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50" w:rsidRPr="00CA3650" w:rsidRDefault="00CA3650" w:rsidP="00EA76A1">
      <w:pPr>
        <w:pStyle w:val="1"/>
        <w:keepNext w:val="0"/>
        <w:widowControl w:val="0"/>
        <w:spacing w:before="0" w:after="0"/>
        <w:ind w:firstLine="0"/>
        <w:jc w:val="center"/>
        <w:rPr>
          <w:rFonts w:ascii="Times New Roman" w:hAnsi="Times New Roman" w:cs="Times New Roman"/>
          <w:b w:val="0"/>
          <w:caps/>
          <w:sz w:val="28"/>
          <w:szCs w:val="28"/>
        </w:rPr>
      </w:pPr>
      <w:r w:rsidRPr="00CA3650">
        <w:rPr>
          <w:rFonts w:ascii="Times New Roman" w:hAnsi="Times New Roman" w:cs="Times New Roman"/>
          <w:b w:val="0"/>
          <w:caps/>
          <w:sz w:val="28"/>
          <w:szCs w:val="28"/>
        </w:rPr>
        <w:t>Министерство образования и науки Российской Федерации</w:t>
      </w:r>
    </w:p>
    <w:p w:rsidR="00CA3650" w:rsidRPr="00CA3650" w:rsidRDefault="00CA3650" w:rsidP="00EA76A1">
      <w:pPr>
        <w:widowControl w:val="0"/>
        <w:ind w:firstLine="0"/>
        <w:jc w:val="center"/>
        <w:rPr>
          <w:rFonts w:eastAsia="Calibri"/>
          <w:sz w:val="28"/>
          <w:szCs w:val="28"/>
        </w:rPr>
      </w:pPr>
      <w:r w:rsidRPr="00CA3650">
        <w:rPr>
          <w:rFonts w:eastAsia="Calibri"/>
          <w:sz w:val="28"/>
          <w:szCs w:val="28"/>
        </w:rPr>
        <w:t>Федеральное государственное бюджетное образовательное учреждение высшего образования</w:t>
      </w:r>
    </w:p>
    <w:p w:rsidR="00CA3650" w:rsidRPr="00CA3650" w:rsidRDefault="00CA3650" w:rsidP="00EA76A1">
      <w:pPr>
        <w:pStyle w:val="1"/>
        <w:keepNext w:val="0"/>
        <w:widowControl w:val="0"/>
        <w:spacing w:before="0" w:after="0"/>
        <w:ind w:firstLine="0"/>
        <w:jc w:val="center"/>
        <w:rPr>
          <w:rFonts w:ascii="Times New Roman" w:hAnsi="Times New Roman" w:cs="Times New Roman"/>
          <w:sz w:val="28"/>
          <w:szCs w:val="28"/>
        </w:rPr>
      </w:pPr>
      <w:r w:rsidRPr="00CA3650">
        <w:rPr>
          <w:rFonts w:ascii="Times New Roman" w:hAnsi="Times New Roman" w:cs="Times New Roman"/>
          <w:sz w:val="28"/>
          <w:szCs w:val="28"/>
        </w:rPr>
        <w:t>«КУБАНСКИЙ ГОСУДАРСТВЕННЫЙ УНИВЕРСИТЕТ»</w:t>
      </w:r>
    </w:p>
    <w:p w:rsidR="00CA3650" w:rsidRPr="00CA3650" w:rsidRDefault="00C836B8" w:rsidP="00EA76A1">
      <w:pPr>
        <w:widowControl w:val="0"/>
        <w:ind w:firstLine="0"/>
        <w:jc w:val="center"/>
        <w:rPr>
          <w:rFonts w:eastAsia="Calibri"/>
          <w:b/>
          <w:sz w:val="28"/>
          <w:szCs w:val="28"/>
        </w:rPr>
      </w:pPr>
      <w:r>
        <w:rPr>
          <w:rFonts w:eastAsia="Calibri"/>
          <w:b/>
          <w:sz w:val="28"/>
          <w:szCs w:val="28"/>
        </w:rPr>
        <w:t>(ФГБОУ В</w:t>
      </w:r>
      <w:r w:rsidR="00CA3650" w:rsidRPr="00CA3650">
        <w:rPr>
          <w:rFonts w:eastAsia="Calibri"/>
          <w:b/>
          <w:sz w:val="28"/>
          <w:szCs w:val="28"/>
        </w:rPr>
        <w:t>О «КубГУ»)</w:t>
      </w:r>
    </w:p>
    <w:p w:rsidR="00CA3650" w:rsidRPr="00CA3650" w:rsidRDefault="00CA3650" w:rsidP="00EA76A1">
      <w:pPr>
        <w:widowControl w:val="0"/>
        <w:ind w:firstLine="0"/>
        <w:jc w:val="center"/>
        <w:rPr>
          <w:rFonts w:eastAsia="Calibri"/>
          <w:sz w:val="28"/>
          <w:szCs w:val="28"/>
        </w:rPr>
      </w:pPr>
    </w:p>
    <w:p w:rsidR="00CA3650" w:rsidRPr="00CA3650" w:rsidRDefault="00CA3650" w:rsidP="00EA76A1">
      <w:pPr>
        <w:widowControl w:val="0"/>
        <w:ind w:firstLine="0"/>
        <w:jc w:val="center"/>
        <w:rPr>
          <w:rFonts w:eastAsia="Calibri"/>
          <w:b/>
          <w:sz w:val="28"/>
          <w:szCs w:val="28"/>
        </w:rPr>
      </w:pPr>
      <w:r w:rsidRPr="00CA3650">
        <w:rPr>
          <w:rFonts w:eastAsia="Calibri"/>
          <w:b/>
          <w:sz w:val="28"/>
          <w:szCs w:val="28"/>
        </w:rPr>
        <w:t>Кафедра педагогики и методики начального образования</w:t>
      </w:r>
    </w:p>
    <w:p w:rsidR="00CA3650" w:rsidRPr="00AA46ED" w:rsidRDefault="00CA3650" w:rsidP="00EA76A1">
      <w:pPr>
        <w:tabs>
          <w:tab w:val="left" w:pos="3270"/>
        </w:tabs>
        <w:ind w:firstLine="0"/>
      </w:pPr>
      <w:r w:rsidRPr="00AA46ED">
        <w:tab/>
      </w:r>
    </w:p>
    <w:tbl>
      <w:tblPr>
        <w:tblW w:w="9288" w:type="dxa"/>
        <w:tblLook w:val="01E0" w:firstRow="1" w:lastRow="1" w:firstColumn="1" w:lastColumn="1" w:noHBand="0" w:noVBand="0"/>
      </w:tblPr>
      <w:tblGrid>
        <w:gridCol w:w="4644"/>
        <w:gridCol w:w="4644"/>
      </w:tblGrid>
      <w:tr w:rsidR="00CA3650" w:rsidRPr="00AA46ED" w:rsidTr="00CA3650">
        <w:tc>
          <w:tcPr>
            <w:tcW w:w="4644" w:type="dxa"/>
          </w:tcPr>
          <w:p w:rsidR="00CA3650" w:rsidRPr="00AA46ED" w:rsidRDefault="00CA3650" w:rsidP="00CA3650">
            <w:pPr>
              <w:ind w:firstLine="0"/>
              <w:rPr>
                <w:sz w:val="24"/>
              </w:rPr>
            </w:pPr>
            <w:r w:rsidRPr="00AA46ED">
              <w:rPr>
                <w:sz w:val="24"/>
              </w:rPr>
              <w:t>Рег. № _____________</w:t>
            </w:r>
          </w:p>
          <w:p w:rsidR="00CA3650" w:rsidRPr="00AA46ED" w:rsidRDefault="00CA3650" w:rsidP="00CA3650">
            <w:pPr>
              <w:ind w:firstLine="0"/>
              <w:rPr>
                <w:sz w:val="24"/>
              </w:rPr>
            </w:pPr>
            <w:r w:rsidRPr="00AA46ED">
              <w:rPr>
                <w:sz w:val="24"/>
              </w:rPr>
              <w:t>Оценка по результатам</w:t>
            </w:r>
          </w:p>
          <w:p w:rsidR="00CA3650" w:rsidRPr="00AA46ED" w:rsidRDefault="00CA3650" w:rsidP="00CA3650">
            <w:pPr>
              <w:ind w:firstLine="0"/>
              <w:rPr>
                <w:sz w:val="24"/>
              </w:rPr>
            </w:pPr>
            <w:r w:rsidRPr="00AA46ED">
              <w:rPr>
                <w:sz w:val="24"/>
              </w:rPr>
              <w:t>защиты ____________</w:t>
            </w:r>
          </w:p>
          <w:p w:rsidR="00CA3650" w:rsidRPr="00AA46ED" w:rsidRDefault="00CA3650" w:rsidP="00CA3650">
            <w:pPr>
              <w:ind w:firstLine="0"/>
              <w:rPr>
                <w:sz w:val="24"/>
              </w:rPr>
            </w:pPr>
            <w:r w:rsidRPr="00AA46ED">
              <w:rPr>
                <w:sz w:val="24"/>
              </w:rPr>
              <w:t>Секретарь комиссии</w:t>
            </w:r>
          </w:p>
          <w:p w:rsidR="00CA3650" w:rsidRPr="00AA46ED" w:rsidRDefault="00CA3650" w:rsidP="00CA3650">
            <w:pPr>
              <w:ind w:firstLine="0"/>
              <w:rPr>
                <w:sz w:val="24"/>
              </w:rPr>
            </w:pPr>
            <w:r w:rsidRPr="00AA46ED">
              <w:rPr>
                <w:sz w:val="24"/>
              </w:rPr>
              <w:t>___________________</w:t>
            </w:r>
          </w:p>
          <w:p w:rsidR="00CA3650" w:rsidRPr="00AA46ED" w:rsidRDefault="00CA3650" w:rsidP="00BC3666">
            <w:pPr>
              <w:ind w:firstLine="0"/>
              <w:rPr>
                <w:szCs w:val="28"/>
              </w:rPr>
            </w:pPr>
            <w:r>
              <w:rPr>
                <w:sz w:val="24"/>
              </w:rPr>
              <w:t>«____» __________201</w:t>
            </w:r>
            <w:r w:rsidR="00BC3666">
              <w:rPr>
                <w:sz w:val="24"/>
                <w:lang w:val="ru-RU"/>
              </w:rPr>
              <w:t>8</w:t>
            </w:r>
            <w:r w:rsidRPr="00AA46ED">
              <w:rPr>
                <w:sz w:val="24"/>
              </w:rPr>
              <w:t xml:space="preserve"> г.</w:t>
            </w:r>
          </w:p>
        </w:tc>
        <w:tc>
          <w:tcPr>
            <w:tcW w:w="4644" w:type="dxa"/>
          </w:tcPr>
          <w:p w:rsidR="00CA3650" w:rsidRPr="00AA46ED" w:rsidRDefault="00CA3650" w:rsidP="00CA3650">
            <w:pPr>
              <w:widowControl w:val="0"/>
              <w:tabs>
                <w:tab w:val="center" w:pos="-90"/>
                <w:tab w:val="center" w:pos="4153"/>
                <w:tab w:val="right" w:pos="8306"/>
                <w:tab w:val="right" w:pos="9720"/>
              </w:tabs>
              <w:ind w:left="-90" w:firstLine="90"/>
              <w:rPr>
                <w:caps/>
              </w:rPr>
            </w:pPr>
          </w:p>
        </w:tc>
      </w:tr>
    </w:tbl>
    <w:p w:rsidR="00CA3650" w:rsidRPr="00AA46ED" w:rsidRDefault="00CA3650" w:rsidP="00CA3650">
      <w:pPr>
        <w:ind w:firstLine="0"/>
        <w:rPr>
          <w:szCs w:val="28"/>
        </w:rPr>
      </w:pPr>
    </w:p>
    <w:p w:rsidR="00CA3650" w:rsidRDefault="00CA3650" w:rsidP="00CA3650">
      <w:pPr>
        <w:ind w:firstLine="0"/>
        <w:jc w:val="center"/>
        <w:rPr>
          <w:b/>
          <w:lang w:val="ru-RU"/>
        </w:rPr>
      </w:pPr>
    </w:p>
    <w:p w:rsidR="00CA3650" w:rsidRDefault="00CA3650" w:rsidP="00CA3650">
      <w:pPr>
        <w:ind w:firstLine="0"/>
        <w:jc w:val="center"/>
        <w:rPr>
          <w:b/>
          <w:lang w:val="ru-RU"/>
        </w:rPr>
      </w:pPr>
    </w:p>
    <w:p w:rsidR="00CA3650" w:rsidRPr="00CA3650" w:rsidRDefault="00CA3650" w:rsidP="00CA3650">
      <w:pPr>
        <w:ind w:firstLine="0"/>
        <w:jc w:val="center"/>
        <w:rPr>
          <w:b/>
          <w:sz w:val="28"/>
          <w:szCs w:val="28"/>
          <w:lang w:val="ru-RU"/>
        </w:rPr>
      </w:pPr>
      <w:r>
        <w:rPr>
          <w:b/>
          <w:sz w:val="28"/>
          <w:szCs w:val="28"/>
          <w:lang w:val="ru-RU"/>
        </w:rPr>
        <w:t>КУРСОВАЯ РАБОТА</w:t>
      </w:r>
    </w:p>
    <w:p w:rsidR="0066599C" w:rsidRDefault="0066599C" w:rsidP="003C31C1">
      <w:pPr>
        <w:rPr>
          <w:lang w:val="ru-RU"/>
        </w:rPr>
      </w:pPr>
    </w:p>
    <w:p w:rsidR="0066599C" w:rsidRPr="0066599C" w:rsidRDefault="0066599C" w:rsidP="000C43BB">
      <w:pPr>
        <w:spacing w:line="360" w:lineRule="auto"/>
        <w:rPr>
          <w:lang w:val="ru-RU"/>
        </w:rPr>
      </w:pPr>
    </w:p>
    <w:p w:rsidR="003C31C1" w:rsidRDefault="000D4923" w:rsidP="000C43BB">
      <w:pPr>
        <w:pStyle w:val="a3"/>
        <w:spacing w:line="360" w:lineRule="auto"/>
        <w:jc w:val="center"/>
        <w:rPr>
          <w:b/>
          <w:bCs/>
          <w:sz w:val="28"/>
          <w:szCs w:val="28"/>
        </w:rPr>
      </w:pPr>
      <w:r w:rsidRPr="000D4923">
        <w:rPr>
          <w:b/>
          <w:bCs/>
          <w:sz w:val="28"/>
          <w:szCs w:val="28"/>
        </w:rPr>
        <w:t>ВОСПИТАНИЕ У МЛАДШИХ ШКОЛЬНИКОВ ОТВЕТСТВЕННОСТИ ЗА СВОИ ПОСТУПКИ В КЛАССНОМ КОЛЛЕКТИВЕ</w:t>
      </w:r>
    </w:p>
    <w:p w:rsidR="000C43BB" w:rsidRDefault="000C43BB" w:rsidP="00B06FA0">
      <w:pPr>
        <w:pStyle w:val="a3"/>
        <w:jc w:val="center"/>
        <w:rPr>
          <w:b/>
          <w:bCs/>
          <w:sz w:val="28"/>
          <w:szCs w:val="28"/>
        </w:rPr>
      </w:pPr>
    </w:p>
    <w:p w:rsidR="000C43BB" w:rsidRPr="000D4923" w:rsidRDefault="000C43BB" w:rsidP="00B06FA0">
      <w:pPr>
        <w:pStyle w:val="a3"/>
        <w:jc w:val="center"/>
        <w:rPr>
          <w:b/>
          <w:sz w:val="28"/>
          <w:szCs w:val="28"/>
        </w:rPr>
      </w:pPr>
    </w:p>
    <w:p w:rsidR="00CA3650" w:rsidRDefault="00CA3650" w:rsidP="003C31C1">
      <w:pPr>
        <w:pStyle w:val="a3"/>
        <w:jc w:val="left"/>
        <w:rPr>
          <w:sz w:val="28"/>
          <w:szCs w:val="28"/>
        </w:rPr>
      </w:pPr>
    </w:p>
    <w:p w:rsidR="00CA3650" w:rsidRPr="007D3133" w:rsidRDefault="00CA3650" w:rsidP="00CA3650">
      <w:pPr>
        <w:widowControl w:val="0"/>
        <w:ind w:firstLine="0"/>
        <w:rPr>
          <w:sz w:val="28"/>
          <w:szCs w:val="28"/>
          <w:lang w:val="ru-RU"/>
        </w:rPr>
      </w:pPr>
      <w:r w:rsidRPr="00CA3650">
        <w:rPr>
          <w:sz w:val="28"/>
          <w:szCs w:val="28"/>
        </w:rPr>
        <w:t>Работу выполнила ______</w:t>
      </w:r>
      <w:r w:rsidR="000C43BB">
        <w:rPr>
          <w:sz w:val="28"/>
          <w:szCs w:val="28"/>
        </w:rPr>
        <w:t>_________________________</w:t>
      </w:r>
      <w:r w:rsidR="000C43BB">
        <w:rPr>
          <w:sz w:val="28"/>
          <w:szCs w:val="28"/>
          <w:lang w:val="ru-RU"/>
        </w:rPr>
        <w:t>_</w:t>
      </w:r>
      <w:r w:rsidR="00EA76A1">
        <w:rPr>
          <w:sz w:val="28"/>
          <w:szCs w:val="28"/>
        </w:rPr>
        <w:t xml:space="preserve"> </w:t>
      </w:r>
      <w:r w:rsidR="007D3133">
        <w:rPr>
          <w:sz w:val="28"/>
          <w:szCs w:val="28"/>
          <w:lang w:val="ru-RU"/>
        </w:rPr>
        <w:t>А.</w:t>
      </w:r>
      <w:r w:rsidR="006415F3">
        <w:rPr>
          <w:sz w:val="28"/>
          <w:szCs w:val="28"/>
          <w:lang w:val="ru-RU"/>
        </w:rPr>
        <w:t>А</w:t>
      </w:r>
      <w:r w:rsidR="007D3133">
        <w:rPr>
          <w:sz w:val="28"/>
          <w:szCs w:val="28"/>
          <w:lang w:val="ru-RU"/>
        </w:rPr>
        <w:t>. Герасименко</w:t>
      </w:r>
    </w:p>
    <w:p w:rsidR="00CA3650" w:rsidRPr="00CA3650" w:rsidRDefault="00CA3650" w:rsidP="00CA3650">
      <w:pPr>
        <w:widowControl w:val="0"/>
        <w:ind w:firstLine="0"/>
        <w:jc w:val="center"/>
        <w:rPr>
          <w:sz w:val="20"/>
        </w:rPr>
      </w:pPr>
      <w:r w:rsidRPr="00CA3650">
        <w:rPr>
          <w:sz w:val="20"/>
        </w:rPr>
        <w:t>(подпись, дата)</w:t>
      </w:r>
    </w:p>
    <w:p w:rsidR="00CA3650" w:rsidRPr="00CA3650" w:rsidRDefault="00CA3650" w:rsidP="00CA3650">
      <w:pPr>
        <w:widowControl w:val="0"/>
        <w:ind w:firstLine="0"/>
        <w:rPr>
          <w:sz w:val="28"/>
          <w:szCs w:val="28"/>
        </w:rPr>
      </w:pPr>
    </w:p>
    <w:p w:rsidR="00CA3650" w:rsidRPr="00CA3650" w:rsidRDefault="00CA3650" w:rsidP="00CA3650">
      <w:pPr>
        <w:widowControl w:val="0"/>
        <w:ind w:firstLine="0"/>
        <w:rPr>
          <w:sz w:val="28"/>
          <w:szCs w:val="28"/>
        </w:rPr>
      </w:pPr>
      <w:r w:rsidRPr="00CA3650">
        <w:rPr>
          <w:sz w:val="28"/>
          <w:szCs w:val="28"/>
        </w:rPr>
        <w:t xml:space="preserve">Факультет педагогики, психологии и коммуникативистики, </w:t>
      </w:r>
      <w:r w:rsidRPr="00CA3650">
        <w:rPr>
          <w:rFonts w:eastAsia="Calibri"/>
          <w:sz w:val="28"/>
          <w:szCs w:val="28"/>
          <w:lang w:val="en-US"/>
        </w:rPr>
        <w:t>I</w:t>
      </w:r>
      <w:r w:rsidR="000B09E1">
        <w:rPr>
          <w:rFonts w:eastAsia="Calibri"/>
          <w:sz w:val="28"/>
          <w:szCs w:val="28"/>
          <w:lang w:val="en-US"/>
        </w:rPr>
        <w:t>I</w:t>
      </w:r>
      <w:bookmarkStart w:id="0" w:name="_GoBack"/>
      <w:bookmarkEnd w:id="0"/>
      <w:r w:rsidRPr="00CA3650">
        <w:rPr>
          <w:rFonts w:eastAsia="Calibri"/>
          <w:sz w:val="28"/>
          <w:szCs w:val="28"/>
        </w:rPr>
        <w:t xml:space="preserve"> </w:t>
      </w:r>
      <w:r w:rsidRPr="00CA3650">
        <w:rPr>
          <w:sz w:val="28"/>
          <w:szCs w:val="28"/>
        </w:rPr>
        <w:t xml:space="preserve">курс </w:t>
      </w:r>
      <w:r w:rsidR="006415F3">
        <w:rPr>
          <w:sz w:val="28"/>
          <w:szCs w:val="28"/>
          <w:lang w:val="ru-RU"/>
        </w:rPr>
        <w:t>О</w:t>
      </w:r>
      <w:r w:rsidRPr="00CA3650">
        <w:rPr>
          <w:color w:val="000000"/>
          <w:sz w:val="28"/>
          <w:szCs w:val="28"/>
        </w:rPr>
        <w:t>ФО</w:t>
      </w:r>
    </w:p>
    <w:p w:rsidR="00CA3650" w:rsidRPr="00CA3650" w:rsidRDefault="00CA3650" w:rsidP="00CA3650">
      <w:pPr>
        <w:pStyle w:val="a3"/>
        <w:tabs>
          <w:tab w:val="left" w:pos="4140"/>
        </w:tabs>
        <w:rPr>
          <w:sz w:val="28"/>
          <w:szCs w:val="28"/>
        </w:rPr>
      </w:pPr>
    </w:p>
    <w:p w:rsidR="00CA3650" w:rsidRPr="000D4923" w:rsidRDefault="00CA3650" w:rsidP="00CA3650">
      <w:pPr>
        <w:widowControl w:val="0"/>
        <w:ind w:firstLine="0"/>
        <w:rPr>
          <w:sz w:val="28"/>
          <w:szCs w:val="28"/>
        </w:rPr>
      </w:pPr>
      <w:r w:rsidRPr="000D4923">
        <w:rPr>
          <w:sz w:val="28"/>
          <w:szCs w:val="28"/>
        </w:rPr>
        <w:t xml:space="preserve">Направление </w:t>
      </w:r>
      <w:r w:rsidR="000D4923" w:rsidRPr="000D4923">
        <w:rPr>
          <w:sz w:val="28"/>
          <w:szCs w:val="28"/>
          <w:lang w:val="ru-RU"/>
        </w:rPr>
        <w:t>подготовки 44.03.01</w:t>
      </w:r>
      <w:r w:rsidRPr="000D4923">
        <w:rPr>
          <w:sz w:val="28"/>
          <w:szCs w:val="28"/>
          <w:lang w:val="ru-RU"/>
        </w:rPr>
        <w:t>.</w:t>
      </w:r>
      <w:r w:rsidRPr="000D4923">
        <w:rPr>
          <w:sz w:val="28"/>
          <w:szCs w:val="28"/>
        </w:rPr>
        <w:t xml:space="preserve"> «Педагогическое образование» </w:t>
      </w:r>
    </w:p>
    <w:p w:rsidR="00CA3650" w:rsidRPr="000D4923" w:rsidRDefault="00CA3650" w:rsidP="00CA3650">
      <w:pPr>
        <w:widowControl w:val="0"/>
        <w:ind w:firstLine="0"/>
        <w:rPr>
          <w:sz w:val="28"/>
          <w:szCs w:val="28"/>
          <w:lang w:val="ru-RU"/>
        </w:rPr>
      </w:pPr>
      <w:r w:rsidRPr="000D4923">
        <w:rPr>
          <w:sz w:val="28"/>
          <w:szCs w:val="28"/>
          <w:lang w:val="ru-RU"/>
        </w:rPr>
        <w:t>Направленность</w:t>
      </w:r>
      <w:r w:rsidRPr="000D4923">
        <w:rPr>
          <w:sz w:val="28"/>
          <w:szCs w:val="28"/>
        </w:rPr>
        <w:t xml:space="preserve"> </w:t>
      </w:r>
      <w:r w:rsidRPr="000D4923">
        <w:rPr>
          <w:sz w:val="28"/>
          <w:szCs w:val="28"/>
          <w:lang w:val="ru-RU"/>
        </w:rPr>
        <w:t>(</w:t>
      </w:r>
      <w:r w:rsidRPr="000D4923">
        <w:rPr>
          <w:sz w:val="28"/>
          <w:szCs w:val="28"/>
        </w:rPr>
        <w:t>профиль</w:t>
      </w:r>
      <w:r w:rsidRPr="000D4923">
        <w:rPr>
          <w:sz w:val="28"/>
          <w:szCs w:val="28"/>
          <w:lang w:val="ru-RU"/>
        </w:rPr>
        <w:t>)</w:t>
      </w:r>
      <w:r w:rsidRPr="000D4923">
        <w:rPr>
          <w:sz w:val="28"/>
          <w:szCs w:val="28"/>
        </w:rPr>
        <w:t xml:space="preserve"> «Начальное образование»</w:t>
      </w:r>
      <w:r w:rsidRPr="000D4923">
        <w:rPr>
          <w:sz w:val="28"/>
          <w:szCs w:val="28"/>
          <w:lang w:val="ru-RU"/>
        </w:rPr>
        <w:t xml:space="preserve"> </w:t>
      </w:r>
    </w:p>
    <w:p w:rsidR="00CA3650" w:rsidRPr="00CA3650" w:rsidRDefault="00CA3650" w:rsidP="00CA3650">
      <w:pPr>
        <w:widowControl w:val="0"/>
        <w:ind w:firstLine="0"/>
        <w:rPr>
          <w:sz w:val="28"/>
          <w:szCs w:val="28"/>
        </w:rPr>
      </w:pPr>
    </w:p>
    <w:p w:rsidR="00CA3650" w:rsidRPr="00CA3650" w:rsidRDefault="00CA3650" w:rsidP="00CA3650">
      <w:pPr>
        <w:widowControl w:val="0"/>
        <w:ind w:firstLine="0"/>
        <w:rPr>
          <w:sz w:val="28"/>
          <w:szCs w:val="28"/>
        </w:rPr>
      </w:pPr>
      <w:r w:rsidRPr="00CA3650">
        <w:rPr>
          <w:sz w:val="28"/>
          <w:szCs w:val="28"/>
        </w:rPr>
        <w:t>Научный руководитель</w:t>
      </w:r>
    </w:p>
    <w:p w:rsidR="00CA3650" w:rsidRPr="00CA3650" w:rsidRDefault="00CA3650" w:rsidP="00CA3650">
      <w:pPr>
        <w:widowControl w:val="0"/>
        <w:ind w:firstLine="0"/>
        <w:rPr>
          <w:sz w:val="28"/>
          <w:szCs w:val="28"/>
        </w:rPr>
      </w:pPr>
      <w:r>
        <w:rPr>
          <w:sz w:val="28"/>
          <w:szCs w:val="28"/>
          <w:lang w:val="ru-RU"/>
        </w:rPr>
        <w:t>докт</w:t>
      </w:r>
      <w:r w:rsidRPr="00CA3650">
        <w:rPr>
          <w:sz w:val="28"/>
          <w:szCs w:val="28"/>
        </w:rPr>
        <w:t xml:space="preserve">. пед. </w:t>
      </w:r>
      <w:r w:rsidR="00EA76A1">
        <w:rPr>
          <w:sz w:val="28"/>
          <w:szCs w:val="28"/>
          <w:lang w:val="ru-RU"/>
        </w:rPr>
        <w:t>н</w:t>
      </w:r>
      <w:r w:rsidRPr="00CA3650">
        <w:rPr>
          <w:sz w:val="28"/>
          <w:szCs w:val="28"/>
        </w:rPr>
        <w:t>аук</w:t>
      </w:r>
      <w:r w:rsidR="000C43BB">
        <w:rPr>
          <w:sz w:val="28"/>
          <w:szCs w:val="28"/>
          <w:lang w:val="ru-RU"/>
        </w:rPr>
        <w:t>, профессор</w:t>
      </w:r>
      <w:r w:rsidR="00EA76A1">
        <w:rPr>
          <w:sz w:val="28"/>
          <w:szCs w:val="28"/>
          <w:lang w:val="ru-RU"/>
        </w:rPr>
        <w:t>.</w:t>
      </w:r>
      <w:r w:rsidRPr="00CA3650">
        <w:rPr>
          <w:sz w:val="28"/>
          <w:szCs w:val="28"/>
        </w:rPr>
        <w:t>_______________________</w:t>
      </w:r>
      <w:r w:rsidR="000C43BB">
        <w:rPr>
          <w:sz w:val="28"/>
          <w:szCs w:val="28"/>
          <w:lang w:val="ru-RU"/>
        </w:rPr>
        <w:t>____</w:t>
      </w:r>
      <w:r w:rsidRPr="00CA3650">
        <w:rPr>
          <w:sz w:val="28"/>
          <w:szCs w:val="28"/>
        </w:rPr>
        <w:t xml:space="preserve"> </w:t>
      </w:r>
      <w:r>
        <w:rPr>
          <w:sz w:val="28"/>
          <w:szCs w:val="28"/>
          <w:lang w:val="ru-RU"/>
        </w:rPr>
        <w:t>Г.Г. Микерова</w:t>
      </w:r>
      <w:r w:rsidRPr="00CA3650">
        <w:rPr>
          <w:sz w:val="28"/>
          <w:szCs w:val="28"/>
        </w:rPr>
        <w:t xml:space="preserve"> </w:t>
      </w:r>
    </w:p>
    <w:p w:rsidR="00CA3650" w:rsidRPr="00CA3650" w:rsidRDefault="00CA3650" w:rsidP="00CA3650">
      <w:pPr>
        <w:pStyle w:val="a3"/>
        <w:jc w:val="center"/>
        <w:rPr>
          <w:sz w:val="20"/>
        </w:rPr>
      </w:pPr>
      <w:r w:rsidRPr="00CA3650">
        <w:rPr>
          <w:sz w:val="20"/>
        </w:rPr>
        <w:t>(подпись, дата)</w:t>
      </w:r>
    </w:p>
    <w:p w:rsidR="00CA3650" w:rsidRPr="00CA3650" w:rsidRDefault="00CA3650" w:rsidP="00CA3650">
      <w:pPr>
        <w:pStyle w:val="a3"/>
        <w:rPr>
          <w:sz w:val="28"/>
          <w:szCs w:val="28"/>
        </w:rPr>
      </w:pPr>
      <w:r w:rsidRPr="00CA3650">
        <w:rPr>
          <w:sz w:val="28"/>
          <w:szCs w:val="28"/>
        </w:rPr>
        <w:t xml:space="preserve"> </w:t>
      </w:r>
    </w:p>
    <w:p w:rsidR="00CA3650" w:rsidRPr="00CA3650" w:rsidRDefault="00CA3650" w:rsidP="00CA3650">
      <w:pPr>
        <w:widowControl w:val="0"/>
        <w:ind w:firstLine="0"/>
        <w:rPr>
          <w:sz w:val="28"/>
          <w:szCs w:val="28"/>
        </w:rPr>
      </w:pPr>
      <w:r w:rsidRPr="00CA3650">
        <w:rPr>
          <w:sz w:val="28"/>
          <w:szCs w:val="28"/>
        </w:rPr>
        <w:t>Нормоконтролер</w:t>
      </w:r>
    </w:p>
    <w:p w:rsidR="00CA3650" w:rsidRPr="00CA3650" w:rsidRDefault="00BC3666" w:rsidP="00CA3650">
      <w:pPr>
        <w:widowControl w:val="0"/>
        <w:ind w:firstLine="0"/>
        <w:rPr>
          <w:sz w:val="28"/>
          <w:szCs w:val="28"/>
        </w:rPr>
      </w:pPr>
      <w:r>
        <w:rPr>
          <w:sz w:val="28"/>
          <w:szCs w:val="28"/>
          <w:lang w:val="ru-RU"/>
        </w:rPr>
        <w:t xml:space="preserve">                                </w:t>
      </w:r>
      <w:r w:rsidR="00CA3650" w:rsidRPr="00CA3650">
        <w:rPr>
          <w:sz w:val="28"/>
          <w:szCs w:val="28"/>
        </w:rPr>
        <w:t>______________________________</w:t>
      </w:r>
      <w:r w:rsidR="000C43BB">
        <w:rPr>
          <w:sz w:val="28"/>
          <w:szCs w:val="28"/>
          <w:lang w:val="ru-RU"/>
        </w:rPr>
        <w:t>__</w:t>
      </w:r>
      <w:r w:rsidR="00CA3650" w:rsidRPr="00CA3650">
        <w:rPr>
          <w:sz w:val="28"/>
          <w:szCs w:val="28"/>
        </w:rPr>
        <w:t xml:space="preserve"> </w:t>
      </w:r>
    </w:p>
    <w:p w:rsidR="00CA3650" w:rsidRPr="00CA3650" w:rsidRDefault="00CA3650" w:rsidP="00CA3650">
      <w:pPr>
        <w:widowControl w:val="0"/>
        <w:ind w:firstLine="0"/>
        <w:jc w:val="center"/>
        <w:rPr>
          <w:sz w:val="20"/>
        </w:rPr>
      </w:pPr>
      <w:r w:rsidRPr="00CA3650">
        <w:rPr>
          <w:sz w:val="20"/>
        </w:rPr>
        <w:t>(подпись, дата)</w:t>
      </w:r>
    </w:p>
    <w:p w:rsidR="00CA3650" w:rsidRDefault="00CA3650" w:rsidP="00CA3650">
      <w:pPr>
        <w:widowControl w:val="0"/>
        <w:ind w:firstLine="0"/>
        <w:jc w:val="center"/>
        <w:rPr>
          <w:b/>
          <w:bCs/>
          <w:caps/>
          <w:sz w:val="28"/>
          <w:szCs w:val="28"/>
          <w:lang w:val="ru-RU"/>
        </w:rPr>
      </w:pPr>
    </w:p>
    <w:p w:rsidR="00CA3650" w:rsidRDefault="00CA3650" w:rsidP="00CA3650">
      <w:pPr>
        <w:widowControl w:val="0"/>
        <w:ind w:firstLine="0"/>
        <w:jc w:val="center"/>
        <w:rPr>
          <w:b/>
          <w:bCs/>
          <w:caps/>
          <w:sz w:val="28"/>
          <w:szCs w:val="28"/>
          <w:lang w:val="ru-RU"/>
        </w:rPr>
      </w:pPr>
    </w:p>
    <w:p w:rsidR="007D3133" w:rsidRDefault="007D3133" w:rsidP="00CA3650">
      <w:pPr>
        <w:widowControl w:val="0"/>
        <w:ind w:firstLine="0"/>
        <w:jc w:val="center"/>
        <w:rPr>
          <w:b/>
          <w:bCs/>
          <w:caps/>
          <w:sz w:val="28"/>
          <w:szCs w:val="28"/>
          <w:lang w:val="ru-RU"/>
        </w:rPr>
      </w:pPr>
    </w:p>
    <w:p w:rsidR="007D3133" w:rsidRPr="00CA3650" w:rsidRDefault="007D3133" w:rsidP="00CA3650">
      <w:pPr>
        <w:widowControl w:val="0"/>
        <w:ind w:firstLine="0"/>
        <w:jc w:val="center"/>
        <w:rPr>
          <w:b/>
          <w:bCs/>
          <w:caps/>
          <w:sz w:val="28"/>
          <w:szCs w:val="28"/>
          <w:lang w:val="ru-RU"/>
        </w:rPr>
      </w:pPr>
    </w:p>
    <w:p w:rsidR="00CA3650" w:rsidRPr="00BC3666" w:rsidRDefault="00CA3650" w:rsidP="00CA3650">
      <w:pPr>
        <w:widowControl w:val="0"/>
        <w:ind w:firstLine="0"/>
        <w:jc w:val="center"/>
        <w:rPr>
          <w:bCs/>
          <w:caps/>
          <w:sz w:val="28"/>
          <w:szCs w:val="28"/>
          <w:lang w:val="ru-RU"/>
        </w:rPr>
      </w:pPr>
      <w:r w:rsidRPr="00CA3650">
        <w:rPr>
          <w:bCs/>
          <w:sz w:val="28"/>
          <w:szCs w:val="28"/>
        </w:rPr>
        <w:t>Краснодар</w:t>
      </w:r>
      <w:r w:rsidRPr="00CA3650">
        <w:rPr>
          <w:bCs/>
          <w:caps/>
          <w:sz w:val="28"/>
          <w:szCs w:val="28"/>
        </w:rPr>
        <w:t xml:space="preserve"> 201</w:t>
      </w:r>
      <w:r w:rsidR="000B09E1">
        <w:rPr>
          <w:bCs/>
          <w:caps/>
          <w:sz w:val="28"/>
          <w:szCs w:val="28"/>
          <w:lang w:val="ru-RU"/>
        </w:rPr>
        <w:t>7</w:t>
      </w:r>
    </w:p>
    <w:p w:rsidR="003C31C1" w:rsidRDefault="003C31C1" w:rsidP="000C43BB">
      <w:pPr>
        <w:spacing w:after="200" w:line="276" w:lineRule="auto"/>
        <w:ind w:firstLine="0"/>
        <w:jc w:val="center"/>
        <w:rPr>
          <w:sz w:val="28"/>
          <w:lang w:val="ru-RU"/>
        </w:rPr>
      </w:pPr>
      <w:r>
        <w:rPr>
          <w:sz w:val="28"/>
          <w:lang w:val="ru-RU"/>
        </w:rPr>
        <w:br w:type="page"/>
      </w:r>
      <w:r>
        <w:rPr>
          <w:sz w:val="28"/>
          <w:lang w:val="ru-RU"/>
        </w:rPr>
        <w:lastRenderedPageBreak/>
        <w:t>СОДЕРЖАНИЕ</w:t>
      </w:r>
    </w:p>
    <w:p w:rsidR="00A15EA8" w:rsidRDefault="006D2362" w:rsidP="00A15EA8">
      <w:pPr>
        <w:widowControl w:val="0"/>
        <w:tabs>
          <w:tab w:val="left" w:leader="dot" w:pos="9356"/>
        </w:tabs>
        <w:spacing w:line="360" w:lineRule="auto"/>
        <w:ind w:right="-1" w:firstLine="0"/>
        <w:jc w:val="left"/>
        <w:rPr>
          <w:sz w:val="28"/>
          <w:lang w:val="ru-RU"/>
        </w:rPr>
      </w:pPr>
      <w:r>
        <w:rPr>
          <w:sz w:val="28"/>
          <w:lang w:val="ru-RU"/>
        </w:rPr>
        <w:t xml:space="preserve">Введение </w:t>
      </w:r>
      <w:r>
        <w:rPr>
          <w:sz w:val="28"/>
          <w:lang w:val="ru-RU"/>
        </w:rPr>
        <w:tab/>
      </w:r>
      <w:r w:rsidR="00F402F6">
        <w:rPr>
          <w:sz w:val="28"/>
          <w:lang w:val="ru-RU"/>
        </w:rPr>
        <w:t>3</w:t>
      </w:r>
    </w:p>
    <w:p w:rsidR="000C43BB" w:rsidRPr="000C43BB" w:rsidRDefault="006D2362" w:rsidP="001B107C">
      <w:pPr>
        <w:pStyle w:val="af3"/>
        <w:widowControl w:val="0"/>
        <w:numPr>
          <w:ilvl w:val="0"/>
          <w:numId w:val="4"/>
        </w:numPr>
        <w:tabs>
          <w:tab w:val="left" w:leader="dot" w:pos="9356"/>
        </w:tabs>
        <w:spacing w:line="360" w:lineRule="auto"/>
        <w:ind w:right="-1"/>
      </w:pPr>
      <w:r w:rsidRPr="000C43BB">
        <w:t xml:space="preserve">Теоретические основы воспитания у младшего школьника </w:t>
      </w:r>
    </w:p>
    <w:p w:rsidR="00A15EA8" w:rsidRPr="000C43BB" w:rsidRDefault="006D2362" w:rsidP="000C43BB">
      <w:pPr>
        <w:pStyle w:val="af3"/>
        <w:widowControl w:val="0"/>
        <w:tabs>
          <w:tab w:val="left" w:leader="dot" w:pos="9356"/>
        </w:tabs>
        <w:spacing w:line="360" w:lineRule="auto"/>
        <w:ind w:left="810" w:right="-1"/>
      </w:pPr>
      <w:r w:rsidRPr="000C43BB">
        <w:t>ответственности за свои поступки в классном коллективе</w:t>
      </w:r>
      <w:r w:rsidR="00A15EA8" w:rsidRPr="000C43BB">
        <w:tab/>
      </w:r>
      <w:r w:rsidR="00CC6FF8">
        <w:t>8</w:t>
      </w:r>
    </w:p>
    <w:p w:rsidR="00A34FAE" w:rsidRPr="00A34FAE" w:rsidRDefault="00FC3E41" w:rsidP="001B107C">
      <w:pPr>
        <w:pStyle w:val="af3"/>
        <w:widowControl w:val="0"/>
        <w:numPr>
          <w:ilvl w:val="1"/>
          <w:numId w:val="4"/>
        </w:numPr>
        <w:tabs>
          <w:tab w:val="left" w:leader="dot" w:pos="9356"/>
        </w:tabs>
        <w:spacing w:line="360" w:lineRule="auto"/>
        <w:ind w:right="-1"/>
      </w:pPr>
      <w:r w:rsidRPr="00A34FAE">
        <w:t xml:space="preserve">Сущность ответственности как качества личности </w:t>
      </w:r>
    </w:p>
    <w:p w:rsidR="00F402F6" w:rsidRPr="00A34FAE" w:rsidRDefault="00FC3E41" w:rsidP="00A34FAE">
      <w:pPr>
        <w:pStyle w:val="af3"/>
        <w:widowControl w:val="0"/>
        <w:tabs>
          <w:tab w:val="left" w:leader="dot" w:pos="9356"/>
        </w:tabs>
        <w:spacing w:line="360" w:lineRule="auto"/>
        <w:ind w:left="1084" w:right="-1"/>
      </w:pPr>
      <w:r w:rsidRPr="00A34FAE">
        <w:t>младших школьников</w:t>
      </w:r>
      <w:r w:rsidR="00F402F6" w:rsidRPr="00A34FAE">
        <w:tab/>
      </w:r>
      <w:r w:rsidR="00CC6FF8">
        <w:t>8</w:t>
      </w:r>
    </w:p>
    <w:p w:rsidR="00A34FAE" w:rsidRPr="00A34FAE" w:rsidRDefault="00FC3E41" w:rsidP="001B107C">
      <w:pPr>
        <w:pStyle w:val="af3"/>
        <w:widowControl w:val="0"/>
        <w:numPr>
          <w:ilvl w:val="1"/>
          <w:numId w:val="4"/>
        </w:numPr>
        <w:tabs>
          <w:tab w:val="left" w:leader="dot" w:pos="9356"/>
        </w:tabs>
        <w:spacing w:line="360" w:lineRule="auto"/>
        <w:ind w:right="-1"/>
      </w:pPr>
      <w:r w:rsidRPr="00A34FAE">
        <w:t xml:space="preserve">Особенности воспитания ответственности младших школьников </w:t>
      </w:r>
    </w:p>
    <w:p w:rsidR="00F402F6" w:rsidRPr="00A34FAE" w:rsidRDefault="00FC3E41" w:rsidP="00A34FAE">
      <w:pPr>
        <w:pStyle w:val="af3"/>
        <w:widowControl w:val="0"/>
        <w:tabs>
          <w:tab w:val="left" w:leader="dot" w:pos="9356"/>
        </w:tabs>
        <w:spacing w:line="360" w:lineRule="auto"/>
        <w:ind w:left="1084" w:right="-1"/>
      </w:pPr>
      <w:r w:rsidRPr="00A34FAE">
        <w:t>за свои поступки в классном коллективе</w:t>
      </w:r>
      <w:r w:rsidR="00F402F6" w:rsidRPr="00A34FAE">
        <w:tab/>
      </w:r>
      <w:r w:rsidR="00CC6FF8">
        <w:t>17</w:t>
      </w:r>
    </w:p>
    <w:p w:rsidR="00F402F6" w:rsidRDefault="00A15EA8" w:rsidP="00F402F6">
      <w:pPr>
        <w:widowControl w:val="0"/>
        <w:tabs>
          <w:tab w:val="left" w:leader="dot" w:pos="9356"/>
        </w:tabs>
        <w:spacing w:line="360" w:lineRule="auto"/>
        <w:ind w:left="1080" w:right="-1" w:hanging="626"/>
        <w:jc w:val="left"/>
        <w:rPr>
          <w:sz w:val="28"/>
          <w:lang w:val="ru-RU"/>
        </w:rPr>
      </w:pPr>
      <w:r w:rsidRPr="007C7D7D">
        <w:rPr>
          <w:sz w:val="28"/>
          <w:lang w:val="ru-RU"/>
        </w:rPr>
        <w:t>1.</w:t>
      </w:r>
      <w:r w:rsidR="001172A8" w:rsidRPr="007C7D7D">
        <w:rPr>
          <w:sz w:val="28"/>
          <w:lang w:val="ru-RU"/>
        </w:rPr>
        <w:t>3</w:t>
      </w:r>
      <w:r w:rsidRPr="007C7D7D">
        <w:rPr>
          <w:sz w:val="28"/>
          <w:lang w:val="ru-RU"/>
        </w:rPr>
        <w:t xml:space="preserve">   </w:t>
      </w:r>
      <w:r w:rsidR="00CC6FF8" w:rsidRPr="00CC6FF8">
        <w:rPr>
          <w:bCs/>
          <w:sz w:val="28"/>
          <w:szCs w:val="28"/>
        </w:rPr>
        <w:t>Педагогический потенциал игровой деятельности в формировании ответственности младших школьников</w:t>
      </w:r>
      <w:r w:rsidR="00CC6FF8" w:rsidRPr="007C7D7D">
        <w:rPr>
          <w:sz w:val="28"/>
          <w:lang w:val="ru-RU"/>
        </w:rPr>
        <w:t xml:space="preserve"> </w:t>
      </w:r>
      <w:r w:rsidR="00CC6FF8">
        <w:rPr>
          <w:sz w:val="28"/>
          <w:lang w:val="ru-RU"/>
        </w:rPr>
        <w:tab/>
        <w:t>21</w:t>
      </w:r>
    </w:p>
    <w:p w:rsidR="00A15EA8" w:rsidRDefault="00FA47D6" w:rsidP="00A15EA8">
      <w:pPr>
        <w:pStyle w:val="af"/>
      </w:pPr>
      <w:r>
        <w:t xml:space="preserve">2    </w:t>
      </w:r>
      <w:r w:rsidR="002F1BAA">
        <w:t>Экспериментальная работа по формированию ответственности младших школьников в классном коллективе</w:t>
      </w:r>
      <w:r w:rsidR="00A15EA8">
        <w:tab/>
      </w:r>
      <w:r w:rsidR="002F1BAA">
        <w:t>4</w:t>
      </w:r>
      <w:r w:rsidR="00432691">
        <w:t>1</w:t>
      </w:r>
    </w:p>
    <w:p w:rsidR="00A15EA8" w:rsidRDefault="00A15EA8" w:rsidP="00A15EA8">
      <w:pPr>
        <w:widowControl w:val="0"/>
        <w:tabs>
          <w:tab w:val="left" w:leader="dot" w:pos="9356"/>
        </w:tabs>
        <w:spacing w:line="360" w:lineRule="auto"/>
        <w:ind w:left="1021" w:right="-1" w:hanging="567"/>
        <w:jc w:val="left"/>
        <w:rPr>
          <w:sz w:val="28"/>
          <w:lang w:val="ru-RU"/>
        </w:rPr>
      </w:pPr>
      <w:r>
        <w:rPr>
          <w:sz w:val="28"/>
          <w:lang w:val="ru-RU"/>
        </w:rPr>
        <w:t>2.</w:t>
      </w:r>
      <w:r w:rsidR="006415F3">
        <w:rPr>
          <w:sz w:val="28"/>
          <w:lang w:val="ru-RU"/>
        </w:rPr>
        <w:t>1</w:t>
      </w:r>
      <w:r>
        <w:rPr>
          <w:sz w:val="28"/>
          <w:lang w:val="ru-RU"/>
        </w:rPr>
        <w:t xml:space="preserve">   </w:t>
      </w:r>
      <w:r w:rsidR="00432691" w:rsidRPr="002613E7">
        <w:rPr>
          <w:sz w:val="28"/>
          <w:szCs w:val="28"/>
        </w:rPr>
        <w:t xml:space="preserve">Организация и проведение </w:t>
      </w:r>
      <w:r w:rsidR="000C43BB">
        <w:rPr>
          <w:sz w:val="28"/>
          <w:szCs w:val="28"/>
          <w:lang w:val="ru-RU"/>
        </w:rPr>
        <w:t xml:space="preserve">диагностики </w:t>
      </w:r>
      <w:r w:rsidR="00432691" w:rsidRPr="002613E7">
        <w:rPr>
          <w:sz w:val="28"/>
          <w:szCs w:val="28"/>
        </w:rPr>
        <w:t xml:space="preserve"> уровня </w:t>
      </w:r>
      <w:r w:rsidR="006415F3">
        <w:rPr>
          <w:sz w:val="28"/>
          <w:szCs w:val="28"/>
          <w:lang w:val="ru-RU"/>
        </w:rPr>
        <w:t>сформированности</w:t>
      </w:r>
      <w:r w:rsidR="00432691" w:rsidRPr="002613E7">
        <w:rPr>
          <w:sz w:val="28"/>
          <w:szCs w:val="28"/>
        </w:rPr>
        <w:t xml:space="preserve"> ответственности младших школьников</w:t>
      </w:r>
      <w:r>
        <w:rPr>
          <w:sz w:val="28"/>
          <w:lang w:val="ru-RU"/>
        </w:rPr>
        <w:tab/>
      </w:r>
      <w:r w:rsidR="002F1BAA">
        <w:rPr>
          <w:sz w:val="28"/>
          <w:lang w:val="ru-RU"/>
        </w:rPr>
        <w:t>4</w:t>
      </w:r>
      <w:r w:rsidR="008A1DF6">
        <w:rPr>
          <w:sz w:val="28"/>
          <w:lang w:val="ru-RU"/>
        </w:rPr>
        <w:t>1</w:t>
      </w:r>
    </w:p>
    <w:p w:rsidR="006415F3" w:rsidRDefault="006415F3" w:rsidP="006415F3">
      <w:pPr>
        <w:widowControl w:val="0"/>
        <w:tabs>
          <w:tab w:val="left" w:leader="dot" w:pos="9356"/>
        </w:tabs>
        <w:spacing w:line="360" w:lineRule="auto"/>
        <w:ind w:left="1021" w:right="-1" w:hanging="567"/>
        <w:jc w:val="left"/>
        <w:rPr>
          <w:sz w:val="28"/>
          <w:lang w:val="ru-RU"/>
        </w:rPr>
      </w:pPr>
      <w:r>
        <w:rPr>
          <w:sz w:val="28"/>
          <w:lang w:val="ru-RU"/>
        </w:rPr>
        <w:t xml:space="preserve">2.2   </w:t>
      </w:r>
      <w:r w:rsidRPr="00116CDA">
        <w:rPr>
          <w:sz w:val="28"/>
          <w:lang w:val="ru-RU"/>
        </w:rPr>
        <w:tab/>
      </w:r>
      <w:r w:rsidR="002F1BAA">
        <w:rPr>
          <w:sz w:val="28"/>
          <w:lang w:val="ru-RU"/>
        </w:rPr>
        <w:t>Реализация комплекса дидактических игр для формирования ответственности младших школьников зв свои поступки в классном коллективе</w:t>
      </w:r>
      <w:r w:rsidR="002F1BAA">
        <w:rPr>
          <w:sz w:val="28"/>
          <w:lang w:val="ru-RU"/>
        </w:rPr>
        <w:tab/>
      </w:r>
    </w:p>
    <w:p w:rsidR="00CC6FF8" w:rsidRDefault="00CC6FF8" w:rsidP="00CC6FF8">
      <w:pPr>
        <w:widowControl w:val="0"/>
        <w:tabs>
          <w:tab w:val="left" w:leader="dot" w:pos="9356"/>
        </w:tabs>
        <w:spacing w:line="360" w:lineRule="auto"/>
        <w:ind w:left="1021" w:right="-1" w:hanging="567"/>
        <w:jc w:val="left"/>
        <w:rPr>
          <w:sz w:val="28"/>
          <w:lang w:val="ru-RU"/>
        </w:rPr>
      </w:pPr>
      <w:r>
        <w:rPr>
          <w:sz w:val="28"/>
          <w:lang w:val="ru-RU"/>
        </w:rPr>
        <w:t xml:space="preserve">2.3   </w:t>
      </w:r>
      <w:r w:rsidRPr="00116CDA">
        <w:rPr>
          <w:sz w:val="28"/>
          <w:lang w:val="ru-RU"/>
        </w:rPr>
        <w:tab/>
      </w:r>
      <w:r>
        <w:rPr>
          <w:sz w:val="28"/>
          <w:lang w:val="ru-RU"/>
        </w:rPr>
        <w:t xml:space="preserve">Динамика </w:t>
      </w:r>
      <w:r w:rsidRPr="002613E7">
        <w:rPr>
          <w:sz w:val="28"/>
          <w:szCs w:val="28"/>
        </w:rPr>
        <w:t xml:space="preserve">уровня </w:t>
      </w:r>
      <w:r>
        <w:rPr>
          <w:sz w:val="28"/>
          <w:szCs w:val="28"/>
          <w:lang w:val="ru-RU"/>
        </w:rPr>
        <w:t>сформированности</w:t>
      </w:r>
      <w:r w:rsidRPr="002613E7">
        <w:rPr>
          <w:sz w:val="28"/>
          <w:szCs w:val="28"/>
        </w:rPr>
        <w:t xml:space="preserve"> ответственности младших школьников</w:t>
      </w:r>
      <w:r w:rsidR="002F1BAA">
        <w:rPr>
          <w:sz w:val="28"/>
          <w:lang w:val="ru-RU"/>
        </w:rPr>
        <w:tab/>
      </w:r>
    </w:p>
    <w:p w:rsidR="00A15EA8" w:rsidRDefault="00A15EA8" w:rsidP="00A15EA8">
      <w:pPr>
        <w:widowControl w:val="0"/>
        <w:tabs>
          <w:tab w:val="left" w:leader="dot" w:pos="9356"/>
        </w:tabs>
        <w:spacing w:line="360" w:lineRule="auto"/>
        <w:ind w:right="-1" w:firstLine="0"/>
        <w:jc w:val="left"/>
        <w:rPr>
          <w:sz w:val="28"/>
          <w:lang w:val="ru-RU"/>
        </w:rPr>
      </w:pPr>
      <w:r>
        <w:rPr>
          <w:sz w:val="28"/>
          <w:lang w:val="ru-RU"/>
        </w:rPr>
        <w:t xml:space="preserve">Заключение </w:t>
      </w:r>
      <w:r>
        <w:rPr>
          <w:sz w:val="28"/>
          <w:lang w:val="ru-RU"/>
        </w:rPr>
        <w:tab/>
      </w:r>
    </w:p>
    <w:p w:rsidR="00A15EA8" w:rsidRDefault="00A15EA8" w:rsidP="00A15EA8">
      <w:pPr>
        <w:widowControl w:val="0"/>
        <w:tabs>
          <w:tab w:val="left" w:leader="dot" w:pos="9356"/>
        </w:tabs>
        <w:spacing w:line="360" w:lineRule="auto"/>
        <w:ind w:right="-1" w:firstLine="0"/>
        <w:jc w:val="left"/>
        <w:rPr>
          <w:sz w:val="28"/>
          <w:lang w:val="ru-RU"/>
        </w:rPr>
      </w:pPr>
      <w:r>
        <w:rPr>
          <w:sz w:val="28"/>
          <w:lang w:val="ru-RU"/>
        </w:rPr>
        <w:t xml:space="preserve">Список использованных источников </w:t>
      </w:r>
      <w:r>
        <w:rPr>
          <w:sz w:val="28"/>
          <w:lang w:val="ru-RU"/>
        </w:rPr>
        <w:tab/>
      </w:r>
    </w:p>
    <w:p w:rsidR="008E7D0A" w:rsidRDefault="008E7D0A" w:rsidP="00A15EA8">
      <w:pPr>
        <w:widowControl w:val="0"/>
        <w:tabs>
          <w:tab w:val="left" w:leader="dot" w:pos="9356"/>
        </w:tabs>
        <w:spacing w:line="360" w:lineRule="auto"/>
        <w:ind w:right="-1" w:firstLine="0"/>
        <w:jc w:val="left"/>
        <w:rPr>
          <w:sz w:val="28"/>
          <w:lang w:val="ru-RU"/>
        </w:rPr>
      </w:pPr>
    </w:p>
    <w:p w:rsidR="00A15EA8" w:rsidRDefault="00A15EA8" w:rsidP="00A15EA8">
      <w:pPr>
        <w:spacing w:line="360" w:lineRule="auto"/>
        <w:ind w:firstLine="0"/>
        <w:jc w:val="center"/>
        <w:rPr>
          <w:sz w:val="28"/>
          <w:lang w:val="ru-RU"/>
        </w:rPr>
      </w:pPr>
      <w:r>
        <w:rPr>
          <w:sz w:val="28"/>
          <w:lang w:val="ru-RU"/>
        </w:rPr>
        <w:br w:type="page"/>
      </w:r>
      <w:r>
        <w:rPr>
          <w:sz w:val="28"/>
          <w:lang w:val="ru-RU"/>
        </w:rPr>
        <w:lastRenderedPageBreak/>
        <w:t>ВВЕДЕНИЕ</w:t>
      </w:r>
    </w:p>
    <w:p w:rsidR="00A15EA8" w:rsidRPr="00B76C0E" w:rsidRDefault="00A15EA8" w:rsidP="00B76C0E">
      <w:pPr>
        <w:spacing w:line="360" w:lineRule="auto"/>
        <w:ind w:firstLine="709"/>
        <w:rPr>
          <w:sz w:val="28"/>
          <w:szCs w:val="28"/>
          <w:lang w:val="ru-RU"/>
        </w:rPr>
      </w:pPr>
    </w:p>
    <w:p w:rsidR="007D3133" w:rsidRPr="00B607C9" w:rsidRDefault="007D3133" w:rsidP="00B607C9">
      <w:pPr>
        <w:pStyle w:val="af9"/>
        <w:spacing w:line="360" w:lineRule="auto"/>
        <w:ind w:firstLine="709"/>
        <w:rPr>
          <w:sz w:val="28"/>
          <w:szCs w:val="28"/>
        </w:rPr>
      </w:pPr>
      <w:r w:rsidRPr="00B607C9">
        <w:rPr>
          <w:sz w:val="28"/>
          <w:szCs w:val="28"/>
        </w:rPr>
        <w:t xml:space="preserve">Воспитание растущего человека как формирование личности, способной осуществлять ответственные действия и готовой нести ответственность за свои поступки, составляет одну из главных задач современного общества. Ответственность как категория социальная, подконтрольная, </w:t>
      </w:r>
      <w:r w:rsidR="00B607C9">
        <w:rPr>
          <w:sz w:val="28"/>
          <w:szCs w:val="28"/>
        </w:rPr>
        <w:t>связанная с коллективом, общест</w:t>
      </w:r>
      <w:r w:rsidRPr="00B607C9">
        <w:rPr>
          <w:sz w:val="28"/>
          <w:szCs w:val="28"/>
        </w:rPr>
        <w:t>венным классом, стала уступать подходу, в котором рассматривается внутренняя личная ответственность человека за свои действия и поступки как специфическая личностная функция индивида (В.В. Сериков). Это объясняется возрастанием роли отдельного человека в окружающем мире, расширением его свободы и в то же время зависимости от внешней социальной и естественной среды. Увеличилось число ситуаций в производственных, социально</w:t>
      </w:r>
      <w:r w:rsidR="003C79AE">
        <w:rPr>
          <w:sz w:val="28"/>
          <w:szCs w:val="28"/>
        </w:rPr>
        <w:t>–</w:t>
      </w:r>
      <w:r w:rsidRPr="00B607C9">
        <w:rPr>
          <w:sz w:val="28"/>
          <w:szCs w:val="28"/>
        </w:rPr>
        <w:t>экологических, информационных средах, в которых над человеком, кроме собственной совести, нет другого контроля. Принятие субъектом любого решения, выбор того или иного варианта поведения связаны с повышенной ответственностью за возможные неблагоприятные последствия.</w:t>
      </w:r>
    </w:p>
    <w:p w:rsidR="007D3133" w:rsidRPr="00B607C9" w:rsidRDefault="007D3133" w:rsidP="00B607C9">
      <w:pPr>
        <w:pStyle w:val="af9"/>
        <w:spacing w:line="360" w:lineRule="auto"/>
        <w:ind w:firstLine="709"/>
        <w:rPr>
          <w:sz w:val="28"/>
          <w:szCs w:val="28"/>
        </w:rPr>
      </w:pPr>
      <w:r w:rsidRPr="00B607C9">
        <w:rPr>
          <w:sz w:val="28"/>
          <w:szCs w:val="28"/>
        </w:rPr>
        <w:t xml:space="preserve">В «Национальной доктрине образования в Российской Федерации» </w:t>
      </w:r>
      <w:r w:rsidR="000C43BB" w:rsidRPr="000C43BB">
        <w:rPr>
          <w:sz w:val="28"/>
          <w:szCs w:val="28"/>
        </w:rPr>
        <w:t>[</w:t>
      </w:r>
      <w:r w:rsidR="000C43BB">
        <w:rPr>
          <w:sz w:val="28"/>
          <w:szCs w:val="28"/>
        </w:rPr>
        <w:t>7</w:t>
      </w:r>
      <w:r w:rsidR="000C43BB" w:rsidRPr="000C43BB">
        <w:rPr>
          <w:sz w:val="28"/>
          <w:szCs w:val="28"/>
        </w:rPr>
        <w:t>]</w:t>
      </w:r>
      <w:r w:rsidR="000C43BB">
        <w:rPr>
          <w:sz w:val="28"/>
          <w:szCs w:val="28"/>
        </w:rPr>
        <w:t xml:space="preserve"> </w:t>
      </w:r>
      <w:r w:rsidRPr="00B607C9">
        <w:rPr>
          <w:sz w:val="28"/>
          <w:szCs w:val="28"/>
        </w:rPr>
        <w:t>в качестве одной из приоритетных целей обучения определено разностороннее и своевременное разви</w:t>
      </w:r>
      <w:r w:rsidR="006415F3">
        <w:rPr>
          <w:sz w:val="28"/>
          <w:szCs w:val="28"/>
        </w:rPr>
        <w:t xml:space="preserve">тие </w:t>
      </w:r>
      <w:r w:rsidR="00A05DA0">
        <w:rPr>
          <w:sz w:val="28"/>
          <w:szCs w:val="28"/>
        </w:rPr>
        <w:t>младших школьников</w:t>
      </w:r>
      <w:r w:rsidR="006415F3">
        <w:rPr>
          <w:sz w:val="28"/>
          <w:szCs w:val="28"/>
        </w:rPr>
        <w:t xml:space="preserve"> и молодежи. Согласно </w:t>
      </w:r>
      <w:r w:rsidR="000D4923" w:rsidRPr="000D4923">
        <w:rPr>
          <w:sz w:val="28"/>
          <w:szCs w:val="28"/>
        </w:rPr>
        <w:t xml:space="preserve">Федеральному государственному стандарту начально общего </w:t>
      </w:r>
      <w:r w:rsidR="000D4923">
        <w:rPr>
          <w:sz w:val="28"/>
          <w:szCs w:val="28"/>
        </w:rPr>
        <w:t>образования</w:t>
      </w:r>
      <w:r w:rsidR="006415F3">
        <w:rPr>
          <w:sz w:val="28"/>
          <w:szCs w:val="28"/>
        </w:rPr>
        <w:t xml:space="preserve"> (ФГОС НОО)</w:t>
      </w:r>
      <w:r w:rsidRPr="00B607C9">
        <w:rPr>
          <w:sz w:val="28"/>
          <w:szCs w:val="28"/>
        </w:rPr>
        <w:t xml:space="preserve">, общеобразовательная </w:t>
      </w:r>
      <w:r w:rsidR="00B607C9">
        <w:rPr>
          <w:sz w:val="28"/>
          <w:szCs w:val="28"/>
        </w:rPr>
        <w:t>школа должна формировать целост</w:t>
      </w:r>
      <w:r w:rsidRPr="00B607C9">
        <w:rPr>
          <w:sz w:val="28"/>
          <w:szCs w:val="28"/>
        </w:rPr>
        <w:t xml:space="preserve">ную систему универсальных знаний, умений и навыков, а также опыт самостоятельной деятельности и личной ответственности обучающихся, т. е. ключевые компетенции, определяющие современное качество содержания образования. В </w:t>
      </w:r>
      <w:r w:rsidR="006415F3">
        <w:rPr>
          <w:sz w:val="28"/>
          <w:szCs w:val="28"/>
        </w:rPr>
        <w:t>ФГОС НОО</w:t>
      </w:r>
      <w:r w:rsidR="000C43BB">
        <w:rPr>
          <w:sz w:val="28"/>
          <w:szCs w:val="28"/>
        </w:rPr>
        <w:t xml:space="preserve"> </w:t>
      </w:r>
      <w:r w:rsidR="000C43BB" w:rsidRPr="000C43BB">
        <w:rPr>
          <w:sz w:val="28"/>
          <w:szCs w:val="28"/>
        </w:rPr>
        <w:t>[</w:t>
      </w:r>
      <w:r w:rsidR="000C43BB">
        <w:rPr>
          <w:sz w:val="28"/>
          <w:szCs w:val="28"/>
        </w:rPr>
        <w:t>15</w:t>
      </w:r>
      <w:r w:rsidR="000C43BB" w:rsidRPr="000C43BB">
        <w:rPr>
          <w:sz w:val="28"/>
          <w:szCs w:val="28"/>
        </w:rPr>
        <w:t>]</w:t>
      </w:r>
      <w:r w:rsidRPr="00B607C9">
        <w:rPr>
          <w:sz w:val="28"/>
          <w:szCs w:val="28"/>
        </w:rPr>
        <w:t xml:space="preserve"> одним из требований к личностным результатам освоения основной образовательной прог</w:t>
      </w:r>
      <w:r w:rsidR="00B607C9">
        <w:rPr>
          <w:sz w:val="28"/>
          <w:szCs w:val="28"/>
        </w:rPr>
        <w:t>раммы вы</w:t>
      </w:r>
      <w:r w:rsidRPr="00B607C9">
        <w:rPr>
          <w:sz w:val="28"/>
          <w:szCs w:val="28"/>
        </w:rPr>
        <w:t xml:space="preserve">ступает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Отмечается </w:t>
      </w:r>
      <w:r w:rsidRPr="00B607C9">
        <w:rPr>
          <w:sz w:val="28"/>
          <w:szCs w:val="28"/>
        </w:rPr>
        <w:lastRenderedPageBreak/>
        <w:t>необходимость перехода от традиционной установки на формирование преимущественно «знаний, навыков» к воспитанию высоконравственных, творческих, компетентных и успешных граждан России, осознающ</w:t>
      </w:r>
      <w:r w:rsidR="00B607C9">
        <w:rPr>
          <w:sz w:val="28"/>
          <w:szCs w:val="28"/>
        </w:rPr>
        <w:t>их ответственность перед общест</w:t>
      </w:r>
      <w:r w:rsidRPr="00B607C9">
        <w:rPr>
          <w:sz w:val="28"/>
          <w:szCs w:val="28"/>
        </w:rPr>
        <w:t>вом, способных самостоятельно принимать решения в ситуации выбора, прогнозировать их возможные последствия.</w:t>
      </w:r>
    </w:p>
    <w:p w:rsidR="007D3133" w:rsidRPr="00B607C9" w:rsidRDefault="007D3133" w:rsidP="00B607C9">
      <w:pPr>
        <w:pStyle w:val="af9"/>
        <w:spacing w:line="360" w:lineRule="auto"/>
        <w:ind w:firstLine="709"/>
        <w:rPr>
          <w:sz w:val="28"/>
          <w:szCs w:val="28"/>
        </w:rPr>
      </w:pPr>
      <w:r w:rsidRPr="00B607C9">
        <w:rPr>
          <w:sz w:val="28"/>
          <w:szCs w:val="28"/>
        </w:rPr>
        <w:t xml:space="preserve">Важнейшие аспекты ответственности как нравственной категории освещены в работах М.М. Бахтина, А.Г. Здравомыслова, Л.А. Когана, </w:t>
      </w:r>
      <w:r w:rsidR="000C43BB">
        <w:rPr>
          <w:sz w:val="28"/>
          <w:szCs w:val="28"/>
        </w:rPr>
        <w:br/>
      </w:r>
      <w:r w:rsidRPr="00B607C9">
        <w:rPr>
          <w:sz w:val="28"/>
          <w:szCs w:val="28"/>
        </w:rPr>
        <w:t>М.К. Мамардашвили, В.А. Ядова и др. Процесс воспитания ответственного отношения к учению представлен в работах А.Д. Алферова, З.И. Васильевой, А.А. Гусева, О.А. Петрухиной, М.А. Станчиц. Ими разработаны некоторые научные основы построения процесса формирования ответственного отношения в учении при изучении отдельных предметов, в различных видах деятельности, в том числе выявлены признаки ответственности в учении.</w:t>
      </w:r>
    </w:p>
    <w:p w:rsidR="007D3133" w:rsidRPr="00B607C9" w:rsidRDefault="007D3133" w:rsidP="00B607C9">
      <w:pPr>
        <w:pStyle w:val="af9"/>
        <w:spacing w:line="360" w:lineRule="auto"/>
        <w:ind w:firstLine="709"/>
        <w:rPr>
          <w:sz w:val="28"/>
          <w:szCs w:val="28"/>
        </w:rPr>
      </w:pPr>
      <w:r w:rsidRPr="00B607C9">
        <w:rPr>
          <w:sz w:val="28"/>
          <w:szCs w:val="28"/>
        </w:rPr>
        <w:t>Особое внимание исследователями уделено проявлениям этого качества у школьников разных возрастов (Л.И. Божович, И.С. Кон, В.А. Крутецкий, Т.В. Морозкина, Н.Б. Скорбилина, Н.Ф. Талызина, С.Г. Ярикова); у студентов (Е.И. Са</w:t>
      </w:r>
      <w:r w:rsidR="009059BA">
        <w:rPr>
          <w:sz w:val="28"/>
          <w:szCs w:val="28"/>
        </w:rPr>
        <w:t>харчук, Т.А. Манцурова, О.А. Шу</w:t>
      </w:r>
      <w:r w:rsidRPr="00B607C9">
        <w:rPr>
          <w:sz w:val="28"/>
          <w:szCs w:val="28"/>
        </w:rPr>
        <w:t>шерина и др.). Сущность ответственности рассмотрена в связи с развитием познавательного интереса и мотивов учения (В.С. Ильин, В.Н. Максимова, Ф.К. Савина, Л.С. Славина, Ю.В. Шаров, Г.И. Щукина); духовных и познавательных потребностей (А.Д. Алферов, Ю.К. Бабанский и др.); с внеклассной деятельностью учащихся (Ж.Е. Завадская, Л.Б. Ительсон, Ю.П. Сокольников, М.И. Шилова). Психологические аспекты развития ответственности представлены в работах Л.С. Выготского, В.А. Крутецкого, А.Н. Леонтьева, К. Муздыбаева, К.К. Платонова, Д.Б. Эльконина, И.С. Якиманской. Актуальным стало изучение ответственности как личного качества современного делового человека, специалиста в профессиональной деятельности (Л.А. Барановская, Н.Ф. Талызина, С.Л. Чернер и др.).</w:t>
      </w:r>
    </w:p>
    <w:p w:rsidR="007D3133" w:rsidRPr="00B607C9" w:rsidRDefault="007D3133" w:rsidP="00B607C9">
      <w:pPr>
        <w:pStyle w:val="af9"/>
        <w:spacing w:line="360" w:lineRule="auto"/>
        <w:ind w:firstLine="709"/>
        <w:rPr>
          <w:sz w:val="28"/>
          <w:szCs w:val="28"/>
        </w:rPr>
      </w:pPr>
      <w:r w:rsidRPr="00B607C9">
        <w:rPr>
          <w:sz w:val="28"/>
          <w:szCs w:val="28"/>
        </w:rPr>
        <w:t xml:space="preserve">Современная наука располагает многочисленными данными о том, что формирующиеся в младшем школьном возрасте психологические </w:t>
      </w:r>
      <w:r w:rsidRPr="00B607C9">
        <w:rPr>
          <w:sz w:val="28"/>
          <w:szCs w:val="28"/>
        </w:rPr>
        <w:lastRenderedPageBreak/>
        <w:t xml:space="preserve">новообразования имеют непреходящее значение для становления ответственности как качества личности </w:t>
      </w:r>
      <w:r w:rsidR="00F402F6">
        <w:rPr>
          <w:sz w:val="28"/>
          <w:szCs w:val="28"/>
        </w:rPr>
        <w:t>младшего школьника</w:t>
      </w:r>
      <w:r w:rsidRPr="00B607C9">
        <w:rPr>
          <w:sz w:val="28"/>
          <w:szCs w:val="28"/>
        </w:rPr>
        <w:t>. К таковым новообразованиям можно отнести развитие произвольности, рефлексии, внутреннего плана действия, смену социа</w:t>
      </w:r>
      <w:r w:rsidR="000D4923">
        <w:rPr>
          <w:sz w:val="28"/>
          <w:szCs w:val="28"/>
        </w:rPr>
        <w:t>льного статуса (Ш.А. Амона</w:t>
      </w:r>
      <w:r w:rsidRPr="00B607C9">
        <w:rPr>
          <w:sz w:val="28"/>
          <w:szCs w:val="28"/>
        </w:rPr>
        <w:t xml:space="preserve">швили, Л.И. Божович, В.В. Давыдов, В.В. Зайцев, А.В. Запорожец, И.А. Захарченко, В.И. Слободчиков и др.). Это положение имеет принципиальное значение для нашего исследования, ибо до сих пор начальной школе отводилась роль пропедевтики личностного развития и этот возраст, за редким исключением, не считался сензитивным для становления ответственности. По сути, ответственность должна рассматриваться как фундамент дальнейшей социализации </w:t>
      </w:r>
      <w:r w:rsidR="00F402F6">
        <w:rPr>
          <w:sz w:val="28"/>
          <w:szCs w:val="28"/>
        </w:rPr>
        <w:t>младшего школьника</w:t>
      </w:r>
      <w:r w:rsidRPr="00B607C9">
        <w:rPr>
          <w:sz w:val="28"/>
          <w:szCs w:val="28"/>
        </w:rPr>
        <w:t>, его общего и любого специального образования.</w:t>
      </w:r>
    </w:p>
    <w:p w:rsidR="006415F3" w:rsidRDefault="000C43BB" w:rsidP="00B607C9">
      <w:pPr>
        <w:spacing w:line="360" w:lineRule="auto"/>
        <w:ind w:firstLine="709"/>
        <w:rPr>
          <w:sz w:val="28"/>
          <w:szCs w:val="28"/>
          <w:lang w:val="ru-RU"/>
        </w:rPr>
      </w:pPr>
      <w:r>
        <w:rPr>
          <w:sz w:val="28"/>
          <w:szCs w:val="28"/>
          <w:lang w:val="ru-RU"/>
        </w:rPr>
        <w:t>А</w:t>
      </w:r>
      <w:r w:rsidR="006415F3" w:rsidRPr="0003319D">
        <w:rPr>
          <w:b/>
          <w:sz w:val="28"/>
          <w:szCs w:val="28"/>
          <w:lang w:val="ru-RU"/>
        </w:rPr>
        <w:t>ктуальность исследования</w:t>
      </w:r>
      <w:r w:rsidR="006415F3">
        <w:rPr>
          <w:sz w:val="28"/>
          <w:szCs w:val="28"/>
          <w:lang w:val="ru-RU"/>
        </w:rPr>
        <w:t xml:space="preserve"> определена потребностью учителей начальных классов в </w:t>
      </w:r>
      <w:r w:rsidR="00A34FAE">
        <w:rPr>
          <w:sz w:val="28"/>
          <w:szCs w:val="28"/>
          <w:lang w:val="ru-RU"/>
        </w:rPr>
        <w:t>воспитании</w:t>
      </w:r>
      <w:r w:rsidR="006415F3">
        <w:rPr>
          <w:sz w:val="28"/>
          <w:szCs w:val="28"/>
          <w:lang w:val="ru-RU"/>
        </w:rPr>
        <w:t xml:space="preserve"> у младших школьников ответственности за свои поступки </w:t>
      </w:r>
      <w:r w:rsidR="00A34FAE">
        <w:rPr>
          <w:sz w:val="28"/>
          <w:szCs w:val="28"/>
          <w:lang w:val="ru-RU"/>
        </w:rPr>
        <w:t xml:space="preserve">средствами игровой деятельности </w:t>
      </w:r>
      <w:r w:rsidR="006415F3">
        <w:rPr>
          <w:sz w:val="28"/>
          <w:szCs w:val="28"/>
          <w:lang w:val="ru-RU"/>
        </w:rPr>
        <w:t xml:space="preserve">и состоит в </w:t>
      </w:r>
      <w:r>
        <w:rPr>
          <w:sz w:val="28"/>
          <w:szCs w:val="28"/>
          <w:lang w:val="ru-RU"/>
        </w:rPr>
        <w:t>не</w:t>
      </w:r>
      <w:r w:rsidR="006415F3">
        <w:rPr>
          <w:sz w:val="28"/>
          <w:szCs w:val="28"/>
          <w:lang w:val="ru-RU"/>
        </w:rPr>
        <w:t>соответствии необходимости и недостаточности внимани</w:t>
      </w:r>
      <w:r>
        <w:rPr>
          <w:sz w:val="28"/>
          <w:szCs w:val="28"/>
          <w:lang w:val="ru-RU"/>
        </w:rPr>
        <w:t>я</w:t>
      </w:r>
      <w:r w:rsidR="006415F3">
        <w:rPr>
          <w:sz w:val="28"/>
          <w:szCs w:val="28"/>
          <w:lang w:val="ru-RU"/>
        </w:rPr>
        <w:t xml:space="preserve"> к этой работе со стороны учителей начальных классов и родителей учащихся.</w:t>
      </w:r>
    </w:p>
    <w:p w:rsidR="009907D9" w:rsidRPr="00B607C9" w:rsidRDefault="006415F3" w:rsidP="00B607C9">
      <w:pPr>
        <w:spacing w:line="360" w:lineRule="auto"/>
        <w:ind w:firstLine="709"/>
        <w:rPr>
          <w:sz w:val="28"/>
          <w:szCs w:val="28"/>
          <w:lang w:val="ru-RU"/>
        </w:rPr>
      </w:pPr>
      <w:r>
        <w:rPr>
          <w:sz w:val="28"/>
          <w:szCs w:val="28"/>
          <w:lang w:val="ru-RU"/>
        </w:rPr>
        <w:t>П</w:t>
      </w:r>
      <w:r w:rsidR="009907D9" w:rsidRPr="00B607C9">
        <w:rPr>
          <w:b/>
          <w:sz w:val="28"/>
          <w:szCs w:val="28"/>
          <w:lang w:val="ru-RU"/>
        </w:rPr>
        <w:t>роблема</w:t>
      </w:r>
      <w:r w:rsidR="009907D9" w:rsidRPr="00B607C9">
        <w:rPr>
          <w:sz w:val="28"/>
          <w:szCs w:val="28"/>
          <w:lang w:val="ru-RU"/>
        </w:rPr>
        <w:t xml:space="preserve"> </w:t>
      </w:r>
      <w:r w:rsidR="009907D9" w:rsidRPr="00B607C9">
        <w:rPr>
          <w:b/>
          <w:sz w:val="28"/>
          <w:szCs w:val="28"/>
          <w:lang w:val="ru-RU"/>
        </w:rPr>
        <w:t>исследования</w:t>
      </w:r>
      <w:r w:rsidR="009907D9" w:rsidRPr="00B607C9">
        <w:rPr>
          <w:sz w:val="28"/>
          <w:szCs w:val="28"/>
          <w:lang w:val="ru-RU"/>
        </w:rPr>
        <w:t xml:space="preserve"> обусловлена обострившимися противоречиями между:</w:t>
      </w:r>
    </w:p>
    <w:p w:rsidR="007D3133" w:rsidRPr="00B607C9" w:rsidRDefault="007D3133" w:rsidP="001B107C">
      <w:pPr>
        <w:pStyle w:val="af9"/>
        <w:numPr>
          <w:ilvl w:val="0"/>
          <w:numId w:val="2"/>
        </w:numPr>
        <w:spacing w:line="360" w:lineRule="auto"/>
        <w:ind w:firstLine="709"/>
        <w:rPr>
          <w:sz w:val="28"/>
          <w:szCs w:val="28"/>
        </w:rPr>
      </w:pPr>
      <w:r w:rsidRPr="00B607C9">
        <w:rPr>
          <w:sz w:val="28"/>
          <w:szCs w:val="28"/>
        </w:rPr>
        <w:t>социальными ожиданиями общества, которое стремится воспитывать ответственную личность, способную самостоятельно принимать решения и отвечать за их реализацию, и недостаточной разработанностью представления о сущн</w:t>
      </w:r>
      <w:r w:rsidR="000D4923">
        <w:rPr>
          <w:sz w:val="28"/>
          <w:szCs w:val="28"/>
        </w:rPr>
        <w:t>ости ответственности как качест</w:t>
      </w:r>
      <w:r w:rsidRPr="00B607C9">
        <w:rPr>
          <w:sz w:val="28"/>
          <w:szCs w:val="28"/>
        </w:rPr>
        <w:t>ва личности на этапе ее социализации в начальной школе;</w:t>
      </w:r>
    </w:p>
    <w:p w:rsidR="007D3133" w:rsidRPr="00B607C9" w:rsidRDefault="007D3133" w:rsidP="001B107C">
      <w:pPr>
        <w:pStyle w:val="af9"/>
        <w:numPr>
          <w:ilvl w:val="0"/>
          <w:numId w:val="2"/>
        </w:numPr>
        <w:spacing w:line="360" w:lineRule="auto"/>
        <w:ind w:firstLine="709"/>
        <w:rPr>
          <w:sz w:val="28"/>
          <w:szCs w:val="28"/>
        </w:rPr>
      </w:pPr>
      <w:r w:rsidRPr="00B607C9">
        <w:rPr>
          <w:sz w:val="28"/>
          <w:szCs w:val="28"/>
        </w:rPr>
        <w:t xml:space="preserve">потребностью воспитания ответственности на ранних этапах развития </w:t>
      </w:r>
      <w:r w:rsidR="00F402F6">
        <w:rPr>
          <w:sz w:val="28"/>
          <w:szCs w:val="28"/>
        </w:rPr>
        <w:t>младшего школьника</w:t>
      </w:r>
      <w:r w:rsidRPr="00B607C9">
        <w:rPr>
          <w:sz w:val="28"/>
          <w:szCs w:val="28"/>
        </w:rPr>
        <w:t xml:space="preserve"> и отсутствием актуальных методик, которые бы учитывали особенности развития современного подрастающего поколения;</w:t>
      </w:r>
    </w:p>
    <w:p w:rsidR="009907D9" w:rsidRPr="00F42B91" w:rsidRDefault="009907D9" w:rsidP="001B107C">
      <w:pPr>
        <w:numPr>
          <w:ilvl w:val="0"/>
          <w:numId w:val="2"/>
        </w:numPr>
        <w:spacing w:line="360" w:lineRule="auto"/>
        <w:ind w:firstLine="709"/>
        <w:rPr>
          <w:sz w:val="28"/>
          <w:lang w:val="ru-RU"/>
        </w:rPr>
      </w:pPr>
      <w:r w:rsidRPr="00B607C9">
        <w:rPr>
          <w:sz w:val="28"/>
          <w:szCs w:val="28"/>
          <w:lang w:val="ru-RU"/>
        </w:rPr>
        <w:t>не</w:t>
      </w:r>
      <w:r w:rsidR="00B02721" w:rsidRPr="00B607C9">
        <w:rPr>
          <w:sz w:val="28"/>
          <w:szCs w:val="28"/>
          <w:lang w:val="ru-RU"/>
        </w:rPr>
        <w:t xml:space="preserve">обходимостью </w:t>
      </w:r>
      <w:r w:rsidR="007D3133" w:rsidRPr="00B607C9">
        <w:rPr>
          <w:sz w:val="28"/>
          <w:szCs w:val="28"/>
          <w:lang w:val="ru-RU"/>
        </w:rPr>
        <w:t>воспитания</w:t>
      </w:r>
      <w:r w:rsidR="00D65480" w:rsidRPr="00B607C9">
        <w:rPr>
          <w:sz w:val="28"/>
          <w:szCs w:val="28"/>
          <w:lang w:val="ru-RU"/>
        </w:rPr>
        <w:t xml:space="preserve"> ответственности у</w:t>
      </w:r>
      <w:r w:rsidRPr="00B607C9">
        <w:rPr>
          <w:sz w:val="28"/>
          <w:szCs w:val="28"/>
          <w:lang w:val="ru-RU"/>
        </w:rPr>
        <w:t xml:space="preserve"> младшего школьника как </w:t>
      </w:r>
      <w:r w:rsidR="00D65480" w:rsidRPr="00B607C9">
        <w:rPr>
          <w:sz w:val="28"/>
          <w:szCs w:val="28"/>
          <w:lang w:val="ru-RU"/>
        </w:rPr>
        <w:t>нравственного качества</w:t>
      </w:r>
      <w:r w:rsidRPr="00B607C9">
        <w:rPr>
          <w:sz w:val="28"/>
          <w:szCs w:val="28"/>
          <w:lang w:val="ru-RU"/>
        </w:rPr>
        <w:t xml:space="preserve">, потребностью его практического </w:t>
      </w:r>
      <w:r w:rsidRPr="00B607C9">
        <w:rPr>
          <w:sz w:val="28"/>
          <w:szCs w:val="28"/>
          <w:lang w:val="ru-RU"/>
        </w:rPr>
        <w:lastRenderedPageBreak/>
        <w:t>воплощения в</w:t>
      </w:r>
      <w:r w:rsidRPr="00F42B91">
        <w:rPr>
          <w:sz w:val="28"/>
          <w:lang w:val="ru-RU"/>
        </w:rPr>
        <w:t xml:space="preserve"> учебной деятельности и отсутствием е</w:t>
      </w:r>
      <w:r w:rsidR="000D4923">
        <w:rPr>
          <w:sz w:val="28"/>
          <w:lang w:val="ru-RU"/>
        </w:rPr>
        <w:t>го технологического обеспечения.</w:t>
      </w:r>
    </w:p>
    <w:p w:rsidR="009907D9" w:rsidRPr="00F42B91" w:rsidRDefault="009907D9" w:rsidP="009907D9">
      <w:pPr>
        <w:spacing w:line="360" w:lineRule="auto"/>
        <w:ind w:firstLine="851"/>
        <w:rPr>
          <w:sz w:val="28"/>
          <w:lang w:val="ru-RU"/>
        </w:rPr>
      </w:pPr>
      <w:r w:rsidRPr="006D2362">
        <w:rPr>
          <w:b/>
          <w:sz w:val="28"/>
          <w:lang w:val="ru-RU"/>
        </w:rPr>
        <w:t>Цель исследования</w:t>
      </w:r>
      <w:r w:rsidRPr="006D2362">
        <w:rPr>
          <w:sz w:val="28"/>
          <w:lang w:val="ru-RU"/>
        </w:rPr>
        <w:t xml:space="preserve"> – </w:t>
      </w:r>
      <w:r w:rsidR="00A34FAE" w:rsidRPr="00407B9D">
        <w:rPr>
          <w:sz w:val="28"/>
          <w:szCs w:val="28"/>
        </w:rPr>
        <w:t>отобрать и экспериментально прове</w:t>
      </w:r>
      <w:r w:rsidR="00A34FAE">
        <w:rPr>
          <w:sz w:val="28"/>
          <w:szCs w:val="28"/>
        </w:rPr>
        <w:t xml:space="preserve">рить комплекс </w:t>
      </w:r>
      <w:r w:rsidR="009059BA">
        <w:rPr>
          <w:sz w:val="28"/>
          <w:szCs w:val="28"/>
          <w:lang w:val="ru-RU"/>
        </w:rPr>
        <w:t xml:space="preserve">дидактических </w:t>
      </w:r>
      <w:r w:rsidR="00A34FAE">
        <w:rPr>
          <w:sz w:val="28"/>
          <w:szCs w:val="28"/>
        </w:rPr>
        <w:t>игр</w:t>
      </w:r>
      <w:r w:rsidR="00A34FAE">
        <w:rPr>
          <w:sz w:val="28"/>
          <w:szCs w:val="28"/>
          <w:lang w:val="ru-RU"/>
        </w:rPr>
        <w:t xml:space="preserve"> для</w:t>
      </w:r>
      <w:r w:rsidR="00A34FAE">
        <w:rPr>
          <w:sz w:val="28"/>
          <w:lang w:val="ru-RU"/>
        </w:rPr>
        <w:t xml:space="preserve"> </w:t>
      </w:r>
      <w:r w:rsidR="00B607C9" w:rsidRPr="006D2362">
        <w:rPr>
          <w:sz w:val="28"/>
          <w:lang w:val="ru-RU"/>
        </w:rPr>
        <w:t xml:space="preserve">воспитания ответственности </w:t>
      </w:r>
      <w:r w:rsidR="000C43BB">
        <w:rPr>
          <w:sz w:val="28"/>
          <w:lang w:val="ru-RU"/>
        </w:rPr>
        <w:t xml:space="preserve">младших школьников </w:t>
      </w:r>
      <w:r w:rsidR="00B607C9" w:rsidRPr="006D2362">
        <w:rPr>
          <w:sz w:val="28"/>
          <w:lang w:val="ru-RU"/>
        </w:rPr>
        <w:t>за свои поступки в классном коллективе</w:t>
      </w:r>
    </w:p>
    <w:p w:rsidR="009907D9" w:rsidRPr="00F42B91" w:rsidRDefault="009907D9" w:rsidP="009907D9">
      <w:pPr>
        <w:spacing w:line="360" w:lineRule="auto"/>
        <w:ind w:firstLine="851"/>
        <w:rPr>
          <w:sz w:val="28"/>
          <w:lang w:val="ru-RU"/>
        </w:rPr>
      </w:pPr>
      <w:r w:rsidRPr="00F42B91">
        <w:rPr>
          <w:b/>
          <w:sz w:val="28"/>
          <w:lang w:val="ru-RU"/>
        </w:rPr>
        <w:t>Объект исследования</w:t>
      </w:r>
      <w:r w:rsidRPr="00F42B91">
        <w:rPr>
          <w:sz w:val="28"/>
          <w:lang w:val="ru-RU"/>
        </w:rPr>
        <w:t xml:space="preserve"> – </w:t>
      </w:r>
      <w:r w:rsidR="00D11F89">
        <w:rPr>
          <w:sz w:val="28"/>
          <w:lang w:val="ru-RU"/>
        </w:rPr>
        <w:t xml:space="preserve">учебный </w:t>
      </w:r>
      <w:r w:rsidR="0032052D">
        <w:rPr>
          <w:sz w:val="28"/>
          <w:lang w:val="ru-RU"/>
        </w:rPr>
        <w:t xml:space="preserve"> процесс</w:t>
      </w:r>
      <w:r w:rsidRPr="00F42B91">
        <w:rPr>
          <w:sz w:val="28"/>
          <w:lang w:val="ru-RU"/>
        </w:rPr>
        <w:t xml:space="preserve"> в начальных классах.</w:t>
      </w:r>
    </w:p>
    <w:p w:rsidR="009907D9" w:rsidRPr="00D11F89" w:rsidRDefault="009907D9" w:rsidP="009907D9">
      <w:pPr>
        <w:spacing w:line="360" w:lineRule="auto"/>
        <w:ind w:firstLine="851"/>
        <w:rPr>
          <w:sz w:val="28"/>
          <w:szCs w:val="28"/>
          <w:lang w:val="ru-RU"/>
        </w:rPr>
      </w:pPr>
      <w:r w:rsidRPr="00F42B91">
        <w:rPr>
          <w:b/>
          <w:sz w:val="28"/>
          <w:lang w:val="ru-RU"/>
        </w:rPr>
        <w:t>Предмет исследования</w:t>
      </w:r>
      <w:r w:rsidRPr="00F42B91">
        <w:rPr>
          <w:sz w:val="28"/>
          <w:lang w:val="ru-RU"/>
        </w:rPr>
        <w:t xml:space="preserve"> – </w:t>
      </w:r>
      <w:r w:rsidR="00D11F89" w:rsidRPr="00D11F89">
        <w:rPr>
          <w:sz w:val="28"/>
          <w:szCs w:val="28"/>
        </w:rPr>
        <w:t>процесс формирования ответственности младших школьников</w:t>
      </w:r>
      <w:r w:rsidR="00CC6FF8">
        <w:rPr>
          <w:sz w:val="28"/>
          <w:szCs w:val="28"/>
          <w:lang w:val="ru-RU"/>
        </w:rPr>
        <w:t xml:space="preserve"> за свои поступки в классном коллективе,</w:t>
      </w:r>
      <w:r w:rsidR="00D11F89" w:rsidRPr="00D11F89">
        <w:rPr>
          <w:sz w:val="28"/>
          <w:szCs w:val="28"/>
        </w:rPr>
        <w:t xml:space="preserve"> средствами игровой деятельности</w:t>
      </w:r>
    </w:p>
    <w:p w:rsidR="009907D9" w:rsidRPr="00A34FAE" w:rsidRDefault="009907D9" w:rsidP="001172A8">
      <w:pPr>
        <w:spacing w:line="360" w:lineRule="auto"/>
        <w:ind w:firstLine="851"/>
        <w:rPr>
          <w:sz w:val="28"/>
          <w:szCs w:val="28"/>
          <w:lang w:val="ru-RU"/>
        </w:rPr>
      </w:pPr>
      <w:r w:rsidRPr="00F42B91">
        <w:rPr>
          <w:b/>
          <w:sz w:val="28"/>
          <w:lang w:val="ru-RU"/>
        </w:rPr>
        <w:t>Гипотеза исследования</w:t>
      </w:r>
      <w:r w:rsidRPr="00F42B91">
        <w:rPr>
          <w:sz w:val="28"/>
          <w:lang w:val="ru-RU"/>
        </w:rPr>
        <w:t xml:space="preserve"> – </w:t>
      </w:r>
      <w:r w:rsidR="00B607C9" w:rsidRPr="006D2362">
        <w:rPr>
          <w:sz w:val="28"/>
          <w:szCs w:val="28"/>
          <w:lang w:val="ru-RU"/>
        </w:rPr>
        <w:t xml:space="preserve">возможно </w:t>
      </w:r>
      <w:r w:rsidR="00A34FAE">
        <w:rPr>
          <w:sz w:val="28"/>
          <w:szCs w:val="28"/>
          <w:lang w:val="ru-RU"/>
        </w:rPr>
        <w:t>уровень</w:t>
      </w:r>
      <w:r w:rsidR="00B607C9" w:rsidRPr="006D2362">
        <w:rPr>
          <w:sz w:val="28"/>
          <w:szCs w:val="28"/>
          <w:lang w:val="ru-RU"/>
        </w:rPr>
        <w:t xml:space="preserve"> </w:t>
      </w:r>
      <w:r w:rsidR="00B607C9" w:rsidRPr="006D2362">
        <w:rPr>
          <w:sz w:val="28"/>
          <w:szCs w:val="28"/>
        </w:rPr>
        <w:t xml:space="preserve">ответственности </w:t>
      </w:r>
      <w:r w:rsidR="00B607C9" w:rsidRPr="006D2362">
        <w:rPr>
          <w:sz w:val="28"/>
          <w:szCs w:val="28"/>
          <w:lang w:val="ru-RU"/>
        </w:rPr>
        <w:t>у младших школьников за свои поступки в классном коллективе</w:t>
      </w:r>
      <w:r w:rsidR="00B607C9" w:rsidRPr="006D2362">
        <w:rPr>
          <w:sz w:val="28"/>
          <w:szCs w:val="28"/>
        </w:rPr>
        <w:t xml:space="preserve"> </w:t>
      </w:r>
      <w:r w:rsidR="00A34FAE">
        <w:rPr>
          <w:sz w:val="28"/>
          <w:szCs w:val="28"/>
          <w:lang w:val="ru-RU"/>
        </w:rPr>
        <w:t xml:space="preserve">будет оптимально достигнут, </w:t>
      </w:r>
      <w:r w:rsidR="00D11F89">
        <w:rPr>
          <w:sz w:val="28"/>
          <w:szCs w:val="28"/>
          <w:lang w:val="ru-RU"/>
        </w:rPr>
        <w:t xml:space="preserve">средствами игровой деятельности </w:t>
      </w:r>
      <w:r w:rsidR="00CC6FF8">
        <w:rPr>
          <w:sz w:val="28"/>
          <w:szCs w:val="28"/>
          <w:lang w:val="ru-RU"/>
        </w:rPr>
        <w:t>(</w:t>
      </w:r>
      <w:r w:rsidR="00CC6FF8" w:rsidRPr="00CC6FF8">
        <w:rPr>
          <w:sz w:val="28"/>
          <w:szCs w:val="28"/>
          <w:u w:val="single"/>
          <w:lang w:val="ru-RU"/>
        </w:rPr>
        <w:t>в соответствии с компонентами ответственности</w:t>
      </w:r>
      <w:r w:rsidR="00CC6FF8">
        <w:rPr>
          <w:sz w:val="28"/>
          <w:szCs w:val="28"/>
          <w:lang w:val="ru-RU"/>
        </w:rPr>
        <w:t>)</w:t>
      </w:r>
    </w:p>
    <w:p w:rsidR="009907D9" w:rsidRPr="00F42B91" w:rsidRDefault="009907D9" w:rsidP="009907D9">
      <w:pPr>
        <w:spacing w:line="360" w:lineRule="auto"/>
        <w:ind w:firstLine="851"/>
        <w:rPr>
          <w:b/>
          <w:sz w:val="28"/>
          <w:lang w:val="ru-RU"/>
        </w:rPr>
      </w:pPr>
      <w:r w:rsidRPr="00F42B91">
        <w:rPr>
          <w:b/>
          <w:sz w:val="28"/>
          <w:lang w:val="ru-RU"/>
        </w:rPr>
        <w:t>Задачи исследования:</w:t>
      </w:r>
    </w:p>
    <w:p w:rsidR="009907D9" w:rsidRDefault="009907D9" w:rsidP="009907D9">
      <w:pPr>
        <w:numPr>
          <w:ilvl w:val="0"/>
          <w:numId w:val="1"/>
        </w:numPr>
        <w:spacing w:line="360" w:lineRule="auto"/>
        <w:rPr>
          <w:sz w:val="28"/>
          <w:lang w:val="ru-RU"/>
        </w:rPr>
      </w:pPr>
      <w:r w:rsidRPr="00F42B91">
        <w:rPr>
          <w:sz w:val="28"/>
          <w:lang w:val="ru-RU"/>
        </w:rPr>
        <w:t>проанализировать психолого</w:t>
      </w:r>
      <w:r w:rsidR="0065793A">
        <w:rPr>
          <w:sz w:val="28"/>
          <w:lang w:val="ru-RU"/>
        </w:rPr>
        <w:t>–</w:t>
      </w:r>
      <w:r w:rsidRPr="00F42B91">
        <w:rPr>
          <w:sz w:val="28"/>
          <w:lang w:val="ru-RU"/>
        </w:rPr>
        <w:t xml:space="preserve">педагогическую и методическую литературу по </w:t>
      </w:r>
      <w:r w:rsidR="000C43BB">
        <w:rPr>
          <w:sz w:val="28"/>
          <w:lang w:val="ru-RU"/>
        </w:rPr>
        <w:t>проблеме</w:t>
      </w:r>
      <w:r w:rsidRPr="00F42B91">
        <w:rPr>
          <w:sz w:val="28"/>
          <w:lang w:val="ru-RU"/>
        </w:rPr>
        <w:t xml:space="preserve"> исследования;</w:t>
      </w:r>
    </w:p>
    <w:p w:rsidR="00CD02E7" w:rsidRDefault="00CD02E7" w:rsidP="009907D9">
      <w:pPr>
        <w:numPr>
          <w:ilvl w:val="0"/>
          <w:numId w:val="1"/>
        </w:numPr>
        <w:spacing w:line="360" w:lineRule="auto"/>
        <w:rPr>
          <w:sz w:val="28"/>
          <w:lang w:val="ru-RU"/>
        </w:rPr>
      </w:pPr>
      <w:r>
        <w:rPr>
          <w:sz w:val="28"/>
          <w:lang w:val="ru-RU"/>
        </w:rPr>
        <w:t xml:space="preserve">провести диагностику уровня </w:t>
      </w:r>
      <w:r w:rsidR="00D11F89">
        <w:rPr>
          <w:sz w:val="28"/>
          <w:lang w:val="ru-RU"/>
        </w:rPr>
        <w:t>сформированости</w:t>
      </w:r>
      <w:r w:rsidR="00B607C9">
        <w:rPr>
          <w:sz w:val="28"/>
          <w:lang w:val="ru-RU"/>
        </w:rPr>
        <w:t xml:space="preserve"> ответственности младших школьников за свои поступки в классном коллективе</w:t>
      </w:r>
      <w:r w:rsidR="000F7E0F">
        <w:rPr>
          <w:sz w:val="28"/>
          <w:lang w:val="ru-RU"/>
        </w:rPr>
        <w:t>;</w:t>
      </w:r>
    </w:p>
    <w:p w:rsidR="00D11F89" w:rsidRDefault="00D11F89" w:rsidP="009907D9">
      <w:pPr>
        <w:numPr>
          <w:ilvl w:val="0"/>
          <w:numId w:val="1"/>
        </w:numPr>
        <w:spacing w:line="360" w:lineRule="auto"/>
        <w:rPr>
          <w:sz w:val="28"/>
          <w:lang w:val="ru-RU"/>
        </w:rPr>
      </w:pPr>
      <w:r>
        <w:rPr>
          <w:sz w:val="28"/>
          <w:lang w:val="ru-RU"/>
        </w:rPr>
        <w:t>разработать комплекс игр для формирования ответственности младших школьников за свои поступки в классном коллективе;</w:t>
      </w:r>
    </w:p>
    <w:p w:rsidR="00D11F89" w:rsidRPr="00D11F89" w:rsidRDefault="00D11F89" w:rsidP="00D11F89">
      <w:pPr>
        <w:numPr>
          <w:ilvl w:val="0"/>
          <w:numId w:val="1"/>
        </w:numPr>
        <w:spacing w:line="360" w:lineRule="auto"/>
        <w:rPr>
          <w:sz w:val="28"/>
          <w:lang w:val="ru-RU"/>
        </w:rPr>
      </w:pPr>
      <w:r w:rsidRPr="00D11F89">
        <w:rPr>
          <w:sz w:val="28"/>
          <w:lang w:val="ru-RU"/>
        </w:rPr>
        <w:t>проследить динамику сформированности ответственности младших школьников за свои поступки в классном коллективе;</w:t>
      </w:r>
    </w:p>
    <w:p w:rsidR="00D11F89" w:rsidRPr="00D11F89" w:rsidRDefault="00D11F89" w:rsidP="009907D9">
      <w:pPr>
        <w:spacing w:line="360" w:lineRule="auto"/>
        <w:ind w:firstLine="851"/>
        <w:rPr>
          <w:sz w:val="28"/>
          <w:szCs w:val="28"/>
          <w:lang w:val="ru-RU"/>
        </w:rPr>
      </w:pPr>
      <w:r w:rsidRPr="003F485B">
        <w:rPr>
          <w:b/>
          <w:sz w:val="28"/>
          <w:szCs w:val="28"/>
        </w:rPr>
        <w:t>Методы исследования</w:t>
      </w:r>
      <w:r w:rsidRPr="003F485B">
        <w:rPr>
          <w:sz w:val="28"/>
          <w:szCs w:val="28"/>
        </w:rPr>
        <w:t xml:space="preserve">: </w:t>
      </w:r>
      <w:r w:rsidRPr="00E41CE0">
        <w:rPr>
          <w:i/>
          <w:sz w:val="28"/>
          <w:szCs w:val="28"/>
        </w:rPr>
        <w:t>теоретические</w:t>
      </w:r>
      <w:r w:rsidRPr="00E41CE0">
        <w:rPr>
          <w:sz w:val="28"/>
          <w:szCs w:val="28"/>
        </w:rPr>
        <w:t xml:space="preserve">: анализ психолого-педагогической литературы, методы теоретического обобщения; </w:t>
      </w:r>
      <w:r w:rsidRPr="00E41CE0">
        <w:rPr>
          <w:i/>
          <w:sz w:val="28"/>
          <w:szCs w:val="28"/>
        </w:rPr>
        <w:t>эмпирические:</w:t>
      </w:r>
      <w:r w:rsidRPr="00E41CE0">
        <w:rPr>
          <w:sz w:val="28"/>
          <w:szCs w:val="28"/>
        </w:rPr>
        <w:t xml:space="preserve"> эксперимент, тестирование; </w:t>
      </w:r>
      <w:r w:rsidRPr="00E41CE0">
        <w:rPr>
          <w:i/>
          <w:sz w:val="28"/>
          <w:szCs w:val="28"/>
        </w:rPr>
        <w:t>математические</w:t>
      </w:r>
      <w:r w:rsidRPr="00E41CE0">
        <w:rPr>
          <w:sz w:val="28"/>
          <w:szCs w:val="28"/>
        </w:rPr>
        <w:t xml:space="preserve">: определение количественных и качественных показателей эффективности комплекса </w:t>
      </w:r>
      <w:r>
        <w:rPr>
          <w:sz w:val="28"/>
          <w:szCs w:val="28"/>
          <w:lang w:val="ru-RU"/>
        </w:rPr>
        <w:t xml:space="preserve">игр </w:t>
      </w:r>
      <w:r>
        <w:rPr>
          <w:sz w:val="28"/>
          <w:lang w:val="ru-RU"/>
        </w:rPr>
        <w:t>для формирования ответственности младших школьников за свои поступки в классном коллективе.</w:t>
      </w:r>
    </w:p>
    <w:p w:rsidR="009907D9" w:rsidRDefault="009907D9" w:rsidP="009907D9">
      <w:pPr>
        <w:spacing w:line="360" w:lineRule="auto"/>
        <w:ind w:firstLine="851"/>
        <w:rPr>
          <w:sz w:val="28"/>
          <w:lang w:val="ru-RU"/>
        </w:rPr>
      </w:pPr>
      <w:r w:rsidRPr="00F42B91">
        <w:rPr>
          <w:b/>
          <w:sz w:val="28"/>
          <w:lang w:val="ru-RU"/>
        </w:rPr>
        <w:lastRenderedPageBreak/>
        <w:t>База исследования:</w:t>
      </w:r>
      <w:r w:rsidRPr="00F42B91">
        <w:rPr>
          <w:sz w:val="28"/>
          <w:lang w:val="ru-RU"/>
        </w:rPr>
        <w:t xml:space="preserve"> </w:t>
      </w:r>
      <w:r w:rsidR="000C43BB" w:rsidRPr="00F42B91">
        <w:rPr>
          <w:sz w:val="28"/>
          <w:lang w:val="ru-RU"/>
        </w:rPr>
        <w:t xml:space="preserve">СОШ № </w:t>
      </w:r>
      <w:r w:rsidR="000C43BB">
        <w:rPr>
          <w:sz w:val="28"/>
          <w:lang w:val="ru-RU"/>
        </w:rPr>
        <w:t>26</w:t>
      </w:r>
      <w:r w:rsidR="000C43BB" w:rsidRPr="00F42B91">
        <w:rPr>
          <w:sz w:val="28"/>
          <w:lang w:val="ru-RU"/>
        </w:rPr>
        <w:t xml:space="preserve"> </w:t>
      </w:r>
      <w:r w:rsidR="00D11F89" w:rsidRPr="00F5628A">
        <w:rPr>
          <w:sz w:val="28"/>
          <w:szCs w:val="28"/>
        </w:rPr>
        <w:t>2 «А»</w:t>
      </w:r>
      <w:r w:rsidR="00D11F89">
        <w:rPr>
          <w:sz w:val="28"/>
          <w:szCs w:val="28"/>
        </w:rPr>
        <w:t xml:space="preserve"> </w:t>
      </w:r>
      <w:r w:rsidR="00CC6FF8">
        <w:rPr>
          <w:sz w:val="28"/>
          <w:szCs w:val="28"/>
          <w:lang w:val="ru-RU"/>
        </w:rPr>
        <w:t xml:space="preserve">экспериментальный </w:t>
      </w:r>
      <w:r w:rsidR="00CC6FF8">
        <w:rPr>
          <w:sz w:val="28"/>
          <w:szCs w:val="28"/>
        </w:rPr>
        <w:t>класс</w:t>
      </w:r>
      <w:r w:rsidR="00D11F89">
        <w:rPr>
          <w:sz w:val="28"/>
          <w:szCs w:val="28"/>
        </w:rPr>
        <w:t xml:space="preserve"> (2</w:t>
      </w:r>
      <w:r w:rsidR="00D11F89">
        <w:rPr>
          <w:sz w:val="28"/>
          <w:szCs w:val="28"/>
          <w:lang w:val="ru-RU"/>
        </w:rPr>
        <w:t>5</w:t>
      </w:r>
      <w:r w:rsidR="00D11F89">
        <w:rPr>
          <w:sz w:val="28"/>
          <w:szCs w:val="28"/>
        </w:rPr>
        <w:t xml:space="preserve"> учащихся)</w:t>
      </w:r>
      <w:r w:rsidR="00D11F89" w:rsidRPr="00F5628A">
        <w:rPr>
          <w:sz w:val="28"/>
          <w:szCs w:val="28"/>
        </w:rPr>
        <w:t xml:space="preserve">, 2 «Б» </w:t>
      </w:r>
      <w:r w:rsidR="00CC6FF8">
        <w:rPr>
          <w:sz w:val="28"/>
          <w:szCs w:val="28"/>
          <w:lang w:val="ru-RU"/>
        </w:rPr>
        <w:t xml:space="preserve">контрольный </w:t>
      </w:r>
      <w:r w:rsidR="00D11F89" w:rsidRPr="00F5628A">
        <w:rPr>
          <w:sz w:val="28"/>
          <w:szCs w:val="28"/>
        </w:rPr>
        <w:t>класс (</w:t>
      </w:r>
      <w:r w:rsidR="00D11F89">
        <w:rPr>
          <w:sz w:val="28"/>
          <w:szCs w:val="28"/>
        </w:rPr>
        <w:t>2</w:t>
      </w:r>
      <w:r w:rsidR="00D11F89">
        <w:rPr>
          <w:sz w:val="28"/>
          <w:szCs w:val="28"/>
          <w:lang w:val="ru-RU"/>
        </w:rPr>
        <w:t>5</w:t>
      </w:r>
      <w:r w:rsidR="00D11F89" w:rsidRPr="00F5628A">
        <w:rPr>
          <w:sz w:val="28"/>
          <w:szCs w:val="28"/>
        </w:rPr>
        <w:t xml:space="preserve"> учащихся) </w:t>
      </w:r>
      <w:r w:rsidRPr="00F42B91">
        <w:rPr>
          <w:sz w:val="28"/>
          <w:lang w:val="ru-RU"/>
        </w:rPr>
        <w:t>г. </w:t>
      </w:r>
      <w:r w:rsidR="006D2362">
        <w:rPr>
          <w:sz w:val="28"/>
          <w:lang w:val="ru-RU"/>
        </w:rPr>
        <w:t>Новороссийска</w:t>
      </w:r>
      <w:r w:rsidRPr="00F42B91">
        <w:rPr>
          <w:sz w:val="28"/>
          <w:lang w:val="ru-RU"/>
        </w:rPr>
        <w:t xml:space="preserve">. Общее число испытуемых – </w:t>
      </w:r>
      <w:r w:rsidR="00D11F89">
        <w:rPr>
          <w:sz w:val="28"/>
          <w:lang w:val="ru-RU"/>
        </w:rPr>
        <w:t>50</w:t>
      </w:r>
      <w:r w:rsidRPr="00F42B91">
        <w:rPr>
          <w:sz w:val="28"/>
          <w:lang w:val="ru-RU"/>
        </w:rPr>
        <w:t xml:space="preserve"> человек.</w:t>
      </w:r>
    </w:p>
    <w:p w:rsidR="00A15EA8" w:rsidRPr="00381442" w:rsidRDefault="00A15EA8" w:rsidP="00381442">
      <w:pPr>
        <w:spacing w:line="360" w:lineRule="auto"/>
        <w:ind w:firstLine="709"/>
        <w:rPr>
          <w:sz w:val="28"/>
          <w:szCs w:val="28"/>
          <w:lang w:val="ru-RU"/>
        </w:rPr>
      </w:pPr>
      <w:r>
        <w:rPr>
          <w:sz w:val="28"/>
          <w:lang w:val="ru-RU"/>
        </w:rPr>
        <w:br w:type="page"/>
      </w:r>
      <w:r w:rsidRPr="00381442">
        <w:rPr>
          <w:sz w:val="28"/>
          <w:szCs w:val="28"/>
          <w:lang w:val="ru-RU"/>
        </w:rPr>
        <w:lastRenderedPageBreak/>
        <w:t xml:space="preserve">1 </w:t>
      </w:r>
      <w:r w:rsidR="006D2362">
        <w:rPr>
          <w:sz w:val="28"/>
          <w:lang w:val="ru-RU"/>
        </w:rPr>
        <w:t xml:space="preserve">Теоретические </w:t>
      </w:r>
      <w:r w:rsidR="00F71E5B">
        <w:rPr>
          <w:sz w:val="28"/>
          <w:lang w:val="ru-RU"/>
        </w:rPr>
        <w:t xml:space="preserve">основы </w:t>
      </w:r>
      <w:r w:rsidR="006D2362">
        <w:rPr>
          <w:sz w:val="28"/>
          <w:lang w:val="ru-RU"/>
        </w:rPr>
        <w:t>воспитания у младшего школьника ответственности за свои поступки в классном коллективе</w:t>
      </w:r>
    </w:p>
    <w:p w:rsidR="00FA3232" w:rsidRPr="00627BCA" w:rsidRDefault="00FA3232" w:rsidP="00627BCA">
      <w:pPr>
        <w:spacing w:line="360" w:lineRule="auto"/>
        <w:ind w:firstLine="709"/>
        <w:rPr>
          <w:sz w:val="28"/>
          <w:szCs w:val="28"/>
          <w:lang w:val="ru-RU"/>
        </w:rPr>
      </w:pPr>
    </w:p>
    <w:p w:rsidR="00A15EA8" w:rsidRPr="00FA67A6" w:rsidRDefault="00627BCA" w:rsidP="00FA67A6">
      <w:pPr>
        <w:pStyle w:val="2"/>
        <w:keepNext w:val="0"/>
        <w:shd w:val="clear" w:color="000000" w:fill="auto"/>
        <w:suppressAutoHyphens/>
        <w:spacing w:before="0" w:after="0" w:line="360" w:lineRule="auto"/>
        <w:ind w:firstLine="709"/>
        <w:rPr>
          <w:rFonts w:ascii="Times New Roman" w:hAnsi="Times New Roman" w:cs="Times New Roman"/>
          <w:b w:val="0"/>
          <w:i w:val="0"/>
          <w:lang w:val="ru-RU"/>
        </w:rPr>
      </w:pPr>
      <w:bookmarkStart w:id="1" w:name="_Toc328504119"/>
      <w:r w:rsidRPr="00FA67A6">
        <w:rPr>
          <w:rFonts w:ascii="Times New Roman" w:hAnsi="Times New Roman" w:cs="Times New Roman"/>
          <w:b w:val="0"/>
          <w:i w:val="0"/>
        </w:rPr>
        <w:t xml:space="preserve">1.1 </w:t>
      </w:r>
      <w:bookmarkEnd w:id="1"/>
      <w:r w:rsidR="00FA67A6" w:rsidRPr="00FA67A6">
        <w:rPr>
          <w:rFonts w:ascii="Times New Roman" w:hAnsi="Times New Roman" w:cs="Times New Roman"/>
          <w:b w:val="0"/>
          <w:i w:val="0"/>
          <w:lang w:val="ru-RU"/>
        </w:rPr>
        <w:t>С</w:t>
      </w:r>
      <w:r w:rsidR="002B7477" w:rsidRPr="00FA67A6">
        <w:rPr>
          <w:rFonts w:ascii="Times New Roman" w:hAnsi="Times New Roman" w:cs="Times New Roman"/>
          <w:b w:val="0"/>
          <w:i w:val="0"/>
        </w:rPr>
        <w:t>ущность ответственности как качества личности в младшем школьном возрасте</w:t>
      </w:r>
    </w:p>
    <w:p w:rsidR="000F7E0F" w:rsidRDefault="000F7E0F" w:rsidP="00381442">
      <w:pPr>
        <w:shd w:val="clear" w:color="auto" w:fill="FFFFFF"/>
        <w:spacing w:line="360" w:lineRule="auto"/>
        <w:ind w:firstLine="709"/>
        <w:rPr>
          <w:sz w:val="28"/>
          <w:szCs w:val="28"/>
          <w:lang w:val="ru-RU"/>
        </w:rPr>
      </w:pPr>
    </w:p>
    <w:p w:rsidR="00535857" w:rsidRPr="006D2362" w:rsidRDefault="00535857" w:rsidP="006D2362">
      <w:pPr>
        <w:widowControl w:val="0"/>
        <w:spacing w:line="360" w:lineRule="auto"/>
        <w:ind w:firstLine="709"/>
        <w:rPr>
          <w:color w:val="000000"/>
          <w:sz w:val="28"/>
          <w:szCs w:val="28"/>
        </w:rPr>
      </w:pPr>
      <w:r w:rsidRPr="006D2362">
        <w:rPr>
          <w:color w:val="000000"/>
          <w:sz w:val="28"/>
          <w:szCs w:val="28"/>
        </w:rPr>
        <w:t xml:space="preserve">Ответственность в психологической литературе </w:t>
      </w:r>
      <w:r w:rsidR="00432691" w:rsidRPr="0059409C">
        <w:rPr>
          <w:sz w:val="28"/>
          <w:szCs w:val="28"/>
        </w:rPr>
        <w:t>–</w:t>
      </w:r>
      <w:r w:rsidRPr="006D2362">
        <w:rPr>
          <w:color w:val="000000"/>
          <w:sz w:val="28"/>
          <w:szCs w:val="28"/>
        </w:rPr>
        <w:t xml:space="preserve"> волевое качество, связанное с морально</w:t>
      </w:r>
      <w:r w:rsidR="000C43BB">
        <w:rPr>
          <w:color w:val="000000"/>
          <w:sz w:val="28"/>
          <w:szCs w:val="28"/>
          <w:lang w:val="ru-RU"/>
        </w:rPr>
        <w:t>-</w:t>
      </w:r>
      <w:r w:rsidRPr="006D2362">
        <w:rPr>
          <w:color w:val="000000"/>
          <w:sz w:val="28"/>
          <w:szCs w:val="28"/>
        </w:rPr>
        <w:t>ценностной ориентацией личности (А.И.</w:t>
      </w:r>
      <w:r w:rsidR="00F402F6">
        <w:rPr>
          <w:color w:val="000000"/>
          <w:sz w:val="28"/>
          <w:szCs w:val="28"/>
          <w:lang w:val="ru-RU"/>
        </w:rPr>
        <w:t xml:space="preserve"> </w:t>
      </w:r>
      <w:r w:rsidRPr="006D2362">
        <w:rPr>
          <w:color w:val="000000"/>
          <w:sz w:val="28"/>
          <w:szCs w:val="28"/>
        </w:rPr>
        <w:t xml:space="preserve">Голубева, </w:t>
      </w:r>
      <w:r w:rsidR="00F402F6">
        <w:rPr>
          <w:color w:val="000000"/>
          <w:sz w:val="28"/>
          <w:szCs w:val="28"/>
          <w:lang w:val="ru-RU"/>
        </w:rPr>
        <w:br/>
      </w:r>
      <w:r w:rsidRPr="006D2362">
        <w:rPr>
          <w:color w:val="000000"/>
          <w:sz w:val="28"/>
          <w:szCs w:val="28"/>
        </w:rPr>
        <w:t>Л.С.</w:t>
      </w:r>
      <w:r w:rsidR="00F402F6">
        <w:rPr>
          <w:color w:val="000000"/>
          <w:sz w:val="28"/>
          <w:szCs w:val="28"/>
          <w:lang w:val="ru-RU"/>
        </w:rPr>
        <w:t xml:space="preserve"> </w:t>
      </w:r>
      <w:r w:rsidRPr="006D2362">
        <w:rPr>
          <w:color w:val="000000"/>
          <w:sz w:val="28"/>
          <w:szCs w:val="28"/>
        </w:rPr>
        <w:t>Славина, Р.С.</w:t>
      </w:r>
      <w:r w:rsidR="00F402F6">
        <w:rPr>
          <w:color w:val="000000"/>
          <w:sz w:val="28"/>
          <w:szCs w:val="28"/>
          <w:lang w:val="ru-RU"/>
        </w:rPr>
        <w:t xml:space="preserve"> </w:t>
      </w:r>
      <w:r w:rsidRPr="006D2362">
        <w:rPr>
          <w:color w:val="000000"/>
          <w:sz w:val="28"/>
          <w:szCs w:val="28"/>
        </w:rPr>
        <w:t>Немов). Существенными признаками этого качества являются точность, пунктуальность, верность личности в исполнении обязанностей и ее готовность отвечать за последствия своих действий. Наблюдается тесная связь ответственности с рядом других волевых качеств (настойчивостью, выдержкой).</w:t>
      </w:r>
    </w:p>
    <w:p w:rsidR="0032052D" w:rsidRDefault="00535857" w:rsidP="006D2362">
      <w:pPr>
        <w:widowControl w:val="0"/>
        <w:spacing w:line="360" w:lineRule="auto"/>
        <w:ind w:firstLine="709"/>
        <w:rPr>
          <w:color w:val="000000"/>
          <w:sz w:val="28"/>
          <w:szCs w:val="28"/>
          <w:lang w:val="ru-RU"/>
        </w:rPr>
      </w:pPr>
      <w:r w:rsidRPr="006D2362">
        <w:rPr>
          <w:color w:val="000000"/>
          <w:sz w:val="28"/>
          <w:szCs w:val="28"/>
        </w:rPr>
        <w:t xml:space="preserve">Наиболее актуальным формирование ответственности становится с момента поступления </w:t>
      </w:r>
      <w:r w:rsidR="00F402F6">
        <w:rPr>
          <w:color w:val="000000"/>
          <w:sz w:val="28"/>
          <w:szCs w:val="28"/>
        </w:rPr>
        <w:t>младшего школьника</w:t>
      </w:r>
      <w:r w:rsidRPr="006D2362">
        <w:rPr>
          <w:color w:val="000000"/>
          <w:sz w:val="28"/>
          <w:szCs w:val="28"/>
        </w:rPr>
        <w:t xml:space="preserve"> в школу. Переход к школьному обучению означает коренную перестройку всего образа жизни </w:t>
      </w:r>
      <w:r w:rsidR="00F402F6">
        <w:rPr>
          <w:color w:val="000000"/>
          <w:sz w:val="28"/>
          <w:szCs w:val="28"/>
        </w:rPr>
        <w:t>младшего школьника</w:t>
      </w:r>
      <w:r w:rsidRPr="006D2362">
        <w:rPr>
          <w:color w:val="000000"/>
          <w:sz w:val="28"/>
          <w:szCs w:val="28"/>
        </w:rPr>
        <w:t xml:space="preserve">. Перед первоклассником выдвигается целый ряд требований: он должен ходить в школу, заниматься тем, что предусмотрено школьной программой, выполнять требование учителя, неукоснительно следовать школьному режиму, подчиняться правилам поведения, добиваться результатов в учебе. </w:t>
      </w:r>
    </w:p>
    <w:p w:rsidR="00535857" w:rsidRPr="006D2362" w:rsidRDefault="00535857" w:rsidP="006D2362">
      <w:pPr>
        <w:widowControl w:val="0"/>
        <w:spacing w:line="360" w:lineRule="auto"/>
        <w:ind w:firstLine="709"/>
        <w:rPr>
          <w:color w:val="000000"/>
          <w:sz w:val="28"/>
          <w:szCs w:val="28"/>
        </w:rPr>
      </w:pPr>
      <w:r w:rsidRPr="006D2362">
        <w:rPr>
          <w:color w:val="000000"/>
          <w:sz w:val="28"/>
          <w:szCs w:val="28"/>
        </w:rPr>
        <w:t xml:space="preserve">Учителя и родители нередко требуют от </w:t>
      </w:r>
      <w:r w:rsidR="00F402F6">
        <w:rPr>
          <w:color w:val="000000"/>
          <w:sz w:val="28"/>
          <w:szCs w:val="28"/>
        </w:rPr>
        <w:t>младшего школьника</w:t>
      </w:r>
      <w:r w:rsidRPr="006D2362">
        <w:rPr>
          <w:color w:val="000000"/>
          <w:sz w:val="28"/>
          <w:szCs w:val="28"/>
        </w:rPr>
        <w:t xml:space="preserve"> прилежания и ответственности, не проявляя достаточной заботы о формировании этих качеств. Задача обучения и воспитания должна заключаться в том, чтобы на протяжении первых лет обучения </w:t>
      </w:r>
      <w:r w:rsidR="00F402F6">
        <w:rPr>
          <w:color w:val="000000"/>
          <w:sz w:val="28"/>
          <w:szCs w:val="28"/>
        </w:rPr>
        <w:t>младшего школьника</w:t>
      </w:r>
      <w:r w:rsidRPr="006D2362">
        <w:rPr>
          <w:color w:val="000000"/>
          <w:sz w:val="28"/>
          <w:szCs w:val="28"/>
        </w:rPr>
        <w:t xml:space="preserve"> в школе научить его сознательно управлять своим поведением и сформировать у него требуемые для этого качества личности, в том числе ответственность. </w:t>
      </w:r>
    </w:p>
    <w:p w:rsidR="00535857" w:rsidRPr="006D2362" w:rsidRDefault="00535857" w:rsidP="006D2362">
      <w:pPr>
        <w:widowControl w:val="0"/>
        <w:spacing w:line="360" w:lineRule="auto"/>
        <w:ind w:firstLine="709"/>
        <w:rPr>
          <w:color w:val="000000"/>
          <w:sz w:val="28"/>
          <w:szCs w:val="28"/>
        </w:rPr>
      </w:pPr>
      <w:r w:rsidRPr="006D2362">
        <w:rPr>
          <w:color w:val="000000"/>
          <w:sz w:val="28"/>
          <w:szCs w:val="28"/>
        </w:rPr>
        <w:t xml:space="preserve">Ответственность </w:t>
      </w:r>
      <w:r w:rsidR="003C79AE">
        <w:rPr>
          <w:color w:val="000000"/>
          <w:sz w:val="28"/>
          <w:szCs w:val="28"/>
        </w:rPr>
        <w:t>–</w:t>
      </w:r>
      <w:r w:rsidRPr="006D2362">
        <w:rPr>
          <w:color w:val="000000"/>
          <w:sz w:val="28"/>
          <w:szCs w:val="28"/>
        </w:rPr>
        <w:t xml:space="preserve"> один из самых сложных феноменов в теории волевых качеств</w:t>
      </w:r>
      <w:r w:rsidR="0032052D">
        <w:rPr>
          <w:color w:val="000000"/>
          <w:sz w:val="28"/>
          <w:szCs w:val="28"/>
          <w:lang w:val="ru-RU"/>
        </w:rPr>
        <w:t xml:space="preserve"> </w:t>
      </w:r>
      <w:r w:rsidR="0032052D" w:rsidRPr="0032052D">
        <w:rPr>
          <w:color w:val="000000"/>
          <w:sz w:val="28"/>
          <w:szCs w:val="28"/>
          <w:lang w:val="ru-RU"/>
        </w:rPr>
        <w:t>[</w:t>
      </w:r>
      <w:r w:rsidR="0032052D">
        <w:rPr>
          <w:color w:val="000000"/>
          <w:sz w:val="28"/>
          <w:szCs w:val="28"/>
          <w:lang w:val="ru-RU"/>
        </w:rPr>
        <w:t>7</w:t>
      </w:r>
      <w:r w:rsidR="0032052D" w:rsidRPr="0032052D">
        <w:rPr>
          <w:color w:val="000000"/>
          <w:sz w:val="28"/>
          <w:szCs w:val="28"/>
          <w:lang w:val="ru-RU"/>
        </w:rPr>
        <w:t>]</w:t>
      </w:r>
      <w:r w:rsidRPr="006D2362">
        <w:rPr>
          <w:color w:val="000000"/>
          <w:sz w:val="28"/>
          <w:szCs w:val="28"/>
        </w:rPr>
        <w:t xml:space="preserve">. Его называют </w:t>
      </w:r>
      <w:r w:rsidR="00F402F6">
        <w:rPr>
          <w:color w:val="000000"/>
          <w:sz w:val="28"/>
          <w:szCs w:val="28"/>
          <w:lang w:val="ru-RU"/>
        </w:rPr>
        <w:t>«</w:t>
      </w:r>
      <w:r w:rsidR="00F402F6">
        <w:rPr>
          <w:color w:val="000000"/>
          <w:sz w:val="28"/>
          <w:szCs w:val="28"/>
        </w:rPr>
        <w:t>качеством высшего порядка</w:t>
      </w:r>
      <w:r w:rsidR="00F402F6">
        <w:rPr>
          <w:color w:val="000000"/>
          <w:sz w:val="28"/>
          <w:szCs w:val="28"/>
          <w:lang w:val="ru-RU"/>
        </w:rPr>
        <w:t>»</w:t>
      </w:r>
      <w:r w:rsidRPr="006D2362">
        <w:rPr>
          <w:color w:val="000000"/>
          <w:sz w:val="28"/>
          <w:szCs w:val="28"/>
        </w:rPr>
        <w:t xml:space="preserve"> из</w:t>
      </w:r>
      <w:r w:rsidR="003C79AE">
        <w:rPr>
          <w:color w:val="000000"/>
          <w:sz w:val="28"/>
          <w:szCs w:val="28"/>
        </w:rPr>
        <w:t>–</w:t>
      </w:r>
      <w:r w:rsidRPr="006D2362">
        <w:rPr>
          <w:color w:val="000000"/>
          <w:sz w:val="28"/>
          <w:szCs w:val="28"/>
        </w:rPr>
        <w:t xml:space="preserve">за </w:t>
      </w:r>
      <w:r w:rsidRPr="006D2362">
        <w:rPr>
          <w:color w:val="000000"/>
          <w:sz w:val="28"/>
          <w:szCs w:val="28"/>
        </w:rPr>
        <w:lastRenderedPageBreak/>
        <w:t xml:space="preserve">тесной взаимосвязи с эмоциональной, нравственной и мировоззренческой сторонами личности. Это качество отражает склонность личности придерживаться в своем поведении общепринятых социальных норм, исполнять свои обязанности и ее готовность дать отчет за свои действия перед обществом и самим собой. </w:t>
      </w:r>
    </w:p>
    <w:p w:rsidR="00535857" w:rsidRPr="006D2362" w:rsidRDefault="00535857" w:rsidP="006D2362">
      <w:pPr>
        <w:widowControl w:val="0"/>
        <w:spacing w:line="360" w:lineRule="auto"/>
        <w:ind w:firstLine="709"/>
        <w:rPr>
          <w:color w:val="000000"/>
          <w:sz w:val="28"/>
          <w:szCs w:val="28"/>
        </w:rPr>
      </w:pPr>
      <w:r w:rsidRPr="006D2362">
        <w:rPr>
          <w:color w:val="000000"/>
          <w:sz w:val="28"/>
          <w:szCs w:val="28"/>
        </w:rPr>
        <w:t xml:space="preserve">Понятие ответственность предполагает наличие субъекта и требует указания на объект. Субъект </w:t>
      </w:r>
      <w:r w:rsidR="00F402F6" w:rsidRPr="0059409C">
        <w:rPr>
          <w:sz w:val="28"/>
          <w:szCs w:val="28"/>
        </w:rPr>
        <w:t>–</w:t>
      </w:r>
      <w:r w:rsidRPr="006D2362">
        <w:rPr>
          <w:color w:val="000000"/>
          <w:sz w:val="28"/>
          <w:szCs w:val="28"/>
        </w:rPr>
        <w:t xml:space="preserve"> конкретная личность, взаимодействующая с миром. Объект </w:t>
      </w:r>
      <w:r w:rsidR="00F402F6" w:rsidRPr="0059409C">
        <w:rPr>
          <w:sz w:val="28"/>
          <w:szCs w:val="28"/>
        </w:rPr>
        <w:t>–</w:t>
      </w:r>
      <w:r w:rsidRPr="006D2362">
        <w:rPr>
          <w:color w:val="000000"/>
          <w:sz w:val="28"/>
          <w:szCs w:val="28"/>
        </w:rPr>
        <w:t xml:space="preserve"> это то, за что субъект несет о</w:t>
      </w:r>
      <w:r w:rsidR="00F402F6">
        <w:rPr>
          <w:color w:val="000000"/>
          <w:sz w:val="28"/>
          <w:szCs w:val="28"/>
        </w:rPr>
        <w:t xml:space="preserve">тветственность, </w:t>
      </w:r>
      <w:r w:rsidR="00F402F6">
        <w:rPr>
          <w:color w:val="000000"/>
          <w:sz w:val="28"/>
          <w:szCs w:val="28"/>
          <w:lang w:val="ru-RU"/>
        </w:rPr>
        <w:t>«</w:t>
      </w:r>
      <w:r w:rsidRPr="006D2362">
        <w:rPr>
          <w:color w:val="000000"/>
          <w:sz w:val="28"/>
          <w:szCs w:val="28"/>
        </w:rPr>
        <w:t>что возложено на нег</w:t>
      </w:r>
      <w:r w:rsidR="00F402F6">
        <w:rPr>
          <w:color w:val="000000"/>
          <w:sz w:val="28"/>
          <w:szCs w:val="28"/>
        </w:rPr>
        <w:t>о или принято им для исполнения</w:t>
      </w:r>
      <w:r w:rsidR="00F402F6">
        <w:rPr>
          <w:color w:val="000000"/>
          <w:sz w:val="28"/>
          <w:szCs w:val="28"/>
          <w:lang w:val="ru-RU"/>
        </w:rPr>
        <w:t>»</w:t>
      </w:r>
      <w:r w:rsidRPr="006D2362">
        <w:rPr>
          <w:color w:val="000000"/>
          <w:sz w:val="28"/>
          <w:szCs w:val="28"/>
        </w:rPr>
        <w:t xml:space="preserve">. Это может быть поручение, просьба, судьба общего дела и др. Взаимосвязь субъекта и объекта создает временную перспективу понятия: ответственность за совершенное действие </w:t>
      </w:r>
      <w:r w:rsidR="00F402F6" w:rsidRPr="0059409C">
        <w:rPr>
          <w:sz w:val="28"/>
          <w:szCs w:val="28"/>
        </w:rPr>
        <w:t>–</w:t>
      </w:r>
      <w:r w:rsidRPr="006D2362">
        <w:rPr>
          <w:color w:val="000000"/>
          <w:sz w:val="28"/>
          <w:szCs w:val="28"/>
        </w:rPr>
        <w:t xml:space="preserve"> ретроспективный аспект; ответственность за то, что необходимо совершить </w:t>
      </w:r>
      <w:r w:rsidR="00F402F6" w:rsidRPr="0059409C">
        <w:rPr>
          <w:sz w:val="28"/>
          <w:szCs w:val="28"/>
        </w:rPr>
        <w:t>–</w:t>
      </w:r>
      <w:r w:rsidRPr="006D2362">
        <w:rPr>
          <w:color w:val="000000"/>
          <w:sz w:val="28"/>
          <w:szCs w:val="28"/>
        </w:rPr>
        <w:t xml:space="preserve"> перспективный аспект.</w:t>
      </w:r>
    </w:p>
    <w:p w:rsidR="0032052D" w:rsidRPr="009E6FAA" w:rsidRDefault="009E6FAA" w:rsidP="006D2362">
      <w:pPr>
        <w:widowControl w:val="0"/>
        <w:spacing w:line="360" w:lineRule="auto"/>
        <w:ind w:firstLine="709"/>
        <w:rPr>
          <w:color w:val="000000"/>
          <w:sz w:val="28"/>
          <w:szCs w:val="28"/>
        </w:rPr>
      </w:pPr>
      <w:r w:rsidRPr="009E6FAA">
        <w:rPr>
          <w:color w:val="000000"/>
          <w:sz w:val="28"/>
          <w:szCs w:val="28"/>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r w:rsidR="000C43BB">
        <w:rPr>
          <w:color w:val="000000"/>
          <w:sz w:val="28"/>
          <w:szCs w:val="28"/>
          <w:lang w:val="ru-RU"/>
        </w:rPr>
        <w:t>В исследовании</w:t>
      </w:r>
      <w:r w:rsidRPr="009E6FAA">
        <w:rPr>
          <w:color w:val="000000"/>
          <w:sz w:val="28"/>
          <w:szCs w:val="28"/>
        </w:rPr>
        <w:t xml:space="preserve"> остановимся на регулятивных универсальных учебных действиях, т. к. именно этот вид УУД лежит в основе формирования умений самоорганизации </w:t>
      </w:r>
      <w:r w:rsidR="000C43BB">
        <w:rPr>
          <w:color w:val="000000"/>
          <w:sz w:val="28"/>
          <w:szCs w:val="28"/>
          <w:lang w:val="ru-RU"/>
        </w:rPr>
        <w:t xml:space="preserve">и ответственности </w:t>
      </w:r>
      <w:r w:rsidRPr="009E6FAA">
        <w:rPr>
          <w:color w:val="000000"/>
          <w:sz w:val="28"/>
          <w:szCs w:val="28"/>
        </w:rPr>
        <w:t>учебной деятельности у младших школьников, а значит и в основе успешности всего обучения в начальной школе.</w:t>
      </w:r>
    </w:p>
    <w:p w:rsidR="009E6FAA" w:rsidRPr="009E6FAA" w:rsidRDefault="009E6FAA" w:rsidP="009E6FAA">
      <w:pPr>
        <w:widowControl w:val="0"/>
        <w:spacing w:line="360" w:lineRule="auto"/>
        <w:ind w:firstLine="709"/>
        <w:rPr>
          <w:color w:val="000000"/>
          <w:sz w:val="28"/>
          <w:szCs w:val="28"/>
        </w:rPr>
      </w:pPr>
      <w:r w:rsidRPr="009E6FAA">
        <w:rPr>
          <w:color w:val="000000"/>
          <w:sz w:val="28"/>
          <w:szCs w:val="28"/>
        </w:rPr>
        <w:t xml:space="preserve">Развитие регулятивных действий связано с формированием произвольности поведения. Психологическая готовность в сфере воли и произвольности обеспечивает целенаправленность и планомерность управления </w:t>
      </w:r>
      <w:r w:rsidR="004824F8">
        <w:rPr>
          <w:color w:val="000000"/>
          <w:sz w:val="28"/>
          <w:szCs w:val="28"/>
          <w:lang w:val="ru-RU"/>
        </w:rPr>
        <w:t>учащимся</w:t>
      </w:r>
      <w:r w:rsidRPr="009E6FAA">
        <w:rPr>
          <w:color w:val="000000"/>
          <w:sz w:val="28"/>
          <w:szCs w:val="28"/>
        </w:rPr>
        <w:t xml:space="preserve"> своей деятельностью и поведением. Воля находит отражение в возможности соподчинения мотивов, целеполагания и сохранения цели, способностях прилагать волевое усилие для ее достижения. Произвольность выступает, как умение </w:t>
      </w:r>
      <w:r w:rsidR="004824F8">
        <w:rPr>
          <w:color w:val="000000"/>
          <w:sz w:val="28"/>
          <w:szCs w:val="28"/>
          <w:lang w:val="ru-RU"/>
        </w:rPr>
        <w:t>учащегося</w:t>
      </w:r>
      <w:r w:rsidRPr="009E6FAA">
        <w:rPr>
          <w:color w:val="000000"/>
          <w:sz w:val="28"/>
          <w:szCs w:val="28"/>
        </w:rPr>
        <w:t xml:space="preserve"> строить свое поведение и деятельность в соответствии с предлагаемыми образцами и правилами и осуществлять планирование, контроль и коррекцию выполняемых действий, используя соответствующие средства [2].</w:t>
      </w:r>
    </w:p>
    <w:p w:rsidR="006D2362" w:rsidRDefault="00535857" w:rsidP="006D2362">
      <w:pPr>
        <w:widowControl w:val="0"/>
        <w:spacing w:line="360" w:lineRule="auto"/>
        <w:ind w:firstLine="709"/>
        <w:rPr>
          <w:color w:val="000000"/>
          <w:sz w:val="28"/>
          <w:szCs w:val="28"/>
          <w:lang w:val="ru-RU"/>
        </w:rPr>
      </w:pPr>
      <w:r w:rsidRPr="006D2362">
        <w:rPr>
          <w:color w:val="000000"/>
          <w:sz w:val="28"/>
          <w:szCs w:val="28"/>
        </w:rPr>
        <w:lastRenderedPageBreak/>
        <w:t xml:space="preserve">Принимая решение поступить так или иначе, человек выбирает между своими узкоиндивидуальными интересами и интересами более широкого </w:t>
      </w:r>
      <w:r w:rsidR="00F402F6">
        <w:rPr>
          <w:color w:val="000000"/>
          <w:sz w:val="28"/>
          <w:szCs w:val="28"/>
        </w:rPr>
        <w:t xml:space="preserve">общественного окружения, между </w:t>
      </w:r>
      <w:r w:rsidR="00F402F6">
        <w:rPr>
          <w:color w:val="000000"/>
          <w:sz w:val="28"/>
          <w:szCs w:val="28"/>
          <w:lang w:val="ru-RU"/>
        </w:rPr>
        <w:t>«</w:t>
      </w:r>
      <w:r w:rsidR="00F402F6">
        <w:rPr>
          <w:color w:val="000000"/>
          <w:sz w:val="28"/>
          <w:szCs w:val="28"/>
        </w:rPr>
        <w:t>должен</w:t>
      </w:r>
      <w:r w:rsidR="00F402F6">
        <w:rPr>
          <w:color w:val="000000"/>
          <w:sz w:val="28"/>
          <w:szCs w:val="28"/>
          <w:lang w:val="ru-RU"/>
        </w:rPr>
        <w:t>»</w:t>
      </w:r>
      <w:r w:rsidRPr="006D2362">
        <w:rPr>
          <w:color w:val="000000"/>
          <w:sz w:val="28"/>
          <w:szCs w:val="28"/>
        </w:rPr>
        <w:t xml:space="preserve"> и </w:t>
      </w:r>
      <w:r w:rsidR="00F402F6">
        <w:rPr>
          <w:color w:val="000000"/>
          <w:sz w:val="28"/>
          <w:szCs w:val="28"/>
          <w:lang w:val="ru-RU"/>
        </w:rPr>
        <w:t>«</w:t>
      </w:r>
      <w:r w:rsidR="00F402F6">
        <w:rPr>
          <w:color w:val="000000"/>
          <w:sz w:val="28"/>
          <w:szCs w:val="28"/>
        </w:rPr>
        <w:t>хочу</w:t>
      </w:r>
      <w:r w:rsidR="00F402F6">
        <w:rPr>
          <w:color w:val="000000"/>
          <w:sz w:val="28"/>
          <w:szCs w:val="28"/>
          <w:lang w:val="ru-RU"/>
        </w:rPr>
        <w:t>»</w:t>
      </w:r>
      <w:r w:rsidRPr="006D2362">
        <w:rPr>
          <w:color w:val="000000"/>
          <w:sz w:val="28"/>
          <w:szCs w:val="28"/>
        </w:rPr>
        <w:t xml:space="preserve">. Речь идет о нормативной регуляции, особом механизме регуляции поведения людей в ситуации свободного выбора. Различают два вида нормативной регуляции: </w:t>
      </w:r>
    </w:p>
    <w:p w:rsidR="006D2362" w:rsidRDefault="00535857" w:rsidP="006D2362">
      <w:pPr>
        <w:widowControl w:val="0"/>
        <w:spacing w:line="360" w:lineRule="auto"/>
        <w:ind w:firstLine="709"/>
        <w:rPr>
          <w:color w:val="000000"/>
          <w:sz w:val="28"/>
          <w:szCs w:val="28"/>
          <w:lang w:val="ru-RU"/>
        </w:rPr>
      </w:pPr>
      <w:r w:rsidRPr="006D2362">
        <w:rPr>
          <w:color w:val="000000"/>
          <w:sz w:val="28"/>
          <w:szCs w:val="28"/>
        </w:rPr>
        <w:t>1. Обычно</w:t>
      </w:r>
      <w:r w:rsidR="000C43BB">
        <w:rPr>
          <w:color w:val="000000"/>
          <w:sz w:val="28"/>
          <w:szCs w:val="28"/>
          <w:lang w:val="ru-RU"/>
        </w:rPr>
        <w:t>-</w:t>
      </w:r>
      <w:r w:rsidRPr="006D2362">
        <w:rPr>
          <w:color w:val="000000"/>
          <w:sz w:val="28"/>
          <w:szCs w:val="28"/>
        </w:rPr>
        <w:t>традиционная регуляция. Основными критериями этой регуляции поведения являются нормы, существующие на сегодня в обществе. За выполнением э</w:t>
      </w:r>
      <w:r w:rsidR="00F402F6">
        <w:rPr>
          <w:color w:val="000000"/>
          <w:sz w:val="28"/>
          <w:szCs w:val="28"/>
        </w:rPr>
        <w:t xml:space="preserve">тих норм следят так называемые </w:t>
      </w:r>
      <w:r w:rsidR="00F402F6">
        <w:rPr>
          <w:color w:val="000000"/>
          <w:sz w:val="28"/>
          <w:szCs w:val="28"/>
          <w:lang w:val="ru-RU"/>
        </w:rPr>
        <w:t>«</w:t>
      </w:r>
      <w:r w:rsidR="00F402F6">
        <w:rPr>
          <w:color w:val="000000"/>
          <w:sz w:val="28"/>
          <w:szCs w:val="28"/>
        </w:rPr>
        <w:t>инстанции</w:t>
      </w:r>
      <w:r w:rsidR="00F402F6">
        <w:rPr>
          <w:color w:val="000000"/>
          <w:sz w:val="28"/>
          <w:szCs w:val="28"/>
          <w:lang w:val="ru-RU"/>
        </w:rPr>
        <w:t>»</w:t>
      </w:r>
      <w:r w:rsidRPr="006D2362">
        <w:rPr>
          <w:color w:val="000000"/>
          <w:sz w:val="28"/>
          <w:szCs w:val="28"/>
        </w:rPr>
        <w:t>, перед кот</w:t>
      </w:r>
      <w:r w:rsidR="000C43BB">
        <w:rPr>
          <w:color w:val="000000"/>
          <w:sz w:val="28"/>
          <w:szCs w:val="28"/>
        </w:rPr>
        <w:t>орыми надо держать ответ [</w:t>
      </w:r>
      <w:r w:rsidR="006D2362">
        <w:rPr>
          <w:color w:val="000000"/>
          <w:sz w:val="28"/>
          <w:szCs w:val="28"/>
        </w:rPr>
        <w:t>9</w:t>
      </w:r>
      <w:r w:rsidRPr="006D2362">
        <w:rPr>
          <w:color w:val="000000"/>
          <w:sz w:val="28"/>
          <w:szCs w:val="28"/>
        </w:rPr>
        <w:t xml:space="preserve">] . Именно такой подход наблюдается в традиционной системе обучения. В силу возрастных особенностей </w:t>
      </w:r>
      <w:r w:rsidR="00F402F6">
        <w:rPr>
          <w:color w:val="000000"/>
          <w:sz w:val="28"/>
          <w:szCs w:val="28"/>
        </w:rPr>
        <w:t>младший школьник</w:t>
      </w:r>
      <w:r w:rsidRPr="006D2362">
        <w:rPr>
          <w:color w:val="000000"/>
          <w:sz w:val="28"/>
          <w:szCs w:val="28"/>
        </w:rPr>
        <w:t xml:space="preserve"> не может управлять своим поведением, отвечать за последствия своих действий в той степени, как это необходимо. Поэтому организацией общего дела, распределением обязанностей между детьми, проверкой правильности выполнения заданий и поручений занимается преимущественно школьный учитель. Он </w:t>
      </w:r>
      <w:r w:rsidR="000C43BB">
        <w:rPr>
          <w:color w:val="000000"/>
          <w:sz w:val="28"/>
          <w:szCs w:val="28"/>
        </w:rPr>
        <w:t xml:space="preserve">берет на себя функции </w:t>
      </w:r>
      <w:r w:rsidR="000C43BB">
        <w:rPr>
          <w:color w:val="000000"/>
          <w:sz w:val="28"/>
          <w:szCs w:val="28"/>
          <w:lang w:val="ru-RU"/>
        </w:rPr>
        <w:t>«</w:t>
      </w:r>
      <w:r w:rsidR="000C43BB">
        <w:rPr>
          <w:color w:val="000000"/>
          <w:sz w:val="28"/>
          <w:szCs w:val="28"/>
        </w:rPr>
        <w:t>инстанции</w:t>
      </w:r>
      <w:r w:rsidR="000C43BB">
        <w:rPr>
          <w:color w:val="000000"/>
          <w:sz w:val="28"/>
          <w:szCs w:val="28"/>
          <w:lang w:val="ru-RU"/>
        </w:rPr>
        <w:t>»</w:t>
      </w:r>
      <w:r w:rsidRPr="006D2362">
        <w:rPr>
          <w:color w:val="000000"/>
          <w:sz w:val="28"/>
          <w:szCs w:val="28"/>
        </w:rPr>
        <w:t xml:space="preserve">, лишая </w:t>
      </w:r>
      <w:r w:rsidR="00A05DA0">
        <w:rPr>
          <w:color w:val="000000"/>
          <w:sz w:val="28"/>
          <w:szCs w:val="28"/>
        </w:rPr>
        <w:t>младших школьников</w:t>
      </w:r>
      <w:r w:rsidRPr="006D2362">
        <w:rPr>
          <w:color w:val="000000"/>
          <w:sz w:val="28"/>
          <w:szCs w:val="28"/>
        </w:rPr>
        <w:t xml:space="preserve"> возможности проявить самостоятельность. </w:t>
      </w:r>
    </w:p>
    <w:p w:rsidR="006D2362" w:rsidRDefault="00535857" w:rsidP="006D2362">
      <w:pPr>
        <w:widowControl w:val="0"/>
        <w:spacing w:line="360" w:lineRule="auto"/>
        <w:ind w:firstLine="709"/>
        <w:rPr>
          <w:color w:val="000000"/>
          <w:sz w:val="28"/>
          <w:szCs w:val="28"/>
          <w:lang w:val="ru-RU"/>
        </w:rPr>
      </w:pPr>
      <w:r w:rsidRPr="006D2362">
        <w:rPr>
          <w:color w:val="000000"/>
          <w:sz w:val="28"/>
          <w:szCs w:val="28"/>
        </w:rPr>
        <w:t>2. Морально</w:t>
      </w:r>
      <w:r w:rsidR="000C43BB">
        <w:rPr>
          <w:color w:val="000000"/>
          <w:sz w:val="28"/>
          <w:szCs w:val="28"/>
          <w:lang w:val="ru-RU"/>
        </w:rPr>
        <w:t>-</w:t>
      </w:r>
      <w:r w:rsidRPr="006D2362">
        <w:rPr>
          <w:color w:val="000000"/>
          <w:sz w:val="28"/>
          <w:szCs w:val="28"/>
        </w:rPr>
        <w:t xml:space="preserve">нравственная регуляция. В качестве критериев выступают обобщенные этические принципы из сферы должного и ценного для самой личности. В роли инстанции выступает сам субъект ответственности. В этом случае ответственность </w:t>
      </w:r>
      <w:r w:rsidR="003C79AE">
        <w:rPr>
          <w:color w:val="000000"/>
          <w:sz w:val="28"/>
          <w:szCs w:val="28"/>
        </w:rPr>
        <w:t>–</w:t>
      </w:r>
      <w:r w:rsidRPr="006D2362">
        <w:rPr>
          <w:color w:val="000000"/>
          <w:sz w:val="28"/>
          <w:szCs w:val="28"/>
        </w:rPr>
        <w:t xml:space="preserve"> средство внутреннего контроля (самоконтроля) и внутренней регуляции (саморегуляции) деятельности лично</w:t>
      </w:r>
      <w:r w:rsidR="00F402F6">
        <w:rPr>
          <w:color w:val="000000"/>
          <w:sz w:val="28"/>
          <w:szCs w:val="28"/>
        </w:rPr>
        <w:t xml:space="preserve">сти, которая выполняет должное </w:t>
      </w:r>
      <w:r w:rsidR="00F402F6">
        <w:rPr>
          <w:color w:val="000000"/>
          <w:sz w:val="28"/>
          <w:szCs w:val="28"/>
          <w:lang w:val="ru-RU"/>
        </w:rPr>
        <w:t>«</w:t>
      </w:r>
      <w:r w:rsidRPr="006D2362">
        <w:rPr>
          <w:color w:val="000000"/>
          <w:sz w:val="28"/>
          <w:szCs w:val="28"/>
        </w:rPr>
        <w:t>по своему усмотр</w:t>
      </w:r>
      <w:r w:rsidR="00F402F6">
        <w:rPr>
          <w:color w:val="000000"/>
          <w:sz w:val="28"/>
          <w:szCs w:val="28"/>
        </w:rPr>
        <w:t>ению, сознательно и добровольно</w:t>
      </w:r>
      <w:r w:rsidR="00F402F6">
        <w:rPr>
          <w:color w:val="000000"/>
          <w:sz w:val="28"/>
          <w:szCs w:val="28"/>
          <w:lang w:val="ru-RU"/>
        </w:rPr>
        <w:t>»</w:t>
      </w:r>
      <w:r w:rsidRPr="006D2362">
        <w:rPr>
          <w:color w:val="000000"/>
          <w:sz w:val="28"/>
          <w:szCs w:val="28"/>
        </w:rPr>
        <w:t xml:space="preserve"> [2]. </w:t>
      </w:r>
    </w:p>
    <w:p w:rsidR="00535857" w:rsidRPr="006D2362" w:rsidRDefault="00535857" w:rsidP="006D2362">
      <w:pPr>
        <w:widowControl w:val="0"/>
        <w:spacing w:line="360" w:lineRule="auto"/>
        <w:ind w:firstLine="709"/>
        <w:rPr>
          <w:color w:val="000000"/>
          <w:sz w:val="28"/>
          <w:szCs w:val="28"/>
        </w:rPr>
      </w:pPr>
      <w:r w:rsidRPr="006D2362">
        <w:rPr>
          <w:color w:val="000000"/>
          <w:sz w:val="28"/>
          <w:szCs w:val="28"/>
        </w:rPr>
        <w:t>Таким образом, ответственность предполагает наличие определенного уровня саморегуляции. Система обучения, отражающая эти положения, существенно отличается от традиционной: учащиеся самостоятельно планируют выполнение тех или иных дел, распределяют обязанности, контролируют выполнение, определяют для себя систему санкций. Педагог осуществляет ненавязчивую помощь</w:t>
      </w:r>
      <w:r w:rsidR="000C43BB">
        <w:rPr>
          <w:color w:val="000000"/>
          <w:sz w:val="28"/>
          <w:szCs w:val="28"/>
          <w:lang w:val="ru-RU"/>
        </w:rPr>
        <w:t>-</w:t>
      </w:r>
      <w:r w:rsidRPr="006D2362">
        <w:rPr>
          <w:color w:val="000000"/>
          <w:sz w:val="28"/>
          <w:szCs w:val="28"/>
        </w:rPr>
        <w:t xml:space="preserve">поддержку на всех этапах выполнения задания. </w:t>
      </w:r>
    </w:p>
    <w:p w:rsidR="00535857" w:rsidRPr="006D2362" w:rsidRDefault="00535857" w:rsidP="006D2362">
      <w:pPr>
        <w:widowControl w:val="0"/>
        <w:spacing w:line="360" w:lineRule="auto"/>
        <w:ind w:firstLine="709"/>
        <w:rPr>
          <w:color w:val="000000"/>
          <w:sz w:val="28"/>
          <w:szCs w:val="28"/>
        </w:rPr>
      </w:pPr>
      <w:r w:rsidRPr="006D2362">
        <w:rPr>
          <w:color w:val="000000"/>
          <w:sz w:val="28"/>
          <w:szCs w:val="28"/>
        </w:rPr>
        <w:lastRenderedPageBreak/>
        <w:t xml:space="preserve">В качестве составляющих компонентов ответственности выступает целый ряд других качеств и умений личности. Среди них честность, справедливость, принципиальность, готовность отвечать за последствия своих действий. Названные качества не могут реализоваться успешно, если у человека не развиты эмоциональные черты: способность к сопереживанию, чуткость по отношению к другим людям. Исполнение любой обязанности требует проявления других волевых качеств: настойчивости, усердия, стойкости, выдержки. Таким образом, ответственность проявляется не только в характере, но и в чувствах, восприятии, осознании, мировоззрении, в разных формах поведения личности. </w:t>
      </w:r>
    </w:p>
    <w:p w:rsidR="00535857" w:rsidRPr="006D2362" w:rsidRDefault="00535857" w:rsidP="006D2362">
      <w:pPr>
        <w:widowControl w:val="0"/>
        <w:spacing w:line="360" w:lineRule="auto"/>
        <w:ind w:firstLine="709"/>
        <w:rPr>
          <w:color w:val="000000"/>
          <w:sz w:val="28"/>
          <w:szCs w:val="28"/>
        </w:rPr>
      </w:pPr>
      <w:r w:rsidRPr="006D2362">
        <w:rPr>
          <w:color w:val="000000"/>
          <w:sz w:val="28"/>
          <w:szCs w:val="28"/>
        </w:rPr>
        <w:t xml:space="preserve">Рассмотрим проявление этого качества у </w:t>
      </w:r>
      <w:r w:rsidR="00A05DA0">
        <w:rPr>
          <w:color w:val="000000"/>
          <w:sz w:val="28"/>
          <w:szCs w:val="28"/>
        </w:rPr>
        <w:t>младших школьников</w:t>
      </w:r>
      <w:r w:rsidRPr="006D2362">
        <w:rPr>
          <w:color w:val="000000"/>
          <w:sz w:val="28"/>
          <w:szCs w:val="28"/>
        </w:rPr>
        <w:t xml:space="preserve"> младшего школьного возраста. Среди показателей ответственности этой возрастной группы К.А.</w:t>
      </w:r>
      <w:r w:rsidR="006D2362">
        <w:rPr>
          <w:color w:val="000000"/>
          <w:sz w:val="28"/>
          <w:szCs w:val="28"/>
          <w:lang w:val="ru-RU"/>
        </w:rPr>
        <w:t xml:space="preserve"> </w:t>
      </w:r>
      <w:r w:rsidR="00693A91">
        <w:rPr>
          <w:color w:val="000000"/>
          <w:sz w:val="28"/>
          <w:szCs w:val="28"/>
        </w:rPr>
        <w:t>Климова</w:t>
      </w:r>
      <w:r w:rsidRPr="006D2362">
        <w:rPr>
          <w:color w:val="000000"/>
          <w:sz w:val="28"/>
          <w:szCs w:val="28"/>
        </w:rPr>
        <w:t xml:space="preserve"> выделяет: осознание </w:t>
      </w:r>
      <w:r w:rsidR="004824F8">
        <w:rPr>
          <w:color w:val="000000"/>
          <w:sz w:val="28"/>
          <w:szCs w:val="28"/>
          <w:lang w:val="ru-RU"/>
        </w:rPr>
        <w:t>учащимся</w:t>
      </w:r>
      <w:r w:rsidRPr="006D2362">
        <w:rPr>
          <w:color w:val="000000"/>
          <w:sz w:val="28"/>
          <w:szCs w:val="28"/>
        </w:rPr>
        <w:t xml:space="preserve"> необходимости и важности выполнения поручений, имеющих значение для других; направленность действий на успешное выполнение порученных заданий (</w:t>
      </w:r>
      <w:r w:rsidR="00F402F6">
        <w:rPr>
          <w:color w:val="000000"/>
          <w:sz w:val="28"/>
          <w:szCs w:val="28"/>
        </w:rPr>
        <w:t>младший школьник</w:t>
      </w:r>
      <w:r w:rsidRPr="006D2362">
        <w:rPr>
          <w:color w:val="000000"/>
          <w:sz w:val="28"/>
          <w:szCs w:val="28"/>
        </w:rPr>
        <w:t xml:space="preserve"> вовремя приступает, старается преодолеть трудности, доводит дело до конца и др.); эмоциональное переживание задания, его характера, результата (доволен, что дали серьезное поручение, беспокоится за успех, испытывает удовлетворение от сознания успешного выполнения, переживает оценку других и т.п.); осознание необходимости держать ответ за выполнение порученного дела. </w:t>
      </w:r>
    </w:p>
    <w:p w:rsidR="00535857" w:rsidRPr="006D2362" w:rsidRDefault="00535857" w:rsidP="006D2362">
      <w:pPr>
        <w:widowControl w:val="0"/>
        <w:spacing w:line="360" w:lineRule="auto"/>
        <w:ind w:firstLine="709"/>
        <w:rPr>
          <w:color w:val="000000"/>
          <w:sz w:val="28"/>
          <w:szCs w:val="28"/>
        </w:rPr>
      </w:pPr>
      <w:r w:rsidRPr="006D2362">
        <w:rPr>
          <w:color w:val="000000"/>
          <w:sz w:val="28"/>
          <w:szCs w:val="28"/>
        </w:rPr>
        <w:t xml:space="preserve">Большой круг исследователей рассматривает волевые качества, в том числе ответственность, как устойчивую характеристику субъекта, стабильную черту личности. В младшем школьном возрасте это качество находится в процессе формирования. Этот процесс зависит от того, как развивается и усложняется деятельность </w:t>
      </w:r>
      <w:r w:rsidR="00F402F6">
        <w:rPr>
          <w:color w:val="000000"/>
          <w:sz w:val="28"/>
          <w:szCs w:val="28"/>
        </w:rPr>
        <w:t>младшего школьника</w:t>
      </w:r>
      <w:r w:rsidRPr="006D2362">
        <w:rPr>
          <w:color w:val="000000"/>
          <w:sz w:val="28"/>
          <w:szCs w:val="28"/>
        </w:rPr>
        <w:t xml:space="preserve"> (игра </w:t>
      </w:r>
      <w:r w:rsidR="00F402F6" w:rsidRPr="0059409C">
        <w:rPr>
          <w:sz w:val="28"/>
          <w:szCs w:val="28"/>
        </w:rPr>
        <w:t>–</w:t>
      </w:r>
      <w:r w:rsidRPr="006D2362">
        <w:rPr>
          <w:color w:val="000000"/>
          <w:sz w:val="28"/>
          <w:szCs w:val="28"/>
        </w:rPr>
        <w:t xml:space="preserve"> учение </w:t>
      </w:r>
      <w:r w:rsidR="00F402F6" w:rsidRPr="0059409C">
        <w:rPr>
          <w:sz w:val="28"/>
          <w:szCs w:val="28"/>
        </w:rPr>
        <w:t>–</w:t>
      </w:r>
      <w:r w:rsidRPr="006D2362">
        <w:rPr>
          <w:color w:val="000000"/>
          <w:sz w:val="28"/>
          <w:szCs w:val="28"/>
        </w:rPr>
        <w:t xml:space="preserve"> труд), какая деятельность в настоящий момент является ведущей, как изменяется место, занимаемое им в системе общественных отношений. Поэтому об ответственности младшего школьника можно говорить как об относительно устойчивом качестве, проявляющемся на уровне привычки, </w:t>
      </w:r>
      <w:r w:rsidRPr="006D2362">
        <w:rPr>
          <w:color w:val="000000"/>
          <w:sz w:val="28"/>
          <w:szCs w:val="28"/>
        </w:rPr>
        <w:lastRenderedPageBreak/>
        <w:t>эмоционального порыва или на уровне сознательно</w:t>
      </w:r>
      <w:r w:rsidR="000C43BB">
        <w:rPr>
          <w:color w:val="000000"/>
          <w:sz w:val="28"/>
          <w:szCs w:val="28"/>
          <w:lang w:val="ru-RU"/>
        </w:rPr>
        <w:t>-</w:t>
      </w:r>
      <w:r w:rsidRPr="006D2362">
        <w:rPr>
          <w:color w:val="000000"/>
          <w:sz w:val="28"/>
          <w:szCs w:val="28"/>
        </w:rPr>
        <w:t xml:space="preserve">волевой напряженности. Целесообразно рассматривать проявление ответственности у младших школьников отдельно в разных видах деятельности. </w:t>
      </w:r>
    </w:p>
    <w:p w:rsidR="00535857" w:rsidRPr="006D2362" w:rsidRDefault="00535857" w:rsidP="006D2362">
      <w:pPr>
        <w:widowControl w:val="0"/>
        <w:spacing w:line="360" w:lineRule="auto"/>
        <w:ind w:firstLine="709"/>
        <w:rPr>
          <w:color w:val="000000"/>
          <w:sz w:val="28"/>
          <w:szCs w:val="28"/>
        </w:rPr>
      </w:pPr>
      <w:r w:rsidRPr="006D2362">
        <w:rPr>
          <w:color w:val="000000"/>
          <w:sz w:val="28"/>
          <w:szCs w:val="28"/>
        </w:rPr>
        <w:t>В качестве основных критериев проявления ответственности в учебной деятельности, по мнению М.В.</w:t>
      </w:r>
      <w:r w:rsidR="00F402F6">
        <w:rPr>
          <w:color w:val="000000"/>
          <w:sz w:val="28"/>
          <w:szCs w:val="28"/>
          <w:lang w:val="ru-RU"/>
        </w:rPr>
        <w:t xml:space="preserve"> </w:t>
      </w:r>
      <w:r w:rsidRPr="006D2362">
        <w:rPr>
          <w:color w:val="000000"/>
          <w:sz w:val="28"/>
          <w:szCs w:val="28"/>
        </w:rPr>
        <w:t>Матюхиной и С.Г.</w:t>
      </w:r>
      <w:r w:rsidR="00F402F6">
        <w:rPr>
          <w:color w:val="000000"/>
          <w:sz w:val="28"/>
          <w:szCs w:val="28"/>
          <w:lang w:val="ru-RU"/>
        </w:rPr>
        <w:t xml:space="preserve"> </w:t>
      </w:r>
      <w:r w:rsidR="00693A91">
        <w:rPr>
          <w:color w:val="000000"/>
          <w:sz w:val="28"/>
          <w:szCs w:val="28"/>
        </w:rPr>
        <w:t>Яриковой</w:t>
      </w:r>
      <w:r w:rsidRPr="006D2362">
        <w:rPr>
          <w:color w:val="000000"/>
          <w:sz w:val="28"/>
          <w:szCs w:val="28"/>
        </w:rPr>
        <w:t xml:space="preserve">, могут выступать: умение выполнять требования учителя сразу и до конца; умение планировать и организовывать свою деятельность; умение проявить самостоятельность на уроке и в подготовке домашних заданий; умение дать нравственную оценку своего поведения и поведения товарищей; проявление положительного отношения к учению и требованиям учителя, получение удовлетворения от преодоления трудностей в учении; применение волевых усилий при выполнении задания и др. Ответственный ученик понимает социальные ценности учения, проявляет критичность в оценке своего отношения к учению, своего поведения, своих личностных качеств, умеет признавать свои ошибки, правильно истолковать их причины. </w:t>
      </w:r>
    </w:p>
    <w:p w:rsidR="00535857" w:rsidRPr="005C5B7A" w:rsidRDefault="00031C09" w:rsidP="005C5B7A">
      <w:pPr>
        <w:shd w:val="clear" w:color="auto" w:fill="FFFFFF"/>
        <w:spacing w:line="360" w:lineRule="auto"/>
        <w:ind w:firstLine="709"/>
        <w:rPr>
          <w:color w:val="000000"/>
          <w:sz w:val="28"/>
          <w:szCs w:val="28"/>
          <w:lang w:val="ru-RU"/>
        </w:rPr>
      </w:pPr>
      <w:r w:rsidRPr="005C5B7A">
        <w:rPr>
          <w:color w:val="000000"/>
          <w:sz w:val="28"/>
          <w:szCs w:val="28"/>
          <w:lang w:val="ru-RU"/>
        </w:rPr>
        <w:t>Итак,</w:t>
      </w:r>
      <w:r w:rsidR="00535857" w:rsidRPr="005C5B7A">
        <w:rPr>
          <w:color w:val="000000"/>
          <w:sz w:val="28"/>
          <w:szCs w:val="28"/>
        </w:rPr>
        <w:t xml:space="preserve"> волевые качества, в том числе ответственность, проявляются в младшем школьном возрасте преимущественно </w:t>
      </w:r>
      <w:r w:rsidRPr="005C5B7A">
        <w:rPr>
          <w:color w:val="000000"/>
          <w:sz w:val="28"/>
          <w:szCs w:val="28"/>
        </w:rPr>
        <w:t>в игровой деятельности, затем</w:t>
      </w:r>
      <w:r w:rsidRPr="005C5B7A">
        <w:rPr>
          <w:color w:val="000000"/>
          <w:sz w:val="28"/>
          <w:szCs w:val="28"/>
          <w:lang w:val="ru-RU"/>
        </w:rPr>
        <w:t xml:space="preserve"> – </w:t>
      </w:r>
      <w:r w:rsidR="00535857" w:rsidRPr="005C5B7A">
        <w:rPr>
          <w:color w:val="000000"/>
          <w:sz w:val="28"/>
          <w:szCs w:val="28"/>
        </w:rPr>
        <w:t xml:space="preserve">в трудовых действиях, и только на третьем месте, по мере </w:t>
      </w:r>
      <w:r w:rsidRPr="005C5B7A">
        <w:rPr>
          <w:color w:val="000000"/>
          <w:sz w:val="28"/>
          <w:szCs w:val="28"/>
        </w:rPr>
        <w:t xml:space="preserve">формирования позиции школьника, </w:t>
      </w:r>
      <w:r w:rsidRPr="005C5B7A">
        <w:rPr>
          <w:color w:val="000000"/>
          <w:sz w:val="28"/>
          <w:szCs w:val="28"/>
          <w:lang w:val="ru-RU"/>
        </w:rPr>
        <w:t>–</w:t>
      </w:r>
      <w:r w:rsidRPr="005C5B7A">
        <w:rPr>
          <w:color w:val="000000"/>
          <w:sz w:val="28"/>
          <w:szCs w:val="28"/>
        </w:rPr>
        <w:t xml:space="preserve"> </w:t>
      </w:r>
      <w:r w:rsidR="00535857" w:rsidRPr="005C5B7A">
        <w:rPr>
          <w:color w:val="000000"/>
          <w:sz w:val="28"/>
          <w:szCs w:val="28"/>
        </w:rPr>
        <w:t>в учебной деятельности.</w:t>
      </w:r>
      <w:r w:rsidRPr="005C5B7A">
        <w:rPr>
          <w:color w:val="000000"/>
          <w:sz w:val="28"/>
          <w:szCs w:val="28"/>
          <w:lang w:val="ru-RU"/>
        </w:rPr>
        <w:t xml:space="preserve"> </w:t>
      </w:r>
    </w:p>
    <w:p w:rsidR="00FA67A6" w:rsidRPr="005C5B7A" w:rsidRDefault="00FA67A6" w:rsidP="005C5B7A">
      <w:pPr>
        <w:shd w:val="clear" w:color="auto" w:fill="FFFFFF"/>
        <w:spacing w:line="360" w:lineRule="auto"/>
        <w:ind w:firstLine="709"/>
        <w:rPr>
          <w:sz w:val="28"/>
          <w:szCs w:val="28"/>
          <w:lang w:val="ru-RU"/>
        </w:rPr>
      </w:pPr>
      <w:r w:rsidRPr="005C5B7A">
        <w:rPr>
          <w:sz w:val="28"/>
          <w:szCs w:val="28"/>
        </w:rPr>
        <w:t>Опыт ответственности проявляется в таких формах поведения, которые характеризуются последовательной реализацией намерений, ориентацией на Другого как на высшую ценность. У детей данного возраста ответственность проявляется в потребности оказывать помощь сверстникам и взрослым, в рефлексии своего поведения, выполнении своих обещаний, в различ</w:t>
      </w:r>
      <w:r w:rsidR="00C2586B" w:rsidRPr="005C5B7A">
        <w:rPr>
          <w:sz w:val="28"/>
          <w:szCs w:val="28"/>
        </w:rPr>
        <w:t>ных формах проявления субъектно</w:t>
      </w:r>
      <w:r w:rsidRPr="005C5B7A">
        <w:rPr>
          <w:sz w:val="28"/>
          <w:szCs w:val="28"/>
        </w:rPr>
        <w:t>сти, инициативы в учении и игре.</w:t>
      </w:r>
    </w:p>
    <w:p w:rsidR="00C2586B" w:rsidRPr="005C5B7A" w:rsidRDefault="00C2586B" w:rsidP="005C5B7A">
      <w:pPr>
        <w:shd w:val="clear" w:color="auto" w:fill="FFFFFF"/>
        <w:spacing w:line="360" w:lineRule="auto"/>
        <w:ind w:firstLine="709"/>
        <w:rPr>
          <w:sz w:val="28"/>
          <w:szCs w:val="28"/>
        </w:rPr>
      </w:pPr>
      <w:r w:rsidRPr="005C5B7A">
        <w:rPr>
          <w:sz w:val="28"/>
          <w:szCs w:val="28"/>
        </w:rPr>
        <w:t xml:space="preserve">Таким образом, сущность ответственности как качества личности </w:t>
      </w:r>
      <w:r w:rsidRPr="005C5B7A">
        <w:rPr>
          <w:spacing w:val="-4"/>
          <w:sz w:val="28"/>
          <w:szCs w:val="28"/>
        </w:rPr>
        <w:t xml:space="preserve">младшего школьника может быть раскрыта через его функции в структуре </w:t>
      </w:r>
      <w:r w:rsidRPr="005C5B7A">
        <w:rPr>
          <w:spacing w:val="-5"/>
          <w:sz w:val="28"/>
          <w:szCs w:val="28"/>
        </w:rPr>
        <w:t xml:space="preserve">личности в целом и ее компонентов, т.е. функции ответственности являются </w:t>
      </w:r>
      <w:r w:rsidRPr="005C5B7A">
        <w:rPr>
          <w:sz w:val="28"/>
          <w:szCs w:val="28"/>
        </w:rPr>
        <w:t>целостными свойствами.</w:t>
      </w:r>
    </w:p>
    <w:p w:rsidR="00C2586B" w:rsidRPr="005C5B7A" w:rsidRDefault="00C2586B" w:rsidP="005C5B7A">
      <w:pPr>
        <w:shd w:val="clear" w:color="auto" w:fill="FFFFFF"/>
        <w:spacing w:line="360" w:lineRule="auto"/>
        <w:ind w:firstLine="709"/>
        <w:rPr>
          <w:sz w:val="28"/>
          <w:szCs w:val="28"/>
        </w:rPr>
      </w:pPr>
      <w:r w:rsidRPr="005C5B7A">
        <w:rPr>
          <w:spacing w:val="-2"/>
          <w:sz w:val="28"/>
          <w:szCs w:val="28"/>
        </w:rPr>
        <w:lastRenderedPageBreak/>
        <w:t xml:space="preserve">Анализ теоретических исследований (А.Н. Леонтьева, В.Н. Мясищева, </w:t>
      </w:r>
      <w:r w:rsidRPr="005C5B7A">
        <w:rPr>
          <w:spacing w:val="-3"/>
          <w:sz w:val="28"/>
          <w:szCs w:val="28"/>
        </w:rPr>
        <w:t xml:space="preserve">В.В. Серикова, Н.Б. Скорбилиной и др.) и собственных экспериментальных </w:t>
      </w:r>
      <w:r w:rsidRPr="005C5B7A">
        <w:rPr>
          <w:spacing w:val="-5"/>
          <w:sz w:val="28"/>
          <w:szCs w:val="28"/>
        </w:rPr>
        <w:t xml:space="preserve">данных позволяет выделить следующие основные функции ответственности в </w:t>
      </w:r>
      <w:r w:rsidRPr="005C5B7A">
        <w:rPr>
          <w:sz w:val="28"/>
          <w:szCs w:val="28"/>
        </w:rPr>
        <w:t>структуре личност</w:t>
      </w:r>
      <w:r w:rsidR="00400BCB">
        <w:rPr>
          <w:sz w:val="28"/>
          <w:szCs w:val="28"/>
        </w:rPr>
        <w:t>и: идентификации, нравственной</w:t>
      </w:r>
      <w:r w:rsidR="00400BCB">
        <w:rPr>
          <w:sz w:val="28"/>
          <w:szCs w:val="28"/>
          <w:lang w:val="ru-RU"/>
        </w:rPr>
        <w:t xml:space="preserve"> </w:t>
      </w:r>
      <w:r w:rsidRPr="005C5B7A">
        <w:rPr>
          <w:sz w:val="28"/>
          <w:szCs w:val="28"/>
        </w:rPr>
        <w:t>саморегуляции, самореализации.</w:t>
      </w:r>
    </w:p>
    <w:p w:rsidR="00C2586B" w:rsidRPr="005C5B7A" w:rsidRDefault="00C2586B" w:rsidP="005C5B7A">
      <w:pPr>
        <w:shd w:val="clear" w:color="auto" w:fill="FFFFFF"/>
        <w:spacing w:line="360" w:lineRule="auto"/>
        <w:ind w:firstLine="709"/>
        <w:rPr>
          <w:sz w:val="28"/>
          <w:szCs w:val="28"/>
        </w:rPr>
      </w:pPr>
      <w:r w:rsidRPr="005C5B7A">
        <w:rPr>
          <w:b/>
          <w:bCs/>
          <w:sz w:val="28"/>
          <w:szCs w:val="28"/>
        </w:rPr>
        <w:t xml:space="preserve">Функция идентификации ответственности </w:t>
      </w:r>
      <w:r w:rsidRPr="005C5B7A">
        <w:rPr>
          <w:sz w:val="28"/>
          <w:szCs w:val="28"/>
        </w:rPr>
        <w:t xml:space="preserve">характеризуется </w:t>
      </w:r>
      <w:r w:rsidRPr="005C5B7A">
        <w:rPr>
          <w:spacing w:val="-4"/>
          <w:sz w:val="28"/>
          <w:szCs w:val="28"/>
        </w:rPr>
        <w:t xml:space="preserve">осознанием системы нравственных норм общества и принятием их в качестве </w:t>
      </w:r>
      <w:r w:rsidRPr="005C5B7A">
        <w:rPr>
          <w:spacing w:val="-5"/>
          <w:sz w:val="28"/>
          <w:szCs w:val="28"/>
        </w:rPr>
        <w:t xml:space="preserve">личностно значимых ценностей. Данная функция проявляется в самосознании, </w:t>
      </w:r>
      <w:r w:rsidRPr="005C5B7A">
        <w:rPr>
          <w:spacing w:val="-2"/>
          <w:sz w:val="28"/>
          <w:szCs w:val="28"/>
        </w:rPr>
        <w:t xml:space="preserve">самооценке, осмыслении индивидом определенных социальных ролей, </w:t>
      </w:r>
      <w:r w:rsidRPr="005C5B7A">
        <w:rPr>
          <w:spacing w:val="-3"/>
          <w:sz w:val="28"/>
          <w:szCs w:val="28"/>
        </w:rPr>
        <w:t xml:space="preserve">существующих в обществе, а также личных возможностей по принятию их. </w:t>
      </w:r>
      <w:r w:rsidRPr="005C5B7A">
        <w:rPr>
          <w:sz w:val="28"/>
          <w:szCs w:val="28"/>
        </w:rPr>
        <w:t xml:space="preserve">Результатом овладения ролью является становление образа «Я» </w:t>
      </w:r>
      <w:r w:rsidR="004824F8">
        <w:rPr>
          <w:sz w:val="28"/>
          <w:szCs w:val="28"/>
          <w:lang w:val="ru-RU"/>
        </w:rPr>
        <w:t>учащегося</w:t>
      </w:r>
      <w:r w:rsidRPr="005C5B7A">
        <w:rPr>
          <w:sz w:val="28"/>
          <w:szCs w:val="28"/>
        </w:rPr>
        <w:t>, развитие его и утверждение среди окружающих людей.</w:t>
      </w:r>
    </w:p>
    <w:p w:rsidR="00C2586B" w:rsidRPr="005C5B7A" w:rsidRDefault="00C2586B" w:rsidP="005C5B7A">
      <w:pPr>
        <w:shd w:val="clear" w:color="auto" w:fill="FFFFFF"/>
        <w:spacing w:line="360" w:lineRule="auto"/>
        <w:ind w:firstLine="709"/>
        <w:rPr>
          <w:sz w:val="28"/>
          <w:szCs w:val="28"/>
        </w:rPr>
      </w:pPr>
      <w:r w:rsidRPr="005C5B7A">
        <w:rPr>
          <w:b/>
          <w:bCs/>
          <w:spacing w:val="-5"/>
          <w:sz w:val="28"/>
          <w:szCs w:val="28"/>
        </w:rPr>
        <w:t xml:space="preserve">Функция нравственной саморегуляции </w:t>
      </w:r>
      <w:r w:rsidRPr="005C5B7A">
        <w:rPr>
          <w:spacing w:val="-5"/>
          <w:sz w:val="28"/>
          <w:szCs w:val="28"/>
        </w:rPr>
        <w:t xml:space="preserve">отражает отношение, предрасположенность, сознательную готовность к ответственной зависимости </w:t>
      </w:r>
      <w:r w:rsidRPr="005C5B7A">
        <w:rPr>
          <w:sz w:val="28"/>
          <w:szCs w:val="28"/>
        </w:rPr>
        <w:t xml:space="preserve">самой личности и «...не признает никакой практической компенсации </w:t>
      </w:r>
      <w:r w:rsidRPr="005C5B7A">
        <w:rPr>
          <w:spacing w:val="-4"/>
          <w:sz w:val="28"/>
          <w:szCs w:val="28"/>
        </w:rPr>
        <w:t xml:space="preserve">нравственного отношения и необходимости, а вынуждает каждый раз самому </w:t>
      </w:r>
      <w:r w:rsidRPr="005C5B7A">
        <w:rPr>
          <w:spacing w:val="-2"/>
          <w:sz w:val="28"/>
          <w:szCs w:val="28"/>
        </w:rPr>
        <w:t xml:space="preserve">решать и нести- ответственность </w:t>
      </w:r>
      <w:r w:rsidR="005C5B7A">
        <w:rPr>
          <w:iCs/>
          <w:spacing w:val="-2"/>
          <w:sz w:val="28"/>
          <w:szCs w:val="28"/>
          <w:lang w:val="ru-RU"/>
        </w:rPr>
        <w:t>за</w:t>
      </w:r>
      <w:r w:rsidRPr="005C5B7A">
        <w:rPr>
          <w:i/>
          <w:iCs/>
          <w:spacing w:val="-2"/>
          <w:sz w:val="28"/>
          <w:szCs w:val="28"/>
          <w:lang w:val="ru-RU"/>
        </w:rPr>
        <w:t xml:space="preserve"> </w:t>
      </w:r>
      <w:r w:rsidRPr="005C5B7A">
        <w:rPr>
          <w:spacing w:val="-2"/>
          <w:sz w:val="28"/>
          <w:szCs w:val="28"/>
        </w:rPr>
        <w:t xml:space="preserve">свое решение» (А. Швейцер). Данная </w:t>
      </w:r>
      <w:r w:rsidRPr="005C5B7A">
        <w:rPr>
          <w:spacing w:val="-5"/>
          <w:sz w:val="28"/>
          <w:szCs w:val="28"/>
        </w:rPr>
        <w:t xml:space="preserve">функция проявляется прежде всего в регуляции отношений с другими людьми, </w:t>
      </w:r>
      <w:r w:rsidRPr="005C5B7A">
        <w:rPr>
          <w:sz w:val="28"/>
          <w:szCs w:val="28"/>
        </w:rPr>
        <w:t>обществом (его институтами) в целом, природой.</w:t>
      </w:r>
    </w:p>
    <w:p w:rsidR="00C2586B" w:rsidRPr="005C5B7A" w:rsidRDefault="00C2586B" w:rsidP="005C5B7A">
      <w:pPr>
        <w:shd w:val="clear" w:color="auto" w:fill="FFFFFF"/>
        <w:spacing w:line="360" w:lineRule="auto"/>
        <w:ind w:firstLine="709"/>
        <w:rPr>
          <w:sz w:val="28"/>
          <w:szCs w:val="28"/>
        </w:rPr>
      </w:pPr>
      <w:r w:rsidRPr="005C5B7A">
        <w:rPr>
          <w:b/>
          <w:bCs/>
          <w:sz w:val="28"/>
          <w:szCs w:val="28"/>
        </w:rPr>
        <w:t xml:space="preserve">Функция- самореализации: через ответственный поступок. </w:t>
      </w:r>
      <w:r w:rsidRPr="005C5B7A">
        <w:rPr>
          <w:sz w:val="28"/>
          <w:szCs w:val="28"/>
        </w:rPr>
        <w:t>-</w:t>
      </w:r>
      <w:r w:rsidRPr="005C5B7A">
        <w:rPr>
          <w:spacing w:val="-6"/>
          <w:sz w:val="28"/>
          <w:szCs w:val="28"/>
        </w:rPr>
        <w:t xml:space="preserve">заключается; в выработке» опыта ответственного поведения, согласующегося с </w:t>
      </w:r>
      <w:r w:rsidR="005C5B7A">
        <w:rPr>
          <w:spacing w:val="-6"/>
          <w:sz w:val="28"/>
          <w:szCs w:val="28"/>
          <w:lang w:val="uk-UA"/>
        </w:rPr>
        <w:t>«образом-Я»</w:t>
      </w:r>
      <w:r w:rsidRPr="005C5B7A">
        <w:rPr>
          <w:spacing w:val="-6"/>
          <w:sz w:val="28"/>
          <w:szCs w:val="28"/>
        </w:rPr>
        <w:t xml:space="preserve">, с представлениями; о» своих возможностях, обязанностях, долге. </w:t>
      </w:r>
      <w:r w:rsidR="00400BCB">
        <w:rPr>
          <w:spacing w:val="-10"/>
          <w:sz w:val="28"/>
          <w:szCs w:val="28"/>
        </w:rPr>
        <w:t>Данная функция</w:t>
      </w:r>
      <w:r w:rsidRPr="005C5B7A">
        <w:rPr>
          <w:spacing w:val="-10"/>
          <w:sz w:val="28"/>
          <w:szCs w:val="28"/>
        </w:rPr>
        <w:t xml:space="preserve"> формируется» в процессе: взаимодействия» с социокультурным </w:t>
      </w:r>
      <w:r w:rsidRPr="005C5B7A">
        <w:rPr>
          <w:spacing w:val="-5"/>
          <w:sz w:val="28"/>
          <w:szCs w:val="28"/>
        </w:rPr>
        <w:t xml:space="preserve">окружением, «приспособлением личности к измененным; внешним условиям» </w:t>
      </w:r>
      <w:r w:rsidRPr="005C5B7A">
        <w:rPr>
          <w:sz w:val="28"/>
          <w:szCs w:val="28"/>
          <w:lang w:val="ru-RU"/>
        </w:rPr>
        <w:t>[244</w:t>
      </w:r>
      <w:r w:rsidRPr="005C5B7A">
        <w:rPr>
          <w:sz w:val="28"/>
          <w:szCs w:val="28"/>
          <w:lang w:val="en-US"/>
        </w:rPr>
        <w:t>J</w:t>
      </w:r>
      <w:r w:rsidRPr="005C5B7A">
        <w:rPr>
          <w:sz w:val="28"/>
          <w:szCs w:val="28"/>
          <w:lang w:val="ru-RU"/>
        </w:rPr>
        <w:t xml:space="preserve">. </w:t>
      </w:r>
      <w:r w:rsidRPr="005C5B7A">
        <w:rPr>
          <w:sz w:val="28"/>
          <w:szCs w:val="28"/>
        </w:rPr>
        <w:t xml:space="preserve">Активная адаптация (А.В. Мудрик) предполагает эффективную адаптацию человека к: обществу,, достижение жизненного успеха, </w:t>
      </w:r>
      <w:r w:rsidR="005C5B7A">
        <w:rPr>
          <w:spacing w:val="-4"/>
          <w:sz w:val="28"/>
          <w:szCs w:val="28"/>
        </w:rPr>
        <w:t>самостоятельную реализацию</w:t>
      </w:r>
      <w:r w:rsidRPr="005C5B7A">
        <w:rPr>
          <w:spacing w:val="-4"/>
          <w:sz w:val="28"/>
          <w:szCs w:val="28"/>
        </w:rPr>
        <w:t xml:space="preserve"> своего, природного^ социокультурного </w:t>
      </w:r>
      <w:r w:rsidR="005C5B7A">
        <w:rPr>
          <w:spacing w:val="-5"/>
          <w:sz w:val="28"/>
          <w:szCs w:val="28"/>
        </w:rPr>
        <w:t>предназначения; «Социальная адаптация</w:t>
      </w:r>
      <w:r w:rsidR="005C5B7A">
        <w:rPr>
          <w:spacing w:val="-5"/>
          <w:sz w:val="28"/>
          <w:szCs w:val="28"/>
          <w:lang w:val="ru-RU"/>
        </w:rPr>
        <w:t>»</w:t>
      </w:r>
      <w:r w:rsidRPr="005C5B7A">
        <w:rPr>
          <w:spacing w:val="-5"/>
          <w:sz w:val="28"/>
          <w:szCs w:val="28"/>
        </w:rPr>
        <w:t xml:space="preserve">- процесс и результат усвоения и </w:t>
      </w:r>
      <w:r w:rsidRPr="005C5B7A">
        <w:rPr>
          <w:spacing w:val="-1"/>
          <w:sz w:val="28"/>
          <w:szCs w:val="28"/>
        </w:rPr>
        <w:t>последующего активного воспроизводств</w:t>
      </w:r>
      <w:r w:rsidR="005C5B7A">
        <w:rPr>
          <w:spacing w:val="-1"/>
          <w:sz w:val="28"/>
          <w:szCs w:val="28"/>
        </w:rPr>
        <w:t>а- индивидом социального опыта»</w:t>
      </w:r>
      <w:r w:rsidRPr="005C5B7A">
        <w:rPr>
          <w:spacing w:val="-3"/>
          <w:sz w:val="28"/>
          <w:szCs w:val="28"/>
          <w:lang w:val="ru-RU"/>
        </w:rPr>
        <w:t xml:space="preserve">. </w:t>
      </w:r>
      <w:r w:rsidRPr="005C5B7A">
        <w:rPr>
          <w:spacing w:val="-3"/>
          <w:sz w:val="28"/>
          <w:szCs w:val="28"/>
        </w:rPr>
        <w:t xml:space="preserve">Овладевая опытом ответственного поведения; личность получает </w:t>
      </w:r>
      <w:r w:rsidR="005C5B7A">
        <w:rPr>
          <w:sz w:val="28"/>
          <w:szCs w:val="28"/>
        </w:rPr>
        <w:t>не только</w:t>
      </w:r>
      <w:r w:rsidRPr="005C5B7A">
        <w:rPr>
          <w:sz w:val="28"/>
          <w:szCs w:val="28"/>
        </w:rPr>
        <w:t xml:space="preserve"> </w:t>
      </w:r>
      <w:r w:rsidRPr="005C5B7A">
        <w:rPr>
          <w:sz w:val="28"/>
          <w:szCs w:val="28"/>
        </w:rPr>
        <w:lastRenderedPageBreak/>
        <w:t>ориентировку в мире, но и реальный опыт поведения в нем, основанный на нравственном принципе «я не мог иначе».</w:t>
      </w:r>
    </w:p>
    <w:p w:rsidR="00C2586B" w:rsidRPr="005C5B7A" w:rsidRDefault="00C2586B" w:rsidP="005C5B7A">
      <w:pPr>
        <w:shd w:val="clear" w:color="auto" w:fill="FFFFFF"/>
        <w:spacing w:line="360" w:lineRule="auto"/>
        <w:ind w:firstLine="709"/>
        <w:rPr>
          <w:sz w:val="28"/>
          <w:szCs w:val="28"/>
        </w:rPr>
      </w:pPr>
      <w:r w:rsidRPr="005C5B7A">
        <w:rPr>
          <w:sz w:val="28"/>
          <w:szCs w:val="28"/>
        </w:rPr>
        <w:t>Основополагающей; как нам представляется; выступает функция нравственной саморегуляции, поскольку она указывает на отношениям личн</w:t>
      </w:r>
      <w:r w:rsidR="005C5B7A">
        <w:rPr>
          <w:sz w:val="28"/>
          <w:szCs w:val="28"/>
        </w:rPr>
        <w:t>ости к самой значимой ценности</w:t>
      </w:r>
      <w:r w:rsidR="005C5B7A">
        <w:rPr>
          <w:sz w:val="28"/>
          <w:szCs w:val="28"/>
          <w:lang w:val="ru-RU"/>
        </w:rPr>
        <w:t xml:space="preserve"> – </w:t>
      </w:r>
      <w:r w:rsidRPr="005C5B7A">
        <w:rPr>
          <w:sz w:val="28"/>
          <w:szCs w:val="28"/>
        </w:rPr>
        <w:t xml:space="preserve">к другому человеку. Каждый </w:t>
      </w:r>
      <w:r w:rsidRPr="005C5B7A">
        <w:rPr>
          <w:spacing w:val="-3"/>
          <w:sz w:val="28"/>
          <w:szCs w:val="28"/>
        </w:rPr>
        <w:t xml:space="preserve">ответственный или безответственный:; поступок всегда, направлен на другого </w:t>
      </w:r>
      <w:r w:rsidRPr="005C5B7A">
        <w:rPr>
          <w:sz w:val="28"/>
          <w:szCs w:val="28"/>
        </w:rPr>
        <w:t>чело</w:t>
      </w:r>
      <w:r w:rsidR="005C5B7A">
        <w:rPr>
          <w:sz w:val="28"/>
          <w:szCs w:val="28"/>
        </w:rPr>
        <w:t>века; даже если рассматривается</w:t>
      </w:r>
      <w:r w:rsidRPr="005C5B7A">
        <w:rPr>
          <w:sz w:val="28"/>
          <w:szCs w:val="28"/>
        </w:rPr>
        <w:t xml:space="preserve">; гуманное отношение к природе, животным, просто порядку в общественных местах. Поэтому в младшем </w:t>
      </w:r>
      <w:r w:rsidRPr="005C5B7A">
        <w:rPr>
          <w:spacing w:val="-4"/>
          <w:sz w:val="28"/>
          <w:szCs w:val="28"/>
        </w:rPr>
        <w:t xml:space="preserve">школьном возрасте необходимо заложить нравственные основы ответственного </w:t>
      </w:r>
      <w:r w:rsidRPr="005C5B7A">
        <w:rPr>
          <w:sz w:val="28"/>
          <w:szCs w:val="28"/>
        </w:rPr>
        <w:t xml:space="preserve">поведения, опыт самоотдачи для другого человека, совестливость и </w:t>
      </w:r>
      <w:r w:rsidR="00400BCB">
        <w:rPr>
          <w:spacing w:val="-5"/>
          <w:sz w:val="28"/>
          <w:szCs w:val="28"/>
        </w:rPr>
        <w:t>непримиримость к</w:t>
      </w:r>
      <w:r w:rsidR="00400BCB">
        <w:rPr>
          <w:spacing w:val="-5"/>
          <w:sz w:val="28"/>
          <w:szCs w:val="28"/>
          <w:lang w:val="ru-RU"/>
        </w:rPr>
        <w:t xml:space="preserve"> </w:t>
      </w:r>
      <w:r w:rsidRPr="005C5B7A">
        <w:rPr>
          <w:spacing w:val="-5"/>
          <w:sz w:val="28"/>
          <w:szCs w:val="28"/>
        </w:rPr>
        <w:t>эгоистичным и непорядочным поступкам.</w:t>
      </w:r>
    </w:p>
    <w:p w:rsidR="00FA67A6" w:rsidRDefault="00C2586B" w:rsidP="005C5B7A">
      <w:pPr>
        <w:shd w:val="clear" w:color="auto" w:fill="FFFFFF"/>
        <w:spacing w:line="360" w:lineRule="auto"/>
        <w:ind w:firstLine="709"/>
        <w:rPr>
          <w:sz w:val="28"/>
          <w:szCs w:val="28"/>
          <w:lang w:val="ru-RU"/>
        </w:rPr>
      </w:pPr>
      <w:r w:rsidRPr="005C5B7A">
        <w:rPr>
          <w:sz w:val="28"/>
          <w:szCs w:val="28"/>
        </w:rPr>
        <w:t>Таким образом; под функцией ответственности в структуре личности</w:t>
      </w:r>
      <w:r w:rsidRPr="005C5B7A">
        <w:rPr>
          <w:sz w:val="28"/>
          <w:szCs w:val="28"/>
          <w:lang w:val="ru-RU"/>
        </w:rPr>
        <w:t xml:space="preserve"> </w:t>
      </w:r>
      <w:r w:rsidRPr="005C5B7A">
        <w:rPr>
          <w:spacing w:val="-7"/>
          <w:sz w:val="28"/>
          <w:szCs w:val="28"/>
        </w:rPr>
        <w:t>младшего школьника нами понимается роль данного качества в идентификации</w:t>
      </w:r>
      <w:r w:rsidRPr="005C5B7A">
        <w:rPr>
          <w:spacing w:val="-7"/>
          <w:sz w:val="28"/>
          <w:szCs w:val="28"/>
          <w:lang w:val="ru-RU"/>
        </w:rPr>
        <w:t xml:space="preserve"> </w:t>
      </w:r>
      <w:r w:rsidRPr="005C5B7A">
        <w:rPr>
          <w:spacing w:val="-4"/>
          <w:sz w:val="28"/>
          <w:szCs w:val="28"/>
        </w:rPr>
        <w:t>индивида в социокультурной среде, его нравственной саморегуляции и</w:t>
      </w:r>
      <w:r w:rsidRPr="005C5B7A">
        <w:rPr>
          <w:spacing w:val="-4"/>
          <w:sz w:val="28"/>
          <w:szCs w:val="28"/>
          <w:lang w:val="ru-RU"/>
        </w:rPr>
        <w:t xml:space="preserve"> </w:t>
      </w:r>
      <w:r w:rsidRPr="005C5B7A">
        <w:rPr>
          <w:sz w:val="28"/>
          <w:szCs w:val="28"/>
        </w:rPr>
        <w:t>самореализации через ответственный поступок. Разделение функций</w:t>
      </w:r>
      <w:r w:rsidRPr="005C5B7A">
        <w:rPr>
          <w:sz w:val="28"/>
          <w:szCs w:val="28"/>
          <w:lang w:val="ru-RU"/>
        </w:rPr>
        <w:t xml:space="preserve"> </w:t>
      </w:r>
      <w:r w:rsidRPr="005C5B7A">
        <w:rPr>
          <w:spacing w:val="-6"/>
          <w:sz w:val="28"/>
          <w:szCs w:val="28"/>
        </w:rPr>
        <w:t>ответственности условно, поскольку все они взаимосвязаны. Ответственность</w:t>
      </w:r>
      <w:r w:rsidRPr="005C5B7A">
        <w:rPr>
          <w:spacing w:val="-6"/>
          <w:sz w:val="28"/>
          <w:szCs w:val="28"/>
          <w:lang w:val="ru-RU"/>
        </w:rPr>
        <w:t xml:space="preserve"> </w:t>
      </w:r>
      <w:r w:rsidRPr="005C5B7A">
        <w:rPr>
          <w:sz w:val="28"/>
          <w:szCs w:val="28"/>
        </w:rPr>
        <w:t>обеспечивает включенность человека в различные виды человеческих</w:t>
      </w:r>
      <w:r w:rsidRPr="005C5B7A">
        <w:rPr>
          <w:sz w:val="28"/>
          <w:szCs w:val="28"/>
          <w:lang w:val="ru-RU"/>
        </w:rPr>
        <w:t xml:space="preserve"> </w:t>
      </w:r>
      <w:r w:rsidRPr="005C5B7A">
        <w:rPr>
          <w:sz w:val="28"/>
          <w:szCs w:val="28"/>
        </w:rPr>
        <w:t>сообществ: в творческие группы, школьный коллектив, неформальные</w:t>
      </w:r>
      <w:r w:rsidRPr="005C5B7A">
        <w:rPr>
          <w:sz w:val="28"/>
          <w:szCs w:val="28"/>
          <w:lang w:val="ru-RU"/>
        </w:rPr>
        <w:t xml:space="preserve"> </w:t>
      </w:r>
      <w:r w:rsidRPr="005C5B7A">
        <w:rPr>
          <w:sz w:val="28"/>
          <w:szCs w:val="28"/>
        </w:rPr>
        <w:t xml:space="preserve">организации и т.д. </w:t>
      </w:r>
    </w:p>
    <w:p w:rsidR="001E39BD" w:rsidRPr="0049485C" w:rsidRDefault="001E39BD" w:rsidP="0049485C">
      <w:pPr>
        <w:shd w:val="clear" w:color="auto" w:fill="FFFFFF"/>
        <w:tabs>
          <w:tab w:val="left" w:pos="1680"/>
        </w:tabs>
        <w:spacing w:line="360" w:lineRule="auto"/>
        <w:ind w:firstLine="709"/>
        <w:rPr>
          <w:sz w:val="28"/>
          <w:szCs w:val="28"/>
        </w:rPr>
      </w:pPr>
      <w:r w:rsidRPr="0049485C">
        <w:rPr>
          <w:spacing w:val="-5"/>
          <w:sz w:val="28"/>
          <w:szCs w:val="28"/>
          <w:lang w:val="ru-RU"/>
        </w:rPr>
        <w:t>В</w:t>
      </w:r>
      <w:r w:rsidRPr="0049485C">
        <w:rPr>
          <w:spacing w:val="-5"/>
          <w:sz w:val="28"/>
          <w:szCs w:val="28"/>
        </w:rPr>
        <w:t xml:space="preserve"> нашем исследовании рассматриваем ответственность как</w:t>
      </w:r>
      <w:r w:rsidR="0049485C" w:rsidRPr="0049485C">
        <w:rPr>
          <w:spacing w:val="-5"/>
          <w:sz w:val="28"/>
          <w:szCs w:val="28"/>
          <w:lang w:val="ru-RU"/>
        </w:rPr>
        <w:t xml:space="preserve"> </w:t>
      </w:r>
      <w:r w:rsidRPr="0049485C">
        <w:rPr>
          <w:spacing w:val="-5"/>
          <w:sz w:val="28"/>
          <w:szCs w:val="28"/>
        </w:rPr>
        <w:t>нравственно-деловое качество младших школьников и выделяем, ориентируясь</w:t>
      </w:r>
      <w:r w:rsidR="0049485C" w:rsidRPr="0049485C">
        <w:rPr>
          <w:spacing w:val="-5"/>
          <w:sz w:val="28"/>
          <w:szCs w:val="28"/>
          <w:lang w:val="ru-RU"/>
        </w:rPr>
        <w:t xml:space="preserve"> </w:t>
      </w:r>
      <w:r w:rsidRPr="0049485C">
        <w:rPr>
          <w:sz w:val="28"/>
          <w:szCs w:val="28"/>
        </w:rPr>
        <w:t>на структуру ответственности Д.А. Леонтьева, К.А. Климовой, следующие</w:t>
      </w:r>
      <w:r w:rsidRPr="0049485C">
        <w:rPr>
          <w:sz w:val="28"/>
          <w:szCs w:val="28"/>
          <w:lang w:val="ru-RU"/>
        </w:rPr>
        <w:t xml:space="preserve"> </w:t>
      </w:r>
      <w:r w:rsidRPr="0049485C">
        <w:rPr>
          <w:spacing w:val="-10"/>
          <w:sz w:val="28"/>
          <w:szCs w:val="28"/>
        </w:rPr>
        <w:t>компоненты:</w:t>
      </w:r>
    </w:p>
    <w:p w:rsidR="001E39BD" w:rsidRPr="0049485C" w:rsidRDefault="0049485C" w:rsidP="0049485C">
      <w:pPr>
        <w:shd w:val="clear" w:color="auto" w:fill="FFFFFF"/>
        <w:tabs>
          <w:tab w:val="left" w:pos="2366"/>
        </w:tabs>
        <w:spacing w:line="360" w:lineRule="auto"/>
        <w:ind w:firstLine="709"/>
        <w:rPr>
          <w:sz w:val="28"/>
          <w:szCs w:val="28"/>
        </w:rPr>
      </w:pPr>
      <w:r>
        <w:rPr>
          <w:i/>
          <w:iCs/>
          <w:spacing w:val="-4"/>
          <w:sz w:val="28"/>
          <w:szCs w:val="28"/>
        </w:rPr>
        <w:t>Когнитивно-оценочный компонент ответственности</w:t>
      </w:r>
      <w:r w:rsidR="001E39BD" w:rsidRPr="0049485C">
        <w:rPr>
          <w:i/>
          <w:iCs/>
          <w:spacing w:val="-4"/>
          <w:sz w:val="28"/>
          <w:szCs w:val="28"/>
        </w:rPr>
        <w:t xml:space="preserve"> </w:t>
      </w:r>
      <w:r w:rsidR="001E39BD" w:rsidRPr="0049485C">
        <w:rPr>
          <w:spacing w:val="-4"/>
          <w:sz w:val="28"/>
          <w:szCs w:val="28"/>
        </w:rPr>
        <w:t>предполагает</w:t>
      </w:r>
      <w:r>
        <w:rPr>
          <w:spacing w:val="-4"/>
          <w:sz w:val="28"/>
          <w:szCs w:val="28"/>
          <w:lang w:val="ru-RU"/>
        </w:rPr>
        <w:t xml:space="preserve"> </w:t>
      </w:r>
      <w:r w:rsidR="001E39BD" w:rsidRPr="0049485C">
        <w:rPr>
          <w:spacing w:val="-64"/>
          <w:sz w:val="28"/>
          <w:szCs w:val="28"/>
          <w:lang w:val="ru-RU"/>
        </w:rPr>
        <w:t>з</w:t>
      </w:r>
      <w:r w:rsidR="001E39BD" w:rsidRPr="0049485C">
        <w:rPr>
          <w:sz w:val="28"/>
          <w:szCs w:val="28"/>
        </w:rPr>
        <w:t>нание о себе, своих возможностях в-выполнении личностью правил и норм</w:t>
      </w:r>
      <w:r w:rsidR="001E39BD" w:rsidRPr="0049485C">
        <w:rPr>
          <w:sz w:val="28"/>
          <w:szCs w:val="28"/>
          <w:lang w:val="ru-RU"/>
        </w:rPr>
        <w:t xml:space="preserve"> </w:t>
      </w:r>
      <w:r w:rsidR="001E39BD" w:rsidRPr="0049485C">
        <w:rPr>
          <w:sz w:val="28"/>
          <w:szCs w:val="28"/>
        </w:rPr>
        <w:t xml:space="preserve">поведения, стремление сознательно осмыслить то, за что отвечает. </w:t>
      </w:r>
      <w:r w:rsidR="001E39BD" w:rsidRPr="0049485C">
        <w:rPr>
          <w:spacing w:val="-4"/>
          <w:sz w:val="28"/>
          <w:szCs w:val="28"/>
        </w:rPr>
        <w:t xml:space="preserve">А.В. Кирьякова, Т.К. Ахаян и др. выделяют знания нормативные, помогающие разъяснить и осознать нравственную сущность ответственности, знания о </w:t>
      </w:r>
      <w:r w:rsidR="001E39BD" w:rsidRPr="0049485C">
        <w:rPr>
          <w:sz w:val="28"/>
          <w:szCs w:val="28"/>
        </w:rPr>
        <w:t xml:space="preserve">нравственных отношениях между людьми, помогающие строить </w:t>
      </w:r>
      <w:r w:rsidR="001E39BD" w:rsidRPr="0049485C">
        <w:rPr>
          <w:spacing w:val="-5"/>
          <w:sz w:val="28"/>
          <w:szCs w:val="28"/>
        </w:rPr>
        <w:t xml:space="preserve">положительный эмоционально-нравственный опыт ответственного поведения, </w:t>
      </w:r>
      <w:r w:rsidR="001E39BD" w:rsidRPr="0049485C">
        <w:rPr>
          <w:sz w:val="28"/>
          <w:szCs w:val="28"/>
        </w:rPr>
        <w:t xml:space="preserve">знания практического плана, помогающие реализации деятельности </w:t>
      </w:r>
      <w:r w:rsidR="001E39BD" w:rsidRPr="0049485C">
        <w:rPr>
          <w:sz w:val="28"/>
          <w:szCs w:val="28"/>
        </w:rPr>
        <w:lastRenderedPageBreak/>
        <w:t xml:space="preserve">адекватного содержания. Все эти знания' позволяют овладеть учащимся </w:t>
      </w:r>
      <w:r w:rsidR="001E39BD" w:rsidRPr="0049485C">
        <w:rPr>
          <w:spacing w:val="-4"/>
          <w:sz w:val="28"/>
          <w:szCs w:val="28"/>
        </w:rPr>
        <w:t xml:space="preserve">адекватным смыслом^и осознать гуманистическую ценность ответственности </w:t>
      </w:r>
      <w:r w:rsidR="001E39BD" w:rsidRPr="0049485C">
        <w:rPr>
          <w:sz w:val="28"/>
          <w:szCs w:val="28"/>
        </w:rPr>
        <w:t>как нравственно-делового качества личности.</w:t>
      </w:r>
    </w:p>
    <w:p w:rsidR="001E39BD" w:rsidRPr="0049485C" w:rsidRDefault="001E39BD" w:rsidP="0049485C">
      <w:pPr>
        <w:shd w:val="clear" w:color="auto" w:fill="FFFFFF"/>
        <w:spacing w:line="360" w:lineRule="auto"/>
        <w:ind w:firstLine="709"/>
        <w:rPr>
          <w:sz w:val="28"/>
          <w:szCs w:val="28"/>
        </w:rPr>
      </w:pPr>
      <w:r w:rsidRPr="0049485C">
        <w:rPr>
          <w:spacing w:val="-3"/>
          <w:sz w:val="28"/>
          <w:szCs w:val="28"/>
        </w:rPr>
        <w:t xml:space="preserve">Данный компонент предполагает принятие личности другого в качестве высшей ценности, которая может быть исключительно целью, но никогда не </w:t>
      </w:r>
      <w:r w:rsidRPr="0049485C">
        <w:rPr>
          <w:sz w:val="28"/>
          <w:szCs w:val="28"/>
        </w:rPr>
        <w:t>средством (И. Кант). Он- также включает знания о моральной норме взаимоотношения</w:t>
      </w:r>
      <w:r w:rsidRPr="0049485C">
        <w:rPr>
          <w:sz w:val="28"/>
          <w:szCs w:val="28"/>
          <w:vertAlign w:val="superscript"/>
        </w:rPr>
        <w:t>5</w:t>
      </w:r>
      <w:r w:rsidRPr="0049485C">
        <w:rPr>
          <w:sz w:val="28"/>
          <w:szCs w:val="28"/>
        </w:rPr>
        <w:t xml:space="preserve"> с окружающими* людьми- и природой; нравственном значении предъявляемых требований, уверенность в необходимости реализовать их в своих действиях и выделение личностного смысла их выполнения [100].</w:t>
      </w:r>
    </w:p>
    <w:p w:rsidR="001E39BD" w:rsidRPr="0049485C" w:rsidRDefault="001E39BD" w:rsidP="0049485C">
      <w:pPr>
        <w:shd w:val="clear" w:color="auto" w:fill="FFFFFF"/>
        <w:spacing w:line="360" w:lineRule="auto"/>
        <w:ind w:firstLine="709"/>
        <w:rPr>
          <w:sz w:val="28"/>
          <w:szCs w:val="28"/>
        </w:rPr>
      </w:pPr>
      <w:r w:rsidRPr="0049485C">
        <w:rPr>
          <w:sz w:val="28"/>
          <w:szCs w:val="28"/>
        </w:rPr>
        <w:t xml:space="preserve">Реализация данного компонента осуществляется через функции </w:t>
      </w:r>
      <w:r w:rsidRPr="0049485C">
        <w:rPr>
          <w:spacing w:val="-4"/>
          <w:sz w:val="28"/>
          <w:szCs w:val="28"/>
        </w:rPr>
        <w:t>идентификации и самореализации через ответственный поступок.</w:t>
      </w:r>
    </w:p>
    <w:p w:rsidR="001E39BD" w:rsidRPr="0049485C" w:rsidRDefault="001E39BD" w:rsidP="0049485C">
      <w:pPr>
        <w:shd w:val="clear" w:color="auto" w:fill="FFFFFF"/>
        <w:spacing w:line="360" w:lineRule="auto"/>
        <w:ind w:firstLine="709"/>
        <w:rPr>
          <w:sz w:val="28"/>
          <w:szCs w:val="28"/>
        </w:rPr>
      </w:pPr>
      <w:r w:rsidRPr="0049485C">
        <w:rPr>
          <w:i/>
          <w:iCs/>
          <w:spacing w:val="-5"/>
          <w:sz w:val="28"/>
          <w:szCs w:val="28"/>
        </w:rPr>
        <w:t>Эмоционально-волевой компонент ответственности</w:t>
      </w:r>
      <w:r w:rsidRPr="0049485C">
        <w:rPr>
          <w:spacing w:val="-5"/>
          <w:sz w:val="28"/>
          <w:szCs w:val="28"/>
          <w:lang w:val="ru-RU"/>
        </w:rPr>
        <w:t xml:space="preserve"> – </w:t>
      </w:r>
      <w:r w:rsidRPr="0049485C">
        <w:rPr>
          <w:spacing w:val="-5"/>
          <w:sz w:val="28"/>
          <w:szCs w:val="28"/>
        </w:rPr>
        <w:t>наличие</w:t>
      </w:r>
      <w:r w:rsidRPr="0049485C">
        <w:rPr>
          <w:spacing w:val="-5"/>
          <w:sz w:val="28"/>
          <w:szCs w:val="28"/>
          <w:lang w:val="ru-RU"/>
        </w:rPr>
        <w:t xml:space="preserve"> </w:t>
      </w:r>
      <w:r w:rsidRPr="0049485C">
        <w:rPr>
          <w:sz w:val="28"/>
          <w:szCs w:val="28"/>
        </w:rPr>
        <w:t xml:space="preserve">положительной мотивации, порождающей положительное отношение к </w:t>
      </w:r>
      <w:r w:rsidRPr="0049485C">
        <w:rPr>
          <w:spacing w:val="-5"/>
          <w:sz w:val="28"/>
          <w:szCs w:val="28"/>
        </w:rPr>
        <w:t xml:space="preserve">социально значимой деятельности; стремление к организованности, а также </w:t>
      </w:r>
      <w:r w:rsidRPr="0049485C">
        <w:rPr>
          <w:spacing w:val="-6"/>
          <w:sz w:val="28"/>
          <w:szCs w:val="28"/>
        </w:rPr>
        <w:t>сосредоточение на решении главной нравственной задачи деятельности.</w:t>
      </w:r>
    </w:p>
    <w:p w:rsidR="001E39BD" w:rsidRPr="0049485C" w:rsidRDefault="001E39BD" w:rsidP="0049485C">
      <w:pPr>
        <w:shd w:val="clear" w:color="auto" w:fill="FFFFFF"/>
        <w:spacing w:line="360" w:lineRule="auto"/>
        <w:ind w:firstLine="709"/>
        <w:rPr>
          <w:sz w:val="28"/>
          <w:szCs w:val="28"/>
        </w:rPr>
      </w:pPr>
      <w:r w:rsidRPr="0049485C">
        <w:rPr>
          <w:i/>
          <w:iCs/>
          <w:sz w:val="28"/>
          <w:szCs w:val="28"/>
        </w:rPr>
        <w:t xml:space="preserve">Поведенческий компонент ответственности </w:t>
      </w:r>
      <w:r w:rsidRPr="0049485C">
        <w:rPr>
          <w:sz w:val="28"/>
          <w:szCs w:val="28"/>
        </w:rPr>
        <w:t xml:space="preserve">характеризуется. </w:t>
      </w:r>
      <w:r w:rsidRPr="0049485C">
        <w:rPr>
          <w:spacing w:val="-4"/>
          <w:sz w:val="28"/>
          <w:szCs w:val="28"/>
        </w:rPr>
        <w:t xml:space="preserve">проявлением системы, признаков ответственного поведения в деятельности учащихся; ответственное выполнение любого дела, в том числе выходящего за </w:t>
      </w:r>
      <w:r w:rsidRPr="0049485C">
        <w:rPr>
          <w:spacing w:val="-5"/>
          <w:sz w:val="28"/>
          <w:szCs w:val="28"/>
        </w:rPr>
        <w:t xml:space="preserve">рамки непосредственных обязанностей ребенка, но касающегося благополучия </w:t>
      </w:r>
      <w:r w:rsidRPr="0049485C">
        <w:rPr>
          <w:spacing w:val="-4"/>
          <w:sz w:val="28"/>
          <w:szCs w:val="28"/>
        </w:rPr>
        <w:t xml:space="preserve">других людей. Способность адекватно оценивать свои поступки в отношении других людей, природы, готовность отвечать за последствия своих действий. Данный компонент связан с функцией самореализации через ответственный </w:t>
      </w:r>
      <w:r w:rsidRPr="0049485C">
        <w:rPr>
          <w:sz w:val="28"/>
          <w:szCs w:val="28"/>
        </w:rPr>
        <w:t>поступок.</w:t>
      </w:r>
    </w:p>
    <w:p w:rsidR="00693A91" w:rsidRDefault="00693A91" w:rsidP="00A15EA8">
      <w:pPr>
        <w:spacing w:line="360" w:lineRule="auto"/>
        <w:ind w:firstLine="851"/>
        <w:rPr>
          <w:sz w:val="28"/>
          <w:lang w:val="ru-RU"/>
        </w:rPr>
      </w:pPr>
    </w:p>
    <w:p w:rsidR="00A15EA8" w:rsidRDefault="00A15EA8" w:rsidP="00A15EA8">
      <w:pPr>
        <w:spacing w:line="360" w:lineRule="auto"/>
        <w:ind w:firstLine="851"/>
        <w:rPr>
          <w:sz w:val="28"/>
          <w:lang w:val="ru-RU"/>
        </w:rPr>
      </w:pPr>
      <w:r w:rsidRPr="003C31C1">
        <w:rPr>
          <w:sz w:val="28"/>
          <w:lang w:val="ru-RU"/>
        </w:rPr>
        <w:t>1.</w:t>
      </w:r>
      <w:r w:rsidR="00D30567">
        <w:rPr>
          <w:sz w:val="28"/>
          <w:lang w:val="ru-RU"/>
        </w:rPr>
        <w:t>2</w:t>
      </w:r>
      <w:r w:rsidRPr="003C31C1">
        <w:rPr>
          <w:sz w:val="28"/>
          <w:lang w:val="ru-RU"/>
        </w:rPr>
        <w:t xml:space="preserve"> </w:t>
      </w:r>
      <w:r w:rsidR="007C7D7D">
        <w:rPr>
          <w:sz w:val="28"/>
          <w:lang w:val="ru-RU"/>
        </w:rPr>
        <w:t>Особенности воспитания ответственности младших школьников за свои поступки в классном коллективе</w:t>
      </w:r>
    </w:p>
    <w:p w:rsidR="00FA3232" w:rsidRDefault="00FA3232" w:rsidP="00064765">
      <w:pPr>
        <w:autoSpaceDE w:val="0"/>
        <w:autoSpaceDN w:val="0"/>
        <w:adjustRightInd w:val="0"/>
        <w:spacing w:line="360" w:lineRule="auto"/>
        <w:rPr>
          <w:sz w:val="28"/>
          <w:szCs w:val="28"/>
          <w:lang w:val="ru-RU"/>
        </w:rPr>
      </w:pPr>
    </w:p>
    <w:p w:rsidR="0059409C" w:rsidRPr="0059409C" w:rsidRDefault="0059409C" w:rsidP="0059409C">
      <w:pPr>
        <w:spacing w:line="360" w:lineRule="auto"/>
        <w:ind w:firstLine="709"/>
        <w:rPr>
          <w:sz w:val="28"/>
          <w:szCs w:val="28"/>
        </w:rPr>
      </w:pPr>
      <w:r w:rsidRPr="0059409C">
        <w:rPr>
          <w:sz w:val="28"/>
          <w:szCs w:val="28"/>
        </w:rPr>
        <w:t xml:space="preserve">Главным признаком коллектива является налаженность, прочность и действенность деловых отношений и ответственных зависимостей между </w:t>
      </w:r>
      <w:r w:rsidRPr="0059409C">
        <w:rPr>
          <w:sz w:val="28"/>
          <w:szCs w:val="28"/>
        </w:rPr>
        <w:lastRenderedPageBreak/>
        <w:t xml:space="preserve">учащимися. Детский коллектив оказывает воспитательное влияние на личность лишь тогда, когда он превращается в носителя воспитательных функций. По мнению В.М. Коротова, существуют три основные функции: </w:t>
      </w:r>
    </w:p>
    <w:p w:rsidR="006D2362" w:rsidRPr="00693A91" w:rsidRDefault="0059409C" w:rsidP="001B107C">
      <w:pPr>
        <w:pStyle w:val="af3"/>
        <w:numPr>
          <w:ilvl w:val="0"/>
          <w:numId w:val="6"/>
        </w:numPr>
        <w:spacing w:line="360" w:lineRule="auto"/>
        <w:ind w:left="0" w:firstLine="709"/>
        <w:jc w:val="both"/>
      </w:pPr>
      <w:proofErr w:type="gramStart"/>
      <w:r w:rsidRPr="00693A91">
        <w:t>организационная</w:t>
      </w:r>
      <w:proofErr w:type="gramEnd"/>
      <w:r w:rsidRPr="00693A91">
        <w:t xml:space="preserve"> – детский коллектив становится субъектом управления своей общественно полезной деятельностью; </w:t>
      </w:r>
    </w:p>
    <w:p w:rsidR="006D2362" w:rsidRPr="00693A91" w:rsidRDefault="0059409C" w:rsidP="001B107C">
      <w:pPr>
        <w:pStyle w:val="af3"/>
        <w:numPr>
          <w:ilvl w:val="0"/>
          <w:numId w:val="6"/>
        </w:numPr>
        <w:spacing w:line="360" w:lineRule="auto"/>
        <w:ind w:left="0" w:firstLine="709"/>
        <w:jc w:val="both"/>
      </w:pPr>
      <w:proofErr w:type="gramStart"/>
      <w:r w:rsidRPr="00693A91">
        <w:t>идейно</w:t>
      </w:r>
      <w:proofErr w:type="gramEnd"/>
      <w:r w:rsidR="00693A91">
        <w:t>-</w:t>
      </w:r>
      <w:r w:rsidRPr="00693A91">
        <w:t>воспитательная – детский коллектив становится носителем и пропагандистом определенных идейно</w:t>
      </w:r>
      <w:r w:rsidR="003C79AE" w:rsidRPr="00693A91">
        <w:t>–</w:t>
      </w:r>
      <w:r w:rsidRPr="00693A91">
        <w:t xml:space="preserve">нравственных убеждений; </w:t>
      </w:r>
    </w:p>
    <w:p w:rsidR="005B222B" w:rsidRPr="00693A91" w:rsidRDefault="0059409C" w:rsidP="001B107C">
      <w:pPr>
        <w:pStyle w:val="af3"/>
        <w:numPr>
          <w:ilvl w:val="0"/>
          <w:numId w:val="6"/>
        </w:numPr>
        <w:spacing w:line="360" w:lineRule="auto"/>
        <w:ind w:left="0" w:firstLine="709"/>
        <w:jc w:val="both"/>
      </w:pPr>
      <w:r w:rsidRPr="00693A91">
        <w:t>стимулирования – коллектив способствует формированию нравственно ценных стимулов всех общественно</w:t>
      </w:r>
      <w:r w:rsidR="003C79AE" w:rsidRPr="00693A91">
        <w:t>–</w:t>
      </w:r>
      <w:r w:rsidRPr="00693A91">
        <w:t>полезных дел, регулирует поведение сво</w:t>
      </w:r>
      <w:r w:rsidR="00F402F6" w:rsidRPr="00693A91">
        <w:t>их членов, их взаимоотношений [</w:t>
      </w:r>
      <w:r w:rsidRPr="00693A91">
        <w:t xml:space="preserve">7]. </w:t>
      </w:r>
    </w:p>
    <w:p w:rsidR="005B222B" w:rsidRDefault="0059409C" w:rsidP="0059409C">
      <w:pPr>
        <w:spacing w:line="360" w:lineRule="auto"/>
        <w:ind w:firstLine="709"/>
        <w:rPr>
          <w:sz w:val="28"/>
          <w:szCs w:val="28"/>
          <w:lang w:val="ru-RU"/>
        </w:rPr>
      </w:pPr>
      <w:r w:rsidRPr="0059409C">
        <w:rPr>
          <w:sz w:val="28"/>
          <w:szCs w:val="28"/>
        </w:rPr>
        <w:t xml:space="preserve">Как член общества и коллектива, воспитанник вынужден принимать те правила и нормы взаимоотношений, которые свойственны тому или иному коллективу. Он не может их игнорировать или пренебрегать ими уже потому, что хочет быть принятым коллективом, занять в нем удовлетворяющее его положение и эффективно осуществлять свою деятельность. Это вовсе не означает, что школьник должен пассивно приспосабливаться к сложившимся или складывающимся отношениям. Коллектив открывает возможности накопления опыта коллективного поведения в позициях не только подчинения, но и активного противопоставления и руководства. В конечном итоге это приводит к формированию таких социально ценных качеств, как гражданственность, гуманизм, инициативность, ответственность, социальная справедливость и др. </w:t>
      </w:r>
    </w:p>
    <w:p w:rsidR="006D2362" w:rsidRDefault="0059409C" w:rsidP="0059409C">
      <w:pPr>
        <w:spacing w:line="360" w:lineRule="auto"/>
        <w:ind w:firstLine="709"/>
        <w:rPr>
          <w:sz w:val="28"/>
          <w:szCs w:val="28"/>
          <w:lang w:val="ru-RU"/>
        </w:rPr>
      </w:pPr>
      <w:r w:rsidRPr="0059409C">
        <w:rPr>
          <w:sz w:val="28"/>
          <w:szCs w:val="28"/>
        </w:rPr>
        <w:t>Только в коллективе формируются такие существенные личностные характеристики, как самооценка, уровень притязаний и самоуважение, т.е. принятие ил</w:t>
      </w:r>
      <w:r w:rsidR="006D2362">
        <w:rPr>
          <w:sz w:val="28"/>
          <w:szCs w:val="28"/>
        </w:rPr>
        <w:t>и неприятие себя как личности [</w:t>
      </w:r>
      <w:r w:rsidRPr="0059409C">
        <w:rPr>
          <w:sz w:val="28"/>
          <w:szCs w:val="28"/>
        </w:rPr>
        <w:t>8]. Коллективная жизнедеятельность школьников открывает практически неограниченные возможности для р</w:t>
      </w:r>
      <w:r w:rsidR="006D2362">
        <w:rPr>
          <w:sz w:val="28"/>
          <w:szCs w:val="28"/>
        </w:rPr>
        <w:t>еализации потенциала личности [</w:t>
      </w:r>
      <w:r w:rsidRPr="0059409C">
        <w:rPr>
          <w:sz w:val="28"/>
          <w:szCs w:val="28"/>
        </w:rPr>
        <w:t xml:space="preserve">9]. Иными словами, роль коллектива в развитии личности состоит и в том, что он открывает возможности практического освоения демократических форм организации </w:t>
      </w:r>
      <w:r w:rsidRPr="0059409C">
        <w:rPr>
          <w:sz w:val="28"/>
          <w:szCs w:val="28"/>
        </w:rPr>
        <w:lastRenderedPageBreak/>
        <w:t>жизнедеятельности, которые реализуются через активное участие в школьном самоуправлении и мно</w:t>
      </w:r>
      <w:r w:rsidR="006D2362">
        <w:rPr>
          <w:sz w:val="28"/>
          <w:szCs w:val="28"/>
        </w:rPr>
        <w:t>гообразной общественной жизни [</w:t>
      </w:r>
      <w:r w:rsidRPr="0059409C">
        <w:rPr>
          <w:sz w:val="28"/>
          <w:szCs w:val="28"/>
        </w:rPr>
        <w:t xml:space="preserve">1]. Процессы развития личности и коллектива неразрывно связаны друг с другом. Развитие личности зависит от развития коллектива, структуры сложившихся в нем деловых и межличностных отношений. </w:t>
      </w:r>
    </w:p>
    <w:p w:rsidR="005B222B" w:rsidRDefault="0059409C" w:rsidP="0059409C">
      <w:pPr>
        <w:spacing w:line="360" w:lineRule="auto"/>
        <w:ind w:firstLine="709"/>
        <w:rPr>
          <w:sz w:val="28"/>
          <w:szCs w:val="28"/>
          <w:lang w:val="ru-RU"/>
        </w:rPr>
      </w:pPr>
      <w:r w:rsidRPr="0059409C">
        <w:rPr>
          <w:sz w:val="28"/>
          <w:szCs w:val="28"/>
        </w:rPr>
        <w:t>С другой стороны, активность воспитанников, уровень их физического и умственного развития, их возможности и способности обусловливают воспитательную силу и воздействие коллектива. В конечном итоге коллективное отношение выражено тем ярче, чем более активны члены коллектива, чем полнее они используют свои индивидуальные возможности в жизни коллектива [</w:t>
      </w:r>
      <w:r w:rsidR="00F402F6">
        <w:rPr>
          <w:sz w:val="28"/>
          <w:szCs w:val="28"/>
          <w:lang w:val="ru-RU"/>
        </w:rPr>
        <w:t>10</w:t>
      </w:r>
      <w:r w:rsidRPr="0059409C">
        <w:rPr>
          <w:sz w:val="28"/>
          <w:szCs w:val="28"/>
        </w:rPr>
        <w:t>]. Следует отметить, что утверждение ведущей роли коллектива в формировании личности было одним из главных отличий социалистической системы воспитания. То, что отечественная педагогика на основе концепции А.С. Макаренко, предполагающей формирование личности в коллективе,  в 30</w:t>
      </w:r>
      <w:r w:rsidR="003C79AE">
        <w:rPr>
          <w:sz w:val="28"/>
          <w:szCs w:val="28"/>
        </w:rPr>
        <w:t>–</w:t>
      </w:r>
      <w:r w:rsidRPr="0059409C">
        <w:rPr>
          <w:sz w:val="28"/>
          <w:szCs w:val="28"/>
        </w:rPr>
        <w:t>е гг. прошедшего столетия отказалась от ориентации на личностные компоненты человека, поставив в центр воспитательной деятельности коллектив, объявлялось большим преимуществом и крупным шагом вперед в развитии теории и практики воспитания [</w:t>
      </w:r>
      <w:r w:rsidR="00F402F6">
        <w:rPr>
          <w:sz w:val="28"/>
          <w:szCs w:val="28"/>
          <w:lang w:val="ru-RU"/>
        </w:rPr>
        <w:t>8</w:t>
      </w:r>
      <w:r w:rsidRPr="0059409C">
        <w:rPr>
          <w:sz w:val="28"/>
          <w:szCs w:val="28"/>
        </w:rPr>
        <w:t xml:space="preserve">]. </w:t>
      </w:r>
    </w:p>
    <w:p w:rsidR="006D2362" w:rsidRDefault="0059409C" w:rsidP="0059409C">
      <w:pPr>
        <w:spacing w:line="360" w:lineRule="auto"/>
        <w:ind w:firstLine="709"/>
        <w:rPr>
          <w:sz w:val="28"/>
          <w:szCs w:val="28"/>
          <w:lang w:val="ru-RU"/>
        </w:rPr>
      </w:pPr>
      <w:r w:rsidRPr="0059409C">
        <w:rPr>
          <w:sz w:val="28"/>
          <w:szCs w:val="28"/>
        </w:rPr>
        <w:t>Следовательно, важное место в воспитании должно уделяться задаче формирования у человека способности быть субъектом общественных отношений, что возможно лишь в условиях вос</w:t>
      </w:r>
      <w:r w:rsidR="001E1771">
        <w:rPr>
          <w:sz w:val="28"/>
          <w:szCs w:val="28"/>
        </w:rPr>
        <w:t xml:space="preserve">питания в группе (коллективе). </w:t>
      </w:r>
      <w:r w:rsidRPr="0059409C">
        <w:rPr>
          <w:sz w:val="28"/>
          <w:szCs w:val="28"/>
        </w:rPr>
        <w:t xml:space="preserve">При воздействии на личность коллектив использует общественное мнение. Общественное мнение выступает как инструмент </w:t>
      </w:r>
      <w:r w:rsidR="00F402F6">
        <w:rPr>
          <w:sz w:val="28"/>
          <w:szCs w:val="28"/>
        </w:rPr>
        <w:t>формирования личности младшего школьника [</w:t>
      </w:r>
      <w:r w:rsidRPr="0059409C">
        <w:rPr>
          <w:sz w:val="28"/>
          <w:szCs w:val="28"/>
        </w:rPr>
        <w:t xml:space="preserve">4]. Используя реальную возможность высказать критические замечания в адрес товарищей, отметить их достоинства школьники проникаются сознанием ответственности за коллектив, учатся жить интересами класса, вскрывая те или иные недостатки, негативные стороны личности учащихся коллективное обсуждение способствует активизации их самовоспитания. Общественное мнение </w:t>
      </w:r>
      <w:r w:rsidRPr="0059409C">
        <w:rPr>
          <w:sz w:val="28"/>
          <w:szCs w:val="28"/>
        </w:rPr>
        <w:lastRenderedPageBreak/>
        <w:t>ученического коллектива при этом выступает действенным стимулом его дальнейшего ста</w:t>
      </w:r>
      <w:r w:rsidR="006D2362">
        <w:rPr>
          <w:sz w:val="28"/>
          <w:szCs w:val="28"/>
        </w:rPr>
        <w:t>новления и совершенствования [3</w:t>
      </w:r>
      <w:r w:rsidRPr="0059409C">
        <w:rPr>
          <w:sz w:val="28"/>
          <w:szCs w:val="28"/>
        </w:rPr>
        <w:t xml:space="preserve">]. </w:t>
      </w:r>
    </w:p>
    <w:p w:rsidR="006D2362" w:rsidRDefault="0059409C" w:rsidP="0059409C">
      <w:pPr>
        <w:spacing w:line="360" w:lineRule="auto"/>
        <w:ind w:firstLine="709"/>
        <w:rPr>
          <w:sz w:val="28"/>
          <w:szCs w:val="28"/>
          <w:lang w:val="ru-RU"/>
        </w:rPr>
      </w:pPr>
      <w:r w:rsidRPr="0059409C">
        <w:rPr>
          <w:sz w:val="28"/>
          <w:szCs w:val="28"/>
        </w:rPr>
        <w:t xml:space="preserve">Общественное мнение коллектива для </w:t>
      </w:r>
      <w:r w:rsidR="005B222B">
        <w:rPr>
          <w:sz w:val="28"/>
          <w:szCs w:val="28"/>
          <w:lang w:val="ru-RU"/>
        </w:rPr>
        <w:t>младшего школьника</w:t>
      </w:r>
      <w:r w:rsidRPr="0059409C">
        <w:rPr>
          <w:sz w:val="28"/>
          <w:szCs w:val="28"/>
        </w:rPr>
        <w:t xml:space="preserve"> является критерием оценки собственных поступков и собственного поведения. </w:t>
      </w:r>
      <w:r w:rsidR="00693A91">
        <w:rPr>
          <w:sz w:val="28"/>
          <w:szCs w:val="28"/>
          <w:lang w:val="ru-RU"/>
        </w:rPr>
        <w:br/>
      </w:r>
      <w:r w:rsidRPr="0059409C">
        <w:rPr>
          <w:sz w:val="28"/>
          <w:szCs w:val="28"/>
        </w:rPr>
        <w:t>П.П. Блонский отмечает влияние коллектива на формирование личности следующим образом: детский коллектив является огромной воспитывающей силой к отдельным своим членам. Он регулирует не только общественно</w:t>
      </w:r>
      <w:r w:rsidR="00693A91">
        <w:rPr>
          <w:sz w:val="28"/>
          <w:szCs w:val="28"/>
          <w:lang w:val="ru-RU"/>
        </w:rPr>
        <w:t>-</w:t>
      </w:r>
      <w:r w:rsidRPr="0059409C">
        <w:rPr>
          <w:sz w:val="28"/>
          <w:szCs w:val="28"/>
        </w:rPr>
        <w:t xml:space="preserve">моральное поведение своих членов: он доходит иногда до регламентаций мелочей, вплоть до способа до способа выражаться, носить шапку. Коллектив выделяется отдельными своими членами. Но в случае конфликта с коллективом </w:t>
      </w:r>
      <w:r w:rsidR="005B222B">
        <w:rPr>
          <w:sz w:val="28"/>
          <w:szCs w:val="28"/>
          <w:lang w:val="ru-RU"/>
        </w:rPr>
        <w:t>учащийся</w:t>
      </w:r>
      <w:r w:rsidRPr="0059409C">
        <w:rPr>
          <w:sz w:val="28"/>
          <w:szCs w:val="28"/>
        </w:rPr>
        <w:t xml:space="preserve"> рискует подвергнуться очень сильным мерам воздействия вплоть до насмешек, из</w:t>
      </w:r>
      <w:r w:rsidR="00F402F6">
        <w:rPr>
          <w:sz w:val="28"/>
          <w:szCs w:val="28"/>
        </w:rPr>
        <w:t>девательств, побоев, изгнания [</w:t>
      </w:r>
      <w:r w:rsidRPr="0059409C">
        <w:rPr>
          <w:sz w:val="28"/>
          <w:szCs w:val="28"/>
        </w:rPr>
        <w:t>6]. Непрерывно воздействуя на личность школьника, выполняя функции нравственного контроля за поведением личности, общественное мнение может предупредить возмо</w:t>
      </w:r>
      <w:r w:rsidR="00F402F6">
        <w:rPr>
          <w:sz w:val="28"/>
          <w:szCs w:val="28"/>
        </w:rPr>
        <w:t>жные нарушения норм поведения [</w:t>
      </w:r>
      <w:r w:rsidRPr="0059409C">
        <w:rPr>
          <w:sz w:val="28"/>
          <w:szCs w:val="28"/>
        </w:rPr>
        <w:t>9]. Такие средства воздействия на личность школьника, как деятельность, соревнование, внушение, эффективно влияют на него постольку, поскольку существует определённая ситуация. Что же касается общественного мнения, то оно оказывает воздействие постоянно, независимо от той конкретной ситуации, в кото</w:t>
      </w:r>
      <w:r w:rsidR="006D2362">
        <w:rPr>
          <w:sz w:val="28"/>
          <w:szCs w:val="28"/>
        </w:rPr>
        <w:t>рой находится данный школьник [</w:t>
      </w:r>
      <w:r w:rsidRPr="0059409C">
        <w:rPr>
          <w:sz w:val="28"/>
          <w:szCs w:val="28"/>
        </w:rPr>
        <w:t xml:space="preserve">7]. Общественное мнение воздействует одновременно и на сознание, и </w:t>
      </w:r>
      <w:r w:rsidR="006D2362">
        <w:rPr>
          <w:sz w:val="28"/>
          <w:szCs w:val="28"/>
        </w:rPr>
        <w:t>на волю, и на чувства ученика [</w:t>
      </w:r>
      <w:r w:rsidRPr="0059409C">
        <w:rPr>
          <w:sz w:val="28"/>
          <w:szCs w:val="28"/>
        </w:rPr>
        <w:t xml:space="preserve">8]. </w:t>
      </w:r>
    </w:p>
    <w:p w:rsidR="005B222B" w:rsidRDefault="0059409C" w:rsidP="0059409C">
      <w:pPr>
        <w:spacing w:line="360" w:lineRule="auto"/>
        <w:ind w:firstLine="709"/>
        <w:rPr>
          <w:sz w:val="28"/>
          <w:szCs w:val="28"/>
          <w:lang w:val="ru-RU"/>
        </w:rPr>
      </w:pPr>
      <w:r w:rsidRPr="0059409C">
        <w:rPr>
          <w:sz w:val="28"/>
          <w:szCs w:val="28"/>
        </w:rPr>
        <w:t xml:space="preserve">Находясь в атмосфере общественного мнения коллектива, школьник испытывает на себе его влияние и не будучи специально объектом его воздействия. Но это влияние значительно увеличивается, когда оно становится объектом целенаправленного воздействия общественного мнения коллектива выраженного в форме одобрения или осуждения. Общественное одобрение утверждает человека в собственной значимости, приносит ему моральное удовлетворение, вдохновение, стимулирует общий подъём. Общественное мнение может быть выражено в самых разнообразных </w:t>
      </w:r>
      <w:r w:rsidRPr="0059409C">
        <w:rPr>
          <w:sz w:val="28"/>
          <w:szCs w:val="28"/>
        </w:rPr>
        <w:lastRenderedPageBreak/>
        <w:t>формах, например: собранием, сборе, линейке, отметить ученика, рекомендовать всему коллективу брать с него пример, поместить фотографию наиболе</w:t>
      </w:r>
      <w:r w:rsidR="006D2362">
        <w:rPr>
          <w:sz w:val="28"/>
          <w:szCs w:val="28"/>
        </w:rPr>
        <w:t>е отличившихся в книгу почёта [</w:t>
      </w:r>
      <w:r w:rsidRPr="0059409C">
        <w:rPr>
          <w:sz w:val="28"/>
          <w:szCs w:val="28"/>
        </w:rPr>
        <w:t xml:space="preserve">8]. </w:t>
      </w:r>
    </w:p>
    <w:p w:rsidR="005B222B" w:rsidRDefault="0059409C" w:rsidP="0059409C">
      <w:pPr>
        <w:spacing w:line="360" w:lineRule="auto"/>
        <w:ind w:firstLine="709"/>
        <w:rPr>
          <w:sz w:val="28"/>
          <w:szCs w:val="28"/>
          <w:lang w:val="ru-RU"/>
        </w:rPr>
      </w:pPr>
      <w:r w:rsidRPr="0059409C">
        <w:rPr>
          <w:sz w:val="28"/>
          <w:szCs w:val="28"/>
        </w:rPr>
        <w:t>Положительная оценка коллективом оказывает благотворное влияние на внутренний мир и поведение личности потому, что человек живёт не только материальным довольствием, но и душевными радостями, среди них немалое место занимает чувства душевного подъёма, доставляемого общественным признанием его заслуг перед коллективом. Стремление заслужить общественную похвалу вовсе не следует рассматривать как проявление тщеславия и себялюбие, так как оно питается не эгоизмом, а выражает нравственную зрелость, оно говорит о том, что человек высоко ставит общественн</w:t>
      </w:r>
      <w:r w:rsidR="005B222B">
        <w:rPr>
          <w:sz w:val="28"/>
          <w:szCs w:val="28"/>
        </w:rPr>
        <w:t>ое мнение, уважает, ценит его [</w:t>
      </w:r>
      <w:r w:rsidRPr="0059409C">
        <w:rPr>
          <w:sz w:val="28"/>
          <w:szCs w:val="28"/>
        </w:rPr>
        <w:t>5]. Однако подросткам не всегда присущи положительные эмоции, вызываемые поощрением похвалой их товарищей. Реакцией могут быть и за</w:t>
      </w:r>
      <w:r w:rsidR="005B222B">
        <w:rPr>
          <w:sz w:val="28"/>
          <w:szCs w:val="28"/>
        </w:rPr>
        <w:t>висть, и недоброжелательность [</w:t>
      </w:r>
      <w:r w:rsidRPr="0059409C">
        <w:rPr>
          <w:sz w:val="28"/>
          <w:szCs w:val="28"/>
        </w:rPr>
        <w:t xml:space="preserve">9]. </w:t>
      </w:r>
    </w:p>
    <w:p w:rsidR="00D30567" w:rsidRPr="00150713" w:rsidRDefault="00D30567" w:rsidP="00D30567">
      <w:pPr>
        <w:pStyle w:val="ac"/>
        <w:shd w:val="clear" w:color="auto" w:fill="FFFFFF"/>
        <w:spacing w:before="0" w:beforeAutospacing="0" w:after="0" w:afterAutospacing="0" w:line="360" w:lineRule="auto"/>
        <w:ind w:firstLine="709"/>
        <w:jc w:val="both"/>
        <w:rPr>
          <w:color w:val="000000"/>
          <w:sz w:val="28"/>
          <w:szCs w:val="28"/>
        </w:rPr>
      </w:pPr>
      <w:r w:rsidRPr="00150713">
        <w:rPr>
          <w:color w:val="000000"/>
          <w:sz w:val="28"/>
          <w:szCs w:val="28"/>
        </w:rPr>
        <w:t>Однако самым важным условием и средством воспитания у младших школьников ответственности за свои поступки и поведение является организованный ученический коллектив.</w:t>
      </w:r>
      <w:r w:rsidR="0049485C">
        <w:rPr>
          <w:color w:val="000000"/>
          <w:sz w:val="28"/>
          <w:szCs w:val="28"/>
        </w:rPr>
        <w:t xml:space="preserve"> </w:t>
      </w:r>
      <w:r w:rsidRPr="00150713">
        <w:rPr>
          <w:color w:val="000000"/>
          <w:sz w:val="28"/>
          <w:szCs w:val="28"/>
        </w:rPr>
        <w:t>А. С. Макаренко писал: «…переживание ответственности воспитывается в коллективе с наибольшим трудом, но зато, когда оно воспитано, оно творит чудеса»</w:t>
      </w:r>
      <w:r w:rsidRPr="003C79AE">
        <w:rPr>
          <w:color w:val="000000"/>
          <w:sz w:val="28"/>
          <w:szCs w:val="28"/>
        </w:rPr>
        <w:t xml:space="preserve"> </w:t>
      </w:r>
      <w:r>
        <w:rPr>
          <w:color w:val="000000"/>
          <w:sz w:val="28"/>
          <w:szCs w:val="28"/>
        </w:rPr>
        <w:t>[24</w:t>
      </w:r>
      <w:r w:rsidRPr="00EF0BA2">
        <w:rPr>
          <w:color w:val="000000"/>
          <w:sz w:val="28"/>
          <w:szCs w:val="28"/>
        </w:rPr>
        <w:t>]</w:t>
      </w:r>
      <w:r w:rsidRPr="00150713">
        <w:rPr>
          <w:color w:val="000000"/>
          <w:sz w:val="28"/>
          <w:szCs w:val="28"/>
        </w:rPr>
        <w:t>.</w:t>
      </w:r>
    </w:p>
    <w:p w:rsidR="00D30567" w:rsidRPr="00150713" w:rsidRDefault="00D30567" w:rsidP="00D30567">
      <w:pPr>
        <w:pStyle w:val="ac"/>
        <w:shd w:val="clear" w:color="auto" w:fill="FFFFFF"/>
        <w:spacing w:before="0" w:beforeAutospacing="0" w:after="0" w:afterAutospacing="0" w:line="360" w:lineRule="auto"/>
        <w:ind w:firstLine="709"/>
        <w:jc w:val="both"/>
        <w:rPr>
          <w:color w:val="000000"/>
          <w:sz w:val="28"/>
          <w:szCs w:val="28"/>
        </w:rPr>
      </w:pPr>
      <w:r w:rsidRPr="00150713">
        <w:rPr>
          <w:color w:val="000000"/>
          <w:sz w:val="28"/>
          <w:szCs w:val="28"/>
        </w:rPr>
        <w:t>Воспитать ответственность у членов ученического коллектива – значит воспитать у них сознательное и добровольное, основанное на внутреннем убеждении, стремление и потребность неукоснительно соблюдать уставные обязанности, осознанно следовать нормам и требованиям организации, умение добросовестно, своевременно и точно выполнять общественные обязанности, доводить начатое дело до конца, проявлять инициативу и самостоятельность в процессе выполнения поручений, настойчивость в пре</w:t>
      </w:r>
      <w:r w:rsidRPr="00150713">
        <w:rPr>
          <w:color w:val="000000"/>
          <w:sz w:val="28"/>
          <w:szCs w:val="28"/>
        </w:rPr>
        <w:softHyphen/>
        <w:t xml:space="preserve">одолении встретившихся трудностей, умение предвидеть результаты своих действий и поступков и готовность отчитаться за них </w:t>
      </w:r>
      <w:r>
        <w:rPr>
          <w:color w:val="000000"/>
          <w:sz w:val="28"/>
          <w:szCs w:val="28"/>
        </w:rPr>
        <w:t>[6</w:t>
      </w:r>
      <w:r w:rsidRPr="00EF0BA2">
        <w:rPr>
          <w:color w:val="000000"/>
          <w:sz w:val="28"/>
          <w:szCs w:val="28"/>
        </w:rPr>
        <w:t>]</w:t>
      </w:r>
      <w:r w:rsidRPr="00150713">
        <w:rPr>
          <w:color w:val="000000"/>
          <w:sz w:val="28"/>
          <w:szCs w:val="28"/>
        </w:rPr>
        <w:t>.</w:t>
      </w:r>
    </w:p>
    <w:p w:rsidR="00D30567" w:rsidRPr="00150713" w:rsidRDefault="00D30567" w:rsidP="00D30567">
      <w:pPr>
        <w:pStyle w:val="ac"/>
        <w:shd w:val="clear" w:color="auto" w:fill="FFFFFF"/>
        <w:spacing w:before="0" w:beforeAutospacing="0" w:after="0" w:afterAutospacing="0" w:line="360" w:lineRule="auto"/>
        <w:ind w:firstLine="709"/>
        <w:jc w:val="both"/>
        <w:rPr>
          <w:color w:val="000000"/>
          <w:sz w:val="28"/>
          <w:szCs w:val="28"/>
        </w:rPr>
      </w:pPr>
      <w:r w:rsidRPr="00150713">
        <w:rPr>
          <w:color w:val="000000"/>
          <w:sz w:val="28"/>
          <w:szCs w:val="28"/>
        </w:rPr>
        <w:t xml:space="preserve">Воспитать ответственность – значит воспитать у учащихся способность к самодисциплине, самоконтролю, самооценке, научить их подчиняться </w:t>
      </w:r>
      <w:r w:rsidRPr="00150713">
        <w:rPr>
          <w:color w:val="000000"/>
          <w:sz w:val="28"/>
          <w:szCs w:val="28"/>
        </w:rPr>
        <w:lastRenderedPageBreak/>
        <w:t>коллективной дисциплине, руководствоваться чувством долга, поступать в соответствии с нравственными нормами общества. Воспитать ответственность – это в конечном счете воспитать стремление, готовность и потребность нести ответственность не только за себя, но и за коллектив, его успехи, дела, неудачи и ошибки.</w:t>
      </w:r>
    </w:p>
    <w:p w:rsidR="00D30567" w:rsidRPr="00150713" w:rsidRDefault="00D30567" w:rsidP="00D30567">
      <w:pPr>
        <w:pStyle w:val="ac"/>
        <w:shd w:val="clear" w:color="auto" w:fill="FFFFFF"/>
        <w:spacing w:before="0" w:beforeAutospacing="0" w:after="0" w:afterAutospacing="0" w:line="360" w:lineRule="auto"/>
        <w:ind w:firstLine="709"/>
        <w:jc w:val="both"/>
        <w:rPr>
          <w:color w:val="000000"/>
          <w:sz w:val="28"/>
          <w:szCs w:val="28"/>
        </w:rPr>
      </w:pPr>
      <w:r w:rsidRPr="00150713">
        <w:rPr>
          <w:color w:val="000000"/>
          <w:sz w:val="28"/>
          <w:szCs w:val="28"/>
        </w:rPr>
        <w:t xml:space="preserve">Так, выполняя поручение, младший школьник приучается действовать в соответствии с требованиями коллектива. Поэтому наличие общественно значимого поручения у каждого школьника следует рассматривать как средство управления воспитанием ответственности у учащегося, его нравственным развитием. Поручение также позволяет контролировать процесс нравственного становления учащихся, ибо в отношении к нему проявляется ответственность, дисциплинированность каждого члена коллектива </w:t>
      </w:r>
      <w:r>
        <w:rPr>
          <w:color w:val="000000"/>
          <w:sz w:val="28"/>
          <w:szCs w:val="28"/>
        </w:rPr>
        <w:t>[7</w:t>
      </w:r>
      <w:r w:rsidRPr="00EF0BA2">
        <w:rPr>
          <w:color w:val="000000"/>
          <w:sz w:val="28"/>
          <w:szCs w:val="28"/>
        </w:rPr>
        <w:t>]</w:t>
      </w:r>
      <w:r w:rsidRPr="00150713">
        <w:rPr>
          <w:color w:val="000000"/>
          <w:sz w:val="28"/>
          <w:szCs w:val="28"/>
        </w:rPr>
        <w:t>.</w:t>
      </w:r>
    </w:p>
    <w:p w:rsidR="001E1771" w:rsidRDefault="001E1771" w:rsidP="005649F2">
      <w:pPr>
        <w:shd w:val="clear" w:color="auto" w:fill="FFFFFF"/>
        <w:spacing w:line="360" w:lineRule="auto"/>
        <w:ind w:firstLine="709"/>
        <w:rPr>
          <w:bCs/>
          <w:sz w:val="28"/>
          <w:szCs w:val="28"/>
          <w:lang w:val="ru-RU"/>
        </w:rPr>
      </w:pPr>
    </w:p>
    <w:p w:rsidR="0042376F" w:rsidRPr="00CC6FF8" w:rsidRDefault="0042376F" w:rsidP="005649F2">
      <w:pPr>
        <w:shd w:val="clear" w:color="auto" w:fill="FFFFFF"/>
        <w:spacing w:line="360" w:lineRule="auto"/>
        <w:ind w:firstLine="709"/>
        <w:rPr>
          <w:sz w:val="28"/>
          <w:szCs w:val="28"/>
        </w:rPr>
      </w:pPr>
      <w:r w:rsidRPr="00CC6FF8">
        <w:rPr>
          <w:bCs/>
          <w:sz w:val="28"/>
          <w:szCs w:val="28"/>
        </w:rPr>
        <w:t>1.</w:t>
      </w:r>
      <w:r w:rsidR="00D11F89" w:rsidRPr="00CC6FF8">
        <w:rPr>
          <w:bCs/>
          <w:sz w:val="28"/>
          <w:szCs w:val="28"/>
          <w:lang w:val="ru-RU"/>
        </w:rPr>
        <w:t>3.</w:t>
      </w:r>
      <w:r w:rsidRPr="00CC6FF8">
        <w:rPr>
          <w:bCs/>
          <w:sz w:val="28"/>
          <w:szCs w:val="28"/>
        </w:rPr>
        <w:t xml:space="preserve"> Педагогический потенциал игровой деятельности в формировании ответственности младших школьников</w:t>
      </w:r>
    </w:p>
    <w:p w:rsidR="00CC6FF8" w:rsidRDefault="00CC6FF8" w:rsidP="005649F2">
      <w:pPr>
        <w:shd w:val="clear" w:color="auto" w:fill="FFFFFF"/>
        <w:spacing w:line="360" w:lineRule="auto"/>
        <w:ind w:firstLine="709"/>
        <w:rPr>
          <w:spacing w:val="-5"/>
          <w:sz w:val="28"/>
          <w:szCs w:val="28"/>
          <w:lang w:val="ru-RU"/>
        </w:rPr>
      </w:pPr>
    </w:p>
    <w:p w:rsidR="0042376F" w:rsidRPr="005649F2" w:rsidRDefault="0042376F" w:rsidP="005649F2">
      <w:pPr>
        <w:shd w:val="clear" w:color="auto" w:fill="FFFFFF"/>
        <w:spacing w:line="360" w:lineRule="auto"/>
        <w:ind w:firstLine="709"/>
        <w:rPr>
          <w:sz w:val="28"/>
          <w:szCs w:val="28"/>
        </w:rPr>
      </w:pPr>
      <w:r w:rsidRPr="005649F2">
        <w:rPr>
          <w:spacing w:val="-3"/>
          <w:sz w:val="28"/>
          <w:szCs w:val="28"/>
        </w:rPr>
        <w:t xml:space="preserve">Ситуация ответственности может создаваться на любом, предметном </w:t>
      </w:r>
      <w:r w:rsidRPr="005649F2">
        <w:rPr>
          <w:sz w:val="28"/>
          <w:szCs w:val="28"/>
        </w:rPr>
        <w:t xml:space="preserve">носителе, то есть на любой деятельности. Нами выбрана наиболее </w:t>
      </w:r>
      <w:r w:rsidR="00A01938" w:rsidRPr="005649F2">
        <w:rPr>
          <w:spacing w:val="-4"/>
          <w:sz w:val="28"/>
          <w:szCs w:val="28"/>
        </w:rPr>
        <w:t>привлекательная для</w:t>
      </w:r>
      <w:r w:rsidRPr="005649F2">
        <w:rPr>
          <w:spacing w:val="-4"/>
          <w:sz w:val="28"/>
          <w:szCs w:val="28"/>
        </w:rPr>
        <w:t xml:space="preserve"> </w:t>
      </w:r>
      <w:r w:rsidR="00A01938" w:rsidRPr="005649F2">
        <w:rPr>
          <w:spacing w:val="-4"/>
          <w:sz w:val="28"/>
          <w:szCs w:val="28"/>
          <w:lang w:val="ru-RU"/>
        </w:rPr>
        <w:t>учащихся</w:t>
      </w:r>
      <w:r w:rsidRPr="005649F2">
        <w:rPr>
          <w:spacing w:val="-4"/>
          <w:sz w:val="28"/>
          <w:szCs w:val="28"/>
        </w:rPr>
        <w:t xml:space="preserve"> данного возраста игровая деятельность. Вместе с </w:t>
      </w:r>
      <w:r w:rsidRPr="005649F2">
        <w:rPr>
          <w:spacing w:val="-3"/>
          <w:sz w:val="28"/>
          <w:szCs w:val="28"/>
        </w:rPr>
        <w:t xml:space="preserve">тем, ответственность как нравственное качество это не предмет игры, </w:t>
      </w:r>
      <w:r w:rsidR="004824F8">
        <w:rPr>
          <w:spacing w:val="-3"/>
          <w:sz w:val="28"/>
          <w:szCs w:val="28"/>
          <w:lang w:val="ru-RU"/>
        </w:rPr>
        <w:t>учащийся</w:t>
      </w:r>
      <w:r w:rsidRPr="005649F2">
        <w:rPr>
          <w:spacing w:val="-3"/>
          <w:sz w:val="28"/>
          <w:szCs w:val="28"/>
        </w:rPr>
        <w:t xml:space="preserve"> </w:t>
      </w:r>
      <w:r w:rsidRPr="005649F2">
        <w:rPr>
          <w:spacing w:val="-6"/>
          <w:sz w:val="28"/>
          <w:szCs w:val="28"/>
        </w:rPr>
        <w:t xml:space="preserve">ответственен не только за свою игровую гроль, определяемую правилами, но он, </w:t>
      </w:r>
      <w:r w:rsidRPr="005649F2">
        <w:rPr>
          <w:spacing w:val="-1"/>
          <w:sz w:val="28"/>
          <w:szCs w:val="28"/>
        </w:rPr>
        <w:t xml:space="preserve">в отличие от дошкольника, начинает отвечать за то, как пройдет сама игра, </w:t>
      </w:r>
      <w:r w:rsidRPr="005649F2">
        <w:rPr>
          <w:spacing w:val="-3"/>
          <w:sz w:val="28"/>
          <w:szCs w:val="28"/>
        </w:rPr>
        <w:t xml:space="preserve">каково будет самочувствие ее участников, их настроение и взаимоотношение. </w:t>
      </w:r>
      <w:r w:rsidRPr="005649F2">
        <w:rPr>
          <w:spacing w:val="-2"/>
          <w:sz w:val="28"/>
          <w:szCs w:val="28"/>
        </w:rPr>
        <w:t>Подлинная</w:t>
      </w:r>
      <w:r w:rsidR="005649F2" w:rsidRPr="005649F2">
        <w:rPr>
          <w:spacing w:val="-2"/>
          <w:sz w:val="28"/>
          <w:szCs w:val="28"/>
          <w:lang w:val="ru-RU"/>
        </w:rPr>
        <w:t xml:space="preserve"> –</w:t>
      </w:r>
      <w:r w:rsidRPr="005649F2">
        <w:rPr>
          <w:spacing w:val="-2"/>
          <w:sz w:val="28"/>
          <w:szCs w:val="28"/>
        </w:rPr>
        <w:t xml:space="preserve"> ответственность проявляется только в том случае, когда </w:t>
      </w:r>
      <w:r w:rsidR="004824F8">
        <w:rPr>
          <w:spacing w:val="-2"/>
          <w:sz w:val="28"/>
          <w:szCs w:val="28"/>
          <w:lang w:val="ru-RU"/>
        </w:rPr>
        <w:t>учащийся</w:t>
      </w:r>
      <w:r w:rsidRPr="005649F2">
        <w:rPr>
          <w:spacing w:val="-2"/>
          <w:sz w:val="28"/>
          <w:szCs w:val="28"/>
        </w:rPr>
        <w:t xml:space="preserve"> </w:t>
      </w:r>
      <w:r w:rsidRPr="005649F2">
        <w:rPr>
          <w:spacing w:val="-4"/>
          <w:sz w:val="28"/>
          <w:szCs w:val="28"/>
        </w:rPr>
        <w:t>может выйти за рамки игры и посмотреть на нее со стороны.</w:t>
      </w:r>
    </w:p>
    <w:p w:rsidR="0042376F" w:rsidRPr="005649F2" w:rsidRDefault="0042376F" w:rsidP="005649F2">
      <w:pPr>
        <w:shd w:val="clear" w:color="auto" w:fill="FFFFFF"/>
        <w:spacing w:line="360" w:lineRule="auto"/>
        <w:ind w:firstLine="709"/>
        <w:rPr>
          <w:sz w:val="28"/>
          <w:szCs w:val="28"/>
        </w:rPr>
      </w:pPr>
      <w:r w:rsidRPr="005649F2">
        <w:rPr>
          <w:spacing w:val="-4"/>
          <w:sz w:val="28"/>
          <w:szCs w:val="28"/>
        </w:rPr>
        <w:t xml:space="preserve">Игровые ситуации могут содержать в своей основе нравственный выбор, </w:t>
      </w:r>
      <w:r w:rsidRPr="005649F2">
        <w:rPr>
          <w:sz w:val="28"/>
          <w:szCs w:val="28"/>
        </w:rPr>
        <w:t xml:space="preserve">самостоятельную постановку цели и ее достижение под контролем </w:t>
      </w:r>
      <w:r w:rsidRPr="005649F2">
        <w:rPr>
          <w:spacing w:val="-3"/>
          <w:sz w:val="28"/>
          <w:szCs w:val="28"/>
        </w:rPr>
        <w:t xml:space="preserve">собственного сознания и воли, реализацию роли соавтора учебного процесса, </w:t>
      </w:r>
      <w:r w:rsidRPr="005649F2">
        <w:rPr>
          <w:spacing w:val="-4"/>
          <w:sz w:val="28"/>
          <w:szCs w:val="28"/>
        </w:rPr>
        <w:lastRenderedPageBreak/>
        <w:t>препятствие, требующее проявления воли и переживания радости собственного</w:t>
      </w:r>
      <w:r w:rsidR="00A01938" w:rsidRPr="005649F2">
        <w:rPr>
          <w:spacing w:val="-4"/>
          <w:sz w:val="28"/>
          <w:szCs w:val="28"/>
          <w:lang w:val="ru-RU"/>
        </w:rPr>
        <w:t xml:space="preserve"> </w:t>
      </w:r>
      <w:r w:rsidRPr="005649F2">
        <w:rPr>
          <w:spacing w:val="-6"/>
          <w:sz w:val="28"/>
          <w:szCs w:val="28"/>
        </w:rPr>
        <w:t xml:space="preserve">открытия, ощущение собственной значимости для других людей, самоанализ и </w:t>
      </w:r>
      <w:r w:rsidRPr="005649F2">
        <w:rPr>
          <w:spacing w:val="-5"/>
          <w:sz w:val="28"/>
          <w:szCs w:val="28"/>
        </w:rPr>
        <w:t xml:space="preserve">самооценку своих достижений, отказ от прежних воззрений и принятие новых </w:t>
      </w:r>
      <w:r w:rsidRPr="005649F2">
        <w:rPr>
          <w:sz w:val="28"/>
          <w:szCs w:val="28"/>
        </w:rPr>
        <w:t>ценностей, осознание своей собственной ответственности за явления природной и социальной действительности и др.</w:t>
      </w:r>
    </w:p>
    <w:p w:rsidR="0042376F" w:rsidRPr="005649F2" w:rsidRDefault="0042376F" w:rsidP="005649F2">
      <w:pPr>
        <w:shd w:val="clear" w:color="auto" w:fill="FFFFFF"/>
        <w:spacing w:line="360" w:lineRule="auto"/>
        <w:ind w:firstLine="709"/>
        <w:rPr>
          <w:sz w:val="28"/>
          <w:szCs w:val="28"/>
        </w:rPr>
      </w:pPr>
      <w:r w:rsidRPr="005649F2">
        <w:rPr>
          <w:spacing w:val="-4"/>
          <w:sz w:val="28"/>
          <w:szCs w:val="28"/>
        </w:rPr>
        <w:t xml:space="preserve">Анализ психолого-педагогической литературы по теории игры позволяет </w:t>
      </w:r>
      <w:r w:rsidRPr="005649F2">
        <w:rPr>
          <w:sz w:val="28"/>
          <w:szCs w:val="28"/>
        </w:rPr>
        <w:t xml:space="preserve">сделать вывод о том, что в основном авторы, (Н.Я. Безбородова, </w:t>
      </w:r>
      <w:r w:rsidRPr="005649F2">
        <w:rPr>
          <w:spacing w:val="-3"/>
          <w:sz w:val="28"/>
          <w:szCs w:val="28"/>
        </w:rPr>
        <w:t xml:space="preserve">Л.С. Выготский, А.С Макаренко, С.А. Шмаков и др.) определяют следующие </w:t>
      </w:r>
      <w:r w:rsidRPr="005649F2">
        <w:rPr>
          <w:spacing w:val="-4"/>
          <w:sz w:val="28"/>
          <w:szCs w:val="28"/>
        </w:rPr>
        <w:t>основные функции игры, как педагогического явления</w:t>
      </w:r>
      <w:r w:rsidR="005649F2" w:rsidRPr="005649F2">
        <w:rPr>
          <w:spacing w:val="-4"/>
          <w:sz w:val="28"/>
          <w:szCs w:val="28"/>
          <w:lang w:val="ru-RU"/>
        </w:rPr>
        <w:t xml:space="preserve"> </w:t>
      </w:r>
      <w:r w:rsidR="005649F2" w:rsidRPr="005649F2">
        <w:rPr>
          <w:spacing w:val="-2"/>
          <w:sz w:val="28"/>
          <w:szCs w:val="28"/>
          <w:lang w:val="ru-RU"/>
        </w:rPr>
        <w:t>–</w:t>
      </w:r>
      <w:r w:rsidRPr="005649F2">
        <w:rPr>
          <w:spacing w:val="-4"/>
          <w:sz w:val="28"/>
          <w:szCs w:val="28"/>
        </w:rPr>
        <w:t xml:space="preserve"> и феномена культуры: </w:t>
      </w:r>
      <w:r w:rsidRPr="005649F2">
        <w:rPr>
          <w:spacing w:val="-5"/>
          <w:sz w:val="28"/>
          <w:szCs w:val="28"/>
        </w:rPr>
        <w:t xml:space="preserve">социокультурное назначение игры; функция межнациональной коммуникации; </w:t>
      </w:r>
      <w:r w:rsidRPr="005649F2">
        <w:rPr>
          <w:spacing w:val="-4"/>
          <w:sz w:val="28"/>
          <w:szCs w:val="28"/>
        </w:rPr>
        <w:t xml:space="preserve">функция самореализации </w:t>
      </w:r>
      <w:r w:rsidR="004824F8">
        <w:rPr>
          <w:spacing w:val="-4"/>
          <w:sz w:val="28"/>
          <w:szCs w:val="28"/>
          <w:lang w:val="ru-RU"/>
        </w:rPr>
        <w:t>школьника</w:t>
      </w:r>
      <w:r w:rsidRPr="005649F2">
        <w:rPr>
          <w:spacing w:val="-4"/>
          <w:sz w:val="28"/>
          <w:szCs w:val="28"/>
        </w:rPr>
        <w:t xml:space="preserve"> в игре как полигоне человеческой практики; </w:t>
      </w:r>
      <w:r w:rsidRPr="005649F2">
        <w:rPr>
          <w:sz w:val="28"/>
          <w:szCs w:val="28"/>
        </w:rPr>
        <w:t xml:space="preserve">коммуникативная функция игры; диагностическая функция игры; </w:t>
      </w:r>
      <w:r w:rsidR="00A01938" w:rsidRPr="005649F2">
        <w:rPr>
          <w:spacing w:val="-3"/>
          <w:sz w:val="28"/>
          <w:szCs w:val="28"/>
        </w:rPr>
        <w:t>терапевтическая</w:t>
      </w:r>
      <w:r w:rsidRPr="005649F2">
        <w:rPr>
          <w:spacing w:val="-3"/>
          <w:sz w:val="28"/>
          <w:szCs w:val="28"/>
        </w:rPr>
        <w:t xml:space="preserve"> функция игры; функция коррекции в игре; развлекательная </w:t>
      </w:r>
      <w:r w:rsidRPr="005649F2">
        <w:rPr>
          <w:sz w:val="28"/>
          <w:szCs w:val="28"/>
        </w:rPr>
        <w:t>функция игры; функция интеллектуального развития.</w:t>
      </w:r>
    </w:p>
    <w:p w:rsidR="0042376F" w:rsidRPr="004824F8" w:rsidRDefault="0042376F" w:rsidP="005649F2">
      <w:pPr>
        <w:shd w:val="clear" w:color="auto" w:fill="FFFFFF"/>
        <w:spacing w:line="360" w:lineRule="auto"/>
        <w:ind w:firstLine="709"/>
        <w:rPr>
          <w:sz w:val="28"/>
          <w:szCs w:val="28"/>
        </w:rPr>
      </w:pPr>
      <w:r w:rsidRPr="005649F2">
        <w:rPr>
          <w:spacing w:val="-4"/>
          <w:sz w:val="28"/>
          <w:szCs w:val="28"/>
        </w:rPr>
        <w:t xml:space="preserve">Г.П. Щедровицкого, игра, выступая в роли особого вида деятельности, либо непосредственно задается извне, либо складывается под влиянием внешних </w:t>
      </w:r>
      <w:r w:rsidRPr="005649F2">
        <w:rPr>
          <w:spacing w:val="-5"/>
          <w:sz w:val="28"/>
          <w:szCs w:val="28"/>
        </w:rPr>
        <w:t xml:space="preserve">условий на каком-то раннем этапе развития </w:t>
      </w:r>
      <w:r w:rsidR="004824F8">
        <w:rPr>
          <w:spacing w:val="-5"/>
          <w:sz w:val="28"/>
          <w:szCs w:val="28"/>
        </w:rPr>
        <w:t>учащегося</w:t>
      </w:r>
      <w:r w:rsidRPr="005649F2">
        <w:rPr>
          <w:spacing w:val="-5"/>
          <w:sz w:val="28"/>
          <w:szCs w:val="28"/>
        </w:rPr>
        <w:t xml:space="preserve">, постепенно пополняясь и </w:t>
      </w:r>
      <w:r w:rsidRPr="005649F2">
        <w:rPr>
          <w:sz w:val="28"/>
          <w:szCs w:val="28"/>
        </w:rPr>
        <w:t xml:space="preserve">развертываясь за счет все новых внешних ситуаций и процессов его </w:t>
      </w:r>
      <w:r w:rsidRPr="005649F2">
        <w:rPr>
          <w:spacing w:val="-2"/>
          <w:sz w:val="28"/>
          <w:szCs w:val="28"/>
        </w:rPr>
        <w:t xml:space="preserve">деятельности в них, ситуаций, которые частично складываются стихийно </w:t>
      </w:r>
      <w:r w:rsidRPr="005649F2">
        <w:rPr>
          <w:spacing w:val="-5"/>
          <w:sz w:val="28"/>
          <w:szCs w:val="28"/>
        </w:rPr>
        <w:t xml:space="preserve">благодаря случайным внешним обстоятельствам, а частично создаются самой </w:t>
      </w:r>
      <w:r w:rsidR="00A01938" w:rsidRPr="005649F2">
        <w:rPr>
          <w:sz w:val="28"/>
          <w:szCs w:val="28"/>
        </w:rPr>
        <w:t xml:space="preserve">деятельностью </w:t>
      </w:r>
      <w:r w:rsidR="004824F8">
        <w:rPr>
          <w:sz w:val="28"/>
          <w:szCs w:val="28"/>
        </w:rPr>
        <w:t>учащегося</w:t>
      </w:r>
      <w:r w:rsidR="00A01938" w:rsidRPr="005649F2">
        <w:rPr>
          <w:sz w:val="28"/>
          <w:szCs w:val="28"/>
        </w:rPr>
        <w:t xml:space="preserve"> [</w:t>
      </w:r>
      <w:r w:rsidRPr="005649F2">
        <w:rPr>
          <w:sz w:val="28"/>
          <w:szCs w:val="28"/>
        </w:rPr>
        <w:t xml:space="preserve">3]. И.С. Кош считает игру «механизмом </w:t>
      </w:r>
      <w:r w:rsidR="005649F2" w:rsidRPr="005649F2">
        <w:rPr>
          <w:spacing w:val="-4"/>
          <w:sz w:val="28"/>
          <w:szCs w:val="28"/>
        </w:rPr>
        <w:t>самоорганизации и самообучения психики</w:t>
      </w:r>
      <w:r w:rsidRPr="005649F2">
        <w:rPr>
          <w:spacing w:val="-4"/>
          <w:sz w:val="28"/>
          <w:szCs w:val="28"/>
        </w:rPr>
        <w:t xml:space="preserve"> </w:t>
      </w:r>
      <w:r w:rsidR="004824F8">
        <w:rPr>
          <w:spacing w:val="-4"/>
          <w:sz w:val="28"/>
          <w:szCs w:val="28"/>
        </w:rPr>
        <w:t>учащегося</w:t>
      </w:r>
      <w:r w:rsidRPr="005649F2">
        <w:rPr>
          <w:spacing w:val="-4"/>
          <w:sz w:val="28"/>
          <w:szCs w:val="28"/>
        </w:rPr>
        <w:t>», спос</w:t>
      </w:r>
      <w:r w:rsidR="00A01938" w:rsidRPr="005649F2">
        <w:rPr>
          <w:spacing w:val="-4"/>
          <w:sz w:val="28"/>
          <w:szCs w:val="28"/>
        </w:rPr>
        <w:t xml:space="preserve">обом собирания </w:t>
      </w:r>
      <w:r w:rsidR="004824F8">
        <w:rPr>
          <w:spacing w:val="-4"/>
          <w:sz w:val="28"/>
          <w:szCs w:val="28"/>
        </w:rPr>
        <w:t>учащемся</w:t>
      </w:r>
      <w:r w:rsidR="00A01938" w:rsidRPr="005649F2">
        <w:rPr>
          <w:spacing w:val="-4"/>
          <w:sz w:val="28"/>
          <w:szCs w:val="28"/>
        </w:rPr>
        <w:t xml:space="preserve"> «своего</w:t>
      </w:r>
      <w:r w:rsidRPr="005649F2">
        <w:rPr>
          <w:spacing w:val="-4"/>
          <w:sz w:val="28"/>
          <w:szCs w:val="28"/>
        </w:rPr>
        <w:t xml:space="preserve"> я», важнейшей универсальной формой, в которой» идут </w:t>
      </w:r>
      <w:r w:rsidRPr="004824F8">
        <w:rPr>
          <w:sz w:val="28"/>
          <w:szCs w:val="28"/>
        </w:rPr>
        <w:t>«мощные процессы самовоодушевления, самопроверки, самоопределения, самовыражения, самоутверждениями самореабил</w:t>
      </w:r>
      <w:r w:rsidR="00A01938" w:rsidRPr="004824F8">
        <w:rPr>
          <w:sz w:val="28"/>
          <w:szCs w:val="28"/>
        </w:rPr>
        <w:t>итации [</w:t>
      </w:r>
      <w:r w:rsidRPr="004824F8">
        <w:rPr>
          <w:sz w:val="28"/>
          <w:szCs w:val="28"/>
        </w:rPr>
        <w:t>13].</w:t>
      </w:r>
    </w:p>
    <w:p w:rsidR="0042376F" w:rsidRPr="005649F2" w:rsidRDefault="0042376F" w:rsidP="005649F2">
      <w:pPr>
        <w:shd w:val="clear" w:color="auto" w:fill="FFFFFF"/>
        <w:spacing w:line="360" w:lineRule="auto"/>
        <w:ind w:firstLine="709"/>
        <w:rPr>
          <w:sz w:val="28"/>
          <w:szCs w:val="28"/>
        </w:rPr>
      </w:pPr>
      <w:r w:rsidRPr="005649F2">
        <w:rPr>
          <w:sz w:val="28"/>
          <w:szCs w:val="28"/>
        </w:rPr>
        <w:t xml:space="preserve">Психологи называют игру школой, жизни и «практикой развития» </w:t>
      </w:r>
      <w:r w:rsidRPr="005649F2">
        <w:rPr>
          <w:spacing w:val="-2"/>
          <w:sz w:val="28"/>
          <w:szCs w:val="28"/>
        </w:rPr>
        <w:t xml:space="preserve">(С.Л. Рубинштейн); считают, что дети, недоигравшие в детстве, получают </w:t>
      </w:r>
      <w:r w:rsidRPr="005649F2">
        <w:rPr>
          <w:spacing w:val="-3"/>
          <w:sz w:val="28"/>
          <w:szCs w:val="28"/>
        </w:rPr>
        <w:t xml:space="preserve">«игровую дистрофию» </w:t>
      </w:r>
      <w:r w:rsidR="00A01938" w:rsidRPr="005649F2">
        <w:rPr>
          <w:spacing w:val="-3"/>
          <w:sz w:val="28"/>
          <w:szCs w:val="28"/>
          <w:lang w:val="uk-UA"/>
        </w:rPr>
        <w:t>(В.</w:t>
      </w:r>
      <w:r w:rsidRPr="005649F2">
        <w:rPr>
          <w:spacing w:val="-3"/>
          <w:sz w:val="28"/>
          <w:szCs w:val="28"/>
          <w:lang w:val="uk-UA"/>
        </w:rPr>
        <w:t xml:space="preserve">П. </w:t>
      </w:r>
      <w:r w:rsidRPr="005649F2">
        <w:rPr>
          <w:spacing w:val="-3"/>
          <w:sz w:val="28"/>
          <w:szCs w:val="28"/>
        </w:rPr>
        <w:t>Зинченко); определяют игру как обобщенную-</w:t>
      </w:r>
      <w:r w:rsidRPr="005649F2">
        <w:rPr>
          <w:spacing w:val="-4"/>
          <w:sz w:val="28"/>
          <w:szCs w:val="28"/>
        </w:rPr>
        <w:t xml:space="preserve">модель формирования того, что психологи называют «самость», собирание </w:t>
      </w:r>
      <w:r w:rsidR="004824F8">
        <w:rPr>
          <w:sz w:val="28"/>
          <w:szCs w:val="28"/>
          <w:lang w:val="ru-RU"/>
        </w:rPr>
        <w:t>школьником</w:t>
      </w:r>
      <w:r w:rsidRPr="005649F2">
        <w:rPr>
          <w:sz w:val="28"/>
          <w:szCs w:val="28"/>
        </w:rPr>
        <w:t xml:space="preserve"> своего «я».</w:t>
      </w:r>
    </w:p>
    <w:p w:rsidR="0042376F" w:rsidRPr="005649F2" w:rsidRDefault="0042376F" w:rsidP="005649F2">
      <w:pPr>
        <w:shd w:val="clear" w:color="auto" w:fill="FFFFFF"/>
        <w:spacing w:line="360" w:lineRule="auto"/>
        <w:ind w:firstLine="709"/>
        <w:rPr>
          <w:sz w:val="28"/>
          <w:szCs w:val="28"/>
        </w:rPr>
      </w:pPr>
      <w:r w:rsidRPr="005649F2">
        <w:rPr>
          <w:spacing w:val="-4"/>
          <w:sz w:val="28"/>
          <w:szCs w:val="28"/>
        </w:rPr>
        <w:lastRenderedPageBreak/>
        <w:t xml:space="preserve">Называя игру «арифметикой социальных отношений», Д.Б. Эльконин </w:t>
      </w:r>
      <w:r w:rsidRPr="005649F2">
        <w:rPr>
          <w:sz w:val="28"/>
          <w:szCs w:val="28"/>
        </w:rPr>
        <w:t>трактовал ее как деятельность, возникающую на определенном</w:t>
      </w:r>
      <w:r w:rsidR="005649F2" w:rsidRPr="005649F2">
        <w:rPr>
          <w:sz w:val="28"/>
          <w:szCs w:val="28"/>
          <w:lang w:val="ru-RU"/>
        </w:rPr>
        <w:t xml:space="preserve"> </w:t>
      </w:r>
      <w:r w:rsidR="005649F2" w:rsidRPr="005649F2">
        <w:rPr>
          <w:spacing w:val="-2"/>
          <w:sz w:val="28"/>
          <w:szCs w:val="28"/>
          <w:lang w:val="ru-RU"/>
        </w:rPr>
        <w:t>–</w:t>
      </w:r>
      <w:r w:rsidRPr="005649F2">
        <w:rPr>
          <w:sz w:val="28"/>
          <w:szCs w:val="28"/>
        </w:rPr>
        <w:t xml:space="preserve"> этапе онтогенеза, как одну из ведущих форм развития психических функций и </w:t>
      </w:r>
      <w:r w:rsidRPr="005649F2">
        <w:rPr>
          <w:spacing w:val="-6"/>
          <w:sz w:val="28"/>
          <w:szCs w:val="28"/>
        </w:rPr>
        <w:t xml:space="preserve">способов познания </w:t>
      </w:r>
      <w:r w:rsidR="004824F8">
        <w:rPr>
          <w:spacing w:val="-6"/>
          <w:sz w:val="28"/>
          <w:szCs w:val="28"/>
        </w:rPr>
        <w:t>учащемся</w:t>
      </w:r>
      <w:r w:rsidRPr="005649F2">
        <w:rPr>
          <w:spacing w:val="-6"/>
          <w:sz w:val="28"/>
          <w:szCs w:val="28"/>
        </w:rPr>
        <w:t xml:space="preserve"> мира взрослых. Выделяя разные периоды развития </w:t>
      </w:r>
      <w:r w:rsidRPr="005649F2">
        <w:rPr>
          <w:spacing w:val="-5"/>
          <w:sz w:val="28"/>
          <w:szCs w:val="28"/>
        </w:rPr>
        <w:t xml:space="preserve">человека, ученый связывает их особенности с ведущими видами деятельности и </w:t>
      </w:r>
      <w:r w:rsidRPr="005649F2">
        <w:rPr>
          <w:spacing w:val="-3"/>
          <w:sz w:val="28"/>
          <w:szCs w:val="28"/>
        </w:rPr>
        <w:t xml:space="preserve">определяет игру в детском возрасте как главное средство, способствующее </w:t>
      </w:r>
      <w:r w:rsidRPr="005649F2">
        <w:rPr>
          <w:spacing w:val="-4"/>
          <w:sz w:val="28"/>
          <w:szCs w:val="28"/>
        </w:rPr>
        <w:t xml:space="preserve">разрешению внутренних противоречий и готовящее </w:t>
      </w:r>
      <w:r w:rsidR="004824F8">
        <w:rPr>
          <w:spacing w:val="-4"/>
          <w:sz w:val="28"/>
          <w:szCs w:val="28"/>
        </w:rPr>
        <w:t>учащегося</w:t>
      </w:r>
      <w:r w:rsidRPr="005649F2">
        <w:rPr>
          <w:spacing w:val="-4"/>
          <w:sz w:val="28"/>
          <w:szCs w:val="28"/>
        </w:rPr>
        <w:t xml:space="preserve"> к осуществлению </w:t>
      </w:r>
      <w:r w:rsidRPr="005649F2">
        <w:rPr>
          <w:spacing w:val="-5"/>
          <w:sz w:val="28"/>
          <w:szCs w:val="28"/>
        </w:rPr>
        <w:t xml:space="preserve">новых видов деятельности. Игра как отраженная модель поведения, проявления </w:t>
      </w:r>
      <w:r w:rsidRPr="005649F2">
        <w:rPr>
          <w:sz w:val="28"/>
          <w:szCs w:val="28"/>
        </w:rPr>
        <w:t>и разв</w:t>
      </w:r>
      <w:r w:rsidR="005649F2" w:rsidRPr="005649F2">
        <w:rPr>
          <w:sz w:val="28"/>
          <w:szCs w:val="28"/>
        </w:rPr>
        <w:t>ития сложных самоорганизующихся</w:t>
      </w:r>
      <w:r w:rsidRPr="005649F2">
        <w:rPr>
          <w:sz w:val="28"/>
          <w:szCs w:val="28"/>
        </w:rPr>
        <w:t xml:space="preserve"> систем включает в себя альтернативные сценарии различных процессов жизни. Но в любой игре </w:t>
      </w:r>
      <w:r w:rsidRPr="005649F2">
        <w:rPr>
          <w:spacing w:val="-3"/>
          <w:sz w:val="28"/>
          <w:szCs w:val="28"/>
        </w:rPr>
        <w:t xml:space="preserve">заложены «вольные» основы самовыражения, импульсы творческих ходов, </w:t>
      </w:r>
      <w:r w:rsidRPr="005649F2">
        <w:rPr>
          <w:sz w:val="28"/>
          <w:szCs w:val="28"/>
        </w:rPr>
        <w:t>выборов, предпочтений [7].</w:t>
      </w:r>
    </w:p>
    <w:p w:rsidR="005649F2" w:rsidRPr="005649F2" w:rsidRDefault="0042376F" w:rsidP="005649F2">
      <w:pPr>
        <w:shd w:val="clear" w:color="auto" w:fill="FFFFFF"/>
        <w:tabs>
          <w:tab w:val="left" w:pos="5275"/>
        </w:tabs>
        <w:spacing w:line="360" w:lineRule="auto"/>
        <w:ind w:firstLine="709"/>
        <w:rPr>
          <w:spacing w:val="-5"/>
          <w:sz w:val="28"/>
          <w:szCs w:val="28"/>
          <w:lang w:val="ru-RU"/>
        </w:rPr>
      </w:pPr>
      <w:r w:rsidRPr="005649F2">
        <w:rPr>
          <w:sz w:val="28"/>
          <w:szCs w:val="28"/>
        </w:rPr>
        <w:t>Согласно Л.С. Выготскому, игра как источник основных</w:t>
      </w:r>
      <w:r w:rsidR="005649F2" w:rsidRPr="005649F2">
        <w:rPr>
          <w:sz w:val="28"/>
          <w:szCs w:val="28"/>
          <w:lang w:val="ru-RU"/>
        </w:rPr>
        <w:t xml:space="preserve"> </w:t>
      </w:r>
      <w:r w:rsidRPr="005649F2">
        <w:rPr>
          <w:spacing w:val="-4"/>
          <w:sz w:val="28"/>
          <w:szCs w:val="28"/>
        </w:rPr>
        <w:t>новообразований данного возраста создает зону ближайшего развития. «По</w:t>
      </w:r>
      <w:r w:rsidR="005649F2" w:rsidRPr="005649F2">
        <w:rPr>
          <w:spacing w:val="-4"/>
          <w:sz w:val="28"/>
          <w:szCs w:val="28"/>
          <w:lang w:val="ru-RU"/>
        </w:rPr>
        <w:t xml:space="preserve"> </w:t>
      </w:r>
      <w:r w:rsidRPr="005649F2">
        <w:rPr>
          <w:spacing w:val="-1"/>
          <w:sz w:val="28"/>
          <w:szCs w:val="28"/>
        </w:rPr>
        <w:t xml:space="preserve">существу через игровую деятельность и движется </w:t>
      </w:r>
      <w:r w:rsidR="004824F8">
        <w:rPr>
          <w:spacing w:val="-1"/>
          <w:sz w:val="28"/>
          <w:szCs w:val="28"/>
        </w:rPr>
        <w:t>учащийся</w:t>
      </w:r>
      <w:r w:rsidRPr="005649F2">
        <w:rPr>
          <w:spacing w:val="-1"/>
          <w:sz w:val="28"/>
          <w:szCs w:val="28"/>
        </w:rPr>
        <w:t xml:space="preserve">. Только </w:t>
      </w:r>
      <w:r w:rsidR="00A01938" w:rsidRPr="005649F2">
        <w:rPr>
          <w:spacing w:val="-1"/>
          <w:sz w:val="28"/>
          <w:szCs w:val="28"/>
          <w:lang w:val="uk-UA"/>
        </w:rPr>
        <w:t>в</w:t>
      </w:r>
      <w:r w:rsidRPr="005649F2">
        <w:rPr>
          <w:spacing w:val="-1"/>
          <w:sz w:val="28"/>
          <w:szCs w:val="28"/>
          <w:lang w:val="uk-UA"/>
        </w:rPr>
        <w:t xml:space="preserve"> </w:t>
      </w:r>
      <w:r w:rsidRPr="005649F2">
        <w:rPr>
          <w:spacing w:val="-1"/>
          <w:sz w:val="28"/>
          <w:szCs w:val="28"/>
        </w:rPr>
        <w:t>этом</w:t>
      </w:r>
      <w:r w:rsidR="005649F2" w:rsidRPr="005649F2">
        <w:rPr>
          <w:spacing w:val="-1"/>
          <w:sz w:val="28"/>
          <w:szCs w:val="28"/>
          <w:lang w:val="ru-RU"/>
        </w:rPr>
        <w:t xml:space="preserve"> </w:t>
      </w:r>
      <w:r w:rsidRPr="005649F2">
        <w:rPr>
          <w:spacing w:val="-4"/>
          <w:sz w:val="28"/>
          <w:szCs w:val="28"/>
        </w:rPr>
        <w:t>смысле игра может быть названа деятельностью ведущей; т.е. определяющей</w:t>
      </w:r>
      <w:r w:rsidR="005649F2" w:rsidRPr="005649F2">
        <w:rPr>
          <w:spacing w:val="-4"/>
          <w:sz w:val="28"/>
          <w:szCs w:val="28"/>
          <w:lang w:val="ru-RU"/>
        </w:rPr>
        <w:t xml:space="preserve"> </w:t>
      </w:r>
      <w:r w:rsidR="00A01938" w:rsidRPr="005649F2">
        <w:rPr>
          <w:spacing w:val="-5"/>
          <w:sz w:val="28"/>
          <w:szCs w:val="28"/>
        </w:rPr>
        <w:t xml:space="preserve">развитие </w:t>
      </w:r>
      <w:r w:rsidR="004824F8">
        <w:rPr>
          <w:spacing w:val="-5"/>
          <w:sz w:val="28"/>
          <w:szCs w:val="28"/>
        </w:rPr>
        <w:t>учащегося</w:t>
      </w:r>
      <w:r w:rsidRPr="005649F2">
        <w:rPr>
          <w:spacing w:val="-5"/>
          <w:sz w:val="28"/>
          <w:szCs w:val="28"/>
        </w:rPr>
        <w:t>»</w:t>
      </w:r>
      <w:r w:rsidR="00A01938" w:rsidRPr="005649F2">
        <w:rPr>
          <w:spacing w:val="-5"/>
          <w:sz w:val="28"/>
          <w:szCs w:val="28"/>
        </w:rPr>
        <w:t xml:space="preserve"> </w:t>
      </w:r>
      <w:r w:rsidRPr="005649F2">
        <w:rPr>
          <w:spacing w:val="-5"/>
          <w:sz w:val="28"/>
          <w:szCs w:val="28"/>
        </w:rPr>
        <w:t>[</w:t>
      </w:r>
      <w:r w:rsidR="00A01938" w:rsidRPr="005649F2">
        <w:rPr>
          <w:spacing w:val="-5"/>
          <w:sz w:val="28"/>
          <w:szCs w:val="28"/>
          <w:lang w:val="ru-RU"/>
        </w:rPr>
        <w:t>4</w:t>
      </w:r>
      <w:r w:rsidRPr="005649F2">
        <w:rPr>
          <w:spacing w:val="-5"/>
          <w:sz w:val="28"/>
          <w:szCs w:val="28"/>
        </w:rPr>
        <w:t>]</w:t>
      </w:r>
      <w:r w:rsidR="005649F2" w:rsidRPr="005649F2">
        <w:rPr>
          <w:spacing w:val="-5"/>
          <w:sz w:val="28"/>
          <w:szCs w:val="28"/>
          <w:lang w:val="ru-RU"/>
        </w:rPr>
        <w:t>.</w:t>
      </w:r>
    </w:p>
    <w:p w:rsidR="0042376F" w:rsidRPr="005649F2" w:rsidRDefault="0042376F" w:rsidP="005649F2">
      <w:pPr>
        <w:shd w:val="clear" w:color="auto" w:fill="FFFFFF"/>
        <w:tabs>
          <w:tab w:val="left" w:pos="5275"/>
        </w:tabs>
        <w:spacing w:line="360" w:lineRule="auto"/>
        <w:ind w:firstLine="709"/>
        <w:rPr>
          <w:sz w:val="28"/>
          <w:szCs w:val="28"/>
        </w:rPr>
      </w:pPr>
      <w:r w:rsidRPr="005649F2">
        <w:rPr>
          <w:spacing w:val="-6"/>
          <w:sz w:val="28"/>
          <w:szCs w:val="28"/>
        </w:rPr>
        <w:t>А.И</w:t>
      </w:r>
      <w:r w:rsidR="00A01938" w:rsidRPr="005649F2">
        <w:rPr>
          <w:spacing w:val="-6"/>
          <w:sz w:val="28"/>
          <w:szCs w:val="28"/>
          <w:lang w:val="ru-RU"/>
        </w:rPr>
        <w:t xml:space="preserve">. </w:t>
      </w:r>
      <w:r w:rsidR="00A01938" w:rsidRPr="005649F2">
        <w:rPr>
          <w:spacing w:val="-6"/>
          <w:sz w:val="28"/>
          <w:szCs w:val="28"/>
        </w:rPr>
        <w:t xml:space="preserve">Леонтьев, </w:t>
      </w:r>
      <w:r w:rsidRPr="005649F2">
        <w:rPr>
          <w:spacing w:val="-6"/>
          <w:sz w:val="28"/>
          <w:szCs w:val="28"/>
        </w:rPr>
        <w:t>продолжая</w:t>
      </w:r>
      <w:r w:rsidR="00A01938" w:rsidRPr="005649F2">
        <w:rPr>
          <w:spacing w:val="-6"/>
          <w:sz w:val="28"/>
          <w:szCs w:val="28"/>
        </w:rPr>
        <w:t xml:space="preserve"> </w:t>
      </w:r>
      <w:r w:rsidRPr="005649F2">
        <w:rPr>
          <w:spacing w:val="-6"/>
          <w:sz w:val="28"/>
          <w:szCs w:val="28"/>
        </w:rPr>
        <w:t>мысль</w:t>
      </w:r>
      <w:r w:rsidR="00A01938" w:rsidRPr="005649F2">
        <w:rPr>
          <w:spacing w:val="-6"/>
          <w:sz w:val="28"/>
          <w:szCs w:val="28"/>
          <w:lang w:val="ru-RU"/>
        </w:rPr>
        <w:t xml:space="preserve"> </w:t>
      </w:r>
      <w:r w:rsidRPr="005649F2">
        <w:rPr>
          <w:spacing w:val="-1"/>
          <w:sz w:val="28"/>
          <w:szCs w:val="28"/>
        </w:rPr>
        <w:t xml:space="preserve">Л.С.Выготского, выделяет не количественные, а качественные показатели </w:t>
      </w:r>
      <w:r w:rsidRPr="005649F2">
        <w:rPr>
          <w:spacing w:val="-4"/>
          <w:sz w:val="28"/>
          <w:szCs w:val="28"/>
        </w:rPr>
        <w:t xml:space="preserve">ведущей деятельности, под которой понимает «такую: деятельность, в связи с </w:t>
      </w:r>
      <w:r w:rsidRPr="005649F2">
        <w:rPr>
          <w:sz w:val="28"/>
          <w:szCs w:val="28"/>
        </w:rPr>
        <w:t xml:space="preserve">которой происходят главнейшие изменения в психике </w:t>
      </w:r>
      <w:r w:rsidR="004824F8">
        <w:rPr>
          <w:sz w:val="28"/>
          <w:szCs w:val="28"/>
        </w:rPr>
        <w:t>учащегося</w:t>
      </w:r>
      <w:r w:rsidRPr="005649F2">
        <w:rPr>
          <w:sz w:val="28"/>
          <w:szCs w:val="28"/>
        </w:rPr>
        <w:t xml:space="preserve"> и внутри; которой развиваются психические процессы, подготавливающие переход </w:t>
      </w:r>
      <w:r w:rsidR="004824F8">
        <w:rPr>
          <w:spacing w:val="-4"/>
          <w:sz w:val="28"/>
          <w:szCs w:val="28"/>
        </w:rPr>
        <w:t>учащегося</w:t>
      </w:r>
      <w:r w:rsidR="00455768" w:rsidRPr="005649F2">
        <w:rPr>
          <w:spacing w:val="-4"/>
          <w:sz w:val="28"/>
          <w:szCs w:val="28"/>
        </w:rPr>
        <w:t xml:space="preserve"> к новой</w:t>
      </w:r>
      <w:r w:rsidRPr="005649F2">
        <w:rPr>
          <w:spacing w:val="-4"/>
          <w:sz w:val="28"/>
          <w:szCs w:val="28"/>
        </w:rPr>
        <w:t xml:space="preserve"> высшей ступени его развития» [</w:t>
      </w:r>
      <w:r w:rsidR="00A01938" w:rsidRPr="005649F2">
        <w:rPr>
          <w:spacing w:val="-4"/>
          <w:sz w:val="28"/>
          <w:szCs w:val="28"/>
          <w:lang w:val="ru-RU"/>
        </w:rPr>
        <w:t>12</w:t>
      </w:r>
      <w:r w:rsidR="00455768" w:rsidRPr="005649F2">
        <w:rPr>
          <w:spacing w:val="-4"/>
          <w:sz w:val="28"/>
          <w:szCs w:val="28"/>
        </w:rPr>
        <w:t>]</w:t>
      </w:r>
      <w:r w:rsidR="00455768" w:rsidRPr="005649F2">
        <w:rPr>
          <w:spacing w:val="-4"/>
          <w:sz w:val="28"/>
          <w:szCs w:val="28"/>
          <w:lang w:val="ru-RU"/>
        </w:rPr>
        <w:t>.</w:t>
      </w:r>
      <w:r w:rsidR="00A01938" w:rsidRPr="005649F2">
        <w:rPr>
          <w:spacing w:val="-4"/>
          <w:sz w:val="28"/>
          <w:szCs w:val="28"/>
        </w:rPr>
        <w:t xml:space="preserve"> В</w:t>
      </w:r>
      <w:r w:rsidRPr="005649F2">
        <w:rPr>
          <w:spacing w:val="-4"/>
          <w:sz w:val="28"/>
          <w:szCs w:val="28"/>
        </w:rPr>
        <w:t xml:space="preserve"> младшем </w:t>
      </w:r>
      <w:r w:rsidRPr="005649F2">
        <w:rPr>
          <w:spacing w:val="-3"/>
          <w:sz w:val="28"/>
          <w:szCs w:val="28"/>
        </w:rPr>
        <w:t xml:space="preserve">школьном: возрасте игра переходит из ведущей деятельности в ведомую, содействующей естественному переходу к учебной деятельности, сохраняя и </w:t>
      </w:r>
      <w:r w:rsidRPr="005649F2">
        <w:rPr>
          <w:sz w:val="28"/>
          <w:szCs w:val="28"/>
        </w:rPr>
        <w:t>укрепляя новообразования предшествующего периода в естественном сочетании с тем новым что появляется</w:t>
      </w:r>
      <w:r w:rsidR="00455768" w:rsidRPr="005649F2">
        <w:rPr>
          <w:sz w:val="28"/>
          <w:szCs w:val="28"/>
          <w:lang w:val="ru-RU"/>
        </w:rPr>
        <w:t xml:space="preserve"> </w:t>
      </w:r>
      <w:r w:rsidRPr="005649F2">
        <w:rPr>
          <w:sz w:val="28"/>
          <w:szCs w:val="28"/>
        </w:rPr>
        <w:t xml:space="preserve">в дальнейшем непрерывном </w:t>
      </w:r>
      <w:r w:rsidRPr="005649F2">
        <w:rPr>
          <w:spacing w:val="-3"/>
          <w:sz w:val="28"/>
          <w:szCs w:val="28"/>
        </w:rPr>
        <w:t xml:space="preserve">образовании </w:t>
      </w:r>
      <w:r w:rsidR="004824F8">
        <w:rPr>
          <w:spacing w:val="-3"/>
          <w:sz w:val="28"/>
          <w:szCs w:val="28"/>
          <w:lang w:val="ru-RU"/>
        </w:rPr>
        <w:t>учащегося</w:t>
      </w:r>
      <w:r w:rsidRPr="005649F2">
        <w:rPr>
          <w:spacing w:val="-3"/>
          <w:sz w:val="28"/>
          <w:szCs w:val="28"/>
        </w:rPr>
        <w:t xml:space="preserve">. Учебная деятельность «есть продолжение ш развитие игровой: деятельности. Учебная деятельность не надстраивается над игровой, </w:t>
      </w:r>
      <w:r w:rsidRPr="005649F2">
        <w:rPr>
          <w:sz w:val="28"/>
          <w:szCs w:val="28"/>
        </w:rPr>
        <w:t xml:space="preserve">используя определенный уровень, развития восприятия, памяти, мышления, речи и т.д. Учебная </w:t>
      </w:r>
      <w:r w:rsidRPr="005649F2">
        <w:rPr>
          <w:sz w:val="28"/>
          <w:szCs w:val="28"/>
        </w:rPr>
        <w:lastRenderedPageBreak/>
        <w:t xml:space="preserve">деятельность вырастает из игровой, в ней, происходит </w:t>
      </w:r>
      <w:r w:rsidR="00A01938" w:rsidRPr="005649F2">
        <w:rPr>
          <w:sz w:val="28"/>
          <w:szCs w:val="28"/>
        </w:rPr>
        <w:t>развитие всех качеств личности»</w:t>
      </w:r>
      <w:r w:rsidRPr="005649F2">
        <w:rPr>
          <w:sz w:val="28"/>
          <w:szCs w:val="28"/>
        </w:rPr>
        <w:t xml:space="preserve"> [</w:t>
      </w:r>
      <w:r w:rsidR="00A01938" w:rsidRPr="005649F2">
        <w:rPr>
          <w:sz w:val="28"/>
          <w:szCs w:val="28"/>
          <w:lang w:val="ru-RU"/>
        </w:rPr>
        <w:t>5</w:t>
      </w:r>
      <w:r w:rsidRPr="005649F2">
        <w:rPr>
          <w:sz w:val="28"/>
          <w:szCs w:val="28"/>
        </w:rPr>
        <w:t>]</w:t>
      </w:r>
      <w:r w:rsidR="00A01938" w:rsidRPr="005649F2">
        <w:rPr>
          <w:sz w:val="28"/>
          <w:szCs w:val="28"/>
          <w:lang w:val="ru-RU"/>
        </w:rPr>
        <w:t xml:space="preserve">. </w:t>
      </w:r>
      <w:r w:rsidRPr="005649F2">
        <w:rPr>
          <w:sz w:val="28"/>
          <w:szCs w:val="28"/>
        </w:rPr>
        <w:t>Совмещение в</w:t>
      </w:r>
      <w:r w:rsidRPr="005649F2">
        <w:rPr>
          <w:sz w:val="28"/>
          <w:szCs w:val="28"/>
          <w:lang w:val="ru-RU"/>
        </w:rPr>
        <w:t xml:space="preserve"> </w:t>
      </w:r>
      <w:r w:rsidRPr="005649F2">
        <w:rPr>
          <w:sz w:val="28"/>
          <w:szCs w:val="28"/>
        </w:rPr>
        <w:t>игре  двух</w:t>
      </w:r>
      <w:r w:rsidR="00A01938" w:rsidRPr="005649F2">
        <w:rPr>
          <w:sz w:val="28"/>
          <w:szCs w:val="28"/>
          <w:lang w:val="ru-RU"/>
        </w:rPr>
        <w:t xml:space="preserve"> </w:t>
      </w:r>
      <w:r w:rsidRPr="005649F2">
        <w:rPr>
          <w:spacing w:val="-4"/>
          <w:sz w:val="28"/>
          <w:szCs w:val="28"/>
        </w:rPr>
        <w:t xml:space="preserve">составляющих </w:t>
      </w:r>
      <w:r w:rsidR="00455768" w:rsidRPr="005649F2">
        <w:rPr>
          <w:spacing w:val="-2"/>
          <w:sz w:val="28"/>
          <w:szCs w:val="28"/>
          <w:lang w:val="ru-RU"/>
        </w:rPr>
        <w:t>–</w:t>
      </w:r>
      <w:r w:rsidRPr="005649F2">
        <w:rPr>
          <w:spacing w:val="-4"/>
          <w:sz w:val="28"/>
          <w:szCs w:val="28"/>
        </w:rPr>
        <w:t xml:space="preserve"> ведущей и ведомой деятельности </w:t>
      </w:r>
      <w:r w:rsidR="00455768" w:rsidRPr="005649F2">
        <w:rPr>
          <w:spacing w:val="-2"/>
          <w:sz w:val="28"/>
          <w:szCs w:val="28"/>
          <w:lang w:val="ru-RU"/>
        </w:rPr>
        <w:t>–</w:t>
      </w:r>
      <w:r w:rsidRPr="005649F2">
        <w:rPr>
          <w:spacing w:val="-4"/>
          <w:sz w:val="28"/>
          <w:szCs w:val="28"/>
        </w:rPr>
        <w:t xml:space="preserve"> объясняет, почему именно </w:t>
      </w:r>
      <w:r w:rsidRPr="005649F2">
        <w:rPr>
          <w:spacing w:val="-6"/>
          <w:sz w:val="28"/>
          <w:szCs w:val="28"/>
        </w:rPr>
        <w:t xml:space="preserve">в игре дошкольников следует готовить к предстоящей учебной деятельности, а </w:t>
      </w:r>
      <w:r w:rsidRPr="005649F2">
        <w:rPr>
          <w:spacing w:val="-3"/>
          <w:sz w:val="28"/>
          <w:szCs w:val="28"/>
        </w:rPr>
        <w:t xml:space="preserve">обучение младших школьников сопровождать возвращением к игровой </w:t>
      </w:r>
      <w:r w:rsidRPr="005649F2">
        <w:rPr>
          <w:sz w:val="28"/>
          <w:szCs w:val="28"/>
        </w:rPr>
        <w:t>деятельности.</w:t>
      </w:r>
    </w:p>
    <w:p w:rsidR="0042376F" w:rsidRPr="004824F8" w:rsidRDefault="0042376F" w:rsidP="005649F2">
      <w:pPr>
        <w:shd w:val="clear" w:color="auto" w:fill="FFFFFF"/>
        <w:spacing w:line="360" w:lineRule="auto"/>
        <w:ind w:firstLine="709"/>
        <w:rPr>
          <w:sz w:val="28"/>
          <w:szCs w:val="28"/>
        </w:rPr>
      </w:pPr>
      <w:r w:rsidRPr="004824F8">
        <w:rPr>
          <w:sz w:val="28"/>
          <w:szCs w:val="28"/>
        </w:rPr>
        <w:t xml:space="preserve">Следствием намеченного Л.С. Выготским, А.Н. Леонтьевым и др. учеными подхода к игре явилась возможность обосновать ее органичную связь с другими видами детской деятельности </w:t>
      </w:r>
      <w:r w:rsidR="00455768" w:rsidRPr="004824F8">
        <w:rPr>
          <w:sz w:val="28"/>
          <w:szCs w:val="28"/>
          <w:lang w:val="ru-RU"/>
        </w:rPr>
        <w:t xml:space="preserve">– </w:t>
      </w:r>
      <w:r w:rsidRPr="004824F8">
        <w:rPr>
          <w:sz w:val="28"/>
          <w:szCs w:val="28"/>
        </w:rPr>
        <w:t>учением и трудом.</w:t>
      </w:r>
    </w:p>
    <w:p w:rsidR="0042376F" w:rsidRPr="005649F2" w:rsidRDefault="0042376F" w:rsidP="00B96718">
      <w:pPr>
        <w:shd w:val="clear" w:color="auto" w:fill="FFFFFF"/>
        <w:spacing w:line="360" w:lineRule="auto"/>
        <w:ind w:firstLine="709"/>
        <w:rPr>
          <w:sz w:val="28"/>
          <w:szCs w:val="28"/>
        </w:rPr>
      </w:pPr>
      <w:r w:rsidRPr="005649F2">
        <w:rPr>
          <w:spacing w:val="-7"/>
          <w:sz w:val="28"/>
          <w:szCs w:val="28"/>
        </w:rPr>
        <w:t>С.С. Моложавый, рассматривая черты сходства игровой и трудов</w:t>
      </w:r>
      <w:r w:rsidR="00455768" w:rsidRPr="005649F2">
        <w:rPr>
          <w:spacing w:val="-7"/>
          <w:sz w:val="28"/>
          <w:szCs w:val="28"/>
        </w:rPr>
        <w:t>ой</w:t>
      </w:r>
      <w:r w:rsidRPr="005649F2">
        <w:rPr>
          <w:spacing w:val="-7"/>
          <w:sz w:val="28"/>
          <w:szCs w:val="28"/>
        </w:rPr>
        <w:t xml:space="preserve"> </w:t>
      </w:r>
      <w:r w:rsidRPr="005649F2">
        <w:rPr>
          <w:spacing w:val="-4"/>
          <w:sz w:val="28"/>
          <w:szCs w:val="28"/>
        </w:rPr>
        <w:t>деятельн</w:t>
      </w:r>
      <w:r w:rsidR="00455768" w:rsidRPr="005649F2">
        <w:rPr>
          <w:spacing w:val="-4"/>
          <w:sz w:val="28"/>
          <w:szCs w:val="28"/>
        </w:rPr>
        <w:t>ости детей, указывал на то, что</w:t>
      </w:r>
      <w:r w:rsidRPr="005649F2">
        <w:rPr>
          <w:spacing w:val="-4"/>
          <w:sz w:val="28"/>
          <w:szCs w:val="28"/>
        </w:rPr>
        <w:t xml:space="preserve"> «эти процессы состоят в активном </w:t>
      </w:r>
      <w:r w:rsidRPr="005649F2">
        <w:rPr>
          <w:spacing w:val="-3"/>
          <w:sz w:val="28"/>
          <w:szCs w:val="28"/>
        </w:rPr>
        <w:t xml:space="preserve">соотношении </w:t>
      </w:r>
      <w:r w:rsidR="004824F8">
        <w:rPr>
          <w:spacing w:val="-3"/>
          <w:sz w:val="28"/>
          <w:szCs w:val="28"/>
          <w:lang w:val="ru-RU"/>
        </w:rPr>
        <w:t>учащегося</w:t>
      </w:r>
      <w:r w:rsidRPr="005649F2">
        <w:rPr>
          <w:spacing w:val="-3"/>
          <w:sz w:val="28"/>
          <w:szCs w:val="28"/>
        </w:rPr>
        <w:t xml:space="preserve"> со средой, определяясь ею как в своем возникновении, </w:t>
      </w:r>
      <w:r w:rsidRPr="005649F2">
        <w:rPr>
          <w:spacing w:val="-5"/>
          <w:sz w:val="28"/>
          <w:szCs w:val="28"/>
        </w:rPr>
        <w:t xml:space="preserve">так и в своем ходе; они вовлекают в работу весь детский организм, его нервные </w:t>
      </w:r>
      <w:r w:rsidRPr="005649F2">
        <w:rPr>
          <w:spacing w:val="-4"/>
          <w:sz w:val="28"/>
          <w:szCs w:val="28"/>
        </w:rPr>
        <w:t>пути и центры, его двигате</w:t>
      </w:r>
      <w:r w:rsidR="00455768" w:rsidRPr="005649F2">
        <w:rPr>
          <w:spacing w:val="-4"/>
          <w:sz w:val="28"/>
          <w:szCs w:val="28"/>
        </w:rPr>
        <w:t>льную и секреторную</w:t>
      </w:r>
      <w:r w:rsidRPr="005649F2">
        <w:rPr>
          <w:spacing w:val="-4"/>
          <w:sz w:val="28"/>
          <w:szCs w:val="28"/>
        </w:rPr>
        <w:t xml:space="preserve"> системы; они оставляют </w:t>
      </w:r>
      <w:r w:rsidRPr="005649F2">
        <w:rPr>
          <w:sz w:val="28"/>
          <w:szCs w:val="28"/>
        </w:rPr>
        <w:t xml:space="preserve">определенный след в организме </w:t>
      </w:r>
      <w:r w:rsidR="004824F8">
        <w:rPr>
          <w:sz w:val="28"/>
          <w:szCs w:val="28"/>
          <w:lang w:val="ru-RU"/>
        </w:rPr>
        <w:t>учащегося</w:t>
      </w:r>
      <w:r w:rsidRPr="005649F2">
        <w:rPr>
          <w:sz w:val="28"/>
          <w:szCs w:val="28"/>
        </w:rPr>
        <w:t xml:space="preserve">; ведущий к формированию его </w:t>
      </w:r>
      <w:r w:rsidRPr="005649F2">
        <w:rPr>
          <w:spacing w:val="-3"/>
          <w:sz w:val="28"/>
          <w:szCs w:val="28"/>
        </w:rPr>
        <w:t>личности» [</w:t>
      </w:r>
      <w:r w:rsidR="00455768" w:rsidRPr="005649F2">
        <w:rPr>
          <w:spacing w:val="-3"/>
          <w:sz w:val="28"/>
          <w:szCs w:val="28"/>
          <w:lang w:val="ru-RU"/>
        </w:rPr>
        <w:t>4</w:t>
      </w:r>
      <w:r w:rsidRPr="005649F2">
        <w:rPr>
          <w:spacing w:val="-3"/>
          <w:sz w:val="28"/>
          <w:szCs w:val="28"/>
        </w:rPr>
        <w:t xml:space="preserve">]. Значение игры, с точки зрения С.С. Моложавого, </w:t>
      </w:r>
      <w:r w:rsidRPr="005649F2">
        <w:rPr>
          <w:spacing w:val="-4"/>
          <w:sz w:val="28"/>
          <w:szCs w:val="28"/>
        </w:rPr>
        <w:t xml:space="preserve">определяется формированием в ней таких качеств личности, которые будут </w:t>
      </w:r>
      <w:r w:rsidRPr="005649F2">
        <w:rPr>
          <w:spacing w:val="-5"/>
          <w:sz w:val="28"/>
          <w:szCs w:val="28"/>
        </w:rPr>
        <w:t>востребованы в дальнейшей общественно</w:t>
      </w:r>
      <w:r w:rsidR="00B96718">
        <w:rPr>
          <w:spacing w:val="-5"/>
          <w:sz w:val="28"/>
          <w:szCs w:val="28"/>
        </w:rPr>
        <w:t>й жизни и трудовой деятельности</w:t>
      </w:r>
      <w:r w:rsidR="00B96718">
        <w:rPr>
          <w:spacing w:val="-5"/>
          <w:sz w:val="28"/>
          <w:szCs w:val="28"/>
          <w:lang w:val="ru-RU"/>
        </w:rPr>
        <w:t xml:space="preserve"> </w:t>
      </w:r>
      <w:r w:rsidRPr="005649F2">
        <w:rPr>
          <w:sz w:val="28"/>
          <w:szCs w:val="28"/>
        </w:rPr>
        <w:t>[21, С. 108].</w:t>
      </w:r>
    </w:p>
    <w:p w:rsidR="0042376F" w:rsidRPr="005649F2" w:rsidRDefault="0042376F" w:rsidP="005649F2">
      <w:pPr>
        <w:shd w:val="clear" w:color="auto" w:fill="FFFFFF"/>
        <w:spacing w:line="360" w:lineRule="auto"/>
        <w:ind w:firstLine="709"/>
        <w:rPr>
          <w:sz w:val="28"/>
          <w:szCs w:val="28"/>
        </w:rPr>
      </w:pPr>
      <w:r w:rsidRPr="005649F2">
        <w:rPr>
          <w:spacing w:val="-4"/>
          <w:sz w:val="28"/>
          <w:szCs w:val="28"/>
        </w:rPr>
        <w:t xml:space="preserve">Различая учебную и игровую деятельности, Н.С. Пантина указывает на </w:t>
      </w:r>
      <w:r w:rsidRPr="005649F2">
        <w:rPr>
          <w:sz w:val="28"/>
          <w:szCs w:val="28"/>
        </w:rPr>
        <w:t>формировани</w:t>
      </w:r>
      <w:r w:rsidR="00455768" w:rsidRPr="005649F2">
        <w:rPr>
          <w:sz w:val="28"/>
          <w:szCs w:val="28"/>
        </w:rPr>
        <w:t>е способностей, знаний и умений</w:t>
      </w:r>
      <w:r w:rsidRPr="005649F2">
        <w:rPr>
          <w:sz w:val="28"/>
          <w:szCs w:val="28"/>
        </w:rPr>
        <w:t xml:space="preserve"> в качестве основной цели </w:t>
      </w:r>
      <w:r w:rsidR="00455768" w:rsidRPr="005649F2">
        <w:rPr>
          <w:spacing w:val="-4"/>
          <w:sz w:val="28"/>
          <w:szCs w:val="28"/>
        </w:rPr>
        <w:t>учебной</w:t>
      </w:r>
      <w:r w:rsidR="00455768" w:rsidRPr="005649F2">
        <w:rPr>
          <w:spacing w:val="-4"/>
          <w:sz w:val="28"/>
          <w:szCs w:val="28"/>
          <w:lang w:val="ru-RU"/>
        </w:rPr>
        <w:t xml:space="preserve"> </w:t>
      </w:r>
      <w:r w:rsidRPr="005649F2">
        <w:rPr>
          <w:spacing w:val="-4"/>
          <w:sz w:val="28"/>
          <w:szCs w:val="28"/>
        </w:rPr>
        <w:t xml:space="preserve">деятельности. Вместе с тем, считает исследователь, в игре также </w:t>
      </w:r>
      <w:r w:rsidR="00A01938" w:rsidRPr="005649F2">
        <w:rPr>
          <w:spacing w:val="-1"/>
          <w:sz w:val="28"/>
          <w:szCs w:val="28"/>
        </w:rPr>
        <w:t>воспитывается определенная</w:t>
      </w:r>
      <w:r w:rsidRPr="005649F2">
        <w:rPr>
          <w:spacing w:val="-1"/>
          <w:sz w:val="28"/>
          <w:szCs w:val="28"/>
        </w:rPr>
        <w:t xml:space="preserve"> группа способностей, необходимых для того, </w:t>
      </w:r>
      <w:r w:rsidRPr="005649F2">
        <w:rPr>
          <w:sz w:val="28"/>
          <w:szCs w:val="28"/>
        </w:rPr>
        <w:t xml:space="preserve">чтобы </w:t>
      </w:r>
      <w:r w:rsidR="004824F8">
        <w:rPr>
          <w:sz w:val="28"/>
          <w:szCs w:val="28"/>
          <w:lang w:val="ru-RU"/>
        </w:rPr>
        <w:t>учащийся</w:t>
      </w:r>
      <w:r w:rsidRPr="005649F2">
        <w:rPr>
          <w:sz w:val="28"/>
          <w:szCs w:val="28"/>
        </w:rPr>
        <w:t xml:space="preserve"> в. дальнейшем мог включаться в учебную деятельность. </w:t>
      </w:r>
      <w:r w:rsidRPr="005649F2">
        <w:rPr>
          <w:spacing w:val="-3"/>
          <w:sz w:val="28"/>
          <w:szCs w:val="28"/>
        </w:rPr>
        <w:t xml:space="preserve">Различия между этими видами деятельности Н.С. Пантина видит в том, что «в </w:t>
      </w:r>
      <w:r w:rsidRPr="005649F2">
        <w:rPr>
          <w:spacing w:val="-1"/>
          <w:sz w:val="28"/>
          <w:szCs w:val="28"/>
        </w:rPr>
        <w:t xml:space="preserve">учебных задачах условия заданы, как правило, посредством текстов, где </w:t>
      </w:r>
      <w:r w:rsidRPr="005649F2">
        <w:rPr>
          <w:spacing w:val="-3"/>
          <w:sz w:val="28"/>
          <w:szCs w:val="28"/>
        </w:rPr>
        <w:t xml:space="preserve">фигурируют </w:t>
      </w:r>
      <w:r w:rsidR="00A01938" w:rsidRPr="005649F2">
        <w:rPr>
          <w:spacing w:val="-3"/>
          <w:sz w:val="28"/>
          <w:szCs w:val="28"/>
        </w:rPr>
        <w:t>разные знаковые образования.</w:t>
      </w:r>
      <w:r w:rsidR="00A01938" w:rsidRPr="005649F2">
        <w:rPr>
          <w:spacing w:val="-3"/>
          <w:sz w:val="28"/>
          <w:szCs w:val="28"/>
          <w:lang w:val="ru-RU"/>
        </w:rPr>
        <w:t xml:space="preserve"> </w:t>
      </w:r>
      <w:r w:rsidR="00A01938" w:rsidRPr="005649F2">
        <w:rPr>
          <w:spacing w:val="-3"/>
          <w:sz w:val="28"/>
          <w:szCs w:val="28"/>
        </w:rPr>
        <w:t>В</w:t>
      </w:r>
      <w:r w:rsidR="00A01938" w:rsidRPr="005649F2">
        <w:rPr>
          <w:spacing w:val="-3"/>
          <w:sz w:val="28"/>
          <w:szCs w:val="28"/>
          <w:lang w:val="ru-RU"/>
        </w:rPr>
        <w:t xml:space="preserve"> </w:t>
      </w:r>
      <w:r w:rsidRPr="005649F2">
        <w:rPr>
          <w:spacing w:val="-3"/>
          <w:sz w:val="28"/>
          <w:szCs w:val="28"/>
        </w:rPr>
        <w:t xml:space="preserve">игровых же задачах в качестве </w:t>
      </w:r>
      <w:r w:rsidRPr="005649F2">
        <w:rPr>
          <w:spacing w:val="-2"/>
          <w:sz w:val="28"/>
          <w:szCs w:val="28"/>
        </w:rPr>
        <w:t xml:space="preserve">основных средств задаются различного рода вещи, предметы </w:t>
      </w:r>
      <w:r w:rsidR="00455768" w:rsidRPr="005649F2">
        <w:rPr>
          <w:spacing w:val="-2"/>
          <w:sz w:val="28"/>
          <w:szCs w:val="28"/>
          <w:lang w:val="ru-RU"/>
        </w:rPr>
        <w:t>–</w:t>
      </w:r>
      <w:r w:rsidRPr="005649F2">
        <w:rPr>
          <w:spacing w:val="-2"/>
          <w:sz w:val="28"/>
          <w:szCs w:val="28"/>
        </w:rPr>
        <w:t xml:space="preserve"> игрушки и </w:t>
      </w:r>
      <w:r w:rsidRPr="005649F2">
        <w:rPr>
          <w:spacing w:val="-6"/>
          <w:sz w:val="28"/>
          <w:szCs w:val="28"/>
        </w:rPr>
        <w:t>различный игровой материал, особым, образ</w:t>
      </w:r>
      <w:r w:rsidR="00455768" w:rsidRPr="005649F2">
        <w:rPr>
          <w:spacing w:val="-6"/>
          <w:sz w:val="28"/>
          <w:szCs w:val="28"/>
        </w:rPr>
        <w:t>ом</w:t>
      </w:r>
      <w:r w:rsidR="00A01938" w:rsidRPr="005649F2">
        <w:rPr>
          <w:spacing w:val="-6"/>
          <w:sz w:val="28"/>
          <w:szCs w:val="28"/>
        </w:rPr>
        <w:t xml:space="preserve"> обработанный в соответствии</w:t>
      </w:r>
      <w:r w:rsidRPr="005649F2">
        <w:rPr>
          <w:spacing w:val="-6"/>
          <w:sz w:val="28"/>
          <w:szCs w:val="28"/>
        </w:rPr>
        <w:t xml:space="preserve"> с </w:t>
      </w:r>
      <w:r w:rsidRPr="005649F2">
        <w:rPr>
          <w:spacing w:val="-3"/>
          <w:sz w:val="28"/>
          <w:szCs w:val="28"/>
        </w:rPr>
        <w:t xml:space="preserve">той или иной игрой. Принципиальное различие в этих средствах ведет к </w:t>
      </w:r>
      <w:r w:rsidRPr="005649F2">
        <w:rPr>
          <w:spacing w:val="-2"/>
          <w:sz w:val="28"/>
          <w:szCs w:val="28"/>
        </w:rPr>
        <w:t>принципиальному разл</w:t>
      </w:r>
      <w:r w:rsidR="00A01938" w:rsidRPr="005649F2">
        <w:rPr>
          <w:spacing w:val="-2"/>
          <w:sz w:val="28"/>
          <w:szCs w:val="28"/>
        </w:rPr>
        <w:t xml:space="preserve">ичию и в самой, деятельности. </w:t>
      </w:r>
      <w:r w:rsidR="00A01938" w:rsidRPr="005649F2">
        <w:rPr>
          <w:spacing w:val="-2"/>
          <w:sz w:val="28"/>
          <w:szCs w:val="28"/>
          <w:lang w:val="ru-RU"/>
        </w:rPr>
        <w:t>В</w:t>
      </w:r>
      <w:r w:rsidRPr="005649F2">
        <w:rPr>
          <w:spacing w:val="-2"/>
          <w:sz w:val="28"/>
          <w:szCs w:val="28"/>
        </w:rPr>
        <w:t xml:space="preserve"> учебных задачах </w:t>
      </w:r>
      <w:r w:rsidR="004824F8">
        <w:rPr>
          <w:sz w:val="28"/>
          <w:szCs w:val="28"/>
        </w:rPr>
        <w:t>учащийся</w:t>
      </w:r>
      <w:r w:rsidR="00A01938" w:rsidRPr="005649F2">
        <w:rPr>
          <w:sz w:val="28"/>
          <w:szCs w:val="28"/>
        </w:rPr>
        <w:t xml:space="preserve"> </w:t>
      </w:r>
      <w:r w:rsidRPr="005649F2">
        <w:rPr>
          <w:sz w:val="28"/>
          <w:szCs w:val="28"/>
        </w:rPr>
        <w:t>совершает формальные операции</w:t>
      </w:r>
      <w:r w:rsidR="00A01938" w:rsidRPr="005649F2">
        <w:rPr>
          <w:sz w:val="28"/>
          <w:szCs w:val="28"/>
          <w:lang w:val="ru-RU"/>
        </w:rPr>
        <w:t xml:space="preserve"> </w:t>
      </w:r>
      <w:r w:rsidRPr="005649F2">
        <w:rPr>
          <w:sz w:val="28"/>
          <w:szCs w:val="28"/>
        </w:rPr>
        <w:t xml:space="preserve">по законам действования со </w:t>
      </w:r>
      <w:r w:rsidRPr="005649F2">
        <w:rPr>
          <w:sz w:val="28"/>
          <w:szCs w:val="28"/>
        </w:rPr>
        <w:lastRenderedPageBreak/>
        <w:t>знаками. В игровых же задачах имеет место практическое действование с вещами, предметами...» [</w:t>
      </w:r>
      <w:r w:rsidR="00A01938" w:rsidRPr="005649F2">
        <w:rPr>
          <w:sz w:val="28"/>
          <w:szCs w:val="28"/>
          <w:lang w:val="ru-RU"/>
        </w:rPr>
        <w:t>3</w:t>
      </w:r>
      <w:r w:rsidRPr="005649F2">
        <w:rPr>
          <w:sz w:val="28"/>
          <w:szCs w:val="28"/>
        </w:rPr>
        <w:t>].</w:t>
      </w:r>
    </w:p>
    <w:p w:rsidR="0042376F" w:rsidRPr="005649F2" w:rsidRDefault="00A01938" w:rsidP="005649F2">
      <w:pPr>
        <w:shd w:val="clear" w:color="auto" w:fill="FFFFFF"/>
        <w:spacing w:line="360" w:lineRule="auto"/>
        <w:ind w:firstLine="709"/>
        <w:rPr>
          <w:sz w:val="28"/>
          <w:szCs w:val="28"/>
        </w:rPr>
      </w:pPr>
      <w:r w:rsidRPr="005649F2">
        <w:rPr>
          <w:spacing w:val="-2"/>
          <w:sz w:val="28"/>
          <w:szCs w:val="28"/>
        </w:rPr>
        <w:t>В</w:t>
      </w:r>
      <w:r w:rsidR="0042376F" w:rsidRPr="005649F2">
        <w:rPr>
          <w:spacing w:val="-2"/>
          <w:sz w:val="28"/>
          <w:szCs w:val="28"/>
        </w:rPr>
        <w:t xml:space="preserve"> данном исследовании средством формирования ответственности </w:t>
      </w:r>
      <w:r w:rsidR="0042376F" w:rsidRPr="005649F2">
        <w:rPr>
          <w:spacing w:val="-4"/>
          <w:sz w:val="28"/>
          <w:szCs w:val="28"/>
        </w:rPr>
        <w:t xml:space="preserve">младших школьников выступают дидактические игры. Традиционно в </w:t>
      </w:r>
      <w:r w:rsidR="0042376F" w:rsidRPr="005649F2">
        <w:rPr>
          <w:spacing w:val="-5"/>
          <w:sz w:val="28"/>
          <w:szCs w:val="28"/>
        </w:rPr>
        <w:t>педагогической литературе под дидактическими играми</w:t>
      </w:r>
      <w:r w:rsidR="0042376F" w:rsidRPr="005649F2">
        <w:rPr>
          <w:spacing w:val="-5"/>
          <w:sz w:val="28"/>
          <w:szCs w:val="28"/>
          <w:lang w:val="uk-UA"/>
        </w:rPr>
        <w:t xml:space="preserve"> </w:t>
      </w:r>
      <w:r w:rsidR="0042376F" w:rsidRPr="005649F2">
        <w:rPr>
          <w:spacing w:val="-5"/>
          <w:sz w:val="28"/>
          <w:szCs w:val="28"/>
        </w:rPr>
        <w:t>понимается «вид игр, организуемых взрослыми для решения обучающей задачи» [</w:t>
      </w:r>
      <w:r w:rsidRPr="005649F2">
        <w:rPr>
          <w:spacing w:val="-5"/>
          <w:sz w:val="28"/>
          <w:szCs w:val="28"/>
          <w:lang w:val="ru-RU"/>
        </w:rPr>
        <w:t>4</w:t>
      </w:r>
      <w:r w:rsidR="0042376F" w:rsidRPr="005649F2">
        <w:rPr>
          <w:spacing w:val="-5"/>
          <w:sz w:val="28"/>
          <w:szCs w:val="28"/>
        </w:rPr>
        <w:t xml:space="preserve">] и </w:t>
      </w:r>
      <w:r w:rsidR="0042376F" w:rsidRPr="005649F2">
        <w:rPr>
          <w:spacing w:val="-6"/>
          <w:sz w:val="28"/>
          <w:szCs w:val="28"/>
        </w:rPr>
        <w:t>обязательно связа</w:t>
      </w:r>
      <w:r w:rsidRPr="005649F2">
        <w:rPr>
          <w:spacing w:val="-6"/>
          <w:sz w:val="28"/>
          <w:szCs w:val="28"/>
        </w:rPr>
        <w:t>нных с решением жизненно-важной</w:t>
      </w:r>
      <w:r w:rsidRPr="005649F2">
        <w:rPr>
          <w:spacing w:val="-6"/>
          <w:sz w:val="28"/>
          <w:szCs w:val="28"/>
          <w:lang w:val="ru-RU"/>
        </w:rPr>
        <w:t xml:space="preserve"> </w:t>
      </w:r>
      <w:r w:rsidR="0042376F" w:rsidRPr="005649F2">
        <w:rPr>
          <w:spacing w:val="-6"/>
          <w:sz w:val="28"/>
          <w:szCs w:val="28"/>
        </w:rPr>
        <w:t xml:space="preserve">конфликтной ситуацией. </w:t>
      </w:r>
      <w:r w:rsidR="0042376F" w:rsidRPr="005649F2">
        <w:rPr>
          <w:spacing w:val="-4"/>
          <w:sz w:val="28"/>
          <w:szCs w:val="28"/>
        </w:rPr>
        <w:t xml:space="preserve">В настоящее время существует множество классификаций дидактических игр: </w:t>
      </w:r>
      <w:r w:rsidR="0042376F" w:rsidRPr="005649F2">
        <w:rPr>
          <w:sz w:val="28"/>
          <w:szCs w:val="28"/>
        </w:rPr>
        <w:t xml:space="preserve">по месту проведения (урочные и внеклассные, очные и заочные); по </w:t>
      </w:r>
      <w:r w:rsidR="0042376F" w:rsidRPr="005649F2">
        <w:rPr>
          <w:spacing w:val="-4"/>
          <w:sz w:val="28"/>
          <w:szCs w:val="28"/>
        </w:rPr>
        <w:t xml:space="preserve">длительности (кратковременные </w:t>
      </w:r>
      <w:r w:rsidR="00455768" w:rsidRPr="005649F2">
        <w:rPr>
          <w:spacing w:val="-2"/>
          <w:sz w:val="28"/>
          <w:szCs w:val="28"/>
          <w:lang w:val="ru-RU"/>
        </w:rPr>
        <w:t>–</w:t>
      </w:r>
      <w:r w:rsidR="004824F8">
        <w:rPr>
          <w:spacing w:val="-4"/>
          <w:sz w:val="28"/>
          <w:szCs w:val="28"/>
        </w:rPr>
        <w:t xml:space="preserve"> в рамках одного или</w:t>
      </w:r>
      <w:r w:rsidR="0042376F" w:rsidRPr="005649F2">
        <w:rPr>
          <w:spacing w:val="-4"/>
          <w:sz w:val="28"/>
          <w:szCs w:val="28"/>
        </w:rPr>
        <w:t xml:space="preserve"> нескольких уроков и длительные </w:t>
      </w:r>
      <w:r w:rsidR="00455768" w:rsidRPr="005649F2">
        <w:rPr>
          <w:spacing w:val="-2"/>
          <w:sz w:val="28"/>
          <w:szCs w:val="28"/>
          <w:lang w:val="ru-RU"/>
        </w:rPr>
        <w:t>–</w:t>
      </w:r>
      <w:r w:rsidR="0042376F" w:rsidRPr="005649F2">
        <w:rPr>
          <w:spacing w:val="-4"/>
          <w:sz w:val="28"/>
          <w:szCs w:val="28"/>
        </w:rPr>
        <w:t xml:space="preserve"> несколько дней, недель и более); по количеству участников и </w:t>
      </w:r>
      <w:r w:rsidR="0042376F" w:rsidRPr="005649F2">
        <w:rPr>
          <w:spacing w:val="-3"/>
          <w:sz w:val="28"/>
          <w:szCs w:val="28"/>
        </w:rPr>
        <w:t xml:space="preserve">характеру взаимодействия игроков (индивидуальные, парные (два игрока или </w:t>
      </w:r>
      <w:r w:rsidR="0042376F" w:rsidRPr="005649F2">
        <w:rPr>
          <w:sz w:val="28"/>
          <w:szCs w:val="28"/>
        </w:rPr>
        <w:t xml:space="preserve">две команды); соревновательные, групповые или салонные (большое </w:t>
      </w:r>
      <w:r w:rsidR="0042376F" w:rsidRPr="005649F2">
        <w:rPr>
          <w:spacing w:val="-4"/>
          <w:sz w:val="28"/>
          <w:szCs w:val="28"/>
        </w:rPr>
        <w:t xml:space="preserve">количество игроков, играющих каждый за себя); по общей направленности и в зависимости от применяемых средств (игры-упражнения, настольные игры (с инвентарем), игры-роли, игры-моделирования). Д.Б. Эльконин выделяет по </w:t>
      </w:r>
      <w:r w:rsidR="0042376F" w:rsidRPr="005649F2">
        <w:rPr>
          <w:sz w:val="28"/>
          <w:szCs w:val="28"/>
        </w:rPr>
        <w:t xml:space="preserve">формальному признаку; имитационно-процессуальные игры (игры-упражнения) </w:t>
      </w:r>
      <w:r w:rsidR="00455768" w:rsidRPr="005649F2">
        <w:rPr>
          <w:spacing w:val="-2"/>
          <w:sz w:val="28"/>
          <w:szCs w:val="28"/>
          <w:lang w:val="ru-RU"/>
        </w:rPr>
        <w:t>–</w:t>
      </w:r>
      <w:r w:rsidR="0042376F" w:rsidRPr="005649F2">
        <w:rPr>
          <w:sz w:val="28"/>
          <w:szCs w:val="28"/>
        </w:rPr>
        <w:t xml:space="preserve"> требующие точного воспроизведения усвоенных знаний и </w:t>
      </w:r>
      <w:r w:rsidR="0042376F" w:rsidRPr="005649F2">
        <w:rPr>
          <w:spacing w:val="-7"/>
          <w:sz w:val="28"/>
          <w:szCs w:val="28"/>
        </w:rPr>
        <w:t xml:space="preserve">умений; сюжетные (игры-роли) </w:t>
      </w:r>
      <w:r w:rsidR="00455768" w:rsidRPr="005649F2">
        <w:rPr>
          <w:spacing w:val="-2"/>
          <w:sz w:val="28"/>
          <w:szCs w:val="28"/>
          <w:lang w:val="ru-RU"/>
        </w:rPr>
        <w:t>–</w:t>
      </w:r>
      <w:r w:rsidR="0042376F" w:rsidRPr="005649F2">
        <w:rPr>
          <w:spacing w:val="-7"/>
          <w:sz w:val="28"/>
          <w:szCs w:val="28"/>
        </w:rPr>
        <w:t xml:space="preserve"> имитация</w:t>
      </w:r>
      <w:r w:rsidR="0049485C">
        <w:rPr>
          <w:spacing w:val="-7"/>
          <w:sz w:val="28"/>
          <w:szCs w:val="28"/>
        </w:rPr>
        <w:t>.действительности, импровизация</w:t>
      </w:r>
      <w:r w:rsidR="0042376F" w:rsidRPr="005649F2">
        <w:rPr>
          <w:spacing w:val="-7"/>
          <w:sz w:val="28"/>
          <w:szCs w:val="28"/>
        </w:rPr>
        <w:t xml:space="preserve"> на </w:t>
      </w:r>
      <w:r w:rsidR="0042376F" w:rsidRPr="005649F2">
        <w:rPr>
          <w:sz w:val="28"/>
          <w:szCs w:val="28"/>
        </w:rPr>
        <w:t xml:space="preserve">заданную тему; игры </w:t>
      </w:r>
      <w:r w:rsidRPr="005649F2">
        <w:rPr>
          <w:sz w:val="28"/>
          <w:szCs w:val="28"/>
        </w:rPr>
        <w:t>с правилами</w:t>
      </w:r>
      <w:r w:rsidR="0042376F" w:rsidRPr="005649F2">
        <w:rPr>
          <w:sz w:val="28"/>
          <w:szCs w:val="28"/>
        </w:rPr>
        <w:t xml:space="preserve"> [</w:t>
      </w:r>
      <w:r w:rsidRPr="005649F2">
        <w:rPr>
          <w:sz w:val="28"/>
          <w:szCs w:val="28"/>
          <w:lang w:val="ru-RU"/>
        </w:rPr>
        <w:t>5</w:t>
      </w:r>
      <w:r w:rsidR="0042376F" w:rsidRPr="005649F2">
        <w:rPr>
          <w:sz w:val="28"/>
          <w:szCs w:val="28"/>
        </w:rPr>
        <w:t xml:space="preserve">]. М.В: Кларин предлагает </w:t>
      </w:r>
      <w:r w:rsidR="0042376F" w:rsidRPr="005649F2">
        <w:rPr>
          <w:spacing w:val="-4"/>
          <w:sz w:val="28"/>
          <w:szCs w:val="28"/>
        </w:rPr>
        <w:t xml:space="preserve">классификацию игр по дидактическим целям, назначению в учебном процессе, </w:t>
      </w:r>
      <w:r w:rsidR="0042376F" w:rsidRPr="005649F2">
        <w:rPr>
          <w:spacing w:val="-5"/>
          <w:sz w:val="28"/>
          <w:szCs w:val="28"/>
        </w:rPr>
        <w:t>выделяет игры для изучения, закрепления, п</w:t>
      </w:r>
      <w:r w:rsidR="00455768" w:rsidRPr="005649F2">
        <w:rPr>
          <w:spacing w:val="-5"/>
          <w:sz w:val="28"/>
          <w:szCs w:val="28"/>
        </w:rPr>
        <w:t>ростого и преображающего воспро</w:t>
      </w:r>
      <w:r w:rsidR="0042376F" w:rsidRPr="005649F2">
        <w:rPr>
          <w:spacing w:val="-5"/>
          <w:sz w:val="28"/>
          <w:szCs w:val="28"/>
        </w:rPr>
        <w:t xml:space="preserve">изведения, повторения, обобщения, проверки знаний, игры на сообщение новых </w:t>
      </w:r>
      <w:r w:rsidR="0042376F" w:rsidRPr="005649F2">
        <w:rPr>
          <w:sz w:val="28"/>
          <w:szCs w:val="28"/>
        </w:rPr>
        <w:t>знаний</w:t>
      </w:r>
      <w:r w:rsidRPr="005649F2">
        <w:rPr>
          <w:sz w:val="28"/>
          <w:szCs w:val="28"/>
        </w:rPr>
        <w:t>, включение в новую ситуацию [1</w:t>
      </w:r>
      <w:r w:rsidR="0042376F" w:rsidRPr="005649F2">
        <w:rPr>
          <w:sz w:val="28"/>
          <w:szCs w:val="28"/>
        </w:rPr>
        <w:t>4].</w:t>
      </w:r>
    </w:p>
    <w:p w:rsidR="0042376F" w:rsidRPr="005649F2" w:rsidRDefault="0042376F" w:rsidP="005649F2">
      <w:pPr>
        <w:shd w:val="clear" w:color="auto" w:fill="FFFFFF"/>
        <w:spacing w:line="360" w:lineRule="auto"/>
        <w:ind w:firstLine="709"/>
        <w:rPr>
          <w:sz w:val="28"/>
          <w:szCs w:val="28"/>
        </w:rPr>
      </w:pPr>
      <w:r w:rsidRPr="005649F2">
        <w:rPr>
          <w:sz w:val="28"/>
          <w:szCs w:val="28"/>
        </w:rPr>
        <w:t>С.Ф. Занько, Ю.С. Тюнников, С</w:t>
      </w:r>
      <w:r w:rsidR="00A01938" w:rsidRPr="005649F2">
        <w:rPr>
          <w:sz w:val="28"/>
          <w:szCs w:val="28"/>
          <w:lang w:val="ru-RU"/>
        </w:rPr>
        <w:t>.</w:t>
      </w:r>
      <w:r w:rsidRPr="005649F2">
        <w:rPr>
          <w:sz w:val="28"/>
          <w:szCs w:val="28"/>
        </w:rPr>
        <w:t xml:space="preserve">М. Тюнникова в основу типологии </w:t>
      </w:r>
      <w:r w:rsidRPr="005649F2">
        <w:rPr>
          <w:spacing w:val="-6"/>
          <w:sz w:val="28"/>
          <w:szCs w:val="28"/>
        </w:rPr>
        <w:t xml:space="preserve">учебных игр предлагают положить три группы понятий: «механизм» </w:t>
      </w:r>
      <w:r w:rsidR="00455768" w:rsidRPr="005649F2">
        <w:rPr>
          <w:spacing w:val="-2"/>
          <w:sz w:val="28"/>
          <w:szCs w:val="28"/>
          <w:lang w:val="ru-RU"/>
        </w:rPr>
        <w:t>–</w:t>
      </w:r>
      <w:r w:rsidRPr="005649F2">
        <w:rPr>
          <w:spacing w:val="-6"/>
          <w:sz w:val="28"/>
          <w:szCs w:val="28"/>
        </w:rPr>
        <w:t xml:space="preserve"> игры </w:t>
      </w:r>
      <w:r w:rsidRPr="005649F2">
        <w:rPr>
          <w:spacing w:val="-5"/>
          <w:sz w:val="28"/>
          <w:szCs w:val="28"/>
        </w:rPr>
        <w:t xml:space="preserve">имитационные, проблемные, творческие, сюжетные, ситуационные; «процесс» </w:t>
      </w:r>
      <w:r w:rsidR="00455768" w:rsidRPr="005649F2">
        <w:rPr>
          <w:spacing w:val="-2"/>
          <w:sz w:val="28"/>
          <w:szCs w:val="28"/>
          <w:lang w:val="ru-RU"/>
        </w:rPr>
        <w:t>–</w:t>
      </w:r>
      <w:r w:rsidRPr="005649F2">
        <w:rPr>
          <w:spacing w:val="-5"/>
          <w:sz w:val="28"/>
          <w:szCs w:val="28"/>
        </w:rPr>
        <w:t xml:space="preserve"> ролевые, деловые, производственные; «мотивация» </w:t>
      </w:r>
      <w:r w:rsidR="00455768" w:rsidRPr="005649F2">
        <w:rPr>
          <w:spacing w:val="-2"/>
          <w:sz w:val="28"/>
          <w:szCs w:val="28"/>
          <w:lang w:val="ru-RU"/>
        </w:rPr>
        <w:t>–</w:t>
      </w:r>
      <w:r w:rsidRPr="005649F2">
        <w:rPr>
          <w:spacing w:val="-5"/>
          <w:sz w:val="28"/>
          <w:szCs w:val="28"/>
        </w:rPr>
        <w:t xml:space="preserve"> игры развлекательные, </w:t>
      </w:r>
      <w:r w:rsidRPr="005649F2">
        <w:rPr>
          <w:sz w:val="28"/>
          <w:szCs w:val="28"/>
        </w:rPr>
        <w:t>индивидуальные, к</w:t>
      </w:r>
      <w:r w:rsidR="00A01938" w:rsidRPr="005649F2">
        <w:rPr>
          <w:sz w:val="28"/>
          <w:szCs w:val="28"/>
        </w:rPr>
        <w:t>оллективные, соревновательные [</w:t>
      </w:r>
      <w:r w:rsidRPr="005649F2">
        <w:rPr>
          <w:sz w:val="28"/>
          <w:szCs w:val="28"/>
        </w:rPr>
        <w:t>2].</w:t>
      </w:r>
    </w:p>
    <w:p w:rsidR="0042376F" w:rsidRPr="005649F2" w:rsidRDefault="0042376F" w:rsidP="005649F2">
      <w:pPr>
        <w:shd w:val="clear" w:color="auto" w:fill="FFFFFF"/>
        <w:tabs>
          <w:tab w:val="left" w:pos="5078"/>
        </w:tabs>
        <w:spacing w:line="360" w:lineRule="auto"/>
        <w:ind w:firstLine="709"/>
        <w:rPr>
          <w:sz w:val="28"/>
          <w:szCs w:val="28"/>
        </w:rPr>
      </w:pPr>
      <w:r w:rsidRPr="005649F2">
        <w:rPr>
          <w:sz w:val="28"/>
          <w:szCs w:val="28"/>
        </w:rPr>
        <w:lastRenderedPageBreak/>
        <w:t>С позиции личностного подхода игра представляет поле, в- рамках</w:t>
      </w:r>
      <w:r w:rsidR="00A01938" w:rsidRPr="005649F2">
        <w:rPr>
          <w:sz w:val="28"/>
          <w:szCs w:val="28"/>
          <w:lang w:val="ru-RU"/>
        </w:rPr>
        <w:t xml:space="preserve"> </w:t>
      </w:r>
      <w:r w:rsidRPr="005649F2">
        <w:rPr>
          <w:sz w:val="28"/>
          <w:szCs w:val="28"/>
        </w:rPr>
        <w:t>которого происходит самоопределение</w:t>
      </w:r>
      <w:r w:rsidR="00455768" w:rsidRPr="005649F2">
        <w:rPr>
          <w:sz w:val="28"/>
          <w:szCs w:val="28"/>
          <w:lang w:val="ru-RU"/>
        </w:rPr>
        <w:t xml:space="preserve"> </w:t>
      </w:r>
      <w:r w:rsidR="00455768" w:rsidRPr="005649F2">
        <w:rPr>
          <w:spacing w:val="-2"/>
          <w:sz w:val="28"/>
          <w:szCs w:val="28"/>
          <w:lang w:val="ru-RU"/>
        </w:rPr>
        <w:t>–</w:t>
      </w:r>
      <w:r w:rsidRPr="005649F2">
        <w:rPr>
          <w:sz w:val="28"/>
          <w:szCs w:val="28"/>
        </w:rPr>
        <w:t xml:space="preserve"> и идет процесс «взращивания»</w:t>
      </w:r>
      <w:r w:rsidR="00A01938" w:rsidRPr="005649F2">
        <w:rPr>
          <w:sz w:val="28"/>
          <w:szCs w:val="28"/>
          <w:lang w:val="ru-RU"/>
        </w:rPr>
        <w:t xml:space="preserve"> </w:t>
      </w:r>
      <w:r w:rsidRPr="005649F2">
        <w:rPr>
          <w:sz w:val="28"/>
          <w:szCs w:val="28"/>
        </w:rPr>
        <w:t xml:space="preserve">личности; Личностное самоопределение </w:t>
      </w:r>
      <w:r w:rsidR="00455768" w:rsidRPr="005649F2">
        <w:rPr>
          <w:spacing w:val="-2"/>
          <w:sz w:val="28"/>
          <w:szCs w:val="28"/>
          <w:lang w:val="ru-RU"/>
        </w:rPr>
        <w:t>–</w:t>
      </w:r>
      <w:r w:rsidRPr="005649F2">
        <w:rPr>
          <w:sz w:val="28"/>
          <w:szCs w:val="28"/>
        </w:rPr>
        <w:t xml:space="preserve"> это осознанное определение:</w:t>
      </w:r>
      <w:r w:rsidR="00A01938" w:rsidRPr="005649F2">
        <w:rPr>
          <w:sz w:val="28"/>
          <w:szCs w:val="28"/>
          <w:lang w:val="ru-RU"/>
        </w:rPr>
        <w:t xml:space="preserve"> </w:t>
      </w:r>
      <w:r w:rsidR="00455768" w:rsidRPr="005649F2">
        <w:rPr>
          <w:spacing w:val="-1"/>
          <w:sz w:val="28"/>
          <w:szCs w:val="28"/>
        </w:rPr>
        <w:t>личностью своею жизненной</w:t>
      </w:r>
      <w:r w:rsidRPr="005649F2">
        <w:rPr>
          <w:spacing w:val="-1"/>
          <w:sz w:val="28"/>
          <w:szCs w:val="28"/>
        </w:rPr>
        <w:t xml:space="preserve"> позиции; системы; ценностей и стратегии</w:t>
      </w:r>
      <w:r w:rsidR="00A01938" w:rsidRPr="005649F2">
        <w:rPr>
          <w:spacing w:val="-1"/>
          <w:sz w:val="28"/>
          <w:szCs w:val="28"/>
          <w:lang w:val="ru-RU"/>
        </w:rPr>
        <w:t xml:space="preserve"> </w:t>
      </w:r>
      <w:r w:rsidRPr="005649F2">
        <w:rPr>
          <w:spacing w:val="-3"/>
          <w:sz w:val="28"/>
          <w:szCs w:val="28"/>
        </w:rPr>
        <w:t xml:space="preserve">поведения, выработать образ, собственного «я». </w:t>
      </w:r>
    </w:p>
    <w:p w:rsidR="0042376F" w:rsidRPr="005649F2" w:rsidRDefault="0042376F" w:rsidP="005649F2">
      <w:pPr>
        <w:shd w:val="clear" w:color="auto" w:fill="FFFFFF"/>
        <w:spacing w:line="360" w:lineRule="auto"/>
        <w:ind w:firstLine="709"/>
        <w:rPr>
          <w:sz w:val="28"/>
          <w:szCs w:val="28"/>
        </w:rPr>
      </w:pPr>
      <w:r w:rsidRPr="005649F2">
        <w:rPr>
          <w:spacing w:val="-3"/>
          <w:sz w:val="28"/>
          <w:szCs w:val="28"/>
        </w:rPr>
        <w:t xml:space="preserve">В игре актуализируются функции личности. Если традиционно </w:t>
      </w:r>
      <w:r w:rsidRPr="005649F2">
        <w:rPr>
          <w:sz w:val="28"/>
          <w:szCs w:val="28"/>
        </w:rPr>
        <w:t xml:space="preserve">образовательный процесс связан с передачей </w:t>
      </w:r>
      <w:r w:rsidR="00455768" w:rsidRPr="005649F2">
        <w:rPr>
          <w:spacing w:val="-2"/>
          <w:sz w:val="28"/>
          <w:szCs w:val="28"/>
          <w:lang w:val="ru-RU"/>
        </w:rPr>
        <w:t>–</w:t>
      </w:r>
      <w:r w:rsidRPr="005649F2">
        <w:rPr>
          <w:sz w:val="28"/>
          <w:szCs w:val="28"/>
        </w:rPr>
        <w:t xml:space="preserve"> получением информации,</w:t>
      </w:r>
      <w:r w:rsidR="00A01938" w:rsidRPr="005649F2">
        <w:rPr>
          <w:sz w:val="28"/>
          <w:szCs w:val="28"/>
          <w:lang w:val="ru-RU"/>
        </w:rPr>
        <w:t xml:space="preserve"> </w:t>
      </w:r>
      <w:r w:rsidRPr="005649F2">
        <w:rPr>
          <w:spacing w:val="-3"/>
          <w:sz w:val="28"/>
          <w:szCs w:val="28"/>
        </w:rPr>
        <w:t xml:space="preserve">обработкой некоторой системы репродуктивных умений, то в игре участник </w:t>
      </w:r>
      <w:r w:rsidRPr="005649F2">
        <w:rPr>
          <w:spacing w:val="-4"/>
          <w:sz w:val="28"/>
          <w:szCs w:val="28"/>
        </w:rPr>
        <w:t xml:space="preserve">четко ставит себе цель, отбирает целенаправленно материал, при этом он </w:t>
      </w:r>
      <w:r w:rsidRPr="005649F2">
        <w:rPr>
          <w:sz w:val="28"/>
          <w:szCs w:val="28"/>
        </w:rPr>
        <w:t xml:space="preserve">ответственен не только за свое поведение, но на нем «висит груз» </w:t>
      </w:r>
      <w:r w:rsidRPr="005649F2">
        <w:rPr>
          <w:spacing w:val="-5"/>
          <w:sz w:val="28"/>
          <w:szCs w:val="28"/>
        </w:rPr>
        <w:t xml:space="preserve">ответственности за успех всей группы. В игре происходит рефлексирование, </w:t>
      </w:r>
      <w:r w:rsidRPr="005649F2">
        <w:rPr>
          <w:spacing w:val="-4"/>
          <w:sz w:val="28"/>
          <w:szCs w:val="28"/>
        </w:rPr>
        <w:t xml:space="preserve">самореализация, ученик принимает решение, за которое он в ответе, игра </w:t>
      </w:r>
      <w:r w:rsidRPr="005649F2">
        <w:rPr>
          <w:sz w:val="28"/>
          <w:szCs w:val="28"/>
        </w:rPr>
        <w:t>предполагает творческое начало.</w:t>
      </w:r>
    </w:p>
    <w:p w:rsidR="0042376F" w:rsidRPr="004824F8" w:rsidRDefault="0042376F" w:rsidP="005649F2">
      <w:pPr>
        <w:shd w:val="clear" w:color="auto" w:fill="FFFFFF"/>
        <w:spacing w:line="360" w:lineRule="auto"/>
        <w:ind w:firstLine="709"/>
        <w:rPr>
          <w:sz w:val="28"/>
          <w:szCs w:val="28"/>
        </w:rPr>
      </w:pPr>
      <w:r w:rsidRPr="004824F8">
        <w:rPr>
          <w:sz w:val="28"/>
          <w:szCs w:val="28"/>
        </w:rPr>
        <w:t xml:space="preserve">На основании вышеизложенного, мы считаем необходимым выделить </w:t>
      </w:r>
      <w:r w:rsidR="00455768" w:rsidRPr="004824F8">
        <w:rPr>
          <w:sz w:val="28"/>
          <w:szCs w:val="28"/>
        </w:rPr>
        <w:t xml:space="preserve">признаки игровой </w:t>
      </w:r>
      <w:r w:rsidR="004124C8" w:rsidRPr="004824F8">
        <w:rPr>
          <w:sz w:val="28"/>
          <w:szCs w:val="28"/>
        </w:rPr>
        <w:t xml:space="preserve">деятельности </w:t>
      </w:r>
      <w:r w:rsidRPr="004824F8">
        <w:rPr>
          <w:sz w:val="28"/>
          <w:szCs w:val="28"/>
        </w:rPr>
        <w:t>значимые для формирования ответственности.</w:t>
      </w:r>
    </w:p>
    <w:p w:rsidR="004124C8" w:rsidRPr="005649F2" w:rsidRDefault="0042376F" w:rsidP="005649F2">
      <w:pPr>
        <w:shd w:val="clear" w:color="auto" w:fill="FFFFFF"/>
        <w:tabs>
          <w:tab w:val="left" w:pos="5971"/>
        </w:tabs>
        <w:spacing w:line="360" w:lineRule="auto"/>
        <w:ind w:firstLine="709"/>
        <w:rPr>
          <w:spacing w:val="-3"/>
          <w:sz w:val="28"/>
          <w:szCs w:val="28"/>
          <w:lang w:val="ru-RU"/>
        </w:rPr>
      </w:pPr>
      <w:r w:rsidRPr="005649F2">
        <w:rPr>
          <w:sz w:val="28"/>
          <w:szCs w:val="28"/>
        </w:rPr>
        <w:t>Анализ научной литературы. (Н</w:t>
      </w:r>
      <w:r w:rsidR="004124C8" w:rsidRPr="005649F2">
        <w:rPr>
          <w:sz w:val="28"/>
          <w:szCs w:val="28"/>
          <w:lang w:val="ru-RU"/>
        </w:rPr>
        <w:t>.Л</w:t>
      </w:r>
      <w:r w:rsidRPr="005649F2">
        <w:rPr>
          <w:sz w:val="28"/>
          <w:szCs w:val="28"/>
        </w:rPr>
        <w:t xml:space="preserve">. Аникеева, </w:t>
      </w:r>
      <w:r w:rsidRPr="005649F2">
        <w:rPr>
          <w:sz w:val="28"/>
          <w:szCs w:val="28"/>
          <w:lang w:val="en-US"/>
        </w:rPr>
        <w:t>B</w:t>
      </w:r>
      <w:r w:rsidRPr="005649F2">
        <w:rPr>
          <w:sz w:val="28"/>
          <w:szCs w:val="28"/>
          <w:lang w:val="ru-RU"/>
        </w:rPr>
        <w:t>.</w:t>
      </w:r>
      <w:r w:rsidRPr="005649F2">
        <w:rPr>
          <w:sz w:val="28"/>
          <w:szCs w:val="28"/>
          <w:lang w:val="en-US"/>
        </w:rPr>
        <w:t>F</w:t>
      </w:r>
      <w:r w:rsidRPr="005649F2">
        <w:rPr>
          <w:sz w:val="28"/>
          <w:szCs w:val="28"/>
          <w:lang w:val="ru-RU"/>
        </w:rPr>
        <w:t xml:space="preserve">. </w:t>
      </w:r>
      <w:r w:rsidRPr="005649F2">
        <w:rPr>
          <w:sz w:val="28"/>
          <w:szCs w:val="28"/>
        </w:rPr>
        <w:t>Денисова,.С.А. Шмаков); позволяет утверждать, что в процессе игры происходит</w:t>
      </w:r>
      <w:r w:rsidR="004124C8" w:rsidRPr="005649F2">
        <w:rPr>
          <w:sz w:val="28"/>
          <w:szCs w:val="28"/>
          <w:lang w:val="ru-RU"/>
        </w:rPr>
        <w:t xml:space="preserve"> </w:t>
      </w:r>
      <w:r w:rsidRPr="005649F2">
        <w:rPr>
          <w:sz w:val="28"/>
          <w:szCs w:val="28"/>
        </w:rPr>
        <w:t>формирование нравственных понятий, осуществление суждениш и</w:t>
      </w:r>
      <w:r w:rsidR="004124C8" w:rsidRPr="005649F2">
        <w:rPr>
          <w:sz w:val="28"/>
          <w:szCs w:val="28"/>
          <w:lang w:val="ru-RU"/>
        </w:rPr>
        <w:t xml:space="preserve"> </w:t>
      </w:r>
      <w:r w:rsidRPr="005649F2">
        <w:rPr>
          <w:spacing w:val="-3"/>
          <w:sz w:val="28"/>
          <w:szCs w:val="28"/>
        </w:rPr>
        <w:t>умозаключений. Игра знакомит не только с окружающим; миром, но и самим</w:t>
      </w:r>
      <w:r w:rsidR="004124C8" w:rsidRPr="005649F2">
        <w:rPr>
          <w:spacing w:val="-3"/>
          <w:sz w:val="28"/>
          <w:szCs w:val="28"/>
          <w:lang w:val="ru-RU"/>
        </w:rPr>
        <w:t xml:space="preserve"> </w:t>
      </w:r>
      <w:r w:rsidR="004124C8" w:rsidRPr="005649F2">
        <w:rPr>
          <w:sz w:val="28"/>
          <w:szCs w:val="28"/>
        </w:rPr>
        <w:t xml:space="preserve">собой. Здесь </w:t>
      </w:r>
      <w:r w:rsidR="004824F8">
        <w:rPr>
          <w:sz w:val="28"/>
          <w:szCs w:val="28"/>
        </w:rPr>
        <w:t>учащийся</w:t>
      </w:r>
      <w:r w:rsidR="004124C8" w:rsidRPr="005649F2">
        <w:rPr>
          <w:sz w:val="28"/>
          <w:szCs w:val="28"/>
        </w:rPr>
        <w:t xml:space="preserve"> совершенно</w:t>
      </w:r>
      <w:r w:rsidRPr="005649F2">
        <w:rPr>
          <w:sz w:val="28"/>
          <w:szCs w:val="28"/>
        </w:rPr>
        <w:t xml:space="preserve"> свободен и уже поэтому не копирует</w:t>
      </w:r>
      <w:r w:rsidR="004124C8" w:rsidRPr="005649F2">
        <w:rPr>
          <w:sz w:val="28"/>
          <w:szCs w:val="28"/>
          <w:lang w:val="ru-RU"/>
        </w:rPr>
        <w:t xml:space="preserve"> </w:t>
      </w:r>
      <w:r w:rsidRPr="005649F2">
        <w:rPr>
          <w:spacing w:val="-4"/>
          <w:sz w:val="28"/>
          <w:szCs w:val="28"/>
        </w:rPr>
        <w:t>поведение людей, вносит даже: в подражательные действия нечто свое. Через</w:t>
      </w:r>
      <w:r w:rsidR="004124C8" w:rsidRPr="005649F2">
        <w:rPr>
          <w:spacing w:val="-4"/>
          <w:sz w:val="28"/>
          <w:szCs w:val="28"/>
          <w:lang w:val="ru-RU"/>
        </w:rPr>
        <w:t xml:space="preserve"> </w:t>
      </w:r>
      <w:r w:rsidRPr="005649F2">
        <w:rPr>
          <w:spacing w:val="-3"/>
          <w:sz w:val="28"/>
          <w:szCs w:val="28"/>
        </w:rPr>
        <w:t xml:space="preserve">игру </w:t>
      </w:r>
      <w:r w:rsidR="004824F8">
        <w:rPr>
          <w:spacing w:val="-3"/>
          <w:sz w:val="28"/>
          <w:szCs w:val="28"/>
        </w:rPr>
        <w:t>учащийся</w:t>
      </w:r>
      <w:r w:rsidRPr="005649F2">
        <w:rPr>
          <w:spacing w:val="-3"/>
          <w:sz w:val="28"/>
          <w:szCs w:val="28"/>
        </w:rPr>
        <w:t xml:space="preserve"> получает первые представления о нормах и правилах поведения</w:t>
      </w:r>
      <w:r w:rsidR="004124C8" w:rsidRPr="005649F2">
        <w:rPr>
          <w:spacing w:val="-3"/>
          <w:sz w:val="28"/>
          <w:szCs w:val="28"/>
          <w:lang w:val="ru-RU"/>
        </w:rPr>
        <w:t xml:space="preserve"> </w:t>
      </w:r>
      <w:r w:rsidRPr="005649F2">
        <w:rPr>
          <w:spacing w:val="-4"/>
          <w:sz w:val="28"/>
          <w:szCs w:val="28"/>
        </w:rPr>
        <w:t>человека в социуме, системе отношений, ориентированных на сотрудничество</w:t>
      </w:r>
      <w:r w:rsidR="004124C8" w:rsidRPr="005649F2">
        <w:rPr>
          <w:spacing w:val="-4"/>
          <w:sz w:val="28"/>
          <w:szCs w:val="28"/>
          <w:lang w:val="ru-RU"/>
        </w:rPr>
        <w:t xml:space="preserve"> </w:t>
      </w:r>
      <w:r w:rsidRPr="005649F2">
        <w:rPr>
          <w:sz w:val="28"/>
          <w:szCs w:val="28"/>
        </w:rPr>
        <w:t>взаимопомощь, проявление гуманности.. «Формы игровой деятельности</w:t>
      </w:r>
      <w:r w:rsidR="004124C8" w:rsidRPr="005649F2">
        <w:rPr>
          <w:sz w:val="28"/>
          <w:szCs w:val="28"/>
          <w:lang w:val="ru-RU"/>
        </w:rPr>
        <w:t xml:space="preserve"> </w:t>
      </w:r>
      <w:r w:rsidRPr="005649F2">
        <w:rPr>
          <w:spacing w:val="-5"/>
          <w:sz w:val="28"/>
          <w:szCs w:val="28"/>
        </w:rPr>
        <w:t xml:space="preserve">позволяют сделать общий/смысл вещей более явным для </w:t>
      </w:r>
      <w:r w:rsidR="004824F8">
        <w:rPr>
          <w:spacing w:val="-5"/>
          <w:sz w:val="28"/>
          <w:szCs w:val="28"/>
        </w:rPr>
        <w:t>учащегося</w:t>
      </w:r>
      <w:r w:rsidRPr="005649F2">
        <w:rPr>
          <w:spacing w:val="-5"/>
          <w:sz w:val="28"/>
          <w:szCs w:val="28"/>
        </w:rPr>
        <w:t xml:space="preserve"> </w:t>
      </w:r>
      <w:r w:rsidR="00455768" w:rsidRPr="005649F2">
        <w:rPr>
          <w:spacing w:val="-2"/>
          <w:sz w:val="28"/>
          <w:szCs w:val="28"/>
          <w:lang w:val="ru-RU"/>
        </w:rPr>
        <w:t>–</w:t>
      </w:r>
      <w:r w:rsidRPr="005649F2">
        <w:rPr>
          <w:spacing w:val="-5"/>
          <w:sz w:val="28"/>
          <w:szCs w:val="28"/>
        </w:rPr>
        <w:t xml:space="preserve"> с помощью</w:t>
      </w:r>
      <w:r w:rsidR="004124C8" w:rsidRPr="005649F2">
        <w:rPr>
          <w:spacing w:val="-5"/>
          <w:sz w:val="28"/>
          <w:szCs w:val="28"/>
          <w:lang w:val="ru-RU"/>
        </w:rPr>
        <w:t xml:space="preserve"> </w:t>
      </w:r>
      <w:r w:rsidRPr="005649F2">
        <w:rPr>
          <w:sz w:val="28"/>
          <w:szCs w:val="28"/>
        </w:rPr>
        <w:t xml:space="preserve">игры </w:t>
      </w:r>
      <w:r w:rsidR="004824F8">
        <w:rPr>
          <w:sz w:val="28"/>
          <w:szCs w:val="28"/>
        </w:rPr>
        <w:t>учащийся</w:t>
      </w:r>
      <w:r w:rsidRPr="005649F2">
        <w:rPr>
          <w:sz w:val="28"/>
          <w:szCs w:val="28"/>
        </w:rPr>
        <w:t xml:space="preserve"> раскрывает для себя их смысл и назначение; она позволяет</w:t>
      </w:r>
      <w:r w:rsidR="004124C8" w:rsidRPr="005649F2">
        <w:rPr>
          <w:sz w:val="28"/>
          <w:szCs w:val="28"/>
          <w:lang w:val="ru-RU"/>
        </w:rPr>
        <w:t xml:space="preserve"> </w:t>
      </w:r>
      <w:r w:rsidRPr="005649F2">
        <w:rPr>
          <w:spacing w:val="-5"/>
          <w:sz w:val="28"/>
          <w:szCs w:val="28"/>
        </w:rPr>
        <w:t>овладеть высокими об</w:t>
      </w:r>
      <w:r w:rsidR="004124C8" w:rsidRPr="005649F2">
        <w:rPr>
          <w:spacing w:val="-5"/>
          <w:sz w:val="28"/>
          <w:szCs w:val="28"/>
        </w:rPr>
        <w:t>щественными мотивами поведения»</w:t>
      </w:r>
      <w:r w:rsidRPr="005649F2">
        <w:rPr>
          <w:spacing w:val="-7"/>
          <w:sz w:val="28"/>
          <w:szCs w:val="28"/>
        </w:rPr>
        <w:t>[2</w:t>
      </w:r>
      <w:r w:rsidR="004124C8" w:rsidRPr="005649F2">
        <w:rPr>
          <w:spacing w:val="-7"/>
          <w:sz w:val="28"/>
          <w:szCs w:val="28"/>
        </w:rPr>
        <w:t>]</w:t>
      </w:r>
      <w:r w:rsidR="004124C8" w:rsidRPr="005649F2">
        <w:rPr>
          <w:spacing w:val="-7"/>
          <w:sz w:val="28"/>
          <w:szCs w:val="28"/>
          <w:lang w:val="ru-RU"/>
        </w:rPr>
        <w:t>.</w:t>
      </w:r>
      <w:r w:rsidR="004124C8" w:rsidRPr="005649F2">
        <w:rPr>
          <w:spacing w:val="-7"/>
          <w:sz w:val="28"/>
          <w:szCs w:val="28"/>
        </w:rPr>
        <w:t xml:space="preserve"> В игре</w:t>
      </w:r>
      <w:r w:rsidRPr="005649F2">
        <w:rPr>
          <w:spacing w:val="-7"/>
          <w:sz w:val="28"/>
          <w:szCs w:val="28"/>
        </w:rPr>
        <w:t xml:space="preserve"> воспитываютсяетакие социальнощенностные свойствам</w:t>
      </w:r>
      <w:r w:rsidR="004124C8" w:rsidRPr="005649F2">
        <w:rPr>
          <w:spacing w:val="-7"/>
          <w:sz w:val="28"/>
          <w:szCs w:val="28"/>
          <w:lang w:val="ru-RU"/>
        </w:rPr>
        <w:t xml:space="preserve"> </w:t>
      </w:r>
      <w:r w:rsidRPr="005649F2">
        <w:rPr>
          <w:spacing w:val="-3"/>
          <w:sz w:val="28"/>
          <w:szCs w:val="28"/>
        </w:rPr>
        <w:t xml:space="preserve">и качества личности как справедливость, мужество, благородство, ум. </w:t>
      </w:r>
    </w:p>
    <w:p w:rsidR="004124C8" w:rsidRPr="005649F2" w:rsidRDefault="0042376F" w:rsidP="005649F2">
      <w:pPr>
        <w:shd w:val="clear" w:color="auto" w:fill="FFFFFF"/>
        <w:tabs>
          <w:tab w:val="left" w:pos="5971"/>
        </w:tabs>
        <w:spacing w:line="360" w:lineRule="auto"/>
        <w:ind w:firstLine="709"/>
        <w:rPr>
          <w:sz w:val="28"/>
          <w:szCs w:val="28"/>
          <w:lang w:val="ru-RU"/>
        </w:rPr>
      </w:pPr>
      <w:r w:rsidRPr="005649F2">
        <w:rPr>
          <w:spacing w:val="-3"/>
          <w:sz w:val="28"/>
          <w:szCs w:val="28"/>
        </w:rPr>
        <w:lastRenderedPageBreak/>
        <w:t>Все это</w:t>
      </w:r>
      <w:r w:rsidR="004124C8" w:rsidRPr="005649F2">
        <w:rPr>
          <w:spacing w:val="-3"/>
          <w:sz w:val="28"/>
          <w:szCs w:val="28"/>
          <w:lang w:val="ru-RU"/>
        </w:rPr>
        <w:t xml:space="preserve"> </w:t>
      </w:r>
      <w:r w:rsidRPr="005649F2">
        <w:rPr>
          <w:sz w:val="28"/>
          <w:szCs w:val="28"/>
        </w:rPr>
        <w:t xml:space="preserve">обеспечивает мощное воздействие игры на формирование </w:t>
      </w:r>
      <w:r w:rsidRPr="005649F2">
        <w:rPr>
          <w:i/>
          <w:iCs/>
          <w:sz w:val="28"/>
          <w:szCs w:val="28"/>
        </w:rPr>
        <w:t>когнитивно-</w:t>
      </w:r>
      <w:r w:rsidRPr="005649F2">
        <w:rPr>
          <w:i/>
          <w:iCs/>
          <w:spacing w:val="-3"/>
          <w:sz w:val="28"/>
          <w:szCs w:val="28"/>
        </w:rPr>
        <w:t xml:space="preserve">оценочного компонента </w:t>
      </w:r>
      <w:r w:rsidRPr="005649F2">
        <w:rPr>
          <w:spacing w:val="-3"/>
          <w:sz w:val="28"/>
          <w:szCs w:val="28"/>
        </w:rPr>
        <w:t>ответственности как качества; личности младшего</w:t>
      </w:r>
      <w:r w:rsidR="004124C8" w:rsidRPr="005649F2">
        <w:rPr>
          <w:spacing w:val="-3"/>
          <w:sz w:val="28"/>
          <w:szCs w:val="28"/>
          <w:lang w:val="ru-RU"/>
        </w:rPr>
        <w:t xml:space="preserve"> </w:t>
      </w:r>
      <w:r w:rsidR="004124C8" w:rsidRPr="005649F2">
        <w:rPr>
          <w:sz w:val="28"/>
          <w:szCs w:val="28"/>
        </w:rPr>
        <w:t>школьника.</w:t>
      </w:r>
    </w:p>
    <w:p w:rsidR="0042376F" w:rsidRPr="005649F2" w:rsidRDefault="0042376F" w:rsidP="005649F2">
      <w:pPr>
        <w:shd w:val="clear" w:color="auto" w:fill="FFFFFF"/>
        <w:tabs>
          <w:tab w:val="left" w:pos="5971"/>
        </w:tabs>
        <w:spacing w:line="360" w:lineRule="auto"/>
        <w:ind w:firstLine="709"/>
        <w:rPr>
          <w:sz w:val="28"/>
          <w:szCs w:val="28"/>
        </w:rPr>
      </w:pPr>
      <w:r w:rsidRPr="005649F2">
        <w:rPr>
          <w:spacing w:val="-3"/>
          <w:sz w:val="28"/>
          <w:szCs w:val="28"/>
        </w:rPr>
        <w:t xml:space="preserve">Формирование </w:t>
      </w:r>
      <w:r w:rsidRPr="005649F2">
        <w:rPr>
          <w:i/>
          <w:iCs/>
          <w:spacing w:val="-3"/>
          <w:sz w:val="28"/>
          <w:szCs w:val="28"/>
        </w:rPr>
        <w:t xml:space="preserve">эмоционально-волевого компонента </w:t>
      </w:r>
      <w:r w:rsidRPr="005649F2">
        <w:rPr>
          <w:spacing w:val="-3"/>
          <w:sz w:val="28"/>
          <w:szCs w:val="28"/>
        </w:rPr>
        <w:t xml:space="preserve">ответственности объясняется; чувственной природой игры, «эмоциональным напряжением», </w:t>
      </w:r>
      <w:r w:rsidRPr="005649F2">
        <w:rPr>
          <w:spacing w:val="-2"/>
          <w:sz w:val="28"/>
          <w:szCs w:val="28"/>
        </w:rPr>
        <w:t xml:space="preserve">наличием системы прямых или косвенных правил,, отражающих содержание, </w:t>
      </w:r>
      <w:r w:rsidRPr="005649F2">
        <w:rPr>
          <w:sz w:val="28"/>
          <w:szCs w:val="28"/>
        </w:rPr>
        <w:t xml:space="preserve">логическую и временную последовательность ее развития. Согласно Л.И. </w:t>
      </w:r>
      <w:r w:rsidRPr="005649F2">
        <w:rPr>
          <w:spacing w:val="-3"/>
          <w:sz w:val="28"/>
          <w:szCs w:val="28"/>
        </w:rPr>
        <w:t>Божович</w:t>
      </w:r>
      <w:r w:rsidR="004124C8" w:rsidRPr="005649F2">
        <w:rPr>
          <w:sz w:val="28"/>
          <w:szCs w:val="28"/>
          <w:lang w:val="ru-RU"/>
        </w:rPr>
        <w:t xml:space="preserve"> </w:t>
      </w:r>
      <w:r w:rsidRPr="005649F2">
        <w:rPr>
          <w:spacing w:val="-3"/>
          <w:sz w:val="28"/>
          <w:szCs w:val="28"/>
        </w:rPr>
        <w:t xml:space="preserve">«в </w:t>
      </w:r>
      <w:r w:rsidR="00455768" w:rsidRPr="005649F2">
        <w:rPr>
          <w:spacing w:val="-3"/>
          <w:sz w:val="28"/>
          <w:szCs w:val="28"/>
        </w:rPr>
        <w:t xml:space="preserve">игре </w:t>
      </w:r>
      <w:r w:rsidR="004824F8">
        <w:rPr>
          <w:spacing w:val="-3"/>
          <w:sz w:val="28"/>
          <w:szCs w:val="28"/>
        </w:rPr>
        <w:t>учащийся</w:t>
      </w:r>
      <w:r w:rsidR="00455768" w:rsidRPr="005649F2">
        <w:rPr>
          <w:spacing w:val="-3"/>
          <w:sz w:val="28"/>
          <w:szCs w:val="28"/>
        </w:rPr>
        <w:t xml:space="preserve"> должен подчиняться</w:t>
      </w:r>
      <w:r w:rsidRPr="005649F2">
        <w:rPr>
          <w:spacing w:val="-3"/>
          <w:sz w:val="28"/>
          <w:szCs w:val="28"/>
        </w:rPr>
        <w:t xml:space="preserve"> определенным правилам.</w:t>
      </w:r>
      <w:r w:rsidR="004124C8" w:rsidRPr="005649F2">
        <w:rPr>
          <w:spacing w:val="-3"/>
          <w:sz w:val="28"/>
          <w:szCs w:val="28"/>
          <w:lang w:val="ru-RU"/>
        </w:rPr>
        <w:t xml:space="preserve"> </w:t>
      </w:r>
    </w:p>
    <w:p w:rsidR="004124C8" w:rsidRPr="005649F2" w:rsidRDefault="0042376F" w:rsidP="005649F2">
      <w:pPr>
        <w:shd w:val="clear" w:color="auto" w:fill="FFFFFF"/>
        <w:spacing w:line="360" w:lineRule="auto"/>
        <w:ind w:firstLine="709"/>
        <w:rPr>
          <w:spacing w:val="-4"/>
          <w:sz w:val="28"/>
          <w:szCs w:val="28"/>
          <w:lang w:val="ru-RU"/>
        </w:rPr>
      </w:pPr>
      <w:r w:rsidRPr="005649F2">
        <w:rPr>
          <w:sz w:val="28"/>
          <w:szCs w:val="28"/>
        </w:rPr>
        <w:t xml:space="preserve">Значимость игры в формировании </w:t>
      </w:r>
      <w:r w:rsidRPr="005649F2">
        <w:rPr>
          <w:i/>
          <w:iCs/>
          <w:sz w:val="28"/>
          <w:szCs w:val="28"/>
        </w:rPr>
        <w:t xml:space="preserve">поведенческого компонента </w:t>
      </w:r>
      <w:r w:rsidRPr="005649F2">
        <w:rPr>
          <w:sz w:val="28"/>
          <w:szCs w:val="28"/>
        </w:rPr>
        <w:t>ответственности обеспечив</w:t>
      </w:r>
      <w:r w:rsidR="004124C8" w:rsidRPr="005649F2">
        <w:rPr>
          <w:sz w:val="28"/>
          <w:szCs w:val="28"/>
        </w:rPr>
        <w:t>ается такими особенностями игры</w:t>
      </w:r>
      <w:r w:rsidRPr="005649F2">
        <w:rPr>
          <w:sz w:val="28"/>
          <w:szCs w:val="28"/>
        </w:rPr>
        <w:t xml:space="preserve"> как добровольность и возможность вариативного выбора; При этом важным </w:t>
      </w:r>
      <w:r w:rsidRPr="005649F2">
        <w:rPr>
          <w:spacing w:val="-3"/>
          <w:sz w:val="28"/>
          <w:szCs w:val="28"/>
        </w:rPr>
        <w:t xml:space="preserve">фактором является возможностьсамостоятельно; активно осуществлять выбор; </w:t>
      </w:r>
      <w:r w:rsidRPr="005649F2">
        <w:rPr>
          <w:sz w:val="28"/>
          <w:szCs w:val="28"/>
        </w:rPr>
        <w:t xml:space="preserve">экспериментировать, со своим поведением. Успешность игры во многом </w:t>
      </w:r>
      <w:r w:rsidRPr="005649F2">
        <w:rPr>
          <w:spacing w:val="-3"/>
          <w:sz w:val="28"/>
          <w:szCs w:val="28"/>
        </w:rPr>
        <w:t xml:space="preserve">зависит от рефлексивных способностей ее участников; .умения оценить свое поведение, поведение партнера, и действовать, в зависимости от совокупности ощущений. «Игра </w:t>
      </w:r>
      <w:r w:rsidR="00455768" w:rsidRPr="005649F2">
        <w:rPr>
          <w:spacing w:val="-2"/>
          <w:sz w:val="28"/>
          <w:szCs w:val="28"/>
          <w:lang w:val="ru-RU"/>
        </w:rPr>
        <w:t>–</w:t>
      </w:r>
      <w:r w:rsidRPr="005649F2">
        <w:rPr>
          <w:spacing w:val="-3"/>
          <w:sz w:val="28"/>
          <w:szCs w:val="28"/>
        </w:rPr>
        <w:t xml:space="preserve"> это всегда распознавание типа поведения и выбор своей </w:t>
      </w:r>
      <w:r w:rsidRPr="005649F2">
        <w:rPr>
          <w:sz w:val="28"/>
          <w:szCs w:val="28"/>
        </w:rPr>
        <w:t xml:space="preserve">ответной системы </w:t>
      </w:r>
      <w:r w:rsidR="004124C8" w:rsidRPr="005649F2">
        <w:rPr>
          <w:sz w:val="28"/>
          <w:szCs w:val="28"/>
        </w:rPr>
        <w:t>действий» [</w:t>
      </w:r>
      <w:r w:rsidR="00455768" w:rsidRPr="005649F2">
        <w:rPr>
          <w:sz w:val="28"/>
          <w:szCs w:val="28"/>
        </w:rPr>
        <w:t>7]. В</w:t>
      </w:r>
      <w:r w:rsidRPr="005649F2">
        <w:rPr>
          <w:sz w:val="28"/>
          <w:szCs w:val="28"/>
        </w:rPr>
        <w:t xml:space="preserve"> этом; проявляется, по мнению </w:t>
      </w:r>
      <w:r w:rsidRPr="005649F2">
        <w:rPr>
          <w:spacing w:val="-3"/>
          <w:sz w:val="28"/>
          <w:szCs w:val="28"/>
        </w:rPr>
        <w:t xml:space="preserve">Ю: Лотмана; способность видеть ситуацию; ее подтекст,.отождествлять себя с </w:t>
      </w:r>
      <w:r w:rsidRPr="005649F2">
        <w:rPr>
          <w:sz w:val="28"/>
          <w:szCs w:val="28"/>
        </w:rPr>
        <w:t xml:space="preserve">партнерами. От гибкости такого поведения в игре, способности </w:t>
      </w:r>
      <w:r w:rsidRPr="005649F2">
        <w:rPr>
          <w:spacing w:val="-6"/>
          <w:sz w:val="28"/>
          <w:szCs w:val="28"/>
        </w:rPr>
        <w:t>ориентироваться в игровой; о</w:t>
      </w:r>
      <w:r w:rsidR="004124C8" w:rsidRPr="005649F2">
        <w:rPr>
          <w:spacing w:val="-6"/>
          <w:sz w:val="28"/>
          <w:szCs w:val="28"/>
        </w:rPr>
        <w:t>бстановке зависит умение; легко</w:t>
      </w:r>
      <w:r w:rsidRPr="005649F2">
        <w:rPr>
          <w:spacing w:val="-6"/>
          <w:sz w:val="28"/>
          <w:szCs w:val="28"/>
        </w:rPr>
        <w:t xml:space="preserve"> адаптироваться в </w:t>
      </w:r>
      <w:r w:rsidRPr="005649F2">
        <w:rPr>
          <w:spacing w:val="-3"/>
          <w:sz w:val="28"/>
          <w:szCs w:val="28"/>
        </w:rPr>
        <w:t xml:space="preserve">социуме, вступать во взаимодействие с другими людьми. В процессе реальных взаимоотношений; разворачивающихся по поводу игры, </w:t>
      </w:r>
      <w:r w:rsidR="00455768" w:rsidRPr="005649F2">
        <w:rPr>
          <w:spacing w:val="-2"/>
          <w:sz w:val="28"/>
          <w:szCs w:val="28"/>
          <w:lang w:val="ru-RU"/>
        </w:rPr>
        <w:t>–</w:t>
      </w:r>
      <w:r w:rsidRPr="005649F2">
        <w:rPr>
          <w:spacing w:val="-3"/>
          <w:sz w:val="28"/>
          <w:szCs w:val="28"/>
        </w:rPr>
        <w:t xml:space="preserve"> при обсуждении </w:t>
      </w:r>
      <w:r w:rsidRPr="005649F2">
        <w:rPr>
          <w:sz w:val="28"/>
          <w:szCs w:val="28"/>
        </w:rPr>
        <w:t>содержания, распределения-рол</w:t>
      </w:r>
      <w:r w:rsidR="00455768" w:rsidRPr="005649F2">
        <w:rPr>
          <w:sz w:val="28"/>
          <w:szCs w:val="28"/>
        </w:rPr>
        <w:t xml:space="preserve">ей,, игрового материала и т.п. </w:t>
      </w:r>
      <w:r w:rsidR="00455768" w:rsidRPr="005649F2">
        <w:rPr>
          <w:spacing w:val="-2"/>
          <w:sz w:val="28"/>
          <w:szCs w:val="28"/>
          <w:lang w:val="ru-RU"/>
        </w:rPr>
        <w:t>–</w:t>
      </w:r>
      <w:r w:rsidRPr="005649F2">
        <w:rPr>
          <w:sz w:val="28"/>
          <w:szCs w:val="28"/>
        </w:rPr>
        <w:t xml:space="preserve"> </w:t>
      </w:r>
      <w:r w:rsidR="004124C8" w:rsidRPr="005649F2">
        <w:rPr>
          <w:sz w:val="28"/>
          <w:szCs w:val="28"/>
          <w:lang w:val="ru-RU"/>
        </w:rPr>
        <w:t>учащиеся</w:t>
      </w:r>
      <w:r w:rsidRPr="005649F2">
        <w:rPr>
          <w:sz w:val="28"/>
          <w:szCs w:val="28"/>
        </w:rPr>
        <w:t xml:space="preserve"> учатся</w:t>
      </w:r>
      <w:r w:rsidR="004124C8" w:rsidRPr="005649F2">
        <w:rPr>
          <w:sz w:val="28"/>
          <w:szCs w:val="28"/>
          <w:lang w:val="ru-RU"/>
        </w:rPr>
        <w:t xml:space="preserve"> </w:t>
      </w:r>
      <w:r w:rsidRPr="005649F2">
        <w:rPr>
          <w:spacing w:val="-4"/>
          <w:sz w:val="28"/>
          <w:szCs w:val="28"/>
        </w:rPr>
        <w:t>учитывать интересы учащихся, уступать, проявлять доброжелательное</w:t>
      </w:r>
      <w:r w:rsidR="004124C8" w:rsidRPr="005649F2">
        <w:rPr>
          <w:spacing w:val="-4"/>
          <w:sz w:val="28"/>
          <w:szCs w:val="28"/>
          <w:lang w:val="ru-RU"/>
        </w:rPr>
        <w:t xml:space="preserve"> </w:t>
      </w:r>
      <w:r w:rsidRPr="005649F2">
        <w:rPr>
          <w:sz w:val="28"/>
          <w:szCs w:val="28"/>
        </w:rPr>
        <w:t>отношение к партнерам по игре, вносить вклад в общее дело, развиваются</w:t>
      </w:r>
      <w:r w:rsidR="004124C8" w:rsidRPr="005649F2">
        <w:rPr>
          <w:sz w:val="28"/>
          <w:szCs w:val="28"/>
          <w:lang w:val="ru-RU"/>
        </w:rPr>
        <w:t xml:space="preserve"> </w:t>
      </w:r>
      <w:r w:rsidRPr="005649F2">
        <w:rPr>
          <w:spacing w:val="-1"/>
          <w:sz w:val="28"/>
          <w:szCs w:val="28"/>
        </w:rPr>
        <w:t xml:space="preserve">умения отказаться от личных </w:t>
      </w:r>
      <w:r w:rsidR="004124C8" w:rsidRPr="005649F2">
        <w:rPr>
          <w:spacing w:val="-1"/>
          <w:sz w:val="28"/>
          <w:szCs w:val="28"/>
        </w:rPr>
        <w:t xml:space="preserve">желаний ради достижения общей </w:t>
      </w:r>
      <w:r w:rsidRPr="005649F2">
        <w:rPr>
          <w:spacing w:val="-1"/>
          <w:sz w:val="28"/>
          <w:szCs w:val="28"/>
        </w:rPr>
        <w:t>цели</w:t>
      </w:r>
      <w:r w:rsidR="004124C8" w:rsidRPr="005649F2">
        <w:rPr>
          <w:spacing w:val="-1"/>
          <w:sz w:val="28"/>
          <w:szCs w:val="28"/>
          <w:lang w:val="ru-RU"/>
        </w:rPr>
        <w:t xml:space="preserve"> </w:t>
      </w:r>
      <w:r w:rsidRPr="005649F2">
        <w:rPr>
          <w:spacing w:val="-4"/>
          <w:sz w:val="28"/>
          <w:szCs w:val="28"/>
        </w:rPr>
        <w:t xml:space="preserve">(М.А. Панфилова). </w:t>
      </w:r>
    </w:p>
    <w:p w:rsidR="004124C8" w:rsidRPr="005649F2" w:rsidRDefault="004124C8" w:rsidP="005649F2">
      <w:pPr>
        <w:shd w:val="clear" w:color="auto" w:fill="FFFFFF"/>
        <w:spacing w:line="360" w:lineRule="auto"/>
        <w:ind w:firstLine="709"/>
        <w:rPr>
          <w:spacing w:val="-6"/>
          <w:sz w:val="28"/>
          <w:szCs w:val="28"/>
          <w:lang w:val="ru-RU"/>
        </w:rPr>
      </w:pPr>
      <w:r w:rsidRPr="005649F2">
        <w:rPr>
          <w:spacing w:val="-4"/>
          <w:sz w:val="28"/>
          <w:szCs w:val="28"/>
        </w:rPr>
        <w:t xml:space="preserve">Игра дает младшим </w:t>
      </w:r>
      <w:r w:rsidR="0042376F" w:rsidRPr="005649F2">
        <w:rPr>
          <w:spacing w:val="-4"/>
          <w:sz w:val="28"/>
          <w:szCs w:val="28"/>
        </w:rPr>
        <w:t>шк</w:t>
      </w:r>
      <w:r w:rsidRPr="005649F2">
        <w:rPr>
          <w:spacing w:val="-4"/>
          <w:sz w:val="28"/>
          <w:szCs w:val="28"/>
        </w:rPr>
        <w:t xml:space="preserve">ольникам богатый </w:t>
      </w:r>
      <w:r w:rsidR="0042376F" w:rsidRPr="005649F2">
        <w:rPr>
          <w:spacing w:val="-4"/>
          <w:sz w:val="28"/>
          <w:szCs w:val="28"/>
        </w:rPr>
        <w:t>опыт</w:t>
      </w:r>
      <w:r w:rsidRPr="005649F2">
        <w:rPr>
          <w:spacing w:val="-4"/>
          <w:sz w:val="28"/>
          <w:szCs w:val="28"/>
          <w:lang w:val="ru-RU"/>
        </w:rPr>
        <w:t xml:space="preserve"> </w:t>
      </w:r>
      <w:r w:rsidR="0042376F" w:rsidRPr="005649F2">
        <w:rPr>
          <w:spacing w:val="-3"/>
          <w:sz w:val="28"/>
          <w:szCs w:val="28"/>
        </w:rPr>
        <w:t>самоконтроля, самоуправления, опыт принятия решений и ответственности не</w:t>
      </w:r>
      <w:r w:rsidRPr="005649F2">
        <w:rPr>
          <w:spacing w:val="-3"/>
          <w:sz w:val="28"/>
          <w:szCs w:val="28"/>
          <w:lang w:val="ru-RU"/>
        </w:rPr>
        <w:t xml:space="preserve"> </w:t>
      </w:r>
      <w:r w:rsidR="0042376F" w:rsidRPr="005649F2">
        <w:rPr>
          <w:spacing w:val="-6"/>
          <w:sz w:val="28"/>
          <w:szCs w:val="28"/>
        </w:rPr>
        <w:t>только за свое поведение, но и ответственности за успех всей группы. Согласно</w:t>
      </w:r>
      <w:r w:rsidRPr="005649F2">
        <w:rPr>
          <w:spacing w:val="-6"/>
          <w:sz w:val="28"/>
          <w:szCs w:val="28"/>
          <w:lang w:val="ru-RU"/>
        </w:rPr>
        <w:t xml:space="preserve"> </w:t>
      </w:r>
      <w:r w:rsidR="0042376F" w:rsidRPr="005649F2">
        <w:rPr>
          <w:spacing w:val="-1"/>
          <w:sz w:val="28"/>
          <w:szCs w:val="28"/>
        </w:rPr>
        <w:t xml:space="preserve">Д.Б. </w:t>
      </w:r>
      <w:r w:rsidR="0042376F" w:rsidRPr="005649F2">
        <w:rPr>
          <w:spacing w:val="-1"/>
          <w:sz w:val="28"/>
          <w:szCs w:val="28"/>
        </w:rPr>
        <w:lastRenderedPageBreak/>
        <w:t>Эльконину, «нормы, лежащие в основе человеческих взаимоотношений,</w:t>
      </w:r>
      <w:r w:rsidRPr="005649F2">
        <w:rPr>
          <w:spacing w:val="-1"/>
          <w:sz w:val="28"/>
          <w:szCs w:val="28"/>
          <w:lang w:val="ru-RU"/>
        </w:rPr>
        <w:t xml:space="preserve"> </w:t>
      </w:r>
      <w:r w:rsidR="0042376F" w:rsidRPr="005649F2">
        <w:rPr>
          <w:sz w:val="28"/>
          <w:szCs w:val="28"/>
        </w:rPr>
        <w:t xml:space="preserve">становятся через игру источником развития морали </w:t>
      </w:r>
      <w:r w:rsidR="004824F8">
        <w:rPr>
          <w:sz w:val="28"/>
          <w:szCs w:val="28"/>
        </w:rPr>
        <w:t>учащегося</w:t>
      </w:r>
      <w:r w:rsidR="0042376F" w:rsidRPr="005649F2">
        <w:rPr>
          <w:sz w:val="28"/>
          <w:szCs w:val="28"/>
        </w:rPr>
        <w:t>. Игра является»</w:t>
      </w:r>
      <w:r w:rsidRPr="005649F2">
        <w:rPr>
          <w:sz w:val="28"/>
          <w:szCs w:val="28"/>
          <w:lang w:val="ru-RU"/>
        </w:rPr>
        <w:t xml:space="preserve"> </w:t>
      </w:r>
      <w:r w:rsidR="00455768" w:rsidRPr="005649F2">
        <w:rPr>
          <w:sz w:val="28"/>
          <w:szCs w:val="28"/>
        </w:rPr>
        <w:t xml:space="preserve">школой </w:t>
      </w:r>
      <w:r w:rsidRPr="005649F2">
        <w:rPr>
          <w:sz w:val="28"/>
          <w:szCs w:val="28"/>
        </w:rPr>
        <w:t xml:space="preserve">морали, но не морали </w:t>
      </w:r>
      <w:r w:rsidR="0042376F" w:rsidRPr="005649F2">
        <w:rPr>
          <w:sz w:val="28"/>
          <w:szCs w:val="28"/>
        </w:rPr>
        <w:t xml:space="preserve">в, представлении, </w:t>
      </w:r>
      <w:r w:rsidRPr="005649F2">
        <w:rPr>
          <w:sz w:val="28"/>
          <w:szCs w:val="28"/>
        </w:rPr>
        <w:t xml:space="preserve">а морали в </w:t>
      </w:r>
      <w:r w:rsidR="0042376F" w:rsidRPr="005649F2">
        <w:rPr>
          <w:sz w:val="28"/>
          <w:szCs w:val="28"/>
        </w:rPr>
        <w:t>действии»</w:t>
      </w:r>
      <w:r w:rsidRPr="005649F2">
        <w:rPr>
          <w:sz w:val="28"/>
          <w:szCs w:val="28"/>
          <w:lang w:val="ru-RU"/>
        </w:rPr>
        <w:t xml:space="preserve"> </w:t>
      </w:r>
      <w:r w:rsidR="0042376F" w:rsidRPr="005649F2">
        <w:rPr>
          <w:spacing w:val="-1"/>
          <w:sz w:val="28"/>
          <w:szCs w:val="28"/>
        </w:rPr>
        <w:t>Таким образом, игровая деятельность обладает потенциалом,</w:t>
      </w:r>
      <w:r w:rsidRPr="005649F2">
        <w:rPr>
          <w:spacing w:val="-1"/>
          <w:sz w:val="28"/>
          <w:szCs w:val="28"/>
          <w:lang w:val="ru-RU"/>
        </w:rPr>
        <w:t xml:space="preserve"> </w:t>
      </w:r>
      <w:r w:rsidR="0042376F" w:rsidRPr="005649F2">
        <w:rPr>
          <w:sz w:val="28"/>
          <w:szCs w:val="28"/>
        </w:rPr>
        <w:t>подразумевающим совокупность возможностей, которые при определенных</w:t>
      </w:r>
      <w:r w:rsidRPr="005649F2">
        <w:rPr>
          <w:sz w:val="28"/>
          <w:szCs w:val="28"/>
          <w:lang w:val="ru-RU"/>
        </w:rPr>
        <w:t xml:space="preserve"> </w:t>
      </w:r>
      <w:r w:rsidRPr="005649F2">
        <w:rPr>
          <w:spacing w:val="-6"/>
          <w:sz w:val="28"/>
          <w:szCs w:val="28"/>
        </w:rPr>
        <w:t xml:space="preserve">условиях становятся реально, действующими факторами </w:t>
      </w:r>
      <w:r w:rsidR="0042376F" w:rsidRPr="005649F2">
        <w:rPr>
          <w:spacing w:val="-6"/>
          <w:sz w:val="28"/>
          <w:szCs w:val="28"/>
        </w:rPr>
        <w:t>формирования</w:t>
      </w:r>
      <w:r w:rsidRPr="005649F2">
        <w:rPr>
          <w:spacing w:val="-6"/>
          <w:sz w:val="28"/>
          <w:szCs w:val="28"/>
          <w:lang w:val="ru-RU"/>
        </w:rPr>
        <w:t xml:space="preserve"> </w:t>
      </w:r>
      <w:r w:rsidR="0042376F" w:rsidRPr="005649F2">
        <w:rPr>
          <w:spacing w:val="-6"/>
          <w:sz w:val="28"/>
          <w:szCs w:val="28"/>
        </w:rPr>
        <w:t>ответственности младших школьников.</w:t>
      </w:r>
    </w:p>
    <w:p w:rsidR="004124C8" w:rsidRPr="005649F2" w:rsidRDefault="004124C8" w:rsidP="005649F2">
      <w:pPr>
        <w:shd w:val="clear" w:color="auto" w:fill="FFFFFF"/>
        <w:spacing w:line="360" w:lineRule="auto"/>
        <w:ind w:firstLine="709"/>
        <w:rPr>
          <w:spacing w:val="-7"/>
          <w:sz w:val="28"/>
          <w:szCs w:val="28"/>
          <w:lang w:val="ru-RU"/>
        </w:rPr>
      </w:pPr>
      <w:r w:rsidRPr="005649F2">
        <w:rPr>
          <w:spacing w:val="-4"/>
          <w:sz w:val="28"/>
          <w:szCs w:val="28"/>
        </w:rPr>
        <w:t xml:space="preserve">Важнейшим </w:t>
      </w:r>
      <w:r w:rsidR="0042376F" w:rsidRPr="005649F2">
        <w:rPr>
          <w:spacing w:val="-4"/>
          <w:sz w:val="28"/>
          <w:szCs w:val="28"/>
        </w:rPr>
        <w:t>интегративным</w:t>
      </w:r>
      <w:r w:rsidRPr="005649F2">
        <w:rPr>
          <w:spacing w:val="-4"/>
          <w:sz w:val="28"/>
          <w:szCs w:val="28"/>
        </w:rPr>
        <w:t xml:space="preserve"> фактором, обеспечивающим</w:t>
      </w:r>
      <w:r w:rsidR="0042376F" w:rsidRPr="005649F2">
        <w:rPr>
          <w:spacing w:val="-4"/>
          <w:sz w:val="28"/>
          <w:szCs w:val="28"/>
        </w:rPr>
        <w:t xml:space="preserve"> целостное</w:t>
      </w:r>
      <w:r w:rsidRPr="005649F2">
        <w:rPr>
          <w:spacing w:val="-4"/>
          <w:sz w:val="28"/>
          <w:szCs w:val="28"/>
          <w:lang w:val="ru-RU"/>
        </w:rPr>
        <w:t xml:space="preserve"> </w:t>
      </w:r>
      <w:r w:rsidR="0042376F" w:rsidRPr="005649F2">
        <w:rPr>
          <w:spacing w:val="-1"/>
          <w:sz w:val="28"/>
          <w:szCs w:val="28"/>
        </w:rPr>
        <w:t>формирование ответственности как качества личности младшего школьника,</w:t>
      </w:r>
      <w:r w:rsidRPr="005649F2">
        <w:rPr>
          <w:spacing w:val="-1"/>
          <w:sz w:val="28"/>
          <w:szCs w:val="28"/>
          <w:lang w:val="ru-RU"/>
        </w:rPr>
        <w:t xml:space="preserve"> </w:t>
      </w:r>
      <w:r w:rsidR="0042376F" w:rsidRPr="005649F2">
        <w:rPr>
          <w:spacing w:val="-5"/>
          <w:sz w:val="28"/>
          <w:szCs w:val="28"/>
        </w:rPr>
        <w:t xml:space="preserve">выступает организатор игры </w:t>
      </w:r>
      <w:r w:rsidR="00455768" w:rsidRPr="005649F2">
        <w:rPr>
          <w:spacing w:val="-2"/>
          <w:sz w:val="28"/>
          <w:szCs w:val="28"/>
          <w:lang w:val="ru-RU"/>
        </w:rPr>
        <w:t>–</w:t>
      </w:r>
      <w:r w:rsidR="0042376F" w:rsidRPr="005649F2">
        <w:rPr>
          <w:spacing w:val="-5"/>
          <w:sz w:val="28"/>
          <w:szCs w:val="28"/>
        </w:rPr>
        <w:t xml:space="preserve"> учитель. В начальной школе позиция педагога в</w:t>
      </w:r>
      <w:r w:rsidRPr="005649F2">
        <w:rPr>
          <w:spacing w:val="-5"/>
          <w:sz w:val="28"/>
          <w:szCs w:val="28"/>
          <w:lang w:val="ru-RU"/>
        </w:rPr>
        <w:t xml:space="preserve"> </w:t>
      </w:r>
      <w:r w:rsidR="0042376F" w:rsidRPr="005649F2">
        <w:rPr>
          <w:spacing w:val="-5"/>
          <w:sz w:val="28"/>
          <w:szCs w:val="28"/>
        </w:rPr>
        <w:t>игре состоит не столько в непосредственном^участии в ней, сколько в создании</w:t>
      </w:r>
      <w:r w:rsidRPr="005649F2">
        <w:rPr>
          <w:spacing w:val="-5"/>
          <w:sz w:val="28"/>
          <w:szCs w:val="28"/>
          <w:lang w:val="ru-RU"/>
        </w:rPr>
        <w:t xml:space="preserve"> </w:t>
      </w:r>
      <w:r w:rsidR="0042376F" w:rsidRPr="005649F2">
        <w:rPr>
          <w:spacing w:val="-5"/>
          <w:sz w:val="28"/>
          <w:szCs w:val="28"/>
        </w:rPr>
        <w:t>условий, обуславливающих правильное отношение детей к игре. Традиционно</w:t>
      </w:r>
      <w:r w:rsidRPr="005649F2">
        <w:rPr>
          <w:spacing w:val="-5"/>
          <w:sz w:val="28"/>
          <w:szCs w:val="28"/>
          <w:lang w:val="ru-RU"/>
        </w:rPr>
        <w:t xml:space="preserve"> </w:t>
      </w:r>
      <w:r w:rsidR="0042376F" w:rsidRPr="005649F2">
        <w:rPr>
          <w:spacing w:val="-3"/>
          <w:sz w:val="28"/>
          <w:szCs w:val="28"/>
        </w:rPr>
        <w:t xml:space="preserve">в качестве таких условий выделяют: создание игровой атмосферы; отсутствие </w:t>
      </w:r>
      <w:r w:rsidR="0042376F" w:rsidRPr="005649F2">
        <w:rPr>
          <w:sz w:val="28"/>
          <w:szCs w:val="28"/>
        </w:rPr>
        <w:t>принуждения любой формы при вовлечении детей в игру; развитие игровой</w:t>
      </w:r>
      <w:r w:rsidRPr="005649F2">
        <w:rPr>
          <w:sz w:val="28"/>
          <w:szCs w:val="28"/>
          <w:lang w:val="ru-RU"/>
        </w:rPr>
        <w:t xml:space="preserve"> </w:t>
      </w:r>
      <w:r w:rsidRPr="005649F2">
        <w:rPr>
          <w:spacing w:val="-3"/>
          <w:sz w:val="28"/>
          <w:szCs w:val="28"/>
        </w:rPr>
        <w:t xml:space="preserve">динамики; взаимосвязь игровой и </w:t>
      </w:r>
      <w:r w:rsidR="0042376F" w:rsidRPr="005649F2">
        <w:rPr>
          <w:spacing w:val="-3"/>
          <w:sz w:val="28"/>
          <w:szCs w:val="28"/>
        </w:rPr>
        <w:t>неигро</w:t>
      </w:r>
      <w:r w:rsidRPr="005649F2">
        <w:rPr>
          <w:spacing w:val="-3"/>
          <w:sz w:val="28"/>
          <w:szCs w:val="28"/>
        </w:rPr>
        <w:t xml:space="preserve">вой деятельности; переход </w:t>
      </w:r>
      <w:r w:rsidR="0042376F" w:rsidRPr="005649F2">
        <w:rPr>
          <w:spacing w:val="-3"/>
          <w:sz w:val="28"/>
          <w:szCs w:val="28"/>
        </w:rPr>
        <w:t>от</w:t>
      </w:r>
      <w:r w:rsidRPr="005649F2">
        <w:rPr>
          <w:spacing w:val="-3"/>
          <w:sz w:val="28"/>
          <w:szCs w:val="28"/>
          <w:lang w:val="ru-RU"/>
        </w:rPr>
        <w:t xml:space="preserve"> п</w:t>
      </w:r>
      <w:r w:rsidR="0042376F" w:rsidRPr="005649F2">
        <w:rPr>
          <w:spacing w:val="-7"/>
          <w:sz w:val="28"/>
          <w:szCs w:val="28"/>
        </w:rPr>
        <w:t>ростейших игр к сложным игровым формам, и т.д.</w:t>
      </w:r>
      <w:r w:rsidRPr="005649F2">
        <w:rPr>
          <w:spacing w:val="-7"/>
          <w:sz w:val="28"/>
          <w:szCs w:val="28"/>
          <w:lang w:val="ru-RU"/>
        </w:rPr>
        <w:t xml:space="preserve"> </w:t>
      </w:r>
    </w:p>
    <w:p w:rsidR="0042376F" w:rsidRPr="005649F2" w:rsidRDefault="004124C8" w:rsidP="005649F2">
      <w:pPr>
        <w:shd w:val="clear" w:color="auto" w:fill="FFFFFF"/>
        <w:spacing w:line="360" w:lineRule="auto"/>
        <w:ind w:firstLine="709"/>
        <w:rPr>
          <w:sz w:val="28"/>
          <w:szCs w:val="28"/>
        </w:rPr>
      </w:pPr>
      <w:r w:rsidRPr="005649F2">
        <w:rPr>
          <w:spacing w:val="-3"/>
          <w:sz w:val="28"/>
          <w:szCs w:val="28"/>
          <w:lang w:val="ru-RU"/>
        </w:rPr>
        <w:t>П</w:t>
      </w:r>
      <w:r w:rsidR="0042376F" w:rsidRPr="005649F2">
        <w:rPr>
          <w:spacing w:val="-3"/>
          <w:sz w:val="28"/>
          <w:szCs w:val="28"/>
        </w:rPr>
        <w:t>едагог, осуществляя методическое руководство игрой, способный</w:t>
      </w:r>
      <w:r w:rsidRPr="005649F2">
        <w:rPr>
          <w:spacing w:val="-3"/>
          <w:sz w:val="28"/>
          <w:szCs w:val="28"/>
          <w:lang w:val="ru-RU"/>
        </w:rPr>
        <w:t xml:space="preserve"> </w:t>
      </w:r>
      <w:r w:rsidR="0042376F" w:rsidRPr="005649F2">
        <w:rPr>
          <w:spacing w:val="-1"/>
          <w:sz w:val="28"/>
          <w:szCs w:val="28"/>
        </w:rPr>
        <w:t>регулировать, игровые процессы, выходит на реальный опыт индивидуальных</w:t>
      </w:r>
      <w:r w:rsidRPr="005649F2">
        <w:rPr>
          <w:spacing w:val="-1"/>
          <w:sz w:val="28"/>
          <w:szCs w:val="28"/>
          <w:lang w:val="ru-RU"/>
        </w:rPr>
        <w:t xml:space="preserve"> </w:t>
      </w:r>
      <w:r w:rsidR="0042376F" w:rsidRPr="005649F2">
        <w:rPr>
          <w:spacing w:val="-5"/>
          <w:sz w:val="28"/>
          <w:szCs w:val="28"/>
        </w:rPr>
        <w:t>или коллективных переживании, на врожденный демократизм детей; на личную</w:t>
      </w:r>
      <w:r w:rsidRPr="005649F2">
        <w:rPr>
          <w:spacing w:val="-5"/>
          <w:sz w:val="28"/>
          <w:szCs w:val="28"/>
          <w:lang w:val="ru-RU"/>
        </w:rPr>
        <w:t xml:space="preserve"> </w:t>
      </w:r>
      <w:r w:rsidR="0042376F" w:rsidRPr="005649F2">
        <w:rPr>
          <w:spacing w:val="-4"/>
          <w:sz w:val="28"/>
          <w:szCs w:val="28"/>
        </w:rPr>
        <w:t xml:space="preserve">инициативу, </w:t>
      </w:r>
      <w:r w:rsidRPr="005649F2">
        <w:rPr>
          <w:spacing w:val="-4"/>
          <w:sz w:val="28"/>
          <w:szCs w:val="28"/>
        </w:rPr>
        <w:t xml:space="preserve">умение уступать партнерам по игре, на </w:t>
      </w:r>
      <w:r w:rsidR="0042376F" w:rsidRPr="005649F2">
        <w:rPr>
          <w:spacing w:val="-4"/>
          <w:sz w:val="28"/>
          <w:szCs w:val="28"/>
        </w:rPr>
        <w:t>самообладание,</w:t>
      </w:r>
      <w:r w:rsidRPr="005649F2">
        <w:rPr>
          <w:spacing w:val="-4"/>
          <w:sz w:val="28"/>
          <w:szCs w:val="28"/>
          <w:lang w:val="ru-RU"/>
        </w:rPr>
        <w:t xml:space="preserve"> </w:t>
      </w:r>
      <w:r w:rsidR="0042376F" w:rsidRPr="005649F2">
        <w:rPr>
          <w:sz w:val="28"/>
          <w:szCs w:val="28"/>
        </w:rPr>
        <w:t>ответственность за свои дейс</w:t>
      </w:r>
      <w:r w:rsidR="00455768" w:rsidRPr="005649F2">
        <w:rPr>
          <w:sz w:val="28"/>
          <w:szCs w:val="28"/>
        </w:rPr>
        <w:t>твия и действия товарищей (А.Н.</w:t>
      </w:r>
      <w:r w:rsidR="0042376F" w:rsidRPr="005649F2">
        <w:rPr>
          <w:sz w:val="28"/>
          <w:szCs w:val="28"/>
        </w:rPr>
        <w:t xml:space="preserve"> Леонтьев,</w:t>
      </w:r>
      <w:r w:rsidRPr="005649F2">
        <w:rPr>
          <w:sz w:val="28"/>
          <w:szCs w:val="28"/>
          <w:lang w:val="ru-RU"/>
        </w:rPr>
        <w:t xml:space="preserve"> </w:t>
      </w:r>
      <w:r w:rsidR="0042376F" w:rsidRPr="005649F2">
        <w:rPr>
          <w:spacing w:val="-3"/>
          <w:sz w:val="28"/>
          <w:szCs w:val="28"/>
        </w:rPr>
        <w:t>С.А. Шмаков). Учитель, который управляет содержанием игры, включает в нее</w:t>
      </w:r>
      <w:r w:rsidRPr="005649F2">
        <w:rPr>
          <w:spacing w:val="-3"/>
          <w:sz w:val="28"/>
          <w:szCs w:val="28"/>
          <w:lang w:val="ru-RU"/>
        </w:rPr>
        <w:t xml:space="preserve"> </w:t>
      </w:r>
      <w:r w:rsidR="0042376F" w:rsidRPr="005649F2">
        <w:rPr>
          <w:spacing w:val="-2"/>
          <w:sz w:val="28"/>
          <w:szCs w:val="28"/>
        </w:rPr>
        <w:t>определенные роли и правила, может программировать определенные</w:t>
      </w:r>
      <w:r w:rsidRPr="005649F2">
        <w:rPr>
          <w:spacing w:val="-2"/>
          <w:sz w:val="28"/>
          <w:szCs w:val="28"/>
          <w:lang w:val="ru-RU"/>
        </w:rPr>
        <w:t xml:space="preserve"> </w:t>
      </w:r>
      <w:r w:rsidR="0042376F" w:rsidRPr="005649F2">
        <w:rPr>
          <w:spacing w:val="-5"/>
          <w:sz w:val="28"/>
          <w:szCs w:val="28"/>
        </w:rPr>
        <w:t xml:space="preserve">положительные </w:t>
      </w:r>
      <w:r w:rsidRPr="005649F2">
        <w:rPr>
          <w:spacing w:val="-5"/>
          <w:sz w:val="28"/>
          <w:szCs w:val="28"/>
        </w:rPr>
        <w:t xml:space="preserve">чувства у </w:t>
      </w:r>
      <w:r w:rsidR="0042376F" w:rsidRPr="005649F2">
        <w:rPr>
          <w:spacing w:val="-5"/>
          <w:sz w:val="28"/>
          <w:szCs w:val="28"/>
        </w:rPr>
        <w:t xml:space="preserve">детей, формировать необходимые психические </w:t>
      </w:r>
      <w:r w:rsidR="0042376F" w:rsidRPr="005649F2">
        <w:rPr>
          <w:sz w:val="28"/>
          <w:szCs w:val="28"/>
        </w:rPr>
        <w:t>реакции, закреплять определенный стиль поведения.</w:t>
      </w:r>
    </w:p>
    <w:p w:rsidR="0042376F" w:rsidRPr="005649F2" w:rsidRDefault="0042376F" w:rsidP="005649F2">
      <w:pPr>
        <w:shd w:val="clear" w:color="auto" w:fill="FFFFFF"/>
        <w:spacing w:line="360" w:lineRule="auto"/>
        <w:ind w:firstLine="709"/>
        <w:rPr>
          <w:sz w:val="28"/>
          <w:szCs w:val="28"/>
        </w:rPr>
      </w:pPr>
      <w:r w:rsidRPr="005649F2">
        <w:rPr>
          <w:spacing w:val="-4"/>
          <w:sz w:val="28"/>
          <w:szCs w:val="28"/>
        </w:rPr>
        <w:t xml:space="preserve">Детская игра, по мнению О.С. Газман, всегда одновременно существует как бы, </w:t>
      </w:r>
      <w:r w:rsidRPr="005649F2">
        <w:rPr>
          <w:spacing w:val="-5"/>
          <w:sz w:val="28"/>
          <w:szCs w:val="28"/>
        </w:rPr>
        <w:t>в двух временных измерениях: в настоящем и будущем. Игровая</w:t>
      </w:r>
      <w:r w:rsidR="00455768" w:rsidRPr="005649F2">
        <w:rPr>
          <w:spacing w:val="-5"/>
          <w:sz w:val="28"/>
          <w:szCs w:val="28"/>
          <w:vertAlign w:val="superscript"/>
          <w:lang w:val="ru-RU"/>
        </w:rPr>
        <w:t xml:space="preserve"> </w:t>
      </w:r>
      <w:r w:rsidRPr="005649F2">
        <w:rPr>
          <w:spacing w:val="-5"/>
          <w:sz w:val="28"/>
          <w:szCs w:val="28"/>
        </w:rPr>
        <w:t xml:space="preserve">деятельность </w:t>
      </w:r>
      <w:r w:rsidRPr="005649F2">
        <w:rPr>
          <w:spacing w:val="-2"/>
          <w:sz w:val="28"/>
          <w:szCs w:val="28"/>
        </w:rPr>
        <w:t xml:space="preserve">как средство личностного развития, с одной стороны, повышает активность </w:t>
      </w:r>
      <w:r w:rsidRPr="005649F2">
        <w:rPr>
          <w:spacing w:val="-4"/>
          <w:sz w:val="28"/>
          <w:szCs w:val="28"/>
        </w:rPr>
        <w:t xml:space="preserve">детей, дарит сиюминутную радость, служит яркой «оберткой» изучаемого </w:t>
      </w:r>
      <w:r w:rsidRPr="005649F2">
        <w:rPr>
          <w:spacing w:val="-1"/>
          <w:sz w:val="28"/>
          <w:szCs w:val="28"/>
        </w:rPr>
        <w:t xml:space="preserve">материала, а с другой стороны, всегда направлена на будущее, так </w:t>
      </w:r>
      <w:r w:rsidRPr="005649F2">
        <w:rPr>
          <w:spacing w:val="-1"/>
          <w:sz w:val="28"/>
          <w:szCs w:val="28"/>
        </w:rPr>
        <w:lastRenderedPageBreak/>
        <w:t xml:space="preserve">как в ней </w:t>
      </w:r>
      <w:r w:rsidRPr="005649F2">
        <w:rPr>
          <w:sz w:val="28"/>
          <w:szCs w:val="28"/>
        </w:rPr>
        <w:t xml:space="preserve">либо моделируются какие-то жизненные ситуации, либо закрепляются </w:t>
      </w:r>
      <w:r w:rsidRPr="005649F2">
        <w:rPr>
          <w:spacing w:val="-1"/>
          <w:sz w:val="28"/>
          <w:szCs w:val="28"/>
        </w:rPr>
        <w:t xml:space="preserve">свойства, качества, состояния, умения, способности, необходимые личности </w:t>
      </w:r>
      <w:r w:rsidR="00B96718">
        <w:rPr>
          <w:sz w:val="28"/>
          <w:szCs w:val="28"/>
        </w:rPr>
        <w:t>для выполнения</w:t>
      </w:r>
      <w:r w:rsidRPr="005649F2">
        <w:rPr>
          <w:sz w:val="28"/>
          <w:szCs w:val="28"/>
        </w:rPr>
        <w:t xml:space="preserve"> со</w:t>
      </w:r>
      <w:r w:rsidR="004124C8" w:rsidRPr="005649F2">
        <w:rPr>
          <w:sz w:val="28"/>
          <w:szCs w:val="28"/>
        </w:rPr>
        <w:t>циальных, творческих функций [5</w:t>
      </w:r>
      <w:r w:rsidRPr="005649F2">
        <w:rPr>
          <w:sz w:val="28"/>
          <w:szCs w:val="28"/>
        </w:rPr>
        <w:t>].</w:t>
      </w:r>
    </w:p>
    <w:p w:rsidR="00A300F6" w:rsidRPr="00A300F6" w:rsidRDefault="00A300F6" w:rsidP="00B96718">
      <w:pPr>
        <w:pStyle w:val="af9"/>
        <w:spacing w:line="360" w:lineRule="auto"/>
        <w:ind w:firstLine="709"/>
        <w:rPr>
          <w:sz w:val="28"/>
          <w:szCs w:val="28"/>
        </w:rPr>
      </w:pPr>
      <w:r w:rsidRPr="00A300F6">
        <w:rPr>
          <w:sz w:val="28"/>
          <w:szCs w:val="28"/>
        </w:rPr>
        <w:t xml:space="preserve">Основная цель </w:t>
      </w:r>
      <w:r w:rsidRPr="00A300F6">
        <w:rPr>
          <w:i/>
          <w:iCs/>
          <w:sz w:val="28"/>
          <w:szCs w:val="28"/>
        </w:rPr>
        <w:t xml:space="preserve">информационно-стимулирующего этапа </w:t>
      </w:r>
      <w:r w:rsidRPr="00A300F6">
        <w:rPr>
          <w:sz w:val="28"/>
          <w:szCs w:val="28"/>
        </w:rPr>
        <w:t>заключалась</w:t>
      </w:r>
      <w:r w:rsidRPr="00A300F6">
        <w:rPr>
          <w:i/>
          <w:iCs/>
          <w:sz w:val="28"/>
          <w:szCs w:val="28"/>
        </w:rPr>
        <w:t xml:space="preserve"> </w:t>
      </w:r>
      <w:r w:rsidRPr="00A300F6">
        <w:rPr>
          <w:sz w:val="28"/>
          <w:szCs w:val="28"/>
        </w:rPr>
        <w:t xml:space="preserve">в осознании учащимися содержания и значимости норм ответственного поведения (когнитивно-оценочный компонент). </w:t>
      </w:r>
    </w:p>
    <w:p w:rsidR="00A300F6" w:rsidRPr="00A300F6" w:rsidRDefault="00A300F6" w:rsidP="00A300F6">
      <w:pPr>
        <w:pStyle w:val="af9"/>
        <w:spacing w:line="360" w:lineRule="auto"/>
        <w:ind w:firstLine="709"/>
        <w:rPr>
          <w:sz w:val="28"/>
          <w:szCs w:val="28"/>
        </w:rPr>
      </w:pPr>
      <w:r w:rsidRPr="00A300F6">
        <w:rPr>
          <w:i/>
          <w:iCs/>
          <w:sz w:val="28"/>
          <w:szCs w:val="28"/>
        </w:rPr>
        <w:t>Практический этап</w:t>
      </w:r>
      <w:r w:rsidRPr="00A300F6">
        <w:rPr>
          <w:sz w:val="28"/>
          <w:szCs w:val="28"/>
        </w:rPr>
        <w:t xml:space="preserve"> направлен на формирование привычки ответственного отношения к основным обязанностям (эмоционально-волевой компонент). </w:t>
      </w:r>
    </w:p>
    <w:p w:rsidR="005C5B7A" w:rsidRDefault="00A300F6" w:rsidP="00B96718">
      <w:pPr>
        <w:pStyle w:val="af9"/>
        <w:spacing w:line="360" w:lineRule="auto"/>
        <w:ind w:firstLine="709"/>
        <w:rPr>
          <w:sz w:val="28"/>
          <w:szCs w:val="28"/>
        </w:rPr>
      </w:pPr>
      <w:r w:rsidRPr="00A300F6">
        <w:rPr>
          <w:i/>
          <w:iCs/>
          <w:sz w:val="28"/>
          <w:szCs w:val="28"/>
        </w:rPr>
        <w:t>На преобразующем этапе</w:t>
      </w:r>
      <w:r w:rsidRPr="00A300F6">
        <w:rPr>
          <w:sz w:val="28"/>
          <w:szCs w:val="28"/>
        </w:rPr>
        <w:t xml:space="preserve"> цель определялась как генерализация ответственности как нравственно-делового качества личности на все сферы жизнедеятельности младшего школьника. </w:t>
      </w:r>
    </w:p>
    <w:p w:rsidR="00AA1195" w:rsidRPr="00890372" w:rsidRDefault="00AA1195" w:rsidP="00AA1195">
      <w:pPr>
        <w:shd w:val="clear" w:color="auto" w:fill="FFFFFF"/>
        <w:spacing w:line="360" w:lineRule="auto"/>
        <w:ind w:firstLine="709"/>
        <w:rPr>
          <w:sz w:val="28"/>
          <w:szCs w:val="28"/>
        </w:rPr>
      </w:pPr>
      <w:r w:rsidRPr="00890372">
        <w:rPr>
          <w:sz w:val="28"/>
          <w:szCs w:val="28"/>
        </w:rPr>
        <w:t>Таким образом, игровая деятельность, как мы предположили, должна строиться через сотрудничество, сотворчество взрослого и учащегося, когда доминирует равный, взаимовыгодный обмен личностными смыслами и опытом, развивающий субъектность и автономность личности учащегося.</w:t>
      </w:r>
    </w:p>
    <w:p w:rsidR="00AA1195" w:rsidRPr="00A300F6" w:rsidRDefault="00AA1195" w:rsidP="00AA1195">
      <w:pPr>
        <w:pStyle w:val="af9"/>
        <w:spacing w:line="360" w:lineRule="auto"/>
        <w:ind w:firstLine="709"/>
        <w:rPr>
          <w:sz w:val="28"/>
          <w:szCs w:val="28"/>
        </w:rPr>
      </w:pPr>
      <w:r w:rsidRPr="00A300F6">
        <w:rPr>
          <w:sz w:val="28"/>
          <w:szCs w:val="28"/>
        </w:rPr>
        <w:t>Таким образом, реализованный в ходе эксперимента педагогический процесс включал этапы, условно обозначенные как информационно-стимулирующий, практический, преобразующий. Логика этапов основывалась на объективных психологических возможностях младших школьников, раскрытии компонентов ответственности, а также на условии возрастающей субъектности учащихся.</w:t>
      </w:r>
    </w:p>
    <w:p w:rsidR="00AA1195" w:rsidRDefault="00AA1195" w:rsidP="00B96718">
      <w:pPr>
        <w:pStyle w:val="af9"/>
        <w:spacing w:line="360" w:lineRule="auto"/>
        <w:ind w:firstLine="709"/>
        <w:rPr>
          <w:sz w:val="28"/>
          <w:szCs w:val="28"/>
        </w:rPr>
      </w:pPr>
    </w:p>
    <w:p w:rsidR="00A15EA8" w:rsidRPr="00A642E4" w:rsidRDefault="00A15EA8" w:rsidP="00B06FA0">
      <w:pPr>
        <w:widowControl w:val="0"/>
        <w:tabs>
          <w:tab w:val="left" w:leader="dot" w:pos="9582"/>
        </w:tabs>
        <w:spacing w:line="360" w:lineRule="auto"/>
        <w:ind w:firstLine="709"/>
        <w:rPr>
          <w:sz w:val="28"/>
          <w:lang w:val="ru-RU"/>
        </w:rPr>
      </w:pPr>
      <w:r w:rsidRPr="00653923">
        <w:rPr>
          <w:sz w:val="28"/>
          <w:szCs w:val="28"/>
          <w:lang w:val="ru-RU"/>
        </w:rPr>
        <w:br w:type="page"/>
      </w:r>
      <w:r w:rsidRPr="00A642E4">
        <w:rPr>
          <w:sz w:val="28"/>
          <w:lang w:val="ru-RU"/>
        </w:rPr>
        <w:lastRenderedPageBreak/>
        <w:t xml:space="preserve">2 </w:t>
      </w:r>
      <w:r w:rsidR="002F1BAA">
        <w:rPr>
          <w:sz w:val="28"/>
          <w:lang w:val="ru-RU"/>
        </w:rPr>
        <w:t xml:space="preserve">Экспериментальная работа по формированию </w:t>
      </w:r>
      <w:r w:rsidR="00150713">
        <w:rPr>
          <w:sz w:val="28"/>
          <w:lang w:val="ru-RU"/>
        </w:rPr>
        <w:t>ответственности младших школьников</w:t>
      </w:r>
      <w:r w:rsidR="002613E7">
        <w:rPr>
          <w:sz w:val="28"/>
          <w:lang w:val="ru-RU"/>
        </w:rPr>
        <w:t xml:space="preserve"> в классном коллективе</w:t>
      </w:r>
    </w:p>
    <w:p w:rsidR="00C728C1" w:rsidRDefault="00C728C1" w:rsidP="00A15EA8">
      <w:pPr>
        <w:widowControl w:val="0"/>
        <w:tabs>
          <w:tab w:val="left" w:leader="dot" w:pos="9582"/>
        </w:tabs>
        <w:spacing w:line="360" w:lineRule="auto"/>
        <w:ind w:firstLine="851"/>
        <w:rPr>
          <w:sz w:val="28"/>
          <w:lang w:val="ru-RU"/>
        </w:rPr>
      </w:pPr>
    </w:p>
    <w:p w:rsidR="00A53A27" w:rsidRDefault="00A53A27" w:rsidP="00A53A27">
      <w:pPr>
        <w:widowControl w:val="0"/>
        <w:tabs>
          <w:tab w:val="left" w:leader="dot" w:pos="9582"/>
        </w:tabs>
        <w:spacing w:line="360" w:lineRule="auto"/>
        <w:ind w:firstLine="851"/>
        <w:rPr>
          <w:sz w:val="28"/>
          <w:szCs w:val="28"/>
          <w:lang w:val="ru-RU"/>
        </w:rPr>
      </w:pPr>
      <w:r w:rsidRPr="002613E7">
        <w:rPr>
          <w:sz w:val="28"/>
          <w:szCs w:val="28"/>
          <w:lang w:val="ru-RU"/>
        </w:rPr>
        <w:t>2.</w:t>
      </w:r>
      <w:r w:rsidR="005F092C">
        <w:rPr>
          <w:sz w:val="28"/>
          <w:szCs w:val="28"/>
          <w:lang w:val="ru-RU"/>
        </w:rPr>
        <w:t>1</w:t>
      </w:r>
      <w:r w:rsidRPr="002613E7">
        <w:rPr>
          <w:sz w:val="28"/>
          <w:szCs w:val="28"/>
          <w:lang w:val="ru-RU"/>
        </w:rPr>
        <w:t xml:space="preserve"> </w:t>
      </w:r>
      <w:r w:rsidRPr="002613E7">
        <w:rPr>
          <w:sz w:val="28"/>
          <w:szCs w:val="28"/>
        </w:rPr>
        <w:t xml:space="preserve">Организация и проведение </w:t>
      </w:r>
      <w:r w:rsidRPr="002613E7">
        <w:rPr>
          <w:sz w:val="28"/>
          <w:szCs w:val="28"/>
          <w:lang w:val="ru-RU"/>
        </w:rPr>
        <w:t>исследования</w:t>
      </w:r>
      <w:r w:rsidRPr="002613E7">
        <w:rPr>
          <w:sz w:val="28"/>
          <w:szCs w:val="28"/>
        </w:rPr>
        <w:t xml:space="preserve"> уровня </w:t>
      </w:r>
      <w:r w:rsidR="005F092C">
        <w:rPr>
          <w:sz w:val="28"/>
          <w:szCs w:val="28"/>
          <w:lang w:val="ru-RU"/>
        </w:rPr>
        <w:t>сформированности</w:t>
      </w:r>
      <w:r w:rsidRPr="002613E7">
        <w:rPr>
          <w:sz w:val="28"/>
          <w:szCs w:val="28"/>
        </w:rPr>
        <w:t xml:space="preserve"> ответственности младших школьников</w:t>
      </w:r>
    </w:p>
    <w:p w:rsidR="00A53A27" w:rsidRDefault="00A53A27" w:rsidP="00A53A27">
      <w:pPr>
        <w:widowControl w:val="0"/>
        <w:tabs>
          <w:tab w:val="left" w:leader="dot" w:pos="9582"/>
        </w:tabs>
        <w:spacing w:line="360" w:lineRule="auto"/>
        <w:ind w:firstLine="851"/>
        <w:rPr>
          <w:sz w:val="28"/>
          <w:szCs w:val="28"/>
          <w:lang w:val="ru-RU"/>
        </w:rPr>
      </w:pPr>
    </w:p>
    <w:p w:rsidR="00B702BA" w:rsidRPr="00C4479A" w:rsidRDefault="0049485C" w:rsidP="00C4479A">
      <w:pPr>
        <w:shd w:val="clear" w:color="auto" w:fill="FFFFFF"/>
        <w:spacing w:line="360" w:lineRule="auto"/>
        <w:ind w:firstLine="709"/>
        <w:rPr>
          <w:sz w:val="28"/>
          <w:szCs w:val="28"/>
        </w:rPr>
      </w:pPr>
      <w:r w:rsidRPr="00C4479A">
        <w:rPr>
          <w:sz w:val="28"/>
          <w:szCs w:val="28"/>
        </w:rPr>
        <w:t xml:space="preserve">Экспериментальная работа, посвященная проблеме формирования </w:t>
      </w:r>
      <w:r w:rsidRPr="00C4479A">
        <w:rPr>
          <w:sz w:val="28"/>
          <w:szCs w:val="28"/>
          <w:lang w:val="ru-RU"/>
        </w:rPr>
        <w:t>ответственности</w:t>
      </w:r>
      <w:r w:rsidRPr="00C4479A">
        <w:rPr>
          <w:sz w:val="28"/>
          <w:szCs w:val="28"/>
        </w:rPr>
        <w:t xml:space="preserve"> младших школьников</w:t>
      </w:r>
      <w:r w:rsidRPr="00C4479A">
        <w:rPr>
          <w:sz w:val="28"/>
          <w:szCs w:val="28"/>
          <w:lang w:val="ru-RU"/>
        </w:rPr>
        <w:t xml:space="preserve"> в школьном коллективе</w:t>
      </w:r>
      <w:r w:rsidRPr="00C4479A">
        <w:rPr>
          <w:sz w:val="28"/>
          <w:szCs w:val="28"/>
        </w:rPr>
        <w:t>, осуществлялась в три этапа на базе: экспериментального 2 «А» класса и контрольного 2 «Б» класса.</w:t>
      </w:r>
    </w:p>
    <w:p w:rsidR="00B702BA" w:rsidRPr="00C4479A" w:rsidRDefault="00B702BA" w:rsidP="00C4479A">
      <w:pPr>
        <w:shd w:val="clear" w:color="auto" w:fill="FFFFFF"/>
        <w:spacing w:line="360" w:lineRule="auto"/>
        <w:ind w:firstLine="709"/>
        <w:rPr>
          <w:sz w:val="28"/>
          <w:szCs w:val="28"/>
        </w:rPr>
      </w:pPr>
      <w:r w:rsidRPr="00C4479A">
        <w:rPr>
          <w:spacing w:val="-5"/>
          <w:sz w:val="28"/>
          <w:szCs w:val="28"/>
        </w:rPr>
        <w:t xml:space="preserve">Когнитивно-оценочный компонент ответственности </w:t>
      </w:r>
      <w:r w:rsidRPr="00C4479A">
        <w:rPr>
          <w:sz w:val="28"/>
          <w:szCs w:val="28"/>
        </w:rPr>
        <w:t>младшего школьника</w:t>
      </w:r>
      <w:r w:rsidR="00C4479A">
        <w:rPr>
          <w:sz w:val="28"/>
          <w:szCs w:val="28"/>
          <w:lang w:val="ru-RU"/>
        </w:rPr>
        <w:t xml:space="preserve"> – </w:t>
      </w:r>
      <w:r w:rsidRPr="00C4479A">
        <w:rPr>
          <w:sz w:val="28"/>
          <w:szCs w:val="28"/>
        </w:rPr>
        <w:t xml:space="preserve">определялся в нашем исследовании полнотой </w:t>
      </w:r>
      <w:r w:rsidRPr="00C4479A">
        <w:rPr>
          <w:spacing w:val="-6"/>
          <w:sz w:val="28"/>
          <w:szCs w:val="28"/>
        </w:rPr>
        <w:t>представленности</w:t>
      </w:r>
      <w:r w:rsidRPr="00C4479A">
        <w:rPr>
          <w:spacing w:val="-6"/>
          <w:sz w:val="28"/>
          <w:szCs w:val="28"/>
          <w:lang w:val="ru-RU"/>
        </w:rPr>
        <w:t>й</w:t>
      </w:r>
      <w:r w:rsidRPr="00C4479A">
        <w:rPr>
          <w:spacing w:val="-6"/>
          <w:sz w:val="28"/>
          <w:szCs w:val="28"/>
          <w:lang w:val="uk-UA"/>
        </w:rPr>
        <w:t xml:space="preserve"> </w:t>
      </w:r>
      <w:r w:rsidRPr="00C4479A">
        <w:rPr>
          <w:spacing w:val="-6"/>
          <w:sz w:val="28"/>
          <w:szCs w:val="28"/>
        </w:rPr>
        <w:t xml:space="preserve">ценностных оснований ответственного поведения в сознании </w:t>
      </w:r>
      <w:r w:rsidRPr="00C4479A">
        <w:rPr>
          <w:spacing w:val="-5"/>
          <w:sz w:val="28"/>
          <w:szCs w:val="28"/>
        </w:rPr>
        <w:t>ребенка, включающих адекватность знаний учащихся начальных классов об</w:t>
      </w:r>
      <w:r w:rsidR="0049485C" w:rsidRPr="00C4479A">
        <w:rPr>
          <w:spacing w:val="-5"/>
          <w:sz w:val="28"/>
          <w:szCs w:val="28"/>
          <w:lang w:val="ru-RU"/>
        </w:rPr>
        <w:t xml:space="preserve"> </w:t>
      </w:r>
      <w:r w:rsidRPr="00C4479A">
        <w:rPr>
          <w:spacing w:val="-5"/>
          <w:sz w:val="28"/>
          <w:szCs w:val="28"/>
        </w:rPr>
        <w:t xml:space="preserve">« </w:t>
      </w:r>
      <w:r w:rsidR="0049485C" w:rsidRPr="00C4479A">
        <w:rPr>
          <w:spacing w:val="-4"/>
          <w:sz w:val="28"/>
          <w:szCs w:val="28"/>
        </w:rPr>
        <w:t>ответственности как качестве</w:t>
      </w:r>
      <w:r w:rsidRPr="00C4479A">
        <w:rPr>
          <w:spacing w:val="-4"/>
          <w:sz w:val="28"/>
          <w:szCs w:val="28"/>
        </w:rPr>
        <w:t xml:space="preserve"> личности и ответственном поведении, наличие и </w:t>
      </w:r>
      <w:r w:rsidRPr="00C4479A">
        <w:rPr>
          <w:spacing w:val="-2"/>
          <w:sz w:val="28"/>
          <w:szCs w:val="28"/>
        </w:rPr>
        <w:t xml:space="preserve">уровень знаний о себе, своих возможностях в проявлении ответственного </w:t>
      </w:r>
      <w:r w:rsidRPr="00C4479A">
        <w:rPr>
          <w:spacing w:val="-5"/>
          <w:sz w:val="28"/>
          <w:szCs w:val="28"/>
        </w:rPr>
        <w:t>поведения (самооценка), критичность оценки своего поведения.</w:t>
      </w:r>
    </w:p>
    <w:p w:rsidR="00B702BA" w:rsidRPr="00C4479A" w:rsidRDefault="00B702BA" w:rsidP="00C4479A">
      <w:pPr>
        <w:shd w:val="clear" w:color="auto" w:fill="FFFFFF"/>
        <w:spacing w:line="360" w:lineRule="auto"/>
        <w:ind w:firstLine="709"/>
        <w:rPr>
          <w:sz w:val="28"/>
          <w:szCs w:val="28"/>
        </w:rPr>
      </w:pPr>
      <w:r w:rsidRPr="00C4479A">
        <w:rPr>
          <w:spacing w:val="-3"/>
          <w:sz w:val="28"/>
          <w:szCs w:val="28"/>
        </w:rPr>
        <w:t xml:space="preserve">Для того чтобы определить наличие знаний о сущности ответственности </w:t>
      </w:r>
      <w:r w:rsidRPr="00C4479A">
        <w:rPr>
          <w:sz w:val="28"/>
          <w:szCs w:val="28"/>
        </w:rPr>
        <w:t>как качества личности у детей младшего школьного возраста, нами было</w:t>
      </w:r>
      <w:r w:rsidRPr="00C4479A">
        <w:rPr>
          <w:sz w:val="28"/>
          <w:szCs w:val="28"/>
          <w:lang w:val="ru-RU"/>
        </w:rPr>
        <w:t xml:space="preserve"> </w:t>
      </w:r>
      <w:r w:rsidRPr="00C4479A">
        <w:rPr>
          <w:spacing w:val="-4"/>
          <w:sz w:val="28"/>
          <w:szCs w:val="28"/>
        </w:rPr>
        <w:t xml:space="preserve">проведено анкетирование «Что такое ответственность?» (автор Иванова Т.Ф.). </w:t>
      </w:r>
      <w:r w:rsidRPr="00C4479A">
        <w:rPr>
          <w:sz w:val="28"/>
          <w:szCs w:val="28"/>
        </w:rPr>
        <w:t>Учащимся предложили ответить на ряд вопросов:</w:t>
      </w:r>
    </w:p>
    <w:p w:rsidR="00B702BA" w:rsidRPr="00C4479A" w:rsidRDefault="00B702BA" w:rsidP="00C4479A">
      <w:pPr>
        <w:widowControl w:val="0"/>
        <w:numPr>
          <w:ilvl w:val="0"/>
          <w:numId w:val="23"/>
        </w:numPr>
        <w:shd w:val="clear" w:color="auto" w:fill="FFFFFF"/>
        <w:tabs>
          <w:tab w:val="left" w:pos="936"/>
        </w:tabs>
        <w:autoSpaceDE w:val="0"/>
        <w:autoSpaceDN w:val="0"/>
        <w:adjustRightInd w:val="0"/>
        <w:spacing w:line="360" w:lineRule="auto"/>
        <w:ind w:left="0" w:firstLine="709"/>
        <w:rPr>
          <w:sz w:val="28"/>
          <w:szCs w:val="28"/>
        </w:rPr>
      </w:pPr>
      <w:r w:rsidRPr="00C4479A">
        <w:rPr>
          <w:spacing w:val="-6"/>
          <w:sz w:val="28"/>
          <w:szCs w:val="28"/>
        </w:rPr>
        <w:t>Как ты понимаешь, что такое ответственность?</w:t>
      </w:r>
    </w:p>
    <w:p w:rsidR="00B702BA" w:rsidRPr="00C4479A" w:rsidRDefault="00B702BA" w:rsidP="00C4479A">
      <w:pPr>
        <w:widowControl w:val="0"/>
        <w:numPr>
          <w:ilvl w:val="0"/>
          <w:numId w:val="23"/>
        </w:numPr>
        <w:shd w:val="clear" w:color="auto" w:fill="FFFFFF"/>
        <w:tabs>
          <w:tab w:val="left" w:pos="936"/>
        </w:tabs>
        <w:autoSpaceDE w:val="0"/>
        <w:autoSpaceDN w:val="0"/>
        <w:adjustRightInd w:val="0"/>
        <w:spacing w:line="360" w:lineRule="auto"/>
        <w:ind w:left="0" w:firstLine="709"/>
        <w:rPr>
          <w:sz w:val="28"/>
          <w:szCs w:val="28"/>
        </w:rPr>
      </w:pPr>
      <w:r w:rsidRPr="00C4479A">
        <w:rPr>
          <w:spacing w:val="-6"/>
          <w:sz w:val="28"/>
          <w:szCs w:val="28"/>
        </w:rPr>
        <w:t>Какого ученика ты бы назвал ответственным?</w:t>
      </w:r>
    </w:p>
    <w:p w:rsidR="00B702BA" w:rsidRPr="00C4479A" w:rsidRDefault="00B702BA" w:rsidP="00C4479A">
      <w:pPr>
        <w:widowControl w:val="0"/>
        <w:numPr>
          <w:ilvl w:val="0"/>
          <w:numId w:val="23"/>
        </w:numPr>
        <w:shd w:val="clear" w:color="auto" w:fill="FFFFFF"/>
        <w:tabs>
          <w:tab w:val="left" w:pos="936"/>
        </w:tabs>
        <w:autoSpaceDE w:val="0"/>
        <w:autoSpaceDN w:val="0"/>
        <w:adjustRightInd w:val="0"/>
        <w:spacing w:line="360" w:lineRule="auto"/>
        <w:ind w:left="0" w:firstLine="709"/>
        <w:rPr>
          <w:sz w:val="28"/>
          <w:szCs w:val="28"/>
        </w:rPr>
      </w:pPr>
      <w:r w:rsidRPr="00C4479A">
        <w:rPr>
          <w:spacing w:val="-5"/>
          <w:sz w:val="28"/>
          <w:szCs w:val="28"/>
        </w:rPr>
        <w:t>Назови самых ответственных учеников в классе. Почему?</w:t>
      </w:r>
    </w:p>
    <w:p w:rsidR="00B702BA" w:rsidRPr="00C4479A" w:rsidRDefault="00B702BA" w:rsidP="00C4479A">
      <w:pPr>
        <w:widowControl w:val="0"/>
        <w:numPr>
          <w:ilvl w:val="0"/>
          <w:numId w:val="23"/>
        </w:numPr>
        <w:shd w:val="clear" w:color="auto" w:fill="FFFFFF"/>
        <w:tabs>
          <w:tab w:val="left" w:pos="936"/>
        </w:tabs>
        <w:autoSpaceDE w:val="0"/>
        <w:autoSpaceDN w:val="0"/>
        <w:adjustRightInd w:val="0"/>
        <w:spacing w:line="360" w:lineRule="auto"/>
        <w:ind w:left="0" w:firstLine="709"/>
        <w:rPr>
          <w:sz w:val="28"/>
          <w:szCs w:val="28"/>
        </w:rPr>
      </w:pPr>
      <w:r w:rsidRPr="00C4479A">
        <w:rPr>
          <w:spacing w:val="-5"/>
          <w:sz w:val="28"/>
          <w:szCs w:val="28"/>
        </w:rPr>
        <w:t>Назови самых безответственных учеников в классе. Почему?</w:t>
      </w:r>
    </w:p>
    <w:p w:rsidR="00B702BA" w:rsidRPr="00C4479A" w:rsidRDefault="00B702BA" w:rsidP="00C4479A">
      <w:pPr>
        <w:shd w:val="clear" w:color="auto" w:fill="FFFFFF"/>
        <w:spacing w:line="360" w:lineRule="auto"/>
        <w:ind w:firstLine="709"/>
        <w:rPr>
          <w:sz w:val="28"/>
          <w:szCs w:val="28"/>
        </w:rPr>
      </w:pPr>
      <w:r w:rsidRPr="00C4479A">
        <w:rPr>
          <w:sz w:val="28"/>
          <w:szCs w:val="28"/>
        </w:rPr>
        <w:t xml:space="preserve">В результате анализа полученный ответов было выявлено, что </w:t>
      </w:r>
      <w:r w:rsidRPr="00C4479A">
        <w:rPr>
          <w:spacing w:val="-1"/>
          <w:sz w:val="28"/>
          <w:szCs w:val="28"/>
        </w:rPr>
        <w:t xml:space="preserve">большинство младших школьников недостаточно осознают, что такое </w:t>
      </w:r>
      <w:r w:rsidRPr="00C4479A">
        <w:rPr>
          <w:spacing w:val="-5"/>
          <w:sz w:val="28"/>
          <w:szCs w:val="28"/>
        </w:rPr>
        <w:t>ответственность и ответственный человек</w:t>
      </w:r>
      <w:r w:rsidR="00552F74" w:rsidRPr="00C4479A">
        <w:rPr>
          <w:spacing w:val="-5"/>
          <w:sz w:val="28"/>
          <w:szCs w:val="28"/>
        </w:rPr>
        <w:t xml:space="preserve"> (Зарина М.: «Ответственность</w:t>
      </w:r>
      <w:r w:rsidR="00552F74" w:rsidRPr="00C4479A">
        <w:rPr>
          <w:spacing w:val="-5"/>
          <w:sz w:val="28"/>
          <w:szCs w:val="28"/>
          <w:lang w:val="ru-RU"/>
        </w:rPr>
        <w:t xml:space="preserve"> – </w:t>
      </w:r>
      <w:r w:rsidRPr="00C4479A">
        <w:rPr>
          <w:spacing w:val="-5"/>
          <w:sz w:val="28"/>
          <w:szCs w:val="28"/>
        </w:rPr>
        <w:t xml:space="preserve">это </w:t>
      </w:r>
      <w:r w:rsidRPr="00C4479A">
        <w:rPr>
          <w:spacing w:val="-4"/>
          <w:sz w:val="28"/>
          <w:szCs w:val="28"/>
        </w:rPr>
        <w:t xml:space="preserve">когда отвечаешь на вопросы»; Денис П.: «Ответственность </w:t>
      </w:r>
      <w:r w:rsidR="00552F74" w:rsidRPr="00C4479A">
        <w:rPr>
          <w:spacing w:val="-5"/>
          <w:sz w:val="28"/>
          <w:szCs w:val="28"/>
          <w:lang w:val="ru-RU"/>
        </w:rPr>
        <w:t>–</w:t>
      </w:r>
      <w:r w:rsidRPr="00C4479A">
        <w:rPr>
          <w:spacing w:val="-4"/>
          <w:sz w:val="28"/>
          <w:szCs w:val="28"/>
        </w:rPr>
        <w:t xml:space="preserve"> это отвечать за </w:t>
      </w:r>
      <w:r w:rsidRPr="00C4479A">
        <w:rPr>
          <w:sz w:val="28"/>
          <w:szCs w:val="28"/>
        </w:rPr>
        <w:t>своего братика или сестру»; Армине А.: «Ответственность</w:t>
      </w:r>
      <w:r w:rsidR="00552F74" w:rsidRPr="00C4479A">
        <w:rPr>
          <w:sz w:val="28"/>
          <w:szCs w:val="28"/>
          <w:lang w:val="ru-RU"/>
        </w:rPr>
        <w:t xml:space="preserve"> </w:t>
      </w:r>
      <w:r w:rsidR="00552F74" w:rsidRPr="00C4479A">
        <w:rPr>
          <w:spacing w:val="-5"/>
          <w:sz w:val="28"/>
          <w:szCs w:val="28"/>
          <w:lang w:val="ru-RU"/>
        </w:rPr>
        <w:t>–</w:t>
      </w:r>
      <w:r w:rsidRPr="00C4479A">
        <w:rPr>
          <w:sz w:val="28"/>
          <w:szCs w:val="28"/>
        </w:rPr>
        <w:t xml:space="preserve"> отвечать за </w:t>
      </w:r>
      <w:r w:rsidRPr="00C4479A">
        <w:rPr>
          <w:spacing w:val="-2"/>
          <w:sz w:val="28"/>
          <w:szCs w:val="28"/>
        </w:rPr>
        <w:lastRenderedPageBreak/>
        <w:t xml:space="preserve">другого. Ответственный человек вовремя возвращает книги в. библиотеку, </w:t>
      </w:r>
      <w:r w:rsidRPr="00C4479A">
        <w:rPr>
          <w:sz w:val="28"/>
          <w:szCs w:val="28"/>
        </w:rPr>
        <w:t xml:space="preserve">хорошо учится, добрый»; Саша Л.: «Ответственный ученик не дерется, </w:t>
      </w:r>
      <w:r w:rsidRPr="00C4479A">
        <w:rPr>
          <w:spacing w:val="-4"/>
          <w:sz w:val="28"/>
          <w:szCs w:val="28"/>
        </w:rPr>
        <w:t xml:space="preserve">выручает в беде, ему можно доверить секреты»; Наташа Л.: «Ответственный </w:t>
      </w:r>
      <w:r w:rsidRPr="00C4479A">
        <w:rPr>
          <w:sz w:val="28"/>
          <w:szCs w:val="28"/>
        </w:rPr>
        <w:t xml:space="preserve">ученик хорошо себя ведет на уроке, слушает учителя, помогает другим»; </w:t>
      </w:r>
      <w:r w:rsidRPr="00C4479A">
        <w:rPr>
          <w:spacing w:val="-3"/>
          <w:sz w:val="28"/>
          <w:szCs w:val="28"/>
        </w:rPr>
        <w:t xml:space="preserve">Виталик 3.: «Ответственный ученик хорошо учится, умный и храбрый»; Женя </w:t>
      </w:r>
      <w:r w:rsidRPr="00C4479A">
        <w:rPr>
          <w:spacing w:val="-4"/>
          <w:sz w:val="28"/>
          <w:szCs w:val="28"/>
        </w:rPr>
        <w:t>Г.: «Ответственный ученик помогает учителю (поливает цветы, моет доску), трудолюбивый и любознательный»; Таня Б.: «Ответственный человек всегда внимательный, добрый и</w:t>
      </w:r>
      <w:r w:rsidR="00C4479A">
        <w:rPr>
          <w:spacing w:val="-4"/>
          <w:sz w:val="28"/>
          <w:szCs w:val="28"/>
        </w:rPr>
        <w:t xml:space="preserve"> уважительный»). Такие учащиеся</w:t>
      </w:r>
      <w:r w:rsidRPr="00C4479A">
        <w:rPr>
          <w:spacing w:val="-4"/>
          <w:sz w:val="28"/>
          <w:szCs w:val="28"/>
        </w:rPr>
        <w:t xml:space="preserve"> характеризуют ответственность на эмпирическом уровне, связывая ее с успешностью учения, умственными способностями, дисциплинированностью, организованностью, </w:t>
      </w:r>
      <w:r w:rsidRPr="00C4479A">
        <w:rPr>
          <w:sz w:val="28"/>
          <w:szCs w:val="28"/>
        </w:rPr>
        <w:t xml:space="preserve">чертами характера личности. Другая часть детей, определяла понятие ответственности, абстрагируясь от конкретных ее проявлений (Виктор Н., </w:t>
      </w:r>
      <w:r w:rsidRPr="00C4479A">
        <w:rPr>
          <w:spacing w:val="-2"/>
          <w:sz w:val="28"/>
          <w:szCs w:val="28"/>
        </w:rPr>
        <w:t xml:space="preserve">Ксения О., Оля Г. </w:t>
      </w:r>
      <w:r w:rsidR="00C4479A" w:rsidRPr="00C4479A">
        <w:rPr>
          <w:spacing w:val="-2"/>
          <w:sz w:val="28"/>
          <w:szCs w:val="28"/>
          <w:lang w:val="ru-RU"/>
        </w:rPr>
        <w:t>и</w:t>
      </w:r>
      <w:r w:rsidRPr="00C4479A">
        <w:rPr>
          <w:spacing w:val="-2"/>
          <w:sz w:val="28"/>
          <w:szCs w:val="28"/>
        </w:rPr>
        <w:t xml:space="preserve"> др.: «Ответственность</w:t>
      </w:r>
      <w:r w:rsidR="00C4479A">
        <w:rPr>
          <w:spacing w:val="-2"/>
          <w:sz w:val="28"/>
          <w:szCs w:val="28"/>
          <w:lang w:val="ru-RU"/>
        </w:rPr>
        <w:t xml:space="preserve"> </w:t>
      </w:r>
      <w:r w:rsidR="00C4479A">
        <w:rPr>
          <w:sz w:val="28"/>
          <w:szCs w:val="28"/>
          <w:lang w:val="ru-RU"/>
        </w:rPr>
        <w:t>–</w:t>
      </w:r>
      <w:r w:rsidRPr="00C4479A">
        <w:rPr>
          <w:spacing w:val="-2"/>
          <w:sz w:val="28"/>
          <w:szCs w:val="28"/>
        </w:rPr>
        <w:t xml:space="preserve"> это отвечать за свои поступки»; </w:t>
      </w:r>
      <w:r w:rsidRPr="00C4479A">
        <w:rPr>
          <w:spacing w:val="-3"/>
          <w:sz w:val="28"/>
          <w:szCs w:val="28"/>
        </w:rPr>
        <w:t>Антон Л.: «Ответственный ученик понимает, что могут пострадать люди от невыполненного задания»; Григорий Ф.: «Ответственность</w:t>
      </w:r>
      <w:r w:rsidR="00C4479A">
        <w:rPr>
          <w:spacing w:val="-3"/>
          <w:sz w:val="28"/>
          <w:szCs w:val="28"/>
          <w:lang w:val="ru-RU"/>
        </w:rPr>
        <w:t xml:space="preserve"> </w:t>
      </w:r>
      <w:r w:rsidR="00C4479A">
        <w:rPr>
          <w:sz w:val="28"/>
          <w:szCs w:val="28"/>
          <w:lang w:val="ru-RU"/>
        </w:rPr>
        <w:t xml:space="preserve">– </w:t>
      </w:r>
      <w:r w:rsidRPr="00C4479A">
        <w:rPr>
          <w:spacing w:val="-3"/>
          <w:sz w:val="28"/>
          <w:szCs w:val="28"/>
        </w:rPr>
        <w:t xml:space="preserve">это отвечать за </w:t>
      </w:r>
      <w:r w:rsidRPr="00C4479A">
        <w:rPr>
          <w:sz w:val="28"/>
          <w:szCs w:val="28"/>
        </w:rPr>
        <w:t xml:space="preserve">что-нибудь или кого-нибудь»; Света К.: «Без ответственности будет очень трудно в жизни. Ответственный ученик выполняет все поручения, </w:t>
      </w:r>
      <w:r w:rsidRPr="00C4479A">
        <w:rPr>
          <w:spacing w:val="-4"/>
          <w:sz w:val="28"/>
          <w:szCs w:val="28"/>
        </w:rPr>
        <w:t>предупреждает, если что-то не получается, сдерживает свои обещания»).</w:t>
      </w:r>
    </w:p>
    <w:p w:rsidR="00B702BA" w:rsidRPr="00C4479A" w:rsidRDefault="00B702BA" w:rsidP="00C4479A">
      <w:pPr>
        <w:shd w:val="clear" w:color="auto" w:fill="FFFFFF"/>
        <w:spacing w:line="360" w:lineRule="auto"/>
        <w:ind w:firstLine="709"/>
        <w:rPr>
          <w:sz w:val="28"/>
          <w:szCs w:val="28"/>
        </w:rPr>
      </w:pPr>
      <w:r w:rsidRPr="00C4479A">
        <w:rPr>
          <w:spacing w:val="-1"/>
          <w:sz w:val="28"/>
          <w:szCs w:val="28"/>
        </w:rPr>
        <w:t xml:space="preserve">Безответственными учениками младшие школьники считают таких, </w:t>
      </w:r>
      <w:r w:rsidRPr="00C4479A">
        <w:rPr>
          <w:sz w:val="28"/>
          <w:szCs w:val="28"/>
        </w:rPr>
        <w:t xml:space="preserve">которые «все забывают» (Максим С), «не слушают учителя, не делают </w:t>
      </w:r>
      <w:r w:rsidRPr="00C4479A">
        <w:rPr>
          <w:spacing w:val="-3"/>
          <w:sz w:val="28"/>
          <w:szCs w:val="28"/>
        </w:rPr>
        <w:t xml:space="preserve">домашние задания» (Роза А.), «плохо учатся, не выполняют порученное дело, </w:t>
      </w:r>
      <w:r w:rsidRPr="00C4479A">
        <w:rPr>
          <w:sz w:val="28"/>
          <w:szCs w:val="28"/>
        </w:rPr>
        <w:t xml:space="preserve">не держат тайны» (Аня Г.), «обижают маленьких, говорят плохие слова» </w:t>
      </w:r>
      <w:r w:rsidRPr="00C4479A">
        <w:rPr>
          <w:spacing w:val="-4"/>
          <w:sz w:val="28"/>
          <w:szCs w:val="28"/>
        </w:rPr>
        <w:t xml:space="preserve">(Денис 3.), «плохо себя ведут, не приходят вовремя» (Филипп С), «драчливые, </w:t>
      </w:r>
      <w:r w:rsidRPr="00C4479A">
        <w:rPr>
          <w:spacing w:val="-5"/>
          <w:sz w:val="28"/>
          <w:szCs w:val="28"/>
        </w:rPr>
        <w:t>ленивые» (Женя Г.), «отвлекают других на уроках, не хорошие» (Ксения О.).</w:t>
      </w:r>
    </w:p>
    <w:p w:rsidR="00B702BA" w:rsidRPr="00C4479A" w:rsidRDefault="00B702BA" w:rsidP="00C4479A">
      <w:pPr>
        <w:shd w:val="clear" w:color="auto" w:fill="FFFFFF"/>
        <w:spacing w:line="360" w:lineRule="auto"/>
        <w:ind w:firstLine="709"/>
        <w:rPr>
          <w:sz w:val="28"/>
          <w:szCs w:val="28"/>
        </w:rPr>
      </w:pPr>
      <w:r w:rsidRPr="00C4479A">
        <w:rPr>
          <w:spacing w:val="-5"/>
          <w:sz w:val="28"/>
          <w:szCs w:val="28"/>
        </w:rPr>
        <w:t xml:space="preserve">Выявление особенностей самооценки-младших школьников, т.е.. наличие </w:t>
      </w:r>
      <w:r w:rsidRPr="00C4479A">
        <w:rPr>
          <w:spacing w:val="-4"/>
          <w:sz w:val="28"/>
          <w:szCs w:val="28"/>
        </w:rPr>
        <w:t xml:space="preserve">и уровень знаний о себе, своих возможностях в проявлении ответственности:, а также критичность оценки своего поведения определялись нами при помощи </w:t>
      </w:r>
      <w:r w:rsidR="00426CE3" w:rsidRPr="00C4479A">
        <w:rPr>
          <w:spacing w:val="-2"/>
          <w:sz w:val="28"/>
          <w:szCs w:val="28"/>
        </w:rPr>
        <w:t xml:space="preserve">беседы и </w:t>
      </w:r>
      <w:r w:rsidRPr="00C4479A">
        <w:rPr>
          <w:spacing w:val="-2"/>
          <w:sz w:val="28"/>
          <w:szCs w:val="28"/>
        </w:rPr>
        <w:t>мет</w:t>
      </w:r>
      <w:r w:rsidR="00426CE3" w:rsidRPr="00C4479A">
        <w:rPr>
          <w:spacing w:val="-2"/>
          <w:sz w:val="28"/>
          <w:szCs w:val="28"/>
        </w:rPr>
        <w:t xml:space="preserve">одики «Самооценки волевых качеств» М.В. </w:t>
      </w:r>
      <w:r w:rsidRPr="00C4479A">
        <w:rPr>
          <w:spacing w:val="-2"/>
          <w:sz w:val="28"/>
          <w:szCs w:val="28"/>
        </w:rPr>
        <w:t>Матюхиной</w:t>
      </w:r>
      <w:r w:rsidR="00426CE3" w:rsidRPr="00C4479A">
        <w:rPr>
          <w:spacing w:val="-2"/>
          <w:sz w:val="28"/>
          <w:szCs w:val="28"/>
          <w:lang w:val="ru-RU"/>
        </w:rPr>
        <w:t>.</w:t>
      </w:r>
      <w:r w:rsidRPr="00C4479A">
        <w:rPr>
          <w:spacing w:val="-2"/>
          <w:sz w:val="28"/>
          <w:szCs w:val="28"/>
        </w:rPr>
        <w:t>,</w:t>
      </w:r>
      <w:r w:rsidR="00426CE3" w:rsidRPr="00C4479A">
        <w:rPr>
          <w:spacing w:val="-2"/>
          <w:sz w:val="28"/>
          <w:szCs w:val="28"/>
          <w:lang w:val="ru-RU"/>
        </w:rPr>
        <w:t xml:space="preserve"> </w:t>
      </w:r>
      <w:r w:rsidRPr="00C4479A">
        <w:rPr>
          <w:spacing w:val="-1"/>
          <w:sz w:val="28"/>
          <w:szCs w:val="28"/>
        </w:rPr>
        <w:t xml:space="preserve">С.Г. Яриковой. Методика представляет собой модифицированный вариант </w:t>
      </w:r>
      <w:r w:rsidRPr="00C4479A">
        <w:rPr>
          <w:sz w:val="28"/>
          <w:szCs w:val="28"/>
        </w:rPr>
        <w:t xml:space="preserve">шкалы оценки личностных качеств Дембо-Рубинштейна. Учащимся </w:t>
      </w:r>
      <w:r w:rsidRPr="00C4479A">
        <w:rPr>
          <w:spacing w:val="-4"/>
          <w:sz w:val="28"/>
          <w:szCs w:val="28"/>
        </w:rPr>
        <w:t xml:space="preserve">предлагались </w:t>
      </w:r>
      <w:r w:rsidRPr="00C4479A">
        <w:rPr>
          <w:spacing w:val="-4"/>
          <w:sz w:val="28"/>
          <w:szCs w:val="28"/>
        </w:rPr>
        <w:lastRenderedPageBreak/>
        <w:t xml:space="preserve">бланки, на которых изображена 5-ступенчатая лесенка, а затем </w:t>
      </w:r>
      <w:r w:rsidRPr="00C4479A">
        <w:rPr>
          <w:spacing w:val="-5"/>
          <w:sz w:val="28"/>
          <w:szCs w:val="28"/>
        </w:rPr>
        <w:t xml:space="preserve">давалась инструкция: «представь себе, что знакомые тебе сказочные персонажи </w:t>
      </w:r>
      <w:r w:rsidRPr="00C4479A">
        <w:rPr>
          <w:spacing w:val="-3"/>
          <w:sz w:val="28"/>
          <w:szCs w:val="28"/>
        </w:rPr>
        <w:t xml:space="preserve">расположились на пяти ступеньках лестницы так, что самые ответственные из них находятся на верхней (пятой ступеньке), а самые безответственные - на </w:t>
      </w:r>
      <w:r w:rsidRPr="00C4479A">
        <w:rPr>
          <w:sz w:val="28"/>
          <w:szCs w:val="28"/>
        </w:rPr>
        <w:t xml:space="preserve">нижней (первой ступеньке)». Далее детям предлагалось, «обозначить </w:t>
      </w:r>
      <w:r w:rsidRPr="00C4479A">
        <w:rPr>
          <w:spacing w:val="-4"/>
          <w:sz w:val="28"/>
          <w:szCs w:val="28"/>
        </w:rPr>
        <w:t xml:space="preserve">«крестиком», на какой ступеньке, рядом с каким персонажем стоишь ты». Дети </w:t>
      </w:r>
      <w:r w:rsidRPr="00C4479A">
        <w:rPr>
          <w:sz w:val="28"/>
          <w:szCs w:val="28"/>
        </w:rPr>
        <w:t xml:space="preserve">записывали или зарисовывали ответы. В ходе дополнительной беседы </w:t>
      </w:r>
      <w:r w:rsidRPr="00C4479A">
        <w:rPr>
          <w:spacing w:val="-3"/>
          <w:sz w:val="28"/>
          <w:szCs w:val="28"/>
        </w:rPr>
        <w:t>выяснялось, каких персо</w:t>
      </w:r>
      <w:r w:rsidR="00C4479A">
        <w:rPr>
          <w:spacing w:val="-3"/>
          <w:sz w:val="28"/>
          <w:szCs w:val="28"/>
        </w:rPr>
        <w:t>нажей сказок учащиеся поместили</w:t>
      </w:r>
      <w:r w:rsidRPr="00C4479A">
        <w:rPr>
          <w:spacing w:val="-3"/>
          <w:sz w:val="28"/>
          <w:szCs w:val="28"/>
        </w:rPr>
        <w:t xml:space="preserve"> на ту или иную </w:t>
      </w:r>
      <w:r w:rsidRPr="00C4479A">
        <w:rPr>
          <w:spacing w:val="-4"/>
          <w:sz w:val="28"/>
          <w:szCs w:val="28"/>
        </w:rPr>
        <w:t xml:space="preserve">лесенку и почему, а также прояснялась собственная позиция детей в этом ряду </w:t>
      </w:r>
      <w:r w:rsidRPr="00C4479A">
        <w:rPr>
          <w:sz w:val="28"/>
          <w:szCs w:val="28"/>
        </w:rPr>
        <w:t>«ответственных и безответственных» сказочных героев.</w:t>
      </w:r>
    </w:p>
    <w:p w:rsidR="00B702BA" w:rsidRPr="00C4479A" w:rsidRDefault="00B702BA" w:rsidP="00C4479A">
      <w:pPr>
        <w:shd w:val="clear" w:color="auto" w:fill="FFFFFF"/>
        <w:spacing w:line="360" w:lineRule="auto"/>
        <w:ind w:firstLine="709"/>
        <w:rPr>
          <w:sz w:val="28"/>
          <w:szCs w:val="28"/>
        </w:rPr>
      </w:pPr>
      <w:r w:rsidRPr="00C4479A">
        <w:rPr>
          <w:spacing w:val="-3"/>
          <w:sz w:val="28"/>
          <w:szCs w:val="28"/>
        </w:rPr>
        <w:t xml:space="preserve">Для выяснения адекватности самооценки в проявлении ответственности. </w:t>
      </w:r>
      <w:r w:rsidRPr="00C4479A">
        <w:rPr>
          <w:spacing w:val="-1"/>
          <w:sz w:val="28"/>
          <w:szCs w:val="28"/>
        </w:rPr>
        <w:t xml:space="preserve">младших школьников предлагалось оценить учащихся. </w:t>
      </w:r>
      <w:r w:rsidRPr="00C4479A">
        <w:rPr>
          <w:spacing w:val="-4"/>
          <w:sz w:val="28"/>
          <w:szCs w:val="28"/>
        </w:rPr>
        <w:t xml:space="preserve">Сравнительный анализ, полученных результатов позволил выявить учащихся с </w:t>
      </w:r>
      <w:r w:rsidRPr="00C4479A">
        <w:rPr>
          <w:spacing w:val="-2"/>
          <w:sz w:val="28"/>
          <w:szCs w:val="28"/>
        </w:rPr>
        <w:t xml:space="preserve">адекватной и неадекватной (завышенной или заниженной) самооценкой в </w:t>
      </w:r>
      <w:r w:rsidRPr="00C4479A">
        <w:rPr>
          <w:sz w:val="28"/>
          <w:szCs w:val="28"/>
        </w:rPr>
        <w:t>проявлении ответственности, а также насколько критично они подходят к оценке этого качества у себя.</w:t>
      </w:r>
      <w:r w:rsidRPr="00C4479A">
        <w:rPr>
          <w:sz w:val="28"/>
          <w:szCs w:val="28"/>
          <w:lang w:val="ru-RU"/>
        </w:rPr>
        <w:t xml:space="preserve"> </w:t>
      </w:r>
    </w:p>
    <w:p w:rsidR="00B702BA" w:rsidRPr="00C4479A" w:rsidRDefault="00B702BA" w:rsidP="00C4479A">
      <w:pPr>
        <w:shd w:val="clear" w:color="auto" w:fill="FFFFFF"/>
        <w:spacing w:line="360" w:lineRule="auto"/>
        <w:ind w:firstLine="709"/>
        <w:rPr>
          <w:sz w:val="28"/>
          <w:szCs w:val="28"/>
        </w:rPr>
      </w:pPr>
      <w:r w:rsidRPr="00C4479A">
        <w:rPr>
          <w:spacing w:val="-5"/>
          <w:sz w:val="28"/>
          <w:szCs w:val="28"/>
        </w:rPr>
        <w:t xml:space="preserve">В результате изучения полученных диагностических данных нами было </w:t>
      </w:r>
      <w:r w:rsidRPr="00C4479A">
        <w:rPr>
          <w:sz w:val="28"/>
          <w:szCs w:val="28"/>
        </w:rPr>
        <w:t xml:space="preserve">установлено, что к самым ответственным дети отнесли положительных </w:t>
      </w:r>
      <w:r w:rsidRPr="00C4479A">
        <w:rPr>
          <w:spacing w:val="-5"/>
          <w:sz w:val="28"/>
          <w:szCs w:val="28"/>
        </w:rPr>
        <w:t xml:space="preserve">сказочных персонажей, таких как Белоснежка, Мальвина, Золушка, Василиса </w:t>
      </w:r>
      <w:r w:rsidRPr="00C4479A">
        <w:rPr>
          <w:spacing w:val="-4"/>
          <w:sz w:val="28"/>
          <w:szCs w:val="28"/>
        </w:rPr>
        <w:t xml:space="preserve">Прекрасная, Иван Царевич, Алиса из Страны Чудес, Русалочка. Самыми </w:t>
      </w:r>
      <w:r w:rsidRPr="00C4479A">
        <w:rPr>
          <w:spacing w:val="-5"/>
          <w:sz w:val="28"/>
          <w:szCs w:val="28"/>
        </w:rPr>
        <w:t xml:space="preserve">безответственными назвали Кащея Бессмертного, Бабу-ягу, Змея-горыныча, </w:t>
      </w:r>
      <w:r w:rsidRPr="00C4479A">
        <w:rPr>
          <w:sz w:val="28"/>
          <w:szCs w:val="28"/>
        </w:rPr>
        <w:t>Карабаса-Барабаса, лису Алису.</w:t>
      </w:r>
    </w:p>
    <w:p w:rsidR="00B702BA" w:rsidRPr="00C4479A" w:rsidRDefault="00B702BA" w:rsidP="00C4479A">
      <w:pPr>
        <w:shd w:val="clear" w:color="auto" w:fill="FFFFFF"/>
        <w:spacing w:line="360" w:lineRule="auto"/>
        <w:ind w:firstLine="709"/>
        <w:rPr>
          <w:sz w:val="28"/>
          <w:szCs w:val="28"/>
        </w:rPr>
      </w:pPr>
      <w:r w:rsidRPr="00C4479A">
        <w:rPr>
          <w:spacing w:val="-4"/>
          <w:sz w:val="28"/>
          <w:szCs w:val="28"/>
        </w:rPr>
        <w:t xml:space="preserve">Большинство учащихся (56%) высоко оценивают у себя проявление </w:t>
      </w:r>
      <w:r w:rsidRPr="00C4479A">
        <w:rPr>
          <w:spacing w:val="-7"/>
          <w:sz w:val="28"/>
          <w:szCs w:val="28"/>
        </w:rPr>
        <w:t xml:space="preserve">ответственности. Выходе беседы такие учащиеся объясняли свой выбор тем, что </w:t>
      </w:r>
      <w:r w:rsidRPr="00C4479A">
        <w:rPr>
          <w:spacing w:val="-2"/>
          <w:sz w:val="28"/>
          <w:szCs w:val="28"/>
        </w:rPr>
        <w:t>«Я красивая, добрая, умная и весе</w:t>
      </w:r>
      <w:r w:rsidR="00426CE3" w:rsidRPr="00C4479A">
        <w:rPr>
          <w:spacing w:val="-2"/>
          <w:sz w:val="28"/>
          <w:szCs w:val="28"/>
        </w:rPr>
        <w:t>лая как Белоснежка» (Аня С), «Я</w:t>
      </w:r>
      <w:r w:rsidRPr="00C4479A">
        <w:rPr>
          <w:spacing w:val="-2"/>
          <w:sz w:val="28"/>
          <w:szCs w:val="28"/>
        </w:rPr>
        <w:t xml:space="preserve"> танцую на </w:t>
      </w:r>
      <w:r w:rsidRPr="00C4479A">
        <w:rPr>
          <w:spacing w:val="-3"/>
          <w:sz w:val="28"/>
          <w:szCs w:val="28"/>
        </w:rPr>
        <w:t xml:space="preserve">бальных танцах, не угрожаю никому, а тружусь и помогаю всем» (Ксюша К.), </w:t>
      </w:r>
      <w:r w:rsidRPr="00C4479A">
        <w:rPr>
          <w:spacing w:val="-1"/>
          <w:sz w:val="28"/>
          <w:szCs w:val="28"/>
        </w:rPr>
        <w:t xml:space="preserve">«Я люблю трудиться, помогаю воспитывать своего маленького братишку, </w:t>
      </w:r>
      <w:r w:rsidRPr="00C4479A">
        <w:rPr>
          <w:sz w:val="28"/>
          <w:szCs w:val="28"/>
        </w:rPr>
        <w:t xml:space="preserve">поэтому похожа на Мальвину» (Наташа И.), «Я хороший друг и ученик» </w:t>
      </w:r>
      <w:r w:rsidRPr="00C4479A">
        <w:rPr>
          <w:spacing w:val="-1"/>
          <w:sz w:val="28"/>
          <w:szCs w:val="28"/>
        </w:rPr>
        <w:t xml:space="preserve">(Никита </w:t>
      </w:r>
      <w:r w:rsidRPr="00C4479A">
        <w:rPr>
          <w:spacing w:val="-1"/>
          <w:sz w:val="28"/>
          <w:szCs w:val="28"/>
          <w:lang w:val="en-US"/>
        </w:rPr>
        <w:t>IIL</w:t>
      </w:r>
      <w:r w:rsidRPr="00C4479A">
        <w:rPr>
          <w:spacing w:val="-1"/>
          <w:sz w:val="28"/>
          <w:szCs w:val="28"/>
          <w:lang w:val="ru-RU"/>
        </w:rPr>
        <w:t xml:space="preserve">), </w:t>
      </w:r>
      <w:r w:rsidRPr="00C4479A">
        <w:rPr>
          <w:spacing w:val="-1"/>
          <w:sz w:val="28"/>
          <w:szCs w:val="28"/>
        </w:rPr>
        <w:t xml:space="preserve">«Я не дерусь» (Витя Т.). На средние ступеньки себя поставили </w:t>
      </w:r>
      <w:r w:rsidRPr="00C4479A">
        <w:rPr>
          <w:spacing w:val="-4"/>
          <w:sz w:val="28"/>
          <w:szCs w:val="28"/>
        </w:rPr>
        <w:t xml:space="preserve">33% учащихся: «Я добрая, но не всегда уступаю своим,одноклассникам» (Ира </w:t>
      </w:r>
      <w:r w:rsidRPr="00C4479A">
        <w:rPr>
          <w:spacing w:val="-3"/>
          <w:sz w:val="28"/>
          <w:szCs w:val="28"/>
        </w:rPr>
        <w:lastRenderedPageBreak/>
        <w:t>Д.), «Я не умный и не тупой, я иногда не</w:t>
      </w:r>
      <w:r w:rsidR="00426CE3" w:rsidRPr="00C4479A">
        <w:rPr>
          <w:spacing w:val="-3"/>
          <w:sz w:val="28"/>
          <w:szCs w:val="28"/>
        </w:rPr>
        <w:t xml:space="preserve"> понимаю, не добрый и не злой</w:t>
      </w:r>
      <w:r w:rsidR="00426CE3" w:rsidRPr="00C4479A">
        <w:rPr>
          <w:spacing w:val="-3"/>
          <w:sz w:val="28"/>
          <w:szCs w:val="28"/>
          <w:lang w:val="ru-RU"/>
        </w:rPr>
        <w:t xml:space="preserve"> – </w:t>
      </w:r>
      <w:r w:rsidRPr="00C4479A">
        <w:rPr>
          <w:spacing w:val="-3"/>
          <w:sz w:val="28"/>
          <w:szCs w:val="28"/>
        </w:rPr>
        <w:t xml:space="preserve">я </w:t>
      </w:r>
      <w:r w:rsidRPr="00C4479A">
        <w:rPr>
          <w:spacing w:val="-7"/>
          <w:sz w:val="28"/>
          <w:szCs w:val="28"/>
        </w:rPr>
        <w:t xml:space="preserve">нормальный» (Леша М.), «Я хорошая, но не- со всеми дружу» (Соня П.), «Я» </w:t>
      </w:r>
      <w:r w:rsidRPr="00C4479A">
        <w:rPr>
          <w:spacing w:val="-3"/>
          <w:sz w:val="28"/>
          <w:szCs w:val="28"/>
        </w:rPr>
        <w:t xml:space="preserve">хорошо учусь, но иногда забываю сделать домашнее задание или выучить </w:t>
      </w:r>
      <w:r w:rsidRPr="00C4479A">
        <w:rPr>
          <w:spacing w:val="-4"/>
          <w:sz w:val="28"/>
          <w:szCs w:val="28"/>
        </w:rPr>
        <w:t xml:space="preserve">стихотворение» (Рома К.), «Когда мальчишки- начинают драться, я пытаюсь их догнать и. дать сдачи. А это безответственно» (Света Н.). На нижней ступеньке </w:t>
      </w:r>
      <w:r w:rsidRPr="00C4479A">
        <w:rPr>
          <w:spacing w:val="-3"/>
          <w:sz w:val="28"/>
          <w:szCs w:val="28"/>
        </w:rPr>
        <w:t xml:space="preserve">оказалось 11% учащихся, свой выбор они поясняли следующим образом: «Я </w:t>
      </w:r>
      <w:r w:rsidRPr="00C4479A">
        <w:rPr>
          <w:spacing w:val="-2"/>
          <w:sz w:val="28"/>
          <w:szCs w:val="28"/>
        </w:rPr>
        <w:t>редко получаю пятерки» (Оля С), «Я часто забываю карандаши и ручку дома» (Миша С), «Сегодня я п</w:t>
      </w:r>
      <w:r w:rsidR="00426CE3" w:rsidRPr="00C4479A">
        <w:rPr>
          <w:spacing w:val="-2"/>
          <w:sz w:val="28"/>
          <w:szCs w:val="28"/>
        </w:rPr>
        <w:t>лохо рассказала стихотворение и</w:t>
      </w:r>
      <w:r w:rsidRPr="00C4479A">
        <w:rPr>
          <w:spacing w:val="-2"/>
          <w:sz w:val="28"/>
          <w:szCs w:val="28"/>
        </w:rPr>
        <w:t xml:space="preserve"> получила четыре, </w:t>
      </w:r>
      <w:r w:rsidRPr="00C4479A">
        <w:rPr>
          <w:spacing w:val="-3"/>
          <w:sz w:val="28"/>
          <w:szCs w:val="28"/>
        </w:rPr>
        <w:t>потому что вчера долг</w:t>
      </w:r>
      <w:r w:rsidR="00426CE3" w:rsidRPr="00C4479A">
        <w:rPr>
          <w:spacing w:val="-3"/>
          <w:sz w:val="28"/>
          <w:szCs w:val="28"/>
        </w:rPr>
        <w:t>о играла за компьютером» (Настя</w:t>
      </w:r>
      <w:r w:rsidRPr="00C4479A">
        <w:rPr>
          <w:spacing w:val="-3"/>
          <w:sz w:val="28"/>
          <w:szCs w:val="28"/>
        </w:rPr>
        <w:t xml:space="preserve"> П.), «Я</w:t>
      </w:r>
      <w:r w:rsidRPr="00C4479A">
        <w:rPr>
          <w:spacing w:val="-3"/>
          <w:sz w:val="28"/>
          <w:szCs w:val="28"/>
          <w:vertAlign w:val="subscript"/>
        </w:rPr>
        <w:t>?</w:t>
      </w:r>
      <w:r w:rsidRPr="00C4479A">
        <w:rPr>
          <w:spacing w:val="-3"/>
          <w:sz w:val="28"/>
          <w:szCs w:val="28"/>
        </w:rPr>
        <w:t xml:space="preserve"> не люблю </w:t>
      </w:r>
      <w:r w:rsidRPr="00C4479A">
        <w:rPr>
          <w:spacing w:val="-2"/>
          <w:sz w:val="28"/>
          <w:szCs w:val="28"/>
        </w:rPr>
        <w:t xml:space="preserve">убирать в своей комнате и ходить в музыкальную школу» (Юра А.), «Я часто </w:t>
      </w:r>
      <w:r w:rsidRPr="00C4479A">
        <w:rPr>
          <w:spacing w:val="-5"/>
          <w:sz w:val="28"/>
          <w:szCs w:val="28"/>
        </w:rPr>
        <w:t>ругаюсь со своим братом, и он говорит</w:t>
      </w:r>
      <w:r w:rsidR="00426CE3" w:rsidRPr="00C4479A">
        <w:rPr>
          <w:spacing w:val="-5"/>
          <w:sz w:val="28"/>
          <w:szCs w:val="28"/>
        </w:rPr>
        <w:t>, что я злая как Баба-яга» (Аня</w:t>
      </w:r>
      <w:r w:rsidRPr="00C4479A">
        <w:rPr>
          <w:spacing w:val="-5"/>
          <w:sz w:val="28"/>
          <w:szCs w:val="28"/>
        </w:rPr>
        <w:t>У.).</w:t>
      </w:r>
    </w:p>
    <w:p w:rsidR="00304145" w:rsidRPr="00C4479A" w:rsidRDefault="00304145" w:rsidP="00C4479A">
      <w:pPr>
        <w:suppressAutoHyphens/>
        <w:spacing w:line="360" w:lineRule="auto"/>
        <w:ind w:firstLine="709"/>
        <w:rPr>
          <w:sz w:val="28"/>
          <w:szCs w:val="28"/>
        </w:rPr>
      </w:pPr>
      <w:r w:rsidRPr="00C4479A">
        <w:rPr>
          <w:sz w:val="28"/>
          <w:szCs w:val="28"/>
        </w:rPr>
        <w:t xml:space="preserve">Результаты проведения диагностического исследования по выявлению уровня сформированности </w:t>
      </w:r>
      <w:r w:rsidRPr="00C4479A">
        <w:rPr>
          <w:sz w:val="28"/>
          <w:szCs w:val="28"/>
          <w:lang w:val="ru-RU"/>
        </w:rPr>
        <w:t>ответственности младших школьников</w:t>
      </w:r>
      <w:r w:rsidRPr="00C4479A">
        <w:rPr>
          <w:sz w:val="28"/>
          <w:szCs w:val="28"/>
        </w:rPr>
        <w:t xml:space="preserve"> представлены на рисунке 1.</w:t>
      </w:r>
    </w:p>
    <w:p w:rsidR="00304145" w:rsidRDefault="00304145" w:rsidP="00304145">
      <w:pPr>
        <w:autoSpaceDE w:val="0"/>
        <w:autoSpaceDN w:val="0"/>
        <w:adjustRightInd w:val="0"/>
        <w:spacing w:line="360" w:lineRule="auto"/>
      </w:pPr>
      <w:r>
        <w:rPr>
          <w:noProof/>
          <w:lang w:val="ru-RU" w:eastAsia="ru-RU"/>
        </w:rPr>
        <w:drawing>
          <wp:inline distT="0" distB="0" distL="0" distR="0">
            <wp:extent cx="5419725" cy="2867025"/>
            <wp:effectExtent l="0" t="0" r="9525" b="9525"/>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4145" w:rsidRPr="00845491" w:rsidRDefault="00304145" w:rsidP="00304145">
      <w:pPr>
        <w:pStyle w:val="af3"/>
        <w:widowControl w:val="0"/>
        <w:tabs>
          <w:tab w:val="left" w:pos="1134"/>
        </w:tabs>
        <w:spacing w:line="360" w:lineRule="auto"/>
        <w:ind w:left="0" w:firstLine="709"/>
        <w:jc w:val="center"/>
        <w:rPr>
          <w:bCs w:val="0"/>
        </w:rPr>
      </w:pPr>
      <w:r w:rsidRPr="00845491">
        <w:t>Р</w:t>
      </w:r>
      <w:r w:rsidRPr="00845491">
        <w:rPr>
          <w:bCs w:val="0"/>
        </w:rPr>
        <w:t xml:space="preserve">исунок 1 – Диагностика </w:t>
      </w:r>
      <w:r w:rsidRPr="00845491">
        <w:t xml:space="preserve">уровня сформированности </w:t>
      </w:r>
      <w:r>
        <w:t>ответственности</w:t>
      </w:r>
      <w:r w:rsidRPr="00845491">
        <w:rPr>
          <w:bCs w:val="0"/>
        </w:rPr>
        <w:t xml:space="preserve"> учащихся экспериментального и контрольного классов на констатирующем этапе экспериментальной работы</w:t>
      </w:r>
      <w:r>
        <w:rPr>
          <w:bCs w:val="0"/>
        </w:rPr>
        <w:t xml:space="preserve"> (когнитивно-оценочный компонент)</w:t>
      </w:r>
    </w:p>
    <w:p w:rsidR="00B702BA" w:rsidRPr="00304145" w:rsidRDefault="00B702BA" w:rsidP="00B702BA">
      <w:pPr>
        <w:spacing w:after="125" w:line="1" w:lineRule="exact"/>
        <w:rPr>
          <w:sz w:val="2"/>
          <w:szCs w:val="2"/>
          <w:lang w:val="ru-RU"/>
        </w:rPr>
      </w:pPr>
    </w:p>
    <w:p w:rsidR="00304145" w:rsidRDefault="00304145" w:rsidP="00552F74">
      <w:pPr>
        <w:shd w:val="clear" w:color="auto" w:fill="FFFFFF"/>
        <w:spacing w:line="360" w:lineRule="auto"/>
        <w:ind w:firstLine="709"/>
        <w:rPr>
          <w:spacing w:val="-3"/>
          <w:sz w:val="28"/>
          <w:szCs w:val="28"/>
          <w:lang w:val="ru-RU"/>
        </w:rPr>
      </w:pPr>
      <w:r w:rsidRPr="00FE3549">
        <w:rPr>
          <w:sz w:val="28"/>
          <w:szCs w:val="28"/>
        </w:rPr>
        <w:t>Из диаграммы видно, что в экспериментальном классе высокий уровень сформированности 17</w:t>
      </w:r>
      <w:r>
        <w:rPr>
          <w:sz w:val="28"/>
          <w:szCs w:val="28"/>
          <w:lang w:val="ru-RU"/>
        </w:rPr>
        <w:t xml:space="preserve">,5 </w:t>
      </w:r>
      <w:r w:rsidRPr="00FE3549">
        <w:rPr>
          <w:sz w:val="28"/>
          <w:szCs w:val="28"/>
        </w:rPr>
        <w:t xml:space="preserve">%, средний уровень сформированности </w:t>
      </w:r>
      <w:r>
        <w:rPr>
          <w:sz w:val="28"/>
          <w:szCs w:val="28"/>
        </w:rPr>
        <w:t>3</w:t>
      </w:r>
      <w:r>
        <w:rPr>
          <w:sz w:val="28"/>
          <w:szCs w:val="28"/>
          <w:lang w:val="ru-RU"/>
        </w:rPr>
        <w:t xml:space="preserve">4,3 </w:t>
      </w:r>
      <w:r>
        <w:rPr>
          <w:sz w:val="28"/>
          <w:szCs w:val="28"/>
        </w:rPr>
        <w:t>%</w:t>
      </w:r>
      <w:r w:rsidRPr="00FE3549">
        <w:rPr>
          <w:sz w:val="28"/>
          <w:szCs w:val="28"/>
        </w:rPr>
        <w:t xml:space="preserve">, низкий уровень сформированности </w:t>
      </w:r>
      <w:r>
        <w:rPr>
          <w:sz w:val="28"/>
          <w:szCs w:val="28"/>
          <w:lang w:val="ru-RU"/>
        </w:rPr>
        <w:t xml:space="preserve">51 </w:t>
      </w:r>
      <w:r w:rsidRPr="00FE3549">
        <w:rPr>
          <w:sz w:val="28"/>
          <w:szCs w:val="28"/>
        </w:rPr>
        <w:t xml:space="preserve">%. Результаты, полученные при </w:t>
      </w:r>
      <w:r w:rsidRPr="00FE3549">
        <w:rPr>
          <w:sz w:val="28"/>
          <w:szCs w:val="28"/>
        </w:rPr>
        <w:lastRenderedPageBreak/>
        <w:t xml:space="preserve">тестировании учащихся контрольного класса мало отличаются от результатов экспериментального класса. Высокий уровень показали </w:t>
      </w:r>
      <w:r>
        <w:rPr>
          <w:sz w:val="28"/>
          <w:szCs w:val="28"/>
          <w:lang w:val="ru-RU"/>
        </w:rPr>
        <w:t xml:space="preserve">17,2 </w:t>
      </w:r>
      <w:r w:rsidRPr="00FE3549">
        <w:rPr>
          <w:sz w:val="28"/>
          <w:szCs w:val="28"/>
        </w:rPr>
        <w:t>%, средний урове</w:t>
      </w:r>
      <w:r w:rsidRPr="00FE3549">
        <w:rPr>
          <w:spacing w:val="-20"/>
          <w:kern w:val="28"/>
          <w:sz w:val="28"/>
          <w:szCs w:val="28"/>
        </w:rPr>
        <w:t xml:space="preserve">нь – </w:t>
      </w:r>
      <w:r>
        <w:rPr>
          <w:spacing w:val="-20"/>
          <w:kern w:val="28"/>
          <w:sz w:val="28"/>
          <w:szCs w:val="28"/>
          <w:lang w:val="ru-RU"/>
        </w:rPr>
        <w:t xml:space="preserve">34,3 </w:t>
      </w:r>
      <w:r w:rsidRPr="00FE3549">
        <w:rPr>
          <w:sz w:val="28"/>
          <w:szCs w:val="28"/>
        </w:rPr>
        <w:t>%, низкий уров</w:t>
      </w:r>
      <w:r w:rsidRPr="00FE3549">
        <w:rPr>
          <w:spacing w:val="-20"/>
          <w:sz w:val="28"/>
          <w:szCs w:val="28"/>
        </w:rPr>
        <w:t xml:space="preserve">ень – </w:t>
      </w:r>
      <w:r>
        <w:rPr>
          <w:spacing w:val="-20"/>
          <w:sz w:val="28"/>
          <w:szCs w:val="28"/>
          <w:lang w:val="ru-RU"/>
        </w:rPr>
        <w:t xml:space="preserve">48,5 </w:t>
      </w:r>
      <w:r w:rsidRPr="00FE3549">
        <w:rPr>
          <w:sz w:val="28"/>
          <w:szCs w:val="28"/>
        </w:rPr>
        <w:t>%.</w:t>
      </w:r>
    </w:p>
    <w:p w:rsidR="00B702BA" w:rsidRPr="00552F74" w:rsidRDefault="00B702BA" w:rsidP="00552F74">
      <w:pPr>
        <w:shd w:val="clear" w:color="auto" w:fill="FFFFFF"/>
        <w:spacing w:line="360" w:lineRule="auto"/>
        <w:ind w:firstLine="709"/>
        <w:rPr>
          <w:sz w:val="28"/>
          <w:szCs w:val="28"/>
        </w:rPr>
      </w:pPr>
      <w:r w:rsidRPr="00552F74">
        <w:rPr>
          <w:spacing w:val="-3"/>
          <w:sz w:val="28"/>
          <w:szCs w:val="28"/>
        </w:rPr>
        <w:t xml:space="preserve">В нашем исследовании в целях выявления способности учащихся к проявлению внутреннего волевого усилия для достижения намеченной цели </w:t>
      </w:r>
      <w:r w:rsidRPr="00552F74">
        <w:rPr>
          <w:spacing w:val="-4"/>
          <w:sz w:val="28"/>
          <w:szCs w:val="28"/>
        </w:rPr>
        <w:t>была проведена м</w:t>
      </w:r>
      <w:r w:rsidR="00304145">
        <w:rPr>
          <w:spacing w:val="-4"/>
          <w:sz w:val="28"/>
          <w:szCs w:val="28"/>
        </w:rPr>
        <w:t>етодика «Палочки и крестики» [2</w:t>
      </w:r>
      <w:r w:rsidRPr="00552F74">
        <w:rPr>
          <w:spacing w:val="-4"/>
          <w:sz w:val="28"/>
          <w:szCs w:val="28"/>
        </w:rPr>
        <w:t xml:space="preserve">3, С. 112]. Учащимся был предложен образец написания палочек и крестиков, который необходимо воспроизвести, соблюдая ряд правил (например, переходи на другую строчку </w:t>
      </w:r>
      <w:r w:rsidRPr="00552F74">
        <w:rPr>
          <w:spacing w:val="-1"/>
          <w:sz w:val="28"/>
          <w:szCs w:val="28"/>
        </w:rPr>
        <w:t>после знака «-», соблюдай</w:t>
      </w:r>
      <w:r w:rsidR="00C4479A">
        <w:rPr>
          <w:spacing w:val="-1"/>
          <w:sz w:val="28"/>
          <w:szCs w:val="28"/>
          <w:lang w:val="ru-RU"/>
        </w:rPr>
        <w:t xml:space="preserve"> </w:t>
      </w:r>
      <w:r w:rsidR="00C4479A" w:rsidRPr="00845491">
        <w:rPr>
          <w:bCs/>
        </w:rPr>
        <w:t>–</w:t>
      </w:r>
      <w:r w:rsidRPr="00552F74">
        <w:rPr>
          <w:spacing w:val="-1"/>
          <w:sz w:val="28"/>
          <w:szCs w:val="28"/>
        </w:rPr>
        <w:t xml:space="preserve"> расстояние между строчками в 2 клетки и т.д.). </w:t>
      </w:r>
      <w:r w:rsidRPr="00552F74">
        <w:rPr>
          <w:spacing w:val="-2"/>
          <w:sz w:val="28"/>
          <w:szCs w:val="28"/>
        </w:rPr>
        <w:t xml:space="preserve">Анализ результатов, позволил распределить учащихся на три группы по </w:t>
      </w:r>
      <w:r w:rsidRPr="00552F74">
        <w:rPr>
          <w:spacing w:val="-4"/>
          <w:sz w:val="28"/>
          <w:szCs w:val="28"/>
        </w:rPr>
        <w:t xml:space="preserve">особенностям проявления волевого усилия для достижения намеченной цели: </w:t>
      </w:r>
      <w:r w:rsidRPr="00552F74">
        <w:rPr>
          <w:spacing w:val="-3"/>
          <w:sz w:val="28"/>
          <w:szCs w:val="28"/>
        </w:rPr>
        <w:t xml:space="preserve">первая группа - дети точно следуют инструкции на протяжении всего задания, </w:t>
      </w:r>
      <w:r w:rsidRPr="00552F74">
        <w:rPr>
          <w:spacing w:val="-2"/>
          <w:sz w:val="28"/>
          <w:szCs w:val="28"/>
        </w:rPr>
        <w:t xml:space="preserve">не отвлекаются, сами находят и исправляют ошибки, стараются выполнить </w:t>
      </w:r>
      <w:r w:rsidRPr="00552F74">
        <w:rPr>
          <w:spacing w:val="-3"/>
          <w:sz w:val="28"/>
          <w:szCs w:val="28"/>
        </w:rPr>
        <w:t xml:space="preserve">задание аккуратно, не спешат сдать работу сразу после окончания и пытаются </w:t>
      </w:r>
      <w:r w:rsidRPr="00552F74">
        <w:rPr>
          <w:spacing w:val="-1"/>
          <w:sz w:val="28"/>
          <w:szCs w:val="28"/>
        </w:rPr>
        <w:t xml:space="preserve">еще раз проверить, написанное; вторая группа </w:t>
      </w:r>
      <w:r w:rsidR="00C4479A" w:rsidRPr="00845491">
        <w:rPr>
          <w:bCs/>
        </w:rPr>
        <w:t>–</w:t>
      </w:r>
      <w:r w:rsidRPr="00552F74">
        <w:rPr>
          <w:spacing w:val="-1"/>
          <w:sz w:val="28"/>
          <w:szCs w:val="28"/>
        </w:rPr>
        <w:t xml:space="preserve"> допускают ошибки, но не </w:t>
      </w:r>
      <w:r w:rsidRPr="00552F74">
        <w:rPr>
          <w:sz w:val="28"/>
          <w:szCs w:val="28"/>
        </w:rPr>
        <w:t xml:space="preserve">замечают их и не стараются исправить, не очень, заботятся о качестве </w:t>
      </w:r>
      <w:r w:rsidRPr="00552F74">
        <w:rPr>
          <w:spacing w:val="-1"/>
          <w:sz w:val="28"/>
          <w:szCs w:val="28"/>
        </w:rPr>
        <w:t xml:space="preserve">выполнения работы, но стремятся к успеху; третья группа </w:t>
      </w:r>
      <w:r w:rsidR="00C4479A" w:rsidRPr="00845491">
        <w:rPr>
          <w:bCs/>
        </w:rPr>
        <w:t>–</w:t>
      </w:r>
      <w:r w:rsidRPr="00552F74">
        <w:rPr>
          <w:spacing w:val="-1"/>
          <w:sz w:val="28"/>
          <w:szCs w:val="28"/>
        </w:rPr>
        <w:t xml:space="preserve"> наблюдается </w:t>
      </w:r>
      <w:r w:rsidRPr="00552F74">
        <w:rPr>
          <w:spacing w:val="-4"/>
          <w:sz w:val="28"/>
          <w:szCs w:val="28"/>
        </w:rPr>
        <w:t xml:space="preserve">безразличие к результатам работы, отсутствие стремления исправлять ошибки, </w:t>
      </w:r>
      <w:r w:rsidRPr="00552F74">
        <w:rPr>
          <w:spacing w:val="-5"/>
          <w:sz w:val="28"/>
          <w:szCs w:val="28"/>
        </w:rPr>
        <w:t xml:space="preserve">следуют лишь некоторым правилам, но быстро их забывают, выполняют работу </w:t>
      </w:r>
      <w:r w:rsidRPr="00552F74">
        <w:rPr>
          <w:sz w:val="28"/>
          <w:szCs w:val="28"/>
        </w:rPr>
        <w:t>хаотично.</w:t>
      </w:r>
    </w:p>
    <w:p w:rsidR="00C4479A" w:rsidRPr="00C4479A" w:rsidRDefault="00C4479A" w:rsidP="00C4479A">
      <w:pPr>
        <w:suppressAutoHyphens/>
        <w:spacing w:line="360" w:lineRule="auto"/>
        <w:ind w:firstLine="709"/>
        <w:rPr>
          <w:sz w:val="28"/>
          <w:szCs w:val="28"/>
        </w:rPr>
      </w:pPr>
      <w:r w:rsidRPr="00C4479A">
        <w:rPr>
          <w:sz w:val="28"/>
          <w:szCs w:val="28"/>
        </w:rPr>
        <w:t xml:space="preserve">Результаты проведения диагностического исследования по выявлению уровня сформированности </w:t>
      </w:r>
      <w:r w:rsidRPr="00C4479A">
        <w:rPr>
          <w:sz w:val="28"/>
          <w:szCs w:val="28"/>
          <w:lang w:val="ru-RU"/>
        </w:rPr>
        <w:t>ответственности младших школьников</w:t>
      </w:r>
      <w:r w:rsidRPr="00C4479A">
        <w:rPr>
          <w:sz w:val="28"/>
          <w:szCs w:val="28"/>
        </w:rPr>
        <w:t xml:space="preserve"> представлены на рисунке </w:t>
      </w:r>
      <w:r>
        <w:rPr>
          <w:sz w:val="28"/>
          <w:szCs w:val="28"/>
          <w:lang w:val="ru-RU"/>
        </w:rPr>
        <w:t>2</w:t>
      </w:r>
      <w:r w:rsidRPr="00C4479A">
        <w:rPr>
          <w:sz w:val="28"/>
          <w:szCs w:val="28"/>
        </w:rPr>
        <w:t>.</w:t>
      </w:r>
    </w:p>
    <w:p w:rsidR="00C4479A" w:rsidRDefault="00C4479A" w:rsidP="00C4479A">
      <w:pPr>
        <w:autoSpaceDE w:val="0"/>
        <w:autoSpaceDN w:val="0"/>
        <w:adjustRightInd w:val="0"/>
        <w:spacing w:line="360" w:lineRule="auto"/>
      </w:pPr>
      <w:r>
        <w:rPr>
          <w:noProof/>
          <w:lang w:val="ru-RU" w:eastAsia="ru-RU"/>
        </w:rPr>
        <w:lastRenderedPageBreak/>
        <w:drawing>
          <wp:inline distT="0" distB="0" distL="0" distR="0" wp14:anchorId="1CD8F7AD" wp14:editId="4AA2619E">
            <wp:extent cx="5419725" cy="2867025"/>
            <wp:effectExtent l="0" t="0" r="9525" b="9525"/>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4479A" w:rsidRPr="00845491" w:rsidRDefault="00C4479A" w:rsidP="00C4479A">
      <w:pPr>
        <w:pStyle w:val="af3"/>
        <w:widowControl w:val="0"/>
        <w:tabs>
          <w:tab w:val="left" w:pos="1134"/>
        </w:tabs>
        <w:spacing w:line="360" w:lineRule="auto"/>
        <w:ind w:left="0" w:firstLine="709"/>
        <w:jc w:val="center"/>
        <w:rPr>
          <w:bCs w:val="0"/>
        </w:rPr>
      </w:pPr>
      <w:r w:rsidRPr="00845491">
        <w:t>Р</w:t>
      </w:r>
      <w:r w:rsidRPr="00845491">
        <w:rPr>
          <w:bCs w:val="0"/>
        </w:rPr>
        <w:t xml:space="preserve">исунок </w:t>
      </w:r>
      <w:r>
        <w:rPr>
          <w:bCs w:val="0"/>
        </w:rPr>
        <w:t>2</w:t>
      </w:r>
      <w:r w:rsidRPr="00845491">
        <w:rPr>
          <w:bCs w:val="0"/>
        </w:rPr>
        <w:t xml:space="preserve"> – Диагностика </w:t>
      </w:r>
      <w:r w:rsidRPr="00845491">
        <w:t xml:space="preserve">уровня сформированности </w:t>
      </w:r>
      <w:r>
        <w:t>ответственности</w:t>
      </w:r>
      <w:r w:rsidRPr="00845491">
        <w:rPr>
          <w:bCs w:val="0"/>
        </w:rPr>
        <w:t xml:space="preserve"> учащихся экспериментального и контрольного классов на констатирующем этапе экспериментальной работы</w:t>
      </w:r>
      <w:r>
        <w:rPr>
          <w:bCs w:val="0"/>
        </w:rPr>
        <w:t xml:space="preserve"> (эмоционально-волевой компонент)</w:t>
      </w:r>
    </w:p>
    <w:p w:rsidR="00B702BA" w:rsidRDefault="00B702BA" w:rsidP="00B702BA">
      <w:pPr>
        <w:spacing w:after="91" w:line="1" w:lineRule="exact"/>
        <w:rPr>
          <w:sz w:val="2"/>
          <w:szCs w:val="2"/>
        </w:rPr>
      </w:pPr>
    </w:p>
    <w:p w:rsidR="00552F74" w:rsidRDefault="00C4479A" w:rsidP="00B702BA">
      <w:pPr>
        <w:shd w:val="clear" w:color="auto" w:fill="FFFFFF"/>
        <w:spacing w:line="480" w:lineRule="exact"/>
        <w:ind w:left="58" w:right="110" w:firstLine="715"/>
        <w:rPr>
          <w:spacing w:val="-6"/>
          <w:sz w:val="30"/>
          <w:szCs w:val="30"/>
          <w:lang w:val="ru-RU"/>
        </w:rPr>
      </w:pPr>
      <w:r w:rsidRPr="00FE3549">
        <w:rPr>
          <w:sz w:val="28"/>
          <w:szCs w:val="28"/>
        </w:rPr>
        <w:t xml:space="preserve">Из диаграммы видно, что в экспериментальном классе высокий уровень сформированности </w:t>
      </w:r>
      <w:r w:rsidR="00C33C6F">
        <w:rPr>
          <w:sz w:val="28"/>
          <w:szCs w:val="28"/>
          <w:lang w:val="ru-RU"/>
        </w:rPr>
        <w:t>40</w:t>
      </w:r>
      <w:r>
        <w:rPr>
          <w:sz w:val="28"/>
          <w:szCs w:val="28"/>
          <w:lang w:val="ru-RU"/>
        </w:rPr>
        <w:t xml:space="preserve">,5 </w:t>
      </w:r>
      <w:r w:rsidRPr="00FE3549">
        <w:rPr>
          <w:sz w:val="28"/>
          <w:szCs w:val="28"/>
        </w:rPr>
        <w:t xml:space="preserve">%, средний уровень сформированности </w:t>
      </w:r>
      <w:r w:rsidR="00C33C6F">
        <w:rPr>
          <w:sz w:val="28"/>
          <w:szCs w:val="28"/>
          <w:lang w:val="ru-RU"/>
        </w:rPr>
        <w:t>39</w:t>
      </w:r>
      <w:r>
        <w:rPr>
          <w:sz w:val="28"/>
          <w:szCs w:val="28"/>
          <w:lang w:val="ru-RU"/>
        </w:rPr>
        <w:t>,</w:t>
      </w:r>
      <w:r w:rsidR="00C33C6F">
        <w:rPr>
          <w:sz w:val="28"/>
          <w:szCs w:val="28"/>
          <w:lang w:val="ru-RU"/>
        </w:rPr>
        <w:t>4</w:t>
      </w:r>
      <w:r>
        <w:rPr>
          <w:sz w:val="28"/>
          <w:szCs w:val="28"/>
          <w:lang w:val="ru-RU"/>
        </w:rPr>
        <w:t xml:space="preserve"> </w:t>
      </w:r>
      <w:r>
        <w:rPr>
          <w:sz w:val="28"/>
          <w:szCs w:val="28"/>
        </w:rPr>
        <w:t>%</w:t>
      </w:r>
      <w:r w:rsidRPr="00FE3549">
        <w:rPr>
          <w:sz w:val="28"/>
          <w:szCs w:val="28"/>
        </w:rPr>
        <w:t xml:space="preserve">, низкий уровень сформированности </w:t>
      </w:r>
      <w:r w:rsidR="00C33C6F">
        <w:rPr>
          <w:sz w:val="28"/>
          <w:szCs w:val="28"/>
          <w:lang w:val="ru-RU"/>
        </w:rPr>
        <w:t>20,1</w:t>
      </w:r>
      <w:r>
        <w:rPr>
          <w:sz w:val="28"/>
          <w:szCs w:val="28"/>
          <w:lang w:val="ru-RU"/>
        </w:rPr>
        <w:t xml:space="preserve"> </w:t>
      </w:r>
      <w:r w:rsidRPr="00FE3549">
        <w:rPr>
          <w:sz w:val="28"/>
          <w:szCs w:val="28"/>
        </w:rPr>
        <w:t xml:space="preserve">%. Результаты, полученные при тестировании учащихся контрольного класса мало отличаются от результатов экспериментального класса. Высокий уровень показали </w:t>
      </w:r>
      <w:r w:rsidR="00C33C6F">
        <w:rPr>
          <w:sz w:val="28"/>
          <w:szCs w:val="28"/>
          <w:lang w:val="ru-RU"/>
        </w:rPr>
        <w:t>43,3</w:t>
      </w:r>
      <w:r>
        <w:rPr>
          <w:sz w:val="28"/>
          <w:szCs w:val="28"/>
          <w:lang w:val="ru-RU"/>
        </w:rPr>
        <w:t xml:space="preserve">,2 </w:t>
      </w:r>
      <w:r w:rsidRPr="00FE3549">
        <w:rPr>
          <w:sz w:val="28"/>
          <w:szCs w:val="28"/>
        </w:rPr>
        <w:t>%, средний урове</w:t>
      </w:r>
      <w:r w:rsidRPr="00FE3549">
        <w:rPr>
          <w:spacing w:val="-20"/>
          <w:kern w:val="28"/>
          <w:sz w:val="28"/>
          <w:szCs w:val="28"/>
        </w:rPr>
        <w:t xml:space="preserve">нь – </w:t>
      </w:r>
      <w:r w:rsidR="00C33C6F">
        <w:rPr>
          <w:spacing w:val="-20"/>
          <w:kern w:val="28"/>
          <w:sz w:val="28"/>
          <w:szCs w:val="28"/>
          <w:lang w:val="ru-RU"/>
        </w:rPr>
        <w:t>37</w:t>
      </w:r>
      <w:r>
        <w:rPr>
          <w:spacing w:val="-20"/>
          <w:kern w:val="28"/>
          <w:sz w:val="28"/>
          <w:szCs w:val="28"/>
          <w:lang w:val="ru-RU"/>
        </w:rPr>
        <w:t xml:space="preserve">,3 </w:t>
      </w:r>
      <w:r w:rsidRPr="00FE3549">
        <w:rPr>
          <w:sz w:val="28"/>
          <w:szCs w:val="28"/>
        </w:rPr>
        <w:t>%, низкий уров</w:t>
      </w:r>
      <w:r w:rsidRPr="00FE3549">
        <w:rPr>
          <w:spacing w:val="-20"/>
          <w:sz w:val="28"/>
          <w:szCs w:val="28"/>
        </w:rPr>
        <w:t xml:space="preserve">ень – </w:t>
      </w:r>
      <w:r w:rsidR="00C33C6F">
        <w:rPr>
          <w:spacing w:val="-20"/>
          <w:sz w:val="28"/>
          <w:szCs w:val="28"/>
          <w:lang w:val="ru-RU"/>
        </w:rPr>
        <w:t>20</w:t>
      </w:r>
      <w:r>
        <w:rPr>
          <w:spacing w:val="-20"/>
          <w:sz w:val="28"/>
          <w:szCs w:val="28"/>
          <w:lang w:val="ru-RU"/>
        </w:rPr>
        <w:t>,</w:t>
      </w:r>
      <w:r w:rsidR="00C33C6F">
        <w:rPr>
          <w:spacing w:val="-20"/>
          <w:sz w:val="28"/>
          <w:szCs w:val="28"/>
          <w:lang w:val="ru-RU"/>
        </w:rPr>
        <w:t>1</w:t>
      </w:r>
      <w:r>
        <w:rPr>
          <w:spacing w:val="-20"/>
          <w:sz w:val="28"/>
          <w:szCs w:val="28"/>
          <w:lang w:val="ru-RU"/>
        </w:rPr>
        <w:t xml:space="preserve"> </w:t>
      </w:r>
      <w:r w:rsidRPr="00FE3549">
        <w:rPr>
          <w:sz w:val="28"/>
          <w:szCs w:val="28"/>
        </w:rPr>
        <w:t>%.</w:t>
      </w:r>
    </w:p>
    <w:p w:rsidR="00B702BA" w:rsidRDefault="00B702BA" w:rsidP="00C33C6F">
      <w:pPr>
        <w:shd w:val="clear" w:color="auto" w:fill="FFFFFF"/>
        <w:spacing w:line="360" w:lineRule="auto"/>
        <w:ind w:firstLine="709"/>
        <w:rPr>
          <w:sz w:val="28"/>
          <w:szCs w:val="28"/>
          <w:lang w:val="ru-RU"/>
        </w:rPr>
      </w:pPr>
      <w:r>
        <w:rPr>
          <w:spacing w:val="-6"/>
          <w:sz w:val="30"/>
          <w:szCs w:val="30"/>
        </w:rPr>
        <w:t xml:space="preserve">Степень самостоятельностиш проявлении-ответственности, потребность в </w:t>
      </w:r>
      <w:r>
        <w:rPr>
          <w:spacing w:val="-7"/>
          <w:sz w:val="30"/>
          <w:szCs w:val="30"/>
        </w:rPr>
        <w:t>проявлению и степень автоматизма ответственного поведения</w:t>
      </w:r>
      <w:r>
        <w:rPr>
          <w:spacing w:val="-6"/>
          <w:sz w:val="30"/>
          <w:szCs w:val="30"/>
        </w:rPr>
        <w:t xml:space="preserve"> диагностировали </w:t>
      </w:r>
      <w:r w:rsidR="00C33C6F">
        <w:rPr>
          <w:spacing w:val="-6"/>
          <w:sz w:val="30"/>
          <w:szCs w:val="30"/>
          <w:lang w:val="ru-RU"/>
        </w:rPr>
        <w:t>при</w:t>
      </w:r>
      <w:r>
        <w:rPr>
          <w:spacing w:val="-5"/>
          <w:sz w:val="30"/>
          <w:szCs w:val="30"/>
        </w:rPr>
        <w:t xml:space="preserve"> помощи </w:t>
      </w:r>
      <w:r w:rsidR="00C33C6F">
        <w:rPr>
          <w:spacing w:val="-5"/>
          <w:sz w:val="30"/>
          <w:szCs w:val="30"/>
          <w:lang w:val="ru-RU"/>
        </w:rPr>
        <w:t>п</w:t>
      </w:r>
      <w:r w:rsidRPr="00552F74">
        <w:rPr>
          <w:spacing w:val="-1"/>
          <w:sz w:val="28"/>
          <w:szCs w:val="28"/>
        </w:rPr>
        <w:t>роведени</w:t>
      </w:r>
      <w:r w:rsidR="00C33C6F">
        <w:rPr>
          <w:spacing w:val="-1"/>
          <w:sz w:val="28"/>
          <w:szCs w:val="28"/>
          <w:lang w:val="ru-RU"/>
        </w:rPr>
        <w:t>я</w:t>
      </w:r>
      <w:r w:rsidRPr="00552F74">
        <w:rPr>
          <w:spacing w:val="-1"/>
          <w:sz w:val="28"/>
          <w:szCs w:val="28"/>
        </w:rPr>
        <w:t xml:space="preserve"> модифицированной методики М</w:t>
      </w:r>
      <w:r w:rsidRPr="00552F74">
        <w:rPr>
          <w:spacing w:val="-1"/>
          <w:sz w:val="28"/>
          <w:szCs w:val="28"/>
          <w:vertAlign w:val="superscript"/>
        </w:rPr>
        <w:t>!</w:t>
      </w:r>
      <w:r w:rsidRPr="00552F74">
        <w:rPr>
          <w:spacing w:val="-1"/>
          <w:sz w:val="28"/>
          <w:szCs w:val="28"/>
        </w:rPr>
        <w:t>.В.</w:t>
      </w:r>
      <w:r w:rsidR="00552F74">
        <w:rPr>
          <w:spacing w:val="-1"/>
          <w:sz w:val="28"/>
          <w:szCs w:val="28"/>
          <w:lang w:val="ru-RU"/>
        </w:rPr>
        <w:t xml:space="preserve"> </w:t>
      </w:r>
      <w:r w:rsidRPr="00552F74">
        <w:rPr>
          <w:sz w:val="28"/>
          <w:szCs w:val="28"/>
        </w:rPr>
        <w:t xml:space="preserve">Матюхиной, </w:t>
      </w:r>
      <w:r w:rsidRPr="00552F74">
        <w:rPr>
          <w:sz w:val="28"/>
          <w:szCs w:val="28"/>
          <w:lang w:val="en-US"/>
        </w:rPr>
        <w:t>C</w:t>
      </w:r>
      <w:r w:rsidRPr="00552F74">
        <w:rPr>
          <w:sz w:val="28"/>
          <w:szCs w:val="28"/>
          <w:lang w:val="ru-RU"/>
        </w:rPr>
        <w:t>.</w:t>
      </w:r>
      <w:r w:rsidRPr="00552F74">
        <w:rPr>
          <w:sz w:val="28"/>
          <w:szCs w:val="28"/>
          <w:lang w:val="en-US"/>
        </w:rPr>
        <w:t>F</w:t>
      </w:r>
      <w:r w:rsidRPr="00552F74">
        <w:rPr>
          <w:sz w:val="28"/>
          <w:szCs w:val="28"/>
          <w:lang w:val="ru-RU"/>
        </w:rPr>
        <w:t xml:space="preserve">. </w:t>
      </w:r>
      <w:r w:rsidRPr="00552F74">
        <w:rPr>
          <w:sz w:val="28"/>
          <w:szCs w:val="28"/>
        </w:rPr>
        <w:t>Яриковой «Задание с пятницы на понедельник» позволяет</w:t>
      </w:r>
      <w:r w:rsidR="00552F74">
        <w:rPr>
          <w:sz w:val="28"/>
          <w:szCs w:val="28"/>
          <w:lang w:val="ru-RU"/>
        </w:rPr>
        <w:t xml:space="preserve"> </w:t>
      </w:r>
      <w:r w:rsidRPr="00552F74">
        <w:rPr>
          <w:spacing w:val="-2"/>
          <w:sz w:val="28"/>
          <w:szCs w:val="28"/>
        </w:rPr>
        <w:t>опред</w:t>
      </w:r>
      <w:r w:rsidR="00C33C6F">
        <w:rPr>
          <w:spacing w:val="-2"/>
          <w:sz w:val="28"/>
          <w:szCs w:val="28"/>
        </w:rPr>
        <w:t xml:space="preserve">елить </w:t>
      </w:r>
      <w:r w:rsidR="00552F74">
        <w:rPr>
          <w:spacing w:val="-2"/>
          <w:sz w:val="28"/>
          <w:szCs w:val="28"/>
        </w:rPr>
        <w:t xml:space="preserve">самостоятельность в </w:t>
      </w:r>
      <w:r w:rsidRPr="00552F74">
        <w:rPr>
          <w:spacing w:val="-2"/>
          <w:sz w:val="28"/>
          <w:szCs w:val="28"/>
        </w:rPr>
        <w:t xml:space="preserve">проявлении </w:t>
      </w:r>
      <w:r w:rsidR="00C33C6F">
        <w:rPr>
          <w:spacing w:val="-2"/>
          <w:sz w:val="28"/>
          <w:szCs w:val="28"/>
        </w:rPr>
        <w:t xml:space="preserve">ответственного </w:t>
      </w:r>
      <w:r w:rsidRPr="00552F74">
        <w:rPr>
          <w:spacing w:val="-2"/>
          <w:sz w:val="28"/>
          <w:szCs w:val="28"/>
        </w:rPr>
        <w:t>поведения.</w:t>
      </w:r>
      <w:r w:rsidR="00552F74">
        <w:rPr>
          <w:spacing w:val="-2"/>
          <w:sz w:val="28"/>
          <w:szCs w:val="28"/>
          <w:lang w:val="ru-RU"/>
        </w:rPr>
        <w:t xml:space="preserve"> </w:t>
      </w:r>
      <w:r w:rsidRPr="00552F74">
        <w:rPr>
          <w:spacing w:val="-2"/>
          <w:sz w:val="28"/>
          <w:szCs w:val="28"/>
        </w:rPr>
        <w:t>Учи</w:t>
      </w:r>
      <w:r w:rsidR="00C33C6F">
        <w:rPr>
          <w:spacing w:val="-2"/>
          <w:sz w:val="28"/>
          <w:szCs w:val="28"/>
        </w:rPr>
        <w:t>тель, после окончания уроков в</w:t>
      </w:r>
      <w:r w:rsidR="00C33C6F">
        <w:rPr>
          <w:spacing w:val="-2"/>
          <w:sz w:val="28"/>
          <w:szCs w:val="28"/>
          <w:lang w:val="ru-RU"/>
        </w:rPr>
        <w:t xml:space="preserve"> – </w:t>
      </w:r>
      <w:r w:rsidRPr="00552F74">
        <w:rPr>
          <w:spacing w:val="-2"/>
          <w:sz w:val="28"/>
          <w:szCs w:val="28"/>
        </w:rPr>
        <w:t>пятницу предлагает ученикам выполнить</w:t>
      </w:r>
      <w:r w:rsidR="00552F74">
        <w:rPr>
          <w:spacing w:val="-2"/>
          <w:sz w:val="28"/>
          <w:szCs w:val="28"/>
          <w:lang w:val="ru-RU"/>
        </w:rPr>
        <w:t xml:space="preserve"> </w:t>
      </w:r>
      <w:r w:rsidRPr="00552F74">
        <w:rPr>
          <w:spacing w:val="-1"/>
          <w:sz w:val="28"/>
          <w:szCs w:val="28"/>
        </w:rPr>
        <w:t>небольшое задание (учащимся предлагалось на выбор: подготовить загадки,</w:t>
      </w:r>
      <w:r w:rsidR="00552F74">
        <w:rPr>
          <w:spacing w:val="-1"/>
          <w:sz w:val="28"/>
          <w:szCs w:val="28"/>
          <w:lang w:val="ru-RU"/>
        </w:rPr>
        <w:t xml:space="preserve"> </w:t>
      </w:r>
      <w:r w:rsidRPr="00552F74">
        <w:rPr>
          <w:spacing w:val="-6"/>
          <w:sz w:val="28"/>
          <w:szCs w:val="28"/>
        </w:rPr>
        <w:t>вспомн</w:t>
      </w:r>
      <w:r w:rsidR="00C33C6F">
        <w:rPr>
          <w:spacing w:val="-6"/>
          <w:sz w:val="28"/>
          <w:szCs w:val="28"/>
        </w:rPr>
        <w:t>ить песни, пословицы, поговорки</w:t>
      </w:r>
      <w:r w:rsidRPr="00552F74">
        <w:rPr>
          <w:spacing w:val="-6"/>
          <w:sz w:val="28"/>
          <w:szCs w:val="28"/>
        </w:rPr>
        <w:t>, приметы шпг же рисунки, связанные с</w:t>
      </w:r>
      <w:r w:rsidR="00552F74">
        <w:rPr>
          <w:spacing w:val="-6"/>
          <w:sz w:val="28"/>
          <w:szCs w:val="28"/>
          <w:lang w:val="ru-RU"/>
        </w:rPr>
        <w:t xml:space="preserve"> </w:t>
      </w:r>
      <w:r w:rsidRPr="00552F74">
        <w:rPr>
          <w:spacing w:val="-1"/>
          <w:sz w:val="28"/>
          <w:szCs w:val="28"/>
        </w:rPr>
        <w:t>наступлением зимы, необходимые для проведения игры-викторины «Времена</w:t>
      </w:r>
      <w:r w:rsidR="00552F74">
        <w:rPr>
          <w:spacing w:val="-1"/>
          <w:sz w:val="28"/>
          <w:szCs w:val="28"/>
          <w:lang w:val="ru-RU"/>
        </w:rPr>
        <w:t xml:space="preserve"> </w:t>
      </w:r>
      <w:r w:rsidR="00C33C6F">
        <w:rPr>
          <w:spacing w:val="-2"/>
          <w:sz w:val="28"/>
          <w:szCs w:val="28"/>
        </w:rPr>
        <w:t>года</w:t>
      </w:r>
      <w:r w:rsidR="00C33C6F">
        <w:rPr>
          <w:spacing w:val="-2"/>
          <w:sz w:val="28"/>
          <w:szCs w:val="28"/>
          <w:lang w:val="ru-RU"/>
        </w:rPr>
        <w:t xml:space="preserve"> – </w:t>
      </w:r>
      <w:r w:rsidRPr="00552F74">
        <w:rPr>
          <w:spacing w:val="-2"/>
          <w:sz w:val="28"/>
          <w:szCs w:val="28"/>
        </w:rPr>
        <w:t>Зима»). При этом не акцентировалось внимание на запись этого задания,</w:t>
      </w:r>
      <w:r w:rsidR="00552F74">
        <w:rPr>
          <w:spacing w:val="-2"/>
          <w:sz w:val="28"/>
          <w:szCs w:val="28"/>
          <w:lang w:val="ru-RU"/>
        </w:rPr>
        <w:t xml:space="preserve"> </w:t>
      </w:r>
      <w:r w:rsidRPr="00552F74">
        <w:rPr>
          <w:sz w:val="28"/>
          <w:szCs w:val="28"/>
        </w:rPr>
        <w:t xml:space="preserve">в дневнике. Выполнение </w:t>
      </w:r>
      <w:r w:rsidRPr="00552F74">
        <w:rPr>
          <w:sz w:val="28"/>
          <w:szCs w:val="28"/>
        </w:rPr>
        <w:lastRenderedPageBreak/>
        <w:t>задания^ в срок и качественно фиксировалось как</w:t>
      </w:r>
      <w:r w:rsidR="00552F74">
        <w:rPr>
          <w:sz w:val="28"/>
          <w:szCs w:val="28"/>
          <w:lang w:val="ru-RU"/>
        </w:rPr>
        <w:t xml:space="preserve"> </w:t>
      </w:r>
      <w:r w:rsidRPr="00552F74">
        <w:rPr>
          <w:spacing w:val="-1"/>
          <w:sz w:val="28"/>
          <w:szCs w:val="28"/>
        </w:rPr>
        <w:t>высокий уровень проявления- ответственности (37,5% учащихся). Количество</w:t>
      </w:r>
      <w:r w:rsidR="00552F74">
        <w:rPr>
          <w:spacing w:val="-1"/>
          <w:sz w:val="28"/>
          <w:szCs w:val="28"/>
          <w:lang w:val="ru-RU"/>
        </w:rPr>
        <w:t xml:space="preserve"> </w:t>
      </w:r>
      <w:r w:rsidRPr="00552F74">
        <w:rPr>
          <w:sz w:val="28"/>
          <w:szCs w:val="28"/>
        </w:rPr>
        <w:t>учеников не выполнивших задание сост</w:t>
      </w:r>
      <w:r w:rsidR="00C33C6F">
        <w:rPr>
          <w:sz w:val="28"/>
          <w:szCs w:val="28"/>
        </w:rPr>
        <w:t xml:space="preserve">авило 62,5%. Из них только </w:t>
      </w:r>
      <w:r w:rsidR="00552F74">
        <w:rPr>
          <w:sz w:val="28"/>
          <w:szCs w:val="28"/>
        </w:rPr>
        <w:t>33%</w:t>
      </w:r>
      <w:r w:rsidR="00552F74">
        <w:rPr>
          <w:sz w:val="28"/>
          <w:szCs w:val="28"/>
          <w:lang w:val="ru-RU"/>
        </w:rPr>
        <w:t xml:space="preserve"> </w:t>
      </w:r>
      <w:r w:rsidRPr="00552F74">
        <w:rPr>
          <w:sz w:val="28"/>
          <w:szCs w:val="28"/>
        </w:rPr>
        <w:t>(средний уровень) сами смогли объяснить до начала или при осуждении</w:t>
      </w:r>
      <w:r w:rsidR="00552F74">
        <w:rPr>
          <w:sz w:val="28"/>
          <w:szCs w:val="28"/>
          <w:lang w:val="ru-RU"/>
        </w:rPr>
        <w:t xml:space="preserve"> </w:t>
      </w:r>
      <w:r w:rsidRPr="00552F74">
        <w:rPr>
          <w:sz w:val="28"/>
          <w:szCs w:val="28"/>
        </w:rPr>
        <w:t>другими участниками игры-викторины, что «забыли», «болели», «не нашли</w:t>
      </w:r>
      <w:r w:rsidR="00552F74">
        <w:rPr>
          <w:sz w:val="28"/>
          <w:szCs w:val="28"/>
          <w:lang w:val="ru-RU"/>
        </w:rPr>
        <w:t xml:space="preserve"> </w:t>
      </w:r>
      <w:r w:rsidRPr="00552F74">
        <w:rPr>
          <w:sz w:val="28"/>
          <w:szCs w:val="28"/>
        </w:rPr>
        <w:t>загадок» и т.д.  Остал</w:t>
      </w:r>
      <w:r w:rsidR="00C33C6F">
        <w:rPr>
          <w:sz w:val="28"/>
          <w:szCs w:val="28"/>
        </w:rPr>
        <w:t>ьная часть учащихся  (29,5%</w:t>
      </w:r>
      <w:r w:rsidR="00C33C6F">
        <w:rPr>
          <w:sz w:val="28"/>
          <w:szCs w:val="28"/>
          <w:lang w:val="ru-RU"/>
        </w:rPr>
        <w:t xml:space="preserve"> - </w:t>
      </w:r>
      <w:r w:rsidRPr="00552F74">
        <w:rPr>
          <w:sz w:val="28"/>
          <w:szCs w:val="28"/>
        </w:rPr>
        <w:t>низкий уровень)  не</w:t>
      </w:r>
      <w:r w:rsidR="00552F74">
        <w:rPr>
          <w:sz w:val="28"/>
          <w:szCs w:val="28"/>
          <w:lang w:val="ru-RU"/>
        </w:rPr>
        <w:t xml:space="preserve"> </w:t>
      </w:r>
      <w:r w:rsidRPr="00552F74">
        <w:rPr>
          <w:sz w:val="28"/>
          <w:szCs w:val="28"/>
        </w:rPr>
        <w:t>признавали свое невыполнение задания, ссылаясь на то, что «нам этого не</w:t>
      </w:r>
      <w:r w:rsidR="00426CE3" w:rsidRPr="00552F74">
        <w:rPr>
          <w:sz w:val="28"/>
          <w:szCs w:val="28"/>
          <w:lang w:val="ru-RU"/>
        </w:rPr>
        <w:t xml:space="preserve"> </w:t>
      </w:r>
      <w:r w:rsidRPr="00552F74">
        <w:rPr>
          <w:spacing w:val="-3"/>
          <w:sz w:val="28"/>
          <w:szCs w:val="28"/>
        </w:rPr>
        <w:t xml:space="preserve">задавали», «в следующий раз подготовлюсь» и т.д., либо молчали, не поясняя </w:t>
      </w:r>
      <w:r w:rsidRPr="00552F74">
        <w:rPr>
          <w:sz w:val="28"/>
          <w:szCs w:val="28"/>
        </w:rPr>
        <w:t>причину.</w:t>
      </w:r>
    </w:p>
    <w:p w:rsidR="00C33C6F" w:rsidRPr="00C4479A" w:rsidRDefault="00C33C6F" w:rsidP="00C33C6F">
      <w:pPr>
        <w:suppressAutoHyphens/>
        <w:spacing w:line="360" w:lineRule="auto"/>
        <w:ind w:firstLine="709"/>
        <w:rPr>
          <w:sz w:val="28"/>
          <w:szCs w:val="28"/>
        </w:rPr>
      </w:pPr>
      <w:r w:rsidRPr="00C4479A">
        <w:rPr>
          <w:sz w:val="28"/>
          <w:szCs w:val="28"/>
        </w:rPr>
        <w:t xml:space="preserve">Результаты проведения диагностического исследования по выявлению уровня сформированности </w:t>
      </w:r>
      <w:r w:rsidRPr="00C4479A">
        <w:rPr>
          <w:sz w:val="28"/>
          <w:szCs w:val="28"/>
          <w:lang w:val="ru-RU"/>
        </w:rPr>
        <w:t>ответственности младших школьников</w:t>
      </w:r>
      <w:r w:rsidRPr="00C4479A">
        <w:rPr>
          <w:sz w:val="28"/>
          <w:szCs w:val="28"/>
        </w:rPr>
        <w:t xml:space="preserve"> представлены на рисунке </w:t>
      </w:r>
      <w:r>
        <w:rPr>
          <w:sz w:val="28"/>
          <w:szCs w:val="28"/>
          <w:lang w:val="ru-RU"/>
        </w:rPr>
        <w:t>3</w:t>
      </w:r>
      <w:r w:rsidRPr="00C4479A">
        <w:rPr>
          <w:sz w:val="28"/>
          <w:szCs w:val="28"/>
        </w:rPr>
        <w:t>.</w:t>
      </w:r>
    </w:p>
    <w:p w:rsidR="00C33C6F" w:rsidRDefault="00C33C6F" w:rsidP="00C33C6F">
      <w:pPr>
        <w:autoSpaceDE w:val="0"/>
        <w:autoSpaceDN w:val="0"/>
        <w:adjustRightInd w:val="0"/>
        <w:spacing w:line="360" w:lineRule="auto"/>
      </w:pPr>
      <w:r>
        <w:rPr>
          <w:noProof/>
          <w:lang w:val="ru-RU" w:eastAsia="ru-RU"/>
        </w:rPr>
        <w:drawing>
          <wp:inline distT="0" distB="0" distL="0" distR="0" wp14:anchorId="011215FF" wp14:editId="2DE29288">
            <wp:extent cx="5419725" cy="2867025"/>
            <wp:effectExtent l="0" t="0" r="9525" b="9525"/>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3C6F" w:rsidRPr="00845491" w:rsidRDefault="00C33C6F" w:rsidP="00C33C6F">
      <w:pPr>
        <w:pStyle w:val="af3"/>
        <w:widowControl w:val="0"/>
        <w:tabs>
          <w:tab w:val="left" w:pos="1134"/>
        </w:tabs>
        <w:spacing w:line="360" w:lineRule="auto"/>
        <w:ind w:left="0" w:firstLine="709"/>
        <w:jc w:val="center"/>
        <w:rPr>
          <w:bCs w:val="0"/>
        </w:rPr>
      </w:pPr>
      <w:r w:rsidRPr="00845491">
        <w:t>Р</w:t>
      </w:r>
      <w:r w:rsidRPr="00845491">
        <w:rPr>
          <w:bCs w:val="0"/>
        </w:rPr>
        <w:t xml:space="preserve">исунок </w:t>
      </w:r>
      <w:r>
        <w:rPr>
          <w:bCs w:val="0"/>
        </w:rPr>
        <w:t>3</w:t>
      </w:r>
      <w:r w:rsidRPr="00845491">
        <w:rPr>
          <w:bCs w:val="0"/>
        </w:rPr>
        <w:t xml:space="preserve"> – Диагностика </w:t>
      </w:r>
      <w:r w:rsidRPr="00845491">
        <w:t xml:space="preserve">уровня сформированности </w:t>
      </w:r>
      <w:r>
        <w:t>ответственности</w:t>
      </w:r>
      <w:r w:rsidRPr="00845491">
        <w:rPr>
          <w:bCs w:val="0"/>
        </w:rPr>
        <w:t xml:space="preserve"> учащихся экспериментального и контрольного классов на констатирующем этапе экспериментальной работы</w:t>
      </w:r>
      <w:r>
        <w:rPr>
          <w:bCs w:val="0"/>
        </w:rPr>
        <w:t xml:space="preserve"> (поведенческий компонент)</w:t>
      </w:r>
    </w:p>
    <w:p w:rsidR="00C33C6F" w:rsidRDefault="00C33C6F" w:rsidP="00C33C6F">
      <w:pPr>
        <w:spacing w:after="91" w:line="1" w:lineRule="exact"/>
        <w:rPr>
          <w:sz w:val="2"/>
          <w:szCs w:val="2"/>
        </w:rPr>
      </w:pPr>
    </w:p>
    <w:p w:rsidR="00C33C6F" w:rsidRDefault="00C33C6F" w:rsidP="00C33C6F">
      <w:pPr>
        <w:shd w:val="clear" w:color="auto" w:fill="FFFFFF"/>
        <w:spacing w:line="480" w:lineRule="exact"/>
        <w:ind w:left="58" w:right="110" w:firstLine="715"/>
        <w:rPr>
          <w:spacing w:val="-6"/>
          <w:sz w:val="30"/>
          <w:szCs w:val="30"/>
          <w:lang w:val="ru-RU"/>
        </w:rPr>
      </w:pPr>
      <w:r w:rsidRPr="00FE3549">
        <w:rPr>
          <w:sz w:val="28"/>
          <w:szCs w:val="28"/>
        </w:rPr>
        <w:t xml:space="preserve">Из диаграммы видно, что в экспериментальном классе высокий уровень сформированности </w:t>
      </w:r>
      <w:r w:rsidR="00186C12">
        <w:rPr>
          <w:sz w:val="28"/>
          <w:szCs w:val="28"/>
          <w:lang w:val="ru-RU"/>
        </w:rPr>
        <w:t>18,2</w:t>
      </w:r>
      <w:r>
        <w:rPr>
          <w:sz w:val="28"/>
          <w:szCs w:val="28"/>
          <w:lang w:val="ru-RU"/>
        </w:rPr>
        <w:t xml:space="preserve"> </w:t>
      </w:r>
      <w:r w:rsidRPr="00FE3549">
        <w:rPr>
          <w:sz w:val="28"/>
          <w:szCs w:val="28"/>
        </w:rPr>
        <w:t xml:space="preserve">%, средний уровень сформированности </w:t>
      </w:r>
      <w:r w:rsidR="00186C12">
        <w:rPr>
          <w:sz w:val="28"/>
          <w:szCs w:val="28"/>
          <w:lang w:val="ru-RU"/>
        </w:rPr>
        <w:t>30</w:t>
      </w:r>
      <w:r>
        <w:rPr>
          <w:sz w:val="28"/>
          <w:szCs w:val="28"/>
          <w:lang w:val="ru-RU"/>
        </w:rPr>
        <w:t>,</w:t>
      </w:r>
      <w:r w:rsidR="00186C12">
        <w:rPr>
          <w:sz w:val="28"/>
          <w:szCs w:val="28"/>
          <w:lang w:val="ru-RU"/>
        </w:rPr>
        <w:t>6</w:t>
      </w:r>
      <w:r>
        <w:rPr>
          <w:sz w:val="28"/>
          <w:szCs w:val="28"/>
          <w:lang w:val="ru-RU"/>
        </w:rPr>
        <w:t xml:space="preserve"> </w:t>
      </w:r>
      <w:r>
        <w:rPr>
          <w:sz w:val="28"/>
          <w:szCs w:val="28"/>
        </w:rPr>
        <w:t>%</w:t>
      </w:r>
      <w:r w:rsidRPr="00FE3549">
        <w:rPr>
          <w:sz w:val="28"/>
          <w:szCs w:val="28"/>
        </w:rPr>
        <w:t xml:space="preserve">, низкий уровень сформированности </w:t>
      </w:r>
      <w:r w:rsidR="00186C12">
        <w:rPr>
          <w:sz w:val="28"/>
          <w:szCs w:val="28"/>
          <w:lang w:val="ru-RU"/>
        </w:rPr>
        <w:t>51</w:t>
      </w:r>
      <w:r>
        <w:rPr>
          <w:sz w:val="28"/>
          <w:szCs w:val="28"/>
          <w:lang w:val="ru-RU"/>
        </w:rPr>
        <w:t>,</w:t>
      </w:r>
      <w:r w:rsidR="00186C12">
        <w:rPr>
          <w:sz w:val="28"/>
          <w:szCs w:val="28"/>
          <w:lang w:val="ru-RU"/>
        </w:rPr>
        <w:t>2</w:t>
      </w:r>
      <w:r>
        <w:rPr>
          <w:sz w:val="28"/>
          <w:szCs w:val="28"/>
          <w:lang w:val="ru-RU"/>
        </w:rPr>
        <w:t xml:space="preserve"> </w:t>
      </w:r>
      <w:r w:rsidRPr="00FE3549">
        <w:rPr>
          <w:sz w:val="28"/>
          <w:szCs w:val="28"/>
        </w:rPr>
        <w:t xml:space="preserve">%. Результаты, полученные при тестировании учащихся контрольного класса мало отличаются от результатов экспериментального класса. Высокий уровень показали </w:t>
      </w:r>
      <w:r w:rsidR="00186C12">
        <w:rPr>
          <w:sz w:val="28"/>
          <w:szCs w:val="28"/>
          <w:lang w:val="ru-RU"/>
        </w:rPr>
        <w:t>18,5</w:t>
      </w:r>
      <w:r>
        <w:rPr>
          <w:sz w:val="28"/>
          <w:szCs w:val="28"/>
          <w:lang w:val="ru-RU"/>
        </w:rPr>
        <w:t xml:space="preserve"> </w:t>
      </w:r>
      <w:r w:rsidRPr="00FE3549">
        <w:rPr>
          <w:sz w:val="28"/>
          <w:szCs w:val="28"/>
        </w:rPr>
        <w:t>%, средний урове</w:t>
      </w:r>
      <w:r w:rsidRPr="00FE3549">
        <w:rPr>
          <w:spacing w:val="-20"/>
          <w:kern w:val="28"/>
          <w:sz w:val="28"/>
          <w:szCs w:val="28"/>
        </w:rPr>
        <w:t xml:space="preserve">нь – </w:t>
      </w:r>
      <w:r w:rsidR="00186C12">
        <w:rPr>
          <w:spacing w:val="-20"/>
          <w:kern w:val="28"/>
          <w:sz w:val="28"/>
          <w:szCs w:val="28"/>
          <w:lang w:val="ru-RU"/>
        </w:rPr>
        <w:t>32</w:t>
      </w:r>
      <w:r>
        <w:rPr>
          <w:spacing w:val="-20"/>
          <w:kern w:val="28"/>
          <w:sz w:val="28"/>
          <w:szCs w:val="28"/>
          <w:lang w:val="ru-RU"/>
        </w:rPr>
        <w:t xml:space="preserve"> </w:t>
      </w:r>
      <w:r w:rsidRPr="00FE3549">
        <w:rPr>
          <w:sz w:val="28"/>
          <w:szCs w:val="28"/>
        </w:rPr>
        <w:t>%, низкий уров</w:t>
      </w:r>
      <w:r w:rsidRPr="00FE3549">
        <w:rPr>
          <w:spacing w:val="-20"/>
          <w:sz w:val="28"/>
          <w:szCs w:val="28"/>
        </w:rPr>
        <w:t xml:space="preserve">ень – </w:t>
      </w:r>
      <w:r w:rsidR="00186C12">
        <w:rPr>
          <w:spacing w:val="-20"/>
          <w:sz w:val="28"/>
          <w:szCs w:val="28"/>
          <w:lang w:val="ru-RU"/>
        </w:rPr>
        <w:t>49</w:t>
      </w:r>
      <w:r>
        <w:rPr>
          <w:spacing w:val="-20"/>
          <w:sz w:val="28"/>
          <w:szCs w:val="28"/>
          <w:lang w:val="ru-RU"/>
        </w:rPr>
        <w:t>,</w:t>
      </w:r>
      <w:r w:rsidR="00186C12">
        <w:rPr>
          <w:spacing w:val="-20"/>
          <w:sz w:val="28"/>
          <w:szCs w:val="28"/>
          <w:lang w:val="ru-RU"/>
        </w:rPr>
        <w:t>5</w:t>
      </w:r>
      <w:r>
        <w:rPr>
          <w:spacing w:val="-20"/>
          <w:sz w:val="28"/>
          <w:szCs w:val="28"/>
          <w:lang w:val="ru-RU"/>
        </w:rPr>
        <w:t xml:space="preserve"> </w:t>
      </w:r>
      <w:r w:rsidRPr="00FE3549">
        <w:rPr>
          <w:sz w:val="28"/>
          <w:szCs w:val="28"/>
        </w:rPr>
        <w:t>%.</w:t>
      </w:r>
    </w:p>
    <w:p w:rsidR="00B702BA" w:rsidRDefault="00B702BA" w:rsidP="00B702BA">
      <w:pPr>
        <w:spacing w:after="125" w:line="1" w:lineRule="exact"/>
        <w:rPr>
          <w:sz w:val="2"/>
          <w:szCs w:val="2"/>
        </w:rPr>
      </w:pPr>
    </w:p>
    <w:p w:rsidR="00C4479A" w:rsidRDefault="00C4479A" w:rsidP="00942744">
      <w:pPr>
        <w:pStyle w:val="ac"/>
        <w:shd w:val="clear" w:color="auto" w:fill="FFFFFF"/>
        <w:spacing w:before="0" w:beforeAutospacing="0" w:after="0" w:afterAutospacing="0" w:line="360" w:lineRule="auto"/>
        <w:ind w:firstLine="709"/>
        <w:jc w:val="both"/>
        <w:rPr>
          <w:color w:val="000000"/>
          <w:sz w:val="28"/>
          <w:szCs w:val="28"/>
        </w:rPr>
      </w:pPr>
    </w:p>
    <w:p w:rsidR="00A13F29" w:rsidRPr="002F1BAA" w:rsidRDefault="00F91616" w:rsidP="00942744">
      <w:pPr>
        <w:pStyle w:val="ac"/>
        <w:shd w:val="clear" w:color="auto" w:fill="FFFFFF"/>
        <w:spacing w:before="0" w:beforeAutospacing="0" w:after="0" w:afterAutospacing="0" w:line="360" w:lineRule="auto"/>
        <w:ind w:firstLine="709"/>
        <w:jc w:val="both"/>
        <w:rPr>
          <w:color w:val="000000"/>
          <w:sz w:val="28"/>
          <w:szCs w:val="28"/>
        </w:rPr>
      </w:pPr>
      <w:r w:rsidRPr="002F1BAA">
        <w:rPr>
          <w:color w:val="000000"/>
          <w:sz w:val="28"/>
          <w:szCs w:val="28"/>
        </w:rPr>
        <w:t xml:space="preserve">2.2 </w:t>
      </w:r>
      <w:r w:rsidR="002F1BAA" w:rsidRPr="00116CDA">
        <w:rPr>
          <w:sz w:val="28"/>
        </w:rPr>
        <w:tab/>
      </w:r>
      <w:r w:rsidR="002F1BAA">
        <w:rPr>
          <w:sz w:val="28"/>
        </w:rPr>
        <w:t>Реализация комплекса дидактических игр для формирования ответственности младших школьников зв свои поступки в классном коллективе</w:t>
      </w:r>
    </w:p>
    <w:p w:rsidR="00F91616" w:rsidRDefault="00F91616" w:rsidP="00942744">
      <w:pPr>
        <w:pStyle w:val="ac"/>
        <w:shd w:val="clear" w:color="auto" w:fill="FFFFFF"/>
        <w:spacing w:before="0" w:beforeAutospacing="0" w:after="0" w:afterAutospacing="0" w:line="360" w:lineRule="auto"/>
        <w:ind w:firstLine="709"/>
        <w:jc w:val="both"/>
        <w:rPr>
          <w:color w:val="000000"/>
        </w:rPr>
      </w:pPr>
    </w:p>
    <w:p w:rsidR="002F1BAA" w:rsidRDefault="00D92818" w:rsidP="00942744">
      <w:pPr>
        <w:pStyle w:val="ac"/>
        <w:shd w:val="clear" w:color="auto" w:fill="FFFFFF"/>
        <w:spacing w:before="0" w:beforeAutospacing="0" w:after="0" w:afterAutospacing="0" w:line="360" w:lineRule="auto"/>
        <w:ind w:firstLine="709"/>
        <w:jc w:val="both"/>
        <w:rPr>
          <w:sz w:val="28"/>
          <w:szCs w:val="28"/>
        </w:rPr>
      </w:pPr>
      <w:r w:rsidRPr="00D92818">
        <w:rPr>
          <w:spacing w:val="-6"/>
          <w:sz w:val="28"/>
          <w:szCs w:val="28"/>
        </w:rPr>
        <w:t>Формирующий эксперимент включал следующие этапы: информационно-</w:t>
      </w:r>
      <w:r w:rsidRPr="00D92818">
        <w:rPr>
          <w:sz w:val="28"/>
          <w:szCs w:val="28"/>
        </w:rPr>
        <w:t xml:space="preserve">стимулирующий, практический, преобразующий. Такая логика этапов </w:t>
      </w:r>
      <w:r w:rsidRPr="00D92818">
        <w:rPr>
          <w:spacing w:val="-4"/>
          <w:sz w:val="28"/>
          <w:szCs w:val="28"/>
        </w:rPr>
        <w:t xml:space="preserve">основывалась на условии возрастающей субъектности младших школьников. </w:t>
      </w:r>
      <w:r w:rsidRPr="00D92818">
        <w:rPr>
          <w:sz w:val="28"/>
          <w:szCs w:val="28"/>
        </w:rPr>
        <w:t>Приведем конкретное описание проведения каждого этапа эксперимента.</w:t>
      </w:r>
    </w:p>
    <w:p w:rsidR="00D92818" w:rsidRDefault="00D92818" w:rsidP="00942744">
      <w:pPr>
        <w:pStyle w:val="ac"/>
        <w:shd w:val="clear" w:color="auto" w:fill="FFFFFF"/>
        <w:spacing w:before="0" w:beforeAutospacing="0" w:after="0" w:afterAutospacing="0" w:line="360" w:lineRule="auto"/>
        <w:ind w:firstLine="709"/>
        <w:jc w:val="both"/>
        <w:rPr>
          <w:color w:val="000000"/>
        </w:rPr>
      </w:pPr>
    </w:p>
    <w:tbl>
      <w:tblPr>
        <w:tblStyle w:val="af6"/>
        <w:tblW w:w="0" w:type="auto"/>
        <w:tblLook w:val="04A0" w:firstRow="1" w:lastRow="0" w:firstColumn="1" w:lastColumn="0" w:noHBand="0" w:noVBand="1"/>
      </w:tblPr>
      <w:tblGrid>
        <w:gridCol w:w="3203"/>
        <w:gridCol w:w="3172"/>
        <w:gridCol w:w="3196"/>
      </w:tblGrid>
      <w:tr w:rsidR="002F1BAA" w:rsidRPr="003D7F7D" w:rsidTr="002F1BAA">
        <w:tc>
          <w:tcPr>
            <w:tcW w:w="9571" w:type="dxa"/>
            <w:gridSpan w:val="3"/>
          </w:tcPr>
          <w:p w:rsidR="002F1BAA" w:rsidRPr="003D7F7D" w:rsidRDefault="00D40EE3" w:rsidP="003D7F7D">
            <w:pPr>
              <w:pStyle w:val="ac"/>
              <w:spacing w:before="0" w:beforeAutospacing="0" w:after="0" w:afterAutospacing="0"/>
              <w:ind w:firstLine="0"/>
              <w:jc w:val="center"/>
              <w:rPr>
                <w:color w:val="000000"/>
              </w:rPr>
            </w:pPr>
            <w:r w:rsidRPr="003D7F7D">
              <w:rPr>
                <w:color w:val="000000"/>
              </w:rPr>
              <w:t>Компоненты ответственности</w:t>
            </w:r>
          </w:p>
        </w:tc>
      </w:tr>
      <w:tr w:rsidR="002F1BAA" w:rsidRPr="003D7F7D" w:rsidTr="002F1BAA">
        <w:tc>
          <w:tcPr>
            <w:tcW w:w="3203" w:type="dxa"/>
          </w:tcPr>
          <w:p w:rsidR="008C7A7C" w:rsidRPr="003D7F7D" w:rsidRDefault="00564622" w:rsidP="003D7F7D">
            <w:pPr>
              <w:pStyle w:val="ac"/>
              <w:spacing w:before="0" w:beforeAutospacing="0" w:after="0" w:afterAutospacing="0"/>
              <w:ind w:firstLine="0"/>
              <w:jc w:val="center"/>
              <w:rPr>
                <w:color w:val="000000"/>
              </w:rPr>
            </w:pPr>
            <w:r w:rsidRPr="003D7F7D">
              <w:rPr>
                <w:color w:val="000000"/>
              </w:rPr>
              <w:t>Когнитивно-оценочный</w:t>
            </w:r>
          </w:p>
        </w:tc>
        <w:tc>
          <w:tcPr>
            <w:tcW w:w="3172" w:type="dxa"/>
          </w:tcPr>
          <w:p w:rsidR="008C7A7C" w:rsidRPr="003D7F7D" w:rsidRDefault="00564622" w:rsidP="003D7F7D">
            <w:pPr>
              <w:pStyle w:val="ac"/>
              <w:spacing w:before="0" w:beforeAutospacing="0" w:after="0" w:afterAutospacing="0"/>
              <w:ind w:firstLine="0"/>
              <w:jc w:val="center"/>
              <w:rPr>
                <w:color w:val="000000"/>
              </w:rPr>
            </w:pPr>
            <w:r w:rsidRPr="003D7F7D">
              <w:rPr>
                <w:color w:val="000000"/>
              </w:rPr>
              <w:t>Эмоционально-волевой</w:t>
            </w:r>
          </w:p>
        </w:tc>
        <w:tc>
          <w:tcPr>
            <w:tcW w:w="3196" w:type="dxa"/>
          </w:tcPr>
          <w:p w:rsidR="008C7A7C" w:rsidRPr="003D7F7D" w:rsidRDefault="00564622" w:rsidP="003D7F7D">
            <w:pPr>
              <w:pStyle w:val="ac"/>
              <w:spacing w:before="0" w:beforeAutospacing="0" w:after="0" w:afterAutospacing="0"/>
              <w:ind w:firstLine="0"/>
              <w:jc w:val="center"/>
              <w:rPr>
                <w:color w:val="000000"/>
              </w:rPr>
            </w:pPr>
            <w:r w:rsidRPr="003D7F7D">
              <w:rPr>
                <w:color w:val="000000"/>
              </w:rPr>
              <w:t>Поведенческий</w:t>
            </w:r>
          </w:p>
        </w:tc>
      </w:tr>
      <w:tr w:rsidR="008C7A7C" w:rsidRPr="003D7F7D" w:rsidTr="002F1BAA">
        <w:tc>
          <w:tcPr>
            <w:tcW w:w="9571" w:type="dxa"/>
            <w:gridSpan w:val="3"/>
          </w:tcPr>
          <w:p w:rsidR="008C7A7C" w:rsidRPr="003D7F7D" w:rsidRDefault="008C7A7C" w:rsidP="003D7F7D">
            <w:pPr>
              <w:pStyle w:val="ac"/>
              <w:spacing w:before="0" w:beforeAutospacing="0" w:after="0" w:afterAutospacing="0"/>
              <w:ind w:firstLine="0"/>
              <w:jc w:val="center"/>
              <w:rPr>
                <w:color w:val="000000"/>
              </w:rPr>
            </w:pPr>
            <w:r w:rsidRPr="003D7F7D">
              <w:rPr>
                <w:color w:val="000000"/>
              </w:rPr>
              <w:t>ЭТАПЫ</w:t>
            </w:r>
          </w:p>
        </w:tc>
      </w:tr>
      <w:tr w:rsidR="002F1BAA" w:rsidRPr="003D7F7D" w:rsidTr="002F1BAA">
        <w:tc>
          <w:tcPr>
            <w:tcW w:w="3203" w:type="dxa"/>
          </w:tcPr>
          <w:p w:rsidR="008C7A7C" w:rsidRPr="003D7F7D" w:rsidRDefault="002F1BAA" w:rsidP="003D7F7D">
            <w:pPr>
              <w:pStyle w:val="ac"/>
              <w:spacing w:before="0" w:beforeAutospacing="0" w:after="0" w:afterAutospacing="0"/>
              <w:ind w:firstLine="0"/>
              <w:jc w:val="center"/>
              <w:rPr>
                <w:color w:val="000000"/>
              </w:rPr>
            </w:pPr>
            <w:r w:rsidRPr="003D7F7D">
              <w:rPr>
                <w:color w:val="000000"/>
              </w:rPr>
              <w:t>Информационно-стимулирующий</w:t>
            </w:r>
          </w:p>
        </w:tc>
        <w:tc>
          <w:tcPr>
            <w:tcW w:w="3172" w:type="dxa"/>
          </w:tcPr>
          <w:p w:rsidR="008C7A7C" w:rsidRPr="003D7F7D" w:rsidRDefault="002F1BAA" w:rsidP="003D7F7D">
            <w:pPr>
              <w:pStyle w:val="ac"/>
              <w:spacing w:before="0" w:beforeAutospacing="0" w:after="0" w:afterAutospacing="0"/>
              <w:ind w:firstLine="0"/>
              <w:jc w:val="center"/>
              <w:rPr>
                <w:color w:val="000000"/>
              </w:rPr>
            </w:pPr>
            <w:r w:rsidRPr="003D7F7D">
              <w:rPr>
                <w:color w:val="000000"/>
              </w:rPr>
              <w:t>Практический</w:t>
            </w:r>
          </w:p>
        </w:tc>
        <w:tc>
          <w:tcPr>
            <w:tcW w:w="3196" w:type="dxa"/>
          </w:tcPr>
          <w:p w:rsidR="008C7A7C" w:rsidRPr="003D7F7D" w:rsidRDefault="002F1BAA" w:rsidP="003D7F7D">
            <w:pPr>
              <w:pStyle w:val="ac"/>
              <w:spacing w:before="0" w:beforeAutospacing="0" w:after="0" w:afterAutospacing="0"/>
              <w:ind w:firstLine="0"/>
              <w:jc w:val="center"/>
              <w:rPr>
                <w:color w:val="000000"/>
              </w:rPr>
            </w:pPr>
            <w:r w:rsidRPr="003D7F7D">
              <w:rPr>
                <w:color w:val="000000"/>
              </w:rPr>
              <w:t>Преобразующий</w:t>
            </w:r>
          </w:p>
        </w:tc>
      </w:tr>
      <w:tr w:rsidR="002F1BAA" w:rsidRPr="003D7F7D" w:rsidTr="002F1BAA">
        <w:tc>
          <w:tcPr>
            <w:tcW w:w="3203" w:type="dxa"/>
          </w:tcPr>
          <w:p w:rsidR="008C7A7C" w:rsidRPr="003D7F7D" w:rsidRDefault="00D40EE3" w:rsidP="003D7F7D">
            <w:pPr>
              <w:pStyle w:val="ac"/>
              <w:spacing w:before="0" w:beforeAutospacing="0" w:after="0" w:afterAutospacing="0"/>
              <w:ind w:firstLine="0"/>
              <w:jc w:val="center"/>
              <w:rPr>
                <w:color w:val="000000"/>
              </w:rPr>
            </w:pPr>
            <w:r w:rsidRPr="003D7F7D">
              <w:rPr>
                <w:color w:val="000000"/>
              </w:rPr>
              <w:t>игры</w:t>
            </w:r>
          </w:p>
        </w:tc>
        <w:tc>
          <w:tcPr>
            <w:tcW w:w="3172" w:type="dxa"/>
          </w:tcPr>
          <w:p w:rsidR="008C7A7C" w:rsidRPr="003D7F7D" w:rsidRDefault="00D40EE3" w:rsidP="003D7F7D">
            <w:pPr>
              <w:pStyle w:val="ac"/>
              <w:spacing w:before="0" w:beforeAutospacing="0" w:after="0" w:afterAutospacing="0"/>
              <w:ind w:firstLine="0"/>
              <w:jc w:val="center"/>
              <w:rPr>
                <w:color w:val="000000"/>
              </w:rPr>
            </w:pPr>
            <w:r w:rsidRPr="003D7F7D">
              <w:rPr>
                <w:color w:val="000000"/>
              </w:rPr>
              <w:t>игры</w:t>
            </w:r>
          </w:p>
        </w:tc>
        <w:tc>
          <w:tcPr>
            <w:tcW w:w="3196" w:type="dxa"/>
          </w:tcPr>
          <w:p w:rsidR="008C7A7C" w:rsidRPr="003D7F7D" w:rsidRDefault="00D40EE3" w:rsidP="003D7F7D">
            <w:pPr>
              <w:pStyle w:val="ac"/>
              <w:spacing w:before="0" w:beforeAutospacing="0" w:after="0" w:afterAutospacing="0"/>
              <w:ind w:firstLine="0"/>
              <w:jc w:val="center"/>
              <w:rPr>
                <w:color w:val="000000"/>
              </w:rPr>
            </w:pPr>
            <w:r w:rsidRPr="003D7F7D">
              <w:rPr>
                <w:color w:val="000000"/>
              </w:rPr>
              <w:t>игры</w:t>
            </w:r>
          </w:p>
        </w:tc>
      </w:tr>
      <w:tr w:rsidR="00E47FD7" w:rsidRPr="003D7F7D" w:rsidTr="002F1BAA">
        <w:tc>
          <w:tcPr>
            <w:tcW w:w="3203" w:type="dxa"/>
          </w:tcPr>
          <w:p w:rsidR="00E47FD7" w:rsidRPr="003D7F7D" w:rsidRDefault="00E47FD7" w:rsidP="003D7F7D">
            <w:pPr>
              <w:pStyle w:val="ac"/>
              <w:spacing w:before="0" w:beforeAutospacing="0" w:after="0" w:afterAutospacing="0"/>
              <w:ind w:firstLine="0"/>
              <w:jc w:val="both"/>
              <w:rPr>
                <w:spacing w:val="-2"/>
              </w:rPr>
            </w:pPr>
            <w:r w:rsidRPr="003D7F7D">
              <w:t xml:space="preserve">«Составь </w:t>
            </w:r>
            <w:r w:rsidRPr="003D7F7D">
              <w:rPr>
                <w:spacing w:val="-4"/>
              </w:rPr>
              <w:t xml:space="preserve">пословицу», «Разрезанные фразы из детских стихов», «Кто придумает больше </w:t>
            </w:r>
            <w:r w:rsidRPr="003D7F7D">
              <w:t xml:space="preserve">слов», на уроках математики «Исправь ошибку», «Кто быстрее?», «Найди </w:t>
            </w:r>
            <w:r w:rsidRPr="003D7F7D">
              <w:rPr>
                <w:spacing w:val="-2"/>
              </w:rPr>
              <w:t>число»</w:t>
            </w:r>
          </w:p>
          <w:p w:rsidR="00E47FD7" w:rsidRPr="003D7F7D" w:rsidRDefault="00E47FD7" w:rsidP="003D7F7D">
            <w:pPr>
              <w:pStyle w:val="ac"/>
              <w:spacing w:before="0" w:beforeAutospacing="0" w:after="0" w:afterAutospacing="0"/>
              <w:ind w:firstLine="0"/>
              <w:jc w:val="both"/>
              <w:rPr>
                <w:spacing w:val="-2"/>
              </w:rPr>
            </w:pPr>
          </w:p>
          <w:p w:rsidR="00E47FD7" w:rsidRPr="003D7F7D" w:rsidRDefault="00E47FD7" w:rsidP="003D7F7D">
            <w:pPr>
              <w:pStyle w:val="ac"/>
              <w:spacing w:before="0" w:beforeAutospacing="0" w:after="0" w:afterAutospacing="0"/>
              <w:ind w:firstLine="0"/>
              <w:jc w:val="both"/>
            </w:pPr>
            <w:r w:rsidRPr="003D7F7D">
              <w:rPr>
                <w:spacing w:val="-2"/>
              </w:rPr>
              <w:t>Информационные игры (</w:t>
            </w:r>
            <w:r w:rsidRPr="003D7F7D">
              <w:rPr>
                <w:spacing w:val="-5"/>
              </w:rPr>
              <w:t xml:space="preserve">игры-драматизации «Ответственность, которую мы </w:t>
            </w:r>
            <w:r w:rsidRPr="003D7F7D">
              <w:t xml:space="preserve">выбираем», «Перед соловушкой стыдно» по В. Сухомлинскому, «Хитрое </w:t>
            </w:r>
            <w:r w:rsidRPr="003D7F7D">
              <w:rPr>
                <w:spacing w:val="-3"/>
              </w:rPr>
              <w:t xml:space="preserve">яблоко» по Т. Пономаревой, «Здравствуйте!», «Так или не так», игры-беседы, </w:t>
            </w:r>
            <w:r w:rsidRPr="003D7F7D">
              <w:t>игры- предположения)</w:t>
            </w:r>
          </w:p>
          <w:p w:rsidR="00D33923" w:rsidRPr="003D7F7D" w:rsidRDefault="00D33923" w:rsidP="003D7F7D">
            <w:pPr>
              <w:pStyle w:val="ac"/>
              <w:spacing w:before="0" w:beforeAutospacing="0" w:after="0" w:afterAutospacing="0"/>
              <w:ind w:firstLine="0"/>
              <w:jc w:val="both"/>
            </w:pPr>
            <w:r w:rsidRPr="003D7F7D">
              <w:t>Игры-беседы «Я отвечаю за свои поступки», «Мы в ответе за тех кого приручили».</w:t>
            </w:r>
          </w:p>
          <w:p w:rsidR="00D33923" w:rsidRPr="003D7F7D" w:rsidRDefault="00D33923" w:rsidP="003D7F7D">
            <w:pPr>
              <w:pStyle w:val="ac"/>
              <w:spacing w:before="0" w:beforeAutospacing="0" w:after="0" w:afterAutospacing="0"/>
              <w:ind w:firstLine="0"/>
              <w:jc w:val="both"/>
              <w:rPr>
                <w:color w:val="000000"/>
              </w:rPr>
            </w:pPr>
            <w:r w:rsidRPr="003D7F7D">
              <w:t>Игры, основанные на выдвижении гипотезы – «Собери картинку», «Последовательность событий», «Танграм», «Продолжи ряд картинок»</w:t>
            </w:r>
            <w:r w:rsidR="00186C12" w:rsidRPr="003D7F7D">
              <w:t xml:space="preserve">. </w:t>
            </w:r>
            <w:r w:rsidR="00186C12" w:rsidRPr="003D7F7D">
              <w:rPr>
                <w:spacing w:val="-5"/>
              </w:rPr>
              <w:t xml:space="preserve">Игры-предположения «Что </w:t>
            </w:r>
            <w:r w:rsidR="00186C12" w:rsidRPr="003D7F7D">
              <w:rPr>
                <w:spacing w:val="-5"/>
              </w:rPr>
              <w:lastRenderedPageBreak/>
              <w:t>было бы, если...» или «Что бы я сделал...»</w:t>
            </w:r>
          </w:p>
        </w:tc>
        <w:tc>
          <w:tcPr>
            <w:tcW w:w="3172" w:type="dxa"/>
          </w:tcPr>
          <w:p w:rsidR="00E47FD7" w:rsidRPr="003D7F7D" w:rsidRDefault="00186C12" w:rsidP="003D7F7D">
            <w:pPr>
              <w:pStyle w:val="ac"/>
              <w:spacing w:before="0" w:beforeAutospacing="0" w:after="0" w:afterAutospacing="0"/>
              <w:ind w:firstLine="0"/>
              <w:jc w:val="both"/>
            </w:pPr>
            <w:r w:rsidRPr="003D7F7D">
              <w:rPr>
                <w:i/>
                <w:iCs/>
                <w:spacing w:val="-4"/>
              </w:rPr>
              <w:lastRenderedPageBreak/>
              <w:t xml:space="preserve">командные игры, </w:t>
            </w:r>
            <w:r w:rsidRPr="003D7F7D">
              <w:rPr>
                <w:spacing w:val="-4"/>
              </w:rPr>
              <w:t xml:space="preserve">как «Собери кораблик», «Учимся сотрудничать», </w:t>
            </w:r>
            <w:r w:rsidRPr="003D7F7D">
              <w:t>«Я сам!», «Взаимодействие»</w:t>
            </w:r>
          </w:p>
          <w:p w:rsidR="004B64B5" w:rsidRPr="003D7F7D" w:rsidRDefault="004B64B5" w:rsidP="003D7F7D">
            <w:pPr>
              <w:pStyle w:val="ac"/>
              <w:spacing w:before="0" w:beforeAutospacing="0" w:after="0" w:afterAutospacing="0"/>
              <w:ind w:firstLine="0"/>
              <w:jc w:val="both"/>
            </w:pPr>
            <w:r w:rsidRPr="003D7F7D">
              <w:rPr>
                <w:spacing w:val="-4"/>
              </w:rPr>
              <w:t xml:space="preserve">Имитационно-процессуальные игры «Спроси и угадай», </w:t>
            </w:r>
            <w:r w:rsidRPr="003D7F7D">
              <w:rPr>
                <w:spacing w:val="-5"/>
              </w:rPr>
              <w:t xml:space="preserve">«Найди причину возникшей ситуации», «Продумай последствия ситуации», </w:t>
            </w:r>
            <w:r w:rsidRPr="003D7F7D">
              <w:t>«Предложи выход из ситуации»</w:t>
            </w:r>
          </w:p>
          <w:p w:rsidR="004B64B5" w:rsidRPr="003D7F7D" w:rsidRDefault="004B64B5" w:rsidP="003D7F7D">
            <w:pPr>
              <w:pStyle w:val="ac"/>
              <w:spacing w:before="0" w:beforeAutospacing="0" w:after="0" w:afterAutospacing="0"/>
              <w:ind w:firstLine="0"/>
              <w:jc w:val="both"/>
              <w:rPr>
                <w:color w:val="000000"/>
              </w:rPr>
            </w:pPr>
            <w:r w:rsidRPr="003D7F7D">
              <w:t>Частично-поисковые игры: «проверить домашнее задание у Незнайки»</w:t>
            </w:r>
          </w:p>
        </w:tc>
        <w:tc>
          <w:tcPr>
            <w:tcW w:w="3196" w:type="dxa"/>
          </w:tcPr>
          <w:p w:rsidR="00C11770" w:rsidRPr="003D7F7D" w:rsidRDefault="004B64B5" w:rsidP="003D7F7D">
            <w:pPr>
              <w:shd w:val="clear" w:color="auto" w:fill="FFFFFF"/>
              <w:ind w:firstLine="709"/>
              <w:rPr>
                <w:sz w:val="24"/>
                <w:szCs w:val="24"/>
              </w:rPr>
            </w:pPr>
            <w:r w:rsidRPr="003D7F7D">
              <w:rPr>
                <w:spacing w:val="-4"/>
                <w:sz w:val="24"/>
                <w:szCs w:val="24"/>
              </w:rPr>
              <w:t xml:space="preserve">организационно-деятельностные игры </w:t>
            </w:r>
            <w:r w:rsidRPr="003D7F7D">
              <w:rPr>
                <w:spacing w:val="-3"/>
                <w:sz w:val="24"/>
                <w:szCs w:val="24"/>
              </w:rPr>
              <w:t>«Выборы», «Что? Где? Когда?»</w:t>
            </w:r>
            <w:r w:rsidR="00C11770" w:rsidRPr="003D7F7D">
              <w:rPr>
                <w:spacing w:val="-3"/>
                <w:sz w:val="24"/>
                <w:szCs w:val="24"/>
              </w:rPr>
              <w:t xml:space="preserve">, </w:t>
            </w:r>
            <w:r w:rsidR="00C11770" w:rsidRPr="003D7F7D">
              <w:rPr>
                <w:sz w:val="24"/>
                <w:szCs w:val="24"/>
              </w:rPr>
              <w:t xml:space="preserve">«Выборы», «Что? Где? Когда?» «Брейн - Ринг» «Умники и Умницы» «Экологическая тропа» </w:t>
            </w:r>
          </w:p>
          <w:p w:rsidR="00E47FD7" w:rsidRPr="003D7F7D" w:rsidRDefault="003D7F7D" w:rsidP="003D7F7D">
            <w:pPr>
              <w:pStyle w:val="ac"/>
              <w:spacing w:before="0" w:beforeAutospacing="0" w:after="0" w:afterAutospacing="0"/>
              <w:ind w:firstLine="0"/>
              <w:jc w:val="both"/>
              <w:rPr>
                <w:color w:val="000000"/>
              </w:rPr>
            </w:pPr>
            <w:r w:rsidRPr="003D7F7D">
              <w:rPr>
                <w:color w:val="000000"/>
              </w:rPr>
              <w:t>Творческие игры</w:t>
            </w:r>
          </w:p>
        </w:tc>
      </w:tr>
    </w:tbl>
    <w:p w:rsidR="00EE4E1E" w:rsidRPr="00D92818" w:rsidRDefault="00EE4E1E" w:rsidP="00D92818">
      <w:pPr>
        <w:shd w:val="clear" w:color="auto" w:fill="FFFFFF"/>
        <w:spacing w:line="360" w:lineRule="auto"/>
        <w:ind w:firstLine="709"/>
        <w:rPr>
          <w:sz w:val="28"/>
          <w:szCs w:val="28"/>
        </w:rPr>
      </w:pP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Основная цель </w:t>
      </w:r>
      <w:r w:rsidRPr="00D92818">
        <w:rPr>
          <w:i/>
          <w:iCs/>
          <w:sz w:val="28"/>
          <w:szCs w:val="28"/>
        </w:rPr>
        <w:t xml:space="preserve">информационно-стимулирующего этапа </w:t>
      </w:r>
      <w:r w:rsidRPr="00D92818">
        <w:rPr>
          <w:sz w:val="28"/>
          <w:szCs w:val="28"/>
        </w:rPr>
        <w:t>заключалась в осознании учащимися содержания и значимости норм ответственного поведения. Мы исходили из того, что данная цель будет достигнута в результате решения следующих задач:</w:t>
      </w:r>
    </w:p>
    <w:p w:rsidR="00EE4E1E" w:rsidRPr="00186C12" w:rsidRDefault="00EE4E1E" w:rsidP="00186C12">
      <w:pPr>
        <w:pStyle w:val="af3"/>
        <w:numPr>
          <w:ilvl w:val="0"/>
          <w:numId w:val="24"/>
        </w:numPr>
        <w:shd w:val="clear" w:color="auto" w:fill="FFFFFF"/>
        <w:tabs>
          <w:tab w:val="left" w:pos="994"/>
        </w:tabs>
        <w:spacing w:line="360" w:lineRule="auto"/>
        <w:ind w:left="0" w:firstLine="709"/>
        <w:jc w:val="both"/>
      </w:pPr>
      <w:r w:rsidRPr="00186C12">
        <w:t>снятие эмоциональной напряженности, тревожности, неуверенности в</w:t>
      </w:r>
      <w:r w:rsidR="009B0C53" w:rsidRPr="00186C12">
        <w:t xml:space="preserve"> </w:t>
      </w:r>
      <w:r w:rsidRPr="00186C12">
        <w:t>своих силах в игровой деятельности;</w:t>
      </w:r>
    </w:p>
    <w:p w:rsidR="00EE4E1E" w:rsidRPr="00186C12" w:rsidRDefault="00EE4E1E" w:rsidP="00186C12">
      <w:pPr>
        <w:pStyle w:val="af3"/>
        <w:numPr>
          <w:ilvl w:val="0"/>
          <w:numId w:val="24"/>
        </w:numPr>
        <w:shd w:val="clear" w:color="auto" w:fill="FFFFFF"/>
        <w:tabs>
          <w:tab w:val="left" w:pos="1171"/>
        </w:tabs>
        <w:spacing w:line="360" w:lineRule="auto"/>
        <w:ind w:left="0" w:firstLine="709"/>
        <w:jc w:val="both"/>
      </w:pPr>
      <w:r w:rsidRPr="00186C12">
        <w:t>обогащение представлений учащихся об ответственности как</w:t>
      </w:r>
      <w:r w:rsidRPr="00186C12">
        <w:br/>
        <w:t>нравственно-деловом качестве личности;</w:t>
      </w:r>
    </w:p>
    <w:p w:rsidR="00EE4E1E" w:rsidRPr="00D92818" w:rsidRDefault="00EE4E1E" w:rsidP="00186C12">
      <w:pPr>
        <w:widowControl w:val="0"/>
        <w:numPr>
          <w:ilvl w:val="0"/>
          <w:numId w:val="24"/>
        </w:numPr>
        <w:shd w:val="clear" w:color="auto" w:fill="FFFFFF"/>
        <w:tabs>
          <w:tab w:val="left" w:pos="931"/>
        </w:tabs>
        <w:autoSpaceDE w:val="0"/>
        <w:autoSpaceDN w:val="0"/>
        <w:adjustRightInd w:val="0"/>
        <w:spacing w:line="360" w:lineRule="auto"/>
        <w:ind w:left="0" w:firstLine="709"/>
        <w:rPr>
          <w:sz w:val="28"/>
          <w:szCs w:val="28"/>
        </w:rPr>
      </w:pPr>
      <w:r w:rsidRPr="00D92818">
        <w:rPr>
          <w:sz w:val="28"/>
          <w:szCs w:val="28"/>
        </w:rPr>
        <w:t>осмысление роли ответственности и норм ответственного поведения в жизнедеятельности человека;</w:t>
      </w:r>
    </w:p>
    <w:p w:rsidR="00EE4E1E" w:rsidRPr="00186C12" w:rsidRDefault="00EE4E1E" w:rsidP="00186C12">
      <w:pPr>
        <w:pStyle w:val="af3"/>
        <w:widowControl w:val="0"/>
        <w:numPr>
          <w:ilvl w:val="0"/>
          <w:numId w:val="24"/>
        </w:numPr>
        <w:shd w:val="clear" w:color="auto" w:fill="FFFFFF"/>
        <w:tabs>
          <w:tab w:val="left" w:pos="931"/>
        </w:tabs>
        <w:autoSpaceDE w:val="0"/>
        <w:autoSpaceDN w:val="0"/>
        <w:adjustRightInd w:val="0"/>
        <w:spacing w:line="360" w:lineRule="auto"/>
        <w:ind w:left="0" w:firstLine="709"/>
        <w:jc w:val="both"/>
      </w:pPr>
      <w:r w:rsidRPr="00186C12">
        <w:t>понимание последствий поступков для себя и окружающих;-</w:t>
      </w:r>
    </w:p>
    <w:p w:rsidR="00EE4E1E" w:rsidRPr="00186C12" w:rsidRDefault="00EE4E1E" w:rsidP="00186C12">
      <w:pPr>
        <w:pStyle w:val="af3"/>
        <w:widowControl w:val="0"/>
        <w:numPr>
          <w:ilvl w:val="0"/>
          <w:numId w:val="24"/>
        </w:numPr>
        <w:shd w:val="clear" w:color="auto" w:fill="FFFFFF"/>
        <w:tabs>
          <w:tab w:val="left" w:pos="931"/>
        </w:tabs>
        <w:autoSpaceDE w:val="0"/>
        <w:autoSpaceDN w:val="0"/>
        <w:adjustRightInd w:val="0"/>
        <w:spacing w:line="360" w:lineRule="auto"/>
        <w:ind w:left="0" w:firstLine="709"/>
        <w:jc w:val="both"/>
      </w:pPr>
      <w:r w:rsidRPr="00186C12">
        <w:t>активизация познавательной и поведенческой' активности;</w:t>
      </w:r>
    </w:p>
    <w:p w:rsidR="00EE4E1E" w:rsidRPr="00186C12" w:rsidRDefault="00EE4E1E" w:rsidP="00186C12">
      <w:pPr>
        <w:pStyle w:val="af3"/>
        <w:numPr>
          <w:ilvl w:val="0"/>
          <w:numId w:val="24"/>
        </w:numPr>
        <w:shd w:val="clear" w:color="auto" w:fill="FFFFFF"/>
        <w:tabs>
          <w:tab w:val="left" w:pos="1114"/>
        </w:tabs>
        <w:spacing w:line="360" w:lineRule="auto"/>
        <w:ind w:left="0" w:firstLine="709"/>
        <w:jc w:val="both"/>
      </w:pPr>
      <w:r w:rsidRPr="00186C12">
        <w:t>развитие опыта самооценки, и сравнения своего поведения с</w:t>
      </w:r>
      <w:r w:rsidR="00D92818" w:rsidRPr="00186C12">
        <w:t xml:space="preserve"> </w:t>
      </w:r>
      <w:r w:rsidRPr="00186C12">
        <w:t>окружающими;</w:t>
      </w:r>
    </w:p>
    <w:p w:rsidR="00EE4E1E" w:rsidRPr="00186C12" w:rsidRDefault="00EE4E1E" w:rsidP="00186C12">
      <w:pPr>
        <w:pStyle w:val="af3"/>
        <w:numPr>
          <w:ilvl w:val="0"/>
          <w:numId w:val="24"/>
        </w:numPr>
        <w:shd w:val="clear" w:color="auto" w:fill="FFFFFF"/>
        <w:tabs>
          <w:tab w:val="left" w:pos="931"/>
        </w:tabs>
        <w:spacing w:line="360" w:lineRule="auto"/>
        <w:ind w:left="0" w:firstLine="709"/>
        <w:jc w:val="both"/>
      </w:pPr>
      <w:r w:rsidRPr="00186C12">
        <w:t>формирование начальных умений ответственного поведения.</w:t>
      </w:r>
      <w:r w:rsidR="009B0C53" w:rsidRPr="00186C12">
        <w:t xml:space="preserve"> </w:t>
      </w:r>
    </w:p>
    <w:p w:rsidR="00EE4E1E" w:rsidRPr="00D92818" w:rsidRDefault="00EE4E1E" w:rsidP="00D92818">
      <w:pPr>
        <w:shd w:val="clear" w:color="auto" w:fill="FFFFFF"/>
        <w:spacing w:line="360" w:lineRule="auto"/>
        <w:ind w:firstLine="709"/>
        <w:rPr>
          <w:sz w:val="28"/>
          <w:szCs w:val="28"/>
        </w:rPr>
      </w:pPr>
      <w:r w:rsidRPr="00D92818">
        <w:rPr>
          <w:sz w:val="28"/>
          <w:szCs w:val="28"/>
        </w:rPr>
        <w:t>На уроках русского язык</w:t>
      </w:r>
      <w:r w:rsidR="00186C12">
        <w:rPr>
          <w:sz w:val="28"/>
          <w:szCs w:val="28"/>
          <w:lang w:val="ru-RU"/>
        </w:rPr>
        <w:t>а</w:t>
      </w:r>
      <w:r w:rsidRPr="00D92818">
        <w:rPr>
          <w:sz w:val="28"/>
          <w:szCs w:val="28"/>
        </w:rPr>
        <w:t xml:space="preserve"> и </w:t>
      </w:r>
      <w:r w:rsidR="00186C12">
        <w:rPr>
          <w:sz w:val="28"/>
          <w:szCs w:val="28"/>
          <w:lang w:val="ru-RU"/>
        </w:rPr>
        <w:t xml:space="preserve">литературного </w:t>
      </w:r>
      <w:r w:rsidRPr="00D92818">
        <w:rPr>
          <w:sz w:val="28"/>
          <w:szCs w:val="28"/>
        </w:rPr>
        <w:t xml:space="preserve">чтения проводились игры «Составь </w:t>
      </w:r>
      <w:r w:rsidRPr="00D92818">
        <w:rPr>
          <w:spacing w:val="-4"/>
          <w:sz w:val="28"/>
          <w:szCs w:val="28"/>
        </w:rPr>
        <w:t xml:space="preserve">пословицу», «Разрезанные фразы из детских стихов», «Кто придумает больше </w:t>
      </w:r>
      <w:r w:rsidRPr="00D92818">
        <w:rPr>
          <w:sz w:val="28"/>
          <w:szCs w:val="28"/>
        </w:rPr>
        <w:t xml:space="preserve">слов», на уроках математики «Исправь ошибку», «Кто быстрее?», «Найди </w:t>
      </w:r>
      <w:r w:rsidRPr="00D92818">
        <w:rPr>
          <w:spacing w:val="-2"/>
          <w:sz w:val="28"/>
          <w:szCs w:val="28"/>
        </w:rPr>
        <w:t xml:space="preserve">число» и др. Например, в. игре «Составь пословицу» учащиеся делились на </w:t>
      </w:r>
      <w:r w:rsidR="00186C12">
        <w:rPr>
          <w:spacing w:val="-7"/>
          <w:sz w:val="28"/>
          <w:szCs w:val="28"/>
        </w:rPr>
        <w:t>группы по 3-4 человека. Каждая</w:t>
      </w:r>
      <w:r w:rsidRPr="00D92818">
        <w:rPr>
          <w:spacing w:val="-7"/>
          <w:sz w:val="28"/>
          <w:szCs w:val="28"/>
        </w:rPr>
        <w:t xml:space="preserve"> группа получала на выбор пословицу, которую </w:t>
      </w:r>
      <w:r w:rsidRPr="00D92818">
        <w:rPr>
          <w:spacing w:val="-4"/>
          <w:sz w:val="28"/>
          <w:szCs w:val="28"/>
        </w:rPr>
        <w:t xml:space="preserve">учащиеся разрезали ножницами на отдельные части. Четверки обменивались </w:t>
      </w:r>
      <w:r w:rsidRPr="00D92818">
        <w:rPr>
          <w:spacing w:val="-5"/>
          <w:sz w:val="28"/>
          <w:szCs w:val="28"/>
        </w:rPr>
        <w:t xml:space="preserve">заготовками и восстанавливали чужую пословицу, реконструируя ее по смыслу. </w:t>
      </w:r>
      <w:r w:rsidRPr="00D92818">
        <w:rPr>
          <w:spacing w:val="-3"/>
          <w:sz w:val="28"/>
          <w:szCs w:val="28"/>
        </w:rPr>
        <w:t xml:space="preserve">Готовый, вариант записывался на чистом листке и передавался для проверки в </w:t>
      </w:r>
      <w:r w:rsidRPr="00D92818">
        <w:rPr>
          <w:spacing w:val="-1"/>
          <w:sz w:val="28"/>
          <w:szCs w:val="28"/>
        </w:rPr>
        <w:t xml:space="preserve">команду, которая готовила загадку. Важным было восстановить не столько </w:t>
      </w:r>
      <w:r w:rsidRPr="00D92818">
        <w:rPr>
          <w:spacing w:val="-4"/>
          <w:sz w:val="28"/>
          <w:szCs w:val="28"/>
        </w:rPr>
        <w:t xml:space="preserve">точную изначальную последовательность слов, сколько верный (допустимый) </w:t>
      </w:r>
      <w:r w:rsidRPr="00D92818">
        <w:rPr>
          <w:sz w:val="28"/>
          <w:szCs w:val="28"/>
        </w:rPr>
        <w:t xml:space="preserve">смысл деформированной фразы. После проверок возникали увлеченные </w:t>
      </w:r>
      <w:r w:rsidRPr="00D92818">
        <w:rPr>
          <w:spacing w:val="-4"/>
          <w:sz w:val="28"/>
          <w:szCs w:val="28"/>
        </w:rPr>
        <w:t xml:space="preserve">обсуждения, связанные с вариативностью смысла деформированных пословиц. </w:t>
      </w:r>
      <w:r w:rsidR="00D92818">
        <w:rPr>
          <w:sz w:val="28"/>
          <w:szCs w:val="28"/>
        </w:rPr>
        <w:t>Так после составления</w:t>
      </w:r>
      <w:r w:rsidRPr="00D92818">
        <w:rPr>
          <w:sz w:val="28"/>
          <w:szCs w:val="28"/>
        </w:rPr>
        <w:t xml:space="preserve"> пословицы </w:t>
      </w:r>
      <w:r w:rsidRPr="00D92818">
        <w:rPr>
          <w:sz w:val="28"/>
          <w:szCs w:val="28"/>
        </w:rPr>
        <w:lastRenderedPageBreak/>
        <w:t xml:space="preserve">«Авось» да «как-нибудь» до добра не </w:t>
      </w:r>
      <w:r w:rsidRPr="00D92818">
        <w:rPr>
          <w:spacing w:val="-4"/>
          <w:sz w:val="28"/>
          <w:szCs w:val="28"/>
        </w:rPr>
        <w:t xml:space="preserve">доведут у учащихся (низкий уровень) возникли трудности в понимании смысла </w:t>
      </w:r>
      <w:r w:rsidRPr="00D92818">
        <w:rPr>
          <w:sz w:val="28"/>
          <w:szCs w:val="28"/>
        </w:rPr>
        <w:t xml:space="preserve">слова «Авось». Ученики (высокий уровень </w:t>
      </w:r>
      <w:r w:rsidR="00D92818" w:rsidRPr="00D92818">
        <w:rPr>
          <w:sz w:val="28"/>
          <w:szCs w:val="28"/>
          <w:lang w:val="ru-RU"/>
        </w:rPr>
        <w:t>–</w:t>
      </w:r>
      <w:r w:rsidRPr="00D92818">
        <w:rPr>
          <w:sz w:val="28"/>
          <w:szCs w:val="28"/>
        </w:rPr>
        <w:t xml:space="preserve"> Оля П., Наташа Е. и др.) </w:t>
      </w:r>
      <w:r w:rsidRPr="00D92818">
        <w:rPr>
          <w:spacing w:val="-2"/>
          <w:sz w:val="28"/>
          <w:szCs w:val="28"/>
        </w:rPr>
        <w:t xml:space="preserve">вызвались помогать своим товарищам и на примерах поступков объяснили </w:t>
      </w:r>
      <w:r w:rsidRPr="00D92818">
        <w:rPr>
          <w:spacing w:val="-4"/>
          <w:sz w:val="28"/>
          <w:szCs w:val="28"/>
        </w:rPr>
        <w:t xml:space="preserve">значение этого слова. Попутно обсуждалась работа проверяющих </w:t>
      </w:r>
      <w:r w:rsidR="00D92818" w:rsidRPr="00D92818">
        <w:rPr>
          <w:sz w:val="28"/>
          <w:szCs w:val="28"/>
          <w:lang w:val="ru-RU"/>
        </w:rPr>
        <w:t>–</w:t>
      </w:r>
      <w:r w:rsidR="00D92818">
        <w:rPr>
          <w:sz w:val="28"/>
          <w:szCs w:val="28"/>
          <w:lang w:val="ru-RU"/>
        </w:rPr>
        <w:t xml:space="preserve"> </w:t>
      </w:r>
      <w:r w:rsidRPr="00D92818">
        <w:rPr>
          <w:spacing w:val="-4"/>
          <w:sz w:val="28"/>
          <w:szCs w:val="28"/>
        </w:rPr>
        <w:t>не было ли</w:t>
      </w:r>
      <w:r w:rsidR="009B0C53" w:rsidRPr="00D92818">
        <w:rPr>
          <w:spacing w:val="-4"/>
          <w:sz w:val="28"/>
          <w:szCs w:val="28"/>
          <w:lang w:val="ru-RU"/>
        </w:rPr>
        <w:t xml:space="preserve"> </w:t>
      </w:r>
      <w:r w:rsidRPr="00D92818">
        <w:rPr>
          <w:spacing w:val="-6"/>
          <w:sz w:val="28"/>
          <w:szCs w:val="28"/>
        </w:rPr>
        <w:t>лишней критичности и попустительства при проверке вариантов.</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При помощи таких игр-разминок устранялось состояние тревожности, </w:t>
      </w:r>
      <w:r w:rsidRPr="00D92818">
        <w:rPr>
          <w:spacing w:val="-5"/>
          <w:sz w:val="28"/>
          <w:szCs w:val="28"/>
        </w:rPr>
        <w:t xml:space="preserve">дети более активно включались в работу (ученики импульсивного уровня ответственности стали обращаться за поддержкой к детям исполнительского и </w:t>
      </w:r>
      <w:r w:rsidRPr="00D92818">
        <w:rPr>
          <w:spacing w:val="-6"/>
          <w:sz w:val="28"/>
          <w:szCs w:val="28"/>
        </w:rPr>
        <w:t xml:space="preserve">инициативного уровней ответственности); учащиеся исполнительского уровня, </w:t>
      </w:r>
      <w:r w:rsidRPr="00D92818">
        <w:rPr>
          <w:sz w:val="28"/>
          <w:szCs w:val="28"/>
        </w:rPr>
        <w:t>обращая внимание на другие точки зрения, стремились высказывать свое мнение, обосновать его в споре без крика и оскорблений.</w:t>
      </w:r>
    </w:p>
    <w:p w:rsidR="00EE4E1E" w:rsidRPr="00D92818" w:rsidRDefault="00EE4E1E" w:rsidP="00D92818">
      <w:pPr>
        <w:shd w:val="clear" w:color="auto" w:fill="FFFFFF"/>
        <w:spacing w:line="360" w:lineRule="auto"/>
        <w:ind w:firstLine="709"/>
        <w:rPr>
          <w:sz w:val="28"/>
          <w:szCs w:val="28"/>
        </w:rPr>
      </w:pPr>
      <w:r w:rsidRPr="00D92818">
        <w:rPr>
          <w:spacing w:val="-4"/>
          <w:sz w:val="28"/>
          <w:szCs w:val="28"/>
        </w:rPr>
        <w:t>Обогащение представлений</w:t>
      </w:r>
      <w:r w:rsidR="00D92818">
        <w:rPr>
          <w:spacing w:val="-4"/>
          <w:sz w:val="28"/>
          <w:szCs w:val="28"/>
          <w:lang w:val="ru-RU"/>
        </w:rPr>
        <w:t xml:space="preserve"> </w:t>
      </w:r>
      <w:r w:rsidRPr="00D92818">
        <w:rPr>
          <w:spacing w:val="-4"/>
          <w:sz w:val="28"/>
          <w:szCs w:val="28"/>
        </w:rPr>
        <w:t>учащихся об ответственности как нравственно-</w:t>
      </w:r>
      <w:r w:rsidRPr="00D92818">
        <w:rPr>
          <w:sz w:val="28"/>
          <w:szCs w:val="28"/>
        </w:rPr>
        <w:t xml:space="preserve">деловом качестве личности, осмысление роли ответственности в </w:t>
      </w:r>
      <w:r w:rsidRPr="00D92818">
        <w:rPr>
          <w:spacing w:val="-4"/>
          <w:sz w:val="28"/>
          <w:szCs w:val="28"/>
        </w:rPr>
        <w:t xml:space="preserve">жизнедеятельности человека, понимание последствий поступков для себя и </w:t>
      </w:r>
      <w:r w:rsidRPr="00D92818">
        <w:rPr>
          <w:sz w:val="28"/>
          <w:szCs w:val="28"/>
        </w:rPr>
        <w:t xml:space="preserve">окружающих, активизация познавательной и поведенческой активности </w:t>
      </w:r>
      <w:r w:rsidRPr="00D92818">
        <w:rPr>
          <w:spacing w:val="-4"/>
          <w:sz w:val="28"/>
          <w:szCs w:val="28"/>
        </w:rPr>
        <w:t xml:space="preserve">является следующей задачей на первом этапе формирования ответственности </w:t>
      </w:r>
      <w:r w:rsidRPr="00D92818">
        <w:rPr>
          <w:sz w:val="28"/>
          <w:szCs w:val="28"/>
        </w:rPr>
        <w:t>младших школьников.</w:t>
      </w:r>
      <w:r w:rsidR="00E47FD7" w:rsidRPr="00D92818">
        <w:rPr>
          <w:sz w:val="28"/>
          <w:szCs w:val="28"/>
          <w:lang w:val="ru-RU"/>
        </w:rPr>
        <w:t xml:space="preserve"> </w:t>
      </w:r>
      <w:r w:rsidR="00E47FD7" w:rsidRPr="00D92818">
        <w:rPr>
          <w:spacing w:val="-3"/>
          <w:sz w:val="28"/>
          <w:szCs w:val="28"/>
        </w:rPr>
        <w:t>Для решения данной</w:t>
      </w:r>
      <w:r w:rsidRPr="00D92818">
        <w:rPr>
          <w:spacing w:val="-3"/>
          <w:sz w:val="28"/>
          <w:szCs w:val="28"/>
        </w:rPr>
        <w:t xml:space="preserve"> задачи были организованы, </w:t>
      </w:r>
      <w:r w:rsidRPr="00D92818">
        <w:rPr>
          <w:i/>
          <w:iCs/>
          <w:spacing w:val="-3"/>
          <w:sz w:val="28"/>
          <w:szCs w:val="28"/>
        </w:rPr>
        <w:t xml:space="preserve">информационные игры. </w:t>
      </w:r>
      <w:r w:rsidRPr="00D92818">
        <w:rPr>
          <w:spacing w:val="-6"/>
          <w:sz w:val="28"/>
          <w:szCs w:val="28"/>
        </w:rPr>
        <w:t xml:space="preserve">Они носят занимательный характер, направлены на стимулирование активности </w:t>
      </w:r>
      <w:r w:rsidRPr="00D92818">
        <w:rPr>
          <w:spacing w:val="-5"/>
          <w:sz w:val="28"/>
          <w:szCs w:val="28"/>
        </w:rPr>
        <w:t xml:space="preserve">школьников (низкий и </w:t>
      </w:r>
      <w:r w:rsidR="00E47FD7" w:rsidRPr="00D92818">
        <w:rPr>
          <w:spacing w:val="-5"/>
          <w:sz w:val="28"/>
          <w:szCs w:val="28"/>
        </w:rPr>
        <w:t>средний уровни) к ответственным</w:t>
      </w:r>
      <w:r w:rsidRPr="00D92818">
        <w:rPr>
          <w:spacing w:val="-5"/>
          <w:sz w:val="28"/>
          <w:szCs w:val="28"/>
        </w:rPr>
        <w:t xml:space="preserve"> поступкам, содержат </w:t>
      </w:r>
      <w:r w:rsidRPr="00D92818">
        <w:rPr>
          <w:sz w:val="28"/>
          <w:szCs w:val="28"/>
        </w:rPr>
        <w:t xml:space="preserve">смысловую нравственную проблему, которая предполагает нравственную оценку поступка, выбор действия и коллективный анализ. К данной </w:t>
      </w:r>
      <w:r w:rsidRPr="00D92818">
        <w:rPr>
          <w:spacing w:val="-5"/>
          <w:sz w:val="28"/>
          <w:szCs w:val="28"/>
        </w:rPr>
        <w:t xml:space="preserve">разновидности игр относят игры-драматизации «Ответственность, которую мы </w:t>
      </w:r>
      <w:r w:rsidRPr="00D92818">
        <w:rPr>
          <w:sz w:val="28"/>
          <w:szCs w:val="28"/>
        </w:rPr>
        <w:t xml:space="preserve">выбираем», «Перед соловушкой стыдно» по В. Сухомлинскому, «Хитрое </w:t>
      </w:r>
      <w:r w:rsidRPr="00D92818">
        <w:rPr>
          <w:spacing w:val="-3"/>
          <w:sz w:val="28"/>
          <w:szCs w:val="28"/>
        </w:rPr>
        <w:t xml:space="preserve">яблоко» по Т. Пономаревой, «Здравствуйте!», «Так или не так», игры-беседы, </w:t>
      </w:r>
      <w:r w:rsidRPr="00D92818">
        <w:rPr>
          <w:sz w:val="28"/>
          <w:szCs w:val="28"/>
        </w:rPr>
        <w:t xml:space="preserve">игры- предположения </w:t>
      </w:r>
      <w:r w:rsidRPr="00D92818">
        <w:rPr>
          <w:sz w:val="28"/>
          <w:szCs w:val="28"/>
          <w:lang w:val="uk-UA"/>
        </w:rPr>
        <w:t>иідр.</w:t>
      </w:r>
    </w:p>
    <w:p w:rsidR="00EE4E1E" w:rsidRPr="00D92818" w:rsidRDefault="00EE4E1E" w:rsidP="00D92818">
      <w:pPr>
        <w:shd w:val="clear" w:color="auto" w:fill="FFFFFF"/>
        <w:spacing w:line="360" w:lineRule="auto"/>
        <w:ind w:firstLine="709"/>
        <w:rPr>
          <w:sz w:val="28"/>
          <w:szCs w:val="28"/>
        </w:rPr>
      </w:pPr>
      <w:r w:rsidRPr="00D92818">
        <w:rPr>
          <w:spacing w:val="-3"/>
          <w:sz w:val="28"/>
          <w:szCs w:val="28"/>
        </w:rPr>
        <w:t xml:space="preserve">Игра-драматизация по готовому материалу (короткие рассказы, притчи) </w:t>
      </w:r>
      <w:r w:rsidRPr="00D92818">
        <w:rPr>
          <w:spacing w:val="-5"/>
          <w:sz w:val="28"/>
          <w:szCs w:val="28"/>
        </w:rPr>
        <w:t>позволяет взглянуть на многие знаком</w:t>
      </w:r>
      <w:r w:rsidR="00D92818">
        <w:rPr>
          <w:spacing w:val="-5"/>
          <w:sz w:val="28"/>
          <w:szCs w:val="28"/>
        </w:rPr>
        <w:t>ые учащимся сюжеты с учетом той</w:t>
      </w:r>
      <w:r w:rsidRPr="00D92818">
        <w:rPr>
          <w:spacing w:val="-5"/>
          <w:sz w:val="28"/>
          <w:szCs w:val="28"/>
        </w:rPr>
        <w:t xml:space="preserve"> </w:t>
      </w:r>
      <w:r w:rsidRPr="00D92818">
        <w:rPr>
          <w:spacing w:val="-4"/>
          <w:sz w:val="28"/>
          <w:szCs w:val="28"/>
        </w:rPr>
        <w:t>нравственной смысловой нагрузки, что заложена в произведении.</w:t>
      </w:r>
    </w:p>
    <w:p w:rsidR="00EE4E1E" w:rsidRPr="00D92818" w:rsidRDefault="00EE4E1E" w:rsidP="00D92818">
      <w:pPr>
        <w:shd w:val="clear" w:color="auto" w:fill="FFFFFF"/>
        <w:spacing w:line="360" w:lineRule="auto"/>
        <w:ind w:firstLine="709"/>
        <w:rPr>
          <w:sz w:val="28"/>
          <w:szCs w:val="28"/>
        </w:rPr>
      </w:pPr>
      <w:r w:rsidRPr="00D92818">
        <w:rPr>
          <w:spacing w:val="-3"/>
          <w:sz w:val="28"/>
          <w:szCs w:val="28"/>
        </w:rPr>
        <w:lastRenderedPageBreak/>
        <w:t xml:space="preserve">Игра-драматизация проблемно-поискового характера включала в себя </w:t>
      </w:r>
      <w:r w:rsidRPr="00D92818">
        <w:rPr>
          <w:sz w:val="28"/>
          <w:szCs w:val="28"/>
        </w:rPr>
        <w:t xml:space="preserve">разыгрывание ситуаций, в которых младшие школьники должны заметить ошибку (с точки зрения признания самоценности окружающих людей, </w:t>
      </w:r>
      <w:r w:rsidRPr="00D92818">
        <w:rPr>
          <w:spacing w:val="-3"/>
          <w:sz w:val="28"/>
          <w:szCs w:val="28"/>
        </w:rPr>
        <w:t xml:space="preserve">построения взаимоотношений на основе нравственных норм) или найти выход </w:t>
      </w:r>
      <w:r w:rsidRPr="00D92818">
        <w:rPr>
          <w:sz w:val="28"/>
          <w:szCs w:val="28"/>
        </w:rPr>
        <w:t>из сложившегося положения. На данном этапе в работе с младшими школьниками идея обыгрывания и создания проблемно-поисковых ситуаций принадлежала в большей степени педагогу. Именно он создавал и «проигрывал» в своем воображении конкретный эпизод. Затем знакомил с содержанием игры ребят, которые будут разыгрывать роли.</w:t>
      </w:r>
    </w:p>
    <w:p w:rsidR="00EE4E1E" w:rsidRPr="00D92818" w:rsidRDefault="00EE4E1E" w:rsidP="00D92818">
      <w:pPr>
        <w:shd w:val="clear" w:color="auto" w:fill="FFFFFF"/>
        <w:spacing w:line="360" w:lineRule="auto"/>
        <w:ind w:firstLine="709"/>
        <w:rPr>
          <w:sz w:val="28"/>
          <w:szCs w:val="28"/>
        </w:rPr>
      </w:pPr>
      <w:r w:rsidRPr="00D92818">
        <w:rPr>
          <w:sz w:val="28"/>
          <w:szCs w:val="28"/>
        </w:rPr>
        <w:t>Например, в рамках одного из классных часов была проведена игра-драматизация по готовому материалу (притча) на тему «Ответственность, которую мы выбираем». Учащимся предлагалось помочь Незнайке придумать продолжение притчи (см. Приложение 2). Работая в малых группах, дети составляли собственный сценарий завершения притчи. В результате появилось несколько сценариев, которые активно обсуждались. Затем учитель предложил детям посоветоваться в группах и выбрать один сценарий. По итогам обсуждений важно отметить, что учащиеся пришли к выводу, что «человек, признавший свою вину, должен быть помилован* и отпущен на свободу». Важными для нас стали такие высказывания учащихся: Рома К. (исполнительский уровень) пояснил свой выбор сценария» тем, что «когда поступаешь неправильно, сложно признаться родителям или учителю, надо быть смелым и уметь отвечать за свои поступки»; Андрей С. (импульсивный-уровень) «у нас в классе многие не признают свои проступки... и, я иногда не признаю, потому что стыдно»; Света К. (исполнительский уровень) «отвечать за поступки сложно, но этому надо учиться, если хочешь стать взрослым».</w:t>
      </w:r>
    </w:p>
    <w:p w:rsidR="00EE4E1E" w:rsidRPr="00D92818" w:rsidRDefault="00EE4E1E" w:rsidP="00D92818">
      <w:pPr>
        <w:shd w:val="clear" w:color="auto" w:fill="FFFFFF"/>
        <w:spacing w:line="360" w:lineRule="auto"/>
        <w:ind w:firstLine="709"/>
        <w:rPr>
          <w:sz w:val="28"/>
          <w:szCs w:val="28"/>
        </w:rPr>
      </w:pPr>
      <w:r w:rsidRPr="00D92818">
        <w:rPr>
          <w:sz w:val="28"/>
          <w:szCs w:val="28"/>
        </w:rPr>
        <w:t>Особенность игры-драматизации проблемно-поискового характера «Здравствуйте!» заключалась в том, что учащимся необходимо было найти выход из сложившей ситуации: медленной, тяжелой походкой уставшего за день человека идет учительница, в одной руке у н</w:t>
      </w:r>
      <w:r w:rsidR="00D33923" w:rsidRPr="00D92818">
        <w:rPr>
          <w:sz w:val="28"/>
          <w:szCs w:val="28"/>
        </w:rPr>
        <w:t xml:space="preserve">ее тяжелый портфель, в </w:t>
      </w:r>
      <w:r w:rsidR="00D33923" w:rsidRPr="00D92818">
        <w:rPr>
          <w:sz w:val="28"/>
          <w:szCs w:val="28"/>
        </w:rPr>
        <w:lastRenderedPageBreak/>
        <w:t>другой</w:t>
      </w:r>
      <w:r w:rsidR="00D33923" w:rsidRPr="00D92818">
        <w:rPr>
          <w:sz w:val="28"/>
          <w:szCs w:val="28"/>
          <w:lang w:val="ru-RU"/>
        </w:rPr>
        <w:t xml:space="preserve"> – </w:t>
      </w:r>
      <w:r w:rsidRPr="00D92818">
        <w:rPr>
          <w:sz w:val="28"/>
          <w:szCs w:val="28"/>
        </w:rPr>
        <w:t>сумка с продуктами. Учительницу обгоняет, весело насвистывая, ее ученик. Останавливается и, слегка касаясь шапки, вежливо, любезно здоровается. Бежит дальше. Учительница продолжает свой путь... После обсуждения учащимися был сделан вывод: мальчик должен был помочь учительнице,  если же он торопиться, надо было извиниться и объяснить</w:t>
      </w:r>
      <w:r w:rsidR="009B0C53" w:rsidRPr="00D92818">
        <w:rPr>
          <w:sz w:val="28"/>
          <w:szCs w:val="28"/>
          <w:lang w:val="ru-RU"/>
        </w:rPr>
        <w:t xml:space="preserve"> </w:t>
      </w:r>
      <w:r w:rsidRPr="00D92818">
        <w:rPr>
          <w:spacing w:val="-4"/>
          <w:sz w:val="28"/>
          <w:szCs w:val="28"/>
        </w:rPr>
        <w:t xml:space="preserve">причину. Педагог предложил проиграть обе ситуации, закрепив позитивную </w:t>
      </w:r>
      <w:r w:rsidRPr="00D92818">
        <w:rPr>
          <w:spacing w:val="-2"/>
          <w:sz w:val="28"/>
          <w:szCs w:val="28"/>
        </w:rPr>
        <w:t xml:space="preserve">форму поведения. При этом обращалось внимание на то, что чувствует </w:t>
      </w:r>
      <w:r w:rsidRPr="00D92818">
        <w:rPr>
          <w:spacing w:val="-5"/>
          <w:sz w:val="28"/>
          <w:szCs w:val="28"/>
        </w:rPr>
        <w:t xml:space="preserve">«учительница», «ученик». Принимая игровую роль, ученик отождествляет себя </w:t>
      </w:r>
      <w:r w:rsidRPr="00D92818">
        <w:rPr>
          <w:spacing w:val="-6"/>
          <w:sz w:val="28"/>
          <w:szCs w:val="28"/>
        </w:rPr>
        <w:t xml:space="preserve">с вымышленными героями, раскрывает смысл нравственных взаимоотношений игровых персонажей, обогащает свой опыт совместными игровыми действиями </w:t>
      </w:r>
      <w:r w:rsidRPr="00D92818">
        <w:rPr>
          <w:sz w:val="28"/>
          <w:szCs w:val="28"/>
        </w:rPr>
        <w:t>и переживаниями.</w:t>
      </w:r>
    </w:p>
    <w:p w:rsidR="00EE4E1E" w:rsidRPr="00D92818" w:rsidRDefault="00EE4E1E" w:rsidP="00D92818">
      <w:pPr>
        <w:shd w:val="clear" w:color="auto" w:fill="FFFFFF"/>
        <w:spacing w:line="360" w:lineRule="auto"/>
        <w:ind w:firstLine="709"/>
        <w:rPr>
          <w:sz w:val="28"/>
          <w:szCs w:val="28"/>
        </w:rPr>
      </w:pPr>
      <w:r w:rsidRPr="00D92818">
        <w:rPr>
          <w:spacing w:val="-4"/>
          <w:sz w:val="28"/>
          <w:szCs w:val="28"/>
        </w:rPr>
        <w:t xml:space="preserve">Игра «Так или не так» формирует умение различать ответственные и </w:t>
      </w:r>
      <w:r w:rsidRPr="00D92818">
        <w:rPr>
          <w:sz w:val="28"/>
          <w:szCs w:val="28"/>
        </w:rPr>
        <w:t xml:space="preserve">безответственные поступки через наглядные иллюстрации различных </w:t>
      </w:r>
      <w:r w:rsidRPr="00D92818">
        <w:rPr>
          <w:spacing w:val="-5"/>
          <w:sz w:val="28"/>
          <w:szCs w:val="28"/>
        </w:rPr>
        <w:t xml:space="preserve">поступков. Учащиеся разбирали-карточки </w:t>
      </w:r>
      <w:r w:rsidRPr="00D92818">
        <w:rPr>
          <w:i/>
          <w:iCs/>
          <w:spacing w:val="-5"/>
          <w:sz w:val="28"/>
          <w:szCs w:val="28"/>
          <w:lang w:val="en-US"/>
        </w:rPr>
        <w:t>w</w:t>
      </w:r>
      <w:r w:rsidRPr="00D92818">
        <w:rPr>
          <w:i/>
          <w:iCs/>
          <w:spacing w:val="-5"/>
          <w:sz w:val="28"/>
          <w:szCs w:val="28"/>
          <w:lang w:val="ru-RU"/>
        </w:rPr>
        <w:t xml:space="preserve"> </w:t>
      </w:r>
      <w:r w:rsidRPr="00D92818">
        <w:rPr>
          <w:spacing w:val="-5"/>
          <w:sz w:val="28"/>
          <w:szCs w:val="28"/>
        </w:rPr>
        <w:t xml:space="preserve">выстраивали, рассуждения* о том, </w:t>
      </w:r>
      <w:r w:rsidRPr="00D92818">
        <w:rPr>
          <w:spacing w:val="-3"/>
          <w:sz w:val="28"/>
          <w:szCs w:val="28"/>
        </w:rPr>
        <w:t xml:space="preserve">почему поступок является ответственным или безответственным, а также </w:t>
      </w:r>
      <w:r w:rsidRPr="00D92818">
        <w:rPr>
          <w:spacing w:val="-5"/>
          <w:sz w:val="28"/>
          <w:szCs w:val="28"/>
        </w:rPr>
        <w:t>предлагали варианты поведения, альтернативные тем, что представлены.</w:t>
      </w:r>
    </w:p>
    <w:p w:rsidR="00EE4E1E" w:rsidRPr="00D92818" w:rsidRDefault="00EE4E1E" w:rsidP="00D92818">
      <w:pPr>
        <w:shd w:val="clear" w:color="auto" w:fill="FFFFFF"/>
        <w:spacing w:line="360" w:lineRule="auto"/>
        <w:ind w:firstLine="709"/>
        <w:rPr>
          <w:sz w:val="28"/>
          <w:szCs w:val="28"/>
        </w:rPr>
      </w:pPr>
      <w:r w:rsidRPr="00D92818">
        <w:rPr>
          <w:spacing w:val="-4"/>
          <w:sz w:val="28"/>
          <w:szCs w:val="28"/>
        </w:rPr>
        <w:t xml:space="preserve">Игры-беседы (диалоги) направлены на развитие субъект-субъектного </w:t>
      </w:r>
      <w:r w:rsidRPr="00D92818">
        <w:rPr>
          <w:spacing w:val="-3"/>
          <w:sz w:val="28"/>
          <w:szCs w:val="28"/>
        </w:rPr>
        <w:t xml:space="preserve">взаимодействия детей и позволяли учащимся проявить и принять различные </w:t>
      </w:r>
      <w:r w:rsidR="00D92818">
        <w:rPr>
          <w:spacing w:val="-4"/>
          <w:sz w:val="28"/>
          <w:szCs w:val="28"/>
        </w:rPr>
        <w:t>точки зрения</w:t>
      </w:r>
      <w:r w:rsidRPr="00D92818">
        <w:rPr>
          <w:spacing w:val="-4"/>
          <w:sz w:val="28"/>
          <w:szCs w:val="28"/>
        </w:rPr>
        <w:t xml:space="preserve"> при обсуждении прочитанного рассказа, тех или иных причин поведения героев. Основное средство игры-беседы </w:t>
      </w:r>
      <w:r w:rsidR="00D92818" w:rsidRPr="00D92818">
        <w:rPr>
          <w:sz w:val="28"/>
          <w:szCs w:val="28"/>
          <w:lang w:val="ru-RU"/>
        </w:rPr>
        <w:t>–</w:t>
      </w:r>
      <w:r w:rsidRPr="00D92818">
        <w:rPr>
          <w:spacing w:val="-4"/>
          <w:sz w:val="28"/>
          <w:szCs w:val="28"/>
        </w:rPr>
        <w:t xml:space="preserve"> слово, словесный</w:t>
      </w:r>
      <w:r w:rsidR="00D92818">
        <w:rPr>
          <w:spacing w:val="-4"/>
          <w:sz w:val="28"/>
          <w:szCs w:val="28"/>
          <w:lang w:val="ru-RU"/>
        </w:rPr>
        <w:t xml:space="preserve"> </w:t>
      </w:r>
      <w:r w:rsidR="00D92818" w:rsidRPr="00D92818">
        <w:rPr>
          <w:sz w:val="28"/>
          <w:szCs w:val="28"/>
          <w:lang w:val="ru-RU"/>
        </w:rPr>
        <w:t>–</w:t>
      </w:r>
      <w:r w:rsidRPr="00D92818">
        <w:rPr>
          <w:spacing w:val="-4"/>
          <w:sz w:val="28"/>
          <w:szCs w:val="28"/>
        </w:rPr>
        <w:t xml:space="preserve"> образ, вступительный рассказ. В процессе таких игр активизировались мыслительные </w:t>
      </w:r>
      <w:r w:rsidRPr="00D92818">
        <w:rPr>
          <w:spacing w:val="-1"/>
          <w:sz w:val="28"/>
          <w:szCs w:val="28"/>
        </w:rPr>
        <w:t xml:space="preserve">и эмоциональные процессы, умение слушать и слышать вопросы учителя, </w:t>
      </w:r>
      <w:r w:rsidRPr="00D92818">
        <w:rPr>
          <w:spacing w:val="-4"/>
          <w:sz w:val="28"/>
          <w:szCs w:val="28"/>
        </w:rPr>
        <w:t xml:space="preserve">вопросы и ответы детей, умение сосредоточивать внимание на содержании </w:t>
      </w:r>
      <w:r w:rsidRPr="00D92818">
        <w:rPr>
          <w:sz w:val="28"/>
          <w:szCs w:val="28"/>
        </w:rPr>
        <w:t>разговора, дополнять сказанное, высказывать суждение.</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Так, игра-беседа «Я отвечаю за свои поступки» способствовала </w:t>
      </w:r>
      <w:r w:rsidRPr="00D92818">
        <w:rPr>
          <w:spacing w:val="-5"/>
          <w:sz w:val="28"/>
          <w:szCs w:val="28"/>
        </w:rPr>
        <w:t xml:space="preserve">обогащению знаний учащихся об ответственности, выявлению представлений о </w:t>
      </w:r>
      <w:r w:rsidRPr="00D92818">
        <w:rPr>
          <w:spacing w:val="-2"/>
          <w:sz w:val="28"/>
          <w:szCs w:val="28"/>
        </w:rPr>
        <w:t xml:space="preserve">том, что каждый человек несет ответственность за свое поведение. На уроке </w:t>
      </w:r>
      <w:r w:rsidRPr="00D92818">
        <w:rPr>
          <w:spacing w:val="-4"/>
          <w:sz w:val="28"/>
          <w:szCs w:val="28"/>
        </w:rPr>
        <w:t>русского языка</w:t>
      </w:r>
      <w:r w:rsidR="00E47FD7" w:rsidRPr="00D92818">
        <w:rPr>
          <w:spacing w:val="-4"/>
          <w:sz w:val="28"/>
          <w:szCs w:val="28"/>
        </w:rPr>
        <w:t xml:space="preserve"> учащиеся</w:t>
      </w:r>
      <w:r w:rsidRPr="00D92818">
        <w:rPr>
          <w:spacing w:val="-4"/>
          <w:sz w:val="28"/>
          <w:szCs w:val="28"/>
        </w:rPr>
        <w:t xml:space="preserve"> разбирали состав и значение слов «ответственный», </w:t>
      </w:r>
      <w:r w:rsidRPr="00D92818">
        <w:rPr>
          <w:spacing w:val="-3"/>
          <w:sz w:val="28"/>
          <w:szCs w:val="28"/>
        </w:rPr>
        <w:t xml:space="preserve">«ответственность», «безответственный». Затем в гости к ребятам «пришел» Словарик, который решил, помочь разобраться- в значении этих слов. После </w:t>
      </w:r>
      <w:r w:rsidRPr="00D92818">
        <w:rPr>
          <w:spacing w:val="-4"/>
          <w:sz w:val="28"/>
          <w:szCs w:val="28"/>
        </w:rPr>
        <w:lastRenderedPageBreak/>
        <w:t xml:space="preserve">работы со словарем состоялась беседа, в результате которой был сделан вывод, </w:t>
      </w:r>
      <w:r w:rsidRPr="00D92818">
        <w:rPr>
          <w:spacing w:val="-3"/>
          <w:sz w:val="28"/>
          <w:szCs w:val="28"/>
        </w:rPr>
        <w:t xml:space="preserve">что ответственное поведение всегда связано с пониманием выбора, действий, </w:t>
      </w:r>
      <w:r w:rsidRPr="00D92818">
        <w:rPr>
          <w:spacing w:val="-2"/>
          <w:sz w:val="28"/>
          <w:szCs w:val="28"/>
        </w:rPr>
        <w:t xml:space="preserve">решения. Примером служат ответы детей </w:t>
      </w:r>
      <w:r w:rsidR="00D92818" w:rsidRPr="00D92818">
        <w:rPr>
          <w:sz w:val="28"/>
          <w:szCs w:val="28"/>
          <w:lang w:val="ru-RU"/>
        </w:rPr>
        <w:t>–</w:t>
      </w:r>
      <w:r w:rsidRPr="00D92818">
        <w:rPr>
          <w:spacing w:val="-2"/>
          <w:sz w:val="28"/>
          <w:szCs w:val="28"/>
        </w:rPr>
        <w:t xml:space="preserve"> Таня Е. (высокий уровень): «Мой </w:t>
      </w:r>
      <w:r w:rsidRPr="00D92818">
        <w:rPr>
          <w:spacing w:val="-3"/>
          <w:sz w:val="28"/>
          <w:szCs w:val="28"/>
        </w:rPr>
        <w:t>папа врач очень устает на работе, но он никогда не опаздывает, потому что из-</w:t>
      </w:r>
      <w:r w:rsidRPr="00D92818">
        <w:rPr>
          <w:sz w:val="28"/>
          <w:szCs w:val="28"/>
        </w:rPr>
        <w:t>за этого могут умереть люди»; Ира А. (средний уровень): «Безответственные</w:t>
      </w:r>
      <w:r w:rsidR="009B0C53" w:rsidRPr="00D92818">
        <w:rPr>
          <w:sz w:val="28"/>
          <w:szCs w:val="28"/>
          <w:lang w:val="ru-RU"/>
        </w:rPr>
        <w:t xml:space="preserve"> </w:t>
      </w:r>
      <w:r w:rsidRPr="00D92818">
        <w:rPr>
          <w:sz w:val="28"/>
          <w:szCs w:val="28"/>
        </w:rPr>
        <w:t>люди могут погубить природу, если не потушат за собой костер»; Женя Д. (низкий уровень): «Если принять безответственное решение, то другие люди могут стать несчастными». После этого учитель спросил у ребят «как ответственность проявляется в жизни в частности в школе»? Записывая на доске ответы, педагог предложил выбрать каждому ребенку «зону» своей ответственности и в течение недели быть в ответе за нее. Важным здесь, для педагога было поддержать инициативу детей низкого уровня:ответственности и организовать, поддержку со стороны учащихся высокого уровня;</w:t>
      </w:r>
    </w:p>
    <w:p w:rsidR="00EE4E1E" w:rsidRPr="00D92818" w:rsidRDefault="00E47FD7" w:rsidP="00D92818">
      <w:pPr>
        <w:shd w:val="clear" w:color="auto" w:fill="FFFFFF"/>
        <w:spacing w:line="360" w:lineRule="auto"/>
        <w:ind w:firstLine="709"/>
        <w:rPr>
          <w:sz w:val="28"/>
          <w:szCs w:val="28"/>
        </w:rPr>
      </w:pPr>
      <w:r w:rsidRPr="00D92818">
        <w:rPr>
          <w:sz w:val="28"/>
          <w:szCs w:val="28"/>
        </w:rPr>
        <w:t>Игра-беседа</w:t>
      </w:r>
      <w:r w:rsidRPr="00D92818">
        <w:rPr>
          <w:sz w:val="28"/>
          <w:szCs w:val="28"/>
          <w:lang w:val="ru-RU"/>
        </w:rPr>
        <w:t xml:space="preserve"> </w:t>
      </w:r>
      <w:r w:rsidRPr="00D92818">
        <w:rPr>
          <w:sz w:val="28"/>
          <w:szCs w:val="28"/>
          <w:lang w:val="uk-UA"/>
        </w:rPr>
        <w:t>«М</w:t>
      </w:r>
      <w:r w:rsidR="00D33923" w:rsidRPr="00D92818">
        <w:rPr>
          <w:sz w:val="28"/>
          <w:szCs w:val="28"/>
          <w:lang w:val="uk-UA"/>
        </w:rPr>
        <w:t>ы</w:t>
      </w:r>
      <w:r w:rsidRPr="00D92818">
        <w:rPr>
          <w:sz w:val="28"/>
          <w:szCs w:val="28"/>
          <w:lang w:val="uk-UA"/>
        </w:rPr>
        <w:t xml:space="preserve"> </w:t>
      </w:r>
      <w:r w:rsidR="00EE4E1E" w:rsidRPr="00D92818">
        <w:rPr>
          <w:sz w:val="28"/>
          <w:szCs w:val="28"/>
        </w:rPr>
        <w:t>в ответе за тех, кого приручили» проводилась науроке: изобразительной деятельности. Учитель напоминает сюжет сказки «Маленький? принц» А. Сент-Экзюпери, спрашивая;, как они, понимают слова Лиса: «Мы в ответе за тех, кого</w:t>
      </w:r>
      <w:r w:rsidR="00D92818">
        <w:rPr>
          <w:sz w:val="28"/>
          <w:szCs w:val="28"/>
        </w:rPr>
        <w:t xml:space="preserve"> приручили»; Учащиеся-приводили</w:t>
      </w:r>
      <w:r w:rsidR="00EE4E1E" w:rsidRPr="00D92818">
        <w:rPr>
          <w:sz w:val="28"/>
          <w:szCs w:val="28"/>
        </w:rPr>
        <w:t xml:space="preserve"> примеры из жизни; когда они были ответственны за кого-то другого. Например, Саша М. (средний уровень): «Я несу ответств</w:t>
      </w:r>
      <w:r w:rsidR="00D92818">
        <w:rPr>
          <w:sz w:val="28"/>
          <w:szCs w:val="28"/>
        </w:rPr>
        <w:t>енность за</w:t>
      </w:r>
      <w:r w:rsidR="00EE4E1E" w:rsidRPr="00D92818">
        <w:rPr>
          <w:sz w:val="28"/>
          <w:szCs w:val="28"/>
        </w:rPr>
        <w:t xml:space="preserve"> свои; поступки перед младшей сестрой, ведь онаберет с меня пример»; Женя Д; (низкий уровень): «Я ответственен; за свою собаку». После этого детям</w:t>
      </w:r>
      <w:r w:rsidR="00D92818">
        <w:rPr>
          <w:sz w:val="28"/>
          <w:szCs w:val="28"/>
          <w:lang w:val="ru-RU"/>
        </w:rPr>
        <w:t xml:space="preserve"> </w:t>
      </w:r>
      <w:r w:rsidR="00EE4E1E" w:rsidRPr="00D92818">
        <w:rPr>
          <w:sz w:val="28"/>
          <w:szCs w:val="28"/>
        </w:rPr>
        <w:t>предлагалось нарисовать, как ониг несут ответственность за другого: По желанию» ребят рисунки показывались всему классу.</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Для развития способности, школьников осознавать последствия; поступков, </w:t>
      </w:r>
      <w:r w:rsidR="00D33923" w:rsidRPr="00D92818">
        <w:rPr>
          <w:sz w:val="28"/>
          <w:szCs w:val="28"/>
          <w:lang w:val="uk-UA"/>
        </w:rPr>
        <w:t>для</w:t>
      </w:r>
      <w:r w:rsidRPr="00D92818">
        <w:rPr>
          <w:sz w:val="28"/>
          <w:szCs w:val="28"/>
          <w:lang w:val="uk-UA"/>
        </w:rPr>
        <w:t xml:space="preserve"> </w:t>
      </w:r>
      <w:r w:rsidR="00D33923" w:rsidRPr="00D92818">
        <w:rPr>
          <w:sz w:val="28"/>
          <w:szCs w:val="28"/>
        </w:rPr>
        <w:t>себя и окружающих былш проведены</w:t>
      </w:r>
      <w:r w:rsidR="00D33923" w:rsidRPr="00D92818">
        <w:rPr>
          <w:sz w:val="28"/>
          <w:szCs w:val="28"/>
          <w:lang w:val="ru-RU"/>
        </w:rPr>
        <w:t xml:space="preserve"> – </w:t>
      </w:r>
      <w:r w:rsidRPr="00D92818">
        <w:rPr>
          <w:sz w:val="28"/>
          <w:szCs w:val="28"/>
        </w:rPr>
        <w:t>игры, основанные на выд</w:t>
      </w:r>
      <w:r w:rsidR="00D33923" w:rsidRPr="00D92818">
        <w:rPr>
          <w:sz w:val="28"/>
          <w:szCs w:val="28"/>
        </w:rPr>
        <w:t>вижении гипотезы</w:t>
      </w:r>
      <w:r w:rsidR="00D33923" w:rsidRPr="00D92818">
        <w:rPr>
          <w:sz w:val="28"/>
          <w:szCs w:val="28"/>
          <w:lang w:val="ru-RU"/>
        </w:rPr>
        <w:t xml:space="preserve"> – </w:t>
      </w:r>
      <w:r w:rsidRPr="00D92818">
        <w:rPr>
          <w:sz w:val="28"/>
          <w:szCs w:val="28"/>
        </w:rPr>
        <w:t xml:space="preserve">«Собери картинку», «Последовательность событий», «Танграм», «Продолжи ряд картинок» и др. Например, в игре «Собери картинку» дети низкого уровня; первоначально использовали </w:t>
      </w:r>
      <w:r w:rsidR="00D33923" w:rsidRPr="00D92818">
        <w:rPr>
          <w:sz w:val="28"/>
          <w:szCs w:val="28"/>
        </w:rPr>
        <w:t>один из, методов исследования</w:t>
      </w:r>
      <w:r w:rsidR="00D33923" w:rsidRPr="00D92818">
        <w:rPr>
          <w:sz w:val="28"/>
          <w:szCs w:val="28"/>
          <w:lang w:val="ru-RU"/>
        </w:rPr>
        <w:t xml:space="preserve"> – </w:t>
      </w:r>
      <w:r w:rsidRPr="00D92818">
        <w:rPr>
          <w:sz w:val="28"/>
          <w:szCs w:val="28"/>
        </w:rPr>
        <w:t xml:space="preserve">метод проб и ошибок, затем пытались </w:t>
      </w:r>
      <w:r w:rsidRPr="00D92818">
        <w:rPr>
          <w:sz w:val="28"/>
          <w:szCs w:val="28"/>
        </w:rPr>
        <w:lastRenderedPageBreak/>
        <w:t>предположить, как же должна выглядеть картинка в целом. Такие игры развивали у школьников</w:t>
      </w:r>
      <w:r w:rsidR="009B0C53" w:rsidRPr="00D92818">
        <w:rPr>
          <w:sz w:val="28"/>
          <w:szCs w:val="28"/>
          <w:lang w:val="ru-RU"/>
        </w:rPr>
        <w:t xml:space="preserve"> </w:t>
      </w:r>
      <w:r w:rsidRPr="00D92818">
        <w:rPr>
          <w:sz w:val="28"/>
          <w:szCs w:val="28"/>
        </w:rPr>
        <w:t>умения играть по правилам и выполнять инструкции, наглядно-образное и логическое мышление, воображение, внимание.</w:t>
      </w:r>
    </w:p>
    <w:p w:rsidR="00EE4E1E" w:rsidRPr="00D92818" w:rsidRDefault="00EE4E1E" w:rsidP="00D92818">
      <w:pPr>
        <w:shd w:val="clear" w:color="auto" w:fill="FFFFFF"/>
        <w:spacing w:line="360" w:lineRule="auto"/>
        <w:ind w:firstLine="709"/>
        <w:rPr>
          <w:sz w:val="28"/>
          <w:szCs w:val="28"/>
        </w:rPr>
      </w:pPr>
      <w:r w:rsidRPr="00D92818">
        <w:rPr>
          <w:spacing w:val="-4"/>
          <w:sz w:val="28"/>
          <w:szCs w:val="28"/>
        </w:rPr>
        <w:t xml:space="preserve">В дальнейшем игры-предположения востребовали умения учащихся </w:t>
      </w:r>
      <w:r w:rsidRPr="00D92818">
        <w:rPr>
          <w:sz w:val="28"/>
          <w:szCs w:val="28"/>
        </w:rPr>
        <w:t xml:space="preserve">соотнести знания с обстоятельствами, установления причинных связей, </w:t>
      </w:r>
      <w:r w:rsidRPr="00D92818">
        <w:rPr>
          <w:spacing w:val="-5"/>
          <w:sz w:val="28"/>
          <w:szCs w:val="28"/>
        </w:rPr>
        <w:t xml:space="preserve">осознания последствий поступков для себя и окружающих. Содержание игр-предположений «Что было бы, если...» или «Что бы я сделал...» заключалось в </w:t>
      </w:r>
      <w:r w:rsidRPr="00D92818">
        <w:rPr>
          <w:spacing w:val="-4"/>
          <w:sz w:val="28"/>
          <w:szCs w:val="28"/>
        </w:rPr>
        <w:t xml:space="preserve">том, что перед детьми ставилась задача и создавалась ситуация, требующая </w:t>
      </w:r>
      <w:r w:rsidRPr="00D92818">
        <w:rPr>
          <w:spacing w:val="-6"/>
          <w:sz w:val="28"/>
          <w:szCs w:val="28"/>
        </w:rPr>
        <w:t xml:space="preserve">осмысления последующего действия. Игровые действия определялись задачей </w:t>
      </w:r>
      <w:r w:rsidRPr="00D92818">
        <w:rPr>
          <w:sz w:val="28"/>
          <w:szCs w:val="28"/>
        </w:rPr>
        <w:t xml:space="preserve">и требовали от детей целесообразного предполагаемого действия» в </w:t>
      </w:r>
      <w:r w:rsidRPr="00D92818">
        <w:rPr>
          <w:spacing w:val="-5"/>
          <w:sz w:val="28"/>
          <w:szCs w:val="28"/>
        </w:rPr>
        <w:t xml:space="preserve">соответствии с поставленными условиями или созданными обстоятельствами. </w:t>
      </w:r>
      <w:r w:rsidRPr="00D92818">
        <w:rPr>
          <w:sz w:val="28"/>
          <w:szCs w:val="28"/>
        </w:rPr>
        <w:t>Дети высказывали предположения, констатирующие или обобщенно-</w:t>
      </w:r>
      <w:r w:rsidRPr="00D92818">
        <w:rPr>
          <w:spacing w:val="-5"/>
          <w:sz w:val="28"/>
          <w:szCs w:val="28"/>
        </w:rPr>
        <w:t xml:space="preserve">доказательные, проигрывали, ситуации: После каждой инсценировки учащиеся </w:t>
      </w:r>
      <w:r w:rsidRPr="00D92818">
        <w:rPr>
          <w:sz w:val="28"/>
          <w:szCs w:val="28"/>
        </w:rPr>
        <w:t xml:space="preserve">делились с группой своими чувствами, акцентировали внимание на </w:t>
      </w:r>
      <w:r w:rsidRPr="00D92818">
        <w:rPr>
          <w:spacing w:val="-4"/>
          <w:sz w:val="28"/>
          <w:szCs w:val="28"/>
        </w:rPr>
        <w:t xml:space="preserve">последствиях, которые повлекло событие, при этом сами принимали активное </w:t>
      </w:r>
      <w:r w:rsidRPr="00D92818">
        <w:rPr>
          <w:sz w:val="28"/>
          <w:szCs w:val="28"/>
        </w:rPr>
        <w:t>участие, предлагая варианты ситуаций: «не сделал домашнее задание...», «забыл поздравить друга с днем рождения...», «перехожу дорогу там, где хочу...», «вежливо общаюсь» и т.д.</w:t>
      </w:r>
    </w:p>
    <w:p w:rsidR="00EE4E1E" w:rsidRPr="00D92818" w:rsidRDefault="00EE4E1E" w:rsidP="00D92818">
      <w:pPr>
        <w:shd w:val="clear" w:color="auto" w:fill="FFFFFF"/>
        <w:spacing w:line="360" w:lineRule="auto"/>
        <w:ind w:firstLine="709"/>
        <w:rPr>
          <w:sz w:val="28"/>
          <w:szCs w:val="28"/>
        </w:rPr>
      </w:pPr>
      <w:r w:rsidRPr="00D92818">
        <w:rPr>
          <w:spacing w:val="-3"/>
          <w:sz w:val="28"/>
          <w:szCs w:val="28"/>
        </w:rPr>
        <w:t xml:space="preserve">Содержание игры «Роль и речь» направлено на выявление соотношения слова и </w:t>
      </w:r>
      <w:r w:rsidR="00D33923" w:rsidRPr="00D92818">
        <w:rPr>
          <w:spacing w:val="-3"/>
          <w:sz w:val="28"/>
          <w:szCs w:val="28"/>
        </w:rPr>
        <w:t>поведения; речевого обозначения и социального наполнения</w:t>
      </w:r>
      <w:r w:rsidRPr="00D92818">
        <w:rPr>
          <w:spacing w:val="-3"/>
          <w:sz w:val="28"/>
          <w:szCs w:val="28"/>
        </w:rPr>
        <w:t xml:space="preserve"> ролей. Веер ролей для девочек предлагался! следующий </w:t>
      </w:r>
      <w:r w:rsidR="00D92818" w:rsidRPr="00D92818">
        <w:rPr>
          <w:sz w:val="28"/>
          <w:szCs w:val="28"/>
          <w:lang w:val="ru-RU"/>
        </w:rPr>
        <w:t>–</w:t>
      </w:r>
      <w:r w:rsidRPr="00D92818">
        <w:rPr>
          <w:spacing w:val="-3"/>
          <w:sz w:val="28"/>
          <w:szCs w:val="28"/>
        </w:rPr>
        <w:t xml:space="preserve"> девочка, дочка, ученица, </w:t>
      </w:r>
      <w:r w:rsidRPr="00D92818">
        <w:rPr>
          <w:spacing w:val="-7"/>
          <w:sz w:val="28"/>
          <w:szCs w:val="28"/>
        </w:rPr>
        <w:t>девушка, дама и т.д.; для</w:t>
      </w:r>
      <w:r w:rsidR="00D33923" w:rsidRPr="00D92818">
        <w:rPr>
          <w:spacing w:val="-7"/>
          <w:sz w:val="28"/>
          <w:szCs w:val="28"/>
        </w:rPr>
        <w:t xml:space="preserve"> мальчиков</w:t>
      </w:r>
      <w:r w:rsidR="00D33923" w:rsidRPr="00D92818">
        <w:rPr>
          <w:spacing w:val="-7"/>
          <w:sz w:val="28"/>
          <w:szCs w:val="28"/>
          <w:lang w:val="ru-RU"/>
        </w:rPr>
        <w:t xml:space="preserve"> – </w:t>
      </w:r>
      <w:r w:rsidR="00D33923" w:rsidRPr="00D92818">
        <w:rPr>
          <w:spacing w:val="-7"/>
          <w:sz w:val="28"/>
          <w:szCs w:val="28"/>
        </w:rPr>
        <w:t>мальчик, сын, ученик, мальчишка</w:t>
      </w:r>
      <w:r w:rsidRPr="00D92818">
        <w:rPr>
          <w:spacing w:val="-7"/>
          <w:sz w:val="28"/>
          <w:szCs w:val="28"/>
        </w:rPr>
        <w:t xml:space="preserve"> парень,</w:t>
      </w:r>
      <w:r w:rsidR="009B0C53" w:rsidRPr="00D92818">
        <w:rPr>
          <w:spacing w:val="-7"/>
          <w:sz w:val="28"/>
          <w:szCs w:val="28"/>
          <w:lang w:val="ru-RU"/>
        </w:rPr>
        <w:t xml:space="preserve"> </w:t>
      </w:r>
      <w:r w:rsidRPr="00D92818">
        <w:rPr>
          <w:spacing w:val="-4"/>
          <w:sz w:val="28"/>
          <w:szCs w:val="28"/>
        </w:rPr>
        <w:t xml:space="preserve">судари и т.д. Веер поведения для девочек: красуется, заразительно смеется, </w:t>
      </w:r>
      <w:r w:rsidRPr="00D92818">
        <w:rPr>
          <w:spacing w:val="-6"/>
          <w:sz w:val="28"/>
          <w:szCs w:val="28"/>
        </w:rPr>
        <w:t xml:space="preserve">ссорится из-за пустяка, выполняет учебную работу, помогает в домашних делах </w:t>
      </w:r>
      <w:r w:rsidRPr="00D92818">
        <w:rPr>
          <w:spacing w:val="-4"/>
          <w:sz w:val="28"/>
          <w:szCs w:val="28"/>
        </w:rPr>
        <w:t>и т.д.; пов</w:t>
      </w:r>
      <w:r w:rsidR="00D33923" w:rsidRPr="00D92818">
        <w:rPr>
          <w:spacing w:val="-4"/>
          <w:sz w:val="28"/>
          <w:szCs w:val="28"/>
        </w:rPr>
        <w:t>еденческий веер для мальчиков</w:t>
      </w:r>
      <w:r w:rsidR="00D33923" w:rsidRPr="00D92818">
        <w:rPr>
          <w:spacing w:val="-4"/>
          <w:sz w:val="28"/>
          <w:szCs w:val="28"/>
          <w:lang w:val="ru-RU"/>
        </w:rPr>
        <w:t xml:space="preserve"> – </w:t>
      </w:r>
      <w:r w:rsidRPr="00D92818">
        <w:rPr>
          <w:spacing w:val="-4"/>
          <w:sz w:val="28"/>
          <w:szCs w:val="28"/>
        </w:rPr>
        <w:t xml:space="preserve">делает основательно любое дело, </w:t>
      </w:r>
      <w:r w:rsidRPr="00D92818">
        <w:rPr>
          <w:spacing w:val="-1"/>
          <w:sz w:val="28"/>
          <w:szCs w:val="28"/>
        </w:rPr>
        <w:t xml:space="preserve">бранится, активен и отзывчив, дерется из-за пустяка, силен и красив и т.д. </w:t>
      </w:r>
      <w:r w:rsidRPr="00D92818">
        <w:rPr>
          <w:sz w:val="28"/>
          <w:szCs w:val="28"/>
        </w:rPr>
        <w:t xml:space="preserve">Фабула игры заключалась в том, что участник, получивший словесное </w:t>
      </w:r>
      <w:r w:rsidRPr="00D92818">
        <w:rPr>
          <w:spacing w:val="-4"/>
          <w:sz w:val="28"/>
          <w:szCs w:val="28"/>
        </w:rPr>
        <w:t xml:space="preserve">обозначение своей роли в обществе, подбирает из веера поведенческих черт </w:t>
      </w:r>
      <w:r w:rsidRPr="00D92818">
        <w:rPr>
          <w:spacing w:val="-5"/>
          <w:sz w:val="28"/>
          <w:szCs w:val="28"/>
        </w:rPr>
        <w:t xml:space="preserve">свою частную характеристику и предстает перед публикой, которая выполняет </w:t>
      </w:r>
      <w:r w:rsidRPr="00D92818">
        <w:rPr>
          <w:spacing w:val="-3"/>
          <w:sz w:val="28"/>
          <w:szCs w:val="28"/>
        </w:rPr>
        <w:lastRenderedPageBreak/>
        <w:t>роль арбитра, т.е. одобряет или не</w:t>
      </w:r>
      <w:r w:rsidR="00D33923" w:rsidRPr="00D92818">
        <w:rPr>
          <w:spacing w:val="-3"/>
          <w:sz w:val="28"/>
          <w:szCs w:val="28"/>
        </w:rPr>
        <w:t xml:space="preserve"> одобряет сделанный выбор. Если</w:t>
      </w:r>
      <w:r w:rsidRPr="00D92818">
        <w:rPr>
          <w:spacing w:val="-3"/>
          <w:sz w:val="28"/>
          <w:szCs w:val="28"/>
        </w:rPr>
        <w:t xml:space="preserve"> выбор </w:t>
      </w:r>
      <w:r w:rsidRPr="00D92818">
        <w:rPr>
          <w:spacing w:val="-5"/>
          <w:sz w:val="28"/>
          <w:szCs w:val="28"/>
        </w:rPr>
        <w:t xml:space="preserve">участников не был одобрен арбитрами, участники могут сделать другой выбор. </w:t>
      </w:r>
      <w:r w:rsidRPr="00D92818">
        <w:rPr>
          <w:spacing w:val="-4"/>
          <w:sz w:val="28"/>
          <w:szCs w:val="28"/>
        </w:rPr>
        <w:t xml:space="preserve">Рефлексия включала вопрос: «Какие из названных ролей ты хотел бы играть в </w:t>
      </w:r>
      <w:r w:rsidRPr="00D92818">
        <w:rPr>
          <w:sz w:val="28"/>
          <w:szCs w:val="28"/>
        </w:rPr>
        <w:t>жизни?», «Какое по</w:t>
      </w:r>
      <w:r w:rsidR="00D33923" w:rsidRPr="00D92818">
        <w:rPr>
          <w:sz w:val="28"/>
          <w:szCs w:val="28"/>
        </w:rPr>
        <w:t>ведение ты хотел бььизменить?».</w:t>
      </w:r>
    </w:p>
    <w:p w:rsidR="00EE4E1E" w:rsidRPr="00D92818" w:rsidRDefault="00EE4E1E" w:rsidP="00D92818">
      <w:pPr>
        <w:shd w:val="clear" w:color="auto" w:fill="FFFFFF"/>
        <w:spacing w:line="360" w:lineRule="auto"/>
        <w:ind w:firstLine="709"/>
        <w:rPr>
          <w:sz w:val="28"/>
          <w:szCs w:val="28"/>
        </w:rPr>
      </w:pPr>
      <w:r w:rsidRPr="00D92818">
        <w:rPr>
          <w:spacing w:val="-4"/>
          <w:sz w:val="28"/>
          <w:szCs w:val="28"/>
        </w:rPr>
        <w:t xml:space="preserve">Другим вариантом ролевой игры являлась игра «Ситуации». Учащиеся </w:t>
      </w:r>
      <w:r w:rsidRPr="00D92818">
        <w:rPr>
          <w:spacing w:val="-5"/>
          <w:sz w:val="28"/>
          <w:szCs w:val="28"/>
        </w:rPr>
        <w:t xml:space="preserve">воспроизводили знакомую, многими переживаемую ситуацию («Таня не успела </w:t>
      </w:r>
      <w:r w:rsidRPr="00D92818">
        <w:rPr>
          <w:spacing w:val="-4"/>
          <w:sz w:val="28"/>
          <w:szCs w:val="28"/>
        </w:rPr>
        <w:t xml:space="preserve">сделать домашнее задание», «Рома заступился за своего одноклассника,перед </w:t>
      </w:r>
      <w:r w:rsidRPr="00D92818">
        <w:rPr>
          <w:sz w:val="28"/>
          <w:szCs w:val="28"/>
        </w:rPr>
        <w:t>старшеклассником», «Артем пр</w:t>
      </w:r>
      <w:r w:rsidR="00D92818">
        <w:rPr>
          <w:sz w:val="28"/>
          <w:szCs w:val="28"/>
        </w:rPr>
        <w:t>огулял урок» и т.д.). При таком</w:t>
      </w:r>
      <w:r w:rsidRPr="00D92818">
        <w:rPr>
          <w:sz w:val="28"/>
          <w:szCs w:val="28"/>
        </w:rPr>
        <w:t xml:space="preserve"> варианте </w:t>
      </w:r>
      <w:r w:rsidRPr="00D92818">
        <w:rPr>
          <w:spacing w:val="-4"/>
          <w:sz w:val="28"/>
          <w:szCs w:val="28"/>
        </w:rPr>
        <w:t xml:space="preserve">ребятам давалось несколько минут на «сговор» и. подготовку в микрогруппах. </w:t>
      </w:r>
      <w:r w:rsidRPr="00D92818">
        <w:rPr>
          <w:spacing w:val="-1"/>
          <w:sz w:val="28"/>
          <w:szCs w:val="28"/>
        </w:rPr>
        <w:t xml:space="preserve">Они придумывали исход ситуаций, тексты диалогов и разыгрывали их. При </w:t>
      </w:r>
      <w:r w:rsidRPr="00D92818">
        <w:rPr>
          <w:sz w:val="28"/>
          <w:szCs w:val="28"/>
        </w:rPr>
        <w:t xml:space="preserve">этом несколько групп подготавливали одно то же задание, что давало </w:t>
      </w:r>
      <w:r w:rsidRPr="00D92818">
        <w:rPr>
          <w:spacing w:val="-4"/>
          <w:sz w:val="28"/>
          <w:szCs w:val="28"/>
        </w:rPr>
        <w:t xml:space="preserve">возможность лучше увидеть проблему, обсудить наиболее удачный вариант ее </w:t>
      </w:r>
      <w:r w:rsidRPr="00D92818">
        <w:rPr>
          <w:sz w:val="28"/>
          <w:szCs w:val="28"/>
        </w:rPr>
        <w:t xml:space="preserve">решения и объяснить, почему именно он оптимальный. В дальнейшем </w:t>
      </w:r>
      <w:r w:rsidRPr="00D92818">
        <w:rPr>
          <w:spacing w:val="-4"/>
          <w:sz w:val="28"/>
          <w:szCs w:val="28"/>
        </w:rPr>
        <w:t xml:space="preserve">учащиеся охотно обращались к такой игре, когда возникала необходимость сравнить свое поведение с окружающими, оценить конкретную ситуацию и </w:t>
      </w:r>
      <w:r w:rsidRPr="00D92818">
        <w:rPr>
          <w:sz w:val="28"/>
          <w:szCs w:val="28"/>
        </w:rPr>
        <w:t>определить возможные пути ее разрешения.</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Цель </w:t>
      </w:r>
      <w:r w:rsidRPr="00D92818">
        <w:rPr>
          <w:i/>
          <w:iCs/>
          <w:sz w:val="28"/>
          <w:szCs w:val="28"/>
        </w:rPr>
        <w:t xml:space="preserve">практического этапа </w:t>
      </w:r>
      <w:r w:rsidR="00D92818" w:rsidRPr="00D92818">
        <w:rPr>
          <w:sz w:val="28"/>
          <w:szCs w:val="28"/>
          <w:lang w:val="ru-RU"/>
        </w:rPr>
        <w:t>–</w:t>
      </w:r>
      <w:r w:rsidR="007E3560" w:rsidRPr="00D92818">
        <w:rPr>
          <w:sz w:val="28"/>
          <w:szCs w:val="28"/>
        </w:rPr>
        <w:t xml:space="preserve"> формирование привычки</w:t>
      </w:r>
      <w:r w:rsidRPr="00D92818">
        <w:rPr>
          <w:sz w:val="28"/>
          <w:szCs w:val="28"/>
        </w:rPr>
        <w:t xml:space="preserve"> ответственного отношения к основным обязанностям.</w:t>
      </w:r>
    </w:p>
    <w:p w:rsidR="00EE4E1E" w:rsidRPr="00D92818" w:rsidRDefault="00EE4E1E" w:rsidP="00D92818">
      <w:pPr>
        <w:shd w:val="clear" w:color="auto" w:fill="FFFFFF"/>
        <w:spacing w:line="360" w:lineRule="auto"/>
        <w:ind w:firstLine="709"/>
        <w:rPr>
          <w:sz w:val="28"/>
          <w:szCs w:val="28"/>
        </w:rPr>
      </w:pPr>
      <w:r w:rsidRPr="00D92818">
        <w:rPr>
          <w:sz w:val="28"/>
          <w:szCs w:val="28"/>
        </w:rPr>
        <w:t>О</w:t>
      </w:r>
      <w:r w:rsidR="00D92818" w:rsidRPr="00D92818">
        <w:rPr>
          <w:sz w:val="28"/>
          <w:szCs w:val="28"/>
        </w:rPr>
        <w:t>сновными задачами мы определили</w:t>
      </w:r>
      <w:r w:rsidRPr="00D92818">
        <w:rPr>
          <w:sz w:val="28"/>
          <w:szCs w:val="28"/>
        </w:rPr>
        <w:t xml:space="preserve"> следующие:</w:t>
      </w:r>
    </w:p>
    <w:p w:rsidR="00EE4E1E" w:rsidRPr="00D92818" w:rsidRDefault="00D92818" w:rsidP="00D92818">
      <w:pPr>
        <w:widowControl w:val="0"/>
        <w:shd w:val="clear" w:color="auto" w:fill="FFFFFF"/>
        <w:tabs>
          <w:tab w:val="left" w:pos="1022"/>
        </w:tabs>
        <w:autoSpaceDE w:val="0"/>
        <w:autoSpaceDN w:val="0"/>
        <w:adjustRightInd w:val="0"/>
        <w:spacing w:line="360" w:lineRule="auto"/>
        <w:ind w:firstLine="709"/>
        <w:rPr>
          <w:sz w:val="28"/>
          <w:szCs w:val="28"/>
        </w:rPr>
      </w:pPr>
      <w:r w:rsidRPr="00D92818">
        <w:rPr>
          <w:sz w:val="28"/>
          <w:szCs w:val="28"/>
          <w:lang w:val="ru-RU"/>
        </w:rPr>
        <w:t>–</w:t>
      </w:r>
      <w:r>
        <w:rPr>
          <w:sz w:val="28"/>
          <w:szCs w:val="28"/>
          <w:lang w:val="ru-RU"/>
        </w:rPr>
        <w:t xml:space="preserve"> </w:t>
      </w:r>
      <w:r w:rsidR="00EE4E1E" w:rsidRPr="00D92818">
        <w:rPr>
          <w:spacing w:val="-4"/>
          <w:sz w:val="28"/>
          <w:szCs w:val="28"/>
        </w:rPr>
        <w:t xml:space="preserve">закрепление ранее сформированных представлений об ответственности </w:t>
      </w:r>
      <w:r w:rsidR="00EE4E1E" w:rsidRPr="00D92818">
        <w:rPr>
          <w:sz w:val="28"/>
          <w:szCs w:val="28"/>
        </w:rPr>
        <w:t>на основе практического опыта;</w:t>
      </w:r>
    </w:p>
    <w:p w:rsidR="009B0C53" w:rsidRPr="00D92818" w:rsidRDefault="00D92818" w:rsidP="00D92818">
      <w:pPr>
        <w:widowControl w:val="0"/>
        <w:shd w:val="clear" w:color="auto" w:fill="FFFFFF"/>
        <w:tabs>
          <w:tab w:val="left" w:pos="1022"/>
        </w:tabs>
        <w:autoSpaceDE w:val="0"/>
        <w:autoSpaceDN w:val="0"/>
        <w:adjustRightInd w:val="0"/>
        <w:spacing w:line="360" w:lineRule="auto"/>
        <w:ind w:firstLine="709"/>
        <w:rPr>
          <w:sz w:val="28"/>
          <w:szCs w:val="28"/>
        </w:rPr>
      </w:pPr>
      <w:r w:rsidRPr="00D92818">
        <w:rPr>
          <w:sz w:val="28"/>
          <w:szCs w:val="28"/>
          <w:lang w:val="ru-RU"/>
        </w:rPr>
        <w:t>–</w:t>
      </w:r>
      <w:r>
        <w:rPr>
          <w:sz w:val="28"/>
          <w:szCs w:val="28"/>
          <w:lang w:val="ru-RU"/>
        </w:rPr>
        <w:t xml:space="preserve"> </w:t>
      </w:r>
      <w:r w:rsidR="00EE4E1E" w:rsidRPr="00D92818">
        <w:rPr>
          <w:spacing w:val="-4"/>
          <w:sz w:val="28"/>
          <w:szCs w:val="28"/>
        </w:rPr>
        <w:t>развитие потребности в выполнении ответственных действий;</w:t>
      </w:r>
      <w:r w:rsidR="009B0C53" w:rsidRPr="00D92818">
        <w:rPr>
          <w:spacing w:val="-4"/>
          <w:sz w:val="28"/>
          <w:szCs w:val="28"/>
          <w:lang w:val="ru-RU"/>
        </w:rPr>
        <w:t xml:space="preserve"> </w:t>
      </w:r>
    </w:p>
    <w:p w:rsidR="00EE4E1E" w:rsidRPr="00D92818" w:rsidRDefault="00D92818" w:rsidP="00D92818">
      <w:pPr>
        <w:widowControl w:val="0"/>
        <w:shd w:val="clear" w:color="auto" w:fill="FFFFFF"/>
        <w:tabs>
          <w:tab w:val="left" w:pos="1022"/>
        </w:tabs>
        <w:autoSpaceDE w:val="0"/>
        <w:autoSpaceDN w:val="0"/>
        <w:adjustRightInd w:val="0"/>
        <w:spacing w:line="360" w:lineRule="auto"/>
        <w:ind w:firstLine="709"/>
        <w:rPr>
          <w:sz w:val="28"/>
          <w:szCs w:val="28"/>
        </w:rPr>
      </w:pPr>
      <w:r w:rsidRPr="00D92818">
        <w:rPr>
          <w:sz w:val="28"/>
          <w:szCs w:val="28"/>
          <w:lang w:val="ru-RU"/>
        </w:rPr>
        <w:t>–</w:t>
      </w:r>
      <w:r>
        <w:rPr>
          <w:sz w:val="28"/>
          <w:szCs w:val="28"/>
          <w:lang w:val="ru-RU"/>
        </w:rPr>
        <w:t xml:space="preserve"> </w:t>
      </w:r>
      <w:r w:rsidR="00EE4E1E" w:rsidRPr="00D92818">
        <w:rPr>
          <w:spacing w:val="-7"/>
          <w:sz w:val="28"/>
          <w:szCs w:val="28"/>
        </w:rPr>
        <w:t>создание и поддержание положительного эмоционального отношения к</w:t>
      </w:r>
      <w:r w:rsidR="007E3560" w:rsidRPr="00D92818">
        <w:rPr>
          <w:spacing w:val="-7"/>
          <w:sz w:val="28"/>
          <w:szCs w:val="28"/>
          <w:lang w:val="ru-RU"/>
        </w:rPr>
        <w:t xml:space="preserve"> </w:t>
      </w:r>
      <w:r w:rsidR="00EE4E1E" w:rsidRPr="00D92818">
        <w:rPr>
          <w:spacing w:val="-6"/>
          <w:sz w:val="28"/>
          <w:szCs w:val="28"/>
        </w:rPr>
        <w:t>основным обязанностям в игровой и учебной деятельности;</w:t>
      </w:r>
    </w:p>
    <w:p w:rsidR="00EE4E1E" w:rsidRPr="00D92818" w:rsidRDefault="00D92818" w:rsidP="00D92818">
      <w:pPr>
        <w:shd w:val="clear" w:color="auto" w:fill="FFFFFF"/>
        <w:tabs>
          <w:tab w:val="left" w:pos="1042"/>
        </w:tabs>
        <w:spacing w:line="360" w:lineRule="auto"/>
        <w:ind w:firstLine="709"/>
        <w:rPr>
          <w:sz w:val="28"/>
          <w:szCs w:val="28"/>
        </w:rPr>
      </w:pPr>
      <w:r w:rsidRPr="00D92818">
        <w:rPr>
          <w:sz w:val="28"/>
          <w:szCs w:val="28"/>
          <w:lang w:val="ru-RU"/>
        </w:rPr>
        <w:t>–</w:t>
      </w:r>
      <w:r>
        <w:rPr>
          <w:sz w:val="28"/>
          <w:szCs w:val="28"/>
          <w:lang w:val="ru-RU"/>
        </w:rPr>
        <w:t xml:space="preserve"> </w:t>
      </w:r>
      <w:r w:rsidR="00EE4E1E" w:rsidRPr="00D92818">
        <w:rPr>
          <w:spacing w:val="-3"/>
          <w:sz w:val="28"/>
          <w:szCs w:val="28"/>
        </w:rPr>
        <w:t>развитие умения контролировать свои поступки и предвидеть их</w:t>
      </w:r>
      <w:r w:rsidR="007E3560" w:rsidRPr="00D92818">
        <w:rPr>
          <w:spacing w:val="-3"/>
          <w:sz w:val="28"/>
          <w:szCs w:val="28"/>
          <w:lang w:val="ru-RU"/>
        </w:rPr>
        <w:t xml:space="preserve"> </w:t>
      </w:r>
      <w:r w:rsidR="00EE4E1E" w:rsidRPr="00D92818">
        <w:rPr>
          <w:sz w:val="28"/>
          <w:szCs w:val="28"/>
        </w:rPr>
        <w:t>последствия;</w:t>
      </w:r>
    </w:p>
    <w:p w:rsidR="00EE4E1E" w:rsidRPr="00D92818" w:rsidRDefault="00D92818" w:rsidP="00D92818">
      <w:pPr>
        <w:shd w:val="clear" w:color="auto" w:fill="FFFFFF"/>
        <w:tabs>
          <w:tab w:val="left" w:pos="1186"/>
        </w:tabs>
        <w:spacing w:line="360" w:lineRule="auto"/>
        <w:ind w:firstLine="709"/>
        <w:rPr>
          <w:sz w:val="28"/>
          <w:szCs w:val="28"/>
        </w:rPr>
      </w:pPr>
      <w:r w:rsidRPr="00D92818">
        <w:rPr>
          <w:sz w:val="28"/>
          <w:szCs w:val="28"/>
          <w:lang w:val="ru-RU"/>
        </w:rPr>
        <w:t>–</w:t>
      </w:r>
      <w:r>
        <w:rPr>
          <w:sz w:val="28"/>
          <w:szCs w:val="28"/>
          <w:lang w:val="ru-RU"/>
        </w:rPr>
        <w:t xml:space="preserve"> </w:t>
      </w:r>
      <w:r w:rsidR="00EE4E1E" w:rsidRPr="00D92818">
        <w:rPr>
          <w:sz w:val="28"/>
          <w:szCs w:val="28"/>
        </w:rPr>
        <w:t>развитие умений по реализации ответственности в игровой</w:t>
      </w:r>
      <w:r w:rsidR="007E3560" w:rsidRPr="00D92818">
        <w:rPr>
          <w:sz w:val="28"/>
          <w:szCs w:val="28"/>
          <w:lang w:val="ru-RU"/>
        </w:rPr>
        <w:t xml:space="preserve"> </w:t>
      </w:r>
      <w:r w:rsidR="00EE4E1E" w:rsidRPr="00D92818">
        <w:rPr>
          <w:sz w:val="28"/>
          <w:szCs w:val="28"/>
        </w:rPr>
        <w:t>деятельности;</w:t>
      </w:r>
    </w:p>
    <w:p w:rsidR="00EE4E1E" w:rsidRPr="00D92818" w:rsidRDefault="00D92818" w:rsidP="00D92818">
      <w:pPr>
        <w:shd w:val="clear" w:color="auto" w:fill="FFFFFF"/>
        <w:tabs>
          <w:tab w:val="left" w:pos="989"/>
        </w:tabs>
        <w:spacing w:line="360" w:lineRule="auto"/>
        <w:ind w:firstLine="709"/>
        <w:rPr>
          <w:sz w:val="28"/>
          <w:szCs w:val="28"/>
        </w:rPr>
      </w:pPr>
      <w:r w:rsidRPr="00D92818">
        <w:rPr>
          <w:sz w:val="28"/>
          <w:szCs w:val="28"/>
          <w:lang w:val="ru-RU"/>
        </w:rPr>
        <w:t>–</w:t>
      </w:r>
      <w:r>
        <w:rPr>
          <w:sz w:val="28"/>
          <w:szCs w:val="28"/>
          <w:lang w:val="ru-RU"/>
        </w:rPr>
        <w:t xml:space="preserve"> </w:t>
      </w:r>
      <w:r w:rsidR="00EE4E1E" w:rsidRPr="00D92818">
        <w:rPr>
          <w:spacing w:val="-4"/>
          <w:sz w:val="28"/>
          <w:szCs w:val="28"/>
        </w:rPr>
        <w:t>формирование навыков переноса умений ответственного поведения из</w:t>
      </w:r>
      <w:r w:rsidR="007E3560" w:rsidRPr="00D92818">
        <w:rPr>
          <w:spacing w:val="-4"/>
          <w:sz w:val="28"/>
          <w:szCs w:val="28"/>
          <w:lang w:val="ru-RU"/>
        </w:rPr>
        <w:t xml:space="preserve"> </w:t>
      </w:r>
      <w:r w:rsidR="00EE4E1E" w:rsidRPr="00D92818">
        <w:rPr>
          <w:sz w:val="28"/>
          <w:szCs w:val="28"/>
        </w:rPr>
        <w:t>игровых в другие сферы деятельности.</w:t>
      </w:r>
    </w:p>
    <w:p w:rsidR="00EE4E1E" w:rsidRPr="00D92818" w:rsidRDefault="00EE4E1E" w:rsidP="00D92818">
      <w:pPr>
        <w:shd w:val="clear" w:color="auto" w:fill="FFFFFF"/>
        <w:spacing w:line="360" w:lineRule="auto"/>
        <w:ind w:firstLine="709"/>
        <w:rPr>
          <w:sz w:val="28"/>
          <w:szCs w:val="28"/>
        </w:rPr>
      </w:pPr>
      <w:r w:rsidRPr="00D92818">
        <w:rPr>
          <w:sz w:val="28"/>
          <w:szCs w:val="28"/>
        </w:rPr>
        <w:lastRenderedPageBreak/>
        <w:t xml:space="preserve">Реализуют содержание данного этапа ситуации самостоятельного проявления ответственности (в усложняющихся видах деятельности), </w:t>
      </w:r>
      <w:r w:rsidRPr="00D92818">
        <w:rPr>
          <w:spacing w:val="-5"/>
          <w:sz w:val="28"/>
          <w:szCs w:val="28"/>
        </w:rPr>
        <w:t>представленные командными, имитационно-процессуальными и частично-поисковыми играми. Ведущим условием для педагога является направленность на сотрудничество учащихся в процессе совместной игровой деятельность.</w:t>
      </w:r>
    </w:p>
    <w:p w:rsidR="00EE4E1E" w:rsidRPr="00D92818" w:rsidRDefault="00EE4E1E" w:rsidP="00D92818">
      <w:pPr>
        <w:shd w:val="clear" w:color="auto" w:fill="FFFFFF"/>
        <w:spacing w:line="360" w:lineRule="auto"/>
        <w:ind w:firstLine="709"/>
        <w:rPr>
          <w:sz w:val="28"/>
          <w:szCs w:val="28"/>
        </w:rPr>
      </w:pPr>
      <w:r w:rsidRPr="00D92818">
        <w:rPr>
          <w:spacing w:val="-3"/>
          <w:sz w:val="28"/>
          <w:szCs w:val="28"/>
        </w:rPr>
        <w:t xml:space="preserve">Решение задач второго этапа </w:t>
      </w:r>
      <w:r w:rsidR="00D92818" w:rsidRPr="00D92818">
        <w:rPr>
          <w:sz w:val="28"/>
          <w:szCs w:val="28"/>
          <w:lang w:val="ru-RU"/>
        </w:rPr>
        <w:t>–</w:t>
      </w:r>
      <w:r w:rsidRPr="00D92818">
        <w:rPr>
          <w:spacing w:val="-3"/>
          <w:sz w:val="28"/>
          <w:szCs w:val="28"/>
        </w:rPr>
        <w:t xml:space="preserve"> закрепление ранее сформированных представлений об ответственности на основе практического опыта, а также </w:t>
      </w:r>
      <w:r w:rsidRPr="00D92818">
        <w:rPr>
          <w:spacing w:val="-5"/>
          <w:sz w:val="28"/>
          <w:szCs w:val="28"/>
        </w:rPr>
        <w:t xml:space="preserve">развитие потребности в выполнении ответственных действий - осуществлялось </w:t>
      </w:r>
      <w:r w:rsidRPr="00D92818">
        <w:rPr>
          <w:spacing w:val="-4"/>
          <w:sz w:val="28"/>
          <w:szCs w:val="28"/>
        </w:rPr>
        <w:t xml:space="preserve">такими </w:t>
      </w:r>
      <w:r w:rsidRPr="00D92818">
        <w:rPr>
          <w:i/>
          <w:iCs/>
          <w:spacing w:val="-4"/>
          <w:sz w:val="28"/>
          <w:szCs w:val="28"/>
        </w:rPr>
        <w:t xml:space="preserve">командными играми, </w:t>
      </w:r>
      <w:r w:rsidRPr="00D92818">
        <w:rPr>
          <w:spacing w:val="-4"/>
          <w:sz w:val="28"/>
          <w:szCs w:val="28"/>
        </w:rPr>
        <w:t xml:space="preserve">как «Собери кораблик», «Учимся сотрудничать», </w:t>
      </w:r>
      <w:r w:rsidRPr="00D92818">
        <w:rPr>
          <w:sz w:val="28"/>
          <w:szCs w:val="28"/>
        </w:rPr>
        <w:t>«Я сам!», «Взаимодействие» и др.</w:t>
      </w:r>
    </w:p>
    <w:p w:rsidR="00EE4E1E" w:rsidRPr="00D92818" w:rsidRDefault="00EE4E1E" w:rsidP="00D92818">
      <w:pPr>
        <w:shd w:val="clear" w:color="auto" w:fill="FFFFFF"/>
        <w:spacing w:line="360" w:lineRule="auto"/>
        <w:ind w:firstLine="709"/>
        <w:rPr>
          <w:sz w:val="28"/>
          <w:szCs w:val="28"/>
          <w:lang w:val="ru-RU"/>
        </w:rPr>
      </w:pPr>
      <w:r w:rsidRPr="00D92818">
        <w:rPr>
          <w:spacing w:val="-5"/>
          <w:sz w:val="28"/>
          <w:szCs w:val="28"/>
        </w:rPr>
        <w:t xml:space="preserve">В командных играх элементы сотрудничества и ориентация на партнера </w:t>
      </w:r>
      <w:r w:rsidR="00D92818" w:rsidRPr="00D92818">
        <w:rPr>
          <w:sz w:val="28"/>
          <w:szCs w:val="28"/>
          <w:lang w:val="ru-RU"/>
        </w:rPr>
        <w:t>–</w:t>
      </w:r>
      <w:r w:rsidRPr="00D92818">
        <w:rPr>
          <w:spacing w:val="-3"/>
          <w:sz w:val="28"/>
          <w:szCs w:val="28"/>
        </w:rPr>
        <w:t xml:space="preserve">необходимая составная часть игрового процесса. Например, в игре «Собери </w:t>
      </w:r>
      <w:r w:rsidRPr="00D92818">
        <w:rPr>
          <w:spacing w:val="-4"/>
          <w:sz w:val="28"/>
          <w:szCs w:val="28"/>
        </w:rPr>
        <w:t xml:space="preserve">кораблик» учащиеся в парах (ученики с высоким или средним уровнем в паре с </w:t>
      </w:r>
      <w:r w:rsidRPr="00D92818">
        <w:rPr>
          <w:spacing w:val="-3"/>
          <w:sz w:val="28"/>
          <w:szCs w:val="28"/>
        </w:rPr>
        <w:t xml:space="preserve">учениками с низким уровнем ответственности) должны были собрать образец </w:t>
      </w:r>
      <w:r w:rsidR="00D92818" w:rsidRPr="00D92818">
        <w:rPr>
          <w:sz w:val="28"/>
          <w:szCs w:val="28"/>
          <w:lang w:val="ru-RU"/>
        </w:rPr>
        <w:t>–</w:t>
      </w:r>
      <w:r w:rsidRPr="00D92818">
        <w:rPr>
          <w:sz w:val="28"/>
          <w:szCs w:val="28"/>
        </w:rPr>
        <w:t>вырезанный из цветной бумаги кораблик. Каждый ребен</w:t>
      </w:r>
      <w:r w:rsidR="00D92818">
        <w:rPr>
          <w:sz w:val="28"/>
          <w:szCs w:val="28"/>
        </w:rPr>
        <w:t xml:space="preserve">ок должен был составить такой </w:t>
      </w:r>
      <w:r w:rsidRPr="00D92818">
        <w:rPr>
          <w:sz w:val="28"/>
          <w:szCs w:val="28"/>
        </w:rPr>
        <w:t xml:space="preserve">же из </w:t>
      </w:r>
      <w:r w:rsidR="007E3560" w:rsidRPr="00D92818">
        <w:rPr>
          <w:sz w:val="28"/>
          <w:szCs w:val="28"/>
        </w:rPr>
        <w:t xml:space="preserve">выданного ему набора фрагментов </w:t>
      </w:r>
      <w:r w:rsidR="00D92818" w:rsidRPr="00D92818">
        <w:rPr>
          <w:sz w:val="28"/>
          <w:szCs w:val="28"/>
          <w:lang w:val="ru-RU"/>
        </w:rPr>
        <w:t>–</w:t>
      </w:r>
      <w:r w:rsidRPr="00D92818">
        <w:rPr>
          <w:sz w:val="28"/>
          <w:szCs w:val="28"/>
        </w:rPr>
        <w:t xml:space="preserve"> «деталей»</w:t>
      </w:r>
      <w:r w:rsidR="009B0C53" w:rsidRPr="00D92818">
        <w:rPr>
          <w:sz w:val="28"/>
          <w:szCs w:val="28"/>
          <w:lang w:val="ru-RU"/>
        </w:rPr>
        <w:t xml:space="preserve"> </w:t>
      </w:r>
      <w:r w:rsidRPr="00D92818">
        <w:rPr>
          <w:sz w:val="28"/>
          <w:szCs w:val="28"/>
        </w:rPr>
        <w:t xml:space="preserve">кораблика. Набор «деталей» составлен таким образом, что, только </w:t>
      </w:r>
      <w:r w:rsidRPr="00D92818">
        <w:rPr>
          <w:spacing w:val="-4"/>
          <w:sz w:val="28"/>
          <w:szCs w:val="28"/>
        </w:rPr>
        <w:t xml:space="preserve">обменявшись с партнером недостающими деталями, каждый участник игры </w:t>
      </w:r>
      <w:r w:rsidRPr="00D92818">
        <w:rPr>
          <w:spacing w:val="-5"/>
          <w:sz w:val="28"/>
          <w:szCs w:val="28"/>
        </w:rPr>
        <w:t xml:space="preserve">может точно воспроизвести кораблик. Для усиления игровой мотивации детей </w:t>
      </w:r>
      <w:r w:rsidRPr="00D92818">
        <w:rPr>
          <w:sz w:val="28"/>
          <w:szCs w:val="28"/>
        </w:rPr>
        <w:t xml:space="preserve">заранее предупреждали, что для достижения конечного результата им </w:t>
      </w:r>
      <w:r w:rsidRPr="00D92818">
        <w:rPr>
          <w:spacing w:val="-6"/>
          <w:sz w:val="28"/>
          <w:szCs w:val="28"/>
        </w:rPr>
        <w:t xml:space="preserve">необходимо будет разгадать секрет, содержащийся в игре. Игра была построена </w:t>
      </w:r>
      <w:r w:rsidRPr="00D92818">
        <w:rPr>
          <w:spacing w:val="-4"/>
          <w:sz w:val="28"/>
          <w:szCs w:val="28"/>
        </w:rPr>
        <w:t xml:space="preserve">таким образом, что без обращения к партнеру и установления контакта с ним </w:t>
      </w:r>
      <w:r w:rsidRPr="00D92818">
        <w:rPr>
          <w:spacing w:val="-2"/>
          <w:sz w:val="28"/>
          <w:szCs w:val="28"/>
        </w:rPr>
        <w:t>игровое з</w:t>
      </w:r>
      <w:r w:rsidR="007E3560" w:rsidRPr="00D92818">
        <w:rPr>
          <w:spacing w:val="-2"/>
          <w:sz w:val="28"/>
          <w:szCs w:val="28"/>
        </w:rPr>
        <w:t>адание не может быть</w:t>
      </w:r>
      <w:r w:rsidR="007E3560" w:rsidRPr="00D92818">
        <w:rPr>
          <w:spacing w:val="-2"/>
          <w:sz w:val="28"/>
          <w:szCs w:val="28"/>
          <w:lang w:val="ru-RU"/>
        </w:rPr>
        <w:t xml:space="preserve"> в</w:t>
      </w:r>
      <w:r w:rsidR="007E3560" w:rsidRPr="00D92818">
        <w:rPr>
          <w:spacing w:val="-2"/>
          <w:sz w:val="28"/>
          <w:szCs w:val="28"/>
        </w:rPr>
        <w:t>ыполнено</w:t>
      </w:r>
      <w:r w:rsidR="007E3560" w:rsidRPr="00D92818">
        <w:rPr>
          <w:spacing w:val="-2"/>
          <w:sz w:val="28"/>
          <w:szCs w:val="28"/>
          <w:lang w:val="ru-RU"/>
        </w:rPr>
        <w:t xml:space="preserve">. </w:t>
      </w:r>
      <w:r w:rsidRPr="00D92818">
        <w:rPr>
          <w:spacing w:val="-2"/>
          <w:sz w:val="28"/>
          <w:szCs w:val="28"/>
        </w:rPr>
        <w:t xml:space="preserve">Постепенно учащиеся- сделали </w:t>
      </w:r>
      <w:r w:rsidRPr="00D92818">
        <w:rPr>
          <w:spacing w:val="-6"/>
          <w:sz w:val="28"/>
          <w:szCs w:val="28"/>
        </w:rPr>
        <w:t>вывод, что «надо дружно обмениваться</w:t>
      </w:r>
      <w:r w:rsidR="007E3560" w:rsidRPr="00D92818">
        <w:rPr>
          <w:spacing w:val="-6"/>
          <w:sz w:val="28"/>
          <w:szCs w:val="28"/>
        </w:rPr>
        <w:t xml:space="preserve"> деталями</w:t>
      </w:r>
      <w:r w:rsidRPr="00D92818">
        <w:rPr>
          <w:spacing w:val="-6"/>
          <w:sz w:val="28"/>
          <w:szCs w:val="28"/>
        </w:rPr>
        <w:t xml:space="preserve"> и тогда мы выиграем» (Ваня </w:t>
      </w:r>
      <w:r w:rsidRPr="00D92818">
        <w:rPr>
          <w:sz w:val="28"/>
          <w:szCs w:val="28"/>
        </w:rPr>
        <w:t>К., средний уровень</w:t>
      </w:r>
      <w:r w:rsidR="007E3560" w:rsidRPr="00D92818">
        <w:rPr>
          <w:sz w:val="28"/>
          <w:szCs w:val="28"/>
        </w:rPr>
        <w:t>). Дальнейшее; развитие навыков</w:t>
      </w:r>
      <w:r w:rsidRPr="00D92818">
        <w:rPr>
          <w:sz w:val="28"/>
          <w:szCs w:val="28"/>
        </w:rPr>
        <w:t xml:space="preserve"> сотрудничества; </w:t>
      </w:r>
      <w:r w:rsidRPr="00D92818">
        <w:rPr>
          <w:spacing w:val="-3"/>
          <w:sz w:val="28"/>
          <w:szCs w:val="28"/>
        </w:rPr>
        <w:t>происходило на уроке изобразительной</w:t>
      </w:r>
      <w:r w:rsidR="007E3560" w:rsidRPr="00D92818">
        <w:rPr>
          <w:spacing w:val="-3"/>
          <w:sz w:val="28"/>
          <w:szCs w:val="28"/>
        </w:rPr>
        <w:t xml:space="preserve"> деятельности: в игре «Учимся</w:t>
      </w:r>
      <w:r w:rsidRPr="00D92818">
        <w:rPr>
          <w:spacing w:val="-3"/>
          <w:sz w:val="28"/>
          <w:szCs w:val="28"/>
        </w:rPr>
        <w:t xml:space="preserve"> </w:t>
      </w:r>
      <w:r w:rsidRPr="00D92818">
        <w:rPr>
          <w:spacing w:val="-4"/>
          <w:sz w:val="28"/>
          <w:szCs w:val="28"/>
        </w:rPr>
        <w:t>сотруднича</w:t>
      </w:r>
      <w:r w:rsidR="007E3560" w:rsidRPr="00D92818">
        <w:rPr>
          <w:spacing w:val="-4"/>
          <w:sz w:val="28"/>
          <w:szCs w:val="28"/>
        </w:rPr>
        <w:t>ть». Учащиеся также делились на</w:t>
      </w:r>
      <w:r w:rsidR="007E3560" w:rsidRPr="00D92818">
        <w:rPr>
          <w:spacing w:val="-4"/>
          <w:sz w:val="28"/>
          <w:szCs w:val="28"/>
          <w:lang w:val="ru-RU"/>
        </w:rPr>
        <w:t xml:space="preserve"> </w:t>
      </w:r>
      <w:r w:rsidRPr="00D92818">
        <w:rPr>
          <w:spacing w:val="-4"/>
          <w:sz w:val="28"/>
          <w:szCs w:val="28"/>
        </w:rPr>
        <w:t xml:space="preserve">пары, каждой паре связывалтруки веревочкой (правую руку одного с левой? рукой, другого), и в таком состоянии </w:t>
      </w:r>
      <w:r w:rsidRPr="00D92818">
        <w:rPr>
          <w:sz w:val="28"/>
          <w:szCs w:val="28"/>
        </w:rPr>
        <w:t xml:space="preserve">дети рисовали совместный рисунок на тему «Дружба». По окончании </w:t>
      </w:r>
      <w:r w:rsidRPr="00D92818">
        <w:rPr>
          <w:spacing w:val="-4"/>
          <w:sz w:val="28"/>
          <w:szCs w:val="28"/>
        </w:rPr>
        <w:t xml:space="preserve">рисования каждая пара выступала перед классом, показывая свой рисунок, и </w:t>
      </w:r>
      <w:r w:rsidRPr="00D92818">
        <w:rPr>
          <w:spacing w:val="-6"/>
          <w:sz w:val="28"/>
          <w:szCs w:val="28"/>
        </w:rPr>
        <w:lastRenderedPageBreak/>
        <w:t xml:space="preserve">рассказывая, как они работали? над ним; Важными явились такие высказывания </w:t>
      </w:r>
      <w:r w:rsidRPr="00D92818">
        <w:rPr>
          <w:spacing w:val="-4"/>
          <w:sz w:val="28"/>
          <w:szCs w:val="28"/>
        </w:rPr>
        <w:t>детей, как: «чтобы п</w:t>
      </w:r>
      <w:r w:rsidR="007E3560" w:rsidRPr="00D92818">
        <w:rPr>
          <w:spacing w:val="-4"/>
          <w:sz w:val="28"/>
          <w:szCs w:val="28"/>
        </w:rPr>
        <w:t>олучился красивый рисунок, надо</w:t>
      </w:r>
      <w:r w:rsidRPr="00D92818">
        <w:rPr>
          <w:spacing w:val="-4"/>
          <w:sz w:val="28"/>
          <w:szCs w:val="28"/>
        </w:rPr>
        <w:t xml:space="preserve"> помогать соседу, не </w:t>
      </w:r>
      <w:r w:rsidRPr="00D92818">
        <w:rPr>
          <w:spacing w:val="-2"/>
          <w:sz w:val="28"/>
          <w:szCs w:val="28"/>
        </w:rPr>
        <w:t xml:space="preserve">торопить его» (Андрей Л., низкий уровень), «когда вместе рисуешь, то и </w:t>
      </w:r>
      <w:r w:rsidRPr="00D92818">
        <w:rPr>
          <w:sz w:val="28"/>
          <w:szCs w:val="28"/>
        </w:rPr>
        <w:t xml:space="preserve">отвечаешь за рисунок вдвоем» (Маша </w:t>
      </w:r>
      <w:r w:rsidR="00D92818">
        <w:rPr>
          <w:smallCaps/>
          <w:sz w:val="28"/>
          <w:szCs w:val="28"/>
          <w:lang w:val="uk-UA"/>
        </w:rPr>
        <w:t>М.</w:t>
      </w:r>
      <w:r w:rsidRPr="00D92818">
        <w:rPr>
          <w:smallCaps/>
          <w:sz w:val="28"/>
          <w:szCs w:val="28"/>
          <w:lang w:val="uk-UA"/>
        </w:rPr>
        <w:t xml:space="preserve">, </w:t>
      </w:r>
      <w:r w:rsidRPr="00D92818">
        <w:rPr>
          <w:sz w:val="28"/>
          <w:szCs w:val="28"/>
        </w:rPr>
        <w:t xml:space="preserve">средний уровень), «надо было </w:t>
      </w:r>
      <w:r w:rsidRPr="00D92818">
        <w:rPr>
          <w:spacing w:val="-3"/>
          <w:sz w:val="28"/>
          <w:szCs w:val="28"/>
        </w:rPr>
        <w:t xml:space="preserve">стараться хорошо, рисовать, потому что можно подвести своего напарника» </w:t>
      </w:r>
      <w:r w:rsidR="007E3560" w:rsidRPr="00D92818">
        <w:rPr>
          <w:sz w:val="28"/>
          <w:szCs w:val="28"/>
        </w:rPr>
        <w:t>(Жена Д, низкий уровень)</w:t>
      </w:r>
      <w:r w:rsidR="007E3560" w:rsidRPr="00D92818">
        <w:rPr>
          <w:sz w:val="28"/>
          <w:szCs w:val="28"/>
          <w:lang w:val="ru-RU"/>
        </w:rPr>
        <w:t>.</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Решение следующих задач исследования, которые заключались в </w:t>
      </w:r>
      <w:r w:rsidRPr="00D92818">
        <w:rPr>
          <w:spacing w:val="-5"/>
          <w:sz w:val="28"/>
          <w:szCs w:val="28"/>
        </w:rPr>
        <w:t xml:space="preserve">развитии умения контролировать свои поступки и предвидеть их последствия, а </w:t>
      </w:r>
      <w:r w:rsidRPr="00D92818">
        <w:rPr>
          <w:spacing w:val="-2"/>
          <w:sz w:val="28"/>
          <w:szCs w:val="28"/>
        </w:rPr>
        <w:t xml:space="preserve">также развитии умений по реализации ответственности, осуществлялось </w:t>
      </w:r>
      <w:r w:rsidRPr="00D92818">
        <w:rPr>
          <w:spacing w:val="-4"/>
          <w:sz w:val="28"/>
          <w:szCs w:val="28"/>
        </w:rPr>
        <w:t xml:space="preserve">посредством </w:t>
      </w:r>
      <w:r w:rsidRPr="00D92818">
        <w:rPr>
          <w:i/>
          <w:iCs/>
          <w:spacing w:val="-4"/>
          <w:sz w:val="28"/>
          <w:szCs w:val="28"/>
        </w:rPr>
        <w:t xml:space="preserve">имитационно-процессуальных игр. </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Имитационно-процессуальные игры мы рассматриваем как игры, </w:t>
      </w:r>
      <w:r w:rsidRPr="00D92818">
        <w:rPr>
          <w:spacing w:val="-4"/>
          <w:sz w:val="28"/>
          <w:szCs w:val="28"/>
        </w:rPr>
        <w:t xml:space="preserve">направленные на точное воспроизведение усвоенных знаний и умений, на автоматизацию отдельных операций, навыков поведения. Примером таких игр является разыгрывание воображаемой ситуации, в которой допущена ошибка, </w:t>
      </w:r>
      <w:r w:rsidRPr="00D92818">
        <w:rPr>
          <w:sz w:val="28"/>
          <w:szCs w:val="28"/>
        </w:rPr>
        <w:t xml:space="preserve">или наоборот представлена часть ситуации, которую нужно продолжить, </w:t>
      </w:r>
      <w:r w:rsidRPr="00D92818">
        <w:rPr>
          <w:spacing w:val="-2"/>
          <w:sz w:val="28"/>
          <w:szCs w:val="28"/>
        </w:rPr>
        <w:t>избежав ошибки (поиск критериев эта</w:t>
      </w:r>
      <w:r w:rsidR="00D92818">
        <w:rPr>
          <w:spacing w:val="-2"/>
          <w:sz w:val="28"/>
          <w:szCs w:val="28"/>
        </w:rPr>
        <w:t>лона) и т.п. Главным становится</w:t>
      </w:r>
      <w:r w:rsidRPr="00D92818">
        <w:rPr>
          <w:spacing w:val="-2"/>
          <w:sz w:val="28"/>
          <w:szCs w:val="28"/>
        </w:rPr>
        <w:t xml:space="preserve"> тот </w:t>
      </w:r>
      <w:r w:rsidRPr="00D92818">
        <w:rPr>
          <w:spacing w:val="-3"/>
          <w:sz w:val="28"/>
          <w:szCs w:val="28"/>
        </w:rPr>
        <w:t xml:space="preserve">момент, когда должна быть отработана операция или, сочетание операций, </w:t>
      </w:r>
      <w:r w:rsidRPr="00D92818">
        <w:rPr>
          <w:sz w:val="28"/>
          <w:szCs w:val="28"/>
        </w:rPr>
        <w:t xml:space="preserve">составляющих отработанное действие. Игры основанные на соревновании, путем сравнения, показывают играющим школьникам особенности их </w:t>
      </w:r>
      <w:r w:rsidRPr="00D92818">
        <w:rPr>
          <w:spacing w:val="-4"/>
          <w:sz w:val="28"/>
          <w:szCs w:val="28"/>
        </w:rPr>
        <w:t xml:space="preserve">самоконтроля, тренированности, подсказывают пути самосовершенствования, побуждают их познавательную активность. Направленность на сотрудничество </w:t>
      </w:r>
      <w:r w:rsidRPr="00D92818">
        <w:rPr>
          <w:spacing w:val="-3"/>
          <w:sz w:val="28"/>
          <w:szCs w:val="28"/>
        </w:rPr>
        <w:t xml:space="preserve">проявляется в том, что педагог подчеркивает ответственность ученика за свое </w:t>
      </w:r>
      <w:r w:rsidRPr="00D92818">
        <w:rPr>
          <w:spacing w:val="-2"/>
          <w:sz w:val="28"/>
          <w:szCs w:val="28"/>
        </w:rPr>
        <w:t xml:space="preserve">поведение, спрашивая: «Чему научил тебя этот случай?», «Что ты сейчас </w:t>
      </w:r>
      <w:r w:rsidRPr="00D92818">
        <w:rPr>
          <w:spacing w:val="-3"/>
          <w:sz w:val="28"/>
          <w:szCs w:val="28"/>
        </w:rPr>
        <w:t xml:space="preserve">чувствуешь?», «Какой совет ты можешь дать себе, другим участников игры» и </w:t>
      </w:r>
      <w:r w:rsidRPr="00D92818">
        <w:rPr>
          <w:sz w:val="28"/>
          <w:szCs w:val="28"/>
        </w:rPr>
        <w:t>внимательно выслушивает его рассуждения на эту тему.</w:t>
      </w:r>
      <w:r w:rsidR="00F44341" w:rsidRPr="00D92818">
        <w:rPr>
          <w:sz w:val="28"/>
          <w:szCs w:val="28"/>
          <w:lang w:val="ru-RU"/>
        </w:rPr>
        <w:t xml:space="preserve"> </w:t>
      </w:r>
    </w:p>
    <w:p w:rsidR="00EE4E1E" w:rsidRPr="00D92818" w:rsidRDefault="00EE4E1E" w:rsidP="00D92818">
      <w:pPr>
        <w:shd w:val="clear" w:color="auto" w:fill="FFFFFF"/>
        <w:spacing w:line="360" w:lineRule="auto"/>
        <w:ind w:firstLine="709"/>
        <w:rPr>
          <w:sz w:val="28"/>
          <w:szCs w:val="28"/>
        </w:rPr>
      </w:pPr>
      <w:r w:rsidRPr="00D92818">
        <w:rPr>
          <w:spacing w:val="-4"/>
          <w:sz w:val="28"/>
          <w:szCs w:val="28"/>
        </w:rPr>
        <w:t xml:space="preserve">Мы считали необходимым включить в содержание таких игр различные </w:t>
      </w:r>
      <w:r w:rsidRPr="00D92818">
        <w:rPr>
          <w:sz w:val="28"/>
          <w:szCs w:val="28"/>
        </w:rPr>
        <w:t xml:space="preserve">«провокационные» задачи, направленные на стимуляцию умственной </w:t>
      </w:r>
      <w:r w:rsidRPr="00D92818">
        <w:rPr>
          <w:spacing w:val="-4"/>
          <w:sz w:val="28"/>
          <w:szCs w:val="28"/>
        </w:rPr>
        <w:t xml:space="preserve">деятельности, умение мобилизоваться, сосредоточиться </w:t>
      </w:r>
      <w:r w:rsidR="00D92818" w:rsidRPr="00D92818">
        <w:rPr>
          <w:sz w:val="28"/>
          <w:szCs w:val="28"/>
          <w:lang w:val="ru-RU"/>
        </w:rPr>
        <w:t>–</w:t>
      </w:r>
      <w:r w:rsidRPr="00D92818">
        <w:rPr>
          <w:spacing w:val="-4"/>
          <w:sz w:val="28"/>
          <w:szCs w:val="28"/>
        </w:rPr>
        <w:t xml:space="preserve"> «Спроси и угадай», </w:t>
      </w:r>
      <w:r w:rsidRPr="00D92818">
        <w:rPr>
          <w:spacing w:val="-5"/>
          <w:sz w:val="28"/>
          <w:szCs w:val="28"/>
        </w:rPr>
        <w:t xml:space="preserve">«Найди причину возникшей ситуации», «Продумай последствия ситуации», </w:t>
      </w:r>
      <w:r w:rsidRPr="00D92818">
        <w:rPr>
          <w:sz w:val="28"/>
          <w:szCs w:val="28"/>
        </w:rPr>
        <w:t xml:space="preserve">«Предложи выход из ситуации». Например, на уроке русского языка игра </w:t>
      </w:r>
      <w:r w:rsidRPr="00D92818">
        <w:rPr>
          <w:spacing w:val="-4"/>
          <w:sz w:val="28"/>
          <w:szCs w:val="28"/>
        </w:rPr>
        <w:lastRenderedPageBreak/>
        <w:t xml:space="preserve">«Спроси и угадай» направлена на развитие творческого мышления, умения составить, рассказ, а также прогнозирования; Учащимся предлагалось, задать </w:t>
      </w:r>
      <w:r w:rsidRPr="00D92818">
        <w:rPr>
          <w:spacing w:val="-3"/>
          <w:sz w:val="28"/>
          <w:szCs w:val="28"/>
        </w:rPr>
        <w:t xml:space="preserve">вопросы к картинке с изображением какой-то ситуации; попробовать; угадать, </w:t>
      </w:r>
      <w:r w:rsidRPr="00D92818">
        <w:rPr>
          <w:sz w:val="28"/>
          <w:szCs w:val="28"/>
        </w:rPr>
        <w:t>ч</w:t>
      </w:r>
      <w:r w:rsidR="00D92818">
        <w:rPr>
          <w:sz w:val="28"/>
          <w:szCs w:val="28"/>
        </w:rPr>
        <w:t>то предшествовало этой ситуации</w:t>
      </w:r>
      <w:r w:rsidRPr="00D92818">
        <w:rPr>
          <w:sz w:val="28"/>
          <w:szCs w:val="28"/>
        </w:rPr>
        <w:t xml:space="preserve"> (ее; причины) и что произойдет в </w:t>
      </w:r>
      <w:r w:rsidRPr="00D92818">
        <w:rPr>
          <w:spacing w:val="-5"/>
          <w:sz w:val="28"/>
          <w:szCs w:val="28"/>
        </w:rPr>
        <w:t xml:space="preserve">дальнейшем (последствия); Особое внимание уделялось умению учащихся? </w:t>
      </w:r>
      <w:r w:rsidRPr="00D92818">
        <w:rPr>
          <w:spacing w:val="-4"/>
          <w:sz w:val="28"/>
          <w:szCs w:val="28"/>
        </w:rPr>
        <w:t xml:space="preserve">определить влияние каждого участника ситуации на ее исход (определение </w:t>
      </w:r>
      <w:r w:rsidRPr="00D92818">
        <w:rPr>
          <w:sz w:val="28"/>
          <w:szCs w:val="28"/>
        </w:rPr>
        <w:t>внутреннего локуса контроля ответственности).</w:t>
      </w:r>
    </w:p>
    <w:p w:rsidR="00EE4E1E" w:rsidRPr="00D92818" w:rsidRDefault="00EE4E1E" w:rsidP="00D92818">
      <w:pPr>
        <w:shd w:val="clear" w:color="auto" w:fill="FFFFFF"/>
        <w:spacing w:line="360" w:lineRule="auto"/>
        <w:ind w:firstLine="709"/>
        <w:rPr>
          <w:sz w:val="28"/>
          <w:szCs w:val="28"/>
        </w:rPr>
      </w:pPr>
      <w:r w:rsidRPr="00D92818">
        <w:rPr>
          <w:sz w:val="28"/>
          <w:szCs w:val="28"/>
        </w:rPr>
        <w:t>В с</w:t>
      </w:r>
      <w:r w:rsidR="007E3560" w:rsidRPr="00D92818">
        <w:rPr>
          <w:sz w:val="28"/>
          <w:szCs w:val="28"/>
        </w:rPr>
        <w:t>ледующей игре «Придумай</w:t>
      </w:r>
      <w:r w:rsidRPr="00D92818">
        <w:rPr>
          <w:sz w:val="28"/>
          <w:szCs w:val="28"/>
        </w:rPr>
        <w:t xml:space="preserve"> правила» ребята создавали в малых </w:t>
      </w:r>
      <w:r w:rsidR="004B64B5">
        <w:rPr>
          <w:spacing w:val="-3"/>
          <w:sz w:val="28"/>
          <w:szCs w:val="28"/>
        </w:rPr>
        <w:t>группах. (по 2-3 человека)</w:t>
      </w:r>
      <w:r w:rsidRPr="00D92818">
        <w:rPr>
          <w:spacing w:val="-3"/>
          <w:sz w:val="28"/>
          <w:szCs w:val="28"/>
        </w:rPr>
        <w:t xml:space="preserve"> шуточные правила для. школы; чтобы потом </w:t>
      </w:r>
      <w:r w:rsidR="007E3560" w:rsidRPr="00D92818">
        <w:rPr>
          <w:spacing w:val="-5"/>
          <w:sz w:val="28"/>
          <w:szCs w:val="28"/>
        </w:rPr>
        <w:t>предложить одно или два</w:t>
      </w:r>
      <w:r w:rsidR="007E3560" w:rsidRPr="00D92818">
        <w:rPr>
          <w:spacing w:val="-5"/>
          <w:sz w:val="28"/>
          <w:szCs w:val="28"/>
          <w:lang w:val="ru-RU"/>
        </w:rPr>
        <w:t xml:space="preserve"> </w:t>
      </w:r>
      <w:r w:rsidRPr="00D92818">
        <w:rPr>
          <w:spacing w:val="-5"/>
          <w:sz w:val="28"/>
          <w:szCs w:val="28"/>
        </w:rPr>
        <w:t xml:space="preserve">действительно серьезных правила;.которые могли бы </w:t>
      </w:r>
      <w:r w:rsidRPr="00D92818">
        <w:rPr>
          <w:spacing w:val="-4"/>
          <w:sz w:val="28"/>
          <w:szCs w:val="28"/>
        </w:rPr>
        <w:t xml:space="preserve">помочь школе; классу или лично-каждому ученику. Затем; показывали свои </w:t>
      </w:r>
      <w:r w:rsidRPr="00D92818">
        <w:rPr>
          <w:spacing w:val="-3"/>
          <w:sz w:val="28"/>
          <w:szCs w:val="28"/>
        </w:rPr>
        <w:t xml:space="preserve">шуточные и серьезные правила остальным! участникам и спрашивали их, что они об этом думают. Также выяснялось, есть ли такие предложения, которые </w:t>
      </w:r>
      <w:r w:rsidRPr="00D92818">
        <w:rPr>
          <w:spacing w:val="-4"/>
          <w:sz w:val="28"/>
          <w:szCs w:val="28"/>
        </w:rPr>
        <w:t xml:space="preserve">поддерживают большинство ребят класса; Вопросами для обсуждения; были </w:t>
      </w:r>
      <w:r w:rsidRPr="00D92818">
        <w:rPr>
          <w:sz w:val="28"/>
          <w:szCs w:val="28"/>
        </w:rPr>
        <w:t>следующие:</w:t>
      </w:r>
    </w:p>
    <w:p w:rsidR="00EE4E1E" w:rsidRPr="004B64B5" w:rsidRDefault="00EE4E1E" w:rsidP="004B64B5">
      <w:pPr>
        <w:pStyle w:val="af3"/>
        <w:numPr>
          <w:ilvl w:val="0"/>
          <w:numId w:val="26"/>
        </w:numPr>
        <w:shd w:val="clear" w:color="auto" w:fill="FFFFFF"/>
        <w:tabs>
          <w:tab w:val="left" w:pos="994"/>
        </w:tabs>
        <w:spacing w:line="360" w:lineRule="auto"/>
        <w:ind w:left="0" w:firstLine="709"/>
        <w:jc w:val="both"/>
      </w:pPr>
      <w:r w:rsidRPr="004B64B5">
        <w:rPr>
          <w:spacing w:val="-4"/>
        </w:rPr>
        <w:t>Какое правило кажется тебе самым смешным?</w:t>
      </w:r>
    </w:p>
    <w:p w:rsidR="00EE4E1E" w:rsidRPr="00D92818" w:rsidRDefault="00EE4E1E" w:rsidP="004B64B5">
      <w:pPr>
        <w:widowControl w:val="0"/>
        <w:numPr>
          <w:ilvl w:val="0"/>
          <w:numId w:val="26"/>
        </w:numPr>
        <w:shd w:val="clear" w:color="auto" w:fill="FFFFFF"/>
        <w:tabs>
          <w:tab w:val="left" w:pos="922"/>
        </w:tabs>
        <w:autoSpaceDE w:val="0"/>
        <w:autoSpaceDN w:val="0"/>
        <w:adjustRightInd w:val="0"/>
        <w:spacing w:line="360" w:lineRule="auto"/>
        <w:ind w:left="0" w:firstLine="709"/>
        <w:rPr>
          <w:sz w:val="28"/>
          <w:szCs w:val="28"/>
        </w:rPr>
      </w:pPr>
      <w:r w:rsidRPr="00D92818">
        <w:rPr>
          <w:spacing w:val="-4"/>
          <w:sz w:val="28"/>
          <w:szCs w:val="28"/>
        </w:rPr>
        <w:t>Какое из предложенных правил кажется тебе самым важным?</w:t>
      </w:r>
    </w:p>
    <w:p w:rsidR="00EE4E1E" w:rsidRPr="00D92818" w:rsidRDefault="00EE4E1E" w:rsidP="004B64B5">
      <w:pPr>
        <w:widowControl w:val="0"/>
        <w:numPr>
          <w:ilvl w:val="0"/>
          <w:numId w:val="26"/>
        </w:numPr>
        <w:shd w:val="clear" w:color="auto" w:fill="FFFFFF"/>
        <w:tabs>
          <w:tab w:val="left" w:pos="922"/>
        </w:tabs>
        <w:autoSpaceDE w:val="0"/>
        <w:autoSpaceDN w:val="0"/>
        <w:adjustRightInd w:val="0"/>
        <w:spacing w:line="360" w:lineRule="auto"/>
        <w:ind w:left="0" w:firstLine="709"/>
        <w:rPr>
          <w:sz w:val="28"/>
          <w:szCs w:val="28"/>
        </w:rPr>
      </w:pPr>
      <w:r w:rsidRPr="00D92818">
        <w:rPr>
          <w:spacing w:val="-5"/>
          <w:sz w:val="28"/>
          <w:szCs w:val="28"/>
        </w:rPr>
        <w:t xml:space="preserve">Считаешь, ли ты, что ребята должны участвовать в принятии школьных </w:t>
      </w:r>
      <w:r w:rsidRPr="00D92818">
        <w:rPr>
          <w:sz w:val="28"/>
          <w:szCs w:val="28"/>
        </w:rPr>
        <w:t>правил?</w:t>
      </w:r>
    </w:p>
    <w:p w:rsidR="007E3560" w:rsidRPr="004B64B5" w:rsidRDefault="00EE4E1E" w:rsidP="004B64B5">
      <w:pPr>
        <w:pStyle w:val="af3"/>
        <w:numPr>
          <w:ilvl w:val="0"/>
          <w:numId w:val="26"/>
        </w:numPr>
        <w:shd w:val="clear" w:color="auto" w:fill="FFFFFF"/>
        <w:tabs>
          <w:tab w:val="left" w:pos="922"/>
        </w:tabs>
        <w:spacing w:line="360" w:lineRule="auto"/>
        <w:ind w:left="0" w:firstLine="709"/>
        <w:jc w:val="both"/>
        <w:rPr>
          <w:spacing w:val="-4"/>
        </w:rPr>
      </w:pPr>
      <w:r w:rsidRPr="004B64B5">
        <w:rPr>
          <w:spacing w:val="-4"/>
        </w:rPr>
        <w:t>Имеешь ли ты возможность участвовать в принятии решений в классе?</w:t>
      </w:r>
      <w:r w:rsidR="007E3560" w:rsidRPr="004B64B5">
        <w:rPr>
          <w:spacing w:val="-4"/>
        </w:rPr>
        <w:t xml:space="preserve"> </w:t>
      </w:r>
    </w:p>
    <w:p w:rsidR="00EE4E1E" w:rsidRPr="00D92818" w:rsidRDefault="00EE4E1E" w:rsidP="00E3637B">
      <w:pPr>
        <w:shd w:val="clear" w:color="auto" w:fill="FFFFFF"/>
        <w:tabs>
          <w:tab w:val="left" w:pos="922"/>
        </w:tabs>
        <w:spacing w:line="360" w:lineRule="auto"/>
        <w:ind w:firstLine="709"/>
        <w:rPr>
          <w:sz w:val="28"/>
          <w:szCs w:val="28"/>
        </w:rPr>
      </w:pPr>
      <w:r w:rsidRPr="00D92818">
        <w:rPr>
          <w:spacing w:val="-2"/>
          <w:sz w:val="28"/>
          <w:szCs w:val="28"/>
        </w:rPr>
        <w:t>По итогам игры большинство учащихся желают участвовать в принятии</w:t>
      </w:r>
      <w:r w:rsidR="007E3560" w:rsidRPr="00D92818">
        <w:rPr>
          <w:spacing w:val="-2"/>
          <w:sz w:val="28"/>
          <w:szCs w:val="28"/>
          <w:lang w:val="ru-RU"/>
        </w:rPr>
        <w:t xml:space="preserve"> </w:t>
      </w:r>
      <w:r w:rsidRPr="00D92818">
        <w:rPr>
          <w:spacing w:val="-3"/>
          <w:sz w:val="28"/>
          <w:szCs w:val="28"/>
        </w:rPr>
        <w:t xml:space="preserve">школьных правил: Костя П. (средний уровень).- «мне нужно хорошо учиться, а </w:t>
      </w:r>
      <w:r w:rsidRPr="00D92818">
        <w:rPr>
          <w:sz w:val="28"/>
          <w:szCs w:val="28"/>
        </w:rPr>
        <w:t xml:space="preserve">правила, должны в этом помогать!», Ваня С. (низкий уровень) - «мне </w:t>
      </w:r>
      <w:r w:rsidRPr="00D92818">
        <w:rPr>
          <w:spacing w:val="-4"/>
          <w:sz w:val="28"/>
          <w:szCs w:val="28"/>
        </w:rPr>
        <w:t xml:space="preserve">понравилось придумывать правила», Оля П. (высокий уровень) - «нам надо еще </w:t>
      </w:r>
      <w:r w:rsidRPr="00D92818">
        <w:rPr>
          <w:spacing w:val="-1"/>
          <w:sz w:val="28"/>
          <w:szCs w:val="28"/>
        </w:rPr>
        <w:t>учиться создавать правила в школе, и если мы научимся, то они могут помочь</w:t>
      </w:r>
      <w:r w:rsidR="00F44341" w:rsidRPr="00D92818">
        <w:rPr>
          <w:spacing w:val="-1"/>
          <w:sz w:val="28"/>
          <w:szCs w:val="28"/>
          <w:lang w:val="ru-RU"/>
        </w:rPr>
        <w:t xml:space="preserve"> </w:t>
      </w:r>
      <w:r w:rsidRPr="00D92818">
        <w:rPr>
          <w:sz w:val="28"/>
          <w:szCs w:val="28"/>
        </w:rPr>
        <w:t>всем ученикам хорошо учиться». Показательным для нашего исследования</w:t>
      </w:r>
      <w:r w:rsidR="007E3560" w:rsidRPr="00D92818">
        <w:rPr>
          <w:sz w:val="28"/>
          <w:szCs w:val="28"/>
          <w:lang w:val="ru-RU"/>
        </w:rPr>
        <w:t xml:space="preserve"> </w:t>
      </w:r>
      <w:r w:rsidRPr="00D92818">
        <w:rPr>
          <w:spacing w:val="-2"/>
          <w:sz w:val="28"/>
          <w:szCs w:val="28"/>
        </w:rPr>
        <w:t>было то, что учащиеся в своих высказываниях чаще стали говорить от своего</w:t>
      </w:r>
      <w:r w:rsidR="007E3560" w:rsidRPr="00D92818">
        <w:rPr>
          <w:spacing w:val="-2"/>
          <w:sz w:val="28"/>
          <w:szCs w:val="28"/>
          <w:lang w:val="ru-RU"/>
        </w:rPr>
        <w:t xml:space="preserve"> </w:t>
      </w:r>
      <w:r w:rsidRPr="00D92818">
        <w:rPr>
          <w:spacing w:val="-2"/>
          <w:sz w:val="28"/>
          <w:szCs w:val="28"/>
        </w:rPr>
        <w:t>«Я», а также учитывать мнение своих одноклассников. Например, когда один</w:t>
      </w:r>
      <w:r w:rsidR="007E3560" w:rsidRPr="00D92818">
        <w:rPr>
          <w:spacing w:val="-2"/>
          <w:sz w:val="28"/>
          <w:szCs w:val="28"/>
          <w:lang w:val="ru-RU"/>
        </w:rPr>
        <w:t xml:space="preserve"> </w:t>
      </w:r>
      <w:r w:rsidRPr="00D92818">
        <w:rPr>
          <w:spacing w:val="-6"/>
          <w:sz w:val="28"/>
          <w:szCs w:val="28"/>
        </w:rPr>
        <w:t>из учащихся (средний уровень) предложил ввести правило «разрешить кататься</w:t>
      </w:r>
      <w:r w:rsidR="007E3560" w:rsidRPr="00D92818">
        <w:rPr>
          <w:spacing w:val="-6"/>
          <w:sz w:val="28"/>
          <w:szCs w:val="28"/>
          <w:lang w:val="ru-RU"/>
        </w:rPr>
        <w:t xml:space="preserve"> </w:t>
      </w:r>
      <w:r w:rsidRPr="00D92818">
        <w:rPr>
          <w:sz w:val="28"/>
          <w:szCs w:val="28"/>
        </w:rPr>
        <w:t xml:space="preserve">на </w:t>
      </w:r>
      <w:r w:rsidR="004B64B5">
        <w:rPr>
          <w:sz w:val="28"/>
          <w:szCs w:val="28"/>
        </w:rPr>
        <w:t xml:space="preserve">роликах на переменах», Катя Д. </w:t>
      </w:r>
      <w:r w:rsidRPr="00D92818">
        <w:rPr>
          <w:sz w:val="28"/>
          <w:szCs w:val="28"/>
        </w:rPr>
        <w:t>(низкий уровень) в  ответ спокойно</w:t>
      </w:r>
      <w:r w:rsidR="007E3560" w:rsidRPr="00D92818">
        <w:rPr>
          <w:sz w:val="28"/>
          <w:szCs w:val="28"/>
          <w:lang w:val="ru-RU"/>
        </w:rPr>
        <w:t xml:space="preserve"> </w:t>
      </w:r>
      <w:r w:rsidRPr="00D92818">
        <w:rPr>
          <w:sz w:val="28"/>
          <w:szCs w:val="28"/>
        </w:rPr>
        <w:lastRenderedPageBreak/>
        <w:t>пояснила, что «ей будет сложно это делать, да и можно случайно наехать на</w:t>
      </w:r>
      <w:r w:rsidR="007E3560" w:rsidRPr="00D92818">
        <w:rPr>
          <w:sz w:val="28"/>
          <w:szCs w:val="28"/>
          <w:lang w:val="ru-RU"/>
        </w:rPr>
        <w:t xml:space="preserve"> </w:t>
      </w:r>
      <w:r w:rsidRPr="00D92818">
        <w:rPr>
          <w:sz w:val="28"/>
          <w:szCs w:val="28"/>
        </w:rPr>
        <w:t>(</w:t>
      </w:r>
      <w:r w:rsidRPr="00D92818">
        <w:rPr>
          <w:spacing w:val="-8"/>
          <w:sz w:val="28"/>
          <w:szCs w:val="28"/>
        </w:rPr>
        <w:t>первоклассников».</w:t>
      </w:r>
    </w:p>
    <w:p w:rsidR="00EE4E1E" w:rsidRPr="00D92818" w:rsidRDefault="00EE4E1E" w:rsidP="00D92818">
      <w:pPr>
        <w:shd w:val="clear" w:color="auto" w:fill="FFFFFF"/>
        <w:spacing w:line="360" w:lineRule="auto"/>
        <w:ind w:firstLine="709"/>
        <w:rPr>
          <w:sz w:val="28"/>
          <w:szCs w:val="28"/>
        </w:rPr>
      </w:pPr>
      <w:r w:rsidRPr="00D92818">
        <w:rPr>
          <w:spacing w:val="-2"/>
          <w:sz w:val="28"/>
          <w:szCs w:val="28"/>
        </w:rPr>
        <w:t xml:space="preserve">Формированию навыков переноса умений ответственного поведения из </w:t>
      </w:r>
      <w:r w:rsidRPr="00D92818">
        <w:rPr>
          <w:sz w:val="28"/>
          <w:szCs w:val="28"/>
        </w:rPr>
        <w:t xml:space="preserve">игровых в другие сферы деятельности способствовали </w:t>
      </w:r>
      <w:r w:rsidRPr="00D92818">
        <w:rPr>
          <w:i/>
          <w:iCs/>
          <w:sz w:val="28"/>
          <w:szCs w:val="28"/>
        </w:rPr>
        <w:t xml:space="preserve">частично-поисковые игры. </w:t>
      </w:r>
      <w:r w:rsidRPr="00D92818">
        <w:rPr>
          <w:sz w:val="28"/>
          <w:szCs w:val="28"/>
        </w:rPr>
        <w:t>Как правило, в основе их лежат словесные поручения, игровая задача и</w:t>
      </w:r>
      <w:r w:rsidR="009B0C53" w:rsidRPr="00D92818">
        <w:rPr>
          <w:sz w:val="28"/>
          <w:szCs w:val="28"/>
          <w:lang w:val="ru-RU"/>
        </w:rPr>
        <w:t xml:space="preserve"> </w:t>
      </w:r>
      <w:r w:rsidRPr="00D92818">
        <w:rPr>
          <w:spacing w:val="-6"/>
          <w:sz w:val="28"/>
          <w:szCs w:val="28"/>
        </w:rPr>
        <w:t xml:space="preserve">игровые действия основаны на предложении что-то сделать: «помочь Буратино </w:t>
      </w:r>
      <w:r w:rsidRPr="00D92818">
        <w:rPr>
          <w:spacing w:val="-4"/>
          <w:sz w:val="28"/>
          <w:szCs w:val="28"/>
        </w:rPr>
        <w:t xml:space="preserve">расставить знаки препинания», «проверить домашнее задание у Незнайки», </w:t>
      </w:r>
      <w:r w:rsidRPr="00D92818">
        <w:rPr>
          <w:sz w:val="28"/>
          <w:szCs w:val="28"/>
        </w:rPr>
        <w:t>«объяснить» и т.д.</w:t>
      </w:r>
    </w:p>
    <w:p w:rsidR="00EE4E1E" w:rsidRPr="00D92818" w:rsidRDefault="00EE4E1E" w:rsidP="00D92818">
      <w:pPr>
        <w:shd w:val="clear" w:color="auto" w:fill="FFFFFF"/>
        <w:spacing w:line="360" w:lineRule="auto"/>
        <w:ind w:firstLine="709"/>
        <w:rPr>
          <w:sz w:val="28"/>
          <w:szCs w:val="28"/>
        </w:rPr>
      </w:pPr>
      <w:r w:rsidRPr="00D92818">
        <w:rPr>
          <w:spacing w:val="-4"/>
          <w:sz w:val="28"/>
          <w:szCs w:val="28"/>
        </w:rPr>
        <w:t xml:space="preserve">В нашем исследовании частично-поисковые игры были представлены в </w:t>
      </w:r>
      <w:r w:rsidRPr="00D92818">
        <w:rPr>
          <w:sz w:val="28"/>
          <w:szCs w:val="28"/>
        </w:rPr>
        <w:t xml:space="preserve">виде самостоятельных исследований, которые учащиеся-«журналисты» </w:t>
      </w:r>
      <w:r w:rsidRPr="00D92818">
        <w:rPr>
          <w:spacing w:val="-4"/>
          <w:sz w:val="28"/>
          <w:szCs w:val="28"/>
        </w:rPr>
        <w:t xml:space="preserve">проводили на свободно выбранные ими темы. Например, на уроке о вопросах </w:t>
      </w:r>
      <w:r w:rsidRPr="00D92818">
        <w:rPr>
          <w:spacing w:val="-5"/>
          <w:sz w:val="28"/>
          <w:szCs w:val="28"/>
        </w:rPr>
        <w:t xml:space="preserve">дружбы было дано задание провести за неделю мини-исследование самого себя </w:t>
      </w:r>
      <w:r w:rsidR="00E3637B">
        <w:rPr>
          <w:spacing w:val="-3"/>
          <w:sz w:val="28"/>
          <w:szCs w:val="28"/>
        </w:rPr>
        <w:t>(подумать,, что ты готов</w:t>
      </w:r>
      <w:r w:rsidRPr="00D92818">
        <w:rPr>
          <w:spacing w:val="-3"/>
          <w:sz w:val="28"/>
          <w:szCs w:val="28"/>
        </w:rPr>
        <w:t xml:space="preserve"> сделать для друга такого, чего не делал, раньше, и </w:t>
      </w:r>
      <w:r w:rsidRPr="00D92818">
        <w:rPr>
          <w:spacing w:val="-4"/>
          <w:sz w:val="28"/>
          <w:szCs w:val="28"/>
        </w:rPr>
        <w:t xml:space="preserve">осуществить это) или побывать у себя дома в ролш журналиста и расспросить </w:t>
      </w:r>
      <w:r w:rsidRPr="00D92818">
        <w:rPr>
          <w:spacing w:val="-3"/>
          <w:sz w:val="28"/>
          <w:szCs w:val="28"/>
        </w:rPr>
        <w:t xml:space="preserve">своих близких об их друзьях детства, любимых играх, записав сведения в </w:t>
      </w:r>
      <w:r w:rsidRPr="00D92818">
        <w:rPr>
          <w:spacing w:val="-7"/>
          <w:sz w:val="28"/>
          <w:szCs w:val="28"/>
        </w:rPr>
        <w:t xml:space="preserve">специальную анкету. Таким образом, осуществлялся перенос знаний и. умений* </w:t>
      </w:r>
      <w:r w:rsidRPr="00D92818">
        <w:rPr>
          <w:sz w:val="28"/>
          <w:szCs w:val="28"/>
        </w:rPr>
        <w:t xml:space="preserve">ответственного поведения из игровых в реальные отношения благодаря* развитию игровой рефлексии, когда ребенок учится анализировать свои </w:t>
      </w:r>
      <w:r w:rsidRPr="00D92818">
        <w:rPr>
          <w:spacing w:val="-6"/>
          <w:sz w:val="28"/>
          <w:szCs w:val="28"/>
        </w:rPr>
        <w:t xml:space="preserve">поступки, выходят из. условного плана игры в план реальной действительности. </w:t>
      </w:r>
      <w:r w:rsidRPr="00D92818">
        <w:rPr>
          <w:spacing w:val="-4"/>
          <w:sz w:val="28"/>
          <w:szCs w:val="28"/>
        </w:rPr>
        <w:t>Послеигровая рефлексия предполагала обсуждени</w:t>
      </w:r>
      <w:r w:rsidR="004B64B5">
        <w:rPr>
          <w:spacing w:val="-4"/>
          <w:sz w:val="28"/>
          <w:szCs w:val="28"/>
        </w:rPr>
        <w:t>е прошедшей</w:t>
      </w:r>
      <w:r w:rsidRPr="00D92818">
        <w:rPr>
          <w:spacing w:val="-4"/>
          <w:sz w:val="28"/>
          <w:szCs w:val="28"/>
        </w:rPr>
        <w:t xml:space="preserve"> игры с целью </w:t>
      </w:r>
      <w:r w:rsidRPr="00D92818">
        <w:rPr>
          <w:sz w:val="28"/>
          <w:szCs w:val="28"/>
        </w:rPr>
        <w:t xml:space="preserve">продолжения и развития новой' игры, что способствовало поддержанию </w:t>
      </w:r>
      <w:r w:rsidRPr="00D92818">
        <w:rPr>
          <w:spacing w:val="-5"/>
          <w:sz w:val="28"/>
          <w:szCs w:val="28"/>
        </w:rPr>
        <w:t>активности учащихся и закреплению представлений об ответственности.</w:t>
      </w:r>
    </w:p>
    <w:p w:rsidR="007E3560" w:rsidRPr="004B64B5" w:rsidRDefault="00EE4E1E" w:rsidP="00D92818">
      <w:pPr>
        <w:shd w:val="clear" w:color="auto" w:fill="FFFFFF"/>
        <w:spacing w:line="360" w:lineRule="auto"/>
        <w:ind w:firstLine="709"/>
        <w:rPr>
          <w:spacing w:val="-5"/>
          <w:sz w:val="28"/>
          <w:szCs w:val="28"/>
          <w:lang w:val="ru-RU"/>
        </w:rPr>
      </w:pPr>
      <w:r w:rsidRPr="00D92818">
        <w:rPr>
          <w:spacing w:val="-3"/>
          <w:sz w:val="28"/>
          <w:szCs w:val="28"/>
        </w:rPr>
        <w:t xml:space="preserve">Частично-поисковая игра «Круг ответственности» позволяла сделать </w:t>
      </w:r>
      <w:r w:rsidRPr="00D92818">
        <w:rPr>
          <w:sz w:val="28"/>
          <w:szCs w:val="28"/>
        </w:rPr>
        <w:t xml:space="preserve">наглядными различные аспекты, связанные с ответственностью, а также </w:t>
      </w:r>
      <w:r w:rsidRPr="00D92818">
        <w:rPr>
          <w:spacing w:val="-2"/>
          <w:sz w:val="28"/>
          <w:szCs w:val="28"/>
        </w:rPr>
        <w:t xml:space="preserve">наводила на поиск путей как стать более ответственным в будущем. Полный круг соответствовал ответственности в какой-либо конкретной ситуации за то </w:t>
      </w:r>
      <w:r w:rsidRPr="00D92818">
        <w:rPr>
          <w:sz w:val="28"/>
          <w:szCs w:val="28"/>
        </w:rPr>
        <w:t xml:space="preserve">или иное поведение. Детям предлагалось взять на себя некоторую часть </w:t>
      </w:r>
      <w:r w:rsidRPr="00D92818">
        <w:rPr>
          <w:spacing w:val="-1"/>
          <w:sz w:val="28"/>
          <w:szCs w:val="28"/>
        </w:rPr>
        <w:t>(сектор в круге) ответственности, какой-бы маленькой она ни была. Принятая</w:t>
      </w:r>
      <w:r w:rsidR="009B0C53" w:rsidRPr="00D92818">
        <w:rPr>
          <w:spacing w:val="-1"/>
          <w:sz w:val="28"/>
          <w:szCs w:val="28"/>
          <w:lang w:val="ru-RU"/>
        </w:rPr>
        <w:t xml:space="preserve"> </w:t>
      </w:r>
      <w:r w:rsidRPr="00D92818">
        <w:rPr>
          <w:spacing w:val="-5"/>
          <w:sz w:val="28"/>
          <w:szCs w:val="28"/>
        </w:rPr>
        <w:t xml:space="preserve">ответственность становилась основой для того, чтобывместе с детьми выявить, </w:t>
      </w:r>
      <w:r w:rsidRPr="00D92818">
        <w:rPr>
          <w:sz w:val="28"/>
          <w:szCs w:val="28"/>
        </w:rPr>
        <w:t xml:space="preserve">что можно было сделать, чтобы избежать проблем, и как стать более </w:t>
      </w:r>
      <w:r w:rsidRPr="00D92818">
        <w:rPr>
          <w:sz w:val="28"/>
          <w:szCs w:val="28"/>
        </w:rPr>
        <w:lastRenderedPageBreak/>
        <w:t xml:space="preserve">ответственным в будущем. Такая игра показывала, что принятие ответственности за свои действия является позитивным опытом, и </w:t>
      </w:r>
      <w:r w:rsidRPr="00D92818">
        <w:rPr>
          <w:spacing w:val="-4"/>
          <w:sz w:val="28"/>
          <w:szCs w:val="28"/>
        </w:rPr>
        <w:t xml:space="preserve">способствовала тому, что учащиеся стали стремиться к избеганию ситуаций; </w:t>
      </w:r>
      <w:r w:rsidRPr="00D92818">
        <w:rPr>
          <w:sz w:val="28"/>
          <w:szCs w:val="28"/>
        </w:rPr>
        <w:t>которые могут ранить дру</w:t>
      </w:r>
      <w:r w:rsidR="004B64B5">
        <w:rPr>
          <w:sz w:val="28"/>
          <w:szCs w:val="28"/>
        </w:rPr>
        <w:t>гих или причинить вред им самим</w:t>
      </w:r>
      <w:r w:rsidR="004B64B5">
        <w:rPr>
          <w:sz w:val="28"/>
          <w:szCs w:val="28"/>
          <w:lang w:val="ru-RU"/>
        </w:rPr>
        <w:t>.</w:t>
      </w:r>
    </w:p>
    <w:p w:rsidR="00EE4E1E" w:rsidRPr="00D92818" w:rsidRDefault="00EE4E1E" w:rsidP="00D92818">
      <w:pPr>
        <w:shd w:val="clear" w:color="auto" w:fill="FFFFFF"/>
        <w:spacing w:line="360" w:lineRule="auto"/>
        <w:ind w:firstLine="709"/>
        <w:rPr>
          <w:sz w:val="28"/>
          <w:szCs w:val="28"/>
        </w:rPr>
      </w:pPr>
      <w:r w:rsidRPr="00D92818">
        <w:rPr>
          <w:spacing w:val="-3"/>
          <w:sz w:val="28"/>
          <w:szCs w:val="28"/>
        </w:rPr>
        <w:t xml:space="preserve">На </w:t>
      </w:r>
      <w:r w:rsidRPr="00D92818">
        <w:rPr>
          <w:i/>
          <w:iCs/>
          <w:spacing w:val="-3"/>
          <w:sz w:val="28"/>
          <w:szCs w:val="28"/>
        </w:rPr>
        <w:t xml:space="preserve">преобразующем этапе </w:t>
      </w:r>
      <w:r w:rsidR="009B0C53" w:rsidRPr="00D92818">
        <w:rPr>
          <w:spacing w:val="-3"/>
          <w:sz w:val="28"/>
          <w:szCs w:val="28"/>
        </w:rPr>
        <w:t>целью</w:t>
      </w:r>
      <w:r w:rsidRPr="00D92818">
        <w:rPr>
          <w:spacing w:val="-3"/>
          <w:sz w:val="28"/>
          <w:szCs w:val="28"/>
        </w:rPr>
        <w:t xml:space="preserve"> стала генерализация ответственности </w:t>
      </w:r>
      <w:r w:rsidRPr="00D92818">
        <w:rPr>
          <w:spacing w:val="-4"/>
          <w:sz w:val="28"/>
          <w:szCs w:val="28"/>
        </w:rPr>
        <w:t xml:space="preserve">как нравственно-делового качества личности на все сферы жизнедеятельности </w:t>
      </w:r>
      <w:r w:rsidRPr="00D92818">
        <w:rPr>
          <w:sz w:val="28"/>
          <w:szCs w:val="28"/>
        </w:rPr>
        <w:t>ребенка.</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Задачи обозначались нами следующие: </w:t>
      </w:r>
      <w:r w:rsidR="00E3637B" w:rsidRPr="00D92818">
        <w:rPr>
          <w:sz w:val="28"/>
          <w:szCs w:val="28"/>
          <w:lang w:val="ru-RU"/>
        </w:rPr>
        <w:t>–</w:t>
      </w:r>
      <w:r w:rsidRPr="00D92818">
        <w:rPr>
          <w:spacing w:val="-2"/>
          <w:sz w:val="28"/>
          <w:szCs w:val="28"/>
        </w:rPr>
        <w:t xml:space="preserve"> актуализация опыта самореализации через ответственный поступок на </w:t>
      </w:r>
      <w:r w:rsidRPr="00D92818">
        <w:rPr>
          <w:spacing w:val="-5"/>
          <w:sz w:val="28"/>
          <w:szCs w:val="28"/>
        </w:rPr>
        <w:t>основе полученных знаний о роли ответственности в жизни индивида;</w:t>
      </w:r>
    </w:p>
    <w:p w:rsidR="00EE4E1E" w:rsidRPr="00E3637B" w:rsidRDefault="00EE4E1E" w:rsidP="00E3637B">
      <w:pPr>
        <w:pStyle w:val="af3"/>
        <w:numPr>
          <w:ilvl w:val="0"/>
          <w:numId w:val="22"/>
        </w:numPr>
        <w:shd w:val="clear" w:color="auto" w:fill="FFFFFF"/>
        <w:tabs>
          <w:tab w:val="left" w:pos="1042"/>
        </w:tabs>
        <w:spacing w:line="360" w:lineRule="auto"/>
        <w:ind w:left="0" w:firstLine="709"/>
        <w:jc w:val="both"/>
      </w:pPr>
      <w:r w:rsidRPr="00E3637B">
        <w:rPr>
          <w:spacing w:val="-3"/>
        </w:rPr>
        <w:t>развитие умений по реализации ответственности в учебной и трудовой</w:t>
      </w:r>
      <w:r w:rsidR="00E3637B" w:rsidRPr="00E3637B">
        <w:rPr>
          <w:spacing w:val="-3"/>
        </w:rPr>
        <w:t xml:space="preserve"> </w:t>
      </w:r>
      <w:r w:rsidRPr="00E3637B">
        <w:t>деятельности;</w:t>
      </w:r>
    </w:p>
    <w:p w:rsidR="00EE4E1E" w:rsidRPr="00E3637B" w:rsidRDefault="00EE4E1E" w:rsidP="00E3637B">
      <w:pPr>
        <w:pStyle w:val="af3"/>
        <w:numPr>
          <w:ilvl w:val="0"/>
          <w:numId w:val="22"/>
        </w:numPr>
        <w:shd w:val="clear" w:color="auto" w:fill="FFFFFF"/>
        <w:tabs>
          <w:tab w:val="left" w:pos="1214"/>
        </w:tabs>
        <w:spacing w:line="360" w:lineRule="auto"/>
        <w:ind w:left="0" w:firstLine="709"/>
        <w:jc w:val="both"/>
      </w:pPr>
      <w:r w:rsidRPr="00E3637B">
        <w:t>закрепление способности младших школьников к осознанному</w:t>
      </w:r>
      <w:r w:rsidRPr="00E3637B">
        <w:br/>
        <w:t>контролю своего поведения, развитие навыков рефлексии;</w:t>
      </w:r>
    </w:p>
    <w:p w:rsidR="00EE4E1E" w:rsidRPr="00E3637B" w:rsidRDefault="009B0C53" w:rsidP="00E3637B">
      <w:pPr>
        <w:pStyle w:val="af3"/>
        <w:numPr>
          <w:ilvl w:val="0"/>
          <w:numId w:val="22"/>
        </w:numPr>
        <w:shd w:val="clear" w:color="auto" w:fill="FFFFFF"/>
        <w:tabs>
          <w:tab w:val="left" w:pos="1056"/>
        </w:tabs>
        <w:spacing w:line="360" w:lineRule="auto"/>
        <w:ind w:left="0" w:firstLine="709"/>
        <w:jc w:val="both"/>
      </w:pPr>
      <w:r w:rsidRPr="00E3637B">
        <w:rPr>
          <w:spacing w:val="-3"/>
        </w:rPr>
        <w:t>развитие умения</w:t>
      </w:r>
      <w:r w:rsidR="00EE4E1E" w:rsidRPr="00E3637B">
        <w:rPr>
          <w:spacing w:val="-3"/>
        </w:rPr>
        <w:t xml:space="preserve"> адекватно оценивать свои поступки и предвидеть их</w:t>
      </w:r>
      <w:r w:rsidRPr="00E3637B">
        <w:rPr>
          <w:spacing w:val="-3"/>
        </w:rPr>
        <w:t xml:space="preserve"> </w:t>
      </w:r>
      <w:r w:rsidR="00EE4E1E" w:rsidRPr="00E3637B">
        <w:t>последствия для себя и для окружающих.</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Участвуя в таких играх, школьники постепенно приходили к </w:t>
      </w:r>
      <w:r w:rsidRPr="00D92818">
        <w:rPr>
          <w:spacing w:val="-4"/>
          <w:sz w:val="28"/>
          <w:szCs w:val="28"/>
        </w:rPr>
        <w:t xml:space="preserve">осознанию того, что ответственные поступки приносят им удовлетворение от </w:t>
      </w:r>
      <w:r w:rsidRPr="00D92818">
        <w:rPr>
          <w:spacing w:val="-5"/>
          <w:sz w:val="28"/>
          <w:szCs w:val="28"/>
        </w:rPr>
        <w:t xml:space="preserve">подаренной радости окружающим. Дети в ходе таких игр учатся владеть собой, </w:t>
      </w:r>
      <w:r w:rsidRPr="00D92818">
        <w:rPr>
          <w:spacing w:val="-4"/>
          <w:sz w:val="28"/>
          <w:szCs w:val="28"/>
        </w:rPr>
        <w:t xml:space="preserve">не обижать и не унижать товарищей, планировать свои действия, а также </w:t>
      </w:r>
      <w:r w:rsidRPr="00D92818">
        <w:rPr>
          <w:sz w:val="28"/>
          <w:szCs w:val="28"/>
        </w:rPr>
        <w:t xml:space="preserve">анализировать их результат, цель которых помочь или принести пользу </w:t>
      </w:r>
      <w:r w:rsidRPr="00D92818">
        <w:rPr>
          <w:spacing w:val="-2"/>
          <w:sz w:val="28"/>
          <w:szCs w:val="28"/>
        </w:rPr>
        <w:t xml:space="preserve">другому человеку или группе людей, не рассчитывая на награду. Такое </w:t>
      </w:r>
      <w:r w:rsidRPr="00D92818">
        <w:rPr>
          <w:spacing w:val="-5"/>
          <w:sz w:val="28"/>
          <w:szCs w:val="28"/>
        </w:rPr>
        <w:t xml:space="preserve">сотрудничество в игре переносилось и закреплялось в неигровой, деятельности </w:t>
      </w:r>
      <w:r w:rsidRPr="00D92818">
        <w:rPr>
          <w:spacing w:val="-4"/>
          <w:sz w:val="28"/>
          <w:szCs w:val="28"/>
        </w:rPr>
        <w:t xml:space="preserve">(учебная; трудовая). Игровая деятельность на данном этапе дает возможность </w:t>
      </w:r>
      <w:r w:rsidRPr="00D92818">
        <w:rPr>
          <w:sz w:val="28"/>
          <w:szCs w:val="28"/>
        </w:rPr>
        <w:t>мл</w:t>
      </w:r>
      <w:r w:rsidR="004B64B5">
        <w:rPr>
          <w:sz w:val="28"/>
          <w:szCs w:val="28"/>
        </w:rPr>
        <w:t>адшим школьникам самостоятельно</w:t>
      </w:r>
      <w:r w:rsidRPr="00D92818">
        <w:rPr>
          <w:sz w:val="28"/>
          <w:szCs w:val="28"/>
        </w:rPr>
        <w:t xml:space="preserve"> проявить свои знания и навыки, </w:t>
      </w:r>
      <w:r w:rsidRPr="00D92818">
        <w:rPr>
          <w:spacing w:val="-3"/>
          <w:sz w:val="28"/>
          <w:szCs w:val="28"/>
        </w:rPr>
        <w:t xml:space="preserve">закрепить опыт ответственного поведения, а также оценить результаты своей </w:t>
      </w:r>
      <w:r w:rsidRPr="00D92818">
        <w:rPr>
          <w:sz w:val="28"/>
          <w:szCs w:val="28"/>
        </w:rPr>
        <w:t>деятельности.</w:t>
      </w:r>
    </w:p>
    <w:p w:rsidR="00EE4E1E" w:rsidRPr="00D92818" w:rsidRDefault="00EE4E1E" w:rsidP="00D92818">
      <w:pPr>
        <w:shd w:val="clear" w:color="auto" w:fill="FFFFFF"/>
        <w:spacing w:line="360" w:lineRule="auto"/>
        <w:ind w:firstLine="709"/>
        <w:rPr>
          <w:sz w:val="28"/>
          <w:szCs w:val="28"/>
        </w:rPr>
      </w:pPr>
      <w:r w:rsidRPr="00D92818">
        <w:rPr>
          <w:spacing w:val="-6"/>
          <w:sz w:val="28"/>
          <w:szCs w:val="28"/>
        </w:rPr>
        <w:t xml:space="preserve">Решение задач преобразующего этапа осуществлялось первоначально с </w:t>
      </w:r>
      <w:r w:rsidRPr="00D92818">
        <w:rPr>
          <w:spacing w:val="-4"/>
          <w:sz w:val="28"/>
          <w:szCs w:val="28"/>
        </w:rPr>
        <w:t xml:space="preserve">помощью </w:t>
      </w:r>
      <w:r w:rsidRPr="00D92818">
        <w:rPr>
          <w:i/>
          <w:iCs/>
          <w:spacing w:val="-4"/>
          <w:sz w:val="28"/>
          <w:szCs w:val="28"/>
        </w:rPr>
        <w:t xml:space="preserve">организационно-деятелъностных игр. </w:t>
      </w:r>
      <w:r w:rsidRPr="00D92818">
        <w:rPr>
          <w:spacing w:val="-4"/>
          <w:sz w:val="28"/>
          <w:szCs w:val="28"/>
        </w:rPr>
        <w:t xml:space="preserve">Данный вид игр направлен на </w:t>
      </w:r>
      <w:r w:rsidRPr="00D92818">
        <w:rPr>
          <w:spacing w:val="-2"/>
          <w:sz w:val="28"/>
          <w:szCs w:val="28"/>
        </w:rPr>
        <w:t xml:space="preserve">получение нового продукта, не имевшегося в опыте ни игроков, ни ведущих </w:t>
      </w:r>
      <w:r w:rsidRPr="00D92818">
        <w:rPr>
          <w:sz w:val="28"/>
          <w:szCs w:val="28"/>
        </w:rPr>
        <w:t xml:space="preserve">игру. Игры содержат лишь тему </w:t>
      </w:r>
      <w:r w:rsidRPr="00D92818">
        <w:rPr>
          <w:sz w:val="28"/>
          <w:szCs w:val="28"/>
          <w:lang w:val="uk-UA"/>
        </w:rPr>
        <w:t xml:space="preserve">(«тематизм»), </w:t>
      </w:r>
      <w:r w:rsidRPr="00D92818">
        <w:rPr>
          <w:sz w:val="28"/>
          <w:szCs w:val="28"/>
        </w:rPr>
        <w:t xml:space="preserve">примерно очерчивающую </w:t>
      </w:r>
      <w:r w:rsidR="009B0C53" w:rsidRPr="00D92818">
        <w:rPr>
          <w:spacing w:val="-3"/>
          <w:sz w:val="28"/>
          <w:szCs w:val="28"/>
        </w:rPr>
        <w:lastRenderedPageBreak/>
        <w:t>область поиска и указывающую</w:t>
      </w:r>
      <w:r w:rsidRPr="00D92818">
        <w:rPr>
          <w:spacing w:val="-3"/>
          <w:sz w:val="28"/>
          <w:szCs w:val="28"/>
        </w:rPr>
        <w:t xml:space="preserve"> на функции того продукта, который должен </w:t>
      </w:r>
      <w:r w:rsidRPr="00D92818">
        <w:rPr>
          <w:sz w:val="28"/>
          <w:szCs w:val="28"/>
        </w:rPr>
        <w:t>быть полученв результате.</w:t>
      </w:r>
    </w:p>
    <w:p w:rsidR="00EE4E1E" w:rsidRPr="004B64B5" w:rsidRDefault="00EE4E1E" w:rsidP="00D92818">
      <w:pPr>
        <w:shd w:val="clear" w:color="auto" w:fill="FFFFFF"/>
        <w:spacing w:line="360" w:lineRule="auto"/>
        <w:ind w:firstLine="709"/>
        <w:rPr>
          <w:sz w:val="28"/>
          <w:szCs w:val="28"/>
        </w:rPr>
      </w:pPr>
      <w:r w:rsidRPr="004B64B5">
        <w:rPr>
          <w:sz w:val="28"/>
          <w:szCs w:val="28"/>
        </w:rPr>
        <w:t xml:space="preserve">Рассмотрим некоторые моменты организационно-деятельностных игр «Выборы», «Что? Где? Когда?» (одна половина учащихся задает подготовленные заранее вопросы, а другая </w:t>
      </w:r>
      <w:r w:rsidR="009B0C53" w:rsidRPr="004B64B5">
        <w:rPr>
          <w:sz w:val="28"/>
          <w:szCs w:val="28"/>
        </w:rPr>
        <w:t>отвечает на</w:t>
      </w:r>
      <w:r w:rsidRPr="004B64B5">
        <w:rPr>
          <w:sz w:val="28"/>
          <w:szCs w:val="28"/>
        </w:rPr>
        <w:t xml:space="preserve"> них), «Брейн - Ринг» (вопросы задает преподаватель), «Умники и Умницы» (конкурс среди</w:t>
      </w:r>
      <w:r w:rsidR="009B0C53" w:rsidRPr="004B64B5">
        <w:rPr>
          <w:sz w:val="28"/>
          <w:szCs w:val="28"/>
        </w:rPr>
        <w:t xml:space="preserve"> учащихся начальньгх классов),</w:t>
      </w:r>
      <w:r w:rsidR="009B0C53" w:rsidRPr="004B64B5">
        <w:rPr>
          <w:sz w:val="28"/>
          <w:szCs w:val="28"/>
          <w:lang w:val="ru-RU"/>
        </w:rPr>
        <w:t xml:space="preserve"> </w:t>
      </w:r>
      <w:r w:rsidRPr="004B64B5">
        <w:rPr>
          <w:sz w:val="28"/>
          <w:szCs w:val="28"/>
        </w:rPr>
        <w:t>«Экологическая тропа» (экологический турнир по группам) и др.</w:t>
      </w:r>
    </w:p>
    <w:p w:rsidR="00EE4E1E" w:rsidRPr="00D92818" w:rsidRDefault="00EE4E1E" w:rsidP="00D92818">
      <w:pPr>
        <w:shd w:val="clear" w:color="auto" w:fill="FFFFFF"/>
        <w:spacing w:line="360" w:lineRule="auto"/>
        <w:ind w:firstLine="709"/>
        <w:rPr>
          <w:sz w:val="28"/>
          <w:szCs w:val="28"/>
        </w:rPr>
      </w:pPr>
      <w:r w:rsidRPr="00D92818">
        <w:rPr>
          <w:spacing w:val="-4"/>
          <w:sz w:val="28"/>
          <w:szCs w:val="28"/>
        </w:rPr>
        <w:t xml:space="preserve">Организационно-деятельностная игра «Выборы» представляла собой </w:t>
      </w:r>
      <w:r w:rsidRPr="00D92818">
        <w:rPr>
          <w:spacing w:val="-5"/>
          <w:sz w:val="28"/>
          <w:szCs w:val="28"/>
        </w:rPr>
        <w:t xml:space="preserve">деятельностное моделирование ситуации- настоящих выборов. Проводилась на </w:t>
      </w:r>
      <w:r w:rsidRPr="00D92818">
        <w:rPr>
          <w:spacing w:val="-4"/>
          <w:sz w:val="28"/>
          <w:szCs w:val="28"/>
        </w:rPr>
        <w:t xml:space="preserve">одном из классных часов. Содержание заключалось в выборах старосты класса, </w:t>
      </w:r>
      <w:r w:rsidRPr="00D92818">
        <w:rPr>
          <w:spacing w:val="-2"/>
          <w:sz w:val="28"/>
          <w:szCs w:val="28"/>
        </w:rPr>
        <w:t xml:space="preserve">а также актива класса. Цель игры состояла в формировании у учащихся </w:t>
      </w:r>
      <w:r w:rsidRPr="00D92818">
        <w:rPr>
          <w:spacing w:val="-3"/>
          <w:sz w:val="28"/>
          <w:szCs w:val="28"/>
        </w:rPr>
        <w:t xml:space="preserve">ответственного отношения к жизни в классе, школе; общности класса. </w:t>
      </w:r>
      <w:r w:rsidR="009B0C53" w:rsidRPr="00D92818">
        <w:rPr>
          <w:spacing w:val="-4"/>
          <w:sz w:val="28"/>
          <w:szCs w:val="28"/>
        </w:rPr>
        <w:t>Продолжительность игры</w:t>
      </w:r>
      <w:r w:rsidR="009B0C53" w:rsidRPr="00D92818">
        <w:rPr>
          <w:spacing w:val="-4"/>
          <w:sz w:val="28"/>
          <w:szCs w:val="28"/>
          <w:lang w:val="ru-RU"/>
        </w:rPr>
        <w:t xml:space="preserve"> – </w:t>
      </w:r>
      <w:r w:rsidRPr="00D92818">
        <w:rPr>
          <w:spacing w:val="-4"/>
          <w:sz w:val="28"/>
          <w:szCs w:val="28"/>
        </w:rPr>
        <w:t>одна неделя. Процедура включала:</w:t>
      </w:r>
    </w:p>
    <w:p w:rsidR="00EE4E1E" w:rsidRPr="00D92818" w:rsidRDefault="009B0C53" w:rsidP="00D92818">
      <w:pPr>
        <w:shd w:val="clear" w:color="auto" w:fill="FFFFFF"/>
        <w:spacing w:line="360" w:lineRule="auto"/>
        <w:ind w:firstLine="709"/>
        <w:rPr>
          <w:sz w:val="28"/>
          <w:szCs w:val="28"/>
        </w:rPr>
      </w:pPr>
      <w:r w:rsidRPr="00D92818">
        <w:rPr>
          <w:spacing w:val="-3"/>
          <w:sz w:val="28"/>
          <w:szCs w:val="28"/>
        </w:rPr>
        <w:t>День первый</w:t>
      </w:r>
      <w:r w:rsidRPr="00D92818">
        <w:rPr>
          <w:spacing w:val="-3"/>
          <w:sz w:val="28"/>
          <w:szCs w:val="28"/>
          <w:lang w:val="ru-RU"/>
        </w:rPr>
        <w:t xml:space="preserve"> – </w:t>
      </w:r>
      <w:r w:rsidR="00EE4E1E" w:rsidRPr="00D92818">
        <w:rPr>
          <w:spacing w:val="-3"/>
          <w:sz w:val="28"/>
          <w:szCs w:val="28"/>
        </w:rPr>
        <w:t xml:space="preserve">установочный доклад на игру. Обсуждение с учащимися </w:t>
      </w:r>
      <w:r w:rsidR="00EE4E1E" w:rsidRPr="00D92818">
        <w:rPr>
          <w:sz w:val="28"/>
          <w:szCs w:val="28"/>
        </w:rPr>
        <w:t>процедуры выборов.</w:t>
      </w:r>
    </w:p>
    <w:p w:rsidR="00EE4E1E" w:rsidRPr="00D92818" w:rsidRDefault="009B0C53" w:rsidP="00D92818">
      <w:pPr>
        <w:shd w:val="clear" w:color="auto" w:fill="FFFFFF"/>
        <w:spacing w:line="360" w:lineRule="auto"/>
        <w:ind w:firstLine="709"/>
        <w:rPr>
          <w:sz w:val="28"/>
          <w:szCs w:val="28"/>
        </w:rPr>
      </w:pPr>
      <w:r w:rsidRPr="00D92818">
        <w:rPr>
          <w:spacing w:val="-4"/>
          <w:sz w:val="28"/>
          <w:szCs w:val="28"/>
        </w:rPr>
        <w:t>День второй</w:t>
      </w:r>
      <w:r w:rsidRPr="00D92818">
        <w:rPr>
          <w:spacing w:val="-4"/>
          <w:sz w:val="28"/>
          <w:szCs w:val="28"/>
          <w:lang w:val="ru-RU"/>
        </w:rPr>
        <w:t xml:space="preserve"> – </w:t>
      </w:r>
      <w:r w:rsidR="00EE4E1E" w:rsidRPr="00D92818">
        <w:rPr>
          <w:spacing w:val="-4"/>
          <w:sz w:val="28"/>
          <w:szCs w:val="28"/>
        </w:rPr>
        <w:t>выдвижение списка кандидатов, а также групп поддержки.</w:t>
      </w:r>
    </w:p>
    <w:p w:rsidR="00EE4E1E" w:rsidRPr="00D92818" w:rsidRDefault="009B0C53" w:rsidP="00D92818">
      <w:pPr>
        <w:shd w:val="clear" w:color="auto" w:fill="FFFFFF"/>
        <w:spacing w:line="360" w:lineRule="auto"/>
        <w:ind w:firstLine="709"/>
        <w:rPr>
          <w:sz w:val="28"/>
          <w:szCs w:val="28"/>
        </w:rPr>
      </w:pPr>
      <w:r w:rsidRPr="00D92818">
        <w:rPr>
          <w:spacing w:val="-2"/>
          <w:sz w:val="28"/>
          <w:szCs w:val="28"/>
        </w:rPr>
        <w:t>День третий-шестой</w:t>
      </w:r>
      <w:r w:rsidRPr="00D92818">
        <w:rPr>
          <w:spacing w:val="-2"/>
          <w:sz w:val="28"/>
          <w:szCs w:val="28"/>
          <w:lang w:val="ru-RU"/>
        </w:rPr>
        <w:t xml:space="preserve"> – </w:t>
      </w:r>
      <w:r w:rsidR="00EE4E1E" w:rsidRPr="00D92818">
        <w:rPr>
          <w:spacing w:val="-2"/>
          <w:sz w:val="28"/>
          <w:szCs w:val="28"/>
        </w:rPr>
        <w:t xml:space="preserve">«программные» заявления кандидатов, реклама </w:t>
      </w:r>
      <w:r w:rsidR="00EE4E1E" w:rsidRPr="00D92818">
        <w:rPr>
          <w:sz w:val="28"/>
          <w:szCs w:val="28"/>
        </w:rPr>
        <w:t>группы поддержки, обсуждение списка кандидатов.</w:t>
      </w:r>
    </w:p>
    <w:p w:rsidR="00EE4E1E" w:rsidRPr="00D92818" w:rsidRDefault="009B0C53" w:rsidP="00D92818">
      <w:pPr>
        <w:shd w:val="clear" w:color="auto" w:fill="FFFFFF"/>
        <w:spacing w:line="360" w:lineRule="auto"/>
        <w:ind w:firstLine="709"/>
        <w:rPr>
          <w:sz w:val="28"/>
          <w:szCs w:val="28"/>
        </w:rPr>
      </w:pPr>
      <w:r w:rsidRPr="00D92818">
        <w:rPr>
          <w:spacing w:val="-3"/>
          <w:sz w:val="28"/>
          <w:szCs w:val="28"/>
        </w:rPr>
        <w:t>День седьмой</w:t>
      </w:r>
      <w:r w:rsidRPr="00D92818">
        <w:rPr>
          <w:spacing w:val="-3"/>
          <w:sz w:val="28"/>
          <w:szCs w:val="28"/>
          <w:lang w:val="ru-RU"/>
        </w:rPr>
        <w:t xml:space="preserve"> – </w:t>
      </w:r>
      <w:r w:rsidR="00EE4E1E" w:rsidRPr="00D92818">
        <w:rPr>
          <w:spacing w:val="-3"/>
          <w:sz w:val="28"/>
          <w:szCs w:val="28"/>
        </w:rPr>
        <w:t xml:space="preserve">заключительное слово кандидатов, выборы (тайное </w:t>
      </w:r>
      <w:r w:rsidR="00EE4E1E" w:rsidRPr="00D92818">
        <w:rPr>
          <w:sz w:val="28"/>
          <w:szCs w:val="28"/>
        </w:rPr>
        <w:t>голосование).</w:t>
      </w:r>
      <w:r w:rsidRPr="00D92818">
        <w:rPr>
          <w:sz w:val="28"/>
          <w:szCs w:val="28"/>
          <w:lang w:val="ru-RU"/>
        </w:rPr>
        <w:t xml:space="preserve"> </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Игра являлась пространством для самореализации учащихся и проверки накопленного опыта проявления ответственности. Игра «Выборы» не оставила равнодушным ни одного учащегося. Педагогу важно было дать возможность высказать свое мнение каждому ученику, почувствовать свою индивидуальность и потенциал, осознать свои возможности быть старостой. Так, Леша П. (низкий уровень) заявил, что не будет участвовать в выборах старосты, так как ему это неинтересно. Учитель принял такую позицию ученика и поблагодарил, что мальчик открыто высказал свое мнение. В процессе выборов быть старостой класса захотело трое учащихся высокого </w:t>
      </w:r>
      <w:r w:rsidRPr="00D92818">
        <w:rPr>
          <w:sz w:val="28"/>
          <w:szCs w:val="28"/>
        </w:rPr>
        <w:lastRenderedPageBreak/>
        <w:t xml:space="preserve">уровня, трое учащихся среднего уровня и один ученик низкого уровня сформированности ответственности. В обсуждении списка кандидатов, а также требований к этой «роли», ученик низкого уровня и двое учащихся среднего уровня осознали важность данных обязанностей и «сняли» свои кандидатуры. Обосновывали это следующим образом: «Я понял, что могу пока помогать старосте класса, например, в спортивных соревнованиях... сам еще не готов быть им, так как иногда забываю что-то выполнить... а еще учусь не на пятерки... а старостой должен быть лучший. Я смогу им стать, но надо тренироваться» (Женя Д., низкий уровень); «Оказывается старостой быть очень сложно... я пока не смогу, долго думаю... я хорошо рисую, могу отвечать за оформление класса» (Ирина Г., средний уровень); «Я не знала, что у старосты столько обязанностей... но я люблю цветы, могу отвечать за них в классе» (Маша Р., средний уровень). Показательными явились и дебаты кандидатов, в которых отражались умения показать свои сильные стороны личности, осознанность выбора, инициативу, ответственное отношение к роли, старосты. Ученик Леша П., который не хотел участвовать* в выборах, в процессе игры стал принимать в ней активное участие. Когда его спросили, что изменилось, он ответил: «Я же учусь в этом классе, а вдруг без меня выбрали бы не того ученика!». Такое высказывание свидетельствует об осознании своей роли в классе, </w:t>
      </w:r>
      <w:r w:rsidR="006E31D5" w:rsidRPr="00D92818">
        <w:rPr>
          <w:sz w:val="28"/>
          <w:szCs w:val="28"/>
        </w:rPr>
        <w:t xml:space="preserve">ответственности за </w:t>
      </w:r>
      <w:r w:rsidRPr="00D92818">
        <w:rPr>
          <w:sz w:val="28"/>
          <w:szCs w:val="28"/>
        </w:rPr>
        <w:t xml:space="preserve">будущее группы. В </w:t>
      </w:r>
      <w:r w:rsidR="006E31D5" w:rsidRPr="00D92818">
        <w:rPr>
          <w:sz w:val="28"/>
          <w:szCs w:val="28"/>
        </w:rPr>
        <w:t xml:space="preserve">итоге </w:t>
      </w:r>
      <w:r w:rsidRPr="00D92818">
        <w:rPr>
          <w:sz w:val="28"/>
          <w:szCs w:val="28"/>
        </w:rPr>
        <w:t>учащиеся выбрали</w:t>
      </w:r>
      <w:r w:rsidR="006E31D5" w:rsidRPr="00D92818">
        <w:rPr>
          <w:sz w:val="28"/>
          <w:szCs w:val="28"/>
          <w:lang w:val="ru-RU"/>
        </w:rPr>
        <w:t xml:space="preserve"> </w:t>
      </w:r>
      <w:r w:rsidR="006E31D5" w:rsidRPr="00D92818">
        <w:rPr>
          <w:sz w:val="28"/>
          <w:szCs w:val="28"/>
        </w:rPr>
        <w:t xml:space="preserve">старосту класса и группу актива, которые должны реализовать </w:t>
      </w:r>
      <w:r w:rsidRPr="00D92818">
        <w:rPr>
          <w:sz w:val="28"/>
          <w:szCs w:val="28"/>
        </w:rPr>
        <w:t>свою «программу» в течение месяца, а далее следуют очередные выборы.</w:t>
      </w:r>
    </w:p>
    <w:p w:rsidR="00EE4E1E" w:rsidRPr="00D92818" w:rsidRDefault="00EE4E1E" w:rsidP="00D92818">
      <w:pPr>
        <w:shd w:val="clear" w:color="auto" w:fill="FFFFFF"/>
        <w:spacing w:line="360" w:lineRule="auto"/>
        <w:ind w:firstLine="709"/>
        <w:rPr>
          <w:sz w:val="28"/>
          <w:szCs w:val="28"/>
        </w:rPr>
      </w:pPr>
      <w:r w:rsidRPr="00D92818">
        <w:rPr>
          <w:sz w:val="28"/>
          <w:szCs w:val="28"/>
        </w:rPr>
        <w:t>В дальнейшем учащимся были предложены лишь тематика будущих игр, организацию по подготовке к ним брали на себя сами школьники (изучение необходимого материала, распределение обязанностей, установление сроков подготовки и т.д.). При необходимости учитель оказывал помощь и поддержку, оставляя право действовать учащимся самостоятельно и проявлять, навыки ответственного поведения:</w:t>
      </w:r>
    </w:p>
    <w:p w:rsidR="00EE4E1E" w:rsidRPr="00D92818" w:rsidRDefault="00EE4E1E" w:rsidP="00D92818">
      <w:pPr>
        <w:shd w:val="clear" w:color="auto" w:fill="FFFFFF"/>
        <w:spacing w:line="360" w:lineRule="auto"/>
        <w:ind w:firstLine="709"/>
        <w:rPr>
          <w:sz w:val="28"/>
          <w:szCs w:val="28"/>
        </w:rPr>
      </w:pPr>
      <w:r w:rsidRPr="00D92818">
        <w:rPr>
          <w:sz w:val="28"/>
          <w:szCs w:val="28"/>
        </w:rPr>
        <w:lastRenderedPageBreak/>
        <w:t>Например, организационно-деятельностная игра: «Экологическая тропа» (экологический турнир по группам) проводилась с учащимися; во внеурочное время и была посвящена времени году весне. Организацию и проведени</w:t>
      </w:r>
      <w:r w:rsidR="006E31D5" w:rsidRPr="00D92818">
        <w:rPr>
          <w:sz w:val="28"/>
          <w:szCs w:val="28"/>
        </w:rPr>
        <w:t>е игры полностью взяли на себя</w:t>
      </w:r>
      <w:r w:rsidR="006E31D5" w:rsidRPr="00D92818">
        <w:rPr>
          <w:sz w:val="28"/>
          <w:szCs w:val="28"/>
          <w:lang w:val="ru-RU"/>
        </w:rPr>
        <w:t xml:space="preserve"> </w:t>
      </w:r>
      <w:r w:rsidR="006E31D5" w:rsidRPr="00D92818">
        <w:rPr>
          <w:sz w:val="28"/>
          <w:szCs w:val="28"/>
        </w:rPr>
        <w:t>школьники</w:t>
      </w:r>
      <w:r w:rsidRPr="00D92818">
        <w:rPr>
          <w:sz w:val="28"/>
          <w:szCs w:val="28"/>
        </w:rPr>
        <w:t xml:space="preserve"> учитель лишь оказал поддержку тем детям; которые </w:t>
      </w:r>
      <w:r w:rsidR="00C11770">
        <w:rPr>
          <w:sz w:val="28"/>
          <w:szCs w:val="28"/>
        </w:rPr>
        <w:t>затруднились в выборе материала</w:t>
      </w:r>
      <w:r w:rsidRPr="00D92818">
        <w:rPr>
          <w:sz w:val="28"/>
          <w:szCs w:val="28"/>
        </w:rPr>
        <w:t xml:space="preserve"> для подготовки. Группы формировались по вытянутому жребию; поэтому в каждой к</w:t>
      </w:r>
      <w:r w:rsidR="00C11770">
        <w:rPr>
          <w:sz w:val="28"/>
          <w:szCs w:val="28"/>
        </w:rPr>
        <w:t xml:space="preserve">оманде были </w:t>
      </w:r>
      <w:r w:rsidR="00C11770">
        <w:rPr>
          <w:sz w:val="28"/>
          <w:szCs w:val="28"/>
          <w:lang w:val="ru-RU"/>
        </w:rPr>
        <w:t xml:space="preserve">учащиеся </w:t>
      </w:r>
      <w:r w:rsidRPr="00D92818">
        <w:rPr>
          <w:sz w:val="28"/>
          <w:szCs w:val="28"/>
        </w:rPr>
        <w:t>с</w:t>
      </w:r>
      <w:r w:rsidR="00E3637B">
        <w:rPr>
          <w:sz w:val="28"/>
          <w:szCs w:val="28"/>
        </w:rPr>
        <w:t xml:space="preserve"> разными уровнями сформированно</w:t>
      </w:r>
      <w:r w:rsidR="00E3637B">
        <w:rPr>
          <w:sz w:val="28"/>
          <w:szCs w:val="28"/>
          <w:lang w:val="ru-RU"/>
        </w:rPr>
        <w:t>сти</w:t>
      </w:r>
      <w:r w:rsidRPr="00D92818">
        <w:rPr>
          <w:sz w:val="28"/>
          <w:szCs w:val="28"/>
        </w:rPr>
        <w:t xml:space="preserve">; ответственности как качества личности. Подведение итогов игры и объявление победителей проводилось школьниками самостоятельно: Рефлексия игры осуществлялась учащимися, которые анализировали причину проигрыша или; выигрыша; </w:t>
      </w:r>
      <w:r w:rsidR="00E3637B">
        <w:rPr>
          <w:sz w:val="28"/>
          <w:szCs w:val="28"/>
          <w:lang w:val="ru-RU"/>
        </w:rPr>
        <w:t>и</w:t>
      </w:r>
      <w:r w:rsidRPr="00D92818">
        <w:rPr>
          <w:sz w:val="28"/>
          <w:szCs w:val="28"/>
          <w:lang w:val="ru-RU"/>
        </w:rPr>
        <w:t xml:space="preserve"> </w:t>
      </w:r>
      <w:r w:rsidRPr="00D92818">
        <w:rPr>
          <w:sz w:val="28"/>
          <w:szCs w:val="28"/>
        </w:rPr>
        <w:t>также потенциал: каждой; ко</w:t>
      </w:r>
      <w:r w:rsidR="006E31D5" w:rsidRPr="00D92818">
        <w:rPr>
          <w:sz w:val="28"/>
          <w:szCs w:val="28"/>
        </w:rPr>
        <w:t>манды. Например, первое мест</w:t>
      </w:r>
      <w:r w:rsidR="006E31D5" w:rsidRPr="00D92818">
        <w:rPr>
          <w:sz w:val="28"/>
          <w:szCs w:val="28"/>
          <w:lang w:val="ru-RU"/>
        </w:rPr>
        <w:t xml:space="preserve">о – </w:t>
      </w:r>
      <w:r w:rsidRPr="00D92818">
        <w:rPr>
          <w:sz w:val="28"/>
          <w:szCs w:val="28"/>
        </w:rPr>
        <w:t>«мы победили, потому что</w:t>
      </w:r>
      <w:r w:rsidR="00E3637B">
        <w:rPr>
          <w:sz w:val="28"/>
          <w:szCs w:val="28"/>
          <w:lang w:val="ru-RU"/>
        </w:rPr>
        <w:t xml:space="preserve"> к</w:t>
      </w:r>
      <w:r w:rsidRPr="00D92818">
        <w:rPr>
          <w:sz w:val="28"/>
          <w:szCs w:val="28"/>
        </w:rPr>
        <w:t>ажды</w:t>
      </w:r>
      <w:r w:rsidR="00E3637B">
        <w:rPr>
          <w:sz w:val="28"/>
          <w:szCs w:val="28"/>
          <w:lang w:val="ru-RU"/>
        </w:rPr>
        <w:t xml:space="preserve">й </w:t>
      </w:r>
      <w:r w:rsidRPr="00D92818">
        <w:rPr>
          <w:sz w:val="28"/>
          <w:szCs w:val="28"/>
        </w:rPr>
        <w:t>хорошо подготовился; не ссорились, заранее договорились, кто и когда будет отвечать»; ко</w:t>
      </w:r>
      <w:r w:rsidR="006E31D5" w:rsidRPr="00D92818">
        <w:rPr>
          <w:sz w:val="28"/>
          <w:szCs w:val="28"/>
        </w:rPr>
        <w:t>манда; занявшая второе</w:t>
      </w:r>
      <w:r w:rsidR="006E31D5" w:rsidRPr="00D92818">
        <w:rPr>
          <w:sz w:val="28"/>
          <w:szCs w:val="28"/>
          <w:lang w:val="ru-RU"/>
        </w:rPr>
        <w:t xml:space="preserve"> </w:t>
      </w:r>
      <w:r w:rsidR="006E31D5" w:rsidRPr="00D92818">
        <w:rPr>
          <w:sz w:val="28"/>
          <w:szCs w:val="28"/>
        </w:rPr>
        <w:t>место</w:t>
      </w:r>
      <w:r w:rsidR="006E31D5" w:rsidRPr="00D92818">
        <w:rPr>
          <w:sz w:val="28"/>
          <w:szCs w:val="28"/>
          <w:lang w:val="ru-RU"/>
        </w:rPr>
        <w:t xml:space="preserve"> – </w:t>
      </w:r>
      <w:r w:rsidRPr="00D92818">
        <w:rPr>
          <w:sz w:val="28"/>
          <w:szCs w:val="28"/>
        </w:rPr>
        <w:t>«мы долго решали; кто будет выступать,от команды; не: все подготовились, и; Костик забыл дома: фотографии заповедников»; третье место</w:t>
      </w:r>
      <w:r w:rsidR="006E31D5" w:rsidRPr="00D92818">
        <w:rPr>
          <w:spacing w:val="33"/>
          <w:sz w:val="28"/>
          <w:szCs w:val="28"/>
          <w:lang w:val="ru-RU"/>
        </w:rPr>
        <w:t xml:space="preserve"> – </w:t>
      </w:r>
      <w:r w:rsidRPr="00D92818">
        <w:rPr>
          <w:sz w:val="28"/>
          <w:szCs w:val="28"/>
        </w:rPr>
        <w:t>«нам было мало времени на подготовку, не нашли нужную книгу, так как готовились к турниру в последний вечер;</w:t>
      </w:r>
      <w:r w:rsidR="00E3637B">
        <w:rPr>
          <w:sz w:val="28"/>
          <w:szCs w:val="28"/>
        </w:rPr>
        <w:t xml:space="preserve"> но </w:t>
      </w:r>
      <w:r w:rsidRPr="00D92818">
        <w:rPr>
          <w:sz w:val="28"/>
          <w:szCs w:val="28"/>
        </w:rPr>
        <w:t>у нас были самые красивые рисунки». Такая индив</w:t>
      </w:r>
      <w:r w:rsidR="00E3637B">
        <w:rPr>
          <w:sz w:val="28"/>
          <w:szCs w:val="28"/>
        </w:rPr>
        <w:t>идуальная ж групповая» работа</w:t>
      </w:r>
      <w:r w:rsidR="00E3637B">
        <w:rPr>
          <w:sz w:val="28"/>
          <w:szCs w:val="28"/>
          <w:lang w:val="ru-RU"/>
        </w:rPr>
        <w:t xml:space="preserve"> в</w:t>
      </w:r>
      <w:r w:rsidRPr="00D92818">
        <w:rPr>
          <w:sz w:val="28"/>
          <w:szCs w:val="28"/>
        </w:rPr>
        <w:t xml:space="preserve"> организационно-деятельностных играх способствовала активизации рефлексии, эмоционального переживания собственного «Я», значения и неповторимости своего «Я» в жизнедеятельности класса;</w:t>
      </w:r>
    </w:p>
    <w:p w:rsidR="00EE4E1E" w:rsidRPr="00D92818" w:rsidRDefault="00EE4E1E" w:rsidP="00D92818">
      <w:pPr>
        <w:shd w:val="clear" w:color="auto" w:fill="FFFFFF"/>
        <w:spacing w:line="360" w:lineRule="auto"/>
        <w:ind w:firstLine="709"/>
        <w:rPr>
          <w:sz w:val="28"/>
          <w:szCs w:val="28"/>
        </w:rPr>
      </w:pPr>
      <w:r w:rsidRPr="00D92818">
        <w:rPr>
          <w:sz w:val="28"/>
          <w:szCs w:val="28"/>
        </w:rPr>
        <w:t xml:space="preserve">В дальнейшем решение задач преобразующего этапа осуществлялось посредством </w:t>
      </w:r>
      <w:r w:rsidRPr="00D92818">
        <w:rPr>
          <w:i/>
          <w:iCs/>
          <w:sz w:val="28"/>
          <w:szCs w:val="28"/>
        </w:rPr>
        <w:t xml:space="preserve">игры-творчества. </w:t>
      </w:r>
      <w:r w:rsidRPr="00D92818">
        <w:rPr>
          <w:sz w:val="28"/>
          <w:szCs w:val="28"/>
        </w:rPr>
        <w:t>Такая игра отличается высокой степенью соединения с эмоционально-образным стимулом. Формами игры выступали праздник, сказочная феерия, телепередача в контексте социально значимых ценностей и личностных смыслов младших школьников. Содержание подобных игр включало в себя нравственные проблемы, разные позиции, аргументы, защиту собственной точки зрения, поиски компромиссных решений.</w:t>
      </w:r>
    </w:p>
    <w:p w:rsidR="00EE4E1E" w:rsidRPr="00D92818" w:rsidRDefault="00EE4E1E" w:rsidP="00D92818">
      <w:pPr>
        <w:shd w:val="clear" w:color="auto" w:fill="FFFFFF"/>
        <w:spacing w:line="360" w:lineRule="auto"/>
        <w:ind w:firstLine="709"/>
        <w:rPr>
          <w:sz w:val="28"/>
          <w:szCs w:val="28"/>
        </w:rPr>
      </w:pPr>
      <w:r w:rsidRPr="00D92818">
        <w:rPr>
          <w:spacing w:val="-7"/>
          <w:sz w:val="28"/>
          <w:szCs w:val="28"/>
        </w:rPr>
        <w:lastRenderedPageBreak/>
        <w:t xml:space="preserve">Творческие игры в нашем исследовании были представлены следующими </w:t>
      </w:r>
      <w:r w:rsidRPr="00D92818">
        <w:rPr>
          <w:spacing w:val="-5"/>
          <w:sz w:val="28"/>
          <w:szCs w:val="28"/>
        </w:rPr>
        <w:t xml:space="preserve">играми: «Шанс и выбор» (анализ ситуаций, предоставляющих человеку шанс </w:t>
      </w:r>
      <w:r w:rsidRPr="00D92818">
        <w:rPr>
          <w:sz w:val="28"/>
          <w:szCs w:val="28"/>
        </w:rPr>
        <w:t xml:space="preserve">быть человеком), «Рыцарский турнир» (праздник 23 февраля), «А ну-ка </w:t>
      </w:r>
      <w:r w:rsidR="00C11770">
        <w:rPr>
          <w:spacing w:val="-7"/>
          <w:sz w:val="28"/>
          <w:szCs w:val="28"/>
        </w:rPr>
        <w:t>девочки» (праздник для</w:t>
      </w:r>
      <w:r w:rsidR="00C11770">
        <w:rPr>
          <w:spacing w:val="-7"/>
          <w:sz w:val="28"/>
          <w:szCs w:val="28"/>
          <w:lang w:val="ru-RU"/>
        </w:rPr>
        <w:t xml:space="preserve"> </w:t>
      </w:r>
      <w:r w:rsidRPr="00D92818">
        <w:rPr>
          <w:spacing w:val="-7"/>
          <w:sz w:val="28"/>
          <w:szCs w:val="28"/>
        </w:rPr>
        <w:t>девочек 8 марта), «Зеленый-город» (экологическая игра-</w:t>
      </w:r>
      <w:r w:rsidRPr="00D92818">
        <w:rPr>
          <w:spacing w:val="-5"/>
          <w:sz w:val="28"/>
          <w:szCs w:val="28"/>
        </w:rPr>
        <w:t xml:space="preserve">между начальными классами), «Мы будущие защитники Родины» (приурочена </w:t>
      </w:r>
      <w:r w:rsidRPr="00D92818">
        <w:rPr>
          <w:spacing w:val="-4"/>
          <w:sz w:val="28"/>
          <w:szCs w:val="28"/>
        </w:rPr>
        <w:t xml:space="preserve">ко Дню Победы) и др. Перед каждой игрой учащиеся создавали или- получали </w:t>
      </w:r>
      <w:r w:rsidRPr="00D92818">
        <w:rPr>
          <w:spacing w:val="-7"/>
          <w:sz w:val="28"/>
          <w:szCs w:val="28"/>
        </w:rPr>
        <w:t xml:space="preserve">задание, распределяли обязанности, за выполнение которых каждый нес </w:t>
      </w:r>
      <w:r w:rsidRPr="00D92818">
        <w:rPr>
          <w:spacing w:val="-5"/>
          <w:sz w:val="28"/>
          <w:szCs w:val="28"/>
        </w:rPr>
        <w:t xml:space="preserve">ответственность. Субъективный характер ответственности проявлялся, прежде всего, в том, как ребенок воспринимает и объясняет роль, поручение, поступок, </w:t>
      </w:r>
      <w:r w:rsidRPr="00D92818">
        <w:rPr>
          <w:spacing w:val="-4"/>
          <w:sz w:val="28"/>
          <w:szCs w:val="28"/>
        </w:rPr>
        <w:t xml:space="preserve">когда, в какой ситуации и в какой мере он будет принимать ответственность и </w:t>
      </w:r>
      <w:r w:rsidRPr="00D92818">
        <w:rPr>
          <w:sz w:val="28"/>
          <w:szCs w:val="28"/>
        </w:rPr>
        <w:t xml:space="preserve">насколько она будет реализована. В игре это выражается в том, что «ты </w:t>
      </w:r>
      <w:r w:rsidRPr="00D92818">
        <w:rPr>
          <w:spacing w:val="-5"/>
          <w:sz w:val="28"/>
          <w:szCs w:val="28"/>
        </w:rPr>
        <w:t>свободен выбрать свою роль, но, выбрав, играйшо правилам».</w:t>
      </w:r>
    </w:p>
    <w:p w:rsidR="00EE4E1E" w:rsidRPr="00D92818" w:rsidRDefault="00EE4E1E" w:rsidP="00D92818">
      <w:pPr>
        <w:shd w:val="clear" w:color="auto" w:fill="FFFFFF"/>
        <w:spacing w:line="360" w:lineRule="auto"/>
        <w:ind w:firstLine="709"/>
        <w:rPr>
          <w:sz w:val="28"/>
          <w:szCs w:val="28"/>
        </w:rPr>
      </w:pPr>
      <w:r w:rsidRPr="00D92818">
        <w:rPr>
          <w:spacing w:val="-3"/>
          <w:sz w:val="28"/>
          <w:szCs w:val="28"/>
        </w:rPr>
        <w:t xml:space="preserve">Результат игр определялся тем, как учащиеся относились к выполнению </w:t>
      </w:r>
      <w:r w:rsidRPr="00D92818">
        <w:rPr>
          <w:spacing w:val="-4"/>
          <w:sz w:val="28"/>
          <w:szCs w:val="28"/>
        </w:rPr>
        <w:t xml:space="preserve">своих обязанностей: готовили классную комнату (мыли полы, изготовляли и размещали декорации), разучивали стихи, назначали и посещали репетиции, </w:t>
      </w:r>
      <w:r w:rsidRPr="00D92818">
        <w:rPr>
          <w:spacing w:val="-5"/>
          <w:sz w:val="28"/>
          <w:szCs w:val="28"/>
        </w:rPr>
        <w:t>приглашали членов семьи, участвовали в уборке помещения после праздника.</w:t>
      </w:r>
    </w:p>
    <w:p w:rsidR="00EE4E1E" w:rsidRPr="00D92818" w:rsidRDefault="00EE4E1E" w:rsidP="00D92818">
      <w:pPr>
        <w:shd w:val="clear" w:color="auto" w:fill="FFFFFF"/>
        <w:spacing w:line="360" w:lineRule="auto"/>
        <w:ind w:firstLine="709"/>
        <w:rPr>
          <w:sz w:val="28"/>
          <w:szCs w:val="28"/>
        </w:rPr>
      </w:pPr>
      <w:r w:rsidRPr="00D92818">
        <w:rPr>
          <w:spacing w:val="-5"/>
          <w:sz w:val="28"/>
          <w:szCs w:val="28"/>
        </w:rPr>
        <w:t xml:space="preserve">Например, при организации творческих игр «Рыцарский турнир» и «А-ну </w:t>
      </w:r>
      <w:r w:rsidRPr="00D92818">
        <w:rPr>
          <w:sz w:val="28"/>
          <w:szCs w:val="28"/>
        </w:rPr>
        <w:t>ка девочки» мальч</w:t>
      </w:r>
      <w:r w:rsidR="006E31D5" w:rsidRPr="00D92818">
        <w:rPr>
          <w:sz w:val="28"/>
          <w:szCs w:val="28"/>
        </w:rPr>
        <w:t>ики и девочки готовили друг для</w:t>
      </w:r>
      <w:r w:rsidRPr="00D92818">
        <w:rPr>
          <w:sz w:val="28"/>
          <w:szCs w:val="28"/>
        </w:rPr>
        <w:t xml:space="preserve"> друга праздники самостоятельно (продумывание и проведение конкурсов, изготовление подарков, подбор музыки для дискотеки, приглашение гостей). В итоге </w:t>
      </w:r>
      <w:r w:rsidRPr="00D92818">
        <w:rPr>
          <w:spacing w:val="-5"/>
          <w:sz w:val="28"/>
          <w:szCs w:val="28"/>
        </w:rPr>
        <w:t>большинство учащихся проявили себя</w:t>
      </w:r>
      <w:r w:rsidR="006E31D5" w:rsidRPr="00D92818">
        <w:rPr>
          <w:spacing w:val="-5"/>
          <w:sz w:val="28"/>
          <w:szCs w:val="28"/>
        </w:rPr>
        <w:t xml:space="preserve"> ответственно, праздники прошли</w:t>
      </w:r>
      <w:r w:rsidR="006E31D5" w:rsidRPr="00D92818">
        <w:rPr>
          <w:spacing w:val="-5"/>
          <w:sz w:val="28"/>
          <w:szCs w:val="28"/>
          <w:lang w:val="ru-RU"/>
        </w:rPr>
        <w:t xml:space="preserve"> </w:t>
      </w:r>
      <w:r w:rsidRPr="00D92818">
        <w:rPr>
          <w:spacing w:val="-5"/>
          <w:sz w:val="28"/>
          <w:szCs w:val="28"/>
        </w:rPr>
        <w:t>весело.</w:t>
      </w:r>
    </w:p>
    <w:p w:rsidR="00EE4E1E" w:rsidRPr="00D92818" w:rsidRDefault="00EE4E1E" w:rsidP="00D92818">
      <w:pPr>
        <w:shd w:val="clear" w:color="auto" w:fill="FFFFFF"/>
        <w:spacing w:line="360" w:lineRule="auto"/>
        <w:ind w:firstLine="709"/>
        <w:rPr>
          <w:sz w:val="28"/>
          <w:szCs w:val="28"/>
        </w:rPr>
      </w:pPr>
      <w:r w:rsidRPr="00D92818">
        <w:rPr>
          <w:spacing w:val="-4"/>
          <w:sz w:val="28"/>
          <w:szCs w:val="28"/>
        </w:rPr>
        <w:t xml:space="preserve">Показательной для исследования являлась игра «Зеленый город», которая </w:t>
      </w:r>
      <w:r w:rsidRPr="00D92818">
        <w:rPr>
          <w:sz w:val="28"/>
          <w:szCs w:val="28"/>
        </w:rPr>
        <w:t xml:space="preserve">длилась две недели. Основная задача заключалась в сборе макулатуры. </w:t>
      </w:r>
      <w:r w:rsidR="00E3637B">
        <w:rPr>
          <w:spacing w:val="-3"/>
          <w:sz w:val="28"/>
          <w:szCs w:val="28"/>
        </w:rPr>
        <w:t>Победителем</w:t>
      </w:r>
      <w:r w:rsidRPr="00D92818">
        <w:rPr>
          <w:spacing w:val="-3"/>
          <w:sz w:val="28"/>
          <w:szCs w:val="28"/>
        </w:rPr>
        <w:t xml:space="preserve"> становился целый класс, а также один из учеников, собравший </w:t>
      </w:r>
      <w:r w:rsidRPr="00D92818">
        <w:rPr>
          <w:spacing w:val="-1"/>
          <w:sz w:val="28"/>
          <w:szCs w:val="28"/>
        </w:rPr>
        <w:t xml:space="preserve">большее количество бумаги. Учащиеся высокого уровня ответственности </w:t>
      </w:r>
      <w:r w:rsidRPr="00D92818">
        <w:rPr>
          <w:sz w:val="28"/>
          <w:szCs w:val="28"/>
        </w:rPr>
        <w:t>проявляли  активность,  инициативность, в  способах  сбора  бумаги  (соседи,</w:t>
      </w:r>
      <w:r w:rsidR="006E31D5" w:rsidRPr="00D92818">
        <w:rPr>
          <w:sz w:val="28"/>
          <w:szCs w:val="28"/>
          <w:lang w:val="ru-RU"/>
        </w:rPr>
        <w:t xml:space="preserve"> </w:t>
      </w:r>
      <w:r w:rsidRPr="00D92818">
        <w:rPr>
          <w:sz w:val="28"/>
          <w:szCs w:val="28"/>
        </w:rPr>
        <w:t xml:space="preserve">родственники и т.д.), постоянно привлекая учащихся среднего и низкого уровня сформированности ответственности. Некоторые учащиеся низкого уровня сформированности ответственности не сразу стали участвовать в сборе макулатуры, а только после осознания своей значимости для класса, </w:t>
      </w:r>
      <w:r w:rsidRPr="00D92818">
        <w:rPr>
          <w:sz w:val="28"/>
          <w:szCs w:val="28"/>
        </w:rPr>
        <w:lastRenderedPageBreak/>
        <w:t>поощрения со стороны других учеников (высокий и средний уровни). От того, как выполнял задание каждый, во многом зависел конечный результат. Учащиеся старались проявить активность, быть ответственными, так как они представляют не только себя, но и класс, школу, город. В итоге класс занял почетное второе место, а ученик (Костя П., высокий уровень) получил приз,за лучшие показатели в сборе макулатуры от класса.</w:t>
      </w:r>
    </w:p>
    <w:p w:rsidR="00EE4E1E" w:rsidRPr="00D92818" w:rsidRDefault="00EE4E1E" w:rsidP="00D92818">
      <w:pPr>
        <w:shd w:val="clear" w:color="auto" w:fill="FFFFFF"/>
        <w:spacing w:line="360" w:lineRule="auto"/>
        <w:ind w:firstLine="709"/>
        <w:rPr>
          <w:sz w:val="28"/>
          <w:szCs w:val="28"/>
        </w:rPr>
      </w:pPr>
      <w:r w:rsidRPr="00D92818">
        <w:rPr>
          <w:sz w:val="28"/>
          <w:szCs w:val="28"/>
        </w:rPr>
        <w:t>В дальнейшем подготовка к игре «Мы будущие защитники Родины» началась уже по инициативе учащихся, которые поставили перед собой вопрос: «Как мы можем помочь ветеранам?». Школьники высказывали свои предложения, по итогам которых было, решено на уроках изобразительного искусства изготовить пригласительные открытки и разнести их ветеранам, живущим по соседству, провести для них праздник, на котором каждый может что-то продемонстрировать (подготовили танцевальные номера; выучили стихи и песни, на уроках труда сделали поделки, и подарить их ветеранам и т.д.):</w:t>
      </w:r>
    </w:p>
    <w:p w:rsidR="00EE4E1E" w:rsidRPr="00D92818" w:rsidRDefault="00EE4E1E" w:rsidP="00D92818">
      <w:pPr>
        <w:shd w:val="clear" w:color="auto" w:fill="FFFFFF"/>
        <w:spacing w:line="360" w:lineRule="auto"/>
        <w:ind w:firstLine="709"/>
        <w:rPr>
          <w:sz w:val="28"/>
          <w:szCs w:val="28"/>
        </w:rPr>
      </w:pPr>
      <w:r w:rsidRPr="00D92818">
        <w:rPr>
          <w:sz w:val="28"/>
          <w:szCs w:val="28"/>
        </w:rPr>
        <w:t>Игра-творчество «Фильм о моей жизни» завершал систему игр, направленных на рефлексию своего опыта ответственного поведения, способности осознавать и учитывать ролевые ограничения, прогнозировать последствия своих поступков при выходе за рамки привычных ролей. Ключевым в обсуждении «Фильмов», которые описали участники, стал вопрос «Кто является режиссером и автором сценария фильма?». Большинство учащихся поставили на эти позиции себя, некоторые дети кого-то из родителей или популярных режиссеров (низкий уровень ответственности). Однако этот вопрос стал началом бурной дискуссии: «Кто же, кроме тебя, может быть режиссером твоей жизни, а, следовательно, отвечать за нее?».</w:t>
      </w:r>
      <w:r w:rsidR="006E31D5" w:rsidRPr="00D92818">
        <w:rPr>
          <w:sz w:val="28"/>
          <w:szCs w:val="28"/>
          <w:lang w:val="ru-RU"/>
        </w:rPr>
        <w:t xml:space="preserve"> </w:t>
      </w:r>
    </w:p>
    <w:p w:rsidR="00D33923" w:rsidRDefault="00D33923" w:rsidP="00EE4E1E">
      <w:pPr>
        <w:shd w:val="clear" w:color="auto" w:fill="FFFFFF"/>
        <w:tabs>
          <w:tab w:val="left" w:pos="3634"/>
          <w:tab w:val="left" w:pos="5995"/>
          <w:tab w:val="left" w:pos="7757"/>
        </w:tabs>
        <w:spacing w:line="475" w:lineRule="exact"/>
        <w:ind w:left="878"/>
        <w:rPr>
          <w:spacing w:val="-9"/>
          <w:sz w:val="30"/>
          <w:szCs w:val="30"/>
          <w:lang w:val="ru-RU"/>
        </w:rPr>
      </w:pPr>
    </w:p>
    <w:p w:rsidR="00F91616" w:rsidRDefault="00F91616">
      <w:pPr>
        <w:spacing w:after="200" w:line="276" w:lineRule="auto"/>
        <w:ind w:firstLine="0"/>
        <w:jc w:val="left"/>
        <w:rPr>
          <w:color w:val="000000"/>
          <w:sz w:val="24"/>
          <w:szCs w:val="24"/>
          <w:lang w:val="ru-RU" w:eastAsia="ru-RU"/>
        </w:rPr>
      </w:pPr>
    </w:p>
    <w:p w:rsidR="00F91616" w:rsidRDefault="00F91616" w:rsidP="00942744">
      <w:pPr>
        <w:pStyle w:val="ac"/>
        <w:shd w:val="clear" w:color="auto" w:fill="FFFFFF"/>
        <w:spacing w:before="0" w:beforeAutospacing="0" w:after="0" w:afterAutospacing="0" w:line="360" w:lineRule="auto"/>
        <w:ind w:firstLine="709"/>
        <w:jc w:val="both"/>
        <w:rPr>
          <w:color w:val="000000"/>
        </w:rPr>
      </w:pPr>
    </w:p>
    <w:p w:rsidR="007D59A0" w:rsidRDefault="007D59A0" w:rsidP="00E05D34">
      <w:pPr>
        <w:widowControl w:val="0"/>
        <w:spacing w:before="120"/>
        <w:jc w:val="center"/>
        <w:rPr>
          <w:color w:val="000000"/>
          <w:sz w:val="28"/>
          <w:szCs w:val="28"/>
          <w:lang w:val="ru-RU"/>
        </w:rPr>
      </w:pPr>
    </w:p>
    <w:p w:rsidR="00E05D34" w:rsidRPr="001141D4" w:rsidRDefault="001141D4" w:rsidP="00E05D34">
      <w:pPr>
        <w:widowControl w:val="0"/>
        <w:spacing w:before="120"/>
        <w:jc w:val="center"/>
        <w:rPr>
          <w:color w:val="000000"/>
          <w:sz w:val="28"/>
          <w:szCs w:val="28"/>
          <w:lang w:val="ru-RU"/>
        </w:rPr>
      </w:pPr>
      <w:r w:rsidRPr="001141D4">
        <w:rPr>
          <w:color w:val="000000"/>
          <w:sz w:val="28"/>
          <w:szCs w:val="28"/>
          <w:lang w:val="ru-RU"/>
        </w:rPr>
        <w:lastRenderedPageBreak/>
        <w:t>СПИСОК ИСПОЛЬЗОВАННЫХ ИСТОЧНИКОВ</w:t>
      </w:r>
    </w:p>
    <w:p w:rsidR="00E05D34" w:rsidRDefault="00E05D34" w:rsidP="00E05D34">
      <w:pPr>
        <w:widowControl w:val="0"/>
        <w:spacing w:before="120"/>
        <w:rPr>
          <w:color w:val="000000"/>
          <w:sz w:val="24"/>
          <w:szCs w:val="24"/>
          <w:lang w:val="ru-RU"/>
        </w:rPr>
      </w:pP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Веденов А.В. Воспитание воли у </w:t>
      </w:r>
      <w:r w:rsidR="004824F8">
        <w:rPr>
          <w:color w:val="000000"/>
        </w:rPr>
        <w:t>учащегося</w:t>
      </w:r>
      <w:r w:rsidRPr="00E05D34">
        <w:rPr>
          <w:color w:val="000000"/>
        </w:rPr>
        <w:t xml:space="preserve"> в семье. </w:t>
      </w:r>
      <w:r w:rsidR="003C79AE">
        <w:rPr>
          <w:color w:val="000000"/>
        </w:rPr>
        <w:t>–</w:t>
      </w:r>
      <w:r w:rsidRPr="00E05D34">
        <w:rPr>
          <w:color w:val="000000"/>
        </w:rPr>
        <w:t xml:space="preserve"> М., 19</w:t>
      </w:r>
      <w:r w:rsidR="003C79AE">
        <w:rPr>
          <w:color w:val="000000"/>
        </w:rPr>
        <w:t>9</w:t>
      </w:r>
      <w:r w:rsidRPr="00E05D34">
        <w:rPr>
          <w:color w:val="000000"/>
        </w:rPr>
        <w:t xml:space="preserve">2.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Веденов А.В. Воспитание воли школьника в процессе учебной деятельности. </w:t>
      </w:r>
      <w:r w:rsidR="003C79AE">
        <w:rPr>
          <w:color w:val="000000"/>
        </w:rPr>
        <w:t>–</w:t>
      </w:r>
      <w:r w:rsidRPr="00E05D34">
        <w:rPr>
          <w:color w:val="000000"/>
        </w:rPr>
        <w:t xml:space="preserve"> М., 19</w:t>
      </w:r>
      <w:r w:rsidR="003C79AE">
        <w:rPr>
          <w:color w:val="000000"/>
        </w:rPr>
        <w:t>9</w:t>
      </w:r>
      <w:r w:rsidRPr="00E05D34">
        <w:rPr>
          <w:color w:val="000000"/>
        </w:rPr>
        <w:t xml:space="preserve">7.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Бобнева М.И. Социальные нормы и регуляция поведения. </w:t>
      </w:r>
      <w:r w:rsidR="003C79AE">
        <w:rPr>
          <w:color w:val="000000"/>
        </w:rPr>
        <w:t>–</w:t>
      </w:r>
      <w:r w:rsidR="001141D4">
        <w:rPr>
          <w:color w:val="000000"/>
        </w:rPr>
        <w:t xml:space="preserve"> </w:t>
      </w:r>
      <w:r w:rsidRPr="00E05D34">
        <w:rPr>
          <w:color w:val="000000"/>
        </w:rPr>
        <w:t>М., 19</w:t>
      </w:r>
      <w:r w:rsidR="003C79AE">
        <w:rPr>
          <w:color w:val="000000"/>
        </w:rPr>
        <w:t>9</w:t>
      </w:r>
      <w:r w:rsidRPr="00E05D34">
        <w:rPr>
          <w:color w:val="000000"/>
        </w:rPr>
        <w:t xml:space="preserve">8.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Божович Л.И. Личность и ее формирование в детском возрасте. </w:t>
      </w:r>
      <w:r w:rsidR="003C79AE">
        <w:rPr>
          <w:color w:val="000000"/>
        </w:rPr>
        <w:t>–</w:t>
      </w:r>
      <w:r w:rsidRPr="00E05D34">
        <w:rPr>
          <w:color w:val="000000"/>
        </w:rPr>
        <w:t xml:space="preserve"> М., 1968.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Божович Л.И. Проблемы формирования личности. </w:t>
      </w:r>
      <w:r w:rsidR="003C79AE">
        <w:rPr>
          <w:color w:val="000000"/>
        </w:rPr>
        <w:t>–</w:t>
      </w:r>
      <w:r w:rsidRPr="00E05D34">
        <w:rPr>
          <w:color w:val="000000"/>
        </w:rPr>
        <w:t xml:space="preserve"> М., 1997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Божович Л.И. Этапы формирования личности в онтогенезе // Вопр. психологии. </w:t>
      </w:r>
      <w:r w:rsidR="003C79AE">
        <w:rPr>
          <w:color w:val="000000"/>
        </w:rPr>
        <w:t>–</w:t>
      </w:r>
      <w:r w:rsidRPr="00E05D34">
        <w:rPr>
          <w:color w:val="000000"/>
        </w:rPr>
        <w:t xml:space="preserve"> 19</w:t>
      </w:r>
      <w:r w:rsidR="003C79AE">
        <w:rPr>
          <w:color w:val="000000"/>
        </w:rPr>
        <w:t>9</w:t>
      </w:r>
      <w:r w:rsidRPr="00E05D34">
        <w:rPr>
          <w:color w:val="000000"/>
        </w:rPr>
        <w:t>8</w:t>
      </w:r>
      <w:r w:rsidR="003C79AE">
        <w:rPr>
          <w:color w:val="000000"/>
        </w:rPr>
        <w:t>.</w:t>
      </w:r>
      <w:r w:rsidRPr="00E05D34">
        <w:rPr>
          <w:color w:val="000000"/>
        </w:rPr>
        <w:t xml:space="preserve">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Грядунова Л.И. Социальная ответственность личности в условиях развитого социализма. </w:t>
      </w:r>
      <w:r w:rsidR="003C79AE">
        <w:rPr>
          <w:color w:val="000000"/>
        </w:rPr>
        <w:t>–</w:t>
      </w:r>
      <w:r w:rsidRPr="00E05D34">
        <w:rPr>
          <w:color w:val="000000"/>
        </w:rPr>
        <w:t xml:space="preserve"> Киев, 19</w:t>
      </w:r>
      <w:r w:rsidR="00A51F62">
        <w:rPr>
          <w:color w:val="000000"/>
        </w:rPr>
        <w:t>9</w:t>
      </w:r>
      <w:r w:rsidRPr="00E05D34">
        <w:rPr>
          <w:color w:val="000000"/>
        </w:rPr>
        <w:t xml:space="preserve">9. </w:t>
      </w:r>
    </w:p>
    <w:p w:rsidR="001141D4" w:rsidRDefault="00E05D34" w:rsidP="001B107C">
      <w:pPr>
        <w:pStyle w:val="af3"/>
        <w:widowControl w:val="0"/>
        <w:numPr>
          <w:ilvl w:val="0"/>
          <w:numId w:val="3"/>
        </w:numPr>
        <w:spacing w:line="360" w:lineRule="auto"/>
        <w:ind w:left="0" w:firstLine="709"/>
        <w:jc w:val="both"/>
        <w:rPr>
          <w:color w:val="000000"/>
        </w:rPr>
      </w:pPr>
      <w:r w:rsidRPr="001141D4">
        <w:rPr>
          <w:color w:val="000000"/>
        </w:rPr>
        <w:t xml:space="preserve">Захарова А.В., Тагиева Г.Б. Самооценка как фактор психологической готовности к школьному обучению. Сообщ. 1. Структура и содержательные характеристики самооценки старшего дошкольника // Новые исследования в психологии. </w:t>
      </w:r>
      <w:r w:rsidR="003C79AE" w:rsidRPr="001141D4">
        <w:rPr>
          <w:color w:val="000000"/>
        </w:rPr>
        <w:t>–</w:t>
      </w:r>
      <w:r w:rsidRPr="001141D4">
        <w:rPr>
          <w:color w:val="000000"/>
        </w:rPr>
        <w:t xml:space="preserve"> М.: Педагогика, 19</w:t>
      </w:r>
      <w:r w:rsidR="00A51F62" w:rsidRPr="001141D4">
        <w:rPr>
          <w:color w:val="000000"/>
        </w:rPr>
        <w:t>9</w:t>
      </w:r>
      <w:r w:rsidRPr="001141D4">
        <w:rPr>
          <w:color w:val="000000"/>
        </w:rPr>
        <w:t>5</w:t>
      </w:r>
      <w:r w:rsidR="00A51F62" w:rsidRPr="001141D4">
        <w:rPr>
          <w:color w:val="000000"/>
        </w:rPr>
        <w:t xml:space="preserve">. </w:t>
      </w:r>
    </w:p>
    <w:p w:rsidR="00E05D34" w:rsidRPr="001141D4" w:rsidRDefault="00E05D34" w:rsidP="001B107C">
      <w:pPr>
        <w:pStyle w:val="af3"/>
        <w:widowControl w:val="0"/>
        <w:numPr>
          <w:ilvl w:val="0"/>
          <w:numId w:val="3"/>
        </w:numPr>
        <w:spacing w:line="360" w:lineRule="auto"/>
        <w:ind w:left="0" w:firstLine="709"/>
        <w:jc w:val="both"/>
        <w:rPr>
          <w:color w:val="000000"/>
        </w:rPr>
      </w:pPr>
      <w:r w:rsidRPr="001141D4">
        <w:rPr>
          <w:color w:val="000000"/>
        </w:rPr>
        <w:t xml:space="preserve">Захарова А.В., Тагиева Г.Б. Самооценка как фактор готовности к школьному обучению // Новые исследования в психологии. </w:t>
      </w:r>
      <w:proofErr w:type="gramStart"/>
      <w:r w:rsidRPr="001141D4">
        <w:rPr>
          <w:color w:val="000000"/>
        </w:rPr>
        <w:t>М.</w:t>
      </w:r>
      <w:r w:rsidR="001141D4">
        <w:rPr>
          <w:color w:val="000000"/>
        </w:rPr>
        <w:t xml:space="preserve"> </w:t>
      </w:r>
      <w:r w:rsidRPr="001141D4">
        <w:rPr>
          <w:color w:val="000000"/>
        </w:rPr>
        <w:t>:</w:t>
      </w:r>
      <w:proofErr w:type="gramEnd"/>
      <w:r w:rsidRPr="001141D4">
        <w:rPr>
          <w:color w:val="000000"/>
        </w:rPr>
        <w:t xml:space="preserve"> Педагогика, 19</w:t>
      </w:r>
      <w:r w:rsidR="00A51F62" w:rsidRPr="001141D4">
        <w:rPr>
          <w:color w:val="000000"/>
        </w:rPr>
        <w:t>9</w:t>
      </w:r>
      <w:r w:rsidRPr="001141D4">
        <w:rPr>
          <w:color w:val="000000"/>
        </w:rPr>
        <w:t xml:space="preserve">6. 1.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Иванников В.А. Психологические механизмы волевой регуляции. Изд. 2</w:t>
      </w:r>
      <w:r w:rsidR="003C79AE">
        <w:rPr>
          <w:color w:val="000000"/>
        </w:rPr>
        <w:t>–</w:t>
      </w:r>
      <w:r w:rsidRPr="00E05D34">
        <w:rPr>
          <w:color w:val="000000"/>
        </w:rPr>
        <w:t xml:space="preserve">е, испр. и доп. </w:t>
      </w:r>
      <w:r w:rsidR="003C79AE">
        <w:rPr>
          <w:color w:val="000000"/>
        </w:rPr>
        <w:t>–</w:t>
      </w:r>
      <w:r w:rsidRPr="00E05D34">
        <w:rPr>
          <w:color w:val="000000"/>
        </w:rPr>
        <w:t xml:space="preserve"> М.: Изд</w:t>
      </w:r>
      <w:r w:rsidR="003C79AE">
        <w:rPr>
          <w:color w:val="000000"/>
        </w:rPr>
        <w:t>–</w:t>
      </w:r>
      <w:r w:rsidRPr="00E05D34">
        <w:rPr>
          <w:color w:val="000000"/>
        </w:rPr>
        <w:t xml:space="preserve">во УРАО, 1998.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Климова К.А. О формировании ответственности у детей 6</w:t>
      </w:r>
      <w:r w:rsidR="003C79AE">
        <w:rPr>
          <w:color w:val="000000"/>
        </w:rPr>
        <w:t>–</w:t>
      </w:r>
      <w:r w:rsidRPr="00E05D34">
        <w:rPr>
          <w:color w:val="000000"/>
        </w:rPr>
        <w:t xml:space="preserve">7 лет. </w:t>
      </w:r>
      <w:r w:rsidR="003C79AE">
        <w:rPr>
          <w:color w:val="000000"/>
        </w:rPr>
        <w:t>–</w:t>
      </w:r>
      <w:r w:rsidRPr="00E05D34">
        <w:rPr>
          <w:color w:val="000000"/>
        </w:rPr>
        <w:t xml:space="preserve"> В кн.: Формирование коллективных взаимоотношений у детей старшего дошкольного возраста. </w:t>
      </w:r>
      <w:r w:rsidR="003C79AE">
        <w:rPr>
          <w:color w:val="000000"/>
        </w:rPr>
        <w:t>–</w:t>
      </w:r>
      <w:r w:rsidRPr="00E05D34">
        <w:rPr>
          <w:color w:val="000000"/>
        </w:rPr>
        <w:t xml:space="preserve"> М., 19</w:t>
      </w:r>
      <w:r w:rsidR="00A51F62">
        <w:rPr>
          <w:color w:val="000000"/>
        </w:rPr>
        <w:t>9</w:t>
      </w:r>
      <w:r w:rsidRPr="00E05D34">
        <w:rPr>
          <w:color w:val="000000"/>
        </w:rPr>
        <w:t xml:space="preserve">8.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Краткий психологический словарь. </w:t>
      </w:r>
      <w:r w:rsidR="003C79AE">
        <w:rPr>
          <w:color w:val="000000"/>
        </w:rPr>
        <w:t>–</w:t>
      </w:r>
      <w:r w:rsidRPr="00E05D34">
        <w:rPr>
          <w:color w:val="000000"/>
        </w:rPr>
        <w:t xml:space="preserve"> М. 19</w:t>
      </w:r>
      <w:r w:rsidR="00A51F62">
        <w:rPr>
          <w:color w:val="000000"/>
        </w:rPr>
        <w:t>9</w:t>
      </w:r>
      <w:r w:rsidRPr="00E05D34">
        <w:rPr>
          <w:color w:val="000000"/>
        </w:rPr>
        <w:t xml:space="preserve">5.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Крутецкий В.А. Воспитание воли. </w:t>
      </w:r>
      <w:r w:rsidR="003C79AE">
        <w:rPr>
          <w:color w:val="000000"/>
        </w:rPr>
        <w:t>–</w:t>
      </w:r>
      <w:r w:rsidRPr="00E05D34">
        <w:rPr>
          <w:color w:val="000000"/>
        </w:rPr>
        <w:t xml:space="preserve"> М., 19</w:t>
      </w:r>
      <w:r w:rsidR="00A51F62">
        <w:rPr>
          <w:color w:val="000000"/>
        </w:rPr>
        <w:t>9</w:t>
      </w:r>
      <w:r w:rsidRPr="00E05D34">
        <w:rPr>
          <w:color w:val="000000"/>
        </w:rPr>
        <w:t xml:space="preserve">7.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Лайзане С.Я. Диагностика уровня развития воли и внимания детей // Диагностика интеллектуального развития учащихся. </w:t>
      </w:r>
      <w:r w:rsidR="003C79AE">
        <w:rPr>
          <w:color w:val="000000"/>
        </w:rPr>
        <w:t>–</w:t>
      </w:r>
      <w:r w:rsidRPr="00E05D34">
        <w:rPr>
          <w:color w:val="000000"/>
        </w:rPr>
        <w:t xml:space="preserve"> Рига, 19</w:t>
      </w:r>
      <w:r w:rsidR="00A51F62">
        <w:rPr>
          <w:color w:val="000000"/>
        </w:rPr>
        <w:t>9</w:t>
      </w:r>
      <w:r w:rsidRPr="00E05D34">
        <w:rPr>
          <w:color w:val="000000"/>
        </w:rPr>
        <w:t xml:space="preserve">0.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Люблинская А.А. Очерки психического развития </w:t>
      </w:r>
      <w:r w:rsidR="004824F8">
        <w:rPr>
          <w:color w:val="000000"/>
        </w:rPr>
        <w:t>учащегося</w:t>
      </w:r>
      <w:r w:rsidRPr="00E05D34">
        <w:rPr>
          <w:color w:val="000000"/>
        </w:rPr>
        <w:t xml:space="preserve">. </w:t>
      </w:r>
      <w:r w:rsidR="003C79AE">
        <w:rPr>
          <w:color w:val="000000"/>
        </w:rPr>
        <w:t>–</w:t>
      </w:r>
      <w:r w:rsidRPr="00E05D34">
        <w:rPr>
          <w:color w:val="000000"/>
        </w:rPr>
        <w:t xml:space="preserve"> </w:t>
      </w:r>
      <w:r w:rsidRPr="00E05D34">
        <w:rPr>
          <w:color w:val="000000"/>
        </w:rPr>
        <w:lastRenderedPageBreak/>
        <w:t>М., 19</w:t>
      </w:r>
      <w:r w:rsidR="00A51F62">
        <w:rPr>
          <w:color w:val="000000"/>
        </w:rPr>
        <w:t>9</w:t>
      </w:r>
      <w:r w:rsidRPr="00E05D34">
        <w:rPr>
          <w:color w:val="000000"/>
        </w:rPr>
        <w:t xml:space="preserve">9.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Матюхина М.В. Изучение и формирование мотивации учения у младших школьников: Учеб</w:t>
      </w:r>
      <w:proofErr w:type="gramStart"/>
      <w:r w:rsidRPr="00E05D34">
        <w:rPr>
          <w:color w:val="000000"/>
        </w:rPr>
        <w:t>. пособие</w:t>
      </w:r>
      <w:proofErr w:type="gramEnd"/>
      <w:r w:rsidRPr="00E05D34">
        <w:rPr>
          <w:color w:val="000000"/>
        </w:rPr>
        <w:t xml:space="preserve"> / ВГПИ. </w:t>
      </w:r>
      <w:r w:rsidR="003C79AE">
        <w:rPr>
          <w:color w:val="000000"/>
        </w:rPr>
        <w:t>–</w:t>
      </w:r>
      <w:r w:rsidRPr="00E05D34">
        <w:rPr>
          <w:color w:val="000000"/>
        </w:rPr>
        <w:t xml:space="preserve"> Волгоград, 19</w:t>
      </w:r>
      <w:r w:rsidR="00A51F62">
        <w:rPr>
          <w:color w:val="000000"/>
        </w:rPr>
        <w:t>9</w:t>
      </w:r>
      <w:r w:rsidRPr="00E05D34">
        <w:rPr>
          <w:color w:val="000000"/>
        </w:rPr>
        <w:t xml:space="preserve">3.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Муздыбаев К. Психология ответственности. </w:t>
      </w:r>
      <w:r w:rsidR="003C79AE">
        <w:rPr>
          <w:color w:val="000000"/>
        </w:rPr>
        <w:t>–</w:t>
      </w:r>
      <w:r w:rsidRPr="00E05D34">
        <w:rPr>
          <w:color w:val="000000"/>
        </w:rPr>
        <w:t xml:space="preserve"> Л., 19</w:t>
      </w:r>
      <w:r w:rsidR="00A51F62">
        <w:rPr>
          <w:color w:val="000000"/>
        </w:rPr>
        <w:t>9</w:t>
      </w:r>
      <w:r w:rsidRPr="00E05D34">
        <w:rPr>
          <w:color w:val="000000"/>
        </w:rPr>
        <w:t xml:space="preserve">3.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Ореховский А.И. Ответственность и ее социальная природа. </w:t>
      </w:r>
      <w:r w:rsidR="003C79AE">
        <w:rPr>
          <w:color w:val="000000"/>
        </w:rPr>
        <w:t>–</w:t>
      </w:r>
      <w:r w:rsidRPr="00E05D34">
        <w:rPr>
          <w:color w:val="000000"/>
        </w:rPr>
        <w:t xml:space="preserve"> Томск, 1978.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Пиаже Ж. Избранные психологические труды. </w:t>
      </w:r>
      <w:r w:rsidR="003C79AE">
        <w:rPr>
          <w:color w:val="000000"/>
        </w:rPr>
        <w:t>–</w:t>
      </w:r>
      <w:r w:rsidRPr="00E05D34">
        <w:rPr>
          <w:color w:val="000000"/>
        </w:rPr>
        <w:t xml:space="preserve"> М.,</w:t>
      </w:r>
      <w:r w:rsidR="001141D4">
        <w:rPr>
          <w:color w:val="000000"/>
        </w:rPr>
        <w:t xml:space="preserve"> </w:t>
      </w:r>
      <w:r w:rsidRPr="00E05D34">
        <w:rPr>
          <w:color w:val="000000"/>
        </w:rPr>
        <w:t xml:space="preserve">1995.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Сартан Г.Н. Тренинг самостоятельности у детей. </w:t>
      </w:r>
      <w:r w:rsidR="003C79AE">
        <w:rPr>
          <w:color w:val="000000"/>
        </w:rPr>
        <w:t>–</w:t>
      </w:r>
      <w:r w:rsidRPr="00E05D34">
        <w:rPr>
          <w:color w:val="000000"/>
        </w:rPr>
        <w:t xml:space="preserve"> М.,</w:t>
      </w:r>
      <w:r w:rsidR="001141D4">
        <w:rPr>
          <w:color w:val="000000"/>
        </w:rPr>
        <w:t xml:space="preserve">  </w:t>
      </w:r>
      <w:r w:rsidRPr="00E05D34">
        <w:rPr>
          <w:color w:val="000000"/>
        </w:rPr>
        <w:t xml:space="preserve">1998.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Селиванов В.И. Воспитание воли школьника. </w:t>
      </w:r>
      <w:r w:rsidR="003C79AE">
        <w:rPr>
          <w:color w:val="000000"/>
        </w:rPr>
        <w:t>–</w:t>
      </w:r>
      <w:r w:rsidRPr="00E05D34">
        <w:rPr>
          <w:color w:val="000000"/>
        </w:rPr>
        <w:t xml:space="preserve"> М., 19</w:t>
      </w:r>
      <w:r w:rsidR="00A51F62">
        <w:rPr>
          <w:color w:val="000000"/>
        </w:rPr>
        <w:t>9</w:t>
      </w:r>
      <w:r w:rsidRPr="00E05D34">
        <w:rPr>
          <w:color w:val="000000"/>
        </w:rPr>
        <w:t xml:space="preserve">4.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Селиванов В.И. Воспитание воли и характера детей в семье. </w:t>
      </w:r>
      <w:r w:rsidR="003C79AE">
        <w:rPr>
          <w:color w:val="000000"/>
        </w:rPr>
        <w:t>–</w:t>
      </w:r>
      <w:r w:rsidRPr="00E05D34">
        <w:rPr>
          <w:color w:val="000000"/>
        </w:rPr>
        <w:t xml:space="preserve"> Рязань, 1960.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Славина Л.С. Знать </w:t>
      </w:r>
      <w:r w:rsidR="004824F8">
        <w:rPr>
          <w:color w:val="000000"/>
        </w:rPr>
        <w:t>учащегося</w:t>
      </w:r>
      <w:r w:rsidRPr="00E05D34">
        <w:rPr>
          <w:color w:val="000000"/>
        </w:rPr>
        <w:t xml:space="preserve">. Чтобы воспитывать. </w:t>
      </w:r>
      <w:r w:rsidR="003C79AE">
        <w:rPr>
          <w:color w:val="000000"/>
        </w:rPr>
        <w:t>–</w:t>
      </w:r>
      <w:r w:rsidRPr="00E05D34">
        <w:rPr>
          <w:color w:val="000000"/>
        </w:rPr>
        <w:t xml:space="preserve"> М.. 19</w:t>
      </w:r>
      <w:r w:rsidR="00A51F62">
        <w:rPr>
          <w:color w:val="000000"/>
        </w:rPr>
        <w:t>9</w:t>
      </w:r>
      <w:r w:rsidRPr="00E05D34">
        <w:rPr>
          <w:color w:val="000000"/>
        </w:rPr>
        <w:t xml:space="preserve">6.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Славина Л.С. Формирование у школьников первого класса ответственного выполнения учебных обязанностей // Вопросы психологии. </w:t>
      </w:r>
      <w:r w:rsidR="003C79AE">
        <w:rPr>
          <w:color w:val="000000"/>
        </w:rPr>
        <w:t>–</w:t>
      </w:r>
      <w:r w:rsidR="00A51F62">
        <w:rPr>
          <w:color w:val="000000"/>
        </w:rPr>
        <w:t xml:space="preserve"> 1996. </w:t>
      </w:r>
      <w:r w:rsidRPr="00E05D34">
        <w:rPr>
          <w:color w:val="000000"/>
        </w:rPr>
        <w:t xml:space="preserve">4.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Славина Л.С. Роль мотива и способов поведения при выполнении школьниками общественных поручений. </w:t>
      </w:r>
      <w:r w:rsidR="003C79AE">
        <w:rPr>
          <w:color w:val="000000"/>
        </w:rPr>
        <w:t>–</w:t>
      </w:r>
      <w:r w:rsidRPr="00E05D34">
        <w:rPr>
          <w:color w:val="000000"/>
        </w:rPr>
        <w:t xml:space="preserve"> В кн.: Вопросы психологии личности школьника. </w:t>
      </w:r>
      <w:r w:rsidR="003C79AE">
        <w:rPr>
          <w:color w:val="000000"/>
        </w:rPr>
        <w:t>–</w:t>
      </w:r>
      <w:r w:rsidRPr="00E05D34">
        <w:rPr>
          <w:color w:val="000000"/>
        </w:rPr>
        <w:t xml:space="preserve"> М., </w:t>
      </w:r>
      <w:r w:rsidR="00A51F62">
        <w:rPr>
          <w:color w:val="000000"/>
        </w:rPr>
        <w:t>2001</w:t>
      </w:r>
      <w:r w:rsidRPr="00E05D34">
        <w:rPr>
          <w:color w:val="000000"/>
        </w:rPr>
        <w:t xml:space="preserve">.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Сухомлинский В.А. Рождение гражданина / Изб</w:t>
      </w:r>
      <w:proofErr w:type="gramStart"/>
      <w:r w:rsidRPr="00E05D34">
        <w:rPr>
          <w:color w:val="000000"/>
        </w:rPr>
        <w:t>. педагогич</w:t>
      </w:r>
      <w:proofErr w:type="gramEnd"/>
      <w:r w:rsidRPr="00E05D34">
        <w:rPr>
          <w:color w:val="000000"/>
        </w:rPr>
        <w:t xml:space="preserve">. соч. </w:t>
      </w:r>
      <w:r w:rsidR="003C79AE">
        <w:rPr>
          <w:color w:val="000000"/>
        </w:rPr>
        <w:t>–</w:t>
      </w:r>
      <w:r w:rsidRPr="00E05D34">
        <w:rPr>
          <w:color w:val="000000"/>
        </w:rPr>
        <w:t xml:space="preserve"> М., 1979. Т. 1. С.267</w:t>
      </w:r>
      <w:r w:rsidR="003C79AE">
        <w:rPr>
          <w:color w:val="000000"/>
        </w:rPr>
        <w:t>–</w:t>
      </w:r>
      <w:r w:rsidRPr="00E05D34">
        <w:rPr>
          <w:color w:val="000000"/>
        </w:rPr>
        <w:t xml:space="preserve">538.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Фартухова Г.В. Социальная ответственность личности и атеизм. </w:t>
      </w:r>
      <w:r w:rsidR="003C79AE">
        <w:rPr>
          <w:color w:val="000000"/>
        </w:rPr>
        <w:t>–</w:t>
      </w:r>
      <w:r w:rsidRPr="00E05D34">
        <w:rPr>
          <w:color w:val="000000"/>
        </w:rPr>
        <w:t xml:space="preserve"> М., 19</w:t>
      </w:r>
      <w:r w:rsidR="00A51F62">
        <w:rPr>
          <w:color w:val="000000"/>
        </w:rPr>
        <w:t>9</w:t>
      </w:r>
      <w:r w:rsidRPr="00E05D34">
        <w:rPr>
          <w:color w:val="000000"/>
        </w:rPr>
        <w:t xml:space="preserve">0.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Хекхаузен Х. Мотивация и деятельность: В 2 т.; Пер. с нем. / Под ред. Б.М. Величковского. </w:t>
      </w:r>
      <w:r w:rsidR="003C79AE">
        <w:rPr>
          <w:color w:val="000000"/>
        </w:rPr>
        <w:t>–</w:t>
      </w:r>
      <w:r w:rsidRPr="00E05D34">
        <w:rPr>
          <w:color w:val="000000"/>
        </w:rPr>
        <w:t xml:space="preserve"> М.:</w:t>
      </w:r>
      <w:r w:rsidR="001141D4">
        <w:rPr>
          <w:color w:val="000000"/>
        </w:rPr>
        <w:t xml:space="preserve"> </w:t>
      </w:r>
      <w:r w:rsidRPr="00E05D34">
        <w:rPr>
          <w:color w:val="000000"/>
        </w:rPr>
        <w:t>Педагогика, 19</w:t>
      </w:r>
      <w:r w:rsidR="00A51F62">
        <w:rPr>
          <w:color w:val="000000"/>
        </w:rPr>
        <w:t>9</w:t>
      </w:r>
      <w:r w:rsidRPr="00E05D34">
        <w:rPr>
          <w:color w:val="000000"/>
        </w:rPr>
        <w:t xml:space="preserve">6.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Эльконин Д.Б. К проблеме периодизации психического развития в детском возрасте // Вопр. психологии. </w:t>
      </w:r>
      <w:r w:rsidR="003C79AE">
        <w:rPr>
          <w:color w:val="000000"/>
        </w:rPr>
        <w:t>–</w:t>
      </w:r>
      <w:r w:rsidRPr="00E05D34">
        <w:rPr>
          <w:color w:val="000000"/>
        </w:rPr>
        <w:t xml:space="preserve"> 19</w:t>
      </w:r>
      <w:r w:rsidR="000236F9">
        <w:rPr>
          <w:color w:val="000000"/>
        </w:rPr>
        <w:t>9</w:t>
      </w:r>
      <w:r w:rsidRPr="00E05D34">
        <w:rPr>
          <w:color w:val="000000"/>
        </w:rPr>
        <w:t xml:space="preserve">1. </w:t>
      </w:r>
    </w:p>
    <w:p w:rsidR="00E05D34" w:rsidRP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Якобсон С.Г. Психологические проблемы этического развития детей. </w:t>
      </w:r>
      <w:r w:rsidR="003C79AE">
        <w:rPr>
          <w:color w:val="000000"/>
        </w:rPr>
        <w:t>–</w:t>
      </w:r>
      <w:r w:rsidRPr="00E05D34">
        <w:rPr>
          <w:color w:val="000000"/>
        </w:rPr>
        <w:t xml:space="preserve"> М., 19</w:t>
      </w:r>
      <w:r w:rsidR="000236F9">
        <w:rPr>
          <w:color w:val="000000"/>
        </w:rPr>
        <w:t>9</w:t>
      </w:r>
      <w:r w:rsidRPr="00E05D34">
        <w:rPr>
          <w:color w:val="000000"/>
        </w:rPr>
        <w:t xml:space="preserve">4. </w:t>
      </w:r>
    </w:p>
    <w:p w:rsidR="00E05D34" w:rsidRDefault="00E05D34" w:rsidP="001B107C">
      <w:pPr>
        <w:pStyle w:val="af3"/>
        <w:widowControl w:val="0"/>
        <w:numPr>
          <w:ilvl w:val="0"/>
          <w:numId w:val="3"/>
        </w:numPr>
        <w:spacing w:line="360" w:lineRule="auto"/>
        <w:ind w:left="0" w:firstLine="709"/>
        <w:jc w:val="both"/>
        <w:rPr>
          <w:color w:val="000000"/>
        </w:rPr>
      </w:pPr>
      <w:r w:rsidRPr="00E05D34">
        <w:rPr>
          <w:color w:val="000000"/>
        </w:rPr>
        <w:t xml:space="preserve">Изучение и формирование мотивации достижения у младших школьников: Метод. Рекомендации / Сост. М.В.Матюхина, Т.А. Саблина. </w:t>
      </w:r>
      <w:r w:rsidR="003C79AE">
        <w:rPr>
          <w:color w:val="000000"/>
        </w:rPr>
        <w:t>–</w:t>
      </w:r>
      <w:r w:rsidRPr="00E05D34">
        <w:rPr>
          <w:color w:val="000000"/>
        </w:rPr>
        <w:t xml:space="preserve"> </w:t>
      </w:r>
      <w:r w:rsidRPr="00E05D34">
        <w:rPr>
          <w:color w:val="000000"/>
        </w:rPr>
        <w:lastRenderedPageBreak/>
        <w:t xml:space="preserve">Волгоград, 1994. </w:t>
      </w:r>
    </w:p>
    <w:p w:rsidR="000A6540" w:rsidRDefault="000A6540" w:rsidP="000A6540">
      <w:pPr>
        <w:pStyle w:val="af3"/>
        <w:widowControl w:val="0"/>
        <w:spacing w:line="360" w:lineRule="auto"/>
        <w:ind w:left="709"/>
        <w:jc w:val="both"/>
        <w:rPr>
          <w:color w:val="000000"/>
        </w:rPr>
      </w:pPr>
    </w:p>
    <w:p w:rsidR="000A6540" w:rsidRDefault="000A6540" w:rsidP="000A6540">
      <w:pPr>
        <w:pStyle w:val="af3"/>
        <w:widowControl w:val="0"/>
        <w:spacing w:line="360" w:lineRule="auto"/>
        <w:ind w:left="709"/>
        <w:jc w:val="both"/>
        <w:rPr>
          <w:color w:val="000000"/>
        </w:rPr>
      </w:pPr>
    </w:p>
    <w:p w:rsidR="000A6540" w:rsidRDefault="000A6540">
      <w:pPr>
        <w:spacing w:after="200" w:line="276" w:lineRule="auto"/>
        <w:ind w:firstLine="0"/>
        <w:jc w:val="left"/>
        <w:rPr>
          <w:bCs/>
          <w:color w:val="000000"/>
          <w:sz w:val="28"/>
          <w:szCs w:val="28"/>
          <w:lang w:val="ru-RU" w:eastAsia="ru-RU"/>
        </w:rPr>
      </w:pPr>
      <w:r>
        <w:rPr>
          <w:color w:val="000000"/>
        </w:rPr>
        <w:br w:type="page"/>
      </w:r>
    </w:p>
    <w:p w:rsidR="000A6540" w:rsidRDefault="000A6540" w:rsidP="000A6540">
      <w:pPr>
        <w:pStyle w:val="af3"/>
        <w:widowControl w:val="0"/>
        <w:spacing w:line="360" w:lineRule="auto"/>
        <w:ind w:left="709"/>
        <w:jc w:val="center"/>
        <w:rPr>
          <w:color w:val="000000"/>
        </w:rPr>
      </w:pPr>
      <w:r>
        <w:rPr>
          <w:color w:val="000000"/>
        </w:rPr>
        <w:lastRenderedPageBreak/>
        <w:t>Приложение А</w:t>
      </w:r>
    </w:p>
    <w:p w:rsidR="007D59A0" w:rsidRPr="007D59A0" w:rsidRDefault="000A6540" w:rsidP="007D59A0">
      <w:pPr>
        <w:shd w:val="clear" w:color="auto" w:fill="FFFFFF"/>
        <w:ind w:firstLine="709"/>
        <w:jc w:val="center"/>
        <w:rPr>
          <w:b/>
          <w:bCs/>
          <w:spacing w:val="-7"/>
          <w:sz w:val="24"/>
          <w:szCs w:val="24"/>
        </w:rPr>
      </w:pPr>
      <w:r w:rsidRPr="007D59A0">
        <w:rPr>
          <w:b/>
          <w:bCs/>
          <w:spacing w:val="-7"/>
          <w:sz w:val="24"/>
          <w:szCs w:val="24"/>
        </w:rPr>
        <w:t>Критерии и показатели сформированности ответственности</w:t>
      </w:r>
    </w:p>
    <w:p w:rsidR="000A6540" w:rsidRPr="007D59A0" w:rsidRDefault="000A6540" w:rsidP="007D59A0">
      <w:pPr>
        <w:shd w:val="clear" w:color="auto" w:fill="FFFFFF"/>
        <w:ind w:firstLine="709"/>
        <w:jc w:val="center"/>
        <w:rPr>
          <w:sz w:val="24"/>
          <w:szCs w:val="24"/>
        </w:rPr>
      </w:pPr>
      <w:r w:rsidRPr="007D59A0">
        <w:rPr>
          <w:b/>
          <w:bCs/>
          <w:spacing w:val="-7"/>
          <w:sz w:val="24"/>
          <w:szCs w:val="24"/>
        </w:rPr>
        <w:t>младших школьников</w:t>
      </w:r>
    </w:p>
    <w:p w:rsidR="000A6540" w:rsidRPr="007D59A0" w:rsidRDefault="000A6540" w:rsidP="007D59A0">
      <w:pPr>
        <w:ind w:firstLine="709"/>
        <w:rPr>
          <w:sz w:val="24"/>
          <w:szCs w:val="24"/>
        </w:rPr>
      </w:pPr>
    </w:p>
    <w:tbl>
      <w:tblPr>
        <w:tblStyle w:val="af6"/>
        <w:tblW w:w="0" w:type="auto"/>
        <w:tblLayout w:type="fixed"/>
        <w:tblLook w:val="0000" w:firstRow="0" w:lastRow="0" w:firstColumn="0" w:lastColumn="0" w:noHBand="0" w:noVBand="0"/>
      </w:tblPr>
      <w:tblGrid>
        <w:gridCol w:w="2602"/>
        <w:gridCol w:w="3466"/>
        <w:gridCol w:w="4037"/>
      </w:tblGrid>
      <w:tr w:rsidR="000A6540" w:rsidRPr="007D59A0" w:rsidTr="000A6540">
        <w:trPr>
          <w:trHeight w:hRule="exact" w:val="590"/>
        </w:trPr>
        <w:tc>
          <w:tcPr>
            <w:tcW w:w="2602" w:type="dxa"/>
          </w:tcPr>
          <w:p w:rsidR="000A6540" w:rsidRPr="007D59A0" w:rsidRDefault="000A6540" w:rsidP="007D59A0">
            <w:pPr>
              <w:shd w:val="clear" w:color="auto" w:fill="FFFFFF"/>
              <w:ind w:firstLine="709"/>
              <w:rPr>
                <w:sz w:val="24"/>
                <w:szCs w:val="24"/>
              </w:rPr>
            </w:pPr>
            <w:r w:rsidRPr="007D59A0">
              <w:rPr>
                <w:sz w:val="24"/>
                <w:szCs w:val="24"/>
              </w:rPr>
              <w:t xml:space="preserve">Компоненты </w:t>
            </w:r>
            <w:r w:rsidRPr="007D59A0">
              <w:rPr>
                <w:b/>
                <w:bCs/>
                <w:spacing w:val="-11"/>
                <w:sz w:val="24"/>
                <w:szCs w:val="24"/>
              </w:rPr>
              <w:t>ответственности</w:t>
            </w:r>
          </w:p>
        </w:tc>
        <w:tc>
          <w:tcPr>
            <w:tcW w:w="3466" w:type="dxa"/>
          </w:tcPr>
          <w:p w:rsidR="000A6540" w:rsidRPr="007D59A0" w:rsidRDefault="000A6540" w:rsidP="007D59A0">
            <w:pPr>
              <w:shd w:val="clear" w:color="auto" w:fill="FFFFFF"/>
              <w:ind w:firstLine="709"/>
              <w:rPr>
                <w:sz w:val="24"/>
                <w:szCs w:val="24"/>
              </w:rPr>
            </w:pPr>
            <w:r w:rsidRPr="007D59A0">
              <w:rPr>
                <w:b/>
                <w:bCs/>
                <w:sz w:val="24"/>
                <w:szCs w:val="24"/>
              </w:rPr>
              <w:t xml:space="preserve">Критерии </w:t>
            </w:r>
            <w:r w:rsidRPr="007D59A0">
              <w:rPr>
                <w:b/>
                <w:bCs/>
                <w:spacing w:val="-11"/>
                <w:sz w:val="24"/>
                <w:szCs w:val="24"/>
              </w:rPr>
              <w:t>сформированности</w:t>
            </w:r>
          </w:p>
        </w:tc>
        <w:tc>
          <w:tcPr>
            <w:tcW w:w="4037" w:type="dxa"/>
          </w:tcPr>
          <w:p w:rsidR="000A6540" w:rsidRPr="007D59A0" w:rsidRDefault="000A6540" w:rsidP="007D59A0">
            <w:pPr>
              <w:shd w:val="clear" w:color="auto" w:fill="FFFFFF"/>
              <w:ind w:firstLine="709"/>
              <w:rPr>
                <w:sz w:val="24"/>
                <w:szCs w:val="24"/>
              </w:rPr>
            </w:pPr>
            <w:r w:rsidRPr="007D59A0">
              <w:rPr>
                <w:b/>
                <w:bCs/>
                <w:spacing w:val="-9"/>
                <w:sz w:val="24"/>
                <w:szCs w:val="24"/>
              </w:rPr>
              <w:t>Показатели сформированности</w:t>
            </w:r>
          </w:p>
        </w:tc>
      </w:tr>
      <w:tr w:rsidR="000A6540" w:rsidRPr="007D59A0" w:rsidTr="000A6540">
        <w:trPr>
          <w:trHeight w:hRule="exact" w:val="2658"/>
        </w:trPr>
        <w:tc>
          <w:tcPr>
            <w:tcW w:w="2602" w:type="dxa"/>
          </w:tcPr>
          <w:p w:rsidR="000A6540" w:rsidRPr="007D59A0" w:rsidRDefault="000A6540" w:rsidP="007D59A0">
            <w:pPr>
              <w:shd w:val="clear" w:color="auto" w:fill="FFFFFF"/>
              <w:ind w:firstLine="709"/>
              <w:rPr>
                <w:sz w:val="24"/>
                <w:szCs w:val="24"/>
              </w:rPr>
            </w:pPr>
            <w:r w:rsidRPr="007D59A0">
              <w:rPr>
                <w:sz w:val="24"/>
                <w:szCs w:val="24"/>
              </w:rPr>
              <w:t>Когнитивно-оценочный</w:t>
            </w:r>
          </w:p>
        </w:tc>
        <w:tc>
          <w:tcPr>
            <w:tcW w:w="3466" w:type="dxa"/>
          </w:tcPr>
          <w:p w:rsidR="000A6540" w:rsidRPr="007D59A0" w:rsidRDefault="000A6540" w:rsidP="007D59A0">
            <w:pPr>
              <w:shd w:val="clear" w:color="auto" w:fill="FFFFFF"/>
              <w:ind w:firstLine="709"/>
              <w:rPr>
                <w:sz w:val="24"/>
                <w:szCs w:val="24"/>
              </w:rPr>
            </w:pPr>
            <w:r w:rsidRPr="007D59A0">
              <w:rPr>
                <w:spacing w:val="-7"/>
                <w:sz w:val="24"/>
                <w:szCs w:val="24"/>
              </w:rPr>
              <w:t xml:space="preserve">полнота представленности </w:t>
            </w:r>
            <w:r w:rsidRPr="007D59A0">
              <w:rPr>
                <w:spacing w:val="-4"/>
                <w:sz w:val="24"/>
                <w:szCs w:val="24"/>
              </w:rPr>
              <w:t xml:space="preserve">ценностных оснований </w:t>
            </w:r>
            <w:r w:rsidRPr="007D59A0">
              <w:rPr>
                <w:spacing w:val="-7"/>
                <w:sz w:val="24"/>
                <w:szCs w:val="24"/>
              </w:rPr>
              <w:t xml:space="preserve">ответственного   поведения   в </w:t>
            </w:r>
            <w:r w:rsidRPr="007D59A0">
              <w:rPr>
                <w:sz w:val="24"/>
                <w:szCs w:val="24"/>
              </w:rPr>
              <w:t>сознании ребенка.</w:t>
            </w:r>
          </w:p>
        </w:tc>
        <w:tc>
          <w:tcPr>
            <w:tcW w:w="4037" w:type="dxa"/>
          </w:tcPr>
          <w:p w:rsidR="000A6540" w:rsidRPr="007D59A0" w:rsidRDefault="000A6540" w:rsidP="007D59A0">
            <w:pPr>
              <w:shd w:val="clear" w:color="auto" w:fill="FFFFFF"/>
              <w:tabs>
                <w:tab w:val="left" w:pos="259"/>
              </w:tabs>
              <w:ind w:firstLine="709"/>
              <w:rPr>
                <w:sz w:val="24"/>
                <w:szCs w:val="24"/>
              </w:rPr>
            </w:pPr>
            <w:r w:rsidRPr="007D59A0">
              <w:rPr>
                <w:sz w:val="24"/>
                <w:szCs w:val="24"/>
              </w:rPr>
              <w:t>-</w:t>
            </w:r>
            <w:r w:rsidRPr="007D59A0">
              <w:rPr>
                <w:sz w:val="24"/>
                <w:szCs w:val="24"/>
              </w:rPr>
              <w:tab/>
              <w:t>полнота знаний об</w:t>
            </w:r>
            <w:r w:rsidRPr="007D59A0">
              <w:rPr>
                <w:sz w:val="24"/>
                <w:szCs w:val="24"/>
                <w:lang w:val="ru-RU"/>
              </w:rPr>
              <w:t xml:space="preserve"> </w:t>
            </w:r>
            <w:r w:rsidRPr="007D59A0">
              <w:rPr>
                <w:sz w:val="24"/>
                <w:szCs w:val="24"/>
              </w:rPr>
              <w:t>ответственности как норме</w:t>
            </w:r>
            <w:r w:rsidRPr="007D59A0">
              <w:rPr>
                <w:sz w:val="24"/>
                <w:szCs w:val="24"/>
                <w:lang w:val="ru-RU"/>
              </w:rPr>
              <w:t xml:space="preserve"> </w:t>
            </w:r>
            <w:r w:rsidRPr="007D59A0">
              <w:rPr>
                <w:sz w:val="24"/>
                <w:szCs w:val="24"/>
              </w:rPr>
              <w:t>поведения;</w:t>
            </w:r>
          </w:p>
          <w:p w:rsidR="000A6540" w:rsidRPr="007D59A0" w:rsidRDefault="000A6540" w:rsidP="007D59A0">
            <w:pPr>
              <w:shd w:val="clear" w:color="auto" w:fill="FFFFFF"/>
              <w:tabs>
                <w:tab w:val="left" w:pos="259"/>
              </w:tabs>
              <w:ind w:firstLine="709"/>
              <w:rPr>
                <w:sz w:val="24"/>
                <w:szCs w:val="24"/>
              </w:rPr>
            </w:pPr>
            <w:r w:rsidRPr="007D59A0">
              <w:rPr>
                <w:sz w:val="24"/>
                <w:szCs w:val="24"/>
              </w:rPr>
              <w:t>-</w:t>
            </w:r>
            <w:r w:rsidRPr="007D59A0">
              <w:rPr>
                <w:sz w:val="24"/>
                <w:szCs w:val="24"/>
              </w:rPr>
              <w:tab/>
            </w:r>
            <w:r w:rsidRPr="007D59A0">
              <w:rPr>
                <w:spacing w:val="-8"/>
                <w:sz w:val="24"/>
                <w:szCs w:val="24"/>
              </w:rPr>
              <w:t>наличие и уровень знаний о себе,</w:t>
            </w:r>
            <w:r w:rsidRPr="007D59A0">
              <w:rPr>
                <w:spacing w:val="-8"/>
                <w:sz w:val="24"/>
                <w:szCs w:val="24"/>
                <w:lang w:val="ru-RU"/>
              </w:rPr>
              <w:t xml:space="preserve"> </w:t>
            </w:r>
            <w:r w:rsidRPr="007D59A0">
              <w:rPr>
                <w:spacing w:val="-9"/>
                <w:sz w:val="24"/>
                <w:szCs w:val="24"/>
              </w:rPr>
              <w:t>своих возможностях в проявлении</w:t>
            </w:r>
            <w:r w:rsidRPr="007D59A0">
              <w:rPr>
                <w:spacing w:val="-9"/>
                <w:sz w:val="24"/>
                <w:szCs w:val="24"/>
                <w:lang w:val="ru-RU"/>
              </w:rPr>
              <w:t xml:space="preserve"> </w:t>
            </w:r>
            <w:r w:rsidRPr="007D59A0">
              <w:rPr>
                <w:sz w:val="24"/>
                <w:szCs w:val="24"/>
              </w:rPr>
              <w:t>ответственного поведения;</w:t>
            </w:r>
          </w:p>
          <w:p w:rsidR="000A6540" w:rsidRPr="007D59A0" w:rsidRDefault="000A6540" w:rsidP="007D59A0">
            <w:pPr>
              <w:shd w:val="clear" w:color="auto" w:fill="FFFFFF"/>
              <w:tabs>
                <w:tab w:val="left" w:pos="360"/>
              </w:tabs>
              <w:ind w:firstLine="709"/>
              <w:rPr>
                <w:sz w:val="24"/>
                <w:szCs w:val="24"/>
              </w:rPr>
            </w:pPr>
            <w:r w:rsidRPr="007D59A0">
              <w:rPr>
                <w:sz w:val="24"/>
                <w:szCs w:val="24"/>
              </w:rPr>
              <w:t>-</w:t>
            </w:r>
            <w:r w:rsidRPr="007D59A0">
              <w:rPr>
                <w:sz w:val="24"/>
                <w:szCs w:val="24"/>
              </w:rPr>
              <w:tab/>
            </w:r>
            <w:r w:rsidRPr="007D59A0">
              <w:rPr>
                <w:spacing w:val="-9"/>
                <w:sz w:val="24"/>
                <w:szCs w:val="24"/>
              </w:rPr>
              <w:t>критичность оценки своего</w:t>
            </w:r>
            <w:r w:rsidRPr="007D59A0">
              <w:rPr>
                <w:spacing w:val="-9"/>
                <w:sz w:val="24"/>
                <w:szCs w:val="24"/>
                <w:lang w:val="ru-RU"/>
              </w:rPr>
              <w:t xml:space="preserve"> </w:t>
            </w:r>
            <w:r w:rsidRPr="007D59A0">
              <w:rPr>
                <w:sz w:val="24"/>
                <w:szCs w:val="24"/>
              </w:rPr>
              <w:t>поведения.</w:t>
            </w:r>
          </w:p>
        </w:tc>
      </w:tr>
      <w:tr w:rsidR="000A6540" w:rsidRPr="007D59A0" w:rsidTr="000A6540">
        <w:trPr>
          <w:trHeight w:hRule="exact" w:val="2486"/>
        </w:trPr>
        <w:tc>
          <w:tcPr>
            <w:tcW w:w="2602" w:type="dxa"/>
          </w:tcPr>
          <w:p w:rsidR="000A6540" w:rsidRPr="007D59A0" w:rsidRDefault="000A6540" w:rsidP="007D59A0">
            <w:pPr>
              <w:shd w:val="clear" w:color="auto" w:fill="FFFFFF"/>
              <w:ind w:firstLine="709"/>
              <w:rPr>
                <w:sz w:val="24"/>
                <w:szCs w:val="24"/>
              </w:rPr>
            </w:pPr>
            <w:r w:rsidRPr="007D59A0">
              <w:rPr>
                <w:spacing w:val="-10"/>
                <w:sz w:val="24"/>
                <w:szCs w:val="24"/>
              </w:rPr>
              <w:t>Эмоционально-</w:t>
            </w:r>
            <w:r w:rsidRPr="007D59A0">
              <w:rPr>
                <w:sz w:val="24"/>
                <w:szCs w:val="24"/>
              </w:rPr>
              <w:t>волевой</w:t>
            </w:r>
          </w:p>
        </w:tc>
        <w:tc>
          <w:tcPr>
            <w:tcW w:w="3466" w:type="dxa"/>
          </w:tcPr>
          <w:p w:rsidR="000A6540" w:rsidRPr="007D59A0" w:rsidRDefault="000A6540" w:rsidP="007D59A0">
            <w:pPr>
              <w:shd w:val="clear" w:color="auto" w:fill="FFFFFF"/>
              <w:tabs>
                <w:tab w:val="left" w:pos="293"/>
              </w:tabs>
              <w:ind w:firstLine="709"/>
              <w:rPr>
                <w:sz w:val="24"/>
                <w:szCs w:val="24"/>
              </w:rPr>
            </w:pPr>
            <w:r w:rsidRPr="007D59A0">
              <w:rPr>
                <w:sz w:val="24"/>
                <w:szCs w:val="24"/>
              </w:rPr>
              <w:t>-</w:t>
            </w:r>
            <w:r w:rsidRPr="007D59A0">
              <w:rPr>
                <w:sz w:val="24"/>
                <w:szCs w:val="24"/>
              </w:rPr>
              <w:tab/>
            </w:r>
            <w:r w:rsidRPr="007D59A0">
              <w:rPr>
                <w:spacing w:val="-3"/>
                <w:sz w:val="24"/>
                <w:szCs w:val="24"/>
              </w:rPr>
              <w:t>степень осознанного</w:t>
            </w:r>
            <w:r w:rsidRPr="007D59A0">
              <w:rPr>
                <w:spacing w:val="-3"/>
                <w:sz w:val="24"/>
                <w:szCs w:val="24"/>
                <w:lang w:val="ru-RU"/>
              </w:rPr>
              <w:t xml:space="preserve"> </w:t>
            </w:r>
            <w:r w:rsidRPr="007D59A0">
              <w:rPr>
                <w:spacing w:val="-4"/>
                <w:sz w:val="24"/>
                <w:szCs w:val="24"/>
              </w:rPr>
              <w:t>контроля области своей</w:t>
            </w:r>
            <w:r w:rsidRPr="007D59A0">
              <w:rPr>
                <w:spacing w:val="-4"/>
                <w:sz w:val="24"/>
                <w:szCs w:val="24"/>
                <w:lang w:val="ru-RU"/>
              </w:rPr>
              <w:t xml:space="preserve"> </w:t>
            </w:r>
            <w:r w:rsidRPr="007D59A0">
              <w:rPr>
                <w:sz w:val="24"/>
                <w:szCs w:val="24"/>
              </w:rPr>
              <w:t>ответственности;</w:t>
            </w:r>
          </w:p>
          <w:p w:rsidR="000A6540" w:rsidRPr="007D59A0" w:rsidRDefault="000A6540" w:rsidP="007D59A0">
            <w:pPr>
              <w:shd w:val="clear" w:color="auto" w:fill="FFFFFF"/>
              <w:tabs>
                <w:tab w:val="left" w:pos="293"/>
              </w:tabs>
              <w:ind w:firstLine="709"/>
              <w:rPr>
                <w:sz w:val="24"/>
                <w:szCs w:val="24"/>
              </w:rPr>
            </w:pPr>
            <w:r w:rsidRPr="007D59A0">
              <w:rPr>
                <w:sz w:val="24"/>
                <w:szCs w:val="24"/>
              </w:rPr>
              <w:t>-</w:t>
            </w:r>
            <w:r w:rsidRPr="007D59A0">
              <w:rPr>
                <w:sz w:val="24"/>
                <w:szCs w:val="24"/>
              </w:rPr>
              <w:tab/>
            </w:r>
            <w:r w:rsidRPr="007D59A0">
              <w:rPr>
                <w:spacing w:val="-7"/>
                <w:sz w:val="24"/>
                <w:szCs w:val="24"/>
              </w:rPr>
              <w:t>эмоциональное отношение</w:t>
            </w:r>
            <w:r w:rsidRPr="007D59A0">
              <w:rPr>
                <w:spacing w:val="-7"/>
                <w:sz w:val="24"/>
                <w:szCs w:val="24"/>
                <w:lang w:val="ru-RU"/>
              </w:rPr>
              <w:t xml:space="preserve"> </w:t>
            </w:r>
            <w:r w:rsidRPr="007D59A0">
              <w:rPr>
                <w:spacing w:val="-7"/>
                <w:sz w:val="24"/>
                <w:szCs w:val="24"/>
              </w:rPr>
              <w:t>к</w:t>
            </w:r>
            <w:r w:rsidRPr="007D59A0">
              <w:rPr>
                <w:spacing w:val="-7"/>
                <w:sz w:val="24"/>
                <w:szCs w:val="24"/>
                <w:lang w:val="ru-RU"/>
              </w:rPr>
              <w:t xml:space="preserve"> </w:t>
            </w:r>
            <w:r w:rsidRPr="007D59A0">
              <w:rPr>
                <w:spacing w:val="-5"/>
                <w:sz w:val="24"/>
                <w:szCs w:val="24"/>
              </w:rPr>
              <w:t>событиям</w:t>
            </w:r>
            <w:r w:rsidRPr="007D59A0">
              <w:rPr>
                <w:spacing w:val="-5"/>
                <w:sz w:val="24"/>
                <w:szCs w:val="24"/>
                <w:lang w:val="ru-RU"/>
              </w:rPr>
              <w:t xml:space="preserve"> </w:t>
            </w:r>
            <w:r w:rsidRPr="007D59A0">
              <w:rPr>
                <w:spacing w:val="-5"/>
                <w:sz w:val="24"/>
                <w:szCs w:val="24"/>
              </w:rPr>
              <w:t xml:space="preserve">           окружающей</w:t>
            </w:r>
            <w:r w:rsidRPr="007D59A0">
              <w:rPr>
                <w:spacing w:val="-5"/>
                <w:sz w:val="24"/>
                <w:szCs w:val="24"/>
                <w:lang w:val="ru-RU"/>
              </w:rPr>
              <w:t xml:space="preserve"> </w:t>
            </w:r>
            <w:r w:rsidRPr="007D59A0">
              <w:rPr>
                <w:sz w:val="24"/>
                <w:szCs w:val="24"/>
              </w:rPr>
              <w:t>действительности</w:t>
            </w:r>
          </w:p>
        </w:tc>
        <w:tc>
          <w:tcPr>
            <w:tcW w:w="4037" w:type="dxa"/>
          </w:tcPr>
          <w:p w:rsidR="000A6540" w:rsidRPr="007D59A0" w:rsidRDefault="000A6540" w:rsidP="007D59A0">
            <w:pPr>
              <w:shd w:val="clear" w:color="auto" w:fill="FFFFFF"/>
              <w:tabs>
                <w:tab w:val="left" w:pos="451"/>
              </w:tabs>
              <w:ind w:firstLine="709"/>
              <w:rPr>
                <w:sz w:val="24"/>
                <w:szCs w:val="24"/>
              </w:rPr>
            </w:pPr>
            <w:r w:rsidRPr="007D59A0">
              <w:rPr>
                <w:sz w:val="24"/>
                <w:szCs w:val="24"/>
              </w:rPr>
              <w:t>-</w:t>
            </w:r>
            <w:r w:rsidRPr="007D59A0">
              <w:rPr>
                <w:sz w:val="24"/>
                <w:szCs w:val="24"/>
              </w:rPr>
              <w:tab/>
            </w:r>
            <w:r w:rsidRPr="007D59A0">
              <w:rPr>
                <w:spacing w:val="-5"/>
                <w:sz w:val="24"/>
                <w:szCs w:val="24"/>
              </w:rPr>
              <w:t>способность к проявлению</w:t>
            </w:r>
            <w:r w:rsidRPr="007D59A0">
              <w:rPr>
                <w:spacing w:val="-5"/>
                <w:sz w:val="24"/>
                <w:szCs w:val="24"/>
                <w:lang w:val="ru-RU"/>
              </w:rPr>
              <w:t xml:space="preserve"> </w:t>
            </w:r>
            <w:r w:rsidRPr="007D59A0">
              <w:rPr>
                <w:spacing w:val="-1"/>
                <w:sz w:val="24"/>
                <w:szCs w:val="24"/>
              </w:rPr>
              <w:t>внутреннего волевого усилия для</w:t>
            </w:r>
            <w:r w:rsidRPr="007D59A0">
              <w:rPr>
                <w:spacing w:val="-1"/>
                <w:sz w:val="24"/>
                <w:szCs w:val="24"/>
                <w:lang w:val="ru-RU"/>
              </w:rPr>
              <w:t xml:space="preserve"> </w:t>
            </w:r>
            <w:r w:rsidRPr="007D59A0">
              <w:rPr>
                <w:spacing w:val="-7"/>
                <w:sz w:val="24"/>
                <w:szCs w:val="24"/>
              </w:rPr>
              <w:t>достижения намеченной цели;</w:t>
            </w:r>
          </w:p>
          <w:p w:rsidR="000A6540" w:rsidRPr="007D59A0" w:rsidRDefault="000A6540" w:rsidP="007D59A0">
            <w:pPr>
              <w:shd w:val="clear" w:color="auto" w:fill="FFFFFF"/>
              <w:tabs>
                <w:tab w:val="left" w:pos="259"/>
              </w:tabs>
              <w:ind w:firstLine="709"/>
              <w:rPr>
                <w:sz w:val="24"/>
                <w:szCs w:val="24"/>
              </w:rPr>
            </w:pPr>
            <w:r w:rsidRPr="007D59A0">
              <w:rPr>
                <w:sz w:val="24"/>
                <w:szCs w:val="24"/>
              </w:rPr>
              <w:t>-</w:t>
            </w:r>
            <w:r w:rsidRPr="007D59A0">
              <w:rPr>
                <w:sz w:val="24"/>
                <w:szCs w:val="24"/>
              </w:rPr>
              <w:tab/>
            </w:r>
            <w:r w:rsidRPr="007D59A0">
              <w:rPr>
                <w:spacing w:val="-6"/>
                <w:sz w:val="24"/>
                <w:szCs w:val="24"/>
              </w:rPr>
              <w:t>локус контроля (внешний или</w:t>
            </w:r>
            <w:r w:rsidRPr="007D59A0">
              <w:rPr>
                <w:spacing w:val="-6"/>
                <w:sz w:val="24"/>
                <w:szCs w:val="24"/>
                <w:lang w:val="ru-RU"/>
              </w:rPr>
              <w:t xml:space="preserve"> </w:t>
            </w:r>
            <w:r w:rsidRPr="007D59A0">
              <w:rPr>
                <w:sz w:val="24"/>
                <w:szCs w:val="24"/>
              </w:rPr>
              <w:t>внутренний) области своей</w:t>
            </w:r>
            <w:r w:rsidRPr="007D59A0">
              <w:rPr>
                <w:sz w:val="24"/>
                <w:szCs w:val="24"/>
                <w:lang w:val="ru-RU"/>
              </w:rPr>
              <w:t xml:space="preserve"> </w:t>
            </w:r>
            <w:r w:rsidRPr="007D59A0">
              <w:rPr>
                <w:sz w:val="24"/>
                <w:szCs w:val="24"/>
              </w:rPr>
              <w:t>ответственности;</w:t>
            </w:r>
            <w:r w:rsidRPr="007D59A0">
              <w:rPr>
                <w:sz w:val="24"/>
                <w:szCs w:val="24"/>
                <w:lang w:val="ru-RU"/>
              </w:rPr>
              <w:t xml:space="preserve"> </w:t>
            </w:r>
            <w:r w:rsidRPr="007D59A0">
              <w:rPr>
                <w:spacing w:val="-7"/>
                <w:sz w:val="24"/>
                <w:szCs w:val="24"/>
              </w:rPr>
              <w:t>-эмоциональное переживание</w:t>
            </w:r>
            <w:r w:rsidRPr="007D59A0">
              <w:rPr>
                <w:spacing w:val="-7"/>
                <w:sz w:val="24"/>
                <w:szCs w:val="24"/>
                <w:lang w:val="ru-RU"/>
              </w:rPr>
              <w:t xml:space="preserve"> </w:t>
            </w:r>
            <w:r w:rsidRPr="007D59A0">
              <w:rPr>
                <w:spacing w:val="-8"/>
                <w:sz w:val="24"/>
                <w:szCs w:val="24"/>
              </w:rPr>
              <w:t>ответственных и безответственных</w:t>
            </w:r>
            <w:r w:rsidRPr="007D59A0">
              <w:rPr>
                <w:spacing w:val="-8"/>
                <w:sz w:val="24"/>
                <w:szCs w:val="24"/>
                <w:lang w:val="ru-RU"/>
              </w:rPr>
              <w:t xml:space="preserve"> </w:t>
            </w:r>
            <w:r w:rsidRPr="007D59A0">
              <w:rPr>
                <w:sz w:val="24"/>
                <w:szCs w:val="24"/>
              </w:rPr>
              <w:t>поступков своих и чужих.</w:t>
            </w:r>
          </w:p>
        </w:tc>
      </w:tr>
      <w:tr w:rsidR="000A6540" w:rsidRPr="007D59A0" w:rsidTr="000A6540">
        <w:trPr>
          <w:trHeight w:hRule="exact" w:val="3043"/>
        </w:trPr>
        <w:tc>
          <w:tcPr>
            <w:tcW w:w="2602" w:type="dxa"/>
          </w:tcPr>
          <w:p w:rsidR="000A6540" w:rsidRPr="007D59A0" w:rsidRDefault="000A6540" w:rsidP="007D59A0">
            <w:pPr>
              <w:shd w:val="clear" w:color="auto" w:fill="FFFFFF"/>
              <w:ind w:firstLine="709"/>
              <w:rPr>
                <w:sz w:val="24"/>
                <w:szCs w:val="24"/>
              </w:rPr>
            </w:pPr>
            <w:r w:rsidRPr="007D59A0">
              <w:rPr>
                <w:spacing w:val="-11"/>
                <w:sz w:val="24"/>
                <w:szCs w:val="24"/>
              </w:rPr>
              <w:t>Поведенческий.</w:t>
            </w:r>
          </w:p>
        </w:tc>
        <w:tc>
          <w:tcPr>
            <w:tcW w:w="3466" w:type="dxa"/>
          </w:tcPr>
          <w:p w:rsidR="000A6540" w:rsidRPr="007D59A0" w:rsidRDefault="000A6540" w:rsidP="007D59A0">
            <w:pPr>
              <w:shd w:val="clear" w:color="auto" w:fill="FFFFFF"/>
              <w:ind w:firstLine="709"/>
              <w:rPr>
                <w:sz w:val="24"/>
                <w:szCs w:val="24"/>
              </w:rPr>
            </w:pPr>
            <w:r w:rsidRPr="007D59A0">
              <w:rPr>
                <w:spacing w:val="-3"/>
                <w:sz w:val="24"/>
                <w:szCs w:val="24"/>
              </w:rPr>
              <w:t xml:space="preserve">-   личная      активность       в </w:t>
            </w:r>
            <w:r w:rsidRPr="007D59A0">
              <w:rPr>
                <w:spacing w:val="-6"/>
                <w:sz w:val="24"/>
                <w:szCs w:val="24"/>
              </w:rPr>
              <w:t>проявлении ответственности;</w:t>
            </w:r>
          </w:p>
          <w:p w:rsidR="000A6540" w:rsidRPr="007D59A0" w:rsidRDefault="000A6540" w:rsidP="007D59A0">
            <w:pPr>
              <w:shd w:val="clear" w:color="auto" w:fill="FFFFFF"/>
              <w:ind w:firstLine="709"/>
              <w:rPr>
                <w:sz w:val="24"/>
                <w:szCs w:val="24"/>
              </w:rPr>
            </w:pPr>
            <w:r w:rsidRPr="007D59A0">
              <w:rPr>
                <w:spacing w:val="-7"/>
                <w:sz w:val="24"/>
                <w:szCs w:val="24"/>
              </w:rPr>
              <w:t xml:space="preserve">рефлексия     собственного </w:t>
            </w:r>
            <w:r w:rsidRPr="007D59A0">
              <w:rPr>
                <w:sz w:val="24"/>
                <w:szCs w:val="24"/>
              </w:rPr>
              <w:t>поведения.</w:t>
            </w:r>
          </w:p>
        </w:tc>
        <w:tc>
          <w:tcPr>
            <w:tcW w:w="4037" w:type="dxa"/>
          </w:tcPr>
          <w:p w:rsidR="000A6540" w:rsidRPr="007D59A0" w:rsidRDefault="000A6540" w:rsidP="007D59A0">
            <w:pPr>
              <w:shd w:val="clear" w:color="auto" w:fill="FFFFFF"/>
              <w:ind w:firstLine="709"/>
              <w:rPr>
                <w:sz w:val="24"/>
                <w:szCs w:val="24"/>
              </w:rPr>
            </w:pPr>
            <w:r w:rsidRPr="007D59A0">
              <w:rPr>
                <w:spacing w:val="-4"/>
                <w:sz w:val="24"/>
                <w:szCs w:val="24"/>
              </w:rPr>
              <w:t xml:space="preserve">-   степень   самостоятельности   в </w:t>
            </w:r>
            <w:r w:rsidRPr="007D59A0">
              <w:rPr>
                <w:spacing w:val="-5"/>
                <w:sz w:val="24"/>
                <w:szCs w:val="24"/>
              </w:rPr>
              <w:t xml:space="preserve">проявлении ответственного </w:t>
            </w:r>
            <w:r w:rsidRPr="007D59A0">
              <w:rPr>
                <w:sz w:val="24"/>
                <w:szCs w:val="24"/>
              </w:rPr>
              <w:t>поведения;</w:t>
            </w:r>
          </w:p>
          <w:p w:rsidR="000A6540" w:rsidRPr="007D59A0" w:rsidRDefault="000A6540" w:rsidP="007D59A0">
            <w:pPr>
              <w:shd w:val="clear" w:color="auto" w:fill="FFFFFF"/>
              <w:tabs>
                <w:tab w:val="left" w:pos="264"/>
              </w:tabs>
              <w:ind w:firstLine="709"/>
              <w:rPr>
                <w:sz w:val="24"/>
                <w:szCs w:val="24"/>
              </w:rPr>
            </w:pPr>
            <w:r w:rsidRPr="007D59A0">
              <w:rPr>
                <w:sz w:val="24"/>
                <w:szCs w:val="24"/>
              </w:rPr>
              <w:t>-</w:t>
            </w:r>
            <w:r w:rsidRPr="007D59A0">
              <w:rPr>
                <w:sz w:val="24"/>
                <w:szCs w:val="24"/>
              </w:rPr>
              <w:tab/>
              <w:t>готовность брать на себя,</w:t>
            </w:r>
            <w:r w:rsidRPr="007D59A0">
              <w:rPr>
                <w:sz w:val="24"/>
                <w:szCs w:val="24"/>
                <w:lang w:val="ru-RU"/>
              </w:rPr>
              <w:t xml:space="preserve"> </w:t>
            </w:r>
            <w:r w:rsidRPr="007D59A0">
              <w:rPr>
                <w:sz w:val="24"/>
                <w:szCs w:val="24"/>
              </w:rPr>
              <w:t>ответственность;</w:t>
            </w:r>
          </w:p>
          <w:p w:rsidR="000A6540" w:rsidRPr="007D59A0" w:rsidRDefault="000A6540" w:rsidP="007D59A0">
            <w:pPr>
              <w:shd w:val="clear" w:color="auto" w:fill="FFFFFF"/>
              <w:tabs>
                <w:tab w:val="left" w:pos="451"/>
              </w:tabs>
              <w:ind w:firstLine="709"/>
              <w:rPr>
                <w:sz w:val="24"/>
                <w:szCs w:val="24"/>
              </w:rPr>
            </w:pPr>
            <w:r w:rsidRPr="007D59A0">
              <w:rPr>
                <w:sz w:val="24"/>
                <w:szCs w:val="24"/>
              </w:rPr>
              <w:t>-</w:t>
            </w:r>
            <w:r w:rsidRPr="007D59A0">
              <w:rPr>
                <w:sz w:val="24"/>
                <w:szCs w:val="24"/>
              </w:rPr>
              <w:tab/>
            </w:r>
            <w:r w:rsidRPr="007D59A0">
              <w:rPr>
                <w:spacing w:val="-4"/>
                <w:sz w:val="24"/>
                <w:szCs w:val="24"/>
              </w:rPr>
              <w:t>степень  автоматизма</w:t>
            </w:r>
            <w:r w:rsidRPr="007D59A0">
              <w:rPr>
                <w:spacing w:val="-4"/>
                <w:sz w:val="24"/>
                <w:szCs w:val="24"/>
                <w:lang w:val="ru-RU"/>
              </w:rPr>
              <w:t xml:space="preserve"> </w:t>
            </w:r>
            <w:r w:rsidRPr="007D59A0">
              <w:rPr>
                <w:spacing w:val="-6"/>
                <w:sz w:val="24"/>
                <w:szCs w:val="24"/>
              </w:rPr>
              <w:t>(привычность)         осуществления</w:t>
            </w:r>
            <w:r w:rsidRPr="007D59A0">
              <w:rPr>
                <w:spacing w:val="-6"/>
                <w:sz w:val="24"/>
                <w:szCs w:val="24"/>
                <w:lang w:val="ru-RU"/>
              </w:rPr>
              <w:t xml:space="preserve"> </w:t>
            </w:r>
            <w:r w:rsidRPr="007D59A0">
              <w:rPr>
                <w:sz w:val="24"/>
                <w:szCs w:val="24"/>
              </w:rPr>
              <w:t>ответственных поступков;</w:t>
            </w:r>
          </w:p>
          <w:p w:rsidR="000A6540" w:rsidRPr="007D59A0" w:rsidRDefault="000A6540" w:rsidP="007D59A0">
            <w:pPr>
              <w:shd w:val="clear" w:color="auto" w:fill="FFFFFF"/>
              <w:tabs>
                <w:tab w:val="left" w:pos="370"/>
              </w:tabs>
              <w:ind w:firstLine="709"/>
              <w:rPr>
                <w:sz w:val="24"/>
                <w:szCs w:val="24"/>
              </w:rPr>
            </w:pPr>
            <w:r w:rsidRPr="007D59A0">
              <w:rPr>
                <w:sz w:val="24"/>
                <w:szCs w:val="24"/>
              </w:rPr>
              <w:t>-</w:t>
            </w:r>
            <w:r w:rsidRPr="007D59A0">
              <w:rPr>
                <w:sz w:val="24"/>
                <w:szCs w:val="24"/>
              </w:rPr>
              <w:tab/>
              <w:t>умение адекватно</w:t>
            </w:r>
            <w:r w:rsidRPr="007D59A0">
              <w:rPr>
                <w:sz w:val="24"/>
                <w:szCs w:val="24"/>
                <w:lang w:val="ru-RU"/>
              </w:rPr>
              <w:t xml:space="preserve"> </w:t>
            </w:r>
            <w:r w:rsidRPr="007D59A0">
              <w:rPr>
                <w:sz w:val="24"/>
                <w:szCs w:val="24"/>
              </w:rPr>
              <w:t>оценивать  и</w:t>
            </w:r>
            <w:r w:rsidRPr="007D59A0">
              <w:rPr>
                <w:sz w:val="24"/>
                <w:szCs w:val="24"/>
                <w:lang w:val="ru-RU"/>
              </w:rPr>
              <w:t xml:space="preserve"> </w:t>
            </w:r>
            <w:r w:rsidRPr="007D59A0">
              <w:rPr>
                <w:sz w:val="24"/>
                <w:szCs w:val="24"/>
              </w:rPr>
              <w:t>отвечать за свои поступки.</w:t>
            </w:r>
          </w:p>
        </w:tc>
      </w:tr>
    </w:tbl>
    <w:p w:rsidR="000A6540" w:rsidRPr="007D59A0" w:rsidRDefault="000A6540" w:rsidP="007D59A0">
      <w:pPr>
        <w:shd w:val="clear" w:color="auto" w:fill="FFFFFF"/>
        <w:ind w:firstLine="709"/>
        <w:rPr>
          <w:sz w:val="24"/>
          <w:szCs w:val="24"/>
        </w:rPr>
      </w:pPr>
      <w:r w:rsidRPr="007D59A0">
        <w:rPr>
          <w:spacing w:val="-3"/>
          <w:sz w:val="24"/>
          <w:szCs w:val="24"/>
        </w:rPr>
        <w:t xml:space="preserve">Выделенные критерии и показатели позволяют нам охарактеризовать </w:t>
      </w:r>
      <w:r w:rsidRPr="007D59A0">
        <w:rPr>
          <w:spacing w:val="-4"/>
          <w:sz w:val="24"/>
          <w:szCs w:val="24"/>
        </w:rPr>
        <w:t xml:space="preserve">уровни сформированности ответственности как качества личности младших </w:t>
      </w:r>
      <w:r w:rsidRPr="007D59A0">
        <w:rPr>
          <w:sz w:val="24"/>
          <w:szCs w:val="24"/>
        </w:rPr>
        <w:t xml:space="preserve">школьников. Понятие «уровень» мы рассматриваем как «показатель </w:t>
      </w:r>
      <w:r w:rsidRPr="007D59A0">
        <w:rPr>
          <w:spacing w:val="-4"/>
          <w:sz w:val="24"/>
          <w:szCs w:val="24"/>
        </w:rPr>
        <w:t>целостности, системности данного кач</w:t>
      </w:r>
      <w:r w:rsidR="007D59A0" w:rsidRPr="007D59A0">
        <w:rPr>
          <w:spacing w:val="-4"/>
          <w:sz w:val="24"/>
          <w:szCs w:val="24"/>
        </w:rPr>
        <w:t>ества, степени его развития» [</w:t>
      </w:r>
      <w:r w:rsidRPr="007D59A0">
        <w:rPr>
          <w:spacing w:val="-4"/>
          <w:sz w:val="24"/>
          <w:szCs w:val="24"/>
        </w:rPr>
        <w:t xml:space="preserve">7]. </w:t>
      </w:r>
      <w:r w:rsidRPr="007D59A0">
        <w:rPr>
          <w:spacing w:val="-5"/>
          <w:sz w:val="24"/>
          <w:szCs w:val="24"/>
        </w:rPr>
        <w:t xml:space="preserve">Сопоставление степени» проявления выделенных критериев ответственности </w:t>
      </w:r>
      <w:r w:rsidRPr="007D59A0">
        <w:rPr>
          <w:spacing w:val="-3"/>
          <w:sz w:val="24"/>
          <w:szCs w:val="24"/>
        </w:rPr>
        <w:t xml:space="preserve">позволило выявить три уровня ее сформированности у учащихся начальной </w:t>
      </w:r>
      <w:r w:rsidRPr="007D59A0">
        <w:rPr>
          <w:sz w:val="24"/>
          <w:szCs w:val="24"/>
        </w:rPr>
        <w:t>школы.</w:t>
      </w:r>
    </w:p>
    <w:p w:rsidR="000A6540" w:rsidRPr="007D59A0" w:rsidRDefault="000A6540" w:rsidP="007D59A0">
      <w:pPr>
        <w:shd w:val="clear" w:color="auto" w:fill="FFFFFF"/>
        <w:ind w:firstLine="709"/>
        <w:rPr>
          <w:sz w:val="24"/>
          <w:szCs w:val="24"/>
        </w:rPr>
      </w:pPr>
      <w:r w:rsidRPr="007D59A0">
        <w:rPr>
          <w:bCs/>
          <w:spacing w:val="-6"/>
          <w:sz w:val="24"/>
          <w:szCs w:val="24"/>
        </w:rPr>
        <w:t>Высокий (инициативный) уровень</w:t>
      </w:r>
      <w:r w:rsidRPr="007D59A0">
        <w:rPr>
          <w:b/>
          <w:bCs/>
          <w:spacing w:val="-6"/>
          <w:sz w:val="24"/>
          <w:szCs w:val="24"/>
        </w:rPr>
        <w:t xml:space="preserve"> </w:t>
      </w:r>
      <w:r w:rsidRPr="007D59A0">
        <w:rPr>
          <w:spacing w:val="-6"/>
          <w:sz w:val="24"/>
          <w:szCs w:val="24"/>
        </w:rPr>
        <w:t xml:space="preserve">сформированности ответственности </w:t>
      </w:r>
      <w:r w:rsidRPr="007D59A0">
        <w:rPr>
          <w:spacing w:val="-1"/>
          <w:sz w:val="24"/>
          <w:szCs w:val="24"/>
        </w:rPr>
        <w:t>характеризуется   осознанием младшим школьником сущности</w:t>
      </w:r>
      <w:r w:rsidR="007D59A0" w:rsidRPr="007D59A0">
        <w:rPr>
          <w:spacing w:val="-1"/>
          <w:sz w:val="24"/>
          <w:szCs w:val="24"/>
          <w:lang w:val="ru-RU"/>
        </w:rPr>
        <w:t xml:space="preserve"> –</w:t>
      </w:r>
      <w:r w:rsidRPr="007D59A0">
        <w:rPr>
          <w:spacing w:val="-1"/>
          <w:sz w:val="24"/>
          <w:szCs w:val="24"/>
        </w:rPr>
        <w:t xml:space="preserve"> а также</w:t>
      </w:r>
      <w:r w:rsidRPr="007D59A0">
        <w:rPr>
          <w:spacing w:val="-1"/>
          <w:sz w:val="24"/>
          <w:szCs w:val="24"/>
          <w:lang w:val="ru-RU"/>
        </w:rPr>
        <w:t xml:space="preserve"> </w:t>
      </w:r>
      <w:r w:rsidRPr="007D59A0">
        <w:rPr>
          <w:sz w:val="24"/>
          <w:szCs w:val="24"/>
        </w:rPr>
        <w:t xml:space="preserve">значимости нравственных аспектов категории ответственности, т.е. </w:t>
      </w:r>
      <w:r w:rsidRPr="007D59A0">
        <w:rPr>
          <w:spacing w:val="-5"/>
          <w:sz w:val="24"/>
          <w:szCs w:val="24"/>
        </w:rPr>
        <w:t xml:space="preserve">определяется наличием знаний об образцовых ответственных отношениях, представлениях о поступках, в которых реализуются эти отношения. Младшие школьники умеют адекватно оценивать себя, свои возможности, способности. Они инициативны и оригинальны в игровой деятельности, как правило, хорошо учатся. Учащиеся способны к самостоятельной произвольной активности, саморегуляции в поведении (умение контролировать себя; распределять время, </w:t>
      </w:r>
      <w:r w:rsidRPr="007D59A0">
        <w:rPr>
          <w:spacing w:val="-7"/>
          <w:sz w:val="24"/>
          <w:szCs w:val="24"/>
        </w:rPr>
        <w:t>последовательность действий;, сосредоточиться); В</w:t>
      </w:r>
      <w:r w:rsidRPr="007D59A0">
        <w:rPr>
          <w:spacing w:val="-7"/>
          <w:sz w:val="24"/>
          <w:szCs w:val="24"/>
          <w:lang w:val="ru-RU"/>
        </w:rPr>
        <w:t xml:space="preserve"> </w:t>
      </w:r>
      <w:r w:rsidRPr="007D59A0">
        <w:rPr>
          <w:spacing w:val="-7"/>
          <w:sz w:val="24"/>
          <w:szCs w:val="24"/>
        </w:rPr>
        <w:t xml:space="preserve"> эмоциональной сфере дети </w:t>
      </w:r>
      <w:r w:rsidRPr="007D59A0">
        <w:rPr>
          <w:spacing w:val="-6"/>
          <w:sz w:val="24"/>
          <w:szCs w:val="24"/>
        </w:rPr>
        <w:t>характеризуются восприимчивостью; отзывчивостью</w:t>
      </w:r>
      <w:r w:rsidRPr="007D59A0">
        <w:rPr>
          <w:sz w:val="24"/>
          <w:szCs w:val="24"/>
          <w:vertAlign w:val="superscript"/>
        </w:rPr>
        <w:t>;</w:t>
      </w:r>
      <w:r w:rsidRPr="007D59A0">
        <w:rPr>
          <w:sz w:val="24"/>
          <w:szCs w:val="24"/>
        </w:rPr>
        <w:t xml:space="preserve"> </w:t>
      </w:r>
      <w:r w:rsidRPr="007D59A0">
        <w:rPr>
          <w:spacing w:val="-6"/>
          <w:sz w:val="24"/>
          <w:szCs w:val="24"/>
        </w:rPr>
        <w:t xml:space="preserve">к явлениям окружающей;; </w:t>
      </w:r>
      <w:r w:rsidRPr="007D59A0">
        <w:rPr>
          <w:spacing w:val="-3"/>
          <w:sz w:val="24"/>
          <w:szCs w:val="24"/>
        </w:rPr>
        <w:t xml:space="preserve">действительности, способны прийти . на помощь, другому,, проявить </w:t>
      </w:r>
      <w:r w:rsidRPr="007D59A0">
        <w:rPr>
          <w:spacing w:val="-5"/>
          <w:sz w:val="24"/>
          <w:szCs w:val="24"/>
        </w:rPr>
        <w:lastRenderedPageBreak/>
        <w:t>справедливость и принципиальн</w:t>
      </w:r>
      <w:r w:rsidR="00AA1195" w:rsidRPr="007D59A0">
        <w:rPr>
          <w:spacing w:val="-5"/>
          <w:sz w:val="24"/>
          <w:szCs w:val="24"/>
        </w:rPr>
        <w:t>ость, доброту и отзывчивость. В</w:t>
      </w:r>
      <w:r w:rsidR="00AA1195" w:rsidRPr="007D59A0">
        <w:rPr>
          <w:spacing w:val="-5"/>
          <w:sz w:val="24"/>
          <w:szCs w:val="24"/>
          <w:lang w:val="ru-RU"/>
        </w:rPr>
        <w:t xml:space="preserve"> </w:t>
      </w:r>
      <w:r w:rsidRPr="007D59A0">
        <w:rPr>
          <w:spacing w:val="-5"/>
          <w:sz w:val="24"/>
          <w:szCs w:val="24"/>
        </w:rPr>
        <w:t xml:space="preserve">игре они часто </w:t>
      </w:r>
      <w:r w:rsidR="00AA1195" w:rsidRPr="007D59A0">
        <w:rPr>
          <w:sz w:val="24"/>
          <w:szCs w:val="24"/>
        </w:rPr>
        <w:t>являются лидерами; умеют</w:t>
      </w:r>
      <w:r w:rsidRPr="007D59A0">
        <w:rPr>
          <w:sz w:val="24"/>
          <w:szCs w:val="24"/>
        </w:rPr>
        <w:t xml:space="preserve"> организовать других детей. Поведение </w:t>
      </w:r>
      <w:r w:rsidRPr="007D59A0">
        <w:rPr>
          <w:spacing w:val="-5"/>
          <w:sz w:val="24"/>
          <w:szCs w:val="24"/>
        </w:rPr>
        <w:t xml:space="preserve">характеризуется устойчивостью, самостоятельным сознательным соблюдением </w:t>
      </w:r>
      <w:r w:rsidRPr="007D59A0">
        <w:rPr>
          <w:spacing w:val="-4"/>
          <w:sz w:val="24"/>
          <w:szCs w:val="24"/>
        </w:rPr>
        <w:t>пре</w:t>
      </w:r>
      <w:r w:rsidR="00AA1195" w:rsidRPr="007D59A0">
        <w:rPr>
          <w:spacing w:val="-4"/>
          <w:sz w:val="24"/>
          <w:szCs w:val="24"/>
        </w:rPr>
        <w:t>дъявляемых требований, наличием</w:t>
      </w:r>
      <w:r w:rsidRPr="007D59A0">
        <w:rPr>
          <w:spacing w:val="-4"/>
          <w:sz w:val="24"/>
          <w:szCs w:val="24"/>
        </w:rPr>
        <w:t xml:space="preserve"> в проявлениях личности младшего </w:t>
      </w:r>
      <w:r w:rsidRPr="007D59A0">
        <w:rPr>
          <w:spacing w:val="-6"/>
          <w:sz w:val="24"/>
          <w:szCs w:val="24"/>
        </w:rPr>
        <w:t>школьника дисциплинированности; уважени</w:t>
      </w:r>
      <w:r w:rsidR="00AA1195" w:rsidRPr="007D59A0">
        <w:rPr>
          <w:spacing w:val="-6"/>
          <w:sz w:val="24"/>
          <w:szCs w:val="24"/>
        </w:rPr>
        <w:t>я к старшим, доброжелательности</w:t>
      </w:r>
      <w:r w:rsidRPr="007D59A0">
        <w:rPr>
          <w:spacing w:val="-6"/>
          <w:sz w:val="24"/>
          <w:szCs w:val="24"/>
        </w:rPr>
        <w:t xml:space="preserve"> </w:t>
      </w:r>
      <w:r w:rsidRPr="007D59A0">
        <w:rPr>
          <w:spacing w:val="-2"/>
          <w:sz w:val="24"/>
          <w:szCs w:val="24"/>
        </w:rPr>
        <w:t xml:space="preserve">общительности. Присутствует критичность, в оценке своего отношения к. </w:t>
      </w:r>
      <w:r w:rsidRPr="007D59A0">
        <w:rPr>
          <w:spacing w:val="-4"/>
          <w:sz w:val="24"/>
          <w:szCs w:val="24"/>
        </w:rPr>
        <w:t xml:space="preserve">учению, своего поведения, своих личностных качеств, умение признавать свои </w:t>
      </w:r>
      <w:r w:rsidRPr="007D59A0">
        <w:rPr>
          <w:sz w:val="24"/>
          <w:szCs w:val="24"/>
        </w:rPr>
        <w:t>ошибкщ правильно истолковать их причины.</w:t>
      </w:r>
    </w:p>
    <w:p w:rsidR="000A6540" w:rsidRPr="007D59A0" w:rsidRDefault="000A6540" w:rsidP="007D59A0">
      <w:pPr>
        <w:shd w:val="clear" w:color="auto" w:fill="FFFFFF"/>
        <w:ind w:firstLine="709"/>
        <w:rPr>
          <w:sz w:val="24"/>
          <w:szCs w:val="24"/>
        </w:rPr>
      </w:pPr>
      <w:r w:rsidRPr="007D59A0">
        <w:rPr>
          <w:spacing w:val="-3"/>
          <w:sz w:val="24"/>
          <w:szCs w:val="24"/>
        </w:rPr>
        <w:t xml:space="preserve">В случае: неправильного нравственного выбора ученик готов честно и </w:t>
      </w:r>
      <w:r w:rsidRPr="007D59A0">
        <w:rPr>
          <w:spacing w:val="-1"/>
          <w:sz w:val="24"/>
          <w:szCs w:val="24"/>
        </w:rPr>
        <w:t xml:space="preserve">искренне признать свою вину, выразить сожаление и раскаяние в своих </w:t>
      </w:r>
      <w:r w:rsidRPr="007D59A0">
        <w:rPr>
          <w:spacing w:val="-3"/>
          <w:sz w:val="24"/>
          <w:szCs w:val="24"/>
        </w:rPr>
        <w:t xml:space="preserve">заблуждениях и поступках, исправить допущенные ошибки, ставя: на первое </w:t>
      </w:r>
      <w:r w:rsidRPr="007D59A0">
        <w:rPr>
          <w:spacing w:val="-2"/>
          <w:sz w:val="24"/>
          <w:szCs w:val="24"/>
        </w:rPr>
        <w:t>место не своиличныеинтересы, а требования долга и совести;</w:t>
      </w:r>
    </w:p>
    <w:p w:rsidR="000A6540" w:rsidRPr="007D59A0" w:rsidRDefault="00AA1195" w:rsidP="007D59A0">
      <w:pPr>
        <w:shd w:val="clear" w:color="auto" w:fill="FFFFFF"/>
        <w:tabs>
          <w:tab w:val="left" w:pos="2611"/>
          <w:tab w:val="left" w:pos="5856"/>
          <w:tab w:val="left" w:pos="7651"/>
        </w:tabs>
        <w:ind w:firstLine="709"/>
        <w:rPr>
          <w:sz w:val="24"/>
          <w:szCs w:val="24"/>
        </w:rPr>
      </w:pPr>
      <w:r w:rsidRPr="007D59A0">
        <w:rPr>
          <w:bCs/>
          <w:spacing w:val="-8"/>
          <w:sz w:val="24"/>
          <w:szCs w:val="24"/>
          <w:lang w:val="uk-UA"/>
        </w:rPr>
        <w:t xml:space="preserve">Средний </w:t>
      </w:r>
      <w:r w:rsidR="000A6540" w:rsidRPr="007D59A0">
        <w:rPr>
          <w:bCs/>
          <w:spacing w:val="-9"/>
          <w:sz w:val="24"/>
          <w:szCs w:val="24"/>
        </w:rPr>
        <w:t>(</w:t>
      </w:r>
      <w:r w:rsidR="007D59A0">
        <w:rPr>
          <w:bCs/>
          <w:spacing w:val="-9"/>
          <w:sz w:val="24"/>
          <w:szCs w:val="24"/>
        </w:rPr>
        <w:t>исполнительский)</w:t>
      </w:r>
      <w:r w:rsidRPr="007D59A0">
        <w:rPr>
          <w:bCs/>
          <w:sz w:val="24"/>
          <w:szCs w:val="24"/>
          <w:lang w:val="ru-RU"/>
        </w:rPr>
        <w:t xml:space="preserve"> </w:t>
      </w:r>
      <w:r w:rsidR="000A6540" w:rsidRPr="007D59A0">
        <w:rPr>
          <w:bCs/>
          <w:spacing w:val="-7"/>
          <w:sz w:val="24"/>
          <w:szCs w:val="24"/>
        </w:rPr>
        <w:t>уровень</w:t>
      </w:r>
      <w:r w:rsidRPr="007D59A0">
        <w:rPr>
          <w:b/>
          <w:bCs/>
          <w:sz w:val="24"/>
          <w:szCs w:val="24"/>
          <w:lang w:val="ru-RU"/>
        </w:rPr>
        <w:t xml:space="preserve"> </w:t>
      </w:r>
      <w:r w:rsidR="000A6540" w:rsidRPr="007D59A0">
        <w:rPr>
          <w:spacing w:val="-4"/>
          <w:sz w:val="24"/>
          <w:szCs w:val="24"/>
        </w:rPr>
        <w:t>сформированности</w:t>
      </w:r>
      <w:r w:rsidRPr="007D59A0">
        <w:rPr>
          <w:spacing w:val="-4"/>
          <w:sz w:val="24"/>
          <w:szCs w:val="24"/>
          <w:lang w:val="ru-RU"/>
        </w:rPr>
        <w:t xml:space="preserve"> </w:t>
      </w:r>
      <w:r w:rsidRPr="007D59A0">
        <w:rPr>
          <w:spacing w:val="-3"/>
          <w:sz w:val="24"/>
          <w:szCs w:val="24"/>
        </w:rPr>
        <w:t>ответственности характеризуется</w:t>
      </w:r>
      <w:r w:rsidR="000A6540" w:rsidRPr="007D59A0">
        <w:rPr>
          <w:spacing w:val="-3"/>
          <w:sz w:val="24"/>
          <w:szCs w:val="24"/>
        </w:rPr>
        <w:t xml:space="preserve">: тем; что смысл ответственных отношений </w:t>
      </w:r>
      <w:r w:rsidR="000A6540" w:rsidRPr="007D59A0">
        <w:rPr>
          <w:spacing w:val="-5"/>
          <w:sz w:val="24"/>
          <w:szCs w:val="24"/>
        </w:rPr>
        <w:t>понимае</w:t>
      </w:r>
      <w:r w:rsidRPr="007D59A0">
        <w:rPr>
          <w:spacing w:val="-5"/>
          <w:sz w:val="24"/>
          <w:szCs w:val="24"/>
        </w:rPr>
        <w:t>тся» поверхностно ш связывается</w:t>
      </w:r>
      <w:r w:rsidR="000A6540" w:rsidRPr="007D59A0">
        <w:rPr>
          <w:spacing w:val="-5"/>
          <w:sz w:val="24"/>
          <w:szCs w:val="24"/>
        </w:rPr>
        <w:t xml:space="preserve"> с внешними- атрибутами: например,. </w:t>
      </w:r>
      <w:r w:rsidR="000A6540" w:rsidRPr="007D59A0">
        <w:rPr>
          <w:spacing w:val="-3"/>
          <w:sz w:val="24"/>
          <w:szCs w:val="24"/>
        </w:rPr>
        <w:t xml:space="preserve">получение отметки, страх перед учителем, родителями: и т.д. Применение этих знаний осуществляется только при внешней поддержкеи контроле. У учащихся </w:t>
      </w:r>
      <w:r w:rsidR="000A6540" w:rsidRPr="007D59A0">
        <w:rPr>
          <w:sz w:val="24"/>
          <w:szCs w:val="24"/>
        </w:rPr>
        <w:t xml:space="preserve">наблюдается изменчивость и. непостоянство эмоциональной сферы, повышенная впечатлительность, излишнее волнение и тревожность, </w:t>
      </w:r>
      <w:r w:rsidR="000A6540" w:rsidRPr="007D59A0">
        <w:rPr>
          <w:spacing w:val="-7"/>
          <w:sz w:val="24"/>
          <w:szCs w:val="24"/>
        </w:rPr>
        <w:t>неуверенность в себе. Младш</w:t>
      </w:r>
      <w:r w:rsidRPr="007D59A0">
        <w:rPr>
          <w:spacing w:val="-7"/>
          <w:sz w:val="24"/>
          <w:szCs w:val="24"/>
        </w:rPr>
        <w:t>ие: школьники непоследовательны</w:t>
      </w:r>
      <w:r w:rsidR="000A6540" w:rsidRPr="007D59A0">
        <w:rPr>
          <w:spacing w:val="-7"/>
          <w:sz w:val="24"/>
          <w:szCs w:val="24"/>
        </w:rPr>
        <w:t xml:space="preserve"> в действиях, им</w:t>
      </w:r>
      <w:r w:rsidRPr="007D59A0">
        <w:rPr>
          <w:spacing w:val="-7"/>
          <w:sz w:val="24"/>
          <w:szCs w:val="24"/>
          <w:lang w:val="ru-RU"/>
        </w:rPr>
        <w:t xml:space="preserve"> </w:t>
      </w:r>
      <w:r w:rsidR="000A6540" w:rsidRPr="007D59A0">
        <w:rPr>
          <w:sz w:val="24"/>
          <w:szCs w:val="24"/>
        </w:rPr>
        <w:t>трудно сосредоточиться на чем-то одном, многие начинания не доводят до конца, бросают. Они часто не учитывают интересов других, но в общем способны строить взаимоотношения со взрослыми и детьми на принципах сотрудничества и уважения. В игре и учебе ученики не проявляют инициативы, стараются быть чаще наблюдателем, чем участником. Проявление ответственности в поведении носит скорее импульсивный, нежели осознанный характер, что отражается на уровне успеваемости по школьным дисциплинам.</w:t>
      </w:r>
      <w:r w:rsidRPr="007D59A0">
        <w:rPr>
          <w:sz w:val="24"/>
          <w:szCs w:val="24"/>
          <w:lang w:val="ru-RU"/>
        </w:rPr>
        <w:t xml:space="preserve"> </w:t>
      </w:r>
      <w:r w:rsidR="000A6540" w:rsidRPr="007D59A0">
        <w:rPr>
          <w:sz w:val="24"/>
          <w:szCs w:val="24"/>
        </w:rPr>
        <w:t>В случае неправильного выбора (поступка, ученик не признает сразу своей ошибки, указывая, на внешние, независящие от него обстоятельства (мешал сосед по парте, трудное задание, не хватило времени и т.д.). И только после анализа под руководством учителя сложившейся ситуации, готов признать свою неправоту.</w:t>
      </w:r>
    </w:p>
    <w:p w:rsidR="000A6540" w:rsidRDefault="000A6540" w:rsidP="007D59A0">
      <w:pPr>
        <w:shd w:val="clear" w:color="auto" w:fill="FFFFFF"/>
        <w:ind w:firstLine="709"/>
        <w:rPr>
          <w:sz w:val="24"/>
          <w:szCs w:val="24"/>
          <w:lang w:val="ru-RU"/>
        </w:rPr>
      </w:pPr>
      <w:r w:rsidRPr="007D59A0">
        <w:rPr>
          <w:bCs/>
          <w:sz w:val="24"/>
          <w:szCs w:val="24"/>
        </w:rPr>
        <w:t>Низкий (импульсивный)</w:t>
      </w:r>
      <w:r w:rsidRPr="007D59A0">
        <w:rPr>
          <w:b/>
          <w:bCs/>
          <w:sz w:val="24"/>
          <w:szCs w:val="24"/>
        </w:rPr>
        <w:t xml:space="preserve"> </w:t>
      </w:r>
      <w:r w:rsidRPr="007D59A0">
        <w:rPr>
          <w:sz w:val="24"/>
          <w:szCs w:val="24"/>
        </w:rPr>
        <w:t>уровень сформированности ответственности характеризуется отсутствием у младших школьников, знаний о сущности понятия* «ответственность», значение которого необосновано, носит формальный характер, способно возникнуть не только из личной (Практики, но и под влиянием</w:t>
      </w:r>
      <w:r w:rsidRPr="007D59A0">
        <w:rPr>
          <w:sz w:val="24"/>
          <w:szCs w:val="24"/>
          <w:vertAlign w:val="subscript"/>
        </w:rPr>
        <w:t>1</w:t>
      </w:r>
      <w:r w:rsidRPr="007D59A0">
        <w:rPr>
          <w:sz w:val="24"/>
          <w:szCs w:val="24"/>
        </w:rPr>
        <w:t xml:space="preserve"> учителя или авторитетных товарищей. Учащиеся неадекватно оценивают свои возможности и способности, не уверены в себе, отсутствует самостоятельность в. принятии решения. Ориентируются в своем поведении; как правило, на личное благополучие. Переживания за процесс и результат своих действий внешне не проявляютс</w:t>
      </w:r>
      <w:r w:rsidR="00AA1195" w:rsidRPr="007D59A0">
        <w:rPr>
          <w:sz w:val="24"/>
          <w:szCs w:val="24"/>
        </w:rPr>
        <w:t>я. Младшие школьники пассивны в обучении и</w:t>
      </w:r>
      <w:r w:rsidRPr="007D59A0">
        <w:rPr>
          <w:sz w:val="24"/>
          <w:szCs w:val="24"/>
        </w:rPr>
        <w:t xml:space="preserve"> игре, чаще предпочитают молчать, с трудом устанавливают контакты со сверстниками и взрослыми, предпочитают находиться в одиночестве. Оценка.своих поступков носит у них случайный характер, слабо выражены волевые качества: К негативное оценке окружающих они зачастую привыкают, успеваемость по школьным дисциплинам низкая.</w:t>
      </w:r>
      <w:r w:rsidR="00AA1195" w:rsidRPr="007D59A0">
        <w:rPr>
          <w:sz w:val="24"/>
          <w:szCs w:val="24"/>
          <w:lang w:val="ru-RU"/>
        </w:rPr>
        <w:t xml:space="preserve"> </w:t>
      </w:r>
    </w:p>
    <w:p w:rsidR="007D59A0" w:rsidRPr="007D59A0" w:rsidRDefault="007D59A0" w:rsidP="007D59A0">
      <w:pPr>
        <w:shd w:val="clear" w:color="auto" w:fill="FFFFFF"/>
        <w:ind w:firstLine="709"/>
        <w:rPr>
          <w:sz w:val="24"/>
          <w:szCs w:val="24"/>
        </w:rPr>
      </w:pPr>
    </w:p>
    <w:p w:rsidR="000A6540" w:rsidRPr="007D59A0" w:rsidRDefault="000A6540" w:rsidP="007D59A0">
      <w:pPr>
        <w:shd w:val="clear" w:color="auto" w:fill="FFFFFF"/>
        <w:ind w:firstLine="709"/>
        <w:jc w:val="center"/>
        <w:rPr>
          <w:sz w:val="24"/>
          <w:szCs w:val="24"/>
        </w:rPr>
      </w:pPr>
      <w:r w:rsidRPr="007D59A0">
        <w:rPr>
          <w:sz w:val="24"/>
          <w:szCs w:val="24"/>
        </w:rPr>
        <w:t xml:space="preserve">Уровни сформированности ответственности </w:t>
      </w:r>
    </w:p>
    <w:p w:rsidR="000A6540" w:rsidRPr="007D59A0" w:rsidRDefault="000A6540" w:rsidP="007D59A0">
      <w:pPr>
        <w:shd w:val="clear" w:color="auto" w:fill="FFFFFF"/>
        <w:ind w:firstLine="709"/>
        <w:jc w:val="center"/>
        <w:rPr>
          <w:sz w:val="24"/>
          <w:szCs w:val="24"/>
        </w:rPr>
      </w:pPr>
      <w:r w:rsidRPr="007D59A0">
        <w:rPr>
          <w:sz w:val="24"/>
          <w:szCs w:val="24"/>
        </w:rPr>
        <w:t>младших школьников</w:t>
      </w:r>
    </w:p>
    <w:p w:rsidR="000A6540" w:rsidRPr="007D59A0" w:rsidRDefault="000A6540" w:rsidP="007D59A0">
      <w:pPr>
        <w:ind w:firstLine="709"/>
        <w:rPr>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1598"/>
        <w:gridCol w:w="2990"/>
        <w:gridCol w:w="2813"/>
        <w:gridCol w:w="2664"/>
      </w:tblGrid>
      <w:tr w:rsidR="000A6540" w:rsidRPr="007D59A0" w:rsidTr="00AA1195">
        <w:trPr>
          <w:trHeight w:hRule="exact" w:val="307"/>
        </w:trPr>
        <w:tc>
          <w:tcPr>
            <w:tcW w:w="1598" w:type="dxa"/>
            <w:vMerge w:val="restart"/>
            <w:tcBorders>
              <w:top w:val="single" w:sz="6" w:space="0" w:color="auto"/>
              <w:left w:val="single" w:sz="6" w:space="0" w:color="auto"/>
              <w:bottom w:val="nil"/>
              <w:right w:val="single" w:sz="6" w:space="0" w:color="auto"/>
            </w:tcBorders>
            <w:shd w:val="clear" w:color="auto" w:fill="FFFFFF"/>
          </w:tcPr>
          <w:p w:rsidR="000A6540" w:rsidRPr="007D59A0" w:rsidRDefault="000A6540" w:rsidP="007D59A0">
            <w:pPr>
              <w:shd w:val="clear" w:color="auto" w:fill="FFFFFF"/>
              <w:ind w:firstLine="0"/>
              <w:jc w:val="center"/>
              <w:rPr>
                <w:b/>
                <w:sz w:val="24"/>
                <w:szCs w:val="24"/>
              </w:rPr>
            </w:pPr>
            <w:r w:rsidRPr="007D59A0">
              <w:rPr>
                <w:b/>
                <w:bCs/>
                <w:sz w:val="24"/>
                <w:szCs w:val="24"/>
              </w:rPr>
              <w:t>Уровни</w:t>
            </w:r>
          </w:p>
        </w:tc>
        <w:tc>
          <w:tcPr>
            <w:tcW w:w="8467" w:type="dxa"/>
            <w:gridSpan w:val="3"/>
            <w:tcBorders>
              <w:top w:val="single" w:sz="6" w:space="0" w:color="auto"/>
              <w:left w:val="single" w:sz="6" w:space="0" w:color="auto"/>
              <w:bottom w:val="single" w:sz="6" w:space="0" w:color="auto"/>
              <w:right w:val="single" w:sz="6" w:space="0" w:color="auto"/>
            </w:tcBorders>
            <w:shd w:val="clear" w:color="auto" w:fill="FFFFFF"/>
          </w:tcPr>
          <w:p w:rsidR="000A6540" w:rsidRPr="007D59A0" w:rsidRDefault="000A6540" w:rsidP="007D59A0">
            <w:pPr>
              <w:shd w:val="clear" w:color="auto" w:fill="FFFFFF"/>
              <w:ind w:firstLine="0"/>
              <w:jc w:val="center"/>
              <w:rPr>
                <w:b/>
                <w:sz w:val="24"/>
                <w:szCs w:val="24"/>
              </w:rPr>
            </w:pPr>
            <w:r w:rsidRPr="007D59A0">
              <w:rPr>
                <w:b/>
                <w:bCs/>
                <w:sz w:val="24"/>
                <w:szCs w:val="24"/>
              </w:rPr>
              <w:t>Компоненты ответственности</w:t>
            </w:r>
          </w:p>
        </w:tc>
      </w:tr>
      <w:tr w:rsidR="000A6540" w:rsidRPr="007D59A0" w:rsidTr="00AA1195">
        <w:trPr>
          <w:trHeight w:hRule="exact" w:val="557"/>
        </w:trPr>
        <w:tc>
          <w:tcPr>
            <w:tcW w:w="1598" w:type="dxa"/>
            <w:vMerge/>
            <w:tcBorders>
              <w:top w:val="nil"/>
              <w:left w:val="single" w:sz="6" w:space="0" w:color="auto"/>
              <w:bottom w:val="single" w:sz="6" w:space="0" w:color="auto"/>
              <w:right w:val="single" w:sz="6" w:space="0" w:color="auto"/>
            </w:tcBorders>
            <w:shd w:val="clear" w:color="auto" w:fill="FFFFFF"/>
          </w:tcPr>
          <w:p w:rsidR="000A6540" w:rsidRPr="007D59A0" w:rsidRDefault="000A6540" w:rsidP="007D59A0">
            <w:pPr>
              <w:ind w:firstLine="0"/>
              <w:jc w:val="center"/>
              <w:rPr>
                <w:b/>
                <w:sz w:val="24"/>
                <w:szCs w:val="24"/>
              </w:rPr>
            </w:pPr>
          </w:p>
          <w:p w:rsidR="000A6540" w:rsidRPr="007D59A0" w:rsidRDefault="000A6540" w:rsidP="007D59A0">
            <w:pPr>
              <w:ind w:firstLine="0"/>
              <w:jc w:val="center"/>
              <w:rPr>
                <w:b/>
                <w:sz w:val="24"/>
                <w:szCs w:val="24"/>
              </w:rPr>
            </w:pPr>
          </w:p>
        </w:tc>
        <w:tc>
          <w:tcPr>
            <w:tcW w:w="2990" w:type="dxa"/>
            <w:tcBorders>
              <w:top w:val="single" w:sz="6" w:space="0" w:color="auto"/>
              <w:left w:val="single" w:sz="6" w:space="0" w:color="auto"/>
              <w:bottom w:val="single" w:sz="6" w:space="0" w:color="auto"/>
              <w:right w:val="single" w:sz="6" w:space="0" w:color="auto"/>
            </w:tcBorders>
            <w:shd w:val="clear" w:color="auto" w:fill="FFFFFF"/>
          </w:tcPr>
          <w:p w:rsidR="000A6540" w:rsidRPr="007D59A0" w:rsidRDefault="000A6540" w:rsidP="007D59A0">
            <w:pPr>
              <w:shd w:val="clear" w:color="auto" w:fill="FFFFFF"/>
              <w:ind w:firstLine="0"/>
              <w:jc w:val="center"/>
              <w:rPr>
                <w:b/>
                <w:sz w:val="24"/>
                <w:szCs w:val="24"/>
              </w:rPr>
            </w:pPr>
            <w:r w:rsidRPr="007D59A0">
              <w:rPr>
                <w:b/>
                <w:bCs/>
                <w:sz w:val="24"/>
                <w:szCs w:val="24"/>
              </w:rPr>
              <w:t>Когнитивно-оценочный</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0A6540" w:rsidRPr="007D59A0" w:rsidRDefault="000A6540" w:rsidP="007D59A0">
            <w:pPr>
              <w:shd w:val="clear" w:color="auto" w:fill="FFFFFF"/>
              <w:ind w:firstLine="0"/>
              <w:jc w:val="center"/>
              <w:rPr>
                <w:b/>
                <w:sz w:val="24"/>
                <w:szCs w:val="24"/>
              </w:rPr>
            </w:pPr>
            <w:r w:rsidRPr="007D59A0">
              <w:rPr>
                <w:b/>
                <w:bCs/>
                <w:sz w:val="24"/>
                <w:szCs w:val="24"/>
              </w:rPr>
              <w:t>Эмоционально-волевой</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0A6540" w:rsidRPr="007D59A0" w:rsidRDefault="000A6540" w:rsidP="007D59A0">
            <w:pPr>
              <w:shd w:val="clear" w:color="auto" w:fill="FFFFFF"/>
              <w:ind w:firstLine="0"/>
              <w:jc w:val="center"/>
              <w:rPr>
                <w:b/>
                <w:sz w:val="24"/>
                <w:szCs w:val="24"/>
              </w:rPr>
            </w:pPr>
            <w:r w:rsidRPr="007D59A0">
              <w:rPr>
                <w:b/>
                <w:sz w:val="24"/>
                <w:szCs w:val="24"/>
              </w:rPr>
              <w:t>Поведенческий</w:t>
            </w:r>
          </w:p>
        </w:tc>
      </w:tr>
      <w:tr w:rsidR="000A6540" w:rsidRPr="007D59A0" w:rsidTr="00AA1195">
        <w:trPr>
          <w:trHeight w:hRule="exact" w:val="3930"/>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0A6540" w:rsidRPr="007D59A0" w:rsidRDefault="000A6540" w:rsidP="007D59A0">
            <w:pPr>
              <w:shd w:val="clear" w:color="auto" w:fill="FFFFFF"/>
              <w:ind w:firstLine="0"/>
              <w:rPr>
                <w:sz w:val="24"/>
                <w:szCs w:val="24"/>
              </w:rPr>
            </w:pPr>
            <w:r w:rsidRPr="007D59A0">
              <w:rPr>
                <w:sz w:val="24"/>
                <w:szCs w:val="24"/>
              </w:rPr>
              <w:lastRenderedPageBreak/>
              <w:t>низкий</w:t>
            </w:r>
          </w:p>
        </w:tc>
        <w:tc>
          <w:tcPr>
            <w:tcW w:w="2990" w:type="dxa"/>
            <w:tcBorders>
              <w:top w:val="single" w:sz="6" w:space="0" w:color="auto"/>
              <w:left w:val="single" w:sz="6" w:space="0" w:color="auto"/>
              <w:bottom w:val="single" w:sz="6" w:space="0" w:color="auto"/>
              <w:right w:val="single" w:sz="6" w:space="0" w:color="auto"/>
            </w:tcBorders>
            <w:shd w:val="clear" w:color="auto" w:fill="FFFFFF"/>
          </w:tcPr>
          <w:p w:rsidR="000A6540" w:rsidRPr="007D59A0" w:rsidRDefault="000A6540" w:rsidP="007D59A0">
            <w:pPr>
              <w:shd w:val="clear" w:color="auto" w:fill="FFFFFF"/>
              <w:ind w:firstLine="0"/>
              <w:rPr>
                <w:sz w:val="24"/>
                <w:szCs w:val="24"/>
              </w:rPr>
            </w:pPr>
            <w:r w:rsidRPr="007D59A0">
              <w:rPr>
                <w:sz w:val="24"/>
                <w:szCs w:val="24"/>
              </w:rPr>
              <w:t xml:space="preserve">Отсутствие знаний об ответственности, обоснование которой носит формальный характер, возникает не только из личной-практики, но и под влиянием </w:t>
            </w:r>
            <w:r w:rsidRPr="007D59A0">
              <w:rPr>
                <w:sz w:val="24"/>
                <w:szCs w:val="24"/>
                <w:lang w:val="uk-UA"/>
              </w:rPr>
              <w:t xml:space="preserve">іучителя </w:t>
            </w:r>
            <w:r w:rsidRPr="007D59A0">
              <w:rPr>
                <w:sz w:val="24"/>
                <w:szCs w:val="24"/>
              </w:rPr>
              <w:t>или авторитетных товарищей. Неадекватное оценивание своих возможностей и способностей, неуверенность в себе. Ориентация на личное благополучие.</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0A6540" w:rsidRPr="007D59A0" w:rsidRDefault="000A6540" w:rsidP="007D59A0">
            <w:pPr>
              <w:shd w:val="clear" w:color="auto" w:fill="FFFFFF"/>
              <w:ind w:firstLine="0"/>
              <w:rPr>
                <w:sz w:val="24"/>
                <w:szCs w:val="24"/>
              </w:rPr>
            </w:pPr>
            <w:r w:rsidRPr="007D59A0">
              <w:rPr>
                <w:sz w:val="24"/>
                <w:szCs w:val="24"/>
              </w:rPr>
              <w:t>Волевые качества выражены слабо; отсутствует самостоятельность в принятии решения. Переживания за процесс и результат своих действий внешне не проявляются.</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0A6540" w:rsidRPr="007D59A0" w:rsidRDefault="000A6540" w:rsidP="007D59A0">
            <w:pPr>
              <w:shd w:val="clear" w:color="auto" w:fill="FFFFFF"/>
              <w:ind w:firstLine="0"/>
              <w:rPr>
                <w:sz w:val="24"/>
                <w:szCs w:val="24"/>
              </w:rPr>
            </w:pPr>
            <w:r w:rsidRPr="007D59A0">
              <w:rPr>
                <w:sz w:val="24"/>
                <w:szCs w:val="24"/>
              </w:rPr>
              <w:t>Оценка поступков носит случайный характер; пассивность в обучении и игре; трудности в устанавливании' контакта со сверстниками и взрослыми.»</w:t>
            </w:r>
          </w:p>
        </w:tc>
      </w:tr>
      <w:tr w:rsidR="000A6540" w:rsidRPr="007D59A0" w:rsidTr="00AA1195">
        <w:trPr>
          <w:trHeight w:hRule="exact" w:val="6535"/>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0A6540" w:rsidRPr="007D59A0" w:rsidRDefault="000A6540" w:rsidP="007D59A0">
            <w:pPr>
              <w:shd w:val="clear" w:color="auto" w:fill="FFFFFF"/>
              <w:ind w:firstLine="0"/>
              <w:rPr>
                <w:sz w:val="24"/>
                <w:szCs w:val="24"/>
              </w:rPr>
            </w:pPr>
            <w:r w:rsidRPr="007D59A0">
              <w:rPr>
                <w:sz w:val="24"/>
                <w:szCs w:val="24"/>
              </w:rPr>
              <w:t>средний</w:t>
            </w:r>
          </w:p>
        </w:tc>
        <w:tc>
          <w:tcPr>
            <w:tcW w:w="2990" w:type="dxa"/>
            <w:tcBorders>
              <w:top w:val="single" w:sz="6" w:space="0" w:color="auto"/>
              <w:left w:val="single" w:sz="6" w:space="0" w:color="auto"/>
              <w:bottom w:val="single" w:sz="6" w:space="0" w:color="auto"/>
              <w:right w:val="single" w:sz="6" w:space="0" w:color="auto"/>
            </w:tcBorders>
            <w:shd w:val="clear" w:color="auto" w:fill="FFFFFF"/>
          </w:tcPr>
          <w:p w:rsidR="000A6540" w:rsidRPr="007D59A0" w:rsidRDefault="000A6540" w:rsidP="007D59A0">
            <w:pPr>
              <w:shd w:val="clear" w:color="auto" w:fill="FFFFFF"/>
              <w:ind w:firstLine="0"/>
              <w:rPr>
                <w:sz w:val="24"/>
                <w:szCs w:val="24"/>
              </w:rPr>
            </w:pPr>
            <w:r w:rsidRPr="007D59A0">
              <w:rPr>
                <w:sz w:val="24"/>
                <w:szCs w:val="24"/>
              </w:rPr>
              <w:t>Смысл ответственных отношений понимается поверхностно и» связывается с внешними атрибутами</w:t>
            </w: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0A6540" w:rsidRPr="007D59A0" w:rsidRDefault="000A6540" w:rsidP="007D59A0">
            <w:pPr>
              <w:shd w:val="clear" w:color="auto" w:fill="FFFFFF"/>
              <w:ind w:firstLine="0"/>
              <w:rPr>
                <w:sz w:val="24"/>
                <w:szCs w:val="24"/>
              </w:rPr>
            </w:pPr>
            <w:r w:rsidRPr="007D59A0">
              <w:rPr>
                <w:sz w:val="24"/>
                <w:szCs w:val="24"/>
              </w:rPr>
              <w:t>Применение- знаний об ответственности осуществляется только при внешней поддержке и контроле. Наблюдается изменчивость и непостоянство эмоциональной сферы, повьппенная впечатлительность, излишнее волнение и тревожность, неуверенность в себе.</w:t>
            </w: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0A6540" w:rsidRPr="007D59A0" w:rsidRDefault="000A6540" w:rsidP="007D59A0">
            <w:pPr>
              <w:shd w:val="clear" w:color="auto" w:fill="FFFFFF"/>
              <w:ind w:firstLine="0"/>
              <w:rPr>
                <w:sz w:val="24"/>
                <w:szCs w:val="24"/>
              </w:rPr>
            </w:pPr>
            <w:r w:rsidRPr="007D59A0">
              <w:rPr>
                <w:sz w:val="24"/>
                <w:szCs w:val="24"/>
              </w:rPr>
              <w:t>Действия не последовательны, многие начинания не доводятся до конца. Часто не учитываются интересы других, но возможны</w:t>
            </w:r>
          </w:p>
          <w:p w:rsidR="000A6540" w:rsidRPr="007D59A0" w:rsidRDefault="000A6540" w:rsidP="007D59A0">
            <w:pPr>
              <w:shd w:val="clear" w:color="auto" w:fill="FFFFFF"/>
              <w:ind w:firstLine="0"/>
              <w:rPr>
                <w:sz w:val="24"/>
                <w:szCs w:val="24"/>
              </w:rPr>
            </w:pPr>
            <w:r w:rsidRPr="007D59A0">
              <w:rPr>
                <w:sz w:val="24"/>
                <w:szCs w:val="24"/>
              </w:rPr>
              <w:t>взаимоотношения со взрослыми и детьми на принципах сотрудничества и уважения. Не инициативность, позиция наблюдателя. Проявление ответственности в поведении носит скорее-</w:t>
            </w:r>
          </w:p>
          <w:p w:rsidR="000A6540" w:rsidRPr="007D59A0" w:rsidRDefault="000A6540" w:rsidP="007D59A0">
            <w:pPr>
              <w:shd w:val="clear" w:color="auto" w:fill="FFFFFF"/>
              <w:ind w:firstLine="0"/>
              <w:rPr>
                <w:sz w:val="24"/>
                <w:szCs w:val="24"/>
              </w:rPr>
            </w:pPr>
            <w:r w:rsidRPr="007D59A0">
              <w:rPr>
                <w:sz w:val="24"/>
                <w:szCs w:val="24"/>
              </w:rPr>
              <w:t>импульсивный, нежели осознанный характер, что отражается на уровне успеваемости по школьным дисциплинам.</w:t>
            </w:r>
          </w:p>
        </w:tc>
      </w:tr>
      <w:tr w:rsidR="00AA1195" w:rsidRPr="007D59A0" w:rsidTr="00AA1195">
        <w:trPr>
          <w:trHeight w:hRule="exact" w:val="7210"/>
        </w:trPr>
        <w:tc>
          <w:tcPr>
            <w:tcW w:w="1598" w:type="dxa"/>
            <w:tcBorders>
              <w:top w:val="single" w:sz="6" w:space="0" w:color="auto"/>
              <w:left w:val="single" w:sz="6" w:space="0" w:color="auto"/>
              <w:bottom w:val="single" w:sz="6" w:space="0" w:color="auto"/>
              <w:right w:val="single" w:sz="6" w:space="0" w:color="auto"/>
            </w:tcBorders>
            <w:shd w:val="clear" w:color="auto" w:fill="FFFFFF"/>
          </w:tcPr>
          <w:p w:rsidR="00AA1195" w:rsidRPr="007D59A0" w:rsidRDefault="00AA1195" w:rsidP="007D59A0">
            <w:pPr>
              <w:shd w:val="clear" w:color="auto" w:fill="FFFFFF"/>
              <w:ind w:firstLine="0"/>
              <w:rPr>
                <w:sz w:val="24"/>
                <w:szCs w:val="24"/>
              </w:rPr>
            </w:pPr>
            <w:r w:rsidRPr="007D59A0">
              <w:rPr>
                <w:sz w:val="24"/>
                <w:szCs w:val="24"/>
              </w:rPr>
              <w:lastRenderedPageBreak/>
              <w:t>высокий</w:t>
            </w:r>
          </w:p>
        </w:tc>
        <w:tc>
          <w:tcPr>
            <w:tcW w:w="2990" w:type="dxa"/>
            <w:tcBorders>
              <w:top w:val="single" w:sz="6" w:space="0" w:color="auto"/>
              <w:left w:val="single" w:sz="6" w:space="0" w:color="auto"/>
              <w:bottom w:val="single" w:sz="6" w:space="0" w:color="auto"/>
              <w:right w:val="single" w:sz="6" w:space="0" w:color="auto"/>
            </w:tcBorders>
            <w:shd w:val="clear" w:color="auto" w:fill="FFFFFF"/>
          </w:tcPr>
          <w:p w:rsidR="00AA1195" w:rsidRPr="007D59A0" w:rsidRDefault="00AA1195" w:rsidP="007D59A0">
            <w:pPr>
              <w:shd w:val="clear" w:color="auto" w:fill="FFFFFF"/>
              <w:ind w:firstLine="0"/>
              <w:rPr>
                <w:sz w:val="24"/>
                <w:szCs w:val="24"/>
              </w:rPr>
            </w:pPr>
            <w:r w:rsidRPr="007D59A0">
              <w:rPr>
                <w:sz w:val="24"/>
                <w:szCs w:val="24"/>
              </w:rPr>
              <w:t>Осознание сущности, а также значимости'</w:t>
            </w:r>
            <w:r w:rsidRPr="007D59A0">
              <w:rPr>
                <w:spacing w:val="-8"/>
                <w:sz w:val="24"/>
                <w:szCs w:val="24"/>
              </w:rPr>
              <w:t xml:space="preserve"> нравственных аспектов</w:t>
            </w:r>
            <w:r w:rsidRPr="007D59A0">
              <w:rPr>
                <w:spacing w:val="-8"/>
                <w:sz w:val="24"/>
                <w:szCs w:val="24"/>
                <w:lang w:val="ru-RU"/>
              </w:rPr>
              <w:t xml:space="preserve"> </w:t>
            </w:r>
            <w:r w:rsidRPr="007D59A0">
              <w:rPr>
                <w:sz w:val="24"/>
                <w:szCs w:val="24"/>
              </w:rPr>
              <w:t>категории</w:t>
            </w:r>
            <w:r w:rsidRPr="007D59A0">
              <w:rPr>
                <w:sz w:val="24"/>
                <w:szCs w:val="24"/>
                <w:lang w:val="ru-RU"/>
              </w:rPr>
              <w:t xml:space="preserve"> </w:t>
            </w:r>
            <w:r w:rsidRPr="007D59A0">
              <w:rPr>
                <w:spacing w:val="-8"/>
                <w:sz w:val="24"/>
                <w:szCs w:val="24"/>
              </w:rPr>
              <w:t>ответственности, т.е.</w:t>
            </w:r>
          </w:p>
          <w:p w:rsidR="00AA1195" w:rsidRPr="007D59A0" w:rsidRDefault="00AA1195" w:rsidP="007D59A0">
            <w:pPr>
              <w:shd w:val="clear" w:color="auto" w:fill="FFFFFF"/>
              <w:ind w:firstLine="0"/>
              <w:rPr>
                <w:sz w:val="24"/>
                <w:szCs w:val="24"/>
              </w:rPr>
            </w:pPr>
            <w:r w:rsidRPr="007D59A0">
              <w:rPr>
                <w:sz w:val="24"/>
                <w:szCs w:val="24"/>
              </w:rPr>
              <w:t>наличие знаний об</w:t>
            </w:r>
            <w:r w:rsidRPr="007D59A0">
              <w:rPr>
                <w:sz w:val="24"/>
                <w:szCs w:val="24"/>
                <w:lang w:val="ru-RU"/>
              </w:rPr>
              <w:t xml:space="preserve"> </w:t>
            </w:r>
            <w:r w:rsidRPr="007D59A0">
              <w:rPr>
                <w:sz w:val="24"/>
                <w:szCs w:val="24"/>
              </w:rPr>
              <w:t>образцовых</w:t>
            </w:r>
            <w:r w:rsidRPr="007D59A0">
              <w:rPr>
                <w:sz w:val="24"/>
                <w:szCs w:val="24"/>
                <w:lang w:val="ru-RU"/>
              </w:rPr>
              <w:t xml:space="preserve"> </w:t>
            </w:r>
            <w:r w:rsidRPr="007D59A0">
              <w:rPr>
                <w:sz w:val="24"/>
                <w:szCs w:val="24"/>
              </w:rPr>
              <w:t>ответственных</w:t>
            </w:r>
          </w:p>
          <w:p w:rsidR="00AA1195" w:rsidRPr="007D59A0" w:rsidRDefault="00AA1195" w:rsidP="007D59A0">
            <w:pPr>
              <w:shd w:val="clear" w:color="auto" w:fill="FFFFFF"/>
              <w:ind w:firstLine="0"/>
              <w:rPr>
                <w:sz w:val="24"/>
                <w:szCs w:val="24"/>
              </w:rPr>
            </w:pPr>
            <w:r w:rsidRPr="007D59A0">
              <w:rPr>
                <w:sz w:val="24"/>
                <w:szCs w:val="24"/>
              </w:rPr>
              <w:t>отношениях,представлениях о</w:t>
            </w:r>
            <w:r w:rsidRPr="007D59A0">
              <w:rPr>
                <w:sz w:val="24"/>
                <w:szCs w:val="24"/>
                <w:lang w:val="ru-RU"/>
              </w:rPr>
              <w:t xml:space="preserve"> </w:t>
            </w:r>
            <w:r w:rsidRPr="007D59A0">
              <w:rPr>
                <w:spacing w:val="-8"/>
                <w:sz w:val="24"/>
                <w:szCs w:val="24"/>
              </w:rPr>
              <w:t>поступках, в которых</w:t>
            </w:r>
          </w:p>
          <w:p w:rsidR="00AA1195" w:rsidRPr="007D59A0" w:rsidRDefault="00AA1195" w:rsidP="007D59A0">
            <w:pPr>
              <w:shd w:val="clear" w:color="auto" w:fill="FFFFFF"/>
              <w:ind w:firstLine="0"/>
              <w:rPr>
                <w:sz w:val="24"/>
                <w:szCs w:val="24"/>
              </w:rPr>
            </w:pPr>
            <w:r w:rsidRPr="007D59A0">
              <w:rPr>
                <w:sz w:val="24"/>
                <w:szCs w:val="24"/>
              </w:rPr>
              <w:t>реализуются эти</w:t>
            </w:r>
            <w:r w:rsidRPr="007D59A0">
              <w:rPr>
                <w:sz w:val="24"/>
                <w:szCs w:val="24"/>
                <w:lang w:val="ru-RU"/>
              </w:rPr>
              <w:t xml:space="preserve"> </w:t>
            </w:r>
            <w:r w:rsidRPr="007D59A0">
              <w:rPr>
                <w:sz w:val="24"/>
                <w:szCs w:val="24"/>
              </w:rPr>
              <w:t>отношения.</w:t>
            </w:r>
            <w:r w:rsidRPr="007D59A0">
              <w:rPr>
                <w:sz w:val="24"/>
                <w:szCs w:val="24"/>
                <w:lang w:val="ru-RU"/>
              </w:rPr>
              <w:t xml:space="preserve"> </w:t>
            </w:r>
            <w:r w:rsidRPr="007D59A0">
              <w:rPr>
                <w:sz w:val="24"/>
                <w:szCs w:val="24"/>
              </w:rPr>
              <w:t>Адекватность</w:t>
            </w:r>
          </w:p>
          <w:p w:rsidR="00AA1195" w:rsidRPr="007D59A0" w:rsidRDefault="00AA1195" w:rsidP="007D59A0">
            <w:pPr>
              <w:shd w:val="clear" w:color="auto" w:fill="FFFFFF"/>
              <w:ind w:firstLine="0"/>
              <w:rPr>
                <w:sz w:val="24"/>
                <w:szCs w:val="24"/>
              </w:rPr>
            </w:pPr>
            <w:r w:rsidRPr="007D59A0">
              <w:rPr>
                <w:sz w:val="24"/>
                <w:szCs w:val="24"/>
              </w:rPr>
              <w:t>самооценки, своих</w:t>
            </w:r>
            <w:r w:rsidRPr="007D59A0">
              <w:rPr>
                <w:sz w:val="24"/>
                <w:szCs w:val="24"/>
                <w:lang w:val="ru-RU"/>
              </w:rPr>
              <w:t xml:space="preserve"> </w:t>
            </w:r>
            <w:r w:rsidRPr="007D59A0">
              <w:rPr>
                <w:sz w:val="24"/>
                <w:szCs w:val="24"/>
              </w:rPr>
              <w:t>возможностей,</w:t>
            </w:r>
            <w:r w:rsidRPr="007D59A0">
              <w:rPr>
                <w:sz w:val="24"/>
                <w:szCs w:val="24"/>
                <w:lang w:val="ru-RU"/>
              </w:rPr>
              <w:t xml:space="preserve"> </w:t>
            </w:r>
            <w:r w:rsidRPr="007D59A0">
              <w:rPr>
                <w:spacing w:val="-8"/>
                <w:sz w:val="24"/>
                <w:szCs w:val="24"/>
              </w:rPr>
              <w:t>способностей. На первое</w:t>
            </w:r>
          </w:p>
          <w:p w:rsidR="00AA1195" w:rsidRPr="007D59A0" w:rsidRDefault="00AA1195" w:rsidP="007D59A0">
            <w:pPr>
              <w:shd w:val="clear" w:color="auto" w:fill="FFFFFF"/>
              <w:ind w:firstLine="0"/>
              <w:rPr>
                <w:sz w:val="24"/>
                <w:szCs w:val="24"/>
              </w:rPr>
            </w:pPr>
            <w:r w:rsidRPr="007D59A0">
              <w:rPr>
                <w:spacing w:val="-7"/>
                <w:sz w:val="24"/>
                <w:szCs w:val="24"/>
              </w:rPr>
              <w:t>место выдвигаются' не</w:t>
            </w:r>
          </w:p>
          <w:p w:rsidR="00AA1195" w:rsidRPr="007D59A0" w:rsidRDefault="00AA1195" w:rsidP="007D59A0">
            <w:pPr>
              <w:shd w:val="clear" w:color="auto" w:fill="FFFFFF"/>
              <w:ind w:firstLine="0"/>
              <w:rPr>
                <w:sz w:val="24"/>
                <w:szCs w:val="24"/>
              </w:rPr>
            </w:pPr>
            <w:r w:rsidRPr="007D59A0">
              <w:rPr>
                <w:spacing w:val="-7"/>
                <w:sz w:val="24"/>
                <w:szCs w:val="24"/>
              </w:rPr>
              <w:t>свои личные интересы, а</w:t>
            </w:r>
          </w:p>
          <w:p w:rsidR="00AA1195" w:rsidRPr="007D59A0" w:rsidRDefault="00AA1195" w:rsidP="007D59A0">
            <w:pPr>
              <w:shd w:val="clear" w:color="auto" w:fill="FFFFFF"/>
              <w:ind w:firstLine="0"/>
              <w:rPr>
                <w:sz w:val="24"/>
                <w:szCs w:val="24"/>
              </w:rPr>
            </w:pPr>
            <w:r w:rsidRPr="007D59A0">
              <w:rPr>
                <w:sz w:val="24"/>
                <w:szCs w:val="24"/>
              </w:rPr>
              <w:t>требования долга и</w:t>
            </w:r>
            <w:r w:rsidRPr="007D59A0">
              <w:rPr>
                <w:sz w:val="24"/>
                <w:szCs w:val="24"/>
                <w:lang w:val="ru-RU"/>
              </w:rPr>
              <w:t xml:space="preserve"> </w:t>
            </w:r>
            <w:r w:rsidRPr="007D59A0">
              <w:rPr>
                <w:spacing w:val="-8"/>
                <w:sz w:val="24"/>
                <w:szCs w:val="24"/>
              </w:rPr>
              <w:t>совести. Понимание</w:t>
            </w:r>
            <w:r w:rsidRPr="007D59A0">
              <w:rPr>
                <w:spacing w:val="-8"/>
                <w:sz w:val="24"/>
                <w:szCs w:val="24"/>
                <w:lang w:val="ru-RU"/>
              </w:rPr>
              <w:t xml:space="preserve"> </w:t>
            </w:r>
            <w:r w:rsidRPr="007D59A0">
              <w:rPr>
                <w:spacing w:val="-8"/>
                <w:sz w:val="24"/>
                <w:szCs w:val="24"/>
              </w:rPr>
              <w:t>социальной ценности</w:t>
            </w:r>
            <w:r w:rsidRPr="007D59A0">
              <w:rPr>
                <w:spacing w:val="-8"/>
                <w:sz w:val="24"/>
                <w:szCs w:val="24"/>
                <w:lang w:val="ru-RU"/>
              </w:rPr>
              <w:t xml:space="preserve"> </w:t>
            </w:r>
            <w:r w:rsidRPr="007D59A0">
              <w:rPr>
                <w:spacing w:val="-13"/>
                <w:sz w:val="24"/>
                <w:szCs w:val="24"/>
              </w:rPr>
              <w:t>учения, критичность в</w:t>
            </w:r>
            <w:r w:rsidRPr="007D59A0">
              <w:rPr>
                <w:spacing w:val="-13"/>
                <w:sz w:val="24"/>
                <w:szCs w:val="24"/>
                <w:lang w:val="ru-RU"/>
              </w:rPr>
              <w:t xml:space="preserve"> </w:t>
            </w:r>
            <w:r w:rsidRPr="007D59A0">
              <w:rPr>
                <w:spacing w:val="-7"/>
                <w:sz w:val="24"/>
                <w:szCs w:val="24"/>
              </w:rPr>
              <w:t>оценке своего отношения</w:t>
            </w:r>
            <w:r w:rsidRPr="007D59A0">
              <w:rPr>
                <w:sz w:val="24"/>
                <w:szCs w:val="24"/>
              </w:rPr>
              <w:t xml:space="preserve"> к учению, своего</w:t>
            </w:r>
            <w:r w:rsidRPr="007D59A0">
              <w:rPr>
                <w:sz w:val="24"/>
                <w:szCs w:val="24"/>
                <w:lang w:val="ru-RU"/>
              </w:rPr>
              <w:t xml:space="preserve"> </w:t>
            </w:r>
            <w:r w:rsidRPr="007D59A0">
              <w:rPr>
                <w:sz w:val="24"/>
                <w:szCs w:val="24"/>
              </w:rPr>
              <w:t>поведения, своих</w:t>
            </w:r>
            <w:r w:rsidRPr="007D59A0">
              <w:rPr>
                <w:sz w:val="24"/>
                <w:szCs w:val="24"/>
                <w:lang w:val="ru-RU"/>
              </w:rPr>
              <w:t xml:space="preserve"> </w:t>
            </w:r>
            <w:r w:rsidRPr="007D59A0">
              <w:rPr>
                <w:spacing w:val="-7"/>
                <w:sz w:val="24"/>
                <w:szCs w:val="24"/>
              </w:rPr>
              <w:t>личностных качеств,</w:t>
            </w:r>
          </w:p>
          <w:p w:rsidR="00AA1195" w:rsidRPr="007D59A0" w:rsidRDefault="00AA1195" w:rsidP="007D59A0">
            <w:pPr>
              <w:shd w:val="clear" w:color="auto" w:fill="FFFFFF"/>
              <w:ind w:firstLine="0"/>
              <w:rPr>
                <w:sz w:val="24"/>
                <w:szCs w:val="24"/>
              </w:rPr>
            </w:pPr>
            <w:r w:rsidRPr="007D59A0">
              <w:rPr>
                <w:spacing w:val="-7"/>
                <w:sz w:val="24"/>
                <w:szCs w:val="24"/>
              </w:rPr>
              <w:t>умение признавать свои</w:t>
            </w:r>
          </w:p>
          <w:p w:rsidR="00AA1195" w:rsidRPr="007D59A0" w:rsidRDefault="00AA1195" w:rsidP="007D59A0">
            <w:pPr>
              <w:shd w:val="clear" w:color="auto" w:fill="FFFFFF"/>
              <w:ind w:firstLine="0"/>
              <w:rPr>
                <w:sz w:val="24"/>
                <w:szCs w:val="24"/>
              </w:rPr>
            </w:pPr>
            <w:r w:rsidRPr="007D59A0">
              <w:rPr>
                <w:sz w:val="24"/>
                <w:szCs w:val="24"/>
              </w:rPr>
              <w:t>ошибки, правильно</w:t>
            </w:r>
          </w:p>
          <w:p w:rsidR="00AA1195" w:rsidRPr="007D59A0" w:rsidRDefault="00AA1195" w:rsidP="007D59A0">
            <w:pPr>
              <w:shd w:val="clear" w:color="auto" w:fill="FFFFFF"/>
              <w:ind w:firstLine="0"/>
              <w:rPr>
                <w:sz w:val="24"/>
                <w:szCs w:val="24"/>
              </w:rPr>
            </w:pPr>
            <w:r w:rsidRPr="007D59A0">
              <w:rPr>
                <w:spacing w:val="-8"/>
                <w:sz w:val="24"/>
                <w:szCs w:val="24"/>
              </w:rPr>
              <w:t>истолковать их причины.</w:t>
            </w:r>
          </w:p>
          <w:p w:rsidR="00AA1195" w:rsidRPr="007D59A0" w:rsidRDefault="00AA1195" w:rsidP="007D59A0">
            <w:pPr>
              <w:shd w:val="clear" w:color="auto" w:fill="FFFFFF"/>
              <w:ind w:firstLine="0"/>
              <w:rPr>
                <w:sz w:val="24"/>
                <w:szCs w:val="24"/>
              </w:rPr>
            </w:pPr>
          </w:p>
        </w:tc>
        <w:tc>
          <w:tcPr>
            <w:tcW w:w="2813" w:type="dxa"/>
            <w:tcBorders>
              <w:top w:val="single" w:sz="6" w:space="0" w:color="auto"/>
              <w:left w:val="single" w:sz="6" w:space="0" w:color="auto"/>
              <w:bottom w:val="single" w:sz="6" w:space="0" w:color="auto"/>
              <w:right w:val="single" w:sz="6" w:space="0" w:color="auto"/>
            </w:tcBorders>
            <w:shd w:val="clear" w:color="auto" w:fill="FFFFFF"/>
          </w:tcPr>
          <w:p w:rsidR="00AA1195" w:rsidRPr="007D59A0" w:rsidRDefault="00AA1195" w:rsidP="007D59A0">
            <w:pPr>
              <w:shd w:val="clear" w:color="auto" w:fill="FFFFFF"/>
              <w:ind w:firstLine="0"/>
              <w:rPr>
                <w:sz w:val="24"/>
                <w:szCs w:val="24"/>
              </w:rPr>
            </w:pPr>
            <w:r w:rsidRPr="007D59A0">
              <w:rPr>
                <w:sz w:val="24"/>
                <w:szCs w:val="24"/>
              </w:rPr>
              <w:t>Способность к самостоятельной</w:t>
            </w:r>
            <w:r w:rsidRPr="007D59A0">
              <w:rPr>
                <w:sz w:val="24"/>
                <w:szCs w:val="24"/>
                <w:lang w:val="ru-RU"/>
              </w:rPr>
              <w:t xml:space="preserve"> </w:t>
            </w:r>
            <w:r w:rsidRPr="007D59A0">
              <w:rPr>
                <w:sz w:val="24"/>
                <w:szCs w:val="24"/>
              </w:rPr>
              <w:t>произвольной</w:t>
            </w:r>
          </w:p>
          <w:p w:rsidR="00AA1195" w:rsidRPr="007D59A0" w:rsidRDefault="00AA1195" w:rsidP="007D59A0">
            <w:pPr>
              <w:shd w:val="clear" w:color="auto" w:fill="FFFFFF"/>
              <w:ind w:firstLine="0"/>
              <w:rPr>
                <w:sz w:val="24"/>
                <w:szCs w:val="24"/>
              </w:rPr>
            </w:pPr>
            <w:r w:rsidRPr="007D59A0">
              <w:rPr>
                <w:sz w:val="24"/>
                <w:szCs w:val="24"/>
              </w:rPr>
              <w:t>активности,</w:t>
            </w:r>
          </w:p>
          <w:p w:rsidR="00AA1195" w:rsidRPr="007D59A0" w:rsidRDefault="00AA1195" w:rsidP="007D59A0">
            <w:pPr>
              <w:shd w:val="clear" w:color="auto" w:fill="FFFFFF"/>
              <w:ind w:firstLine="0"/>
              <w:rPr>
                <w:sz w:val="24"/>
                <w:szCs w:val="24"/>
              </w:rPr>
            </w:pPr>
            <w:r w:rsidRPr="007D59A0">
              <w:rPr>
                <w:sz w:val="24"/>
                <w:szCs w:val="24"/>
              </w:rPr>
              <w:t>саморегуляции в</w:t>
            </w:r>
          </w:p>
          <w:p w:rsidR="00AA1195" w:rsidRPr="007D59A0" w:rsidRDefault="00AA1195" w:rsidP="007D59A0">
            <w:pPr>
              <w:shd w:val="clear" w:color="auto" w:fill="FFFFFF"/>
              <w:ind w:firstLine="0"/>
              <w:rPr>
                <w:sz w:val="24"/>
                <w:szCs w:val="24"/>
              </w:rPr>
            </w:pPr>
            <w:r w:rsidRPr="007D59A0">
              <w:rPr>
                <w:sz w:val="24"/>
                <w:szCs w:val="24"/>
              </w:rPr>
              <w:t>поведении.</w:t>
            </w:r>
          </w:p>
          <w:p w:rsidR="00AA1195" w:rsidRPr="007D59A0" w:rsidRDefault="00AA1195" w:rsidP="007D59A0">
            <w:pPr>
              <w:shd w:val="clear" w:color="auto" w:fill="FFFFFF"/>
              <w:ind w:firstLine="0"/>
              <w:rPr>
                <w:sz w:val="24"/>
                <w:szCs w:val="24"/>
              </w:rPr>
            </w:pPr>
            <w:r w:rsidRPr="007D59A0">
              <w:rPr>
                <w:spacing w:val="-8"/>
                <w:sz w:val="24"/>
                <w:szCs w:val="24"/>
              </w:rPr>
              <w:t>Эмоциональная сфера</w:t>
            </w:r>
          </w:p>
          <w:p w:rsidR="00AA1195" w:rsidRPr="007D59A0" w:rsidRDefault="00AA1195" w:rsidP="007D59A0">
            <w:pPr>
              <w:shd w:val="clear" w:color="auto" w:fill="FFFFFF"/>
              <w:ind w:firstLine="0"/>
              <w:rPr>
                <w:sz w:val="24"/>
                <w:szCs w:val="24"/>
              </w:rPr>
            </w:pPr>
            <w:r w:rsidRPr="007D59A0">
              <w:rPr>
                <w:sz w:val="24"/>
                <w:szCs w:val="24"/>
              </w:rPr>
              <w:t>характеризуются</w:t>
            </w:r>
          </w:p>
          <w:p w:rsidR="00AA1195" w:rsidRPr="007D59A0" w:rsidRDefault="00AA1195" w:rsidP="007D59A0">
            <w:pPr>
              <w:shd w:val="clear" w:color="auto" w:fill="FFFFFF"/>
              <w:ind w:firstLine="0"/>
              <w:rPr>
                <w:sz w:val="24"/>
                <w:szCs w:val="24"/>
              </w:rPr>
            </w:pPr>
            <w:r w:rsidRPr="007D59A0">
              <w:rPr>
                <w:spacing w:val="-8"/>
                <w:sz w:val="24"/>
                <w:szCs w:val="24"/>
              </w:rPr>
              <w:t>восприимчивостью,</w:t>
            </w:r>
          </w:p>
          <w:p w:rsidR="00AA1195" w:rsidRPr="007D59A0" w:rsidRDefault="00AA1195" w:rsidP="007D59A0">
            <w:pPr>
              <w:shd w:val="clear" w:color="auto" w:fill="FFFFFF"/>
              <w:ind w:firstLine="0"/>
              <w:rPr>
                <w:sz w:val="24"/>
                <w:szCs w:val="24"/>
              </w:rPr>
            </w:pPr>
            <w:r w:rsidRPr="007D59A0">
              <w:rPr>
                <w:sz w:val="24"/>
                <w:szCs w:val="24"/>
              </w:rPr>
              <w:t>отзывчивостью к</w:t>
            </w:r>
          </w:p>
          <w:p w:rsidR="00AA1195" w:rsidRPr="007D59A0" w:rsidRDefault="00AA1195" w:rsidP="007D59A0">
            <w:pPr>
              <w:shd w:val="clear" w:color="auto" w:fill="FFFFFF"/>
              <w:ind w:firstLine="0"/>
              <w:rPr>
                <w:sz w:val="24"/>
                <w:szCs w:val="24"/>
              </w:rPr>
            </w:pPr>
            <w:r w:rsidRPr="007D59A0">
              <w:rPr>
                <w:spacing w:val="-8"/>
                <w:sz w:val="24"/>
                <w:szCs w:val="24"/>
              </w:rPr>
              <w:t>явлениям окружающей</w:t>
            </w:r>
            <w:r w:rsidRPr="007D59A0">
              <w:rPr>
                <w:sz w:val="24"/>
                <w:szCs w:val="24"/>
              </w:rPr>
              <w:t xml:space="preserve"> действительности.</w:t>
            </w:r>
          </w:p>
          <w:p w:rsidR="00AA1195" w:rsidRPr="007D59A0" w:rsidRDefault="00AA1195" w:rsidP="007D59A0">
            <w:pPr>
              <w:shd w:val="clear" w:color="auto" w:fill="FFFFFF"/>
              <w:ind w:firstLine="0"/>
              <w:rPr>
                <w:sz w:val="24"/>
                <w:szCs w:val="24"/>
                <w:lang w:val="ru-RU"/>
              </w:rPr>
            </w:pPr>
          </w:p>
        </w:tc>
        <w:tc>
          <w:tcPr>
            <w:tcW w:w="2664" w:type="dxa"/>
            <w:tcBorders>
              <w:top w:val="single" w:sz="6" w:space="0" w:color="auto"/>
              <w:left w:val="single" w:sz="6" w:space="0" w:color="auto"/>
              <w:bottom w:val="single" w:sz="6" w:space="0" w:color="auto"/>
              <w:right w:val="single" w:sz="6" w:space="0" w:color="auto"/>
            </w:tcBorders>
            <w:shd w:val="clear" w:color="auto" w:fill="FFFFFF"/>
          </w:tcPr>
          <w:p w:rsidR="00AA1195" w:rsidRPr="007D59A0" w:rsidRDefault="00AA1195" w:rsidP="007D59A0">
            <w:pPr>
              <w:shd w:val="clear" w:color="auto" w:fill="FFFFFF"/>
              <w:ind w:firstLine="0"/>
              <w:rPr>
                <w:sz w:val="24"/>
                <w:szCs w:val="24"/>
              </w:rPr>
            </w:pPr>
            <w:r w:rsidRPr="007D59A0">
              <w:rPr>
                <w:sz w:val="24"/>
                <w:szCs w:val="24"/>
              </w:rPr>
              <w:t>Инициативность и оригинальность в</w:t>
            </w:r>
            <w:r w:rsidRPr="007D59A0">
              <w:rPr>
                <w:sz w:val="24"/>
                <w:szCs w:val="24"/>
                <w:lang w:val="ru-RU"/>
              </w:rPr>
              <w:t xml:space="preserve"> </w:t>
            </w:r>
            <w:r w:rsidRPr="007D59A0">
              <w:rPr>
                <w:sz w:val="24"/>
                <w:szCs w:val="24"/>
              </w:rPr>
              <w:t>игровой</w:t>
            </w:r>
            <w:r w:rsidRPr="007D59A0">
              <w:rPr>
                <w:sz w:val="24"/>
                <w:szCs w:val="24"/>
                <w:lang w:val="ru-RU"/>
              </w:rPr>
              <w:t xml:space="preserve"> </w:t>
            </w:r>
            <w:r w:rsidRPr="007D59A0">
              <w:rPr>
                <w:sz w:val="24"/>
                <w:szCs w:val="24"/>
              </w:rPr>
              <w:t>деятельности, как</w:t>
            </w:r>
            <w:r w:rsidRPr="007D59A0">
              <w:rPr>
                <w:sz w:val="24"/>
                <w:szCs w:val="24"/>
                <w:lang w:val="ru-RU"/>
              </w:rPr>
              <w:t xml:space="preserve"> </w:t>
            </w:r>
            <w:r w:rsidRPr="007D59A0">
              <w:rPr>
                <w:sz w:val="24"/>
                <w:szCs w:val="24"/>
              </w:rPr>
              <w:t>правило, хорошая</w:t>
            </w:r>
          </w:p>
          <w:p w:rsidR="00AA1195" w:rsidRPr="007D59A0" w:rsidRDefault="00AA1195" w:rsidP="007D59A0">
            <w:pPr>
              <w:shd w:val="clear" w:color="auto" w:fill="FFFFFF"/>
              <w:ind w:firstLine="0"/>
              <w:rPr>
                <w:sz w:val="24"/>
                <w:szCs w:val="24"/>
              </w:rPr>
            </w:pPr>
            <w:r w:rsidRPr="007D59A0">
              <w:rPr>
                <w:sz w:val="24"/>
                <w:szCs w:val="24"/>
              </w:rPr>
              <w:t>Учебная</w:t>
            </w:r>
            <w:r w:rsidRPr="007D59A0">
              <w:rPr>
                <w:sz w:val="24"/>
                <w:szCs w:val="24"/>
                <w:lang w:val="ru-RU"/>
              </w:rPr>
              <w:t xml:space="preserve"> </w:t>
            </w:r>
            <w:r w:rsidRPr="007D59A0">
              <w:rPr>
                <w:sz w:val="24"/>
                <w:szCs w:val="24"/>
              </w:rPr>
              <w:t>успеваемость.</w:t>
            </w:r>
          </w:p>
          <w:p w:rsidR="00AA1195" w:rsidRPr="007D59A0" w:rsidRDefault="00AA1195" w:rsidP="007D59A0">
            <w:pPr>
              <w:shd w:val="clear" w:color="auto" w:fill="FFFFFF"/>
              <w:ind w:firstLine="0"/>
              <w:rPr>
                <w:sz w:val="24"/>
                <w:szCs w:val="24"/>
              </w:rPr>
            </w:pPr>
            <w:r w:rsidRPr="007D59A0">
              <w:rPr>
                <w:spacing w:val="-9"/>
                <w:sz w:val="24"/>
                <w:szCs w:val="24"/>
              </w:rPr>
              <w:t>Способность прийти</w:t>
            </w:r>
            <w:r w:rsidRPr="007D59A0">
              <w:rPr>
                <w:spacing w:val="-9"/>
                <w:sz w:val="24"/>
                <w:szCs w:val="24"/>
                <w:lang w:val="ru-RU"/>
              </w:rPr>
              <w:t xml:space="preserve"> </w:t>
            </w:r>
            <w:r w:rsidRPr="007D59A0">
              <w:rPr>
                <w:spacing w:val="-8"/>
                <w:sz w:val="24"/>
                <w:szCs w:val="24"/>
              </w:rPr>
              <w:t>на помощь к другому,</w:t>
            </w:r>
          </w:p>
          <w:p w:rsidR="00AA1195" w:rsidRPr="007D59A0" w:rsidRDefault="00AA1195" w:rsidP="007D59A0">
            <w:pPr>
              <w:shd w:val="clear" w:color="auto" w:fill="FFFFFF"/>
              <w:ind w:firstLine="0"/>
              <w:rPr>
                <w:sz w:val="24"/>
                <w:szCs w:val="24"/>
              </w:rPr>
            </w:pPr>
            <w:r w:rsidRPr="007D59A0">
              <w:rPr>
                <w:sz w:val="24"/>
                <w:szCs w:val="24"/>
              </w:rPr>
              <w:t>Проявить</w:t>
            </w:r>
            <w:r w:rsidRPr="007D59A0">
              <w:rPr>
                <w:sz w:val="24"/>
                <w:szCs w:val="24"/>
                <w:lang w:val="ru-RU"/>
              </w:rPr>
              <w:t xml:space="preserve"> </w:t>
            </w:r>
            <w:r w:rsidRPr="007D59A0">
              <w:rPr>
                <w:sz w:val="24"/>
                <w:szCs w:val="24"/>
              </w:rPr>
              <w:t>справедливость и</w:t>
            </w:r>
            <w:r w:rsidRPr="007D59A0">
              <w:rPr>
                <w:sz w:val="24"/>
                <w:szCs w:val="24"/>
                <w:lang w:val="ru-RU"/>
              </w:rPr>
              <w:t xml:space="preserve"> </w:t>
            </w:r>
            <w:r w:rsidRPr="007D59A0">
              <w:rPr>
                <w:spacing w:val="-8"/>
                <w:sz w:val="24"/>
                <w:szCs w:val="24"/>
              </w:rPr>
              <w:t>принципиальность,</w:t>
            </w:r>
          </w:p>
          <w:p w:rsidR="00AA1195" w:rsidRPr="007D59A0" w:rsidRDefault="00AA1195" w:rsidP="007D59A0">
            <w:pPr>
              <w:shd w:val="clear" w:color="auto" w:fill="FFFFFF"/>
              <w:ind w:firstLine="0"/>
              <w:rPr>
                <w:sz w:val="24"/>
                <w:szCs w:val="24"/>
              </w:rPr>
            </w:pPr>
            <w:r w:rsidRPr="007D59A0">
              <w:rPr>
                <w:sz w:val="24"/>
                <w:szCs w:val="24"/>
              </w:rPr>
              <w:t>доброту и</w:t>
            </w:r>
            <w:r w:rsidRPr="007D59A0">
              <w:rPr>
                <w:sz w:val="24"/>
                <w:szCs w:val="24"/>
                <w:lang w:val="ru-RU"/>
              </w:rPr>
              <w:t xml:space="preserve"> </w:t>
            </w:r>
            <w:r w:rsidRPr="007D59A0">
              <w:rPr>
                <w:sz w:val="24"/>
                <w:szCs w:val="24"/>
              </w:rPr>
              <w:t>отзывчивость.</w:t>
            </w:r>
          </w:p>
          <w:p w:rsidR="00AA1195" w:rsidRPr="007D59A0" w:rsidRDefault="00AA1195" w:rsidP="007D59A0">
            <w:pPr>
              <w:shd w:val="clear" w:color="auto" w:fill="FFFFFF"/>
              <w:ind w:firstLine="0"/>
              <w:rPr>
                <w:sz w:val="24"/>
                <w:szCs w:val="24"/>
              </w:rPr>
            </w:pPr>
            <w:r w:rsidRPr="007D59A0">
              <w:rPr>
                <w:sz w:val="24"/>
                <w:szCs w:val="24"/>
              </w:rPr>
              <w:t>Поведение</w:t>
            </w:r>
          </w:p>
          <w:p w:rsidR="00AA1195" w:rsidRPr="007D59A0" w:rsidRDefault="00AA1195" w:rsidP="007D59A0">
            <w:pPr>
              <w:shd w:val="clear" w:color="auto" w:fill="FFFFFF"/>
              <w:ind w:firstLine="0"/>
              <w:rPr>
                <w:sz w:val="24"/>
                <w:szCs w:val="24"/>
              </w:rPr>
            </w:pPr>
            <w:r w:rsidRPr="007D59A0">
              <w:rPr>
                <w:sz w:val="24"/>
                <w:szCs w:val="24"/>
              </w:rPr>
              <w:t>Характеризуется</w:t>
            </w:r>
            <w:r w:rsidRPr="007D59A0">
              <w:rPr>
                <w:sz w:val="24"/>
                <w:szCs w:val="24"/>
                <w:lang w:val="ru-RU"/>
              </w:rPr>
              <w:t xml:space="preserve"> </w:t>
            </w:r>
            <w:r w:rsidRPr="007D59A0">
              <w:rPr>
                <w:sz w:val="24"/>
                <w:szCs w:val="24"/>
              </w:rPr>
              <w:t>устойчивостью,</w:t>
            </w:r>
          </w:p>
          <w:p w:rsidR="00AA1195" w:rsidRPr="007D59A0" w:rsidRDefault="00AA1195" w:rsidP="007D59A0">
            <w:pPr>
              <w:shd w:val="clear" w:color="auto" w:fill="FFFFFF"/>
              <w:ind w:firstLine="0"/>
              <w:rPr>
                <w:sz w:val="24"/>
                <w:szCs w:val="24"/>
              </w:rPr>
            </w:pPr>
            <w:r w:rsidRPr="007D59A0">
              <w:rPr>
                <w:sz w:val="24"/>
                <w:szCs w:val="24"/>
              </w:rPr>
              <w:t>самостоятельным</w:t>
            </w:r>
          </w:p>
          <w:p w:rsidR="00AA1195" w:rsidRPr="007D59A0" w:rsidRDefault="00AA1195" w:rsidP="007D59A0">
            <w:pPr>
              <w:shd w:val="clear" w:color="auto" w:fill="FFFFFF"/>
              <w:ind w:firstLine="0"/>
              <w:rPr>
                <w:sz w:val="24"/>
                <w:szCs w:val="24"/>
              </w:rPr>
            </w:pPr>
            <w:r w:rsidRPr="007D59A0">
              <w:rPr>
                <w:sz w:val="24"/>
                <w:szCs w:val="24"/>
              </w:rPr>
              <w:t>сознательным</w:t>
            </w:r>
            <w:r w:rsidRPr="007D59A0">
              <w:rPr>
                <w:sz w:val="24"/>
                <w:szCs w:val="24"/>
                <w:lang w:val="ru-RU"/>
              </w:rPr>
              <w:t xml:space="preserve"> </w:t>
            </w:r>
            <w:r w:rsidRPr="007D59A0">
              <w:rPr>
                <w:sz w:val="24"/>
                <w:szCs w:val="24"/>
              </w:rPr>
              <w:t>соблюдением</w:t>
            </w:r>
          </w:p>
          <w:p w:rsidR="00AA1195" w:rsidRPr="007D59A0" w:rsidRDefault="00AA1195" w:rsidP="007D59A0">
            <w:pPr>
              <w:shd w:val="clear" w:color="auto" w:fill="FFFFFF"/>
              <w:ind w:firstLine="0"/>
              <w:rPr>
                <w:sz w:val="24"/>
                <w:szCs w:val="24"/>
              </w:rPr>
            </w:pPr>
            <w:r w:rsidRPr="007D59A0">
              <w:rPr>
                <w:sz w:val="24"/>
                <w:szCs w:val="24"/>
              </w:rPr>
              <w:t>предъявляемых</w:t>
            </w:r>
          </w:p>
          <w:p w:rsidR="00AA1195" w:rsidRPr="007D59A0" w:rsidRDefault="00AA1195" w:rsidP="007D59A0">
            <w:pPr>
              <w:shd w:val="clear" w:color="auto" w:fill="FFFFFF"/>
              <w:ind w:firstLine="0"/>
              <w:rPr>
                <w:sz w:val="24"/>
                <w:szCs w:val="24"/>
              </w:rPr>
            </w:pPr>
            <w:r w:rsidRPr="007D59A0">
              <w:rPr>
                <w:spacing w:val="-7"/>
                <w:sz w:val="24"/>
                <w:szCs w:val="24"/>
              </w:rPr>
              <w:t>требований, наличием</w:t>
            </w:r>
          </w:p>
          <w:p w:rsidR="00AA1195" w:rsidRPr="007D59A0" w:rsidRDefault="00AA1195" w:rsidP="007D59A0">
            <w:pPr>
              <w:shd w:val="clear" w:color="auto" w:fill="FFFFFF"/>
              <w:ind w:firstLine="0"/>
              <w:rPr>
                <w:sz w:val="24"/>
                <w:szCs w:val="24"/>
              </w:rPr>
            </w:pPr>
            <w:r w:rsidRPr="007D59A0">
              <w:rPr>
                <w:sz w:val="24"/>
                <w:szCs w:val="24"/>
              </w:rPr>
              <w:t>в проявлениях</w:t>
            </w:r>
            <w:r w:rsidRPr="007D59A0">
              <w:rPr>
                <w:sz w:val="24"/>
                <w:szCs w:val="24"/>
                <w:lang w:val="ru-RU"/>
              </w:rPr>
              <w:t xml:space="preserve"> </w:t>
            </w:r>
            <w:r w:rsidRPr="007D59A0">
              <w:rPr>
                <w:spacing w:val="-8"/>
                <w:sz w:val="24"/>
                <w:szCs w:val="24"/>
              </w:rPr>
              <w:t>личности младшего</w:t>
            </w:r>
            <w:r w:rsidRPr="007D59A0">
              <w:rPr>
                <w:spacing w:val="-8"/>
                <w:sz w:val="24"/>
                <w:szCs w:val="24"/>
                <w:lang w:val="ru-RU"/>
              </w:rPr>
              <w:t xml:space="preserve"> </w:t>
            </w:r>
            <w:r w:rsidRPr="007D59A0">
              <w:rPr>
                <w:spacing w:val="-8"/>
                <w:sz w:val="24"/>
                <w:szCs w:val="24"/>
              </w:rPr>
              <w:t>школьника лидерства,</w:t>
            </w:r>
            <w:r w:rsidRPr="007D59A0">
              <w:rPr>
                <w:spacing w:val="-8"/>
                <w:sz w:val="24"/>
                <w:szCs w:val="24"/>
                <w:lang w:val="ru-RU"/>
              </w:rPr>
              <w:t xml:space="preserve"> </w:t>
            </w:r>
            <w:r w:rsidRPr="007D59A0">
              <w:rPr>
                <w:spacing w:val="-8"/>
                <w:sz w:val="24"/>
                <w:szCs w:val="24"/>
              </w:rPr>
              <w:t>дисциплинированност</w:t>
            </w:r>
          </w:p>
          <w:p w:rsidR="00AA1195" w:rsidRPr="007D59A0" w:rsidRDefault="00AA1195" w:rsidP="007D59A0">
            <w:pPr>
              <w:shd w:val="clear" w:color="auto" w:fill="FFFFFF"/>
              <w:ind w:firstLine="0"/>
              <w:rPr>
                <w:sz w:val="24"/>
                <w:szCs w:val="24"/>
              </w:rPr>
            </w:pPr>
            <w:r w:rsidRPr="007D59A0">
              <w:rPr>
                <w:sz w:val="24"/>
                <w:szCs w:val="24"/>
              </w:rPr>
              <w:t>и, уважения к</w:t>
            </w:r>
            <w:r w:rsidRPr="007D59A0">
              <w:rPr>
                <w:sz w:val="24"/>
                <w:szCs w:val="24"/>
                <w:lang w:val="ru-RU"/>
              </w:rPr>
              <w:t xml:space="preserve"> </w:t>
            </w:r>
            <w:r w:rsidRPr="007D59A0">
              <w:rPr>
                <w:sz w:val="24"/>
                <w:szCs w:val="24"/>
              </w:rPr>
              <w:t>старшим,</w:t>
            </w:r>
          </w:p>
          <w:p w:rsidR="00AA1195" w:rsidRPr="007D59A0" w:rsidRDefault="00AA1195" w:rsidP="007D59A0">
            <w:pPr>
              <w:shd w:val="clear" w:color="auto" w:fill="FFFFFF"/>
              <w:ind w:firstLine="0"/>
              <w:rPr>
                <w:sz w:val="24"/>
                <w:szCs w:val="24"/>
              </w:rPr>
            </w:pPr>
            <w:r w:rsidRPr="007D59A0">
              <w:rPr>
                <w:spacing w:val="-8"/>
                <w:sz w:val="24"/>
                <w:szCs w:val="24"/>
              </w:rPr>
              <w:t>доброжелательности,</w:t>
            </w:r>
          </w:p>
          <w:p w:rsidR="00AA1195" w:rsidRPr="007D59A0" w:rsidRDefault="00AA1195" w:rsidP="007D59A0">
            <w:pPr>
              <w:shd w:val="clear" w:color="auto" w:fill="FFFFFF"/>
              <w:ind w:firstLine="0"/>
              <w:rPr>
                <w:sz w:val="24"/>
                <w:szCs w:val="24"/>
                <w:lang w:val="ru-RU"/>
              </w:rPr>
            </w:pPr>
            <w:r w:rsidRPr="007D59A0">
              <w:rPr>
                <w:sz w:val="24"/>
                <w:szCs w:val="24"/>
              </w:rPr>
              <w:t>общительности.</w:t>
            </w:r>
          </w:p>
        </w:tc>
      </w:tr>
    </w:tbl>
    <w:p w:rsidR="000A6540" w:rsidRDefault="000A6540" w:rsidP="000A6540">
      <w:pPr>
        <w:spacing w:after="163" w:line="1" w:lineRule="exact"/>
        <w:rPr>
          <w:sz w:val="2"/>
          <w:szCs w:val="2"/>
        </w:rPr>
      </w:pPr>
    </w:p>
    <w:p w:rsidR="000A6540" w:rsidRPr="00E05D34" w:rsidRDefault="000A6540" w:rsidP="000A6540">
      <w:pPr>
        <w:pStyle w:val="af3"/>
        <w:widowControl w:val="0"/>
        <w:spacing w:line="360" w:lineRule="auto"/>
        <w:ind w:left="709"/>
        <w:jc w:val="center"/>
        <w:rPr>
          <w:color w:val="000000"/>
        </w:rPr>
      </w:pPr>
    </w:p>
    <w:sectPr w:rsidR="000A6540" w:rsidRPr="00E05D34" w:rsidSect="00CC6FF8">
      <w:footerReference w:type="even" r:id="rId11"/>
      <w:footerReference w:type="default" r:id="rId12"/>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7E" w:rsidRDefault="00E14F7E" w:rsidP="00A15EA8">
      <w:r>
        <w:separator/>
      </w:r>
    </w:p>
  </w:endnote>
  <w:endnote w:type="continuationSeparator" w:id="0">
    <w:p w:rsidR="00E14F7E" w:rsidRDefault="00E14F7E" w:rsidP="00A1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85C" w:rsidRDefault="0049485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9485C" w:rsidRDefault="0049485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0610"/>
      <w:docPartObj>
        <w:docPartGallery w:val="Page Numbers (Bottom of Page)"/>
        <w:docPartUnique/>
      </w:docPartObj>
    </w:sdtPr>
    <w:sdtEndPr/>
    <w:sdtContent>
      <w:p w:rsidR="0049485C" w:rsidRDefault="0049485C">
        <w:pPr>
          <w:pStyle w:val="a7"/>
          <w:jc w:val="center"/>
        </w:pPr>
        <w:r>
          <w:fldChar w:fldCharType="begin"/>
        </w:r>
        <w:r>
          <w:instrText xml:space="preserve"> PAGE   \* MERGEFORMAT </w:instrText>
        </w:r>
        <w:r>
          <w:fldChar w:fldCharType="separate"/>
        </w:r>
        <w:r w:rsidR="000B09E1">
          <w:rPr>
            <w:noProof/>
          </w:rPr>
          <w:t>21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7E" w:rsidRDefault="00E14F7E" w:rsidP="00A15EA8">
      <w:r>
        <w:separator/>
      </w:r>
    </w:p>
  </w:footnote>
  <w:footnote w:type="continuationSeparator" w:id="0">
    <w:p w:rsidR="00E14F7E" w:rsidRDefault="00E14F7E" w:rsidP="00A15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4EA18A2"/>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1CE5F1B"/>
    <w:multiLevelType w:val="hybridMultilevel"/>
    <w:tmpl w:val="BDE0CEE2"/>
    <w:lvl w:ilvl="0" w:tplc="F160B0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257D6E"/>
    <w:multiLevelType w:val="hybridMultilevel"/>
    <w:tmpl w:val="8752E584"/>
    <w:lvl w:ilvl="0" w:tplc="F160B08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68B2D2C"/>
    <w:multiLevelType w:val="hybridMultilevel"/>
    <w:tmpl w:val="769228FA"/>
    <w:lvl w:ilvl="0" w:tplc="F160B08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8926D71"/>
    <w:multiLevelType w:val="hybridMultilevel"/>
    <w:tmpl w:val="BFC4392A"/>
    <w:lvl w:ilvl="0" w:tplc="F160B08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227513"/>
    <w:multiLevelType w:val="hybridMultilevel"/>
    <w:tmpl w:val="7550DBD6"/>
    <w:lvl w:ilvl="0" w:tplc="F160B086">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0956234"/>
    <w:multiLevelType w:val="hybridMultilevel"/>
    <w:tmpl w:val="6396D54E"/>
    <w:lvl w:ilvl="0" w:tplc="F160B0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51E4D"/>
    <w:multiLevelType w:val="hybridMultilevel"/>
    <w:tmpl w:val="1F08F472"/>
    <w:lvl w:ilvl="0" w:tplc="FFFFFFFF">
      <w:start w:val="1"/>
      <w:numFmt w:val="bullet"/>
      <w:lvlText w:val=""/>
      <w:lvlJc w:val="left"/>
      <w:pPr>
        <w:tabs>
          <w:tab w:val="num" w:pos="1077"/>
        </w:tabs>
        <w:ind w:left="0" w:firstLine="851"/>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8AD0E9E"/>
    <w:multiLevelType w:val="hybridMultilevel"/>
    <w:tmpl w:val="CE54F472"/>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BBA1041"/>
    <w:multiLevelType w:val="hybridMultilevel"/>
    <w:tmpl w:val="CD6AD742"/>
    <w:lvl w:ilvl="0" w:tplc="CBAE7AA0">
      <w:numFmt w:val="bullet"/>
      <w:lvlText w:val="-"/>
      <w:lvlJc w:val="left"/>
      <w:pPr>
        <w:ind w:left="1699" w:hanging="99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1E402E1"/>
    <w:multiLevelType w:val="hybridMultilevel"/>
    <w:tmpl w:val="34C85170"/>
    <w:lvl w:ilvl="0" w:tplc="F160B08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7E4A93"/>
    <w:multiLevelType w:val="multilevel"/>
    <w:tmpl w:val="4B148EC6"/>
    <w:lvl w:ilvl="0">
      <w:start w:val="1"/>
      <w:numFmt w:val="decimal"/>
      <w:lvlText w:val="%1"/>
      <w:lvlJc w:val="left"/>
      <w:pPr>
        <w:ind w:left="810" w:hanging="450"/>
      </w:pPr>
      <w:rPr>
        <w:rFonts w:hint="default"/>
      </w:rPr>
    </w:lvl>
    <w:lvl w:ilvl="1">
      <w:start w:val="1"/>
      <w:numFmt w:val="decimal"/>
      <w:isLgl/>
      <w:lvlText w:val="%1.%2"/>
      <w:lvlJc w:val="left"/>
      <w:pPr>
        <w:ind w:left="1084" w:hanging="63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17">
    <w:nsid w:val="59252BCC"/>
    <w:multiLevelType w:val="hybridMultilevel"/>
    <w:tmpl w:val="F2F660E0"/>
    <w:lvl w:ilvl="0" w:tplc="72EC321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49D32EF"/>
    <w:multiLevelType w:val="hybridMultilevel"/>
    <w:tmpl w:val="73727F8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6D5FE5"/>
    <w:multiLevelType w:val="hybridMultilevel"/>
    <w:tmpl w:val="28D8753C"/>
    <w:lvl w:ilvl="0" w:tplc="F160B08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F07EF9"/>
    <w:multiLevelType w:val="hybridMultilevel"/>
    <w:tmpl w:val="B31A7FE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2"/>
  </w:num>
  <w:num w:numId="3">
    <w:abstractNumId w:val="17"/>
  </w:num>
  <w:num w:numId="4">
    <w:abstractNumId w:val="16"/>
  </w:num>
  <w:num w:numId="5">
    <w:abstractNumId w:val="20"/>
  </w:num>
  <w:num w:numId="6">
    <w:abstractNumId w:val="18"/>
  </w:num>
  <w:num w:numId="7">
    <w:abstractNumId w:val="0"/>
    <w:lvlOverride w:ilvl="0">
      <w:lvl w:ilvl="0">
        <w:numFmt w:val="bullet"/>
        <w:lvlText w:val="-"/>
        <w:legacy w:legacy="1" w:legacySpace="0" w:legacyIndent="292"/>
        <w:lvlJc w:val="left"/>
        <w:rPr>
          <w:rFonts w:ascii="Times New Roman" w:hAnsi="Times New Roman" w:hint="default"/>
        </w:rPr>
      </w:lvl>
    </w:lvlOverride>
  </w:num>
  <w:num w:numId="8">
    <w:abstractNumId w:val="7"/>
  </w:num>
  <w:num w:numId="9">
    <w:abstractNumId w:val="11"/>
  </w:num>
  <w:num w:numId="10">
    <w:abstractNumId w:val="6"/>
  </w:num>
  <w:num w:numId="11">
    <w:abstractNumId w:val="8"/>
  </w:num>
  <w:num w:numId="12">
    <w:abstractNumId w:val="0"/>
    <w:lvlOverride w:ilvl="0">
      <w:lvl w:ilvl="0">
        <w:numFmt w:val="bullet"/>
        <w:lvlText w:val="-"/>
        <w:legacy w:legacy="1" w:legacySpace="0" w:legacyIndent="356"/>
        <w:lvlJc w:val="left"/>
        <w:rPr>
          <w:rFonts w:ascii="Times New Roman" w:hAnsi="Times New Roman" w:hint="default"/>
        </w:rPr>
      </w:lvl>
    </w:lvlOverride>
  </w:num>
  <w:num w:numId="13">
    <w:abstractNumId w:val="0"/>
    <w:lvlOverride w:ilvl="0">
      <w:lvl w:ilvl="0">
        <w:numFmt w:val="bullet"/>
        <w:lvlText w:val="-"/>
        <w:legacy w:legacy="1" w:legacySpace="0" w:legacyIndent="158"/>
        <w:lvlJc w:val="left"/>
        <w:rPr>
          <w:rFonts w:ascii="Times New Roman" w:hAnsi="Times New Roman" w:hint="default"/>
        </w:rPr>
      </w:lvl>
    </w:lvlOverride>
  </w:num>
  <w:num w:numId="14">
    <w:abstractNumId w:val="0"/>
    <w:lvlOverride w:ilvl="0">
      <w:lvl w:ilvl="0">
        <w:numFmt w:val="bullet"/>
        <w:lvlText w:val="•"/>
        <w:legacy w:legacy="1" w:legacySpace="0" w:legacyIndent="360"/>
        <w:lvlJc w:val="left"/>
        <w:rPr>
          <w:rFonts w:ascii="Times New Roman" w:hAnsi="Times New Roman" w:hint="default"/>
        </w:rPr>
      </w:lvl>
    </w:lvlOverride>
  </w:num>
  <w:num w:numId="15">
    <w:abstractNumId w:val="0"/>
    <w:lvlOverride w:ilvl="0">
      <w:lvl w:ilvl="0">
        <w:numFmt w:val="bullet"/>
        <w:lvlText w:val="-"/>
        <w:legacy w:legacy="1" w:legacySpace="0" w:legacyIndent="221"/>
        <w:lvlJc w:val="left"/>
        <w:rPr>
          <w:rFonts w:ascii="Times New Roman" w:hAnsi="Times New Roman" w:hint="default"/>
        </w:rPr>
      </w:lvl>
    </w:lvlOverride>
  </w:num>
  <w:num w:numId="16">
    <w:abstractNumId w:val="0"/>
    <w:lvlOverride w:ilvl="0">
      <w:lvl w:ilvl="0">
        <w:numFmt w:val="bullet"/>
        <w:lvlText w:val="-"/>
        <w:legacy w:legacy="1" w:legacySpace="0" w:legacyIndent="172"/>
        <w:lvlJc w:val="left"/>
        <w:rPr>
          <w:rFonts w:ascii="Times New Roman" w:hAnsi="Times New Roman" w:hint="default"/>
        </w:rPr>
      </w:lvl>
    </w:lvlOverride>
  </w:num>
  <w:num w:numId="17">
    <w:abstractNumId w:val="0"/>
    <w:lvlOverride w:ilvl="0">
      <w:lvl w:ilvl="0">
        <w:numFmt w:val="bullet"/>
        <w:lvlText w:val="-"/>
        <w:legacy w:legacy="1" w:legacySpace="0" w:legacyIndent="173"/>
        <w:lvlJc w:val="left"/>
        <w:rPr>
          <w:rFonts w:ascii="Times New Roman" w:hAnsi="Times New Roman" w:hint="default"/>
        </w:rPr>
      </w:lvl>
    </w:lvlOverride>
  </w:num>
  <w:num w:numId="18">
    <w:abstractNumId w:val="0"/>
    <w:lvlOverride w:ilvl="0">
      <w:lvl w:ilvl="0">
        <w:numFmt w:val="bullet"/>
        <w:lvlText w:val="-"/>
        <w:legacy w:legacy="1" w:legacySpace="0" w:legacyIndent="162"/>
        <w:lvlJc w:val="left"/>
        <w:rPr>
          <w:rFonts w:ascii="Times New Roman" w:hAnsi="Times New Roman" w:hint="default"/>
        </w:rPr>
      </w:lvl>
    </w:lvlOverride>
  </w:num>
  <w:num w:numId="19">
    <w:abstractNumId w:val="0"/>
    <w:lvlOverride w:ilvl="0">
      <w:lvl w:ilvl="0">
        <w:numFmt w:val="bullet"/>
        <w:lvlText w:val="-"/>
        <w:legacy w:legacy="1" w:legacySpace="0" w:legacyIndent="163"/>
        <w:lvlJc w:val="left"/>
        <w:rPr>
          <w:rFonts w:ascii="Times New Roman" w:hAnsi="Times New Roman" w:hint="default"/>
        </w:rPr>
      </w:lvl>
    </w:lvlOverride>
  </w:num>
  <w:num w:numId="20">
    <w:abstractNumId w:val="0"/>
    <w:lvlOverride w:ilvl="0">
      <w:lvl w:ilvl="0">
        <w:numFmt w:val="bullet"/>
        <w:lvlText w:val="-"/>
        <w:legacy w:legacy="1" w:legacySpace="0" w:legacyIndent="168"/>
        <w:lvlJc w:val="left"/>
        <w:rPr>
          <w:rFonts w:ascii="Times New Roman" w:hAnsi="Times New Roman" w:hint="default"/>
        </w:rPr>
      </w:lvl>
    </w:lvlOverride>
  </w:num>
  <w:num w:numId="21">
    <w:abstractNumId w:val="0"/>
    <w:lvlOverride w:ilvl="0">
      <w:lvl w:ilvl="0">
        <w:numFmt w:val="bullet"/>
        <w:lvlText w:val="-"/>
        <w:legacy w:legacy="1" w:legacySpace="0" w:legacyIndent="169"/>
        <w:lvlJc w:val="left"/>
        <w:rPr>
          <w:rFonts w:ascii="Times New Roman" w:hAnsi="Times New Roman" w:hint="default"/>
        </w:rPr>
      </w:lvl>
    </w:lvlOverride>
  </w:num>
  <w:num w:numId="22">
    <w:abstractNumId w:val="9"/>
  </w:num>
  <w:num w:numId="23">
    <w:abstractNumId w:val="10"/>
  </w:num>
  <w:num w:numId="24">
    <w:abstractNumId w:val="15"/>
  </w:num>
  <w:num w:numId="25">
    <w:abstractNumId w:val="14"/>
  </w:num>
  <w:num w:numId="2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A8"/>
    <w:rsid w:val="00001C99"/>
    <w:rsid w:val="000042AB"/>
    <w:rsid w:val="00006675"/>
    <w:rsid w:val="00010963"/>
    <w:rsid w:val="000236F9"/>
    <w:rsid w:val="0003193D"/>
    <w:rsid w:val="00031C09"/>
    <w:rsid w:val="0003319D"/>
    <w:rsid w:val="00034690"/>
    <w:rsid w:val="000350FA"/>
    <w:rsid w:val="00037BE0"/>
    <w:rsid w:val="00045069"/>
    <w:rsid w:val="000459EE"/>
    <w:rsid w:val="0004616A"/>
    <w:rsid w:val="00064765"/>
    <w:rsid w:val="00074927"/>
    <w:rsid w:val="00080281"/>
    <w:rsid w:val="00083707"/>
    <w:rsid w:val="000900F5"/>
    <w:rsid w:val="000A6540"/>
    <w:rsid w:val="000B09E1"/>
    <w:rsid w:val="000B7939"/>
    <w:rsid w:val="000C1A4E"/>
    <w:rsid w:val="000C43BB"/>
    <w:rsid w:val="000D04A8"/>
    <w:rsid w:val="000D18C0"/>
    <w:rsid w:val="000D4923"/>
    <w:rsid w:val="000E003E"/>
    <w:rsid w:val="000E3EC8"/>
    <w:rsid w:val="000E5AD2"/>
    <w:rsid w:val="000F7E0F"/>
    <w:rsid w:val="00101D9F"/>
    <w:rsid w:val="00102421"/>
    <w:rsid w:val="00102443"/>
    <w:rsid w:val="001030FC"/>
    <w:rsid w:val="0011403A"/>
    <w:rsid w:val="001141D4"/>
    <w:rsid w:val="00116CDA"/>
    <w:rsid w:val="001172A8"/>
    <w:rsid w:val="00123070"/>
    <w:rsid w:val="00137847"/>
    <w:rsid w:val="00150713"/>
    <w:rsid w:val="00154737"/>
    <w:rsid w:val="00157459"/>
    <w:rsid w:val="001622FD"/>
    <w:rsid w:val="00162E16"/>
    <w:rsid w:val="00164F1C"/>
    <w:rsid w:val="00170F37"/>
    <w:rsid w:val="00171CA3"/>
    <w:rsid w:val="00175A2B"/>
    <w:rsid w:val="00176A1E"/>
    <w:rsid w:val="00182FD4"/>
    <w:rsid w:val="00186A4F"/>
    <w:rsid w:val="00186C12"/>
    <w:rsid w:val="001877A1"/>
    <w:rsid w:val="001B107C"/>
    <w:rsid w:val="001C1F67"/>
    <w:rsid w:val="001C25CE"/>
    <w:rsid w:val="001C3604"/>
    <w:rsid w:val="001D1765"/>
    <w:rsid w:val="001D57E6"/>
    <w:rsid w:val="001E1771"/>
    <w:rsid w:val="001E39BD"/>
    <w:rsid w:val="001F3149"/>
    <w:rsid w:val="00202E15"/>
    <w:rsid w:val="0020321A"/>
    <w:rsid w:val="00203EDF"/>
    <w:rsid w:val="002053E2"/>
    <w:rsid w:val="00207A3C"/>
    <w:rsid w:val="002212F8"/>
    <w:rsid w:val="0022650A"/>
    <w:rsid w:val="00232151"/>
    <w:rsid w:val="0024086A"/>
    <w:rsid w:val="00240E47"/>
    <w:rsid w:val="002439C4"/>
    <w:rsid w:val="00243C32"/>
    <w:rsid w:val="00245B05"/>
    <w:rsid w:val="00246687"/>
    <w:rsid w:val="00247EAD"/>
    <w:rsid w:val="00255898"/>
    <w:rsid w:val="002613E7"/>
    <w:rsid w:val="002739EF"/>
    <w:rsid w:val="002809D5"/>
    <w:rsid w:val="00280AC4"/>
    <w:rsid w:val="00284601"/>
    <w:rsid w:val="00287934"/>
    <w:rsid w:val="00293151"/>
    <w:rsid w:val="00297297"/>
    <w:rsid w:val="002A1BA4"/>
    <w:rsid w:val="002B32A4"/>
    <w:rsid w:val="002B7477"/>
    <w:rsid w:val="002C41D8"/>
    <w:rsid w:val="002F0834"/>
    <w:rsid w:val="002F1BAA"/>
    <w:rsid w:val="002F40D6"/>
    <w:rsid w:val="00304145"/>
    <w:rsid w:val="0032052D"/>
    <w:rsid w:val="00325B79"/>
    <w:rsid w:val="00327633"/>
    <w:rsid w:val="00342C5C"/>
    <w:rsid w:val="00344545"/>
    <w:rsid w:val="0034588C"/>
    <w:rsid w:val="00351249"/>
    <w:rsid w:val="0036134E"/>
    <w:rsid w:val="003623C6"/>
    <w:rsid w:val="00363929"/>
    <w:rsid w:val="00371B02"/>
    <w:rsid w:val="00374CB7"/>
    <w:rsid w:val="00374CB8"/>
    <w:rsid w:val="00381442"/>
    <w:rsid w:val="003966DC"/>
    <w:rsid w:val="003A3513"/>
    <w:rsid w:val="003A5C97"/>
    <w:rsid w:val="003A7735"/>
    <w:rsid w:val="003B6754"/>
    <w:rsid w:val="003B6940"/>
    <w:rsid w:val="003C01F5"/>
    <w:rsid w:val="003C31C1"/>
    <w:rsid w:val="003C79AE"/>
    <w:rsid w:val="003D097E"/>
    <w:rsid w:val="003D40F4"/>
    <w:rsid w:val="003D4BE4"/>
    <w:rsid w:val="003D7F7D"/>
    <w:rsid w:val="003E00F2"/>
    <w:rsid w:val="003E3817"/>
    <w:rsid w:val="003E6CBC"/>
    <w:rsid w:val="003F553A"/>
    <w:rsid w:val="003F70C0"/>
    <w:rsid w:val="00400BCB"/>
    <w:rsid w:val="00401435"/>
    <w:rsid w:val="004036A4"/>
    <w:rsid w:val="004124C8"/>
    <w:rsid w:val="00413B79"/>
    <w:rsid w:val="00414E1D"/>
    <w:rsid w:val="0042376F"/>
    <w:rsid w:val="00426CE3"/>
    <w:rsid w:val="00427879"/>
    <w:rsid w:val="00427E3C"/>
    <w:rsid w:val="004318D2"/>
    <w:rsid w:val="00432691"/>
    <w:rsid w:val="00446904"/>
    <w:rsid w:val="00452044"/>
    <w:rsid w:val="00452EED"/>
    <w:rsid w:val="0045340B"/>
    <w:rsid w:val="00455768"/>
    <w:rsid w:val="00471D1B"/>
    <w:rsid w:val="004824F8"/>
    <w:rsid w:val="00486D95"/>
    <w:rsid w:val="00492E7E"/>
    <w:rsid w:val="00493159"/>
    <w:rsid w:val="0049485C"/>
    <w:rsid w:val="00495ABE"/>
    <w:rsid w:val="00497EBD"/>
    <w:rsid w:val="004A3E75"/>
    <w:rsid w:val="004A56FB"/>
    <w:rsid w:val="004B6018"/>
    <w:rsid w:val="004B64B5"/>
    <w:rsid w:val="004C116F"/>
    <w:rsid w:val="004C3108"/>
    <w:rsid w:val="004C395B"/>
    <w:rsid w:val="004C5C1C"/>
    <w:rsid w:val="004C7F72"/>
    <w:rsid w:val="004D2878"/>
    <w:rsid w:val="004D2A55"/>
    <w:rsid w:val="004E53EE"/>
    <w:rsid w:val="004F4E07"/>
    <w:rsid w:val="00501415"/>
    <w:rsid w:val="00505A8A"/>
    <w:rsid w:val="00510F4E"/>
    <w:rsid w:val="005114CA"/>
    <w:rsid w:val="005136F6"/>
    <w:rsid w:val="005141D3"/>
    <w:rsid w:val="00516959"/>
    <w:rsid w:val="00535857"/>
    <w:rsid w:val="0054151A"/>
    <w:rsid w:val="0054276B"/>
    <w:rsid w:val="00550ED3"/>
    <w:rsid w:val="00551010"/>
    <w:rsid w:val="00552F74"/>
    <w:rsid w:val="00554ACE"/>
    <w:rsid w:val="00564622"/>
    <w:rsid w:val="005649F2"/>
    <w:rsid w:val="00580A24"/>
    <w:rsid w:val="005847BB"/>
    <w:rsid w:val="00585017"/>
    <w:rsid w:val="0059409C"/>
    <w:rsid w:val="005B0055"/>
    <w:rsid w:val="005B222B"/>
    <w:rsid w:val="005B3FBF"/>
    <w:rsid w:val="005C28E9"/>
    <w:rsid w:val="005C5B7A"/>
    <w:rsid w:val="005D35BC"/>
    <w:rsid w:val="005E1BEE"/>
    <w:rsid w:val="005E3083"/>
    <w:rsid w:val="005F092C"/>
    <w:rsid w:val="005F6505"/>
    <w:rsid w:val="00601D36"/>
    <w:rsid w:val="00613400"/>
    <w:rsid w:val="00620881"/>
    <w:rsid w:val="00622CAC"/>
    <w:rsid w:val="00623220"/>
    <w:rsid w:val="0062348E"/>
    <w:rsid w:val="0062760D"/>
    <w:rsid w:val="00627BCA"/>
    <w:rsid w:val="006415F3"/>
    <w:rsid w:val="00647D12"/>
    <w:rsid w:val="00653591"/>
    <w:rsid w:val="00653923"/>
    <w:rsid w:val="0065793A"/>
    <w:rsid w:val="0066599C"/>
    <w:rsid w:val="0067406D"/>
    <w:rsid w:val="00674E2C"/>
    <w:rsid w:val="006818CF"/>
    <w:rsid w:val="0068776C"/>
    <w:rsid w:val="00693A91"/>
    <w:rsid w:val="0069448D"/>
    <w:rsid w:val="006A173B"/>
    <w:rsid w:val="006A647D"/>
    <w:rsid w:val="006B21AA"/>
    <w:rsid w:val="006B290D"/>
    <w:rsid w:val="006C32F3"/>
    <w:rsid w:val="006C4DAF"/>
    <w:rsid w:val="006D1F79"/>
    <w:rsid w:val="006D2362"/>
    <w:rsid w:val="006D3408"/>
    <w:rsid w:val="006D6ECD"/>
    <w:rsid w:val="006E14A8"/>
    <w:rsid w:val="006E31D5"/>
    <w:rsid w:val="006F1BB0"/>
    <w:rsid w:val="006F5F03"/>
    <w:rsid w:val="00713976"/>
    <w:rsid w:val="007142D4"/>
    <w:rsid w:val="007153CE"/>
    <w:rsid w:val="00724E22"/>
    <w:rsid w:val="007306E2"/>
    <w:rsid w:val="00731DD4"/>
    <w:rsid w:val="0073314B"/>
    <w:rsid w:val="00733303"/>
    <w:rsid w:val="0073626E"/>
    <w:rsid w:val="00753298"/>
    <w:rsid w:val="00753B8F"/>
    <w:rsid w:val="0075615E"/>
    <w:rsid w:val="00761AAC"/>
    <w:rsid w:val="00765851"/>
    <w:rsid w:val="007679BC"/>
    <w:rsid w:val="00773EDA"/>
    <w:rsid w:val="007861C9"/>
    <w:rsid w:val="00791EC1"/>
    <w:rsid w:val="007A0945"/>
    <w:rsid w:val="007A3CBC"/>
    <w:rsid w:val="007A60B2"/>
    <w:rsid w:val="007C4B79"/>
    <w:rsid w:val="007C6161"/>
    <w:rsid w:val="007C7D7D"/>
    <w:rsid w:val="007D3133"/>
    <w:rsid w:val="007D3DE2"/>
    <w:rsid w:val="007D59A0"/>
    <w:rsid w:val="007E3560"/>
    <w:rsid w:val="007E3CB6"/>
    <w:rsid w:val="007F78BB"/>
    <w:rsid w:val="00801401"/>
    <w:rsid w:val="008025A5"/>
    <w:rsid w:val="008078AF"/>
    <w:rsid w:val="00807C31"/>
    <w:rsid w:val="008363AB"/>
    <w:rsid w:val="00852890"/>
    <w:rsid w:val="00855E34"/>
    <w:rsid w:val="00860FD7"/>
    <w:rsid w:val="00890372"/>
    <w:rsid w:val="0089113D"/>
    <w:rsid w:val="00895DC7"/>
    <w:rsid w:val="008A1DF6"/>
    <w:rsid w:val="008A70D9"/>
    <w:rsid w:val="008B5487"/>
    <w:rsid w:val="008B6A83"/>
    <w:rsid w:val="008C0F0F"/>
    <w:rsid w:val="008C7A7C"/>
    <w:rsid w:val="008E7D0A"/>
    <w:rsid w:val="00901411"/>
    <w:rsid w:val="00901975"/>
    <w:rsid w:val="009059BA"/>
    <w:rsid w:val="00921D6C"/>
    <w:rsid w:val="009363F5"/>
    <w:rsid w:val="00940A13"/>
    <w:rsid w:val="00942744"/>
    <w:rsid w:val="00952172"/>
    <w:rsid w:val="00952E78"/>
    <w:rsid w:val="00960990"/>
    <w:rsid w:val="00962219"/>
    <w:rsid w:val="009626D3"/>
    <w:rsid w:val="00962819"/>
    <w:rsid w:val="00963F21"/>
    <w:rsid w:val="00966B01"/>
    <w:rsid w:val="00975E1F"/>
    <w:rsid w:val="009833B3"/>
    <w:rsid w:val="009907D9"/>
    <w:rsid w:val="00992298"/>
    <w:rsid w:val="00993940"/>
    <w:rsid w:val="009A176B"/>
    <w:rsid w:val="009A1C25"/>
    <w:rsid w:val="009B0C53"/>
    <w:rsid w:val="009B5B0F"/>
    <w:rsid w:val="009B783B"/>
    <w:rsid w:val="009B790F"/>
    <w:rsid w:val="009C3D72"/>
    <w:rsid w:val="009E1B27"/>
    <w:rsid w:val="009E6041"/>
    <w:rsid w:val="009E6EA7"/>
    <w:rsid w:val="009E6FAA"/>
    <w:rsid w:val="00A00B93"/>
    <w:rsid w:val="00A01938"/>
    <w:rsid w:val="00A0391E"/>
    <w:rsid w:val="00A05DA0"/>
    <w:rsid w:val="00A135BC"/>
    <w:rsid w:val="00A13F29"/>
    <w:rsid w:val="00A15EA8"/>
    <w:rsid w:val="00A17FBA"/>
    <w:rsid w:val="00A212BE"/>
    <w:rsid w:val="00A23AFB"/>
    <w:rsid w:val="00A300F6"/>
    <w:rsid w:val="00A33079"/>
    <w:rsid w:val="00A34498"/>
    <w:rsid w:val="00A34FAE"/>
    <w:rsid w:val="00A5172E"/>
    <w:rsid w:val="00A51F62"/>
    <w:rsid w:val="00A53A27"/>
    <w:rsid w:val="00A642E4"/>
    <w:rsid w:val="00A91FD6"/>
    <w:rsid w:val="00AA1195"/>
    <w:rsid w:val="00AC4484"/>
    <w:rsid w:val="00AC5D39"/>
    <w:rsid w:val="00AD18BA"/>
    <w:rsid w:val="00AD2C58"/>
    <w:rsid w:val="00AE2003"/>
    <w:rsid w:val="00AF6C49"/>
    <w:rsid w:val="00B02721"/>
    <w:rsid w:val="00B04895"/>
    <w:rsid w:val="00B06FA0"/>
    <w:rsid w:val="00B12259"/>
    <w:rsid w:val="00B145D0"/>
    <w:rsid w:val="00B15DAB"/>
    <w:rsid w:val="00B16950"/>
    <w:rsid w:val="00B226D1"/>
    <w:rsid w:val="00B25E08"/>
    <w:rsid w:val="00B30E63"/>
    <w:rsid w:val="00B33B4A"/>
    <w:rsid w:val="00B607C9"/>
    <w:rsid w:val="00B702BA"/>
    <w:rsid w:val="00B733ED"/>
    <w:rsid w:val="00B76A47"/>
    <w:rsid w:val="00B76C0E"/>
    <w:rsid w:val="00B85F57"/>
    <w:rsid w:val="00B93DB6"/>
    <w:rsid w:val="00B94DA4"/>
    <w:rsid w:val="00B96718"/>
    <w:rsid w:val="00BB70F4"/>
    <w:rsid w:val="00BC14EE"/>
    <w:rsid w:val="00BC3666"/>
    <w:rsid w:val="00BD1A09"/>
    <w:rsid w:val="00BD351B"/>
    <w:rsid w:val="00BD500E"/>
    <w:rsid w:val="00BD7F33"/>
    <w:rsid w:val="00BE0053"/>
    <w:rsid w:val="00BE0D0C"/>
    <w:rsid w:val="00C06323"/>
    <w:rsid w:val="00C11770"/>
    <w:rsid w:val="00C12FD2"/>
    <w:rsid w:val="00C23D22"/>
    <w:rsid w:val="00C2586B"/>
    <w:rsid w:val="00C263F3"/>
    <w:rsid w:val="00C26675"/>
    <w:rsid w:val="00C32717"/>
    <w:rsid w:val="00C33C6F"/>
    <w:rsid w:val="00C4012F"/>
    <w:rsid w:val="00C4479A"/>
    <w:rsid w:val="00C46154"/>
    <w:rsid w:val="00C55F1E"/>
    <w:rsid w:val="00C728C1"/>
    <w:rsid w:val="00C80D8C"/>
    <w:rsid w:val="00C836B8"/>
    <w:rsid w:val="00C957DA"/>
    <w:rsid w:val="00CA3650"/>
    <w:rsid w:val="00CB752E"/>
    <w:rsid w:val="00CC6FF8"/>
    <w:rsid w:val="00CD02E7"/>
    <w:rsid w:val="00CE1875"/>
    <w:rsid w:val="00CE7508"/>
    <w:rsid w:val="00CF495E"/>
    <w:rsid w:val="00D11142"/>
    <w:rsid w:val="00D11C0A"/>
    <w:rsid w:val="00D11F89"/>
    <w:rsid w:val="00D15AAD"/>
    <w:rsid w:val="00D2554F"/>
    <w:rsid w:val="00D27D85"/>
    <w:rsid w:val="00D30567"/>
    <w:rsid w:val="00D33923"/>
    <w:rsid w:val="00D40EE3"/>
    <w:rsid w:val="00D414F4"/>
    <w:rsid w:val="00D42A2B"/>
    <w:rsid w:val="00D61AFC"/>
    <w:rsid w:val="00D63920"/>
    <w:rsid w:val="00D65480"/>
    <w:rsid w:val="00D712B3"/>
    <w:rsid w:val="00D817D8"/>
    <w:rsid w:val="00D81D84"/>
    <w:rsid w:val="00D84830"/>
    <w:rsid w:val="00D85F4E"/>
    <w:rsid w:val="00D90957"/>
    <w:rsid w:val="00D92818"/>
    <w:rsid w:val="00DA0731"/>
    <w:rsid w:val="00DB66B4"/>
    <w:rsid w:val="00DB782F"/>
    <w:rsid w:val="00DC1121"/>
    <w:rsid w:val="00DC3977"/>
    <w:rsid w:val="00DD7D6F"/>
    <w:rsid w:val="00DE4C0C"/>
    <w:rsid w:val="00DE6E40"/>
    <w:rsid w:val="00DF1953"/>
    <w:rsid w:val="00E05D34"/>
    <w:rsid w:val="00E0642B"/>
    <w:rsid w:val="00E122D0"/>
    <w:rsid w:val="00E14F7E"/>
    <w:rsid w:val="00E21E1A"/>
    <w:rsid w:val="00E3637B"/>
    <w:rsid w:val="00E448D4"/>
    <w:rsid w:val="00E47FD7"/>
    <w:rsid w:val="00E52EC4"/>
    <w:rsid w:val="00E62B79"/>
    <w:rsid w:val="00E74863"/>
    <w:rsid w:val="00E82A9D"/>
    <w:rsid w:val="00EA76A1"/>
    <w:rsid w:val="00EB0B3B"/>
    <w:rsid w:val="00EC06E9"/>
    <w:rsid w:val="00EC3DFC"/>
    <w:rsid w:val="00EC503A"/>
    <w:rsid w:val="00EC64F6"/>
    <w:rsid w:val="00ED2638"/>
    <w:rsid w:val="00ED6C28"/>
    <w:rsid w:val="00EE1EAF"/>
    <w:rsid w:val="00EE4E1E"/>
    <w:rsid w:val="00EF0BA2"/>
    <w:rsid w:val="00F14ACD"/>
    <w:rsid w:val="00F14D07"/>
    <w:rsid w:val="00F22987"/>
    <w:rsid w:val="00F36C6A"/>
    <w:rsid w:val="00F402F6"/>
    <w:rsid w:val="00F41855"/>
    <w:rsid w:val="00F42B91"/>
    <w:rsid w:val="00F44341"/>
    <w:rsid w:val="00F45666"/>
    <w:rsid w:val="00F46E6A"/>
    <w:rsid w:val="00F519FE"/>
    <w:rsid w:val="00F526FF"/>
    <w:rsid w:val="00F52BF2"/>
    <w:rsid w:val="00F574E9"/>
    <w:rsid w:val="00F71E5B"/>
    <w:rsid w:val="00F77D2E"/>
    <w:rsid w:val="00F803DF"/>
    <w:rsid w:val="00F82704"/>
    <w:rsid w:val="00F841BA"/>
    <w:rsid w:val="00F903AA"/>
    <w:rsid w:val="00F91616"/>
    <w:rsid w:val="00F916D4"/>
    <w:rsid w:val="00FA3232"/>
    <w:rsid w:val="00FA3D25"/>
    <w:rsid w:val="00FA47D6"/>
    <w:rsid w:val="00FA5916"/>
    <w:rsid w:val="00FA67A6"/>
    <w:rsid w:val="00FB6099"/>
    <w:rsid w:val="00FB76FD"/>
    <w:rsid w:val="00FC0467"/>
    <w:rsid w:val="00FC3E41"/>
    <w:rsid w:val="00FD64FF"/>
    <w:rsid w:val="00FE3FE6"/>
    <w:rsid w:val="00FE78B0"/>
    <w:rsid w:val="00FF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333DFE-6AA3-4567-8BEF-424AC811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EA8"/>
    <w:pPr>
      <w:spacing w:after="0" w:line="240" w:lineRule="auto"/>
      <w:ind w:firstLine="567"/>
      <w:jc w:val="both"/>
    </w:pPr>
    <w:rPr>
      <w:rFonts w:ascii="Times New Roman" w:eastAsia="Times New Roman" w:hAnsi="Times New Roman" w:cs="Times New Roman"/>
      <w:szCs w:val="20"/>
      <w:lang w:val="lt-LT"/>
    </w:rPr>
  </w:style>
  <w:style w:type="paragraph" w:styleId="1">
    <w:name w:val="heading 1"/>
    <w:basedOn w:val="a"/>
    <w:next w:val="a"/>
    <w:link w:val="10"/>
    <w:qFormat/>
    <w:rsid w:val="00A15E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15EA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15EA8"/>
    <w:pPr>
      <w:keepNext/>
      <w:spacing w:before="240" w:after="60"/>
      <w:outlineLvl w:val="2"/>
    </w:pPr>
    <w:rPr>
      <w:rFonts w:ascii="Arial" w:hAnsi="Arial" w:cs="Arial"/>
      <w:b/>
      <w:bCs/>
      <w:sz w:val="26"/>
      <w:szCs w:val="26"/>
    </w:rPr>
  </w:style>
  <w:style w:type="paragraph" w:styleId="4">
    <w:name w:val="heading 4"/>
    <w:basedOn w:val="a"/>
    <w:next w:val="a"/>
    <w:link w:val="40"/>
    <w:qFormat/>
    <w:rsid w:val="00A15EA8"/>
    <w:pPr>
      <w:keepNext/>
      <w:spacing w:before="240" w:after="60"/>
      <w:ind w:firstLine="0"/>
      <w:jc w:val="left"/>
      <w:outlineLvl w:val="3"/>
    </w:pPr>
    <w:rPr>
      <w:b/>
      <w:bCs/>
      <w:sz w:val="28"/>
      <w:szCs w:val="28"/>
      <w:lang w:val="ru-RU" w:eastAsia="ru-RU"/>
    </w:rPr>
  </w:style>
  <w:style w:type="paragraph" w:styleId="5">
    <w:name w:val="heading 5"/>
    <w:basedOn w:val="a"/>
    <w:next w:val="a"/>
    <w:link w:val="50"/>
    <w:qFormat/>
    <w:rsid w:val="00A15EA8"/>
    <w:pPr>
      <w:keepNext/>
      <w:jc w:val="center"/>
      <w:outlineLvl w:val="4"/>
    </w:pPr>
    <w:rPr>
      <w:b/>
      <w:bCs/>
      <w:sz w:val="44"/>
      <w:lang w:val="ru-RU"/>
    </w:rPr>
  </w:style>
  <w:style w:type="paragraph" w:styleId="8">
    <w:name w:val="heading 8"/>
    <w:basedOn w:val="a"/>
    <w:next w:val="a"/>
    <w:link w:val="80"/>
    <w:qFormat/>
    <w:rsid w:val="00A15EA8"/>
    <w:pPr>
      <w:keepNext/>
      <w:spacing w:line="360" w:lineRule="auto"/>
      <w:jc w:val="center"/>
      <w:outlineLvl w:val="7"/>
    </w:pPr>
    <w:rPr>
      <w:b/>
      <w:bC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EA8"/>
    <w:rPr>
      <w:rFonts w:ascii="Arial" w:eastAsia="Times New Roman" w:hAnsi="Arial" w:cs="Arial"/>
      <w:b/>
      <w:bCs/>
      <w:kern w:val="32"/>
      <w:sz w:val="32"/>
      <w:szCs w:val="32"/>
      <w:lang w:val="lt-LT"/>
    </w:rPr>
  </w:style>
  <w:style w:type="character" w:customStyle="1" w:styleId="20">
    <w:name w:val="Заголовок 2 Знак"/>
    <w:basedOn w:val="a0"/>
    <w:link w:val="2"/>
    <w:rsid w:val="00A15EA8"/>
    <w:rPr>
      <w:rFonts w:ascii="Arial" w:eastAsia="Times New Roman" w:hAnsi="Arial" w:cs="Arial"/>
      <w:b/>
      <w:bCs/>
      <w:i/>
      <w:iCs/>
      <w:sz w:val="28"/>
      <w:szCs w:val="28"/>
      <w:lang w:val="lt-LT"/>
    </w:rPr>
  </w:style>
  <w:style w:type="character" w:customStyle="1" w:styleId="30">
    <w:name w:val="Заголовок 3 Знак"/>
    <w:basedOn w:val="a0"/>
    <w:link w:val="3"/>
    <w:rsid w:val="00A15EA8"/>
    <w:rPr>
      <w:rFonts w:ascii="Arial" w:eastAsia="Times New Roman" w:hAnsi="Arial" w:cs="Arial"/>
      <w:b/>
      <w:bCs/>
      <w:sz w:val="26"/>
      <w:szCs w:val="26"/>
      <w:lang w:val="lt-LT"/>
    </w:rPr>
  </w:style>
  <w:style w:type="character" w:customStyle="1" w:styleId="40">
    <w:name w:val="Заголовок 4 Знак"/>
    <w:basedOn w:val="a0"/>
    <w:link w:val="4"/>
    <w:rsid w:val="00A15E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15EA8"/>
    <w:rPr>
      <w:rFonts w:ascii="Times New Roman" w:eastAsia="Times New Roman" w:hAnsi="Times New Roman" w:cs="Times New Roman"/>
      <w:b/>
      <w:bCs/>
      <w:sz w:val="44"/>
      <w:szCs w:val="20"/>
    </w:rPr>
  </w:style>
  <w:style w:type="character" w:customStyle="1" w:styleId="80">
    <w:name w:val="Заголовок 8 Знак"/>
    <w:basedOn w:val="a0"/>
    <w:link w:val="8"/>
    <w:rsid w:val="00A15EA8"/>
    <w:rPr>
      <w:rFonts w:ascii="Times New Roman" w:eastAsia="Times New Roman" w:hAnsi="Times New Roman" w:cs="Times New Roman"/>
      <w:b/>
      <w:bCs/>
      <w:sz w:val="32"/>
      <w:szCs w:val="20"/>
    </w:rPr>
  </w:style>
  <w:style w:type="paragraph" w:customStyle="1" w:styleId="31">
    <w:name w:val="Стиль3"/>
    <w:basedOn w:val="a"/>
    <w:rsid w:val="00A15EA8"/>
    <w:pPr>
      <w:jc w:val="center"/>
    </w:pPr>
    <w:rPr>
      <w:szCs w:val="10"/>
    </w:rPr>
  </w:style>
  <w:style w:type="paragraph" w:styleId="a3">
    <w:name w:val="Body Text"/>
    <w:basedOn w:val="a"/>
    <w:link w:val="a4"/>
    <w:rsid w:val="00A15EA8"/>
    <w:pPr>
      <w:ind w:firstLine="0"/>
    </w:pPr>
    <w:rPr>
      <w:sz w:val="24"/>
      <w:lang w:val="ru-RU"/>
    </w:rPr>
  </w:style>
  <w:style w:type="character" w:customStyle="1" w:styleId="a4">
    <w:name w:val="Основной текст Знак"/>
    <w:basedOn w:val="a0"/>
    <w:link w:val="a3"/>
    <w:semiHidden/>
    <w:rsid w:val="00A15EA8"/>
    <w:rPr>
      <w:rFonts w:ascii="Times New Roman" w:eastAsia="Times New Roman" w:hAnsi="Times New Roman" w:cs="Times New Roman"/>
      <w:sz w:val="24"/>
      <w:szCs w:val="20"/>
    </w:rPr>
  </w:style>
  <w:style w:type="paragraph" w:styleId="21">
    <w:name w:val="Body Text 2"/>
    <w:basedOn w:val="a"/>
    <w:link w:val="22"/>
    <w:semiHidden/>
    <w:rsid w:val="00A15EA8"/>
    <w:pPr>
      <w:ind w:firstLine="0"/>
      <w:jc w:val="center"/>
    </w:pPr>
    <w:rPr>
      <w:b/>
      <w:bCs/>
      <w:sz w:val="36"/>
      <w:lang w:val="ru-RU"/>
      <w14:shadow w14:blurRad="50800" w14:dist="38100" w14:dir="2700000" w14:sx="100000" w14:sy="100000" w14:kx="0" w14:ky="0" w14:algn="tl">
        <w14:srgbClr w14:val="000000">
          <w14:alpha w14:val="60000"/>
        </w14:srgbClr>
      </w14:shadow>
    </w:rPr>
  </w:style>
  <w:style w:type="character" w:customStyle="1" w:styleId="22">
    <w:name w:val="Основной текст 2 Знак"/>
    <w:basedOn w:val="a0"/>
    <w:link w:val="21"/>
    <w:semiHidden/>
    <w:rsid w:val="00A15EA8"/>
    <w:rPr>
      <w:rFonts w:ascii="Times New Roman" w:eastAsia="Times New Roman" w:hAnsi="Times New Roman" w:cs="Times New Roman"/>
      <w:b/>
      <w:bCs/>
      <w:sz w:val="36"/>
      <w:szCs w:val="20"/>
      <w14:shadow w14:blurRad="50800" w14:dist="38100" w14:dir="2700000" w14:sx="100000" w14:sy="100000" w14:kx="0" w14:ky="0" w14:algn="tl">
        <w14:srgbClr w14:val="000000">
          <w14:alpha w14:val="60000"/>
        </w14:srgbClr>
      </w14:shadow>
    </w:rPr>
  </w:style>
  <w:style w:type="paragraph" w:styleId="a5">
    <w:name w:val="header"/>
    <w:basedOn w:val="a"/>
    <w:link w:val="a6"/>
    <w:rsid w:val="00A15EA8"/>
    <w:pPr>
      <w:tabs>
        <w:tab w:val="center" w:pos="4677"/>
        <w:tab w:val="right" w:pos="9355"/>
      </w:tabs>
      <w:ind w:firstLine="0"/>
      <w:jc w:val="left"/>
    </w:pPr>
    <w:rPr>
      <w:sz w:val="24"/>
      <w:szCs w:val="24"/>
      <w:lang w:val="ru-RU" w:eastAsia="ru-RU"/>
    </w:rPr>
  </w:style>
  <w:style w:type="character" w:customStyle="1" w:styleId="a6">
    <w:name w:val="Верхний колонтитул Знак"/>
    <w:basedOn w:val="a0"/>
    <w:link w:val="a5"/>
    <w:uiPriority w:val="99"/>
    <w:rsid w:val="00A15EA8"/>
    <w:rPr>
      <w:rFonts w:ascii="Times New Roman" w:eastAsia="Times New Roman" w:hAnsi="Times New Roman" w:cs="Times New Roman"/>
      <w:sz w:val="24"/>
      <w:szCs w:val="24"/>
      <w:lang w:eastAsia="ru-RU"/>
    </w:rPr>
  </w:style>
  <w:style w:type="paragraph" w:styleId="11">
    <w:name w:val="toc 1"/>
    <w:basedOn w:val="a"/>
    <w:next w:val="a"/>
    <w:autoRedefine/>
    <w:semiHidden/>
    <w:rsid w:val="00A15EA8"/>
    <w:pPr>
      <w:tabs>
        <w:tab w:val="left" w:pos="426"/>
        <w:tab w:val="right" w:leader="dot" w:pos="9639"/>
      </w:tabs>
      <w:spacing w:line="360" w:lineRule="auto"/>
      <w:ind w:left="360" w:hanging="360"/>
      <w:jc w:val="left"/>
    </w:pPr>
    <w:rPr>
      <w:sz w:val="28"/>
      <w:szCs w:val="24"/>
      <w:lang w:val="ru-RU" w:eastAsia="ru-RU"/>
    </w:rPr>
  </w:style>
  <w:style w:type="paragraph" w:styleId="23">
    <w:name w:val="toc 2"/>
    <w:basedOn w:val="11"/>
    <w:next w:val="a"/>
    <w:autoRedefine/>
    <w:semiHidden/>
    <w:rsid w:val="00A15EA8"/>
    <w:pPr>
      <w:tabs>
        <w:tab w:val="clear" w:pos="426"/>
        <w:tab w:val="clear" w:pos="9639"/>
        <w:tab w:val="left" w:leader="dot" w:pos="9582"/>
      </w:tabs>
      <w:ind w:left="958" w:hanging="567"/>
    </w:pPr>
    <w:rPr>
      <w:caps/>
    </w:rPr>
  </w:style>
  <w:style w:type="paragraph" w:styleId="24">
    <w:name w:val="Body Text Indent 2"/>
    <w:basedOn w:val="a"/>
    <w:link w:val="25"/>
    <w:rsid w:val="00A15EA8"/>
    <w:pPr>
      <w:spacing w:after="120" w:line="480" w:lineRule="auto"/>
      <w:ind w:left="283" w:firstLine="0"/>
      <w:jc w:val="left"/>
    </w:pPr>
    <w:rPr>
      <w:sz w:val="24"/>
      <w:szCs w:val="24"/>
      <w:lang w:val="ru-RU" w:eastAsia="ru-RU"/>
    </w:rPr>
  </w:style>
  <w:style w:type="character" w:customStyle="1" w:styleId="25">
    <w:name w:val="Основной текст с отступом 2 Знак"/>
    <w:basedOn w:val="a0"/>
    <w:link w:val="24"/>
    <w:rsid w:val="00A15EA8"/>
    <w:rPr>
      <w:rFonts w:ascii="Times New Roman" w:eastAsia="Times New Roman" w:hAnsi="Times New Roman" w:cs="Times New Roman"/>
      <w:sz w:val="24"/>
      <w:szCs w:val="24"/>
      <w:lang w:eastAsia="ru-RU"/>
    </w:rPr>
  </w:style>
  <w:style w:type="paragraph" w:styleId="a7">
    <w:name w:val="footer"/>
    <w:basedOn w:val="a"/>
    <w:link w:val="a8"/>
    <w:uiPriority w:val="99"/>
    <w:rsid w:val="00A15EA8"/>
    <w:pPr>
      <w:tabs>
        <w:tab w:val="center" w:pos="4677"/>
        <w:tab w:val="right" w:pos="9355"/>
      </w:tabs>
    </w:pPr>
  </w:style>
  <w:style w:type="character" w:customStyle="1" w:styleId="a8">
    <w:name w:val="Нижний колонтитул Знак"/>
    <w:basedOn w:val="a0"/>
    <w:link w:val="a7"/>
    <w:uiPriority w:val="99"/>
    <w:rsid w:val="00A15EA8"/>
    <w:rPr>
      <w:rFonts w:ascii="Times New Roman" w:eastAsia="Times New Roman" w:hAnsi="Times New Roman" w:cs="Times New Roman"/>
      <w:szCs w:val="20"/>
      <w:lang w:val="lt-LT"/>
    </w:rPr>
  </w:style>
  <w:style w:type="character" w:styleId="a9">
    <w:name w:val="page number"/>
    <w:basedOn w:val="a0"/>
    <w:semiHidden/>
    <w:rsid w:val="00A15EA8"/>
  </w:style>
  <w:style w:type="paragraph" w:styleId="aa">
    <w:name w:val="Body Text Indent"/>
    <w:basedOn w:val="a"/>
    <w:link w:val="ab"/>
    <w:semiHidden/>
    <w:rsid w:val="00A15EA8"/>
    <w:pPr>
      <w:spacing w:after="120"/>
      <w:ind w:left="283"/>
    </w:pPr>
  </w:style>
  <w:style w:type="character" w:customStyle="1" w:styleId="ab">
    <w:name w:val="Основной текст с отступом Знак"/>
    <w:basedOn w:val="a0"/>
    <w:link w:val="aa"/>
    <w:semiHidden/>
    <w:rsid w:val="00A15EA8"/>
    <w:rPr>
      <w:rFonts w:ascii="Times New Roman" w:eastAsia="Times New Roman" w:hAnsi="Times New Roman" w:cs="Times New Roman"/>
      <w:szCs w:val="20"/>
      <w:lang w:val="lt-LT"/>
    </w:rPr>
  </w:style>
  <w:style w:type="paragraph" w:styleId="HTML">
    <w:name w:val="HTML Preformatted"/>
    <w:basedOn w:val="a"/>
    <w:link w:val="HTML0"/>
    <w:rsid w:val="00A1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Verdana"/>
      <w:sz w:val="20"/>
      <w:lang w:val="ru-RU" w:eastAsia="ru-RU"/>
    </w:rPr>
  </w:style>
  <w:style w:type="character" w:customStyle="1" w:styleId="HTML0">
    <w:name w:val="Стандартный HTML Знак"/>
    <w:basedOn w:val="a0"/>
    <w:link w:val="HTML"/>
    <w:rsid w:val="00A15EA8"/>
    <w:rPr>
      <w:rFonts w:ascii="Courier New" w:eastAsia="Times New Roman" w:hAnsi="Courier New" w:cs="Verdana"/>
      <w:sz w:val="20"/>
      <w:szCs w:val="20"/>
      <w:lang w:eastAsia="ru-RU"/>
    </w:rPr>
  </w:style>
  <w:style w:type="paragraph" w:customStyle="1" w:styleId="12">
    <w:name w:val="Обычный (веб)1"/>
    <w:basedOn w:val="a"/>
    <w:rsid w:val="00A15EA8"/>
    <w:pPr>
      <w:spacing w:before="132" w:after="100" w:afterAutospacing="1" w:line="204" w:lineRule="atLeast"/>
      <w:ind w:firstLine="0"/>
      <w:jc w:val="left"/>
    </w:pPr>
    <w:rPr>
      <w:rFonts w:ascii="Verdana" w:hAnsi="Verdana"/>
      <w:sz w:val="18"/>
      <w:szCs w:val="18"/>
      <w:lang w:val="ru-RU" w:eastAsia="ru-RU"/>
    </w:rPr>
  </w:style>
  <w:style w:type="paragraph" w:customStyle="1" w:styleId="13">
    <w:name w:val="стиль 1"/>
    <w:basedOn w:val="a"/>
    <w:rsid w:val="00A15EA8"/>
    <w:pPr>
      <w:ind w:firstLine="0"/>
    </w:pPr>
    <w:rPr>
      <w:sz w:val="28"/>
      <w:lang w:val="ru-RU" w:eastAsia="ru-RU"/>
    </w:rPr>
  </w:style>
  <w:style w:type="paragraph" w:styleId="ac">
    <w:name w:val="Normal (Web)"/>
    <w:basedOn w:val="a"/>
    <w:uiPriority w:val="99"/>
    <w:rsid w:val="00A15EA8"/>
    <w:pPr>
      <w:spacing w:before="100" w:beforeAutospacing="1" w:after="100" w:afterAutospacing="1"/>
      <w:ind w:firstLine="240"/>
      <w:jc w:val="left"/>
    </w:pPr>
    <w:rPr>
      <w:sz w:val="24"/>
      <w:szCs w:val="24"/>
      <w:lang w:val="ru-RU" w:eastAsia="ru-RU"/>
    </w:rPr>
  </w:style>
  <w:style w:type="paragraph" w:styleId="ad">
    <w:name w:val="Balloon Text"/>
    <w:basedOn w:val="a"/>
    <w:link w:val="ae"/>
    <w:semiHidden/>
    <w:rsid w:val="00A15EA8"/>
    <w:rPr>
      <w:rFonts w:ascii="Tahoma" w:hAnsi="Tahoma" w:cs="Courier New"/>
      <w:sz w:val="16"/>
      <w:szCs w:val="16"/>
    </w:rPr>
  </w:style>
  <w:style w:type="character" w:customStyle="1" w:styleId="ae">
    <w:name w:val="Текст выноски Знак"/>
    <w:basedOn w:val="a0"/>
    <w:link w:val="ad"/>
    <w:semiHidden/>
    <w:rsid w:val="00A15EA8"/>
    <w:rPr>
      <w:rFonts w:ascii="Tahoma" w:eastAsia="Times New Roman" w:hAnsi="Tahoma" w:cs="Courier New"/>
      <w:sz w:val="16"/>
      <w:szCs w:val="16"/>
      <w:lang w:val="lt-LT"/>
    </w:rPr>
  </w:style>
  <w:style w:type="paragraph" w:customStyle="1" w:styleId="210">
    <w:name w:val="Основной текст с отступом 21"/>
    <w:basedOn w:val="a"/>
    <w:rsid w:val="00A15EA8"/>
    <w:pPr>
      <w:ind w:left="720" w:firstLine="0"/>
      <w:jc w:val="left"/>
    </w:pPr>
    <w:rPr>
      <w:sz w:val="24"/>
      <w:lang w:val="ru-RU" w:eastAsia="ru-RU"/>
    </w:rPr>
  </w:style>
  <w:style w:type="paragraph" w:styleId="af">
    <w:name w:val="Block Text"/>
    <w:basedOn w:val="a"/>
    <w:semiHidden/>
    <w:rsid w:val="00A15EA8"/>
    <w:pPr>
      <w:widowControl w:val="0"/>
      <w:tabs>
        <w:tab w:val="left" w:leader="dot" w:pos="9356"/>
      </w:tabs>
      <w:spacing w:line="360" w:lineRule="auto"/>
      <w:ind w:left="454" w:right="-1" w:hanging="454"/>
      <w:jc w:val="left"/>
    </w:pPr>
    <w:rPr>
      <w:sz w:val="28"/>
      <w:lang w:val="ru-RU"/>
    </w:rPr>
  </w:style>
  <w:style w:type="paragraph" w:styleId="32">
    <w:name w:val="Body Text 3"/>
    <w:basedOn w:val="a"/>
    <w:link w:val="33"/>
    <w:semiHidden/>
    <w:rsid w:val="00A15EA8"/>
    <w:pPr>
      <w:spacing w:after="120"/>
      <w:ind w:firstLine="0"/>
      <w:jc w:val="left"/>
    </w:pPr>
    <w:rPr>
      <w:sz w:val="16"/>
      <w:szCs w:val="16"/>
      <w:lang w:val="ru-RU" w:eastAsia="ru-RU"/>
    </w:rPr>
  </w:style>
  <w:style w:type="character" w:customStyle="1" w:styleId="33">
    <w:name w:val="Основной текст 3 Знак"/>
    <w:basedOn w:val="a0"/>
    <w:link w:val="32"/>
    <w:semiHidden/>
    <w:rsid w:val="00A15EA8"/>
    <w:rPr>
      <w:rFonts w:ascii="Times New Roman" w:eastAsia="Times New Roman" w:hAnsi="Times New Roman" w:cs="Times New Roman"/>
      <w:sz w:val="16"/>
      <w:szCs w:val="16"/>
      <w:lang w:eastAsia="ru-RU"/>
    </w:rPr>
  </w:style>
  <w:style w:type="character" w:styleId="af0">
    <w:name w:val="Strong"/>
    <w:basedOn w:val="a0"/>
    <w:uiPriority w:val="99"/>
    <w:qFormat/>
    <w:rsid w:val="007C6161"/>
    <w:rPr>
      <w:b/>
      <w:bCs/>
    </w:rPr>
  </w:style>
  <w:style w:type="character" w:styleId="af1">
    <w:name w:val="Emphasis"/>
    <w:basedOn w:val="a0"/>
    <w:uiPriority w:val="20"/>
    <w:qFormat/>
    <w:rsid w:val="00F14ACD"/>
    <w:rPr>
      <w:i/>
      <w:iCs/>
    </w:rPr>
  </w:style>
  <w:style w:type="character" w:styleId="af2">
    <w:name w:val="Hyperlink"/>
    <w:basedOn w:val="a0"/>
    <w:rsid w:val="00EB0B3B"/>
    <w:rPr>
      <w:color w:val="024C99"/>
      <w:u w:val="single"/>
    </w:rPr>
  </w:style>
  <w:style w:type="paragraph" w:styleId="af3">
    <w:name w:val="List Paragraph"/>
    <w:basedOn w:val="a"/>
    <w:uiPriority w:val="34"/>
    <w:qFormat/>
    <w:rsid w:val="002F40D6"/>
    <w:pPr>
      <w:ind w:left="720" w:firstLine="0"/>
      <w:contextualSpacing/>
      <w:jc w:val="left"/>
    </w:pPr>
    <w:rPr>
      <w:bCs/>
      <w:sz w:val="28"/>
      <w:szCs w:val="28"/>
      <w:lang w:val="ru-RU" w:eastAsia="ru-RU"/>
    </w:rPr>
  </w:style>
  <w:style w:type="character" w:customStyle="1" w:styleId="ntitle">
    <w:name w:val="ntitle"/>
    <w:basedOn w:val="a0"/>
    <w:rsid w:val="00B145D0"/>
  </w:style>
  <w:style w:type="paragraph" w:styleId="af4">
    <w:name w:val="Plain Text"/>
    <w:basedOn w:val="a"/>
    <w:link w:val="af5"/>
    <w:rsid w:val="00901975"/>
    <w:rPr>
      <w:rFonts w:ascii="Courier New" w:hAnsi="Courier New" w:cs="Courier New"/>
      <w:bCs/>
      <w:sz w:val="20"/>
      <w:szCs w:val="28"/>
    </w:rPr>
  </w:style>
  <w:style w:type="character" w:customStyle="1" w:styleId="af5">
    <w:name w:val="Текст Знак"/>
    <w:basedOn w:val="a0"/>
    <w:link w:val="af4"/>
    <w:rsid w:val="00901975"/>
    <w:rPr>
      <w:rFonts w:ascii="Courier New" w:eastAsia="Times New Roman" w:hAnsi="Courier New" w:cs="Courier New"/>
      <w:bCs/>
      <w:sz w:val="20"/>
      <w:szCs w:val="28"/>
      <w:lang w:val="lt-LT"/>
    </w:rPr>
  </w:style>
  <w:style w:type="paragraph" w:styleId="34">
    <w:name w:val="Body Text Indent 3"/>
    <w:basedOn w:val="a"/>
    <w:link w:val="35"/>
    <w:uiPriority w:val="99"/>
    <w:semiHidden/>
    <w:unhideWhenUsed/>
    <w:rsid w:val="00452EED"/>
    <w:pPr>
      <w:spacing w:after="120"/>
      <w:ind w:left="283"/>
    </w:pPr>
    <w:rPr>
      <w:sz w:val="16"/>
      <w:szCs w:val="16"/>
    </w:rPr>
  </w:style>
  <w:style w:type="character" w:customStyle="1" w:styleId="35">
    <w:name w:val="Основной текст с отступом 3 Знак"/>
    <w:basedOn w:val="a0"/>
    <w:link w:val="34"/>
    <w:uiPriority w:val="99"/>
    <w:semiHidden/>
    <w:rsid w:val="00452EED"/>
    <w:rPr>
      <w:rFonts w:ascii="Times New Roman" w:eastAsia="Times New Roman" w:hAnsi="Times New Roman" w:cs="Times New Roman"/>
      <w:sz w:val="16"/>
      <w:szCs w:val="16"/>
      <w:lang w:val="lt-LT"/>
    </w:rPr>
  </w:style>
  <w:style w:type="paragraph" w:customStyle="1" w:styleId="Default">
    <w:name w:val="Default"/>
    <w:rsid w:val="00B76C0E"/>
    <w:pPr>
      <w:autoSpaceDE w:val="0"/>
      <w:autoSpaceDN w:val="0"/>
      <w:adjustRightInd w:val="0"/>
      <w:spacing w:after="0" w:line="240" w:lineRule="auto"/>
    </w:pPr>
    <w:rPr>
      <w:rFonts w:ascii="Arial" w:hAnsi="Arial" w:cs="Arial"/>
      <w:color w:val="000000"/>
      <w:sz w:val="24"/>
      <w:szCs w:val="24"/>
    </w:rPr>
  </w:style>
  <w:style w:type="paragraph" w:customStyle="1" w:styleId="style7">
    <w:name w:val="style7"/>
    <w:basedOn w:val="a"/>
    <w:rsid w:val="00962219"/>
    <w:pPr>
      <w:spacing w:before="100" w:beforeAutospacing="1" w:after="100" w:afterAutospacing="1"/>
      <w:ind w:firstLine="0"/>
      <w:jc w:val="left"/>
    </w:pPr>
    <w:rPr>
      <w:sz w:val="24"/>
      <w:szCs w:val="24"/>
      <w:lang w:val="ru-RU" w:eastAsia="ru-RU"/>
    </w:rPr>
  </w:style>
  <w:style w:type="table" w:styleId="af6">
    <w:name w:val="Table Grid"/>
    <w:basedOn w:val="a1"/>
    <w:uiPriority w:val="59"/>
    <w:rsid w:val="00C5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9E6EA7"/>
    <w:pPr>
      <w:suppressAutoHyphens/>
      <w:spacing w:after="200" w:line="276" w:lineRule="auto"/>
      <w:ind w:left="720" w:firstLine="0"/>
      <w:jc w:val="left"/>
    </w:pPr>
    <w:rPr>
      <w:rFonts w:ascii="Calibri" w:eastAsia="Arial Unicode MS" w:hAnsi="Calibri" w:cs="Calibri"/>
      <w:kern w:val="1"/>
      <w:szCs w:val="22"/>
      <w:lang w:val="ru-RU" w:eastAsia="ar-SA"/>
    </w:rPr>
  </w:style>
  <w:style w:type="paragraph" w:styleId="af7">
    <w:name w:val="Title"/>
    <w:basedOn w:val="a"/>
    <w:link w:val="af8"/>
    <w:qFormat/>
    <w:rsid w:val="009B790F"/>
    <w:pPr>
      <w:ind w:firstLine="0"/>
      <w:jc w:val="center"/>
    </w:pPr>
    <w:rPr>
      <w:sz w:val="28"/>
      <w:lang w:val="ru-RU" w:eastAsia="ru-RU"/>
    </w:rPr>
  </w:style>
  <w:style w:type="character" w:customStyle="1" w:styleId="af8">
    <w:name w:val="Название Знак"/>
    <w:basedOn w:val="a0"/>
    <w:link w:val="af7"/>
    <w:rsid w:val="009B790F"/>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66599C"/>
  </w:style>
  <w:style w:type="paragraph" w:customStyle="1" w:styleId="af9">
    <w:name w:val="Осн.текст"/>
    <w:uiPriority w:val="99"/>
    <w:rsid w:val="007D3133"/>
    <w:pPr>
      <w:autoSpaceDE w:val="0"/>
      <w:autoSpaceDN w:val="0"/>
      <w:adjustRightInd w:val="0"/>
      <w:spacing w:after="0" w:line="240" w:lineRule="atLeast"/>
      <w:ind w:firstLine="317"/>
      <w:jc w:val="both"/>
    </w:pPr>
    <w:rPr>
      <w:rFonts w:ascii="Times New Roman" w:eastAsia="Times New Roman" w:hAnsi="Times New Roman" w:cs="Times New Roman"/>
      <w:color w:val="000000"/>
      <w:sz w:val="20"/>
      <w:szCs w:val="20"/>
      <w:lang w:eastAsia="ru-RU"/>
    </w:rPr>
  </w:style>
  <w:style w:type="character" w:customStyle="1" w:styleId="hl">
    <w:name w:val="hl"/>
    <w:basedOn w:val="a0"/>
    <w:rsid w:val="009E1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395">
      <w:bodyDiv w:val="1"/>
      <w:marLeft w:val="0"/>
      <w:marRight w:val="0"/>
      <w:marTop w:val="0"/>
      <w:marBottom w:val="0"/>
      <w:divBdr>
        <w:top w:val="none" w:sz="0" w:space="0" w:color="auto"/>
        <w:left w:val="none" w:sz="0" w:space="0" w:color="auto"/>
        <w:bottom w:val="none" w:sz="0" w:space="0" w:color="auto"/>
        <w:right w:val="none" w:sz="0" w:space="0" w:color="auto"/>
      </w:divBdr>
    </w:div>
    <w:div w:id="186259781">
      <w:bodyDiv w:val="1"/>
      <w:marLeft w:val="0"/>
      <w:marRight w:val="0"/>
      <w:marTop w:val="0"/>
      <w:marBottom w:val="0"/>
      <w:divBdr>
        <w:top w:val="none" w:sz="0" w:space="0" w:color="auto"/>
        <w:left w:val="none" w:sz="0" w:space="0" w:color="auto"/>
        <w:bottom w:val="none" w:sz="0" w:space="0" w:color="auto"/>
        <w:right w:val="none" w:sz="0" w:space="0" w:color="auto"/>
      </w:divBdr>
    </w:div>
    <w:div w:id="276109443">
      <w:bodyDiv w:val="1"/>
      <w:marLeft w:val="0"/>
      <w:marRight w:val="0"/>
      <w:marTop w:val="0"/>
      <w:marBottom w:val="0"/>
      <w:divBdr>
        <w:top w:val="none" w:sz="0" w:space="0" w:color="auto"/>
        <w:left w:val="none" w:sz="0" w:space="0" w:color="auto"/>
        <w:bottom w:val="none" w:sz="0" w:space="0" w:color="auto"/>
        <w:right w:val="none" w:sz="0" w:space="0" w:color="auto"/>
      </w:divBdr>
      <w:divsChild>
        <w:div w:id="118572337">
          <w:marLeft w:val="0"/>
          <w:marRight w:val="0"/>
          <w:marTop w:val="0"/>
          <w:marBottom w:val="0"/>
          <w:divBdr>
            <w:top w:val="none" w:sz="0" w:space="0" w:color="auto"/>
            <w:left w:val="none" w:sz="0" w:space="0" w:color="auto"/>
            <w:bottom w:val="none" w:sz="0" w:space="0" w:color="auto"/>
            <w:right w:val="none" w:sz="0" w:space="0" w:color="auto"/>
          </w:divBdr>
        </w:div>
        <w:div w:id="1120879631">
          <w:marLeft w:val="0"/>
          <w:marRight w:val="0"/>
          <w:marTop w:val="0"/>
          <w:marBottom w:val="0"/>
          <w:divBdr>
            <w:top w:val="none" w:sz="0" w:space="0" w:color="auto"/>
            <w:left w:val="none" w:sz="0" w:space="0" w:color="auto"/>
            <w:bottom w:val="none" w:sz="0" w:space="0" w:color="auto"/>
            <w:right w:val="none" w:sz="0" w:space="0" w:color="auto"/>
          </w:divBdr>
        </w:div>
        <w:div w:id="1445419413">
          <w:marLeft w:val="0"/>
          <w:marRight w:val="0"/>
          <w:marTop w:val="0"/>
          <w:marBottom w:val="0"/>
          <w:divBdr>
            <w:top w:val="none" w:sz="0" w:space="0" w:color="auto"/>
            <w:left w:val="none" w:sz="0" w:space="0" w:color="auto"/>
            <w:bottom w:val="none" w:sz="0" w:space="0" w:color="auto"/>
            <w:right w:val="none" w:sz="0" w:space="0" w:color="auto"/>
          </w:divBdr>
        </w:div>
      </w:divsChild>
    </w:div>
    <w:div w:id="309402582">
      <w:bodyDiv w:val="1"/>
      <w:marLeft w:val="0"/>
      <w:marRight w:val="0"/>
      <w:marTop w:val="0"/>
      <w:marBottom w:val="0"/>
      <w:divBdr>
        <w:top w:val="none" w:sz="0" w:space="0" w:color="auto"/>
        <w:left w:val="none" w:sz="0" w:space="0" w:color="auto"/>
        <w:bottom w:val="none" w:sz="0" w:space="0" w:color="auto"/>
        <w:right w:val="none" w:sz="0" w:space="0" w:color="auto"/>
      </w:divBdr>
    </w:div>
    <w:div w:id="318966753">
      <w:bodyDiv w:val="1"/>
      <w:marLeft w:val="0"/>
      <w:marRight w:val="0"/>
      <w:marTop w:val="0"/>
      <w:marBottom w:val="0"/>
      <w:divBdr>
        <w:top w:val="none" w:sz="0" w:space="0" w:color="auto"/>
        <w:left w:val="none" w:sz="0" w:space="0" w:color="auto"/>
        <w:bottom w:val="none" w:sz="0" w:space="0" w:color="auto"/>
        <w:right w:val="none" w:sz="0" w:space="0" w:color="auto"/>
      </w:divBdr>
    </w:div>
    <w:div w:id="459953398">
      <w:bodyDiv w:val="1"/>
      <w:marLeft w:val="0"/>
      <w:marRight w:val="0"/>
      <w:marTop w:val="0"/>
      <w:marBottom w:val="0"/>
      <w:divBdr>
        <w:top w:val="none" w:sz="0" w:space="0" w:color="auto"/>
        <w:left w:val="none" w:sz="0" w:space="0" w:color="auto"/>
        <w:bottom w:val="none" w:sz="0" w:space="0" w:color="auto"/>
        <w:right w:val="none" w:sz="0" w:space="0" w:color="auto"/>
      </w:divBdr>
    </w:div>
    <w:div w:id="641274304">
      <w:bodyDiv w:val="1"/>
      <w:marLeft w:val="0"/>
      <w:marRight w:val="0"/>
      <w:marTop w:val="0"/>
      <w:marBottom w:val="0"/>
      <w:divBdr>
        <w:top w:val="none" w:sz="0" w:space="0" w:color="auto"/>
        <w:left w:val="none" w:sz="0" w:space="0" w:color="auto"/>
        <w:bottom w:val="none" w:sz="0" w:space="0" w:color="auto"/>
        <w:right w:val="none" w:sz="0" w:space="0" w:color="auto"/>
      </w:divBdr>
    </w:div>
    <w:div w:id="708072215">
      <w:bodyDiv w:val="1"/>
      <w:marLeft w:val="0"/>
      <w:marRight w:val="0"/>
      <w:marTop w:val="0"/>
      <w:marBottom w:val="0"/>
      <w:divBdr>
        <w:top w:val="none" w:sz="0" w:space="0" w:color="auto"/>
        <w:left w:val="none" w:sz="0" w:space="0" w:color="auto"/>
        <w:bottom w:val="none" w:sz="0" w:space="0" w:color="auto"/>
        <w:right w:val="none" w:sz="0" w:space="0" w:color="auto"/>
      </w:divBdr>
    </w:div>
    <w:div w:id="711927286">
      <w:bodyDiv w:val="1"/>
      <w:marLeft w:val="0"/>
      <w:marRight w:val="0"/>
      <w:marTop w:val="0"/>
      <w:marBottom w:val="0"/>
      <w:divBdr>
        <w:top w:val="none" w:sz="0" w:space="0" w:color="auto"/>
        <w:left w:val="none" w:sz="0" w:space="0" w:color="auto"/>
        <w:bottom w:val="none" w:sz="0" w:space="0" w:color="auto"/>
        <w:right w:val="none" w:sz="0" w:space="0" w:color="auto"/>
      </w:divBdr>
    </w:div>
    <w:div w:id="807093809">
      <w:bodyDiv w:val="1"/>
      <w:marLeft w:val="0"/>
      <w:marRight w:val="0"/>
      <w:marTop w:val="0"/>
      <w:marBottom w:val="0"/>
      <w:divBdr>
        <w:top w:val="none" w:sz="0" w:space="0" w:color="auto"/>
        <w:left w:val="none" w:sz="0" w:space="0" w:color="auto"/>
        <w:bottom w:val="none" w:sz="0" w:space="0" w:color="auto"/>
        <w:right w:val="none" w:sz="0" w:space="0" w:color="auto"/>
      </w:divBdr>
    </w:div>
    <w:div w:id="896012882">
      <w:bodyDiv w:val="1"/>
      <w:marLeft w:val="0"/>
      <w:marRight w:val="0"/>
      <w:marTop w:val="0"/>
      <w:marBottom w:val="0"/>
      <w:divBdr>
        <w:top w:val="none" w:sz="0" w:space="0" w:color="auto"/>
        <w:left w:val="none" w:sz="0" w:space="0" w:color="auto"/>
        <w:bottom w:val="none" w:sz="0" w:space="0" w:color="auto"/>
        <w:right w:val="none" w:sz="0" w:space="0" w:color="auto"/>
      </w:divBdr>
    </w:div>
    <w:div w:id="1028413604">
      <w:bodyDiv w:val="1"/>
      <w:marLeft w:val="0"/>
      <w:marRight w:val="0"/>
      <w:marTop w:val="0"/>
      <w:marBottom w:val="0"/>
      <w:divBdr>
        <w:top w:val="none" w:sz="0" w:space="0" w:color="auto"/>
        <w:left w:val="none" w:sz="0" w:space="0" w:color="auto"/>
        <w:bottom w:val="none" w:sz="0" w:space="0" w:color="auto"/>
        <w:right w:val="none" w:sz="0" w:space="0" w:color="auto"/>
      </w:divBdr>
    </w:div>
    <w:div w:id="1080905832">
      <w:bodyDiv w:val="1"/>
      <w:marLeft w:val="0"/>
      <w:marRight w:val="0"/>
      <w:marTop w:val="0"/>
      <w:marBottom w:val="0"/>
      <w:divBdr>
        <w:top w:val="none" w:sz="0" w:space="0" w:color="auto"/>
        <w:left w:val="none" w:sz="0" w:space="0" w:color="auto"/>
        <w:bottom w:val="none" w:sz="0" w:space="0" w:color="auto"/>
        <w:right w:val="none" w:sz="0" w:space="0" w:color="auto"/>
      </w:divBdr>
    </w:div>
    <w:div w:id="1133447989">
      <w:bodyDiv w:val="1"/>
      <w:marLeft w:val="0"/>
      <w:marRight w:val="0"/>
      <w:marTop w:val="0"/>
      <w:marBottom w:val="0"/>
      <w:divBdr>
        <w:top w:val="none" w:sz="0" w:space="0" w:color="auto"/>
        <w:left w:val="none" w:sz="0" w:space="0" w:color="auto"/>
        <w:bottom w:val="none" w:sz="0" w:space="0" w:color="auto"/>
        <w:right w:val="none" w:sz="0" w:space="0" w:color="auto"/>
      </w:divBdr>
      <w:divsChild>
        <w:div w:id="193930392">
          <w:marLeft w:val="0"/>
          <w:marRight w:val="0"/>
          <w:marTop w:val="0"/>
          <w:marBottom w:val="0"/>
          <w:divBdr>
            <w:top w:val="none" w:sz="0" w:space="0" w:color="auto"/>
            <w:left w:val="none" w:sz="0" w:space="0" w:color="auto"/>
            <w:bottom w:val="none" w:sz="0" w:space="0" w:color="auto"/>
            <w:right w:val="none" w:sz="0" w:space="0" w:color="auto"/>
          </w:divBdr>
        </w:div>
        <w:div w:id="418327612">
          <w:marLeft w:val="0"/>
          <w:marRight w:val="0"/>
          <w:marTop w:val="0"/>
          <w:marBottom w:val="0"/>
          <w:divBdr>
            <w:top w:val="none" w:sz="0" w:space="0" w:color="auto"/>
            <w:left w:val="none" w:sz="0" w:space="0" w:color="auto"/>
            <w:bottom w:val="none" w:sz="0" w:space="0" w:color="auto"/>
            <w:right w:val="none" w:sz="0" w:space="0" w:color="auto"/>
          </w:divBdr>
        </w:div>
        <w:div w:id="428627683">
          <w:marLeft w:val="0"/>
          <w:marRight w:val="0"/>
          <w:marTop w:val="0"/>
          <w:marBottom w:val="0"/>
          <w:divBdr>
            <w:top w:val="none" w:sz="0" w:space="0" w:color="auto"/>
            <w:left w:val="none" w:sz="0" w:space="0" w:color="auto"/>
            <w:bottom w:val="none" w:sz="0" w:space="0" w:color="auto"/>
            <w:right w:val="none" w:sz="0" w:space="0" w:color="auto"/>
          </w:divBdr>
        </w:div>
        <w:div w:id="652835904">
          <w:marLeft w:val="0"/>
          <w:marRight w:val="0"/>
          <w:marTop w:val="0"/>
          <w:marBottom w:val="0"/>
          <w:divBdr>
            <w:top w:val="none" w:sz="0" w:space="0" w:color="auto"/>
            <w:left w:val="none" w:sz="0" w:space="0" w:color="auto"/>
            <w:bottom w:val="none" w:sz="0" w:space="0" w:color="auto"/>
            <w:right w:val="none" w:sz="0" w:space="0" w:color="auto"/>
          </w:divBdr>
        </w:div>
        <w:div w:id="794178887">
          <w:marLeft w:val="0"/>
          <w:marRight w:val="0"/>
          <w:marTop w:val="0"/>
          <w:marBottom w:val="0"/>
          <w:divBdr>
            <w:top w:val="none" w:sz="0" w:space="0" w:color="auto"/>
            <w:left w:val="none" w:sz="0" w:space="0" w:color="auto"/>
            <w:bottom w:val="none" w:sz="0" w:space="0" w:color="auto"/>
            <w:right w:val="none" w:sz="0" w:space="0" w:color="auto"/>
          </w:divBdr>
        </w:div>
        <w:div w:id="1235747108">
          <w:marLeft w:val="0"/>
          <w:marRight w:val="0"/>
          <w:marTop w:val="0"/>
          <w:marBottom w:val="0"/>
          <w:divBdr>
            <w:top w:val="none" w:sz="0" w:space="0" w:color="auto"/>
            <w:left w:val="none" w:sz="0" w:space="0" w:color="auto"/>
            <w:bottom w:val="none" w:sz="0" w:space="0" w:color="auto"/>
            <w:right w:val="none" w:sz="0" w:space="0" w:color="auto"/>
          </w:divBdr>
        </w:div>
        <w:div w:id="1415737580">
          <w:marLeft w:val="0"/>
          <w:marRight w:val="0"/>
          <w:marTop w:val="0"/>
          <w:marBottom w:val="0"/>
          <w:divBdr>
            <w:top w:val="none" w:sz="0" w:space="0" w:color="auto"/>
            <w:left w:val="none" w:sz="0" w:space="0" w:color="auto"/>
            <w:bottom w:val="none" w:sz="0" w:space="0" w:color="auto"/>
            <w:right w:val="none" w:sz="0" w:space="0" w:color="auto"/>
          </w:divBdr>
        </w:div>
        <w:div w:id="1437093592">
          <w:marLeft w:val="0"/>
          <w:marRight w:val="0"/>
          <w:marTop w:val="0"/>
          <w:marBottom w:val="0"/>
          <w:divBdr>
            <w:top w:val="none" w:sz="0" w:space="0" w:color="auto"/>
            <w:left w:val="none" w:sz="0" w:space="0" w:color="auto"/>
            <w:bottom w:val="none" w:sz="0" w:space="0" w:color="auto"/>
            <w:right w:val="none" w:sz="0" w:space="0" w:color="auto"/>
          </w:divBdr>
        </w:div>
        <w:div w:id="1490440588">
          <w:marLeft w:val="0"/>
          <w:marRight w:val="0"/>
          <w:marTop w:val="0"/>
          <w:marBottom w:val="0"/>
          <w:divBdr>
            <w:top w:val="none" w:sz="0" w:space="0" w:color="auto"/>
            <w:left w:val="none" w:sz="0" w:space="0" w:color="auto"/>
            <w:bottom w:val="none" w:sz="0" w:space="0" w:color="auto"/>
            <w:right w:val="none" w:sz="0" w:space="0" w:color="auto"/>
          </w:divBdr>
        </w:div>
        <w:div w:id="1542860182">
          <w:marLeft w:val="0"/>
          <w:marRight w:val="0"/>
          <w:marTop w:val="0"/>
          <w:marBottom w:val="0"/>
          <w:divBdr>
            <w:top w:val="none" w:sz="0" w:space="0" w:color="auto"/>
            <w:left w:val="none" w:sz="0" w:space="0" w:color="auto"/>
            <w:bottom w:val="none" w:sz="0" w:space="0" w:color="auto"/>
            <w:right w:val="none" w:sz="0" w:space="0" w:color="auto"/>
          </w:divBdr>
        </w:div>
        <w:div w:id="1711879035">
          <w:marLeft w:val="0"/>
          <w:marRight w:val="0"/>
          <w:marTop w:val="0"/>
          <w:marBottom w:val="0"/>
          <w:divBdr>
            <w:top w:val="none" w:sz="0" w:space="0" w:color="auto"/>
            <w:left w:val="none" w:sz="0" w:space="0" w:color="auto"/>
            <w:bottom w:val="none" w:sz="0" w:space="0" w:color="auto"/>
            <w:right w:val="none" w:sz="0" w:space="0" w:color="auto"/>
          </w:divBdr>
        </w:div>
        <w:div w:id="1738477370">
          <w:marLeft w:val="0"/>
          <w:marRight w:val="0"/>
          <w:marTop w:val="0"/>
          <w:marBottom w:val="0"/>
          <w:divBdr>
            <w:top w:val="none" w:sz="0" w:space="0" w:color="auto"/>
            <w:left w:val="none" w:sz="0" w:space="0" w:color="auto"/>
            <w:bottom w:val="none" w:sz="0" w:space="0" w:color="auto"/>
            <w:right w:val="none" w:sz="0" w:space="0" w:color="auto"/>
          </w:divBdr>
        </w:div>
        <w:div w:id="1879125675">
          <w:marLeft w:val="0"/>
          <w:marRight w:val="0"/>
          <w:marTop w:val="0"/>
          <w:marBottom w:val="0"/>
          <w:divBdr>
            <w:top w:val="none" w:sz="0" w:space="0" w:color="auto"/>
            <w:left w:val="none" w:sz="0" w:space="0" w:color="auto"/>
            <w:bottom w:val="none" w:sz="0" w:space="0" w:color="auto"/>
            <w:right w:val="none" w:sz="0" w:space="0" w:color="auto"/>
          </w:divBdr>
        </w:div>
        <w:div w:id="1886215587">
          <w:marLeft w:val="0"/>
          <w:marRight w:val="0"/>
          <w:marTop w:val="0"/>
          <w:marBottom w:val="0"/>
          <w:divBdr>
            <w:top w:val="none" w:sz="0" w:space="0" w:color="auto"/>
            <w:left w:val="none" w:sz="0" w:space="0" w:color="auto"/>
            <w:bottom w:val="none" w:sz="0" w:space="0" w:color="auto"/>
            <w:right w:val="none" w:sz="0" w:space="0" w:color="auto"/>
          </w:divBdr>
        </w:div>
        <w:div w:id="1978105762">
          <w:marLeft w:val="0"/>
          <w:marRight w:val="0"/>
          <w:marTop w:val="0"/>
          <w:marBottom w:val="0"/>
          <w:divBdr>
            <w:top w:val="none" w:sz="0" w:space="0" w:color="auto"/>
            <w:left w:val="none" w:sz="0" w:space="0" w:color="auto"/>
            <w:bottom w:val="none" w:sz="0" w:space="0" w:color="auto"/>
            <w:right w:val="none" w:sz="0" w:space="0" w:color="auto"/>
          </w:divBdr>
        </w:div>
      </w:divsChild>
    </w:div>
    <w:div w:id="1155606400">
      <w:bodyDiv w:val="1"/>
      <w:marLeft w:val="0"/>
      <w:marRight w:val="0"/>
      <w:marTop w:val="0"/>
      <w:marBottom w:val="0"/>
      <w:divBdr>
        <w:top w:val="none" w:sz="0" w:space="0" w:color="auto"/>
        <w:left w:val="none" w:sz="0" w:space="0" w:color="auto"/>
        <w:bottom w:val="none" w:sz="0" w:space="0" w:color="auto"/>
        <w:right w:val="none" w:sz="0" w:space="0" w:color="auto"/>
      </w:divBdr>
    </w:div>
    <w:div w:id="1364600500">
      <w:bodyDiv w:val="1"/>
      <w:marLeft w:val="0"/>
      <w:marRight w:val="0"/>
      <w:marTop w:val="0"/>
      <w:marBottom w:val="0"/>
      <w:divBdr>
        <w:top w:val="none" w:sz="0" w:space="0" w:color="auto"/>
        <w:left w:val="none" w:sz="0" w:space="0" w:color="auto"/>
        <w:bottom w:val="none" w:sz="0" w:space="0" w:color="auto"/>
        <w:right w:val="none" w:sz="0" w:space="0" w:color="auto"/>
      </w:divBdr>
      <w:divsChild>
        <w:div w:id="19971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367074408">
          <w:blockQuote w:val="1"/>
          <w:marLeft w:val="720"/>
          <w:marRight w:val="720"/>
          <w:marTop w:val="100"/>
          <w:marBottom w:val="100"/>
          <w:divBdr>
            <w:top w:val="none" w:sz="0" w:space="0" w:color="auto"/>
            <w:left w:val="none" w:sz="0" w:space="0" w:color="auto"/>
            <w:bottom w:val="none" w:sz="0" w:space="0" w:color="auto"/>
            <w:right w:val="none" w:sz="0" w:space="0" w:color="auto"/>
          </w:divBdr>
        </w:div>
        <w:div w:id="444737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376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432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8994369">
      <w:bodyDiv w:val="1"/>
      <w:marLeft w:val="0"/>
      <w:marRight w:val="0"/>
      <w:marTop w:val="0"/>
      <w:marBottom w:val="0"/>
      <w:divBdr>
        <w:top w:val="none" w:sz="0" w:space="0" w:color="auto"/>
        <w:left w:val="none" w:sz="0" w:space="0" w:color="auto"/>
        <w:bottom w:val="none" w:sz="0" w:space="0" w:color="auto"/>
        <w:right w:val="none" w:sz="0" w:space="0" w:color="auto"/>
      </w:divBdr>
    </w:div>
    <w:div w:id="1380057824">
      <w:bodyDiv w:val="1"/>
      <w:marLeft w:val="0"/>
      <w:marRight w:val="0"/>
      <w:marTop w:val="0"/>
      <w:marBottom w:val="0"/>
      <w:divBdr>
        <w:top w:val="none" w:sz="0" w:space="0" w:color="auto"/>
        <w:left w:val="none" w:sz="0" w:space="0" w:color="auto"/>
        <w:bottom w:val="none" w:sz="0" w:space="0" w:color="auto"/>
        <w:right w:val="none" w:sz="0" w:space="0" w:color="auto"/>
      </w:divBdr>
      <w:divsChild>
        <w:div w:id="132019964">
          <w:marLeft w:val="0"/>
          <w:marRight w:val="0"/>
          <w:marTop w:val="0"/>
          <w:marBottom w:val="0"/>
          <w:divBdr>
            <w:top w:val="none" w:sz="0" w:space="0" w:color="auto"/>
            <w:left w:val="none" w:sz="0" w:space="0" w:color="auto"/>
            <w:bottom w:val="none" w:sz="0" w:space="0" w:color="auto"/>
            <w:right w:val="none" w:sz="0" w:space="0" w:color="auto"/>
          </w:divBdr>
          <w:divsChild>
            <w:div w:id="1441532926">
              <w:marLeft w:val="0"/>
              <w:marRight w:val="0"/>
              <w:marTop w:val="0"/>
              <w:marBottom w:val="0"/>
              <w:divBdr>
                <w:top w:val="none" w:sz="0" w:space="0" w:color="auto"/>
                <w:left w:val="none" w:sz="0" w:space="0" w:color="auto"/>
                <w:bottom w:val="none" w:sz="0" w:space="0" w:color="auto"/>
                <w:right w:val="none" w:sz="0" w:space="0" w:color="auto"/>
              </w:divBdr>
              <w:divsChild>
                <w:div w:id="24604344">
                  <w:marLeft w:val="0"/>
                  <w:marRight w:val="0"/>
                  <w:marTop w:val="0"/>
                  <w:marBottom w:val="0"/>
                  <w:divBdr>
                    <w:top w:val="none" w:sz="0" w:space="0" w:color="auto"/>
                    <w:left w:val="none" w:sz="0" w:space="0" w:color="auto"/>
                    <w:bottom w:val="none" w:sz="0" w:space="0" w:color="auto"/>
                    <w:right w:val="none" w:sz="0" w:space="0" w:color="auto"/>
                  </w:divBdr>
                </w:div>
                <w:div w:id="33846757">
                  <w:marLeft w:val="0"/>
                  <w:marRight w:val="0"/>
                  <w:marTop w:val="0"/>
                  <w:marBottom w:val="0"/>
                  <w:divBdr>
                    <w:top w:val="none" w:sz="0" w:space="0" w:color="auto"/>
                    <w:left w:val="none" w:sz="0" w:space="0" w:color="auto"/>
                    <w:bottom w:val="none" w:sz="0" w:space="0" w:color="auto"/>
                    <w:right w:val="none" w:sz="0" w:space="0" w:color="auto"/>
                  </w:divBdr>
                </w:div>
                <w:div w:id="64687770">
                  <w:marLeft w:val="0"/>
                  <w:marRight w:val="0"/>
                  <w:marTop w:val="0"/>
                  <w:marBottom w:val="0"/>
                  <w:divBdr>
                    <w:top w:val="none" w:sz="0" w:space="0" w:color="auto"/>
                    <w:left w:val="none" w:sz="0" w:space="0" w:color="auto"/>
                    <w:bottom w:val="none" w:sz="0" w:space="0" w:color="auto"/>
                    <w:right w:val="none" w:sz="0" w:space="0" w:color="auto"/>
                  </w:divBdr>
                </w:div>
                <w:div w:id="73942507">
                  <w:marLeft w:val="0"/>
                  <w:marRight w:val="0"/>
                  <w:marTop w:val="0"/>
                  <w:marBottom w:val="0"/>
                  <w:divBdr>
                    <w:top w:val="none" w:sz="0" w:space="0" w:color="auto"/>
                    <w:left w:val="none" w:sz="0" w:space="0" w:color="auto"/>
                    <w:bottom w:val="none" w:sz="0" w:space="0" w:color="auto"/>
                    <w:right w:val="none" w:sz="0" w:space="0" w:color="auto"/>
                  </w:divBdr>
                </w:div>
                <w:div w:id="87124609">
                  <w:marLeft w:val="0"/>
                  <w:marRight w:val="0"/>
                  <w:marTop w:val="0"/>
                  <w:marBottom w:val="0"/>
                  <w:divBdr>
                    <w:top w:val="none" w:sz="0" w:space="0" w:color="auto"/>
                    <w:left w:val="none" w:sz="0" w:space="0" w:color="auto"/>
                    <w:bottom w:val="none" w:sz="0" w:space="0" w:color="auto"/>
                    <w:right w:val="none" w:sz="0" w:space="0" w:color="auto"/>
                  </w:divBdr>
                </w:div>
                <w:div w:id="108091580">
                  <w:marLeft w:val="0"/>
                  <w:marRight w:val="0"/>
                  <w:marTop w:val="0"/>
                  <w:marBottom w:val="0"/>
                  <w:divBdr>
                    <w:top w:val="none" w:sz="0" w:space="0" w:color="auto"/>
                    <w:left w:val="none" w:sz="0" w:space="0" w:color="auto"/>
                    <w:bottom w:val="none" w:sz="0" w:space="0" w:color="auto"/>
                    <w:right w:val="none" w:sz="0" w:space="0" w:color="auto"/>
                  </w:divBdr>
                </w:div>
                <w:div w:id="119227366">
                  <w:marLeft w:val="0"/>
                  <w:marRight w:val="0"/>
                  <w:marTop w:val="0"/>
                  <w:marBottom w:val="0"/>
                  <w:divBdr>
                    <w:top w:val="none" w:sz="0" w:space="0" w:color="auto"/>
                    <w:left w:val="none" w:sz="0" w:space="0" w:color="auto"/>
                    <w:bottom w:val="none" w:sz="0" w:space="0" w:color="auto"/>
                    <w:right w:val="none" w:sz="0" w:space="0" w:color="auto"/>
                  </w:divBdr>
                </w:div>
                <w:div w:id="120391681">
                  <w:marLeft w:val="0"/>
                  <w:marRight w:val="0"/>
                  <w:marTop w:val="0"/>
                  <w:marBottom w:val="0"/>
                  <w:divBdr>
                    <w:top w:val="none" w:sz="0" w:space="0" w:color="auto"/>
                    <w:left w:val="none" w:sz="0" w:space="0" w:color="auto"/>
                    <w:bottom w:val="none" w:sz="0" w:space="0" w:color="auto"/>
                    <w:right w:val="none" w:sz="0" w:space="0" w:color="auto"/>
                  </w:divBdr>
                </w:div>
                <w:div w:id="134835054">
                  <w:marLeft w:val="0"/>
                  <w:marRight w:val="0"/>
                  <w:marTop w:val="0"/>
                  <w:marBottom w:val="0"/>
                  <w:divBdr>
                    <w:top w:val="none" w:sz="0" w:space="0" w:color="auto"/>
                    <w:left w:val="none" w:sz="0" w:space="0" w:color="auto"/>
                    <w:bottom w:val="none" w:sz="0" w:space="0" w:color="auto"/>
                    <w:right w:val="none" w:sz="0" w:space="0" w:color="auto"/>
                  </w:divBdr>
                </w:div>
                <w:div w:id="146669767">
                  <w:marLeft w:val="0"/>
                  <w:marRight w:val="0"/>
                  <w:marTop w:val="0"/>
                  <w:marBottom w:val="0"/>
                  <w:divBdr>
                    <w:top w:val="none" w:sz="0" w:space="0" w:color="auto"/>
                    <w:left w:val="none" w:sz="0" w:space="0" w:color="auto"/>
                    <w:bottom w:val="none" w:sz="0" w:space="0" w:color="auto"/>
                    <w:right w:val="none" w:sz="0" w:space="0" w:color="auto"/>
                  </w:divBdr>
                </w:div>
                <w:div w:id="149446449">
                  <w:marLeft w:val="0"/>
                  <w:marRight w:val="0"/>
                  <w:marTop w:val="0"/>
                  <w:marBottom w:val="0"/>
                  <w:divBdr>
                    <w:top w:val="none" w:sz="0" w:space="0" w:color="auto"/>
                    <w:left w:val="none" w:sz="0" w:space="0" w:color="auto"/>
                    <w:bottom w:val="none" w:sz="0" w:space="0" w:color="auto"/>
                    <w:right w:val="none" w:sz="0" w:space="0" w:color="auto"/>
                  </w:divBdr>
                </w:div>
                <w:div w:id="223296305">
                  <w:marLeft w:val="0"/>
                  <w:marRight w:val="0"/>
                  <w:marTop w:val="0"/>
                  <w:marBottom w:val="0"/>
                  <w:divBdr>
                    <w:top w:val="none" w:sz="0" w:space="0" w:color="auto"/>
                    <w:left w:val="none" w:sz="0" w:space="0" w:color="auto"/>
                    <w:bottom w:val="none" w:sz="0" w:space="0" w:color="auto"/>
                    <w:right w:val="none" w:sz="0" w:space="0" w:color="auto"/>
                  </w:divBdr>
                </w:div>
                <w:div w:id="230701178">
                  <w:marLeft w:val="0"/>
                  <w:marRight w:val="0"/>
                  <w:marTop w:val="0"/>
                  <w:marBottom w:val="0"/>
                  <w:divBdr>
                    <w:top w:val="none" w:sz="0" w:space="0" w:color="auto"/>
                    <w:left w:val="none" w:sz="0" w:space="0" w:color="auto"/>
                    <w:bottom w:val="none" w:sz="0" w:space="0" w:color="auto"/>
                    <w:right w:val="none" w:sz="0" w:space="0" w:color="auto"/>
                  </w:divBdr>
                </w:div>
                <w:div w:id="257368341">
                  <w:marLeft w:val="0"/>
                  <w:marRight w:val="0"/>
                  <w:marTop w:val="0"/>
                  <w:marBottom w:val="0"/>
                  <w:divBdr>
                    <w:top w:val="none" w:sz="0" w:space="0" w:color="auto"/>
                    <w:left w:val="none" w:sz="0" w:space="0" w:color="auto"/>
                    <w:bottom w:val="none" w:sz="0" w:space="0" w:color="auto"/>
                    <w:right w:val="none" w:sz="0" w:space="0" w:color="auto"/>
                  </w:divBdr>
                </w:div>
                <w:div w:id="267390359">
                  <w:marLeft w:val="0"/>
                  <w:marRight w:val="0"/>
                  <w:marTop w:val="0"/>
                  <w:marBottom w:val="0"/>
                  <w:divBdr>
                    <w:top w:val="none" w:sz="0" w:space="0" w:color="auto"/>
                    <w:left w:val="none" w:sz="0" w:space="0" w:color="auto"/>
                    <w:bottom w:val="none" w:sz="0" w:space="0" w:color="auto"/>
                    <w:right w:val="none" w:sz="0" w:space="0" w:color="auto"/>
                  </w:divBdr>
                </w:div>
                <w:div w:id="272713061">
                  <w:marLeft w:val="0"/>
                  <w:marRight w:val="0"/>
                  <w:marTop w:val="0"/>
                  <w:marBottom w:val="0"/>
                  <w:divBdr>
                    <w:top w:val="none" w:sz="0" w:space="0" w:color="auto"/>
                    <w:left w:val="none" w:sz="0" w:space="0" w:color="auto"/>
                    <w:bottom w:val="none" w:sz="0" w:space="0" w:color="auto"/>
                    <w:right w:val="none" w:sz="0" w:space="0" w:color="auto"/>
                  </w:divBdr>
                </w:div>
                <w:div w:id="274674231">
                  <w:marLeft w:val="0"/>
                  <w:marRight w:val="0"/>
                  <w:marTop w:val="0"/>
                  <w:marBottom w:val="0"/>
                  <w:divBdr>
                    <w:top w:val="none" w:sz="0" w:space="0" w:color="auto"/>
                    <w:left w:val="none" w:sz="0" w:space="0" w:color="auto"/>
                    <w:bottom w:val="none" w:sz="0" w:space="0" w:color="auto"/>
                    <w:right w:val="none" w:sz="0" w:space="0" w:color="auto"/>
                  </w:divBdr>
                </w:div>
                <w:div w:id="279844079">
                  <w:marLeft w:val="0"/>
                  <w:marRight w:val="0"/>
                  <w:marTop w:val="0"/>
                  <w:marBottom w:val="0"/>
                  <w:divBdr>
                    <w:top w:val="none" w:sz="0" w:space="0" w:color="auto"/>
                    <w:left w:val="none" w:sz="0" w:space="0" w:color="auto"/>
                    <w:bottom w:val="none" w:sz="0" w:space="0" w:color="auto"/>
                    <w:right w:val="none" w:sz="0" w:space="0" w:color="auto"/>
                  </w:divBdr>
                </w:div>
                <w:div w:id="285433670">
                  <w:marLeft w:val="0"/>
                  <w:marRight w:val="0"/>
                  <w:marTop w:val="0"/>
                  <w:marBottom w:val="0"/>
                  <w:divBdr>
                    <w:top w:val="none" w:sz="0" w:space="0" w:color="auto"/>
                    <w:left w:val="none" w:sz="0" w:space="0" w:color="auto"/>
                    <w:bottom w:val="none" w:sz="0" w:space="0" w:color="auto"/>
                    <w:right w:val="none" w:sz="0" w:space="0" w:color="auto"/>
                  </w:divBdr>
                </w:div>
                <w:div w:id="312874405">
                  <w:marLeft w:val="0"/>
                  <w:marRight w:val="0"/>
                  <w:marTop w:val="0"/>
                  <w:marBottom w:val="0"/>
                  <w:divBdr>
                    <w:top w:val="none" w:sz="0" w:space="0" w:color="auto"/>
                    <w:left w:val="none" w:sz="0" w:space="0" w:color="auto"/>
                    <w:bottom w:val="none" w:sz="0" w:space="0" w:color="auto"/>
                    <w:right w:val="none" w:sz="0" w:space="0" w:color="auto"/>
                  </w:divBdr>
                </w:div>
                <w:div w:id="316611047">
                  <w:marLeft w:val="0"/>
                  <w:marRight w:val="0"/>
                  <w:marTop w:val="0"/>
                  <w:marBottom w:val="0"/>
                  <w:divBdr>
                    <w:top w:val="none" w:sz="0" w:space="0" w:color="auto"/>
                    <w:left w:val="none" w:sz="0" w:space="0" w:color="auto"/>
                    <w:bottom w:val="none" w:sz="0" w:space="0" w:color="auto"/>
                    <w:right w:val="none" w:sz="0" w:space="0" w:color="auto"/>
                  </w:divBdr>
                </w:div>
                <w:div w:id="325524189">
                  <w:marLeft w:val="0"/>
                  <w:marRight w:val="0"/>
                  <w:marTop w:val="0"/>
                  <w:marBottom w:val="0"/>
                  <w:divBdr>
                    <w:top w:val="none" w:sz="0" w:space="0" w:color="auto"/>
                    <w:left w:val="none" w:sz="0" w:space="0" w:color="auto"/>
                    <w:bottom w:val="none" w:sz="0" w:space="0" w:color="auto"/>
                    <w:right w:val="none" w:sz="0" w:space="0" w:color="auto"/>
                  </w:divBdr>
                </w:div>
                <w:div w:id="332152350">
                  <w:marLeft w:val="0"/>
                  <w:marRight w:val="0"/>
                  <w:marTop w:val="0"/>
                  <w:marBottom w:val="0"/>
                  <w:divBdr>
                    <w:top w:val="none" w:sz="0" w:space="0" w:color="auto"/>
                    <w:left w:val="none" w:sz="0" w:space="0" w:color="auto"/>
                    <w:bottom w:val="none" w:sz="0" w:space="0" w:color="auto"/>
                    <w:right w:val="none" w:sz="0" w:space="0" w:color="auto"/>
                  </w:divBdr>
                </w:div>
                <w:div w:id="361632234">
                  <w:marLeft w:val="0"/>
                  <w:marRight w:val="0"/>
                  <w:marTop w:val="0"/>
                  <w:marBottom w:val="0"/>
                  <w:divBdr>
                    <w:top w:val="none" w:sz="0" w:space="0" w:color="auto"/>
                    <w:left w:val="none" w:sz="0" w:space="0" w:color="auto"/>
                    <w:bottom w:val="none" w:sz="0" w:space="0" w:color="auto"/>
                    <w:right w:val="none" w:sz="0" w:space="0" w:color="auto"/>
                  </w:divBdr>
                </w:div>
                <w:div w:id="368265001">
                  <w:marLeft w:val="0"/>
                  <w:marRight w:val="0"/>
                  <w:marTop w:val="0"/>
                  <w:marBottom w:val="0"/>
                  <w:divBdr>
                    <w:top w:val="none" w:sz="0" w:space="0" w:color="auto"/>
                    <w:left w:val="none" w:sz="0" w:space="0" w:color="auto"/>
                    <w:bottom w:val="none" w:sz="0" w:space="0" w:color="auto"/>
                    <w:right w:val="none" w:sz="0" w:space="0" w:color="auto"/>
                  </w:divBdr>
                </w:div>
                <w:div w:id="372732976">
                  <w:marLeft w:val="0"/>
                  <w:marRight w:val="0"/>
                  <w:marTop w:val="0"/>
                  <w:marBottom w:val="0"/>
                  <w:divBdr>
                    <w:top w:val="none" w:sz="0" w:space="0" w:color="auto"/>
                    <w:left w:val="none" w:sz="0" w:space="0" w:color="auto"/>
                    <w:bottom w:val="none" w:sz="0" w:space="0" w:color="auto"/>
                    <w:right w:val="none" w:sz="0" w:space="0" w:color="auto"/>
                  </w:divBdr>
                </w:div>
                <w:div w:id="390276867">
                  <w:marLeft w:val="0"/>
                  <w:marRight w:val="0"/>
                  <w:marTop w:val="0"/>
                  <w:marBottom w:val="0"/>
                  <w:divBdr>
                    <w:top w:val="none" w:sz="0" w:space="0" w:color="auto"/>
                    <w:left w:val="none" w:sz="0" w:space="0" w:color="auto"/>
                    <w:bottom w:val="none" w:sz="0" w:space="0" w:color="auto"/>
                    <w:right w:val="none" w:sz="0" w:space="0" w:color="auto"/>
                  </w:divBdr>
                </w:div>
                <w:div w:id="402915597">
                  <w:marLeft w:val="0"/>
                  <w:marRight w:val="0"/>
                  <w:marTop w:val="0"/>
                  <w:marBottom w:val="0"/>
                  <w:divBdr>
                    <w:top w:val="none" w:sz="0" w:space="0" w:color="auto"/>
                    <w:left w:val="none" w:sz="0" w:space="0" w:color="auto"/>
                    <w:bottom w:val="none" w:sz="0" w:space="0" w:color="auto"/>
                    <w:right w:val="none" w:sz="0" w:space="0" w:color="auto"/>
                  </w:divBdr>
                </w:div>
                <w:div w:id="405566991">
                  <w:marLeft w:val="0"/>
                  <w:marRight w:val="0"/>
                  <w:marTop w:val="0"/>
                  <w:marBottom w:val="0"/>
                  <w:divBdr>
                    <w:top w:val="none" w:sz="0" w:space="0" w:color="auto"/>
                    <w:left w:val="none" w:sz="0" w:space="0" w:color="auto"/>
                    <w:bottom w:val="none" w:sz="0" w:space="0" w:color="auto"/>
                    <w:right w:val="none" w:sz="0" w:space="0" w:color="auto"/>
                  </w:divBdr>
                </w:div>
                <w:div w:id="409080292">
                  <w:marLeft w:val="0"/>
                  <w:marRight w:val="0"/>
                  <w:marTop w:val="0"/>
                  <w:marBottom w:val="0"/>
                  <w:divBdr>
                    <w:top w:val="none" w:sz="0" w:space="0" w:color="auto"/>
                    <w:left w:val="none" w:sz="0" w:space="0" w:color="auto"/>
                    <w:bottom w:val="none" w:sz="0" w:space="0" w:color="auto"/>
                    <w:right w:val="none" w:sz="0" w:space="0" w:color="auto"/>
                  </w:divBdr>
                </w:div>
                <w:div w:id="427508560">
                  <w:marLeft w:val="0"/>
                  <w:marRight w:val="0"/>
                  <w:marTop w:val="0"/>
                  <w:marBottom w:val="0"/>
                  <w:divBdr>
                    <w:top w:val="none" w:sz="0" w:space="0" w:color="auto"/>
                    <w:left w:val="none" w:sz="0" w:space="0" w:color="auto"/>
                    <w:bottom w:val="none" w:sz="0" w:space="0" w:color="auto"/>
                    <w:right w:val="none" w:sz="0" w:space="0" w:color="auto"/>
                  </w:divBdr>
                </w:div>
                <w:div w:id="443043347">
                  <w:marLeft w:val="0"/>
                  <w:marRight w:val="0"/>
                  <w:marTop w:val="0"/>
                  <w:marBottom w:val="0"/>
                  <w:divBdr>
                    <w:top w:val="none" w:sz="0" w:space="0" w:color="auto"/>
                    <w:left w:val="none" w:sz="0" w:space="0" w:color="auto"/>
                    <w:bottom w:val="none" w:sz="0" w:space="0" w:color="auto"/>
                    <w:right w:val="none" w:sz="0" w:space="0" w:color="auto"/>
                  </w:divBdr>
                </w:div>
                <w:div w:id="453715906">
                  <w:marLeft w:val="0"/>
                  <w:marRight w:val="0"/>
                  <w:marTop w:val="0"/>
                  <w:marBottom w:val="0"/>
                  <w:divBdr>
                    <w:top w:val="none" w:sz="0" w:space="0" w:color="auto"/>
                    <w:left w:val="none" w:sz="0" w:space="0" w:color="auto"/>
                    <w:bottom w:val="none" w:sz="0" w:space="0" w:color="auto"/>
                    <w:right w:val="none" w:sz="0" w:space="0" w:color="auto"/>
                  </w:divBdr>
                </w:div>
                <w:div w:id="457602207">
                  <w:marLeft w:val="0"/>
                  <w:marRight w:val="0"/>
                  <w:marTop w:val="0"/>
                  <w:marBottom w:val="0"/>
                  <w:divBdr>
                    <w:top w:val="none" w:sz="0" w:space="0" w:color="auto"/>
                    <w:left w:val="none" w:sz="0" w:space="0" w:color="auto"/>
                    <w:bottom w:val="none" w:sz="0" w:space="0" w:color="auto"/>
                    <w:right w:val="none" w:sz="0" w:space="0" w:color="auto"/>
                  </w:divBdr>
                </w:div>
                <w:div w:id="468862009">
                  <w:marLeft w:val="0"/>
                  <w:marRight w:val="0"/>
                  <w:marTop w:val="0"/>
                  <w:marBottom w:val="0"/>
                  <w:divBdr>
                    <w:top w:val="none" w:sz="0" w:space="0" w:color="auto"/>
                    <w:left w:val="none" w:sz="0" w:space="0" w:color="auto"/>
                    <w:bottom w:val="none" w:sz="0" w:space="0" w:color="auto"/>
                    <w:right w:val="none" w:sz="0" w:space="0" w:color="auto"/>
                  </w:divBdr>
                </w:div>
                <w:div w:id="474833502">
                  <w:marLeft w:val="0"/>
                  <w:marRight w:val="0"/>
                  <w:marTop w:val="0"/>
                  <w:marBottom w:val="0"/>
                  <w:divBdr>
                    <w:top w:val="none" w:sz="0" w:space="0" w:color="auto"/>
                    <w:left w:val="none" w:sz="0" w:space="0" w:color="auto"/>
                    <w:bottom w:val="none" w:sz="0" w:space="0" w:color="auto"/>
                    <w:right w:val="none" w:sz="0" w:space="0" w:color="auto"/>
                  </w:divBdr>
                </w:div>
                <w:div w:id="478377864">
                  <w:marLeft w:val="0"/>
                  <w:marRight w:val="0"/>
                  <w:marTop w:val="0"/>
                  <w:marBottom w:val="0"/>
                  <w:divBdr>
                    <w:top w:val="none" w:sz="0" w:space="0" w:color="auto"/>
                    <w:left w:val="none" w:sz="0" w:space="0" w:color="auto"/>
                    <w:bottom w:val="none" w:sz="0" w:space="0" w:color="auto"/>
                    <w:right w:val="none" w:sz="0" w:space="0" w:color="auto"/>
                  </w:divBdr>
                </w:div>
                <w:div w:id="480804256">
                  <w:marLeft w:val="0"/>
                  <w:marRight w:val="0"/>
                  <w:marTop w:val="0"/>
                  <w:marBottom w:val="0"/>
                  <w:divBdr>
                    <w:top w:val="none" w:sz="0" w:space="0" w:color="auto"/>
                    <w:left w:val="none" w:sz="0" w:space="0" w:color="auto"/>
                    <w:bottom w:val="none" w:sz="0" w:space="0" w:color="auto"/>
                    <w:right w:val="none" w:sz="0" w:space="0" w:color="auto"/>
                  </w:divBdr>
                </w:div>
                <w:div w:id="505483305">
                  <w:marLeft w:val="0"/>
                  <w:marRight w:val="0"/>
                  <w:marTop w:val="0"/>
                  <w:marBottom w:val="0"/>
                  <w:divBdr>
                    <w:top w:val="none" w:sz="0" w:space="0" w:color="auto"/>
                    <w:left w:val="none" w:sz="0" w:space="0" w:color="auto"/>
                    <w:bottom w:val="none" w:sz="0" w:space="0" w:color="auto"/>
                    <w:right w:val="none" w:sz="0" w:space="0" w:color="auto"/>
                  </w:divBdr>
                </w:div>
                <w:div w:id="534004321">
                  <w:marLeft w:val="0"/>
                  <w:marRight w:val="0"/>
                  <w:marTop w:val="0"/>
                  <w:marBottom w:val="0"/>
                  <w:divBdr>
                    <w:top w:val="none" w:sz="0" w:space="0" w:color="auto"/>
                    <w:left w:val="none" w:sz="0" w:space="0" w:color="auto"/>
                    <w:bottom w:val="none" w:sz="0" w:space="0" w:color="auto"/>
                    <w:right w:val="none" w:sz="0" w:space="0" w:color="auto"/>
                  </w:divBdr>
                </w:div>
                <w:div w:id="539324979">
                  <w:marLeft w:val="0"/>
                  <w:marRight w:val="0"/>
                  <w:marTop w:val="0"/>
                  <w:marBottom w:val="0"/>
                  <w:divBdr>
                    <w:top w:val="none" w:sz="0" w:space="0" w:color="auto"/>
                    <w:left w:val="none" w:sz="0" w:space="0" w:color="auto"/>
                    <w:bottom w:val="none" w:sz="0" w:space="0" w:color="auto"/>
                    <w:right w:val="none" w:sz="0" w:space="0" w:color="auto"/>
                  </w:divBdr>
                </w:div>
                <w:div w:id="552739940">
                  <w:marLeft w:val="0"/>
                  <w:marRight w:val="0"/>
                  <w:marTop w:val="0"/>
                  <w:marBottom w:val="0"/>
                  <w:divBdr>
                    <w:top w:val="none" w:sz="0" w:space="0" w:color="auto"/>
                    <w:left w:val="none" w:sz="0" w:space="0" w:color="auto"/>
                    <w:bottom w:val="none" w:sz="0" w:space="0" w:color="auto"/>
                    <w:right w:val="none" w:sz="0" w:space="0" w:color="auto"/>
                  </w:divBdr>
                </w:div>
                <w:div w:id="557519448">
                  <w:marLeft w:val="0"/>
                  <w:marRight w:val="0"/>
                  <w:marTop w:val="0"/>
                  <w:marBottom w:val="0"/>
                  <w:divBdr>
                    <w:top w:val="none" w:sz="0" w:space="0" w:color="auto"/>
                    <w:left w:val="none" w:sz="0" w:space="0" w:color="auto"/>
                    <w:bottom w:val="none" w:sz="0" w:space="0" w:color="auto"/>
                    <w:right w:val="none" w:sz="0" w:space="0" w:color="auto"/>
                  </w:divBdr>
                </w:div>
                <w:div w:id="558856776">
                  <w:marLeft w:val="0"/>
                  <w:marRight w:val="0"/>
                  <w:marTop w:val="0"/>
                  <w:marBottom w:val="0"/>
                  <w:divBdr>
                    <w:top w:val="none" w:sz="0" w:space="0" w:color="auto"/>
                    <w:left w:val="none" w:sz="0" w:space="0" w:color="auto"/>
                    <w:bottom w:val="none" w:sz="0" w:space="0" w:color="auto"/>
                    <w:right w:val="none" w:sz="0" w:space="0" w:color="auto"/>
                  </w:divBdr>
                </w:div>
                <w:div w:id="562525909">
                  <w:marLeft w:val="0"/>
                  <w:marRight w:val="0"/>
                  <w:marTop w:val="0"/>
                  <w:marBottom w:val="0"/>
                  <w:divBdr>
                    <w:top w:val="none" w:sz="0" w:space="0" w:color="auto"/>
                    <w:left w:val="none" w:sz="0" w:space="0" w:color="auto"/>
                    <w:bottom w:val="none" w:sz="0" w:space="0" w:color="auto"/>
                    <w:right w:val="none" w:sz="0" w:space="0" w:color="auto"/>
                  </w:divBdr>
                </w:div>
                <w:div w:id="572273903">
                  <w:marLeft w:val="0"/>
                  <w:marRight w:val="0"/>
                  <w:marTop w:val="0"/>
                  <w:marBottom w:val="0"/>
                  <w:divBdr>
                    <w:top w:val="none" w:sz="0" w:space="0" w:color="auto"/>
                    <w:left w:val="none" w:sz="0" w:space="0" w:color="auto"/>
                    <w:bottom w:val="none" w:sz="0" w:space="0" w:color="auto"/>
                    <w:right w:val="none" w:sz="0" w:space="0" w:color="auto"/>
                  </w:divBdr>
                </w:div>
                <w:div w:id="585457581">
                  <w:marLeft w:val="0"/>
                  <w:marRight w:val="0"/>
                  <w:marTop w:val="0"/>
                  <w:marBottom w:val="0"/>
                  <w:divBdr>
                    <w:top w:val="none" w:sz="0" w:space="0" w:color="auto"/>
                    <w:left w:val="none" w:sz="0" w:space="0" w:color="auto"/>
                    <w:bottom w:val="none" w:sz="0" w:space="0" w:color="auto"/>
                    <w:right w:val="none" w:sz="0" w:space="0" w:color="auto"/>
                  </w:divBdr>
                </w:div>
                <w:div w:id="592204978">
                  <w:marLeft w:val="0"/>
                  <w:marRight w:val="0"/>
                  <w:marTop w:val="0"/>
                  <w:marBottom w:val="0"/>
                  <w:divBdr>
                    <w:top w:val="none" w:sz="0" w:space="0" w:color="auto"/>
                    <w:left w:val="none" w:sz="0" w:space="0" w:color="auto"/>
                    <w:bottom w:val="none" w:sz="0" w:space="0" w:color="auto"/>
                    <w:right w:val="none" w:sz="0" w:space="0" w:color="auto"/>
                  </w:divBdr>
                </w:div>
                <w:div w:id="595793129">
                  <w:marLeft w:val="0"/>
                  <w:marRight w:val="0"/>
                  <w:marTop w:val="0"/>
                  <w:marBottom w:val="0"/>
                  <w:divBdr>
                    <w:top w:val="none" w:sz="0" w:space="0" w:color="auto"/>
                    <w:left w:val="none" w:sz="0" w:space="0" w:color="auto"/>
                    <w:bottom w:val="none" w:sz="0" w:space="0" w:color="auto"/>
                    <w:right w:val="none" w:sz="0" w:space="0" w:color="auto"/>
                  </w:divBdr>
                </w:div>
                <w:div w:id="616257520">
                  <w:marLeft w:val="0"/>
                  <w:marRight w:val="0"/>
                  <w:marTop w:val="0"/>
                  <w:marBottom w:val="0"/>
                  <w:divBdr>
                    <w:top w:val="none" w:sz="0" w:space="0" w:color="auto"/>
                    <w:left w:val="none" w:sz="0" w:space="0" w:color="auto"/>
                    <w:bottom w:val="none" w:sz="0" w:space="0" w:color="auto"/>
                    <w:right w:val="none" w:sz="0" w:space="0" w:color="auto"/>
                  </w:divBdr>
                </w:div>
                <w:div w:id="653991231">
                  <w:marLeft w:val="0"/>
                  <w:marRight w:val="0"/>
                  <w:marTop w:val="0"/>
                  <w:marBottom w:val="0"/>
                  <w:divBdr>
                    <w:top w:val="none" w:sz="0" w:space="0" w:color="auto"/>
                    <w:left w:val="none" w:sz="0" w:space="0" w:color="auto"/>
                    <w:bottom w:val="none" w:sz="0" w:space="0" w:color="auto"/>
                    <w:right w:val="none" w:sz="0" w:space="0" w:color="auto"/>
                  </w:divBdr>
                </w:div>
                <w:div w:id="659235032">
                  <w:marLeft w:val="0"/>
                  <w:marRight w:val="0"/>
                  <w:marTop w:val="0"/>
                  <w:marBottom w:val="0"/>
                  <w:divBdr>
                    <w:top w:val="none" w:sz="0" w:space="0" w:color="auto"/>
                    <w:left w:val="none" w:sz="0" w:space="0" w:color="auto"/>
                    <w:bottom w:val="none" w:sz="0" w:space="0" w:color="auto"/>
                    <w:right w:val="none" w:sz="0" w:space="0" w:color="auto"/>
                  </w:divBdr>
                </w:div>
                <w:div w:id="661664063">
                  <w:marLeft w:val="0"/>
                  <w:marRight w:val="0"/>
                  <w:marTop w:val="0"/>
                  <w:marBottom w:val="0"/>
                  <w:divBdr>
                    <w:top w:val="none" w:sz="0" w:space="0" w:color="auto"/>
                    <w:left w:val="none" w:sz="0" w:space="0" w:color="auto"/>
                    <w:bottom w:val="none" w:sz="0" w:space="0" w:color="auto"/>
                    <w:right w:val="none" w:sz="0" w:space="0" w:color="auto"/>
                  </w:divBdr>
                </w:div>
                <w:div w:id="671446750">
                  <w:marLeft w:val="0"/>
                  <w:marRight w:val="0"/>
                  <w:marTop w:val="0"/>
                  <w:marBottom w:val="0"/>
                  <w:divBdr>
                    <w:top w:val="none" w:sz="0" w:space="0" w:color="auto"/>
                    <w:left w:val="none" w:sz="0" w:space="0" w:color="auto"/>
                    <w:bottom w:val="none" w:sz="0" w:space="0" w:color="auto"/>
                    <w:right w:val="none" w:sz="0" w:space="0" w:color="auto"/>
                  </w:divBdr>
                </w:div>
                <w:div w:id="671638578">
                  <w:marLeft w:val="0"/>
                  <w:marRight w:val="0"/>
                  <w:marTop w:val="0"/>
                  <w:marBottom w:val="0"/>
                  <w:divBdr>
                    <w:top w:val="none" w:sz="0" w:space="0" w:color="auto"/>
                    <w:left w:val="none" w:sz="0" w:space="0" w:color="auto"/>
                    <w:bottom w:val="none" w:sz="0" w:space="0" w:color="auto"/>
                    <w:right w:val="none" w:sz="0" w:space="0" w:color="auto"/>
                  </w:divBdr>
                </w:div>
                <w:div w:id="674961229">
                  <w:marLeft w:val="0"/>
                  <w:marRight w:val="0"/>
                  <w:marTop w:val="0"/>
                  <w:marBottom w:val="0"/>
                  <w:divBdr>
                    <w:top w:val="none" w:sz="0" w:space="0" w:color="auto"/>
                    <w:left w:val="none" w:sz="0" w:space="0" w:color="auto"/>
                    <w:bottom w:val="none" w:sz="0" w:space="0" w:color="auto"/>
                    <w:right w:val="none" w:sz="0" w:space="0" w:color="auto"/>
                  </w:divBdr>
                </w:div>
                <w:div w:id="684210714">
                  <w:marLeft w:val="0"/>
                  <w:marRight w:val="0"/>
                  <w:marTop w:val="0"/>
                  <w:marBottom w:val="0"/>
                  <w:divBdr>
                    <w:top w:val="none" w:sz="0" w:space="0" w:color="auto"/>
                    <w:left w:val="none" w:sz="0" w:space="0" w:color="auto"/>
                    <w:bottom w:val="none" w:sz="0" w:space="0" w:color="auto"/>
                    <w:right w:val="none" w:sz="0" w:space="0" w:color="auto"/>
                  </w:divBdr>
                </w:div>
                <w:div w:id="701445097">
                  <w:marLeft w:val="0"/>
                  <w:marRight w:val="0"/>
                  <w:marTop w:val="0"/>
                  <w:marBottom w:val="0"/>
                  <w:divBdr>
                    <w:top w:val="none" w:sz="0" w:space="0" w:color="auto"/>
                    <w:left w:val="none" w:sz="0" w:space="0" w:color="auto"/>
                    <w:bottom w:val="none" w:sz="0" w:space="0" w:color="auto"/>
                    <w:right w:val="none" w:sz="0" w:space="0" w:color="auto"/>
                  </w:divBdr>
                </w:div>
                <w:div w:id="718086824">
                  <w:marLeft w:val="0"/>
                  <w:marRight w:val="0"/>
                  <w:marTop w:val="0"/>
                  <w:marBottom w:val="0"/>
                  <w:divBdr>
                    <w:top w:val="none" w:sz="0" w:space="0" w:color="auto"/>
                    <w:left w:val="none" w:sz="0" w:space="0" w:color="auto"/>
                    <w:bottom w:val="none" w:sz="0" w:space="0" w:color="auto"/>
                    <w:right w:val="none" w:sz="0" w:space="0" w:color="auto"/>
                  </w:divBdr>
                </w:div>
                <w:div w:id="739601931">
                  <w:marLeft w:val="0"/>
                  <w:marRight w:val="0"/>
                  <w:marTop w:val="0"/>
                  <w:marBottom w:val="0"/>
                  <w:divBdr>
                    <w:top w:val="none" w:sz="0" w:space="0" w:color="auto"/>
                    <w:left w:val="none" w:sz="0" w:space="0" w:color="auto"/>
                    <w:bottom w:val="none" w:sz="0" w:space="0" w:color="auto"/>
                    <w:right w:val="none" w:sz="0" w:space="0" w:color="auto"/>
                  </w:divBdr>
                </w:div>
                <w:div w:id="741878336">
                  <w:marLeft w:val="0"/>
                  <w:marRight w:val="0"/>
                  <w:marTop w:val="0"/>
                  <w:marBottom w:val="0"/>
                  <w:divBdr>
                    <w:top w:val="none" w:sz="0" w:space="0" w:color="auto"/>
                    <w:left w:val="none" w:sz="0" w:space="0" w:color="auto"/>
                    <w:bottom w:val="none" w:sz="0" w:space="0" w:color="auto"/>
                    <w:right w:val="none" w:sz="0" w:space="0" w:color="auto"/>
                  </w:divBdr>
                </w:div>
                <w:div w:id="759451039">
                  <w:marLeft w:val="0"/>
                  <w:marRight w:val="0"/>
                  <w:marTop w:val="0"/>
                  <w:marBottom w:val="0"/>
                  <w:divBdr>
                    <w:top w:val="none" w:sz="0" w:space="0" w:color="auto"/>
                    <w:left w:val="none" w:sz="0" w:space="0" w:color="auto"/>
                    <w:bottom w:val="none" w:sz="0" w:space="0" w:color="auto"/>
                    <w:right w:val="none" w:sz="0" w:space="0" w:color="auto"/>
                  </w:divBdr>
                </w:div>
                <w:div w:id="786777086">
                  <w:marLeft w:val="0"/>
                  <w:marRight w:val="0"/>
                  <w:marTop w:val="0"/>
                  <w:marBottom w:val="0"/>
                  <w:divBdr>
                    <w:top w:val="none" w:sz="0" w:space="0" w:color="auto"/>
                    <w:left w:val="none" w:sz="0" w:space="0" w:color="auto"/>
                    <w:bottom w:val="none" w:sz="0" w:space="0" w:color="auto"/>
                    <w:right w:val="none" w:sz="0" w:space="0" w:color="auto"/>
                  </w:divBdr>
                </w:div>
                <w:div w:id="828595823">
                  <w:marLeft w:val="0"/>
                  <w:marRight w:val="0"/>
                  <w:marTop w:val="0"/>
                  <w:marBottom w:val="0"/>
                  <w:divBdr>
                    <w:top w:val="none" w:sz="0" w:space="0" w:color="auto"/>
                    <w:left w:val="none" w:sz="0" w:space="0" w:color="auto"/>
                    <w:bottom w:val="none" w:sz="0" w:space="0" w:color="auto"/>
                    <w:right w:val="none" w:sz="0" w:space="0" w:color="auto"/>
                  </w:divBdr>
                </w:div>
                <w:div w:id="844629933">
                  <w:marLeft w:val="0"/>
                  <w:marRight w:val="0"/>
                  <w:marTop w:val="0"/>
                  <w:marBottom w:val="0"/>
                  <w:divBdr>
                    <w:top w:val="none" w:sz="0" w:space="0" w:color="auto"/>
                    <w:left w:val="none" w:sz="0" w:space="0" w:color="auto"/>
                    <w:bottom w:val="none" w:sz="0" w:space="0" w:color="auto"/>
                    <w:right w:val="none" w:sz="0" w:space="0" w:color="auto"/>
                  </w:divBdr>
                </w:div>
                <w:div w:id="854222183">
                  <w:marLeft w:val="0"/>
                  <w:marRight w:val="0"/>
                  <w:marTop w:val="0"/>
                  <w:marBottom w:val="0"/>
                  <w:divBdr>
                    <w:top w:val="none" w:sz="0" w:space="0" w:color="auto"/>
                    <w:left w:val="none" w:sz="0" w:space="0" w:color="auto"/>
                    <w:bottom w:val="none" w:sz="0" w:space="0" w:color="auto"/>
                    <w:right w:val="none" w:sz="0" w:space="0" w:color="auto"/>
                  </w:divBdr>
                </w:div>
                <w:div w:id="877820293">
                  <w:marLeft w:val="0"/>
                  <w:marRight w:val="0"/>
                  <w:marTop w:val="0"/>
                  <w:marBottom w:val="0"/>
                  <w:divBdr>
                    <w:top w:val="none" w:sz="0" w:space="0" w:color="auto"/>
                    <w:left w:val="none" w:sz="0" w:space="0" w:color="auto"/>
                    <w:bottom w:val="none" w:sz="0" w:space="0" w:color="auto"/>
                    <w:right w:val="none" w:sz="0" w:space="0" w:color="auto"/>
                  </w:divBdr>
                </w:div>
                <w:div w:id="914706485">
                  <w:marLeft w:val="0"/>
                  <w:marRight w:val="0"/>
                  <w:marTop w:val="0"/>
                  <w:marBottom w:val="0"/>
                  <w:divBdr>
                    <w:top w:val="none" w:sz="0" w:space="0" w:color="auto"/>
                    <w:left w:val="none" w:sz="0" w:space="0" w:color="auto"/>
                    <w:bottom w:val="none" w:sz="0" w:space="0" w:color="auto"/>
                    <w:right w:val="none" w:sz="0" w:space="0" w:color="auto"/>
                  </w:divBdr>
                </w:div>
                <w:div w:id="926579109">
                  <w:marLeft w:val="0"/>
                  <w:marRight w:val="0"/>
                  <w:marTop w:val="0"/>
                  <w:marBottom w:val="0"/>
                  <w:divBdr>
                    <w:top w:val="none" w:sz="0" w:space="0" w:color="auto"/>
                    <w:left w:val="none" w:sz="0" w:space="0" w:color="auto"/>
                    <w:bottom w:val="none" w:sz="0" w:space="0" w:color="auto"/>
                    <w:right w:val="none" w:sz="0" w:space="0" w:color="auto"/>
                  </w:divBdr>
                </w:div>
                <w:div w:id="943611573">
                  <w:marLeft w:val="0"/>
                  <w:marRight w:val="0"/>
                  <w:marTop w:val="0"/>
                  <w:marBottom w:val="0"/>
                  <w:divBdr>
                    <w:top w:val="none" w:sz="0" w:space="0" w:color="auto"/>
                    <w:left w:val="none" w:sz="0" w:space="0" w:color="auto"/>
                    <w:bottom w:val="none" w:sz="0" w:space="0" w:color="auto"/>
                    <w:right w:val="none" w:sz="0" w:space="0" w:color="auto"/>
                  </w:divBdr>
                </w:div>
                <w:div w:id="953293146">
                  <w:marLeft w:val="0"/>
                  <w:marRight w:val="0"/>
                  <w:marTop w:val="0"/>
                  <w:marBottom w:val="0"/>
                  <w:divBdr>
                    <w:top w:val="none" w:sz="0" w:space="0" w:color="auto"/>
                    <w:left w:val="none" w:sz="0" w:space="0" w:color="auto"/>
                    <w:bottom w:val="none" w:sz="0" w:space="0" w:color="auto"/>
                    <w:right w:val="none" w:sz="0" w:space="0" w:color="auto"/>
                  </w:divBdr>
                </w:div>
                <w:div w:id="961154483">
                  <w:marLeft w:val="0"/>
                  <w:marRight w:val="0"/>
                  <w:marTop w:val="0"/>
                  <w:marBottom w:val="0"/>
                  <w:divBdr>
                    <w:top w:val="none" w:sz="0" w:space="0" w:color="auto"/>
                    <w:left w:val="none" w:sz="0" w:space="0" w:color="auto"/>
                    <w:bottom w:val="none" w:sz="0" w:space="0" w:color="auto"/>
                    <w:right w:val="none" w:sz="0" w:space="0" w:color="auto"/>
                  </w:divBdr>
                </w:div>
                <w:div w:id="1008022449">
                  <w:marLeft w:val="0"/>
                  <w:marRight w:val="0"/>
                  <w:marTop w:val="0"/>
                  <w:marBottom w:val="0"/>
                  <w:divBdr>
                    <w:top w:val="none" w:sz="0" w:space="0" w:color="auto"/>
                    <w:left w:val="none" w:sz="0" w:space="0" w:color="auto"/>
                    <w:bottom w:val="none" w:sz="0" w:space="0" w:color="auto"/>
                    <w:right w:val="none" w:sz="0" w:space="0" w:color="auto"/>
                  </w:divBdr>
                </w:div>
                <w:div w:id="1025012586">
                  <w:marLeft w:val="0"/>
                  <w:marRight w:val="0"/>
                  <w:marTop w:val="0"/>
                  <w:marBottom w:val="0"/>
                  <w:divBdr>
                    <w:top w:val="none" w:sz="0" w:space="0" w:color="auto"/>
                    <w:left w:val="none" w:sz="0" w:space="0" w:color="auto"/>
                    <w:bottom w:val="none" w:sz="0" w:space="0" w:color="auto"/>
                    <w:right w:val="none" w:sz="0" w:space="0" w:color="auto"/>
                  </w:divBdr>
                </w:div>
                <w:div w:id="1025473588">
                  <w:marLeft w:val="0"/>
                  <w:marRight w:val="0"/>
                  <w:marTop w:val="0"/>
                  <w:marBottom w:val="0"/>
                  <w:divBdr>
                    <w:top w:val="none" w:sz="0" w:space="0" w:color="auto"/>
                    <w:left w:val="none" w:sz="0" w:space="0" w:color="auto"/>
                    <w:bottom w:val="none" w:sz="0" w:space="0" w:color="auto"/>
                    <w:right w:val="none" w:sz="0" w:space="0" w:color="auto"/>
                  </w:divBdr>
                </w:div>
                <w:div w:id="1042053508">
                  <w:marLeft w:val="0"/>
                  <w:marRight w:val="0"/>
                  <w:marTop w:val="0"/>
                  <w:marBottom w:val="0"/>
                  <w:divBdr>
                    <w:top w:val="none" w:sz="0" w:space="0" w:color="auto"/>
                    <w:left w:val="none" w:sz="0" w:space="0" w:color="auto"/>
                    <w:bottom w:val="none" w:sz="0" w:space="0" w:color="auto"/>
                    <w:right w:val="none" w:sz="0" w:space="0" w:color="auto"/>
                  </w:divBdr>
                </w:div>
                <w:div w:id="1049645829">
                  <w:marLeft w:val="0"/>
                  <w:marRight w:val="0"/>
                  <w:marTop w:val="0"/>
                  <w:marBottom w:val="0"/>
                  <w:divBdr>
                    <w:top w:val="none" w:sz="0" w:space="0" w:color="auto"/>
                    <w:left w:val="none" w:sz="0" w:space="0" w:color="auto"/>
                    <w:bottom w:val="none" w:sz="0" w:space="0" w:color="auto"/>
                    <w:right w:val="none" w:sz="0" w:space="0" w:color="auto"/>
                  </w:divBdr>
                </w:div>
                <w:div w:id="1055200383">
                  <w:marLeft w:val="0"/>
                  <w:marRight w:val="0"/>
                  <w:marTop w:val="0"/>
                  <w:marBottom w:val="0"/>
                  <w:divBdr>
                    <w:top w:val="none" w:sz="0" w:space="0" w:color="auto"/>
                    <w:left w:val="none" w:sz="0" w:space="0" w:color="auto"/>
                    <w:bottom w:val="none" w:sz="0" w:space="0" w:color="auto"/>
                    <w:right w:val="none" w:sz="0" w:space="0" w:color="auto"/>
                  </w:divBdr>
                </w:div>
                <w:div w:id="1066683266">
                  <w:marLeft w:val="0"/>
                  <w:marRight w:val="0"/>
                  <w:marTop w:val="0"/>
                  <w:marBottom w:val="0"/>
                  <w:divBdr>
                    <w:top w:val="none" w:sz="0" w:space="0" w:color="auto"/>
                    <w:left w:val="none" w:sz="0" w:space="0" w:color="auto"/>
                    <w:bottom w:val="none" w:sz="0" w:space="0" w:color="auto"/>
                    <w:right w:val="none" w:sz="0" w:space="0" w:color="auto"/>
                  </w:divBdr>
                </w:div>
                <w:div w:id="1079984258">
                  <w:marLeft w:val="0"/>
                  <w:marRight w:val="0"/>
                  <w:marTop w:val="0"/>
                  <w:marBottom w:val="0"/>
                  <w:divBdr>
                    <w:top w:val="none" w:sz="0" w:space="0" w:color="auto"/>
                    <w:left w:val="none" w:sz="0" w:space="0" w:color="auto"/>
                    <w:bottom w:val="none" w:sz="0" w:space="0" w:color="auto"/>
                    <w:right w:val="none" w:sz="0" w:space="0" w:color="auto"/>
                  </w:divBdr>
                </w:div>
                <w:div w:id="1085611864">
                  <w:marLeft w:val="0"/>
                  <w:marRight w:val="0"/>
                  <w:marTop w:val="0"/>
                  <w:marBottom w:val="0"/>
                  <w:divBdr>
                    <w:top w:val="none" w:sz="0" w:space="0" w:color="auto"/>
                    <w:left w:val="none" w:sz="0" w:space="0" w:color="auto"/>
                    <w:bottom w:val="none" w:sz="0" w:space="0" w:color="auto"/>
                    <w:right w:val="none" w:sz="0" w:space="0" w:color="auto"/>
                  </w:divBdr>
                </w:div>
                <w:div w:id="1094789402">
                  <w:marLeft w:val="0"/>
                  <w:marRight w:val="0"/>
                  <w:marTop w:val="0"/>
                  <w:marBottom w:val="0"/>
                  <w:divBdr>
                    <w:top w:val="none" w:sz="0" w:space="0" w:color="auto"/>
                    <w:left w:val="none" w:sz="0" w:space="0" w:color="auto"/>
                    <w:bottom w:val="none" w:sz="0" w:space="0" w:color="auto"/>
                    <w:right w:val="none" w:sz="0" w:space="0" w:color="auto"/>
                  </w:divBdr>
                </w:div>
                <w:div w:id="1107653620">
                  <w:marLeft w:val="0"/>
                  <w:marRight w:val="0"/>
                  <w:marTop w:val="0"/>
                  <w:marBottom w:val="0"/>
                  <w:divBdr>
                    <w:top w:val="none" w:sz="0" w:space="0" w:color="auto"/>
                    <w:left w:val="none" w:sz="0" w:space="0" w:color="auto"/>
                    <w:bottom w:val="none" w:sz="0" w:space="0" w:color="auto"/>
                    <w:right w:val="none" w:sz="0" w:space="0" w:color="auto"/>
                  </w:divBdr>
                </w:div>
                <w:div w:id="1121533591">
                  <w:marLeft w:val="0"/>
                  <w:marRight w:val="0"/>
                  <w:marTop w:val="0"/>
                  <w:marBottom w:val="0"/>
                  <w:divBdr>
                    <w:top w:val="none" w:sz="0" w:space="0" w:color="auto"/>
                    <w:left w:val="none" w:sz="0" w:space="0" w:color="auto"/>
                    <w:bottom w:val="none" w:sz="0" w:space="0" w:color="auto"/>
                    <w:right w:val="none" w:sz="0" w:space="0" w:color="auto"/>
                  </w:divBdr>
                </w:div>
                <w:div w:id="1137263085">
                  <w:marLeft w:val="0"/>
                  <w:marRight w:val="0"/>
                  <w:marTop w:val="0"/>
                  <w:marBottom w:val="0"/>
                  <w:divBdr>
                    <w:top w:val="none" w:sz="0" w:space="0" w:color="auto"/>
                    <w:left w:val="none" w:sz="0" w:space="0" w:color="auto"/>
                    <w:bottom w:val="none" w:sz="0" w:space="0" w:color="auto"/>
                    <w:right w:val="none" w:sz="0" w:space="0" w:color="auto"/>
                  </w:divBdr>
                </w:div>
                <w:div w:id="1143620006">
                  <w:marLeft w:val="0"/>
                  <w:marRight w:val="0"/>
                  <w:marTop w:val="0"/>
                  <w:marBottom w:val="0"/>
                  <w:divBdr>
                    <w:top w:val="none" w:sz="0" w:space="0" w:color="auto"/>
                    <w:left w:val="none" w:sz="0" w:space="0" w:color="auto"/>
                    <w:bottom w:val="none" w:sz="0" w:space="0" w:color="auto"/>
                    <w:right w:val="none" w:sz="0" w:space="0" w:color="auto"/>
                  </w:divBdr>
                </w:div>
                <w:div w:id="1146774777">
                  <w:marLeft w:val="0"/>
                  <w:marRight w:val="0"/>
                  <w:marTop w:val="0"/>
                  <w:marBottom w:val="0"/>
                  <w:divBdr>
                    <w:top w:val="none" w:sz="0" w:space="0" w:color="auto"/>
                    <w:left w:val="none" w:sz="0" w:space="0" w:color="auto"/>
                    <w:bottom w:val="none" w:sz="0" w:space="0" w:color="auto"/>
                    <w:right w:val="none" w:sz="0" w:space="0" w:color="auto"/>
                  </w:divBdr>
                </w:div>
                <w:div w:id="1152454425">
                  <w:marLeft w:val="0"/>
                  <w:marRight w:val="0"/>
                  <w:marTop w:val="0"/>
                  <w:marBottom w:val="0"/>
                  <w:divBdr>
                    <w:top w:val="none" w:sz="0" w:space="0" w:color="auto"/>
                    <w:left w:val="none" w:sz="0" w:space="0" w:color="auto"/>
                    <w:bottom w:val="none" w:sz="0" w:space="0" w:color="auto"/>
                    <w:right w:val="none" w:sz="0" w:space="0" w:color="auto"/>
                  </w:divBdr>
                </w:div>
                <w:div w:id="1165558878">
                  <w:marLeft w:val="0"/>
                  <w:marRight w:val="0"/>
                  <w:marTop w:val="0"/>
                  <w:marBottom w:val="0"/>
                  <w:divBdr>
                    <w:top w:val="none" w:sz="0" w:space="0" w:color="auto"/>
                    <w:left w:val="none" w:sz="0" w:space="0" w:color="auto"/>
                    <w:bottom w:val="none" w:sz="0" w:space="0" w:color="auto"/>
                    <w:right w:val="none" w:sz="0" w:space="0" w:color="auto"/>
                  </w:divBdr>
                </w:div>
                <w:div w:id="1195072669">
                  <w:marLeft w:val="0"/>
                  <w:marRight w:val="0"/>
                  <w:marTop w:val="0"/>
                  <w:marBottom w:val="0"/>
                  <w:divBdr>
                    <w:top w:val="none" w:sz="0" w:space="0" w:color="auto"/>
                    <w:left w:val="none" w:sz="0" w:space="0" w:color="auto"/>
                    <w:bottom w:val="none" w:sz="0" w:space="0" w:color="auto"/>
                    <w:right w:val="none" w:sz="0" w:space="0" w:color="auto"/>
                  </w:divBdr>
                </w:div>
                <w:div w:id="1207831682">
                  <w:marLeft w:val="0"/>
                  <w:marRight w:val="0"/>
                  <w:marTop w:val="0"/>
                  <w:marBottom w:val="0"/>
                  <w:divBdr>
                    <w:top w:val="none" w:sz="0" w:space="0" w:color="auto"/>
                    <w:left w:val="none" w:sz="0" w:space="0" w:color="auto"/>
                    <w:bottom w:val="none" w:sz="0" w:space="0" w:color="auto"/>
                    <w:right w:val="none" w:sz="0" w:space="0" w:color="auto"/>
                  </w:divBdr>
                </w:div>
                <w:div w:id="1216087082">
                  <w:marLeft w:val="0"/>
                  <w:marRight w:val="0"/>
                  <w:marTop w:val="0"/>
                  <w:marBottom w:val="0"/>
                  <w:divBdr>
                    <w:top w:val="none" w:sz="0" w:space="0" w:color="auto"/>
                    <w:left w:val="none" w:sz="0" w:space="0" w:color="auto"/>
                    <w:bottom w:val="none" w:sz="0" w:space="0" w:color="auto"/>
                    <w:right w:val="none" w:sz="0" w:space="0" w:color="auto"/>
                  </w:divBdr>
                </w:div>
                <w:div w:id="1236627516">
                  <w:marLeft w:val="0"/>
                  <w:marRight w:val="0"/>
                  <w:marTop w:val="0"/>
                  <w:marBottom w:val="0"/>
                  <w:divBdr>
                    <w:top w:val="none" w:sz="0" w:space="0" w:color="auto"/>
                    <w:left w:val="none" w:sz="0" w:space="0" w:color="auto"/>
                    <w:bottom w:val="none" w:sz="0" w:space="0" w:color="auto"/>
                    <w:right w:val="none" w:sz="0" w:space="0" w:color="auto"/>
                  </w:divBdr>
                </w:div>
                <w:div w:id="1243103468">
                  <w:marLeft w:val="0"/>
                  <w:marRight w:val="0"/>
                  <w:marTop w:val="0"/>
                  <w:marBottom w:val="0"/>
                  <w:divBdr>
                    <w:top w:val="none" w:sz="0" w:space="0" w:color="auto"/>
                    <w:left w:val="none" w:sz="0" w:space="0" w:color="auto"/>
                    <w:bottom w:val="none" w:sz="0" w:space="0" w:color="auto"/>
                    <w:right w:val="none" w:sz="0" w:space="0" w:color="auto"/>
                  </w:divBdr>
                </w:div>
                <w:div w:id="1261134559">
                  <w:marLeft w:val="0"/>
                  <w:marRight w:val="0"/>
                  <w:marTop w:val="0"/>
                  <w:marBottom w:val="0"/>
                  <w:divBdr>
                    <w:top w:val="none" w:sz="0" w:space="0" w:color="auto"/>
                    <w:left w:val="none" w:sz="0" w:space="0" w:color="auto"/>
                    <w:bottom w:val="none" w:sz="0" w:space="0" w:color="auto"/>
                    <w:right w:val="none" w:sz="0" w:space="0" w:color="auto"/>
                  </w:divBdr>
                </w:div>
                <w:div w:id="1272125117">
                  <w:marLeft w:val="0"/>
                  <w:marRight w:val="0"/>
                  <w:marTop w:val="0"/>
                  <w:marBottom w:val="0"/>
                  <w:divBdr>
                    <w:top w:val="none" w:sz="0" w:space="0" w:color="auto"/>
                    <w:left w:val="none" w:sz="0" w:space="0" w:color="auto"/>
                    <w:bottom w:val="none" w:sz="0" w:space="0" w:color="auto"/>
                    <w:right w:val="none" w:sz="0" w:space="0" w:color="auto"/>
                  </w:divBdr>
                </w:div>
                <w:div w:id="1272544120">
                  <w:marLeft w:val="0"/>
                  <w:marRight w:val="0"/>
                  <w:marTop w:val="0"/>
                  <w:marBottom w:val="0"/>
                  <w:divBdr>
                    <w:top w:val="none" w:sz="0" w:space="0" w:color="auto"/>
                    <w:left w:val="none" w:sz="0" w:space="0" w:color="auto"/>
                    <w:bottom w:val="none" w:sz="0" w:space="0" w:color="auto"/>
                    <w:right w:val="none" w:sz="0" w:space="0" w:color="auto"/>
                  </w:divBdr>
                </w:div>
                <w:div w:id="1285581545">
                  <w:marLeft w:val="0"/>
                  <w:marRight w:val="0"/>
                  <w:marTop w:val="0"/>
                  <w:marBottom w:val="0"/>
                  <w:divBdr>
                    <w:top w:val="none" w:sz="0" w:space="0" w:color="auto"/>
                    <w:left w:val="none" w:sz="0" w:space="0" w:color="auto"/>
                    <w:bottom w:val="none" w:sz="0" w:space="0" w:color="auto"/>
                    <w:right w:val="none" w:sz="0" w:space="0" w:color="auto"/>
                  </w:divBdr>
                </w:div>
                <w:div w:id="1299535900">
                  <w:marLeft w:val="0"/>
                  <w:marRight w:val="0"/>
                  <w:marTop w:val="0"/>
                  <w:marBottom w:val="0"/>
                  <w:divBdr>
                    <w:top w:val="none" w:sz="0" w:space="0" w:color="auto"/>
                    <w:left w:val="none" w:sz="0" w:space="0" w:color="auto"/>
                    <w:bottom w:val="none" w:sz="0" w:space="0" w:color="auto"/>
                    <w:right w:val="none" w:sz="0" w:space="0" w:color="auto"/>
                  </w:divBdr>
                </w:div>
                <w:div w:id="1305888791">
                  <w:marLeft w:val="0"/>
                  <w:marRight w:val="0"/>
                  <w:marTop w:val="0"/>
                  <w:marBottom w:val="0"/>
                  <w:divBdr>
                    <w:top w:val="none" w:sz="0" w:space="0" w:color="auto"/>
                    <w:left w:val="none" w:sz="0" w:space="0" w:color="auto"/>
                    <w:bottom w:val="none" w:sz="0" w:space="0" w:color="auto"/>
                    <w:right w:val="none" w:sz="0" w:space="0" w:color="auto"/>
                  </w:divBdr>
                </w:div>
                <w:div w:id="1325357559">
                  <w:marLeft w:val="0"/>
                  <w:marRight w:val="0"/>
                  <w:marTop w:val="0"/>
                  <w:marBottom w:val="0"/>
                  <w:divBdr>
                    <w:top w:val="none" w:sz="0" w:space="0" w:color="auto"/>
                    <w:left w:val="none" w:sz="0" w:space="0" w:color="auto"/>
                    <w:bottom w:val="none" w:sz="0" w:space="0" w:color="auto"/>
                    <w:right w:val="none" w:sz="0" w:space="0" w:color="auto"/>
                  </w:divBdr>
                </w:div>
                <w:div w:id="1329022636">
                  <w:marLeft w:val="0"/>
                  <w:marRight w:val="0"/>
                  <w:marTop w:val="0"/>
                  <w:marBottom w:val="0"/>
                  <w:divBdr>
                    <w:top w:val="none" w:sz="0" w:space="0" w:color="auto"/>
                    <w:left w:val="none" w:sz="0" w:space="0" w:color="auto"/>
                    <w:bottom w:val="none" w:sz="0" w:space="0" w:color="auto"/>
                    <w:right w:val="none" w:sz="0" w:space="0" w:color="auto"/>
                  </w:divBdr>
                </w:div>
                <w:div w:id="1331181604">
                  <w:marLeft w:val="0"/>
                  <w:marRight w:val="0"/>
                  <w:marTop w:val="0"/>
                  <w:marBottom w:val="0"/>
                  <w:divBdr>
                    <w:top w:val="none" w:sz="0" w:space="0" w:color="auto"/>
                    <w:left w:val="none" w:sz="0" w:space="0" w:color="auto"/>
                    <w:bottom w:val="none" w:sz="0" w:space="0" w:color="auto"/>
                    <w:right w:val="none" w:sz="0" w:space="0" w:color="auto"/>
                  </w:divBdr>
                </w:div>
                <w:div w:id="1337807832">
                  <w:marLeft w:val="0"/>
                  <w:marRight w:val="0"/>
                  <w:marTop w:val="0"/>
                  <w:marBottom w:val="0"/>
                  <w:divBdr>
                    <w:top w:val="none" w:sz="0" w:space="0" w:color="auto"/>
                    <w:left w:val="none" w:sz="0" w:space="0" w:color="auto"/>
                    <w:bottom w:val="none" w:sz="0" w:space="0" w:color="auto"/>
                    <w:right w:val="none" w:sz="0" w:space="0" w:color="auto"/>
                  </w:divBdr>
                </w:div>
                <w:div w:id="1344627165">
                  <w:marLeft w:val="0"/>
                  <w:marRight w:val="0"/>
                  <w:marTop w:val="0"/>
                  <w:marBottom w:val="0"/>
                  <w:divBdr>
                    <w:top w:val="none" w:sz="0" w:space="0" w:color="auto"/>
                    <w:left w:val="none" w:sz="0" w:space="0" w:color="auto"/>
                    <w:bottom w:val="none" w:sz="0" w:space="0" w:color="auto"/>
                    <w:right w:val="none" w:sz="0" w:space="0" w:color="auto"/>
                  </w:divBdr>
                </w:div>
                <w:div w:id="1348480472">
                  <w:marLeft w:val="0"/>
                  <w:marRight w:val="0"/>
                  <w:marTop w:val="0"/>
                  <w:marBottom w:val="0"/>
                  <w:divBdr>
                    <w:top w:val="none" w:sz="0" w:space="0" w:color="auto"/>
                    <w:left w:val="none" w:sz="0" w:space="0" w:color="auto"/>
                    <w:bottom w:val="none" w:sz="0" w:space="0" w:color="auto"/>
                    <w:right w:val="none" w:sz="0" w:space="0" w:color="auto"/>
                  </w:divBdr>
                </w:div>
                <w:div w:id="1350989991">
                  <w:marLeft w:val="0"/>
                  <w:marRight w:val="0"/>
                  <w:marTop w:val="0"/>
                  <w:marBottom w:val="0"/>
                  <w:divBdr>
                    <w:top w:val="none" w:sz="0" w:space="0" w:color="auto"/>
                    <w:left w:val="none" w:sz="0" w:space="0" w:color="auto"/>
                    <w:bottom w:val="none" w:sz="0" w:space="0" w:color="auto"/>
                    <w:right w:val="none" w:sz="0" w:space="0" w:color="auto"/>
                  </w:divBdr>
                </w:div>
                <w:div w:id="1363751669">
                  <w:marLeft w:val="0"/>
                  <w:marRight w:val="0"/>
                  <w:marTop w:val="0"/>
                  <w:marBottom w:val="0"/>
                  <w:divBdr>
                    <w:top w:val="none" w:sz="0" w:space="0" w:color="auto"/>
                    <w:left w:val="none" w:sz="0" w:space="0" w:color="auto"/>
                    <w:bottom w:val="none" w:sz="0" w:space="0" w:color="auto"/>
                    <w:right w:val="none" w:sz="0" w:space="0" w:color="auto"/>
                  </w:divBdr>
                </w:div>
                <w:div w:id="1365402065">
                  <w:marLeft w:val="0"/>
                  <w:marRight w:val="0"/>
                  <w:marTop w:val="0"/>
                  <w:marBottom w:val="0"/>
                  <w:divBdr>
                    <w:top w:val="none" w:sz="0" w:space="0" w:color="auto"/>
                    <w:left w:val="none" w:sz="0" w:space="0" w:color="auto"/>
                    <w:bottom w:val="none" w:sz="0" w:space="0" w:color="auto"/>
                    <w:right w:val="none" w:sz="0" w:space="0" w:color="auto"/>
                  </w:divBdr>
                </w:div>
                <w:div w:id="1368096080">
                  <w:marLeft w:val="0"/>
                  <w:marRight w:val="0"/>
                  <w:marTop w:val="0"/>
                  <w:marBottom w:val="0"/>
                  <w:divBdr>
                    <w:top w:val="none" w:sz="0" w:space="0" w:color="auto"/>
                    <w:left w:val="none" w:sz="0" w:space="0" w:color="auto"/>
                    <w:bottom w:val="none" w:sz="0" w:space="0" w:color="auto"/>
                    <w:right w:val="none" w:sz="0" w:space="0" w:color="auto"/>
                  </w:divBdr>
                </w:div>
                <w:div w:id="1398236670">
                  <w:marLeft w:val="0"/>
                  <w:marRight w:val="0"/>
                  <w:marTop w:val="0"/>
                  <w:marBottom w:val="0"/>
                  <w:divBdr>
                    <w:top w:val="none" w:sz="0" w:space="0" w:color="auto"/>
                    <w:left w:val="none" w:sz="0" w:space="0" w:color="auto"/>
                    <w:bottom w:val="none" w:sz="0" w:space="0" w:color="auto"/>
                    <w:right w:val="none" w:sz="0" w:space="0" w:color="auto"/>
                  </w:divBdr>
                </w:div>
                <w:div w:id="1399088232">
                  <w:marLeft w:val="0"/>
                  <w:marRight w:val="0"/>
                  <w:marTop w:val="0"/>
                  <w:marBottom w:val="0"/>
                  <w:divBdr>
                    <w:top w:val="none" w:sz="0" w:space="0" w:color="auto"/>
                    <w:left w:val="none" w:sz="0" w:space="0" w:color="auto"/>
                    <w:bottom w:val="none" w:sz="0" w:space="0" w:color="auto"/>
                    <w:right w:val="none" w:sz="0" w:space="0" w:color="auto"/>
                  </w:divBdr>
                </w:div>
                <w:div w:id="1400712991">
                  <w:marLeft w:val="0"/>
                  <w:marRight w:val="0"/>
                  <w:marTop w:val="0"/>
                  <w:marBottom w:val="0"/>
                  <w:divBdr>
                    <w:top w:val="none" w:sz="0" w:space="0" w:color="auto"/>
                    <w:left w:val="none" w:sz="0" w:space="0" w:color="auto"/>
                    <w:bottom w:val="none" w:sz="0" w:space="0" w:color="auto"/>
                    <w:right w:val="none" w:sz="0" w:space="0" w:color="auto"/>
                  </w:divBdr>
                </w:div>
                <w:div w:id="1408841491">
                  <w:marLeft w:val="0"/>
                  <w:marRight w:val="0"/>
                  <w:marTop w:val="0"/>
                  <w:marBottom w:val="0"/>
                  <w:divBdr>
                    <w:top w:val="none" w:sz="0" w:space="0" w:color="auto"/>
                    <w:left w:val="none" w:sz="0" w:space="0" w:color="auto"/>
                    <w:bottom w:val="none" w:sz="0" w:space="0" w:color="auto"/>
                    <w:right w:val="none" w:sz="0" w:space="0" w:color="auto"/>
                  </w:divBdr>
                </w:div>
                <w:div w:id="1427340601">
                  <w:marLeft w:val="0"/>
                  <w:marRight w:val="0"/>
                  <w:marTop w:val="0"/>
                  <w:marBottom w:val="0"/>
                  <w:divBdr>
                    <w:top w:val="none" w:sz="0" w:space="0" w:color="auto"/>
                    <w:left w:val="none" w:sz="0" w:space="0" w:color="auto"/>
                    <w:bottom w:val="none" w:sz="0" w:space="0" w:color="auto"/>
                    <w:right w:val="none" w:sz="0" w:space="0" w:color="auto"/>
                  </w:divBdr>
                </w:div>
                <w:div w:id="1442915774">
                  <w:marLeft w:val="0"/>
                  <w:marRight w:val="0"/>
                  <w:marTop w:val="0"/>
                  <w:marBottom w:val="0"/>
                  <w:divBdr>
                    <w:top w:val="none" w:sz="0" w:space="0" w:color="auto"/>
                    <w:left w:val="none" w:sz="0" w:space="0" w:color="auto"/>
                    <w:bottom w:val="none" w:sz="0" w:space="0" w:color="auto"/>
                    <w:right w:val="none" w:sz="0" w:space="0" w:color="auto"/>
                  </w:divBdr>
                </w:div>
                <w:div w:id="1445735999">
                  <w:marLeft w:val="0"/>
                  <w:marRight w:val="0"/>
                  <w:marTop w:val="0"/>
                  <w:marBottom w:val="0"/>
                  <w:divBdr>
                    <w:top w:val="none" w:sz="0" w:space="0" w:color="auto"/>
                    <w:left w:val="none" w:sz="0" w:space="0" w:color="auto"/>
                    <w:bottom w:val="none" w:sz="0" w:space="0" w:color="auto"/>
                    <w:right w:val="none" w:sz="0" w:space="0" w:color="auto"/>
                  </w:divBdr>
                </w:div>
                <w:div w:id="1463302418">
                  <w:marLeft w:val="0"/>
                  <w:marRight w:val="0"/>
                  <w:marTop w:val="0"/>
                  <w:marBottom w:val="0"/>
                  <w:divBdr>
                    <w:top w:val="none" w:sz="0" w:space="0" w:color="auto"/>
                    <w:left w:val="none" w:sz="0" w:space="0" w:color="auto"/>
                    <w:bottom w:val="none" w:sz="0" w:space="0" w:color="auto"/>
                    <w:right w:val="none" w:sz="0" w:space="0" w:color="auto"/>
                  </w:divBdr>
                </w:div>
                <w:div w:id="1463425779">
                  <w:marLeft w:val="0"/>
                  <w:marRight w:val="0"/>
                  <w:marTop w:val="0"/>
                  <w:marBottom w:val="0"/>
                  <w:divBdr>
                    <w:top w:val="none" w:sz="0" w:space="0" w:color="auto"/>
                    <w:left w:val="none" w:sz="0" w:space="0" w:color="auto"/>
                    <w:bottom w:val="none" w:sz="0" w:space="0" w:color="auto"/>
                    <w:right w:val="none" w:sz="0" w:space="0" w:color="auto"/>
                  </w:divBdr>
                </w:div>
                <w:div w:id="1469014407">
                  <w:marLeft w:val="0"/>
                  <w:marRight w:val="0"/>
                  <w:marTop w:val="0"/>
                  <w:marBottom w:val="0"/>
                  <w:divBdr>
                    <w:top w:val="none" w:sz="0" w:space="0" w:color="auto"/>
                    <w:left w:val="none" w:sz="0" w:space="0" w:color="auto"/>
                    <w:bottom w:val="none" w:sz="0" w:space="0" w:color="auto"/>
                    <w:right w:val="none" w:sz="0" w:space="0" w:color="auto"/>
                  </w:divBdr>
                </w:div>
                <w:div w:id="1482381205">
                  <w:marLeft w:val="0"/>
                  <w:marRight w:val="0"/>
                  <w:marTop w:val="0"/>
                  <w:marBottom w:val="0"/>
                  <w:divBdr>
                    <w:top w:val="none" w:sz="0" w:space="0" w:color="auto"/>
                    <w:left w:val="none" w:sz="0" w:space="0" w:color="auto"/>
                    <w:bottom w:val="none" w:sz="0" w:space="0" w:color="auto"/>
                    <w:right w:val="none" w:sz="0" w:space="0" w:color="auto"/>
                  </w:divBdr>
                </w:div>
                <w:div w:id="1490749750">
                  <w:marLeft w:val="0"/>
                  <w:marRight w:val="0"/>
                  <w:marTop w:val="0"/>
                  <w:marBottom w:val="0"/>
                  <w:divBdr>
                    <w:top w:val="none" w:sz="0" w:space="0" w:color="auto"/>
                    <w:left w:val="none" w:sz="0" w:space="0" w:color="auto"/>
                    <w:bottom w:val="none" w:sz="0" w:space="0" w:color="auto"/>
                    <w:right w:val="none" w:sz="0" w:space="0" w:color="auto"/>
                  </w:divBdr>
                </w:div>
                <w:div w:id="1497961942">
                  <w:marLeft w:val="0"/>
                  <w:marRight w:val="0"/>
                  <w:marTop w:val="0"/>
                  <w:marBottom w:val="0"/>
                  <w:divBdr>
                    <w:top w:val="none" w:sz="0" w:space="0" w:color="auto"/>
                    <w:left w:val="none" w:sz="0" w:space="0" w:color="auto"/>
                    <w:bottom w:val="none" w:sz="0" w:space="0" w:color="auto"/>
                    <w:right w:val="none" w:sz="0" w:space="0" w:color="auto"/>
                  </w:divBdr>
                </w:div>
                <w:div w:id="1539778851">
                  <w:marLeft w:val="0"/>
                  <w:marRight w:val="0"/>
                  <w:marTop w:val="0"/>
                  <w:marBottom w:val="0"/>
                  <w:divBdr>
                    <w:top w:val="none" w:sz="0" w:space="0" w:color="auto"/>
                    <w:left w:val="none" w:sz="0" w:space="0" w:color="auto"/>
                    <w:bottom w:val="none" w:sz="0" w:space="0" w:color="auto"/>
                    <w:right w:val="none" w:sz="0" w:space="0" w:color="auto"/>
                  </w:divBdr>
                </w:div>
                <w:div w:id="1546408991">
                  <w:marLeft w:val="0"/>
                  <w:marRight w:val="0"/>
                  <w:marTop w:val="0"/>
                  <w:marBottom w:val="0"/>
                  <w:divBdr>
                    <w:top w:val="none" w:sz="0" w:space="0" w:color="auto"/>
                    <w:left w:val="none" w:sz="0" w:space="0" w:color="auto"/>
                    <w:bottom w:val="none" w:sz="0" w:space="0" w:color="auto"/>
                    <w:right w:val="none" w:sz="0" w:space="0" w:color="auto"/>
                  </w:divBdr>
                </w:div>
                <w:div w:id="1548029778">
                  <w:marLeft w:val="0"/>
                  <w:marRight w:val="0"/>
                  <w:marTop w:val="0"/>
                  <w:marBottom w:val="0"/>
                  <w:divBdr>
                    <w:top w:val="none" w:sz="0" w:space="0" w:color="auto"/>
                    <w:left w:val="none" w:sz="0" w:space="0" w:color="auto"/>
                    <w:bottom w:val="none" w:sz="0" w:space="0" w:color="auto"/>
                    <w:right w:val="none" w:sz="0" w:space="0" w:color="auto"/>
                  </w:divBdr>
                </w:div>
                <w:div w:id="1557162076">
                  <w:marLeft w:val="0"/>
                  <w:marRight w:val="0"/>
                  <w:marTop w:val="0"/>
                  <w:marBottom w:val="0"/>
                  <w:divBdr>
                    <w:top w:val="none" w:sz="0" w:space="0" w:color="auto"/>
                    <w:left w:val="none" w:sz="0" w:space="0" w:color="auto"/>
                    <w:bottom w:val="none" w:sz="0" w:space="0" w:color="auto"/>
                    <w:right w:val="none" w:sz="0" w:space="0" w:color="auto"/>
                  </w:divBdr>
                </w:div>
                <w:div w:id="1568374133">
                  <w:marLeft w:val="0"/>
                  <w:marRight w:val="0"/>
                  <w:marTop w:val="0"/>
                  <w:marBottom w:val="0"/>
                  <w:divBdr>
                    <w:top w:val="none" w:sz="0" w:space="0" w:color="auto"/>
                    <w:left w:val="none" w:sz="0" w:space="0" w:color="auto"/>
                    <w:bottom w:val="none" w:sz="0" w:space="0" w:color="auto"/>
                    <w:right w:val="none" w:sz="0" w:space="0" w:color="auto"/>
                  </w:divBdr>
                </w:div>
                <w:div w:id="1584342174">
                  <w:marLeft w:val="0"/>
                  <w:marRight w:val="0"/>
                  <w:marTop w:val="0"/>
                  <w:marBottom w:val="0"/>
                  <w:divBdr>
                    <w:top w:val="none" w:sz="0" w:space="0" w:color="auto"/>
                    <w:left w:val="none" w:sz="0" w:space="0" w:color="auto"/>
                    <w:bottom w:val="none" w:sz="0" w:space="0" w:color="auto"/>
                    <w:right w:val="none" w:sz="0" w:space="0" w:color="auto"/>
                  </w:divBdr>
                </w:div>
                <w:div w:id="1595284168">
                  <w:marLeft w:val="0"/>
                  <w:marRight w:val="0"/>
                  <w:marTop w:val="0"/>
                  <w:marBottom w:val="0"/>
                  <w:divBdr>
                    <w:top w:val="none" w:sz="0" w:space="0" w:color="auto"/>
                    <w:left w:val="none" w:sz="0" w:space="0" w:color="auto"/>
                    <w:bottom w:val="none" w:sz="0" w:space="0" w:color="auto"/>
                    <w:right w:val="none" w:sz="0" w:space="0" w:color="auto"/>
                  </w:divBdr>
                </w:div>
                <w:div w:id="1595745136">
                  <w:marLeft w:val="0"/>
                  <w:marRight w:val="0"/>
                  <w:marTop w:val="0"/>
                  <w:marBottom w:val="0"/>
                  <w:divBdr>
                    <w:top w:val="none" w:sz="0" w:space="0" w:color="auto"/>
                    <w:left w:val="none" w:sz="0" w:space="0" w:color="auto"/>
                    <w:bottom w:val="none" w:sz="0" w:space="0" w:color="auto"/>
                    <w:right w:val="none" w:sz="0" w:space="0" w:color="auto"/>
                  </w:divBdr>
                </w:div>
                <w:div w:id="1601137592">
                  <w:marLeft w:val="0"/>
                  <w:marRight w:val="0"/>
                  <w:marTop w:val="0"/>
                  <w:marBottom w:val="0"/>
                  <w:divBdr>
                    <w:top w:val="none" w:sz="0" w:space="0" w:color="auto"/>
                    <w:left w:val="none" w:sz="0" w:space="0" w:color="auto"/>
                    <w:bottom w:val="none" w:sz="0" w:space="0" w:color="auto"/>
                    <w:right w:val="none" w:sz="0" w:space="0" w:color="auto"/>
                  </w:divBdr>
                </w:div>
                <w:div w:id="1603032873">
                  <w:marLeft w:val="0"/>
                  <w:marRight w:val="0"/>
                  <w:marTop w:val="0"/>
                  <w:marBottom w:val="0"/>
                  <w:divBdr>
                    <w:top w:val="none" w:sz="0" w:space="0" w:color="auto"/>
                    <w:left w:val="none" w:sz="0" w:space="0" w:color="auto"/>
                    <w:bottom w:val="none" w:sz="0" w:space="0" w:color="auto"/>
                    <w:right w:val="none" w:sz="0" w:space="0" w:color="auto"/>
                  </w:divBdr>
                </w:div>
                <w:div w:id="1608925282">
                  <w:marLeft w:val="0"/>
                  <w:marRight w:val="0"/>
                  <w:marTop w:val="0"/>
                  <w:marBottom w:val="0"/>
                  <w:divBdr>
                    <w:top w:val="none" w:sz="0" w:space="0" w:color="auto"/>
                    <w:left w:val="none" w:sz="0" w:space="0" w:color="auto"/>
                    <w:bottom w:val="none" w:sz="0" w:space="0" w:color="auto"/>
                    <w:right w:val="none" w:sz="0" w:space="0" w:color="auto"/>
                  </w:divBdr>
                </w:div>
                <w:div w:id="1624187034">
                  <w:marLeft w:val="0"/>
                  <w:marRight w:val="0"/>
                  <w:marTop w:val="0"/>
                  <w:marBottom w:val="0"/>
                  <w:divBdr>
                    <w:top w:val="none" w:sz="0" w:space="0" w:color="auto"/>
                    <w:left w:val="none" w:sz="0" w:space="0" w:color="auto"/>
                    <w:bottom w:val="none" w:sz="0" w:space="0" w:color="auto"/>
                    <w:right w:val="none" w:sz="0" w:space="0" w:color="auto"/>
                  </w:divBdr>
                </w:div>
                <w:div w:id="1630086913">
                  <w:marLeft w:val="0"/>
                  <w:marRight w:val="0"/>
                  <w:marTop w:val="0"/>
                  <w:marBottom w:val="0"/>
                  <w:divBdr>
                    <w:top w:val="none" w:sz="0" w:space="0" w:color="auto"/>
                    <w:left w:val="none" w:sz="0" w:space="0" w:color="auto"/>
                    <w:bottom w:val="none" w:sz="0" w:space="0" w:color="auto"/>
                    <w:right w:val="none" w:sz="0" w:space="0" w:color="auto"/>
                  </w:divBdr>
                </w:div>
                <w:div w:id="1632707443">
                  <w:marLeft w:val="0"/>
                  <w:marRight w:val="0"/>
                  <w:marTop w:val="0"/>
                  <w:marBottom w:val="0"/>
                  <w:divBdr>
                    <w:top w:val="none" w:sz="0" w:space="0" w:color="auto"/>
                    <w:left w:val="none" w:sz="0" w:space="0" w:color="auto"/>
                    <w:bottom w:val="none" w:sz="0" w:space="0" w:color="auto"/>
                    <w:right w:val="none" w:sz="0" w:space="0" w:color="auto"/>
                  </w:divBdr>
                </w:div>
                <w:div w:id="1633173553">
                  <w:marLeft w:val="0"/>
                  <w:marRight w:val="0"/>
                  <w:marTop w:val="0"/>
                  <w:marBottom w:val="0"/>
                  <w:divBdr>
                    <w:top w:val="none" w:sz="0" w:space="0" w:color="auto"/>
                    <w:left w:val="none" w:sz="0" w:space="0" w:color="auto"/>
                    <w:bottom w:val="none" w:sz="0" w:space="0" w:color="auto"/>
                    <w:right w:val="none" w:sz="0" w:space="0" w:color="auto"/>
                  </w:divBdr>
                </w:div>
                <w:div w:id="1643341741">
                  <w:marLeft w:val="0"/>
                  <w:marRight w:val="0"/>
                  <w:marTop w:val="0"/>
                  <w:marBottom w:val="0"/>
                  <w:divBdr>
                    <w:top w:val="none" w:sz="0" w:space="0" w:color="auto"/>
                    <w:left w:val="none" w:sz="0" w:space="0" w:color="auto"/>
                    <w:bottom w:val="none" w:sz="0" w:space="0" w:color="auto"/>
                    <w:right w:val="none" w:sz="0" w:space="0" w:color="auto"/>
                  </w:divBdr>
                </w:div>
                <w:div w:id="1647081315">
                  <w:marLeft w:val="0"/>
                  <w:marRight w:val="0"/>
                  <w:marTop w:val="0"/>
                  <w:marBottom w:val="0"/>
                  <w:divBdr>
                    <w:top w:val="none" w:sz="0" w:space="0" w:color="auto"/>
                    <w:left w:val="none" w:sz="0" w:space="0" w:color="auto"/>
                    <w:bottom w:val="none" w:sz="0" w:space="0" w:color="auto"/>
                    <w:right w:val="none" w:sz="0" w:space="0" w:color="auto"/>
                  </w:divBdr>
                </w:div>
                <w:div w:id="1648778298">
                  <w:marLeft w:val="0"/>
                  <w:marRight w:val="0"/>
                  <w:marTop w:val="0"/>
                  <w:marBottom w:val="0"/>
                  <w:divBdr>
                    <w:top w:val="none" w:sz="0" w:space="0" w:color="auto"/>
                    <w:left w:val="none" w:sz="0" w:space="0" w:color="auto"/>
                    <w:bottom w:val="none" w:sz="0" w:space="0" w:color="auto"/>
                    <w:right w:val="none" w:sz="0" w:space="0" w:color="auto"/>
                  </w:divBdr>
                </w:div>
                <w:div w:id="1666471861">
                  <w:marLeft w:val="0"/>
                  <w:marRight w:val="0"/>
                  <w:marTop w:val="0"/>
                  <w:marBottom w:val="0"/>
                  <w:divBdr>
                    <w:top w:val="none" w:sz="0" w:space="0" w:color="auto"/>
                    <w:left w:val="none" w:sz="0" w:space="0" w:color="auto"/>
                    <w:bottom w:val="none" w:sz="0" w:space="0" w:color="auto"/>
                    <w:right w:val="none" w:sz="0" w:space="0" w:color="auto"/>
                  </w:divBdr>
                </w:div>
                <w:div w:id="1666590095">
                  <w:marLeft w:val="0"/>
                  <w:marRight w:val="0"/>
                  <w:marTop w:val="0"/>
                  <w:marBottom w:val="0"/>
                  <w:divBdr>
                    <w:top w:val="none" w:sz="0" w:space="0" w:color="auto"/>
                    <w:left w:val="none" w:sz="0" w:space="0" w:color="auto"/>
                    <w:bottom w:val="none" w:sz="0" w:space="0" w:color="auto"/>
                    <w:right w:val="none" w:sz="0" w:space="0" w:color="auto"/>
                  </w:divBdr>
                </w:div>
                <w:div w:id="1671250703">
                  <w:marLeft w:val="0"/>
                  <w:marRight w:val="0"/>
                  <w:marTop w:val="0"/>
                  <w:marBottom w:val="0"/>
                  <w:divBdr>
                    <w:top w:val="none" w:sz="0" w:space="0" w:color="auto"/>
                    <w:left w:val="none" w:sz="0" w:space="0" w:color="auto"/>
                    <w:bottom w:val="none" w:sz="0" w:space="0" w:color="auto"/>
                    <w:right w:val="none" w:sz="0" w:space="0" w:color="auto"/>
                  </w:divBdr>
                </w:div>
                <w:div w:id="1675837020">
                  <w:marLeft w:val="0"/>
                  <w:marRight w:val="0"/>
                  <w:marTop w:val="0"/>
                  <w:marBottom w:val="0"/>
                  <w:divBdr>
                    <w:top w:val="none" w:sz="0" w:space="0" w:color="auto"/>
                    <w:left w:val="none" w:sz="0" w:space="0" w:color="auto"/>
                    <w:bottom w:val="none" w:sz="0" w:space="0" w:color="auto"/>
                    <w:right w:val="none" w:sz="0" w:space="0" w:color="auto"/>
                  </w:divBdr>
                </w:div>
                <w:div w:id="1676299188">
                  <w:marLeft w:val="0"/>
                  <w:marRight w:val="0"/>
                  <w:marTop w:val="0"/>
                  <w:marBottom w:val="0"/>
                  <w:divBdr>
                    <w:top w:val="none" w:sz="0" w:space="0" w:color="auto"/>
                    <w:left w:val="none" w:sz="0" w:space="0" w:color="auto"/>
                    <w:bottom w:val="none" w:sz="0" w:space="0" w:color="auto"/>
                    <w:right w:val="none" w:sz="0" w:space="0" w:color="auto"/>
                  </w:divBdr>
                </w:div>
                <w:div w:id="1681813528">
                  <w:marLeft w:val="0"/>
                  <w:marRight w:val="0"/>
                  <w:marTop w:val="0"/>
                  <w:marBottom w:val="0"/>
                  <w:divBdr>
                    <w:top w:val="none" w:sz="0" w:space="0" w:color="auto"/>
                    <w:left w:val="none" w:sz="0" w:space="0" w:color="auto"/>
                    <w:bottom w:val="none" w:sz="0" w:space="0" w:color="auto"/>
                    <w:right w:val="none" w:sz="0" w:space="0" w:color="auto"/>
                  </w:divBdr>
                </w:div>
                <w:div w:id="1712921521">
                  <w:marLeft w:val="0"/>
                  <w:marRight w:val="0"/>
                  <w:marTop w:val="0"/>
                  <w:marBottom w:val="0"/>
                  <w:divBdr>
                    <w:top w:val="none" w:sz="0" w:space="0" w:color="auto"/>
                    <w:left w:val="none" w:sz="0" w:space="0" w:color="auto"/>
                    <w:bottom w:val="none" w:sz="0" w:space="0" w:color="auto"/>
                    <w:right w:val="none" w:sz="0" w:space="0" w:color="auto"/>
                  </w:divBdr>
                </w:div>
                <w:div w:id="1740859493">
                  <w:marLeft w:val="0"/>
                  <w:marRight w:val="0"/>
                  <w:marTop w:val="0"/>
                  <w:marBottom w:val="0"/>
                  <w:divBdr>
                    <w:top w:val="none" w:sz="0" w:space="0" w:color="auto"/>
                    <w:left w:val="none" w:sz="0" w:space="0" w:color="auto"/>
                    <w:bottom w:val="none" w:sz="0" w:space="0" w:color="auto"/>
                    <w:right w:val="none" w:sz="0" w:space="0" w:color="auto"/>
                  </w:divBdr>
                </w:div>
                <w:div w:id="1747455715">
                  <w:marLeft w:val="0"/>
                  <w:marRight w:val="0"/>
                  <w:marTop w:val="0"/>
                  <w:marBottom w:val="0"/>
                  <w:divBdr>
                    <w:top w:val="none" w:sz="0" w:space="0" w:color="auto"/>
                    <w:left w:val="none" w:sz="0" w:space="0" w:color="auto"/>
                    <w:bottom w:val="none" w:sz="0" w:space="0" w:color="auto"/>
                    <w:right w:val="none" w:sz="0" w:space="0" w:color="auto"/>
                  </w:divBdr>
                </w:div>
                <w:div w:id="1749889187">
                  <w:marLeft w:val="0"/>
                  <w:marRight w:val="0"/>
                  <w:marTop w:val="0"/>
                  <w:marBottom w:val="0"/>
                  <w:divBdr>
                    <w:top w:val="none" w:sz="0" w:space="0" w:color="auto"/>
                    <w:left w:val="none" w:sz="0" w:space="0" w:color="auto"/>
                    <w:bottom w:val="none" w:sz="0" w:space="0" w:color="auto"/>
                    <w:right w:val="none" w:sz="0" w:space="0" w:color="auto"/>
                  </w:divBdr>
                </w:div>
                <w:div w:id="1774937695">
                  <w:marLeft w:val="0"/>
                  <w:marRight w:val="0"/>
                  <w:marTop w:val="0"/>
                  <w:marBottom w:val="0"/>
                  <w:divBdr>
                    <w:top w:val="none" w:sz="0" w:space="0" w:color="auto"/>
                    <w:left w:val="none" w:sz="0" w:space="0" w:color="auto"/>
                    <w:bottom w:val="none" w:sz="0" w:space="0" w:color="auto"/>
                    <w:right w:val="none" w:sz="0" w:space="0" w:color="auto"/>
                  </w:divBdr>
                </w:div>
                <w:div w:id="1790465616">
                  <w:marLeft w:val="0"/>
                  <w:marRight w:val="0"/>
                  <w:marTop w:val="0"/>
                  <w:marBottom w:val="0"/>
                  <w:divBdr>
                    <w:top w:val="none" w:sz="0" w:space="0" w:color="auto"/>
                    <w:left w:val="none" w:sz="0" w:space="0" w:color="auto"/>
                    <w:bottom w:val="none" w:sz="0" w:space="0" w:color="auto"/>
                    <w:right w:val="none" w:sz="0" w:space="0" w:color="auto"/>
                  </w:divBdr>
                </w:div>
                <w:div w:id="1801340669">
                  <w:marLeft w:val="0"/>
                  <w:marRight w:val="0"/>
                  <w:marTop w:val="0"/>
                  <w:marBottom w:val="0"/>
                  <w:divBdr>
                    <w:top w:val="none" w:sz="0" w:space="0" w:color="auto"/>
                    <w:left w:val="none" w:sz="0" w:space="0" w:color="auto"/>
                    <w:bottom w:val="none" w:sz="0" w:space="0" w:color="auto"/>
                    <w:right w:val="none" w:sz="0" w:space="0" w:color="auto"/>
                  </w:divBdr>
                </w:div>
                <w:div w:id="1835801101">
                  <w:marLeft w:val="0"/>
                  <w:marRight w:val="0"/>
                  <w:marTop w:val="0"/>
                  <w:marBottom w:val="0"/>
                  <w:divBdr>
                    <w:top w:val="none" w:sz="0" w:space="0" w:color="auto"/>
                    <w:left w:val="none" w:sz="0" w:space="0" w:color="auto"/>
                    <w:bottom w:val="none" w:sz="0" w:space="0" w:color="auto"/>
                    <w:right w:val="none" w:sz="0" w:space="0" w:color="auto"/>
                  </w:divBdr>
                </w:div>
                <w:div w:id="1846551868">
                  <w:marLeft w:val="0"/>
                  <w:marRight w:val="0"/>
                  <w:marTop w:val="0"/>
                  <w:marBottom w:val="0"/>
                  <w:divBdr>
                    <w:top w:val="none" w:sz="0" w:space="0" w:color="auto"/>
                    <w:left w:val="none" w:sz="0" w:space="0" w:color="auto"/>
                    <w:bottom w:val="none" w:sz="0" w:space="0" w:color="auto"/>
                    <w:right w:val="none" w:sz="0" w:space="0" w:color="auto"/>
                  </w:divBdr>
                </w:div>
                <w:div w:id="1847203714">
                  <w:marLeft w:val="0"/>
                  <w:marRight w:val="0"/>
                  <w:marTop w:val="0"/>
                  <w:marBottom w:val="0"/>
                  <w:divBdr>
                    <w:top w:val="none" w:sz="0" w:space="0" w:color="auto"/>
                    <w:left w:val="none" w:sz="0" w:space="0" w:color="auto"/>
                    <w:bottom w:val="none" w:sz="0" w:space="0" w:color="auto"/>
                    <w:right w:val="none" w:sz="0" w:space="0" w:color="auto"/>
                  </w:divBdr>
                </w:div>
                <w:div w:id="1853756964">
                  <w:marLeft w:val="0"/>
                  <w:marRight w:val="0"/>
                  <w:marTop w:val="0"/>
                  <w:marBottom w:val="0"/>
                  <w:divBdr>
                    <w:top w:val="none" w:sz="0" w:space="0" w:color="auto"/>
                    <w:left w:val="none" w:sz="0" w:space="0" w:color="auto"/>
                    <w:bottom w:val="none" w:sz="0" w:space="0" w:color="auto"/>
                    <w:right w:val="none" w:sz="0" w:space="0" w:color="auto"/>
                  </w:divBdr>
                </w:div>
                <w:div w:id="1858226666">
                  <w:marLeft w:val="0"/>
                  <w:marRight w:val="0"/>
                  <w:marTop w:val="0"/>
                  <w:marBottom w:val="0"/>
                  <w:divBdr>
                    <w:top w:val="none" w:sz="0" w:space="0" w:color="auto"/>
                    <w:left w:val="none" w:sz="0" w:space="0" w:color="auto"/>
                    <w:bottom w:val="none" w:sz="0" w:space="0" w:color="auto"/>
                    <w:right w:val="none" w:sz="0" w:space="0" w:color="auto"/>
                  </w:divBdr>
                </w:div>
                <w:div w:id="1878929087">
                  <w:marLeft w:val="0"/>
                  <w:marRight w:val="0"/>
                  <w:marTop w:val="0"/>
                  <w:marBottom w:val="0"/>
                  <w:divBdr>
                    <w:top w:val="none" w:sz="0" w:space="0" w:color="auto"/>
                    <w:left w:val="none" w:sz="0" w:space="0" w:color="auto"/>
                    <w:bottom w:val="none" w:sz="0" w:space="0" w:color="auto"/>
                    <w:right w:val="none" w:sz="0" w:space="0" w:color="auto"/>
                  </w:divBdr>
                </w:div>
                <w:div w:id="1880820608">
                  <w:marLeft w:val="0"/>
                  <w:marRight w:val="0"/>
                  <w:marTop w:val="0"/>
                  <w:marBottom w:val="0"/>
                  <w:divBdr>
                    <w:top w:val="none" w:sz="0" w:space="0" w:color="auto"/>
                    <w:left w:val="none" w:sz="0" w:space="0" w:color="auto"/>
                    <w:bottom w:val="none" w:sz="0" w:space="0" w:color="auto"/>
                    <w:right w:val="none" w:sz="0" w:space="0" w:color="auto"/>
                  </w:divBdr>
                </w:div>
                <w:div w:id="1903059830">
                  <w:marLeft w:val="0"/>
                  <w:marRight w:val="0"/>
                  <w:marTop w:val="0"/>
                  <w:marBottom w:val="0"/>
                  <w:divBdr>
                    <w:top w:val="none" w:sz="0" w:space="0" w:color="auto"/>
                    <w:left w:val="none" w:sz="0" w:space="0" w:color="auto"/>
                    <w:bottom w:val="none" w:sz="0" w:space="0" w:color="auto"/>
                    <w:right w:val="none" w:sz="0" w:space="0" w:color="auto"/>
                  </w:divBdr>
                </w:div>
                <w:div w:id="1915505810">
                  <w:marLeft w:val="0"/>
                  <w:marRight w:val="0"/>
                  <w:marTop w:val="0"/>
                  <w:marBottom w:val="0"/>
                  <w:divBdr>
                    <w:top w:val="none" w:sz="0" w:space="0" w:color="auto"/>
                    <w:left w:val="none" w:sz="0" w:space="0" w:color="auto"/>
                    <w:bottom w:val="none" w:sz="0" w:space="0" w:color="auto"/>
                    <w:right w:val="none" w:sz="0" w:space="0" w:color="auto"/>
                  </w:divBdr>
                </w:div>
                <w:div w:id="1947149626">
                  <w:marLeft w:val="0"/>
                  <w:marRight w:val="0"/>
                  <w:marTop w:val="0"/>
                  <w:marBottom w:val="0"/>
                  <w:divBdr>
                    <w:top w:val="none" w:sz="0" w:space="0" w:color="auto"/>
                    <w:left w:val="none" w:sz="0" w:space="0" w:color="auto"/>
                    <w:bottom w:val="none" w:sz="0" w:space="0" w:color="auto"/>
                    <w:right w:val="none" w:sz="0" w:space="0" w:color="auto"/>
                  </w:divBdr>
                </w:div>
                <w:div w:id="1963262581">
                  <w:marLeft w:val="0"/>
                  <w:marRight w:val="0"/>
                  <w:marTop w:val="0"/>
                  <w:marBottom w:val="0"/>
                  <w:divBdr>
                    <w:top w:val="none" w:sz="0" w:space="0" w:color="auto"/>
                    <w:left w:val="none" w:sz="0" w:space="0" w:color="auto"/>
                    <w:bottom w:val="none" w:sz="0" w:space="0" w:color="auto"/>
                    <w:right w:val="none" w:sz="0" w:space="0" w:color="auto"/>
                  </w:divBdr>
                </w:div>
                <w:div w:id="1968051442">
                  <w:marLeft w:val="0"/>
                  <w:marRight w:val="0"/>
                  <w:marTop w:val="0"/>
                  <w:marBottom w:val="0"/>
                  <w:divBdr>
                    <w:top w:val="none" w:sz="0" w:space="0" w:color="auto"/>
                    <w:left w:val="none" w:sz="0" w:space="0" w:color="auto"/>
                    <w:bottom w:val="none" w:sz="0" w:space="0" w:color="auto"/>
                    <w:right w:val="none" w:sz="0" w:space="0" w:color="auto"/>
                  </w:divBdr>
                </w:div>
                <w:div w:id="1982268421">
                  <w:marLeft w:val="0"/>
                  <w:marRight w:val="0"/>
                  <w:marTop w:val="0"/>
                  <w:marBottom w:val="0"/>
                  <w:divBdr>
                    <w:top w:val="none" w:sz="0" w:space="0" w:color="auto"/>
                    <w:left w:val="none" w:sz="0" w:space="0" w:color="auto"/>
                    <w:bottom w:val="none" w:sz="0" w:space="0" w:color="auto"/>
                    <w:right w:val="none" w:sz="0" w:space="0" w:color="auto"/>
                  </w:divBdr>
                </w:div>
                <w:div w:id="2003511471">
                  <w:marLeft w:val="0"/>
                  <w:marRight w:val="0"/>
                  <w:marTop w:val="0"/>
                  <w:marBottom w:val="0"/>
                  <w:divBdr>
                    <w:top w:val="none" w:sz="0" w:space="0" w:color="auto"/>
                    <w:left w:val="none" w:sz="0" w:space="0" w:color="auto"/>
                    <w:bottom w:val="none" w:sz="0" w:space="0" w:color="auto"/>
                    <w:right w:val="none" w:sz="0" w:space="0" w:color="auto"/>
                  </w:divBdr>
                </w:div>
                <w:div w:id="2036079865">
                  <w:marLeft w:val="0"/>
                  <w:marRight w:val="0"/>
                  <w:marTop w:val="0"/>
                  <w:marBottom w:val="0"/>
                  <w:divBdr>
                    <w:top w:val="none" w:sz="0" w:space="0" w:color="auto"/>
                    <w:left w:val="none" w:sz="0" w:space="0" w:color="auto"/>
                    <w:bottom w:val="none" w:sz="0" w:space="0" w:color="auto"/>
                    <w:right w:val="none" w:sz="0" w:space="0" w:color="auto"/>
                  </w:divBdr>
                </w:div>
                <w:div w:id="2040007724">
                  <w:marLeft w:val="0"/>
                  <w:marRight w:val="0"/>
                  <w:marTop w:val="0"/>
                  <w:marBottom w:val="0"/>
                  <w:divBdr>
                    <w:top w:val="none" w:sz="0" w:space="0" w:color="auto"/>
                    <w:left w:val="none" w:sz="0" w:space="0" w:color="auto"/>
                    <w:bottom w:val="none" w:sz="0" w:space="0" w:color="auto"/>
                    <w:right w:val="none" w:sz="0" w:space="0" w:color="auto"/>
                  </w:divBdr>
                </w:div>
                <w:div w:id="2053843068">
                  <w:marLeft w:val="0"/>
                  <w:marRight w:val="0"/>
                  <w:marTop w:val="0"/>
                  <w:marBottom w:val="0"/>
                  <w:divBdr>
                    <w:top w:val="none" w:sz="0" w:space="0" w:color="auto"/>
                    <w:left w:val="none" w:sz="0" w:space="0" w:color="auto"/>
                    <w:bottom w:val="none" w:sz="0" w:space="0" w:color="auto"/>
                    <w:right w:val="none" w:sz="0" w:space="0" w:color="auto"/>
                  </w:divBdr>
                </w:div>
                <w:div w:id="2073196097">
                  <w:marLeft w:val="0"/>
                  <w:marRight w:val="0"/>
                  <w:marTop w:val="0"/>
                  <w:marBottom w:val="0"/>
                  <w:divBdr>
                    <w:top w:val="none" w:sz="0" w:space="0" w:color="auto"/>
                    <w:left w:val="none" w:sz="0" w:space="0" w:color="auto"/>
                    <w:bottom w:val="none" w:sz="0" w:space="0" w:color="auto"/>
                    <w:right w:val="none" w:sz="0" w:space="0" w:color="auto"/>
                  </w:divBdr>
                </w:div>
                <w:div w:id="2078898854">
                  <w:marLeft w:val="0"/>
                  <w:marRight w:val="0"/>
                  <w:marTop w:val="0"/>
                  <w:marBottom w:val="0"/>
                  <w:divBdr>
                    <w:top w:val="none" w:sz="0" w:space="0" w:color="auto"/>
                    <w:left w:val="none" w:sz="0" w:space="0" w:color="auto"/>
                    <w:bottom w:val="none" w:sz="0" w:space="0" w:color="auto"/>
                    <w:right w:val="none" w:sz="0" w:space="0" w:color="auto"/>
                  </w:divBdr>
                </w:div>
                <w:div w:id="2094738398">
                  <w:marLeft w:val="0"/>
                  <w:marRight w:val="0"/>
                  <w:marTop w:val="0"/>
                  <w:marBottom w:val="0"/>
                  <w:divBdr>
                    <w:top w:val="none" w:sz="0" w:space="0" w:color="auto"/>
                    <w:left w:val="none" w:sz="0" w:space="0" w:color="auto"/>
                    <w:bottom w:val="none" w:sz="0" w:space="0" w:color="auto"/>
                    <w:right w:val="none" w:sz="0" w:space="0" w:color="auto"/>
                  </w:divBdr>
                </w:div>
                <w:div w:id="2100834066">
                  <w:marLeft w:val="0"/>
                  <w:marRight w:val="0"/>
                  <w:marTop w:val="0"/>
                  <w:marBottom w:val="0"/>
                  <w:divBdr>
                    <w:top w:val="none" w:sz="0" w:space="0" w:color="auto"/>
                    <w:left w:val="none" w:sz="0" w:space="0" w:color="auto"/>
                    <w:bottom w:val="none" w:sz="0" w:space="0" w:color="auto"/>
                    <w:right w:val="none" w:sz="0" w:space="0" w:color="auto"/>
                  </w:divBdr>
                </w:div>
                <w:div w:id="2106025638">
                  <w:marLeft w:val="0"/>
                  <w:marRight w:val="0"/>
                  <w:marTop w:val="0"/>
                  <w:marBottom w:val="0"/>
                  <w:divBdr>
                    <w:top w:val="none" w:sz="0" w:space="0" w:color="auto"/>
                    <w:left w:val="none" w:sz="0" w:space="0" w:color="auto"/>
                    <w:bottom w:val="none" w:sz="0" w:space="0" w:color="auto"/>
                    <w:right w:val="none" w:sz="0" w:space="0" w:color="auto"/>
                  </w:divBdr>
                </w:div>
                <w:div w:id="2116437726">
                  <w:marLeft w:val="0"/>
                  <w:marRight w:val="0"/>
                  <w:marTop w:val="0"/>
                  <w:marBottom w:val="0"/>
                  <w:divBdr>
                    <w:top w:val="none" w:sz="0" w:space="0" w:color="auto"/>
                    <w:left w:val="none" w:sz="0" w:space="0" w:color="auto"/>
                    <w:bottom w:val="none" w:sz="0" w:space="0" w:color="auto"/>
                    <w:right w:val="none" w:sz="0" w:space="0" w:color="auto"/>
                  </w:divBdr>
                </w:div>
                <w:div w:id="2117674823">
                  <w:marLeft w:val="0"/>
                  <w:marRight w:val="0"/>
                  <w:marTop w:val="0"/>
                  <w:marBottom w:val="0"/>
                  <w:divBdr>
                    <w:top w:val="none" w:sz="0" w:space="0" w:color="auto"/>
                    <w:left w:val="none" w:sz="0" w:space="0" w:color="auto"/>
                    <w:bottom w:val="none" w:sz="0" w:space="0" w:color="auto"/>
                    <w:right w:val="none" w:sz="0" w:space="0" w:color="auto"/>
                  </w:divBdr>
                </w:div>
                <w:div w:id="2118523531">
                  <w:marLeft w:val="0"/>
                  <w:marRight w:val="0"/>
                  <w:marTop w:val="0"/>
                  <w:marBottom w:val="0"/>
                  <w:divBdr>
                    <w:top w:val="none" w:sz="0" w:space="0" w:color="auto"/>
                    <w:left w:val="none" w:sz="0" w:space="0" w:color="auto"/>
                    <w:bottom w:val="none" w:sz="0" w:space="0" w:color="auto"/>
                    <w:right w:val="none" w:sz="0" w:space="0" w:color="auto"/>
                  </w:divBdr>
                </w:div>
                <w:div w:id="2134789723">
                  <w:marLeft w:val="0"/>
                  <w:marRight w:val="0"/>
                  <w:marTop w:val="0"/>
                  <w:marBottom w:val="0"/>
                  <w:divBdr>
                    <w:top w:val="none" w:sz="0" w:space="0" w:color="auto"/>
                    <w:left w:val="none" w:sz="0" w:space="0" w:color="auto"/>
                    <w:bottom w:val="none" w:sz="0" w:space="0" w:color="auto"/>
                    <w:right w:val="none" w:sz="0" w:space="0" w:color="auto"/>
                  </w:divBdr>
                </w:div>
                <w:div w:id="2142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4176">
          <w:marLeft w:val="0"/>
          <w:marRight w:val="0"/>
          <w:marTop w:val="0"/>
          <w:marBottom w:val="0"/>
          <w:divBdr>
            <w:top w:val="none" w:sz="0" w:space="0" w:color="auto"/>
            <w:left w:val="none" w:sz="0" w:space="0" w:color="auto"/>
            <w:bottom w:val="none" w:sz="0" w:space="0" w:color="auto"/>
            <w:right w:val="none" w:sz="0" w:space="0" w:color="auto"/>
          </w:divBdr>
          <w:divsChild>
            <w:div w:id="208420044">
              <w:marLeft w:val="0"/>
              <w:marRight w:val="0"/>
              <w:marTop w:val="0"/>
              <w:marBottom w:val="0"/>
              <w:divBdr>
                <w:top w:val="none" w:sz="0" w:space="0" w:color="auto"/>
                <w:left w:val="none" w:sz="0" w:space="0" w:color="auto"/>
                <w:bottom w:val="none" w:sz="0" w:space="0" w:color="auto"/>
                <w:right w:val="none" w:sz="0" w:space="0" w:color="auto"/>
              </w:divBdr>
              <w:divsChild>
                <w:div w:id="2897943">
                  <w:marLeft w:val="0"/>
                  <w:marRight w:val="0"/>
                  <w:marTop w:val="0"/>
                  <w:marBottom w:val="0"/>
                  <w:divBdr>
                    <w:top w:val="none" w:sz="0" w:space="0" w:color="auto"/>
                    <w:left w:val="none" w:sz="0" w:space="0" w:color="auto"/>
                    <w:bottom w:val="none" w:sz="0" w:space="0" w:color="auto"/>
                    <w:right w:val="none" w:sz="0" w:space="0" w:color="auto"/>
                  </w:divBdr>
                </w:div>
                <w:div w:id="5786552">
                  <w:marLeft w:val="0"/>
                  <w:marRight w:val="0"/>
                  <w:marTop w:val="0"/>
                  <w:marBottom w:val="0"/>
                  <w:divBdr>
                    <w:top w:val="none" w:sz="0" w:space="0" w:color="auto"/>
                    <w:left w:val="none" w:sz="0" w:space="0" w:color="auto"/>
                    <w:bottom w:val="none" w:sz="0" w:space="0" w:color="auto"/>
                    <w:right w:val="none" w:sz="0" w:space="0" w:color="auto"/>
                  </w:divBdr>
                </w:div>
                <w:div w:id="22051757">
                  <w:marLeft w:val="0"/>
                  <w:marRight w:val="0"/>
                  <w:marTop w:val="0"/>
                  <w:marBottom w:val="0"/>
                  <w:divBdr>
                    <w:top w:val="none" w:sz="0" w:space="0" w:color="auto"/>
                    <w:left w:val="none" w:sz="0" w:space="0" w:color="auto"/>
                    <w:bottom w:val="none" w:sz="0" w:space="0" w:color="auto"/>
                    <w:right w:val="none" w:sz="0" w:space="0" w:color="auto"/>
                  </w:divBdr>
                </w:div>
                <w:div w:id="24716333">
                  <w:marLeft w:val="0"/>
                  <w:marRight w:val="0"/>
                  <w:marTop w:val="0"/>
                  <w:marBottom w:val="0"/>
                  <w:divBdr>
                    <w:top w:val="none" w:sz="0" w:space="0" w:color="auto"/>
                    <w:left w:val="none" w:sz="0" w:space="0" w:color="auto"/>
                    <w:bottom w:val="none" w:sz="0" w:space="0" w:color="auto"/>
                    <w:right w:val="none" w:sz="0" w:space="0" w:color="auto"/>
                  </w:divBdr>
                </w:div>
                <w:div w:id="47800443">
                  <w:marLeft w:val="0"/>
                  <w:marRight w:val="0"/>
                  <w:marTop w:val="0"/>
                  <w:marBottom w:val="0"/>
                  <w:divBdr>
                    <w:top w:val="none" w:sz="0" w:space="0" w:color="auto"/>
                    <w:left w:val="none" w:sz="0" w:space="0" w:color="auto"/>
                    <w:bottom w:val="none" w:sz="0" w:space="0" w:color="auto"/>
                    <w:right w:val="none" w:sz="0" w:space="0" w:color="auto"/>
                  </w:divBdr>
                </w:div>
                <w:div w:id="63530235">
                  <w:marLeft w:val="0"/>
                  <w:marRight w:val="0"/>
                  <w:marTop w:val="0"/>
                  <w:marBottom w:val="0"/>
                  <w:divBdr>
                    <w:top w:val="none" w:sz="0" w:space="0" w:color="auto"/>
                    <w:left w:val="none" w:sz="0" w:space="0" w:color="auto"/>
                    <w:bottom w:val="none" w:sz="0" w:space="0" w:color="auto"/>
                    <w:right w:val="none" w:sz="0" w:space="0" w:color="auto"/>
                  </w:divBdr>
                </w:div>
                <w:div w:id="69665293">
                  <w:marLeft w:val="0"/>
                  <w:marRight w:val="0"/>
                  <w:marTop w:val="0"/>
                  <w:marBottom w:val="0"/>
                  <w:divBdr>
                    <w:top w:val="none" w:sz="0" w:space="0" w:color="auto"/>
                    <w:left w:val="none" w:sz="0" w:space="0" w:color="auto"/>
                    <w:bottom w:val="none" w:sz="0" w:space="0" w:color="auto"/>
                    <w:right w:val="none" w:sz="0" w:space="0" w:color="auto"/>
                  </w:divBdr>
                </w:div>
                <w:div w:id="73168804">
                  <w:marLeft w:val="0"/>
                  <w:marRight w:val="0"/>
                  <w:marTop w:val="0"/>
                  <w:marBottom w:val="0"/>
                  <w:divBdr>
                    <w:top w:val="none" w:sz="0" w:space="0" w:color="auto"/>
                    <w:left w:val="none" w:sz="0" w:space="0" w:color="auto"/>
                    <w:bottom w:val="none" w:sz="0" w:space="0" w:color="auto"/>
                    <w:right w:val="none" w:sz="0" w:space="0" w:color="auto"/>
                  </w:divBdr>
                </w:div>
                <w:div w:id="93020988">
                  <w:marLeft w:val="0"/>
                  <w:marRight w:val="0"/>
                  <w:marTop w:val="0"/>
                  <w:marBottom w:val="0"/>
                  <w:divBdr>
                    <w:top w:val="none" w:sz="0" w:space="0" w:color="auto"/>
                    <w:left w:val="none" w:sz="0" w:space="0" w:color="auto"/>
                    <w:bottom w:val="none" w:sz="0" w:space="0" w:color="auto"/>
                    <w:right w:val="none" w:sz="0" w:space="0" w:color="auto"/>
                  </w:divBdr>
                </w:div>
                <w:div w:id="105121110">
                  <w:marLeft w:val="0"/>
                  <w:marRight w:val="0"/>
                  <w:marTop w:val="0"/>
                  <w:marBottom w:val="0"/>
                  <w:divBdr>
                    <w:top w:val="none" w:sz="0" w:space="0" w:color="auto"/>
                    <w:left w:val="none" w:sz="0" w:space="0" w:color="auto"/>
                    <w:bottom w:val="none" w:sz="0" w:space="0" w:color="auto"/>
                    <w:right w:val="none" w:sz="0" w:space="0" w:color="auto"/>
                  </w:divBdr>
                </w:div>
                <w:div w:id="129516236">
                  <w:marLeft w:val="0"/>
                  <w:marRight w:val="0"/>
                  <w:marTop w:val="0"/>
                  <w:marBottom w:val="0"/>
                  <w:divBdr>
                    <w:top w:val="none" w:sz="0" w:space="0" w:color="auto"/>
                    <w:left w:val="none" w:sz="0" w:space="0" w:color="auto"/>
                    <w:bottom w:val="none" w:sz="0" w:space="0" w:color="auto"/>
                    <w:right w:val="none" w:sz="0" w:space="0" w:color="auto"/>
                  </w:divBdr>
                </w:div>
                <w:div w:id="140780551">
                  <w:marLeft w:val="0"/>
                  <w:marRight w:val="0"/>
                  <w:marTop w:val="0"/>
                  <w:marBottom w:val="0"/>
                  <w:divBdr>
                    <w:top w:val="none" w:sz="0" w:space="0" w:color="auto"/>
                    <w:left w:val="none" w:sz="0" w:space="0" w:color="auto"/>
                    <w:bottom w:val="none" w:sz="0" w:space="0" w:color="auto"/>
                    <w:right w:val="none" w:sz="0" w:space="0" w:color="auto"/>
                  </w:divBdr>
                </w:div>
                <w:div w:id="141393286">
                  <w:marLeft w:val="0"/>
                  <w:marRight w:val="0"/>
                  <w:marTop w:val="0"/>
                  <w:marBottom w:val="0"/>
                  <w:divBdr>
                    <w:top w:val="none" w:sz="0" w:space="0" w:color="auto"/>
                    <w:left w:val="none" w:sz="0" w:space="0" w:color="auto"/>
                    <w:bottom w:val="none" w:sz="0" w:space="0" w:color="auto"/>
                    <w:right w:val="none" w:sz="0" w:space="0" w:color="auto"/>
                  </w:divBdr>
                </w:div>
                <w:div w:id="143815663">
                  <w:marLeft w:val="0"/>
                  <w:marRight w:val="0"/>
                  <w:marTop w:val="0"/>
                  <w:marBottom w:val="0"/>
                  <w:divBdr>
                    <w:top w:val="none" w:sz="0" w:space="0" w:color="auto"/>
                    <w:left w:val="none" w:sz="0" w:space="0" w:color="auto"/>
                    <w:bottom w:val="none" w:sz="0" w:space="0" w:color="auto"/>
                    <w:right w:val="none" w:sz="0" w:space="0" w:color="auto"/>
                  </w:divBdr>
                </w:div>
                <w:div w:id="150601825">
                  <w:marLeft w:val="0"/>
                  <w:marRight w:val="0"/>
                  <w:marTop w:val="0"/>
                  <w:marBottom w:val="0"/>
                  <w:divBdr>
                    <w:top w:val="none" w:sz="0" w:space="0" w:color="auto"/>
                    <w:left w:val="none" w:sz="0" w:space="0" w:color="auto"/>
                    <w:bottom w:val="none" w:sz="0" w:space="0" w:color="auto"/>
                    <w:right w:val="none" w:sz="0" w:space="0" w:color="auto"/>
                  </w:divBdr>
                </w:div>
                <w:div w:id="151681968">
                  <w:marLeft w:val="0"/>
                  <w:marRight w:val="0"/>
                  <w:marTop w:val="0"/>
                  <w:marBottom w:val="0"/>
                  <w:divBdr>
                    <w:top w:val="none" w:sz="0" w:space="0" w:color="auto"/>
                    <w:left w:val="none" w:sz="0" w:space="0" w:color="auto"/>
                    <w:bottom w:val="none" w:sz="0" w:space="0" w:color="auto"/>
                    <w:right w:val="none" w:sz="0" w:space="0" w:color="auto"/>
                  </w:divBdr>
                </w:div>
                <w:div w:id="153226206">
                  <w:marLeft w:val="0"/>
                  <w:marRight w:val="0"/>
                  <w:marTop w:val="0"/>
                  <w:marBottom w:val="0"/>
                  <w:divBdr>
                    <w:top w:val="none" w:sz="0" w:space="0" w:color="auto"/>
                    <w:left w:val="none" w:sz="0" w:space="0" w:color="auto"/>
                    <w:bottom w:val="none" w:sz="0" w:space="0" w:color="auto"/>
                    <w:right w:val="none" w:sz="0" w:space="0" w:color="auto"/>
                  </w:divBdr>
                </w:div>
                <w:div w:id="156382993">
                  <w:marLeft w:val="0"/>
                  <w:marRight w:val="0"/>
                  <w:marTop w:val="0"/>
                  <w:marBottom w:val="0"/>
                  <w:divBdr>
                    <w:top w:val="none" w:sz="0" w:space="0" w:color="auto"/>
                    <w:left w:val="none" w:sz="0" w:space="0" w:color="auto"/>
                    <w:bottom w:val="none" w:sz="0" w:space="0" w:color="auto"/>
                    <w:right w:val="none" w:sz="0" w:space="0" w:color="auto"/>
                  </w:divBdr>
                </w:div>
                <w:div w:id="159588104">
                  <w:marLeft w:val="0"/>
                  <w:marRight w:val="0"/>
                  <w:marTop w:val="0"/>
                  <w:marBottom w:val="0"/>
                  <w:divBdr>
                    <w:top w:val="none" w:sz="0" w:space="0" w:color="auto"/>
                    <w:left w:val="none" w:sz="0" w:space="0" w:color="auto"/>
                    <w:bottom w:val="none" w:sz="0" w:space="0" w:color="auto"/>
                    <w:right w:val="none" w:sz="0" w:space="0" w:color="auto"/>
                  </w:divBdr>
                </w:div>
                <w:div w:id="168100506">
                  <w:marLeft w:val="0"/>
                  <w:marRight w:val="0"/>
                  <w:marTop w:val="0"/>
                  <w:marBottom w:val="0"/>
                  <w:divBdr>
                    <w:top w:val="none" w:sz="0" w:space="0" w:color="auto"/>
                    <w:left w:val="none" w:sz="0" w:space="0" w:color="auto"/>
                    <w:bottom w:val="none" w:sz="0" w:space="0" w:color="auto"/>
                    <w:right w:val="none" w:sz="0" w:space="0" w:color="auto"/>
                  </w:divBdr>
                </w:div>
                <w:div w:id="168494600">
                  <w:marLeft w:val="0"/>
                  <w:marRight w:val="0"/>
                  <w:marTop w:val="0"/>
                  <w:marBottom w:val="0"/>
                  <w:divBdr>
                    <w:top w:val="none" w:sz="0" w:space="0" w:color="auto"/>
                    <w:left w:val="none" w:sz="0" w:space="0" w:color="auto"/>
                    <w:bottom w:val="none" w:sz="0" w:space="0" w:color="auto"/>
                    <w:right w:val="none" w:sz="0" w:space="0" w:color="auto"/>
                  </w:divBdr>
                </w:div>
                <w:div w:id="175265576">
                  <w:marLeft w:val="0"/>
                  <w:marRight w:val="0"/>
                  <w:marTop w:val="0"/>
                  <w:marBottom w:val="0"/>
                  <w:divBdr>
                    <w:top w:val="none" w:sz="0" w:space="0" w:color="auto"/>
                    <w:left w:val="none" w:sz="0" w:space="0" w:color="auto"/>
                    <w:bottom w:val="none" w:sz="0" w:space="0" w:color="auto"/>
                    <w:right w:val="none" w:sz="0" w:space="0" w:color="auto"/>
                  </w:divBdr>
                </w:div>
                <w:div w:id="208344630">
                  <w:marLeft w:val="0"/>
                  <w:marRight w:val="0"/>
                  <w:marTop w:val="0"/>
                  <w:marBottom w:val="0"/>
                  <w:divBdr>
                    <w:top w:val="none" w:sz="0" w:space="0" w:color="auto"/>
                    <w:left w:val="none" w:sz="0" w:space="0" w:color="auto"/>
                    <w:bottom w:val="none" w:sz="0" w:space="0" w:color="auto"/>
                    <w:right w:val="none" w:sz="0" w:space="0" w:color="auto"/>
                  </w:divBdr>
                </w:div>
                <w:div w:id="220875117">
                  <w:marLeft w:val="0"/>
                  <w:marRight w:val="0"/>
                  <w:marTop w:val="0"/>
                  <w:marBottom w:val="0"/>
                  <w:divBdr>
                    <w:top w:val="none" w:sz="0" w:space="0" w:color="auto"/>
                    <w:left w:val="none" w:sz="0" w:space="0" w:color="auto"/>
                    <w:bottom w:val="none" w:sz="0" w:space="0" w:color="auto"/>
                    <w:right w:val="none" w:sz="0" w:space="0" w:color="auto"/>
                  </w:divBdr>
                </w:div>
                <w:div w:id="221792815">
                  <w:marLeft w:val="0"/>
                  <w:marRight w:val="0"/>
                  <w:marTop w:val="0"/>
                  <w:marBottom w:val="0"/>
                  <w:divBdr>
                    <w:top w:val="none" w:sz="0" w:space="0" w:color="auto"/>
                    <w:left w:val="none" w:sz="0" w:space="0" w:color="auto"/>
                    <w:bottom w:val="none" w:sz="0" w:space="0" w:color="auto"/>
                    <w:right w:val="none" w:sz="0" w:space="0" w:color="auto"/>
                  </w:divBdr>
                </w:div>
                <w:div w:id="223838070">
                  <w:marLeft w:val="0"/>
                  <w:marRight w:val="0"/>
                  <w:marTop w:val="0"/>
                  <w:marBottom w:val="0"/>
                  <w:divBdr>
                    <w:top w:val="none" w:sz="0" w:space="0" w:color="auto"/>
                    <w:left w:val="none" w:sz="0" w:space="0" w:color="auto"/>
                    <w:bottom w:val="none" w:sz="0" w:space="0" w:color="auto"/>
                    <w:right w:val="none" w:sz="0" w:space="0" w:color="auto"/>
                  </w:divBdr>
                </w:div>
                <w:div w:id="230583555">
                  <w:marLeft w:val="0"/>
                  <w:marRight w:val="0"/>
                  <w:marTop w:val="0"/>
                  <w:marBottom w:val="0"/>
                  <w:divBdr>
                    <w:top w:val="none" w:sz="0" w:space="0" w:color="auto"/>
                    <w:left w:val="none" w:sz="0" w:space="0" w:color="auto"/>
                    <w:bottom w:val="none" w:sz="0" w:space="0" w:color="auto"/>
                    <w:right w:val="none" w:sz="0" w:space="0" w:color="auto"/>
                  </w:divBdr>
                </w:div>
                <w:div w:id="237180486">
                  <w:marLeft w:val="0"/>
                  <w:marRight w:val="0"/>
                  <w:marTop w:val="0"/>
                  <w:marBottom w:val="0"/>
                  <w:divBdr>
                    <w:top w:val="none" w:sz="0" w:space="0" w:color="auto"/>
                    <w:left w:val="none" w:sz="0" w:space="0" w:color="auto"/>
                    <w:bottom w:val="none" w:sz="0" w:space="0" w:color="auto"/>
                    <w:right w:val="none" w:sz="0" w:space="0" w:color="auto"/>
                  </w:divBdr>
                </w:div>
                <w:div w:id="244462901">
                  <w:marLeft w:val="0"/>
                  <w:marRight w:val="0"/>
                  <w:marTop w:val="0"/>
                  <w:marBottom w:val="0"/>
                  <w:divBdr>
                    <w:top w:val="none" w:sz="0" w:space="0" w:color="auto"/>
                    <w:left w:val="none" w:sz="0" w:space="0" w:color="auto"/>
                    <w:bottom w:val="none" w:sz="0" w:space="0" w:color="auto"/>
                    <w:right w:val="none" w:sz="0" w:space="0" w:color="auto"/>
                  </w:divBdr>
                </w:div>
                <w:div w:id="247275179">
                  <w:marLeft w:val="0"/>
                  <w:marRight w:val="0"/>
                  <w:marTop w:val="0"/>
                  <w:marBottom w:val="0"/>
                  <w:divBdr>
                    <w:top w:val="none" w:sz="0" w:space="0" w:color="auto"/>
                    <w:left w:val="none" w:sz="0" w:space="0" w:color="auto"/>
                    <w:bottom w:val="none" w:sz="0" w:space="0" w:color="auto"/>
                    <w:right w:val="none" w:sz="0" w:space="0" w:color="auto"/>
                  </w:divBdr>
                </w:div>
                <w:div w:id="256906916">
                  <w:marLeft w:val="0"/>
                  <w:marRight w:val="0"/>
                  <w:marTop w:val="0"/>
                  <w:marBottom w:val="0"/>
                  <w:divBdr>
                    <w:top w:val="none" w:sz="0" w:space="0" w:color="auto"/>
                    <w:left w:val="none" w:sz="0" w:space="0" w:color="auto"/>
                    <w:bottom w:val="none" w:sz="0" w:space="0" w:color="auto"/>
                    <w:right w:val="none" w:sz="0" w:space="0" w:color="auto"/>
                  </w:divBdr>
                </w:div>
                <w:div w:id="265892399">
                  <w:marLeft w:val="0"/>
                  <w:marRight w:val="0"/>
                  <w:marTop w:val="0"/>
                  <w:marBottom w:val="0"/>
                  <w:divBdr>
                    <w:top w:val="none" w:sz="0" w:space="0" w:color="auto"/>
                    <w:left w:val="none" w:sz="0" w:space="0" w:color="auto"/>
                    <w:bottom w:val="none" w:sz="0" w:space="0" w:color="auto"/>
                    <w:right w:val="none" w:sz="0" w:space="0" w:color="auto"/>
                  </w:divBdr>
                </w:div>
                <w:div w:id="269123569">
                  <w:marLeft w:val="0"/>
                  <w:marRight w:val="0"/>
                  <w:marTop w:val="0"/>
                  <w:marBottom w:val="0"/>
                  <w:divBdr>
                    <w:top w:val="none" w:sz="0" w:space="0" w:color="auto"/>
                    <w:left w:val="none" w:sz="0" w:space="0" w:color="auto"/>
                    <w:bottom w:val="none" w:sz="0" w:space="0" w:color="auto"/>
                    <w:right w:val="none" w:sz="0" w:space="0" w:color="auto"/>
                  </w:divBdr>
                </w:div>
                <w:div w:id="276639960">
                  <w:marLeft w:val="0"/>
                  <w:marRight w:val="0"/>
                  <w:marTop w:val="0"/>
                  <w:marBottom w:val="0"/>
                  <w:divBdr>
                    <w:top w:val="none" w:sz="0" w:space="0" w:color="auto"/>
                    <w:left w:val="none" w:sz="0" w:space="0" w:color="auto"/>
                    <w:bottom w:val="none" w:sz="0" w:space="0" w:color="auto"/>
                    <w:right w:val="none" w:sz="0" w:space="0" w:color="auto"/>
                  </w:divBdr>
                </w:div>
                <w:div w:id="276761344">
                  <w:marLeft w:val="0"/>
                  <w:marRight w:val="0"/>
                  <w:marTop w:val="0"/>
                  <w:marBottom w:val="0"/>
                  <w:divBdr>
                    <w:top w:val="none" w:sz="0" w:space="0" w:color="auto"/>
                    <w:left w:val="none" w:sz="0" w:space="0" w:color="auto"/>
                    <w:bottom w:val="none" w:sz="0" w:space="0" w:color="auto"/>
                    <w:right w:val="none" w:sz="0" w:space="0" w:color="auto"/>
                  </w:divBdr>
                </w:div>
                <w:div w:id="279344117">
                  <w:marLeft w:val="0"/>
                  <w:marRight w:val="0"/>
                  <w:marTop w:val="0"/>
                  <w:marBottom w:val="0"/>
                  <w:divBdr>
                    <w:top w:val="none" w:sz="0" w:space="0" w:color="auto"/>
                    <w:left w:val="none" w:sz="0" w:space="0" w:color="auto"/>
                    <w:bottom w:val="none" w:sz="0" w:space="0" w:color="auto"/>
                    <w:right w:val="none" w:sz="0" w:space="0" w:color="auto"/>
                  </w:divBdr>
                </w:div>
                <w:div w:id="291719023">
                  <w:marLeft w:val="0"/>
                  <w:marRight w:val="0"/>
                  <w:marTop w:val="0"/>
                  <w:marBottom w:val="0"/>
                  <w:divBdr>
                    <w:top w:val="none" w:sz="0" w:space="0" w:color="auto"/>
                    <w:left w:val="none" w:sz="0" w:space="0" w:color="auto"/>
                    <w:bottom w:val="none" w:sz="0" w:space="0" w:color="auto"/>
                    <w:right w:val="none" w:sz="0" w:space="0" w:color="auto"/>
                  </w:divBdr>
                </w:div>
                <w:div w:id="307439381">
                  <w:marLeft w:val="0"/>
                  <w:marRight w:val="0"/>
                  <w:marTop w:val="0"/>
                  <w:marBottom w:val="0"/>
                  <w:divBdr>
                    <w:top w:val="none" w:sz="0" w:space="0" w:color="auto"/>
                    <w:left w:val="none" w:sz="0" w:space="0" w:color="auto"/>
                    <w:bottom w:val="none" w:sz="0" w:space="0" w:color="auto"/>
                    <w:right w:val="none" w:sz="0" w:space="0" w:color="auto"/>
                  </w:divBdr>
                </w:div>
                <w:div w:id="307561622">
                  <w:marLeft w:val="0"/>
                  <w:marRight w:val="0"/>
                  <w:marTop w:val="0"/>
                  <w:marBottom w:val="0"/>
                  <w:divBdr>
                    <w:top w:val="none" w:sz="0" w:space="0" w:color="auto"/>
                    <w:left w:val="none" w:sz="0" w:space="0" w:color="auto"/>
                    <w:bottom w:val="none" w:sz="0" w:space="0" w:color="auto"/>
                    <w:right w:val="none" w:sz="0" w:space="0" w:color="auto"/>
                  </w:divBdr>
                </w:div>
                <w:div w:id="313066061">
                  <w:marLeft w:val="0"/>
                  <w:marRight w:val="0"/>
                  <w:marTop w:val="0"/>
                  <w:marBottom w:val="0"/>
                  <w:divBdr>
                    <w:top w:val="none" w:sz="0" w:space="0" w:color="auto"/>
                    <w:left w:val="none" w:sz="0" w:space="0" w:color="auto"/>
                    <w:bottom w:val="none" w:sz="0" w:space="0" w:color="auto"/>
                    <w:right w:val="none" w:sz="0" w:space="0" w:color="auto"/>
                  </w:divBdr>
                </w:div>
                <w:div w:id="315954988">
                  <w:marLeft w:val="0"/>
                  <w:marRight w:val="0"/>
                  <w:marTop w:val="0"/>
                  <w:marBottom w:val="0"/>
                  <w:divBdr>
                    <w:top w:val="none" w:sz="0" w:space="0" w:color="auto"/>
                    <w:left w:val="none" w:sz="0" w:space="0" w:color="auto"/>
                    <w:bottom w:val="none" w:sz="0" w:space="0" w:color="auto"/>
                    <w:right w:val="none" w:sz="0" w:space="0" w:color="auto"/>
                  </w:divBdr>
                </w:div>
                <w:div w:id="319231827">
                  <w:marLeft w:val="0"/>
                  <w:marRight w:val="0"/>
                  <w:marTop w:val="0"/>
                  <w:marBottom w:val="0"/>
                  <w:divBdr>
                    <w:top w:val="none" w:sz="0" w:space="0" w:color="auto"/>
                    <w:left w:val="none" w:sz="0" w:space="0" w:color="auto"/>
                    <w:bottom w:val="none" w:sz="0" w:space="0" w:color="auto"/>
                    <w:right w:val="none" w:sz="0" w:space="0" w:color="auto"/>
                  </w:divBdr>
                </w:div>
                <w:div w:id="328951259">
                  <w:marLeft w:val="0"/>
                  <w:marRight w:val="0"/>
                  <w:marTop w:val="0"/>
                  <w:marBottom w:val="0"/>
                  <w:divBdr>
                    <w:top w:val="none" w:sz="0" w:space="0" w:color="auto"/>
                    <w:left w:val="none" w:sz="0" w:space="0" w:color="auto"/>
                    <w:bottom w:val="none" w:sz="0" w:space="0" w:color="auto"/>
                    <w:right w:val="none" w:sz="0" w:space="0" w:color="auto"/>
                  </w:divBdr>
                </w:div>
                <w:div w:id="337655058">
                  <w:marLeft w:val="0"/>
                  <w:marRight w:val="0"/>
                  <w:marTop w:val="0"/>
                  <w:marBottom w:val="0"/>
                  <w:divBdr>
                    <w:top w:val="none" w:sz="0" w:space="0" w:color="auto"/>
                    <w:left w:val="none" w:sz="0" w:space="0" w:color="auto"/>
                    <w:bottom w:val="none" w:sz="0" w:space="0" w:color="auto"/>
                    <w:right w:val="none" w:sz="0" w:space="0" w:color="auto"/>
                  </w:divBdr>
                </w:div>
                <w:div w:id="338969732">
                  <w:marLeft w:val="0"/>
                  <w:marRight w:val="0"/>
                  <w:marTop w:val="0"/>
                  <w:marBottom w:val="0"/>
                  <w:divBdr>
                    <w:top w:val="none" w:sz="0" w:space="0" w:color="auto"/>
                    <w:left w:val="none" w:sz="0" w:space="0" w:color="auto"/>
                    <w:bottom w:val="none" w:sz="0" w:space="0" w:color="auto"/>
                    <w:right w:val="none" w:sz="0" w:space="0" w:color="auto"/>
                  </w:divBdr>
                </w:div>
                <w:div w:id="344601164">
                  <w:marLeft w:val="0"/>
                  <w:marRight w:val="0"/>
                  <w:marTop w:val="0"/>
                  <w:marBottom w:val="0"/>
                  <w:divBdr>
                    <w:top w:val="none" w:sz="0" w:space="0" w:color="auto"/>
                    <w:left w:val="none" w:sz="0" w:space="0" w:color="auto"/>
                    <w:bottom w:val="none" w:sz="0" w:space="0" w:color="auto"/>
                    <w:right w:val="none" w:sz="0" w:space="0" w:color="auto"/>
                  </w:divBdr>
                </w:div>
                <w:div w:id="353729647">
                  <w:marLeft w:val="0"/>
                  <w:marRight w:val="0"/>
                  <w:marTop w:val="0"/>
                  <w:marBottom w:val="0"/>
                  <w:divBdr>
                    <w:top w:val="none" w:sz="0" w:space="0" w:color="auto"/>
                    <w:left w:val="none" w:sz="0" w:space="0" w:color="auto"/>
                    <w:bottom w:val="none" w:sz="0" w:space="0" w:color="auto"/>
                    <w:right w:val="none" w:sz="0" w:space="0" w:color="auto"/>
                  </w:divBdr>
                </w:div>
                <w:div w:id="354890825">
                  <w:marLeft w:val="0"/>
                  <w:marRight w:val="0"/>
                  <w:marTop w:val="0"/>
                  <w:marBottom w:val="0"/>
                  <w:divBdr>
                    <w:top w:val="none" w:sz="0" w:space="0" w:color="auto"/>
                    <w:left w:val="none" w:sz="0" w:space="0" w:color="auto"/>
                    <w:bottom w:val="none" w:sz="0" w:space="0" w:color="auto"/>
                    <w:right w:val="none" w:sz="0" w:space="0" w:color="auto"/>
                  </w:divBdr>
                </w:div>
                <w:div w:id="364525444">
                  <w:marLeft w:val="0"/>
                  <w:marRight w:val="0"/>
                  <w:marTop w:val="0"/>
                  <w:marBottom w:val="0"/>
                  <w:divBdr>
                    <w:top w:val="none" w:sz="0" w:space="0" w:color="auto"/>
                    <w:left w:val="none" w:sz="0" w:space="0" w:color="auto"/>
                    <w:bottom w:val="none" w:sz="0" w:space="0" w:color="auto"/>
                    <w:right w:val="none" w:sz="0" w:space="0" w:color="auto"/>
                  </w:divBdr>
                </w:div>
                <w:div w:id="372119960">
                  <w:marLeft w:val="0"/>
                  <w:marRight w:val="0"/>
                  <w:marTop w:val="0"/>
                  <w:marBottom w:val="0"/>
                  <w:divBdr>
                    <w:top w:val="none" w:sz="0" w:space="0" w:color="auto"/>
                    <w:left w:val="none" w:sz="0" w:space="0" w:color="auto"/>
                    <w:bottom w:val="none" w:sz="0" w:space="0" w:color="auto"/>
                    <w:right w:val="none" w:sz="0" w:space="0" w:color="auto"/>
                  </w:divBdr>
                </w:div>
                <w:div w:id="375357201">
                  <w:marLeft w:val="0"/>
                  <w:marRight w:val="0"/>
                  <w:marTop w:val="0"/>
                  <w:marBottom w:val="0"/>
                  <w:divBdr>
                    <w:top w:val="none" w:sz="0" w:space="0" w:color="auto"/>
                    <w:left w:val="none" w:sz="0" w:space="0" w:color="auto"/>
                    <w:bottom w:val="none" w:sz="0" w:space="0" w:color="auto"/>
                    <w:right w:val="none" w:sz="0" w:space="0" w:color="auto"/>
                  </w:divBdr>
                </w:div>
                <w:div w:id="379788007">
                  <w:marLeft w:val="0"/>
                  <w:marRight w:val="0"/>
                  <w:marTop w:val="0"/>
                  <w:marBottom w:val="0"/>
                  <w:divBdr>
                    <w:top w:val="none" w:sz="0" w:space="0" w:color="auto"/>
                    <w:left w:val="none" w:sz="0" w:space="0" w:color="auto"/>
                    <w:bottom w:val="none" w:sz="0" w:space="0" w:color="auto"/>
                    <w:right w:val="none" w:sz="0" w:space="0" w:color="auto"/>
                  </w:divBdr>
                </w:div>
                <w:div w:id="402148600">
                  <w:marLeft w:val="0"/>
                  <w:marRight w:val="0"/>
                  <w:marTop w:val="0"/>
                  <w:marBottom w:val="0"/>
                  <w:divBdr>
                    <w:top w:val="none" w:sz="0" w:space="0" w:color="auto"/>
                    <w:left w:val="none" w:sz="0" w:space="0" w:color="auto"/>
                    <w:bottom w:val="none" w:sz="0" w:space="0" w:color="auto"/>
                    <w:right w:val="none" w:sz="0" w:space="0" w:color="auto"/>
                  </w:divBdr>
                </w:div>
                <w:div w:id="413093723">
                  <w:marLeft w:val="0"/>
                  <w:marRight w:val="0"/>
                  <w:marTop w:val="0"/>
                  <w:marBottom w:val="0"/>
                  <w:divBdr>
                    <w:top w:val="none" w:sz="0" w:space="0" w:color="auto"/>
                    <w:left w:val="none" w:sz="0" w:space="0" w:color="auto"/>
                    <w:bottom w:val="none" w:sz="0" w:space="0" w:color="auto"/>
                    <w:right w:val="none" w:sz="0" w:space="0" w:color="auto"/>
                  </w:divBdr>
                </w:div>
                <w:div w:id="426072791">
                  <w:marLeft w:val="0"/>
                  <w:marRight w:val="0"/>
                  <w:marTop w:val="0"/>
                  <w:marBottom w:val="0"/>
                  <w:divBdr>
                    <w:top w:val="none" w:sz="0" w:space="0" w:color="auto"/>
                    <w:left w:val="none" w:sz="0" w:space="0" w:color="auto"/>
                    <w:bottom w:val="none" w:sz="0" w:space="0" w:color="auto"/>
                    <w:right w:val="none" w:sz="0" w:space="0" w:color="auto"/>
                  </w:divBdr>
                </w:div>
                <w:div w:id="431753631">
                  <w:marLeft w:val="0"/>
                  <w:marRight w:val="0"/>
                  <w:marTop w:val="0"/>
                  <w:marBottom w:val="0"/>
                  <w:divBdr>
                    <w:top w:val="none" w:sz="0" w:space="0" w:color="auto"/>
                    <w:left w:val="none" w:sz="0" w:space="0" w:color="auto"/>
                    <w:bottom w:val="none" w:sz="0" w:space="0" w:color="auto"/>
                    <w:right w:val="none" w:sz="0" w:space="0" w:color="auto"/>
                  </w:divBdr>
                </w:div>
                <w:div w:id="449982031">
                  <w:marLeft w:val="0"/>
                  <w:marRight w:val="0"/>
                  <w:marTop w:val="0"/>
                  <w:marBottom w:val="0"/>
                  <w:divBdr>
                    <w:top w:val="none" w:sz="0" w:space="0" w:color="auto"/>
                    <w:left w:val="none" w:sz="0" w:space="0" w:color="auto"/>
                    <w:bottom w:val="none" w:sz="0" w:space="0" w:color="auto"/>
                    <w:right w:val="none" w:sz="0" w:space="0" w:color="auto"/>
                  </w:divBdr>
                </w:div>
                <w:div w:id="461310959">
                  <w:marLeft w:val="0"/>
                  <w:marRight w:val="0"/>
                  <w:marTop w:val="0"/>
                  <w:marBottom w:val="0"/>
                  <w:divBdr>
                    <w:top w:val="none" w:sz="0" w:space="0" w:color="auto"/>
                    <w:left w:val="none" w:sz="0" w:space="0" w:color="auto"/>
                    <w:bottom w:val="none" w:sz="0" w:space="0" w:color="auto"/>
                    <w:right w:val="none" w:sz="0" w:space="0" w:color="auto"/>
                  </w:divBdr>
                </w:div>
                <w:div w:id="463812385">
                  <w:marLeft w:val="0"/>
                  <w:marRight w:val="0"/>
                  <w:marTop w:val="0"/>
                  <w:marBottom w:val="0"/>
                  <w:divBdr>
                    <w:top w:val="none" w:sz="0" w:space="0" w:color="auto"/>
                    <w:left w:val="none" w:sz="0" w:space="0" w:color="auto"/>
                    <w:bottom w:val="none" w:sz="0" w:space="0" w:color="auto"/>
                    <w:right w:val="none" w:sz="0" w:space="0" w:color="auto"/>
                  </w:divBdr>
                </w:div>
                <w:div w:id="490407546">
                  <w:marLeft w:val="0"/>
                  <w:marRight w:val="0"/>
                  <w:marTop w:val="0"/>
                  <w:marBottom w:val="0"/>
                  <w:divBdr>
                    <w:top w:val="none" w:sz="0" w:space="0" w:color="auto"/>
                    <w:left w:val="none" w:sz="0" w:space="0" w:color="auto"/>
                    <w:bottom w:val="none" w:sz="0" w:space="0" w:color="auto"/>
                    <w:right w:val="none" w:sz="0" w:space="0" w:color="auto"/>
                  </w:divBdr>
                </w:div>
                <w:div w:id="496001891">
                  <w:marLeft w:val="0"/>
                  <w:marRight w:val="0"/>
                  <w:marTop w:val="0"/>
                  <w:marBottom w:val="0"/>
                  <w:divBdr>
                    <w:top w:val="none" w:sz="0" w:space="0" w:color="auto"/>
                    <w:left w:val="none" w:sz="0" w:space="0" w:color="auto"/>
                    <w:bottom w:val="none" w:sz="0" w:space="0" w:color="auto"/>
                    <w:right w:val="none" w:sz="0" w:space="0" w:color="auto"/>
                  </w:divBdr>
                </w:div>
                <w:div w:id="508371707">
                  <w:marLeft w:val="0"/>
                  <w:marRight w:val="0"/>
                  <w:marTop w:val="0"/>
                  <w:marBottom w:val="0"/>
                  <w:divBdr>
                    <w:top w:val="none" w:sz="0" w:space="0" w:color="auto"/>
                    <w:left w:val="none" w:sz="0" w:space="0" w:color="auto"/>
                    <w:bottom w:val="none" w:sz="0" w:space="0" w:color="auto"/>
                    <w:right w:val="none" w:sz="0" w:space="0" w:color="auto"/>
                  </w:divBdr>
                </w:div>
                <w:div w:id="525406580">
                  <w:marLeft w:val="0"/>
                  <w:marRight w:val="0"/>
                  <w:marTop w:val="0"/>
                  <w:marBottom w:val="0"/>
                  <w:divBdr>
                    <w:top w:val="none" w:sz="0" w:space="0" w:color="auto"/>
                    <w:left w:val="none" w:sz="0" w:space="0" w:color="auto"/>
                    <w:bottom w:val="none" w:sz="0" w:space="0" w:color="auto"/>
                    <w:right w:val="none" w:sz="0" w:space="0" w:color="auto"/>
                  </w:divBdr>
                </w:div>
                <w:div w:id="535507986">
                  <w:marLeft w:val="0"/>
                  <w:marRight w:val="0"/>
                  <w:marTop w:val="0"/>
                  <w:marBottom w:val="0"/>
                  <w:divBdr>
                    <w:top w:val="none" w:sz="0" w:space="0" w:color="auto"/>
                    <w:left w:val="none" w:sz="0" w:space="0" w:color="auto"/>
                    <w:bottom w:val="none" w:sz="0" w:space="0" w:color="auto"/>
                    <w:right w:val="none" w:sz="0" w:space="0" w:color="auto"/>
                  </w:divBdr>
                </w:div>
                <w:div w:id="546797619">
                  <w:marLeft w:val="0"/>
                  <w:marRight w:val="0"/>
                  <w:marTop w:val="0"/>
                  <w:marBottom w:val="0"/>
                  <w:divBdr>
                    <w:top w:val="none" w:sz="0" w:space="0" w:color="auto"/>
                    <w:left w:val="none" w:sz="0" w:space="0" w:color="auto"/>
                    <w:bottom w:val="none" w:sz="0" w:space="0" w:color="auto"/>
                    <w:right w:val="none" w:sz="0" w:space="0" w:color="auto"/>
                  </w:divBdr>
                </w:div>
                <w:div w:id="562526645">
                  <w:marLeft w:val="0"/>
                  <w:marRight w:val="0"/>
                  <w:marTop w:val="0"/>
                  <w:marBottom w:val="0"/>
                  <w:divBdr>
                    <w:top w:val="none" w:sz="0" w:space="0" w:color="auto"/>
                    <w:left w:val="none" w:sz="0" w:space="0" w:color="auto"/>
                    <w:bottom w:val="none" w:sz="0" w:space="0" w:color="auto"/>
                    <w:right w:val="none" w:sz="0" w:space="0" w:color="auto"/>
                  </w:divBdr>
                </w:div>
                <w:div w:id="570307284">
                  <w:marLeft w:val="0"/>
                  <w:marRight w:val="0"/>
                  <w:marTop w:val="0"/>
                  <w:marBottom w:val="0"/>
                  <w:divBdr>
                    <w:top w:val="none" w:sz="0" w:space="0" w:color="auto"/>
                    <w:left w:val="none" w:sz="0" w:space="0" w:color="auto"/>
                    <w:bottom w:val="none" w:sz="0" w:space="0" w:color="auto"/>
                    <w:right w:val="none" w:sz="0" w:space="0" w:color="auto"/>
                  </w:divBdr>
                </w:div>
                <w:div w:id="580607139">
                  <w:marLeft w:val="0"/>
                  <w:marRight w:val="0"/>
                  <w:marTop w:val="0"/>
                  <w:marBottom w:val="0"/>
                  <w:divBdr>
                    <w:top w:val="none" w:sz="0" w:space="0" w:color="auto"/>
                    <w:left w:val="none" w:sz="0" w:space="0" w:color="auto"/>
                    <w:bottom w:val="none" w:sz="0" w:space="0" w:color="auto"/>
                    <w:right w:val="none" w:sz="0" w:space="0" w:color="auto"/>
                  </w:divBdr>
                </w:div>
                <w:div w:id="581721183">
                  <w:marLeft w:val="0"/>
                  <w:marRight w:val="0"/>
                  <w:marTop w:val="0"/>
                  <w:marBottom w:val="0"/>
                  <w:divBdr>
                    <w:top w:val="none" w:sz="0" w:space="0" w:color="auto"/>
                    <w:left w:val="none" w:sz="0" w:space="0" w:color="auto"/>
                    <w:bottom w:val="none" w:sz="0" w:space="0" w:color="auto"/>
                    <w:right w:val="none" w:sz="0" w:space="0" w:color="auto"/>
                  </w:divBdr>
                </w:div>
                <w:div w:id="588345416">
                  <w:marLeft w:val="0"/>
                  <w:marRight w:val="0"/>
                  <w:marTop w:val="0"/>
                  <w:marBottom w:val="0"/>
                  <w:divBdr>
                    <w:top w:val="none" w:sz="0" w:space="0" w:color="auto"/>
                    <w:left w:val="none" w:sz="0" w:space="0" w:color="auto"/>
                    <w:bottom w:val="none" w:sz="0" w:space="0" w:color="auto"/>
                    <w:right w:val="none" w:sz="0" w:space="0" w:color="auto"/>
                  </w:divBdr>
                </w:div>
                <w:div w:id="616176751">
                  <w:marLeft w:val="0"/>
                  <w:marRight w:val="0"/>
                  <w:marTop w:val="0"/>
                  <w:marBottom w:val="0"/>
                  <w:divBdr>
                    <w:top w:val="none" w:sz="0" w:space="0" w:color="auto"/>
                    <w:left w:val="none" w:sz="0" w:space="0" w:color="auto"/>
                    <w:bottom w:val="none" w:sz="0" w:space="0" w:color="auto"/>
                    <w:right w:val="none" w:sz="0" w:space="0" w:color="auto"/>
                  </w:divBdr>
                </w:div>
                <w:div w:id="622808970">
                  <w:marLeft w:val="0"/>
                  <w:marRight w:val="0"/>
                  <w:marTop w:val="0"/>
                  <w:marBottom w:val="0"/>
                  <w:divBdr>
                    <w:top w:val="none" w:sz="0" w:space="0" w:color="auto"/>
                    <w:left w:val="none" w:sz="0" w:space="0" w:color="auto"/>
                    <w:bottom w:val="none" w:sz="0" w:space="0" w:color="auto"/>
                    <w:right w:val="none" w:sz="0" w:space="0" w:color="auto"/>
                  </w:divBdr>
                </w:div>
                <w:div w:id="656571318">
                  <w:marLeft w:val="0"/>
                  <w:marRight w:val="0"/>
                  <w:marTop w:val="0"/>
                  <w:marBottom w:val="0"/>
                  <w:divBdr>
                    <w:top w:val="none" w:sz="0" w:space="0" w:color="auto"/>
                    <w:left w:val="none" w:sz="0" w:space="0" w:color="auto"/>
                    <w:bottom w:val="none" w:sz="0" w:space="0" w:color="auto"/>
                    <w:right w:val="none" w:sz="0" w:space="0" w:color="auto"/>
                  </w:divBdr>
                </w:div>
                <w:div w:id="659232986">
                  <w:marLeft w:val="0"/>
                  <w:marRight w:val="0"/>
                  <w:marTop w:val="0"/>
                  <w:marBottom w:val="0"/>
                  <w:divBdr>
                    <w:top w:val="none" w:sz="0" w:space="0" w:color="auto"/>
                    <w:left w:val="none" w:sz="0" w:space="0" w:color="auto"/>
                    <w:bottom w:val="none" w:sz="0" w:space="0" w:color="auto"/>
                    <w:right w:val="none" w:sz="0" w:space="0" w:color="auto"/>
                  </w:divBdr>
                </w:div>
                <w:div w:id="669018574">
                  <w:marLeft w:val="0"/>
                  <w:marRight w:val="0"/>
                  <w:marTop w:val="0"/>
                  <w:marBottom w:val="0"/>
                  <w:divBdr>
                    <w:top w:val="none" w:sz="0" w:space="0" w:color="auto"/>
                    <w:left w:val="none" w:sz="0" w:space="0" w:color="auto"/>
                    <w:bottom w:val="none" w:sz="0" w:space="0" w:color="auto"/>
                    <w:right w:val="none" w:sz="0" w:space="0" w:color="auto"/>
                  </w:divBdr>
                </w:div>
                <w:div w:id="672729506">
                  <w:marLeft w:val="0"/>
                  <w:marRight w:val="0"/>
                  <w:marTop w:val="0"/>
                  <w:marBottom w:val="0"/>
                  <w:divBdr>
                    <w:top w:val="none" w:sz="0" w:space="0" w:color="auto"/>
                    <w:left w:val="none" w:sz="0" w:space="0" w:color="auto"/>
                    <w:bottom w:val="none" w:sz="0" w:space="0" w:color="auto"/>
                    <w:right w:val="none" w:sz="0" w:space="0" w:color="auto"/>
                  </w:divBdr>
                </w:div>
                <w:div w:id="683291487">
                  <w:marLeft w:val="0"/>
                  <w:marRight w:val="0"/>
                  <w:marTop w:val="0"/>
                  <w:marBottom w:val="0"/>
                  <w:divBdr>
                    <w:top w:val="none" w:sz="0" w:space="0" w:color="auto"/>
                    <w:left w:val="none" w:sz="0" w:space="0" w:color="auto"/>
                    <w:bottom w:val="none" w:sz="0" w:space="0" w:color="auto"/>
                    <w:right w:val="none" w:sz="0" w:space="0" w:color="auto"/>
                  </w:divBdr>
                </w:div>
                <w:div w:id="695039834">
                  <w:marLeft w:val="0"/>
                  <w:marRight w:val="0"/>
                  <w:marTop w:val="0"/>
                  <w:marBottom w:val="0"/>
                  <w:divBdr>
                    <w:top w:val="none" w:sz="0" w:space="0" w:color="auto"/>
                    <w:left w:val="none" w:sz="0" w:space="0" w:color="auto"/>
                    <w:bottom w:val="none" w:sz="0" w:space="0" w:color="auto"/>
                    <w:right w:val="none" w:sz="0" w:space="0" w:color="auto"/>
                  </w:divBdr>
                </w:div>
                <w:div w:id="706375003">
                  <w:marLeft w:val="0"/>
                  <w:marRight w:val="0"/>
                  <w:marTop w:val="0"/>
                  <w:marBottom w:val="0"/>
                  <w:divBdr>
                    <w:top w:val="none" w:sz="0" w:space="0" w:color="auto"/>
                    <w:left w:val="none" w:sz="0" w:space="0" w:color="auto"/>
                    <w:bottom w:val="none" w:sz="0" w:space="0" w:color="auto"/>
                    <w:right w:val="none" w:sz="0" w:space="0" w:color="auto"/>
                  </w:divBdr>
                </w:div>
                <w:div w:id="708140083">
                  <w:marLeft w:val="0"/>
                  <w:marRight w:val="0"/>
                  <w:marTop w:val="0"/>
                  <w:marBottom w:val="0"/>
                  <w:divBdr>
                    <w:top w:val="none" w:sz="0" w:space="0" w:color="auto"/>
                    <w:left w:val="none" w:sz="0" w:space="0" w:color="auto"/>
                    <w:bottom w:val="none" w:sz="0" w:space="0" w:color="auto"/>
                    <w:right w:val="none" w:sz="0" w:space="0" w:color="auto"/>
                  </w:divBdr>
                </w:div>
                <w:div w:id="713693320">
                  <w:marLeft w:val="0"/>
                  <w:marRight w:val="0"/>
                  <w:marTop w:val="0"/>
                  <w:marBottom w:val="0"/>
                  <w:divBdr>
                    <w:top w:val="none" w:sz="0" w:space="0" w:color="auto"/>
                    <w:left w:val="none" w:sz="0" w:space="0" w:color="auto"/>
                    <w:bottom w:val="none" w:sz="0" w:space="0" w:color="auto"/>
                    <w:right w:val="none" w:sz="0" w:space="0" w:color="auto"/>
                  </w:divBdr>
                </w:div>
                <w:div w:id="720978741">
                  <w:marLeft w:val="0"/>
                  <w:marRight w:val="0"/>
                  <w:marTop w:val="0"/>
                  <w:marBottom w:val="0"/>
                  <w:divBdr>
                    <w:top w:val="none" w:sz="0" w:space="0" w:color="auto"/>
                    <w:left w:val="none" w:sz="0" w:space="0" w:color="auto"/>
                    <w:bottom w:val="none" w:sz="0" w:space="0" w:color="auto"/>
                    <w:right w:val="none" w:sz="0" w:space="0" w:color="auto"/>
                  </w:divBdr>
                </w:div>
                <w:div w:id="723604450">
                  <w:marLeft w:val="0"/>
                  <w:marRight w:val="0"/>
                  <w:marTop w:val="0"/>
                  <w:marBottom w:val="0"/>
                  <w:divBdr>
                    <w:top w:val="none" w:sz="0" w:space="0" w:color="auto"/>
                    <w:left w:val="none" w:sz="0" w:space="0" w:color="auto"/>
                    <w:bottom w:val="none" w:sz="0" w:space="0" w:color="auto"/>
                    <w:right w:val="none" w:sz="0" w:space="0" w:color="auto"/>
                  </w:divBdr>
                </w:div>
                <w:div w:id="735276991">
                  <w:marLeft w:val="0"/>
                  <w:marRight w:val="0"/>
                  <w:marTop w:val="0"/>
                  <w:marBottom w:val="0"/>
                  <w:divBdr>
                    <w:top w:val="none" w:sz="0" w:space="0" w:color="auto"/>
                    <w:left w:val="none" w:sz="0" w:space="0" w:color="auto"/>
                    <w:bottom w:val="none" w:sz="0" w:space="0" w:color="auto"/>
                    <w:right w:val="none" w:sz="0" w:space="0" w:color="auto"/>
                  </w:divBdr>
                </w:div>
                <w:div w:id="736709506">
                  <w:marLeft w:val="0"/>
                  <w:marRight w:val="0"/>
                  <w:marTop w:val="0"/>
                  <w:marBottom w:val="0"/>
                  <w:divBdr>
                    <w:top w:val="none" w:sz="0" w:space="0" w:color="auto"/>
                    <w:left w:val="none" w:sz="0" w:space="0" w:color="auto"/>
                    <w:bottom w:val="none" w:sz="0" w:space="0" w:color="auto"/>
                    <w:right w:val="none" w:sz="0" w:space="0" w:color="auto"/>
                  </w:divBdr>
                </w:div>
                <w:div w:id="737823564">
                  <w:marLeft w:val="0"/>
                  <w:marRight w:val="0"/>
                  <w:marTop w:val="0"/>
                  <w:marBottom w:val="0"/>
                  <w:divBdr>
                    <w:top w:val="none" w:sz="0" w:space="0" w:color="auto"/>
                    <w:left w:val="none" w:sz="0" w:space="0" w:color="auto"/>
                    <w:bottom w:val="none" w:sz="0" w:space="0" w:color="auto"/>
                    <w:right w:val="none" w:sz="0" w:space="0" w:color="auto"/>
                  </w:divBdr>
                </w:div>
                <w:div w:id="739139886">
                  <w:marLeft w:val="0"/>
                  <w:marRight w:val="0"/>
                  <w:marTop w:val="0"/>
                  <w:marBottom w:val="0"/>
                  <w:divBdr>
                    <w:top w:val="none" w:sz="0" w:space="0" w:color="auto"/>
                    <w:left w:val="none" w:sz="0" w:space="0" w:color="auto"/>
                    <w:bottom w:val="none" w:sz="0" w:space="0" w:color="auto"/>
                    <w:right w:val="none" w:sz="0" w:space="0" w:color="auto"/>
                  </w:divBdr>
                </w:div>
                <w:div w:id="745957017">
                  <w:marLeft w:val="0"/>
                  <w:marRight w:val="0"/>
                  <w:marTop w:val="0"/>
                  <w:marBottom w:val="0"/>
                  <w:divBdr>
                    <w:top w:val="none" w:sz="0" w:space="0" w:color="auto"/>
                    <w:left w:val="none" w:sz="0" w:space="0" w:color="auto"/>
                    <w:bottom w:val="none" w:sz="0" w:space="0" w:color="auto"/>
                    <w:right w:val="none" w:sz="0" w:space="0" w:color="auto"/>
                  </w:divBdr>
                </w:div>
                <w:div w:id="749230907">
                  <w:marLeft w:val="0"/>
                  <w:marRight w:val="0"/>
                  <w:marTop w:val="0"/>
                  <w:marBottom w:val="0"/>
                  <w:divBdr>
                    <w:top w:val="none" w:sz="0" w:space="0" w:color="auto"/>
                    <w:left w:val="none" w:sz="0" w:space="0" w:color="auto"/>
                    <w:bottom w:val="none" w:sz="0" w:space="0" w:color="auto"/>
                    <w:right w:val="none" w:sz="0" w:space="0" w:color="auto"/>
                  </w:divBdr>
                </w:div>
                <w:div w:id="755517904">
                  <w:marLeft w:val="0"/>
                  <w:marRight w:val="0"/>
                  <w:marTop w:val="0"/>
                  <w:marBottom w:val="0"/>
                  <w:divBdr>
                    <w:top w:val="none" w:sz="0" w:space="0" w:color="auto"/>
                    <w:left w:val="none" w:sz="0" w:space="0" w:color="auto"/>
                    <w:bottom w:val="none" w:sz="0" w:space="0" w:color="auto"/>
                    <w:right w:val="none" w:sz="0" w:space="0" w:color="auto"/>
                  </w:divBdr>
                </w:div>
                <w:div w:id="776877150">
                  <w:marLeft w:val="0"/>
                  <w:marRight w:val="0"/>
                  <w:marTop w:val="0"/>
                  <w:marBottom w:val="0"/>
                  <w:divBdr>
                    <w:top w:val="none" w:sz="0" w:space="0" w:color="auto"/>
                    <w:left w:val="none" w:sz="0" w:space="0" w:color="auto"/>
                    <w:bottom w:val="none" w:sz="0" w:space="0" w:color="auto"/>
                    <w:right w:val="none" w:sz="0" w:space="0" w:color="auto"/>
                  </w:divBdr>
                </w:div>
                <w:div w:id="829752614">
                  <w:marLeft w:val="0"/>
                  <w:marRight w:val="0"/>
                  <w:marTop w:val="0"/>
                  <w:marBottom w:val="0"/>
                  <w:divBdr>
                    <w:top w:val="none" w:sz="0" w:space="0" w:color="auto"/>
                    <w:left w:val="none" w:sz="0" w:space="0" w:color="auto"/>
                    <w:bottom w:val="none" w:sz="0" w:space="0" w:color="auto"/>
                    <w:right w:val="none" w:sz="0" w:space="0" w:color="auto"/>
                  </w:divBdr>
                </w:div>
                <w:div w:id="845048834">
                  <w:marLeft w:val="0"/>
                  <w:marRight w:val="0"/>
                  <w:marTop w:val="0"/>
                  <w:marBottom w:val="0"/>
                  <w:divBdr>
                    <w:top w:val="none" w:sz="0" w:space="0" w:color="auto"/>
                    <w:left w:val="none" w:sz="0" w:space="0" w:color="auto"/>
                    <w:bottom w:val="none" w:sz="0" w:space="0" w:color="auto"/>
                    <w:right w:val="none" w:sz="0" w:space="0" w:color="auto"/>
                  </w:divBdr>
                </w:div>
                <w:div w:id="867108852">
                  <w:marLeft w:val="0"/>
                  <w:marRight w:val="0"/>
                  <w:marTop w:val="0"/>
                  <w:marBottom w:val="0"/>
                  <w:divBdr>
                    <w:top w:val="none" w:sz="0" w:space="0" w:color="auto"/>
                    <w:left w:val="none" w:sz="0" w:space="0" w:color="auto"/>
                    <w:bottom w:val="none" w:sz="0" w:space="0" w:color="auto"/>
                    <w:right w:val="none" w:sz="0" w:space="0" w:color="auto"/>
                  </w:divBdr>
                </w:div>
                <w:div w:id="869345565">
                  <w:marLeft w:val="0"/>
                  <w:marRight w:val="0"/>
                  <w:marTop w:val="0"/>
                  <w:marBottom w:val="0"/>
                  <w:divBdr>
                    <w:top w:val="none" w:sz="0" w:space="0" w:color="auto"/>
                    <w:left w:val="none" w:sz="0" w:space="0" w:color="auto"/>
                    <w:bottom w:val="none" w:sz="0" w:space="0" w:color="auto"/>
                    <w:right w:val="none" w:sz="0" w:space="0" w:color="auto"/>
                  </w:divBdr>
                </w:div>
                <w:div w:id="877741283">
                  <w:marLeft w:val="0"/>
                  <w:marRight w:val="0"/>
                  <w:marTop w:val="0"/>
                  <w:marBottom w:val="0"/>
                  <w:divBdr>
                    <w:top w:val="none" w:sz="0" w:space="0" w:color="auto"/>
                    <w:left w:val="none" w:sz="0" w:space="0" w:color="auto"/>
                    <w:bottom w:val="none" w:sz="0" w:space="0" w:color="auto"/>
                    <w:right w:val="none" w:sz="0" w:space="0" w:color="auto"/>
                  </w:divBdr>
                </w:div>
                <w:div w:id="886994651">
                  <w:marLeft w:val="0"/>
                  <w:marRight w:val="0"/>
                  <w:marTop w:val="0"/>
                  <w:marBottom w:val="0"/>
                  <w:divBdr>
                    <w:top w:val="none" w:sz="0" w:space="0" w:color="auto"/>
                    <w:left w:val="none" w:sz="0" w:space="0" w:color="auto"/>
                    <w:bottom w:val="none" w:sz="0" w:space="0" w:color="auto"/>
                    <w:right w:val="none" w:sz="0" w:space="0" w:color="auto"/>
                  </w:divBdr>
                </w:div>
                <w:div w:id="897781206">
                  <w:marLeft w:val="0"/>
                  <w:marRight w:val="0"/>
                  <w:marTop w:val="0"/>
                  <w:marBottom w:val="0"/>
                  <w:divBdr>
                    <w:top w:val="none" w:sz="0" w:space="0" w:color="auto"/>
                    <w:left w:val="none" w:sz="0" w:space="0" w:color="auto"/>
                    <w:bottom w:val="none" w:sz="0" w:space="0" w:color="auto"/>
                    <w:right w:val="none" w:sz="0" w:space="0" w:color="auto"/>
                  </w:divBdr>
                </w:div>
                <w:div w:id="906459214">
                  <w:marLeft w:val="0"/>
                  <w:marRight w:val="0"/>
                  <w:marTop w:val="0"/>
                  <w:marBottom w:val="0"/>
                  <w:divBdr>
                    <w:top w:val="none" w:sz="0" w:space="0" w:color="auto"/>
                    <w:left w:val="none" w:sz="0" w:space="0" w:color="auto"/>
                    <w:bottom w:val="none" w:sz="0" w:space="0" w:color="auto"/>
                    <w:right w:val="none" w:sz="0" w:space="0" w:color="auto"/>
                  </w:divBdr>
                </w:div>
                <w:div w:id="910770219">
                  <w:marLeft w:val="0"/>
                  <w:marRight w:val="0"/>
                  <w:marTop w:val="0"/>
                  <w:marBottom w:val="0"/>
                  <w:divBdr>
                    <w:top w:val="none" w:sz="0" w:space="0" w:color="auto"/>
                    <w:left w:val="none" w:sz="0" w:space="0" w:color="auto"/>
                    <w:bottom w:val="none" w:sz="0" w:space="0" w:color="auto"/>
                    <w:right w:val="none" w:sz="0" w:space="0" w:color="auto"/>
                  </w:divBdr>
                </w:div>
                <w:div w:id="912663932">
                  <w:marLeft w:val="0"/>
                  <w:marRight w:val="0"/>
                  <w:marTop w:val="0"/>
                  <w:marBottom w:val="0"/>
                  <w:divBdr>
                    <w:top w:val="none" w:sz="0" w:space="0" w:color="auto"/>
                    <w:left w:val="none" w:sz="0" w:space="0" w:color="auto"/>
                    <w:bottom w:val="none" w:sz="0" w:space="0" w:color="auto"/>
                    <w:right w:val="none" w:sz="0" w:space="0" w:color="auto"/>
                  </w:divBdr>
                </w:div>
                <w:div w:id="915818918">
                  <w:marLeft w:val="0"/>
                  <w:marRight w:val="0"/>
                  <w:marTop w:val="0"/>
                  <w:marBottom w:val="0"/>
                  <w:divBdr>
                    <w:top w:val="none" w:sz="0" w:space="0" w:color="auto"/>
                    <w:left w:val="none" w:sz="0" w:space="0" w:color="auto"/>
                    <w:bottom w:val="none" w:sz="0" w:space="0" w:color="auto"/>
                    <w:right w:val="none" w:sz="0" w:space="0" w:color="auto"/>
                  </w:divBdr>
                </w:div>
                <w:div w:id="921328700">
                  <w:marLeft w:val="0"/>
                  <w:marRight w:val="0"/>
                  <w:marTop w:val="0"/>
                  <w:marBottom w:val="0"/>
                  <w:divBdr>
                    <w:top w:val="none" w:sz="0" w:space="0" w:color="auto"/>
                    <w:left w:val="none" w:sz="0" w:space="0" w:color="auto"/>
                    <w:bottom w:val="none" w:sz="0" w:space="0" w:color="auto"/>
                    <w:right w:val="none" w:sz="0" w:space="0" w:color="auto"/>
                  </w:divBdr>
                </w:div>
                <w:div w:id="923340021">
                  <w:marLeft w:val="0"/>
                  <w:marRight w:val="0"/>
                  <w:marTop w:val="0"/>
                  <w:marBottom w:val="0"/>
                  <w:divBdr>
                    <w:top w:val="none" w:sz="0" w:space="0" w:color="auto"/>
                    <w:left w:val="none" w:sz="0" w:space="0" w:color="auto"/>
                    <w:bottom w:val="none" w:sz="0" w:space="0" w:color="auto"/>
                    <w:right w:val="none" w:sz="0" w:space="0" w:color="auto"/>
                  </w:divBdr>
                </w:div>
                <w:div w:id="925379517">
                  <w:marLeft w:val="0"/>
                  <w:marRight w:val="0"/>
                  <w:marTop w:val="0"/>
                  <w:marBottom w:val="0"/>
                  <w:divBdr>
                    <w:top w:val="none" w:sz="0" w:space="0" w:color="auto"/>
                    <w:left w:val="none" w:sz="0" w:space="0" w:color="auto"/>
                    <w:bottom w:val="none" w:sz="0" w:space="0" w:color="auto"/>
                    <w:right w:val="none" w:sz="0" w:space="0" w:color="auto"/>
                  </w:divBdr>
                </w:div>
                <w:div w:id="925573971">
                  <w:marLeft w:val="0"/>
                  <w:marRight w:val="0"/>
                  <w:marTop w:val="0"/>
                  <w:marBottom w:val="0"/>
                  <w:divBdr>
                    <w:top w:val="none" w:sz="0" w:space="0" w:color="auto"/>
                    <w:left w:val="none" w:sz="0" w:space="0" w:color="auto"/>
                    <w:bottom w:val="none" w:sz="0" w:space="0" w:color="auto"/>
                    <w:right w:val="none" w:sz="0" w:space="0" w:color="auto"/>
                  </w:divBdr>
                </w:div>
                <w:div w:id="936446587">
                  <w:marLeft w:val="0"/>
                  <w:marRight w:val="0"/>
                  <w:marTop w:val="0"/>
                  <w:marBottom w:val="0"/>
                  <w:divBdr>
                    <w:top w:val="none" w:sz="0" w:space="0" w:color="auto"/>
                    <w:left w:val="none" w:sz="0" w:space="0" w:color="auto"/>
                    <w:bottom w:val="none" w:sz="0" w:space="0" w:color="auto"/>
                    <w:right w:val="none" w:sz="0" w:space="0" w:color="auto"/>
                  </w:divBdr>
                </w:div>
                <w:div w:id="948857761">
                  <w:marLeft w:val="0"/>
                  <w:marRight w:val="0"/>
                  <w:marTop w:val="0"/>
                  <w:marBottom w:val="0"/>
                  <w:divBdr>
                    <w:top w:val="none" w:sz="0" w:space="0" w:color="auto"/>
                    <w:left w:val="none" w:sz="0" w:space="0" w:color="auto"/>
                    <w:bottom w:val="none" w:sz="0" w:space="0" w:color="auto"/>
                    <w:right w:val="none" w:sz="0" w:space="0" w:color="auto"/>
                  </w:divBdr>
                </w:div>
                <w:div w:id="976371435">
                  <w:marLeft w:val="0"/>
                  <w:marRight w:val="0"/>
                  <w:marTop w:val="0"/>
                  <w:marBottom w:val="0"/>
                  <w:divBdr>
                    <w:top w:val="none" w:sz="0" w:space="0" w:color="auto"/>
                    <w:left w:val="none" w:sz="0" w:space="0" w:color="auto"/>
                    <w:bottom w:val="none" w:sz="0" w:space="0" w:color="auto"/>
                    <w:right w:val="none" w:sz="0" w:space="0" w:color="auto"/>
                  </w:divBdr>
                </w:div>
                <w:div w:id="989363868">
                  <w:marLeft w:val="0"/>
                  <w:marRight w:val="0"/>
                  <w:marTop w:val="0"/>
                  <w:marBottom w:val="0"/>
                  <w:divBdr>
                    <w:top w:val="none" w:sz="0" w:space="0" w:color="auto"/>
                    <w:left w:val="none" w:sz="0" w:space="0" w:color="auto"/>
                    <w:bottom w:val="none" w:sz="0" w:space="0" w:color="auto"/>
                    <w:right w:val="none" w:sz="0" w:space="0" w:color="auto"/>
                  </w:divBdr>
                </w:div>
                <w:div w:id="1000431399">
                  <w:marLeft w:val="0"/>
                  <w:marRight w:val="0"/>
                  <w:marTop w:val="0"/>
                  <w:marBottom w:val="0"/>
                  <w:divBdr>
                    <w:top w:val="none" w:sz="0" w:space="0" w:color="auto"/>
                    <w:left w:val="none" w:sz="0" w:space="0" w:color="auto"/>
                    <w:bottom w:val="none" w:sz="0" w:space="0" w:color="auto"/>
                    <w:right w:val="none" w:sz="0" w:space="0" w:color="auto"/>
                  </w:divBdr>
                </w:div>
                <w:div w:id="1005670681">
                  <w:marLeft w:val="0"/>
                  <w:marRight w:val="0"/>
                  <w:marTop w:val="0"/>
                  <w:marBottom w:val="0"/>
                  <w:divBdr>
                    <w:top w:val="none" w:sz="0" w:space="0" w:color="auto"/>
                    <w:left w:val="none" w:sz="0" w:space="0" w:color="auto"/>
                    <w:bottom w:val="none" w:sz="0" w:space="0" w:color="auto"/>
                    <w:right w:val="none" w:sz="0" w:space="0" w:color="auto"/>
                  </w:divBdr>
                </w:div>
                <w:div w:id="1012801772">
                  <w:marLeft w:val="0"/>
                  <w:marRight w:val="0"/>
                  <w:marTop w:val="0"/>
                  <w:marBottom w:val="0"/>
                  <w:divBdr>
                    <w:top w:val="none" w:sz="0" w:space="0" w:color="auto"/>
                    <w:left w:val="none" w:sz="0" w:space="0" w:color="auto"/>
                    <w:bottom w:val="none" w:sz="0" w:space="0" w:color="auto"/>
                    <w:right w:val="none" w:sz="0" w:space="0" w:color="auto"/>
                  </w:divBdr>
                </w:div>
                <w:div w:id="1013993951">
                  <w:marLeft w:val="0"/>
                  <w:marRight w:val="0"/>
                  <w:marTop w:val="0"/>
                  <w:marBottom w:val="0"/>
                  <w:divBdr>
                    <w:top w:val="none" w:sz="0" w:space="0" w:color="auto"/>
                    <w:left w:val="none" w:sz="0" w:space="0" w:color="auto"/>
                    <w:bottom w:val="none" w:sz="0" w:space="0" w:color="auto"/>
                    <w:right w:val="none" w:sz="0" w:space="0" w:color="auto"/>
                  </w:divBdr>
                </w:div>
                <w:div w:id="1017390447">
                  <w:marLeft w:val="0"/>
                  <w:marRight w:val="0"/>
                  <w:marTop w:val="0"/>
                  <w:marBottom w:val="0"/>
                  <w:divBdr>
                    <w:top w:val="none" w:sz="0" w:space="0" w:color="auto"/>
                    <w:left w:val="none" w:sz="0" w:space="0" w:color="auto"/>
                    <w:bottom w:val="none" w:sz="0" w:space="0" w:color="auto"/>
                    <w:right w:val="none" w:sz="0" w:space="0" w:color="auto"/>
                  </w:divBdr>
                </w:div>
                <w:div w:id="1028066944">
                  <w:marLeft w:val="0"/>
                  <w:marRight w:val="0"/>
                  <w:marTop w:val="0"/>
                  <w:marBottom w:val="0"/>
                  <w:divBdr>
                    <w:top w:val="none" w:sz="0" w:space="0" w:color="auto"/>
                    <w:left w:val="none" w:sz="0" w:space="0" w:color="auto"/>
                    <w:bottom w:val="none" w:sz="0" w:space="0" w:color="auto"/>
                    <w:right w:val="none" w:sz="0" w:space="0" w:color="auto"/>
                  </w:divBdr>
                </w:div>
                <w:div w:id="1039741213">
                  <w:marLeft w:val="0"/>
                  <w:marRight w:val="0"/>
                  <w:marTop w:val="0"/>
                  <w:marBottom w:val="0"/>
                  <w:divBdr>
                    <w:top w:val="none" w:sz="0" w:space="0" w:color="auto"/>
                    <w:left w:val="none" w:sz="0" w:space="0" w:color="auto"/>
                    <w:bottom w:val="none" w:sz="0" w:space="0" w:color="auto"/>
                    <w:right w:val="none" w:sz="0" w:space="0" w:color="auto"/>
                  </w:divBdr>
                </w:div>
                <w:div w:id="1046762116">
                  <w:marLeft w:val="0"/>
                  <w:marRight w:val="0"/>
                  <w:marTop w:val="0"/>
                  <w:marBottom w:val="0"/>
                  <w:divBdr>
                    <w:top w:val="none" w:sz="0" w:space="0" w:color="auto"/>
                    <w:left w:val="none" w:sz="0" w:space="0" w:color="auto"/>
                    <w:bottom w:val="none" w:sz="0" w:space="0" w:color="auto"/>
                    <w:right w:val="none" w:sz="0" w:space="0" w:color="auto"/>
                  </w:divBdr>
                </w:div>
                <w:div w:id="1050690020">
                  <w:marLeft w:val="0"/>
                  <w:marRight w:val="0"/>
                  <w:marTop w:val="0"/>
                  <w:marBottom w:val="0"/>
                  <w:divBdr>
                    <w:top w:val="none" w:sz="0" w:space="0" w:color="auto"/>
                    <w:left w:val="none" w:sz="0" w:space="0" w:color="auto"/>
                    <w:bottom w:val="none" w:sz="0" w:space="0" w:color="auto"/>
                    <w:right w:val="none" w:sz="0" w:space="0" w:color="auto"/>
                  </w:divBdr>
                </w:div>
                <w:div w:id="1063793611">
                  <w:marLeft w:val="0"/>
                  <w:marRight w:val="0"/>
                  <w:marTop w:val="0"/>
                  <w:marBottom w:val="0"/>
                  <w:divBdr>
                    <w:top w:val="none" w:sz="0" w:space="0" w:color="auto"/>
                    <w:left w:val="none" w:sz="0" w:space="0" w:color="auto"/>
                    <w:bottom w:val="none" w:sz="0" w:space="0" w:color="auto"/>
                    <w:right w:val="none" w:sz="0" w:space="0" w:color="auto"/>
                  </w:divBdr>
                </w:div>
                <w:div w:id="1076783868">
                  <w:marLeft w:val="0"/>
                  <w:marRight w:val="0"/>
                  <w:marTop w:val="0"/>
                  <w:marBottom w:val="0"/>
                  <w:divBdr>
                    <w:top w:val="none" w:sz="0" w:space="0" w:color="auto"/>
                    <w:left w:val="none" w:sz="0" w:space="0" w:color="auto"/>
                    <w:bottom w:val="none" w:sz="0" w:space="0" w:color="auto"/>
                    <w:right w:val="none" w:sz="0" w:space="0" w:color="auto"/>
                  </w:divBdr>
                </w:div>
                <w:div w:id="1091320053">
                  <w:marLeft w:val="0"/>
                  <w:marRight w:val="0"/>
                  <w:marTop w:val="0"/>
                  <w:marBottom w:val="0"/>
                  <w:divBdr>
                    <w:top w:val="none" w:sz="0" w:space="0" w:color="auto"/>
                    <w:left w:val="none" w:sz="0" w:space="0" w:color="auto"/>
                    <w:bottom w:val="none" w:sz="0" w:space="0" w:color="auto"/>
                    <w:right w:val="none" w:sz="0" w:space="0" w:color="auto"/>
                  </w:divBdr>
                </w:div>
                <w:div w:id="1125344009">
                  <w:marLeft w:val="0"/>
                  <w:marRight w:val="0"/>
                  <w:marTop w:val="0"/>
                  <w:marBottom w:val="0"/>
                  <w:divBdr>
                    <w:top w:val="none" w:sz="0" w:space="0" w:color="auto"/>
                    <w:left w:val="none" w:sz="0" w:space="0" w:color="auto"/>
                    <w:bottom w:val="none" w:sz="0" w:space="0" w:color="auto"/>
                    <w:right w:val="none" w:sz="0" w:space="0" w:color="auto"/>
                  </w:divBdr>
                </w:div>
                <w:div w:id="1127428258">
                  <w:marLeft w:val="0"/>
                  <w:marRight w:val="0"/>
                  <w:marTop w:val="0"/>
                  <w:marBottom w:val="0"/>
                  <w:divBdr>
                    <w:top w:val="none" w:sz="0" w:space="0" w:color="auto"/>
                    <w:left w:val="none" w:sz="0" w:space="0" w:color="auto"/>
                    <w:bottom w:val="none" w:sz="0" w:space="0" w:color="auto"/>
                    <w:right w:val="none" w:sz="0" w:space="0" w:color="auto"/>
                  </w:divBdr>
                </w:div>
                <w:div w:id="1127967431">
                  <w:marLeft w:val="0"/>
                  <w:marRight w:val="0"/>
                  <w:marTop w:val="0"/>
                  <w:marBottom w:val="0"/>
                  <w:divBdr>
                    <w:top w:val="none" w:sz="0" w:space="0" w:color="auto"/>
                    <w:left w:val="none" w:sz="0" w:space="0" w:color="auto"/>
                    <w:bottom w:val="none" w:sz="0" w:space="0" w:color="auto"/>
                    <w:right w:val="none" w:sz="0" w:space="0" w:color="auto"/>
                  </w:divBdr>
                </w:div>
                <w:div w:id="1150444461">
                  <w:marLeft w:val="0"/>
                  <w:marRight w:val="0"/>
                  <w:marTop w:val="0"/>
                  <w:marBottom w:val="0"/>
                  <w:divBdr>
                    <w:top w:val="none" w:sz="0" w:space="0" w:color="auto"/>
                    <w:left w:val="none" w:sz="0" w:space="0" w:color="auto"/>
                    <w:bottom w:val="none" w:sz="0" w:space="0" w:color="auto"/>
                    <w:right w:val="none" w:sz="0" w:space="0" w:color="auto"/>
                  </w:divBdr>
                </w:div>
                <w:div w:id="1161851809">
                  <w:marLeft w:val="0"/>
                  <w:marRight w:val="0"/>
                  <w:marTop w:val="0"/>
                  <w:marBottom w:val="0"/>
                  <w:divBdr>
                    <w:top w:val="none" w:sz="0" w:space="0" w:color="auto"/>
                    <w:left w:val="none" w:sz="0" w:space="0" w:color="auto"/>
                    <w:bottom w:val="none" w:sz="0" w:space="0" w:color="auto"/>
                    <w:right w:val="none" w:sz="0" w:space="0" w:color="auto"/>
                  </w:divBdr>
                </w:div>
                <w:div w:id="1174227460">
                  <w:marLeft w:val="0"/>
                  <w:marRight w:val="0"/>
                  <w:marTop w:val="0"/>
                  <w:marBottom w:val="0"/>
                  <w:divBdr>
                    <w:top w:val="none" w:sz="0" w:space="0" w:color="auto"/>
                    <w:left w:val="none" w:sz="0" w:space="0" w:color="auto"/>
                    <w:bottom w:val="none" w:sz="0" w:space="0" w:color="auto"/>
                    <w:right w:val="none" w:sz="0" w:space="0" w:color="auto"/>
                  </w:divBdr>
                </w:div>
                <w:div w:id="1176191726">
                  <w:marLeft w:val="0"/>
                  <w:marRight w:val="0"/>
                  <w:marTop w:val="0"/>
                  <w:marBottom w:val="0"/>
                  <w:divBdr>
                    <w:top w:val="none" w:sz="0" w:space="0" w:color="auto"/>
                    <w:left w:val="none" w:sz="0" w:space="0" w:color="auto"/>
                    <w:bottom w:val="none" w:sz="0" w:space="0" w:color="auto"/>
                    <w:right w:val="none" w:sz="0" w:space="0" w:color="auto"/>
                  </w:divBdr>
                </w:div>
                <w:div w:id="1179583161">
                  <w:marLeft w:val="0"/>
                  <w:marRight w:val="0"/>
                  <w:marTop w:val="0"/>
                  <w:marBottom w:val="0"/>
                  <w:divBdr>
                    <w:top w:val="none" w:sz="0" w:space="0" w:color="auto"/>
                    <w:left w:val="none" w:sz="0" w:space="0" w:color="auto"/>
                    <w:bottom w:val="none" w:sz="0" w:space="0" w:color="auto"/>
                    <w:right w:val="none" w:sz="0" w:space="0" w:color="auto"/>
                  </w:divBdr>
                </w:div>
                <w:div w:id="1182015804">
                  <w:marLeft w:val="0"/>
                  <w:marRight w:val="0"/>
                  <w:marTop w:val="0"/>
                  <w:marBottom w:val="0"/>
                  <w:divBdr>
                    <w:top w:val="none" w:sz="0" w:space="0" w:color="auto"/>
                    <w:left w:val="none" w:sz="0" w:space="0" w:color="auto"/>
                    <w:bottom w:val="none" w:sz="0" w:space="0" w:color="auto"/>
                    <w:right w:val="none" w:sz="0" w:space="0" w:color="auto"/>
                  </w:divBdr>
                </w:div>
                <w:div w:id="1182478344">
                  <w:marLeft w:val="0"/>
                  <w:marRight w:val="0"/>
                  <w:marTop w:val="0"/>
                  <w:marBottom w:val="0"/>
                  <w:divBdr>
                    <w:top w:val="none" w:sz="0" w:space="0" w:color="auto"/>
                    <w:left w:val="none" w:sz="0" w:space="0" w:color="auto"/>
                    <w:bottom w:val="none" w:sz="0" w:space="0" w:color="auto"/>
                    <w:right w:val="none" w:sz="0" w:space="0" w:color="auto"/>
                  </w:divBdr>
                </w:div>
                <w:div w:id="1194928081">
                  <w:marLeft w:val="0"/>
                  <w:marRight w:val="0"/>
                  <w:marTop w:val="0"/>
                  <w:marBottom w:val="0"/>
                  <w:divBdr>
                    <w:top w:val="none" w:sz="0" w:space="0" w:color="auto"/>
                    <w:left w:val="none" w:sz="0" w:space="0" w:color="auto"/>
                    <w:bottom w:val="none" w:sz="0" w:space="0" w:color="auto"/>
                    <w:right w:val="none" w:sz="0" w:space="0" w:color="auto"/>
                  </w:divBdr>
                </w:div>
                <w:div w:id="1196040675">
                  <w:marLeft w:val="0"/>
                  <w:marRight w:val="0"/>
                  <w:marTop w:val="0"/>
                  <w:marBottom w:val="0"/>
                  <w:divBdr>
                    <w:top w:val="none" w:sz="0" w:space="0" w:color="auto"/>
                    <w:left w:val="none" w:sz="0" w:space="0" w:color="auto"/>
                    <w:bottom w:val="none" w:sz="0" w:space="0" w:color="auto"/>
                    <w:right w:val="none" w:sz="0" w:space="0" w:color="auto"/>
                  </w:divBdr>
                </w:div>
                <w:div w:id="1224029523">
                  <w:marLeft w:val="0"/>
                  <w:marRight w:val="0"/>
                  <w:marTop w:val="0"/>
                  <w:marBottom w:val="0"/>
                  <w:divBdr>
                    <w:top w:val="none" w:sz="0" w:space="0" w:color="auto"/>
                    <w:left w:val="none" w:sz="0" w:space="0" w:color="auto"/>
                    <w:bottom w:val="none" w:sz="0" w:space="0" w:color="auto"/>
                    <w:right w:val="none" w:sz="0" w:space="0" w:color="auto"/>
                  </w:divBdr>
                </w:div>
                <w:div w:id="1240557097">
                  <w:marLeft w:val="0"/>
                  <w:marRight w:val="0"/>
                  <w:marTop w:val="0"/>
                  <w:marBottom w:val="0"/>
                  <w:divBdr>
                    <w:top w:val="none" w:sz="0" w:space="0" w:color="auto"/>
                    <w:left w:val="none" w:sz="0" w:space="0" w:color="auto"/>
                    <w:bottom w:val="none" w:sz="0" w:space="0" w:color="auto"/>
                    <w:right w:val="none" w:sz="0" w:space="0" w:color="auto"/>
                  </w:divBdr>
                </w:div>
                <w:div w:id="1255673466">
                  <w:marLeft w:val="0"/>
                  <w:marRight w:val="0"/>
                  <w:marTop w:val="0"/>
                  <w:marBottom w:val="0"/>
                  <w:divBdr>
                    <w:top w:val="none" w:sz="0" w:space="0" w:color="auto"/>
                    <w:left w:val="none" w:sz="0" w:space="0" w:color="auto"/>
                    <w:bottom w:val="none" w:sz="0" w:space="0" w:color="auto"/>
                    <w:right w:val="none" w:sz="0" w:space="0" w:color="auto"/>
                  </w:divBdr>
                </w:div>
                <w:div w:id="1274747112">
                  <w:marLeft w:val="0"/>
                  <w:marRight w:val="0"/>
                  <w:marTop w:val="0"/>
                  <w:marBottom w:val="0"/>
                  <w:divBdr>
                    <w:top w:val="none" w:sz="0" w:space="0" w:color="auto"/>
                    <w:left w:val="none" w:sz="0" w:space="0" w:color="auto"/>
                    <w:bottom w:val="none" w:sz="0" w:space="0" w:color="auto"/>
                    <w:right w:val="none" w:sz="0" w:space="0" w:color="auto"/>
                  </w:divBdr>
                </w:div>
                <w:div w:id="1284113897">
                  <w:marLeft w:val="0"/>
                  <w:marRight w:val="0"/>
                  <w:marTop w:val="0"/>
                  <w:marBottom w:val="0"/>
                  <w:divBdr>
                    <w:top w:val="none" w:sz="0" w:space="0" w:color="auto"/>
                    <w:left w:val="none" w:sz="0" w:space="0" w:color="auto"/>
                    <w:bottom w:val="none" w:sz="0" w:space="0" w:color="auto"/>
                    <w:right w:val="none" w:sz="0" w:space="0" w:color="auto"/>
                  </w:divBdr>
                </w:div>
                <w:div w:id="1313095665">
                  <w:marLeft w:val="0"/>
                  <w:marRight w:val="0"/>
                  <w:marTop w:val="0"/>
                  <w:marBottom w:val="0"/>
                  <w:divBdr>
                    <w:top w:val="none" w:sz="0" w:space="0" w:color="auto"/>
                    <w:left w:val="none" w:sz="0" w:space="0" w:color="auto"/>
                    <w:bottom w:val="none" w:sz="0" w:space="0" w:color="auto"/>
                    <w:right w:val="none" w:sz="0" w:space="0" w:color="auto"/>
                  </w:divBdr>
                </w:div>
                <w:div w:id="1315334423">
                  <w:marLeft w:val="0"/>
                  <w:marRight w:val="0"/>
                  <w:marTop w:val="0"/>
                  <w:marBottom w:val="0"/>
                  <w:divBdr>
                    <w:top w:val="none" w:sz="0" w:space="0" w:color="auto"/>
                    <w:left w:val="none" w:sz="0" w:space="0" w:color="auto"/>
                    <w:bottom w:val="none" w:sz="0" w:space="0" w:color="auto"/>
                    <w:right w:val="none" w:sz="0" w:space="0" w:color="auto"/>
                  </w:divBdr>
                </w:div>
                <w:div w:id="1316565458">
                  <w:marLeft w:val="0"/>
                  <w:marRight w:val="0"/>
                  <w:marTop w:val="0"/>
                  <w:marBottom w:val="0"/>
                  <w:divBdr>
                    <w:top w:val="none" w:sz="0" w:space="0" w:color="auto"/>
                    <w:left w:val="none" w:sz="0" w:space="0" w:color="auto"/>
                    <w:bottom w:val="none" w:sz="0" w:space="0" w:color="auto"/>
                    <w:right w:val="none" w:sz="0" w:space="0" w:color="auto"/>
                  </w:divBdr>
                </w:div>
                <w:div w:id="1324309545">
                  <w:marLeft w:val="0"/>
                  <w:marRight w:val="0"/>
                  <w:marTop w:val="0"/>
                  <w:marBottom w:val="0"/>
                  <w:divBdr>
                    <w:top w:val="none" w:sz="0" w:space="0" w:color="auto"/>
                    <w:left w:val="none" w:sz="0" w:space="0" w:color="auto"/>
                    <w:bottom w:val="none" w:sz="0" w:space="0" w:color="auto"/>
                    <w:right w:val="none" w:sz="0" w:space="0" w:color="auto"/>
                  </w:divBdr>
                </w:div>
                <w:div w:id="1342969852">
                  <w:marLeft w:val="0"/>
                  <w:marRight w:val="0"/>
                  <w:marTop w:val="0"/>
                  <w:marBottom w:val="0"/>
                  <w:divBdr>
                    <w:top w:val="none" w:sz="0" w:space="0" w:color="auto"/>
                    <w:left w:val="none" w:sz="0" w:space="0" w:color="auto"/>
                    <w:bottom w:val="none" w:sz="0" w:space="0" w:color="auto"/>
                    <w:right w:val="none" w:sz="0" w:space="0" w:color="auto"/>
                  </w:divBdr>
                </w:div>
                <w:div w:id="1348867326">
                  <w:marLeft w:val="0"/>
                  <w:marRight w:val="0"/>
                  <w:marTop w:val="0"/>
                  <w:marBottom w:val="0"/>
                  <w:divBdr>
                    <w:top w:val="none" w:sz="0" w:space="0" w:color="auto"/>
                    <w:left w:val="none" w:sz="0" w:space="0" w:color="auto"/>
                    <w:bottom w:val="none" w:sz="0" w:space="0" w:color="auto"/>
                    <w:right w:val="none" w:sz="0" w:space="0" w:color="auto"/>
                  </w:divBdr>
                </w:div>
                <w:div w:id="1349063819">
                  <w:marLeft w:val="0"/>
                  <w:marRight w:val="0"/>
                  <w:marTop w:val="0"/>
                  <w:marBottom w:val="0"/>
                  <w:divBdr>
                    <w:top w:val="none" w:sz="0" w:space="0" w:color="auto"/>
                    <w:left w:val="none" w:sz="0" w:space="0" w:color="auto"/>
                    <w:bottom w:val="none" w:sz="0" w:space="0" w:color="auto"/>
                    <w:right w:val="none" w:sz="0" w:space="0" w:color="auto"/>
                  </w:divBdr>
                </w:div>
                <w:div w:id="1369066847">
                  <w:marLeft w:val="0"/>
                  <w:marRight w:val="0"/>
                  <w:marTop w:val="0"/>
                  <w:marBottom w:val="0"/>
                  <w:divBdr>
                    <w:top w:val="none" w:sz="0" w:space="0" w:color="auto"/>
                    <w:left w:val="none" w:sz="0" w:space="0" w:color="auto"/>
                    <w:bottom w:val="none" w:sz="0" w:space="0" w:color="auto"/>
                    <w:right w:val="none" w:sz="0" w:space="0" w:color="auto"/>
                  </w:divBdr>
                </w:div>
                <w:div w:id="1374039540">
                  <w:marLeft w:val="0"/>
                  <w:marRight w:val="0"/>
                  <w:marTop w:val="0"/>
                  <w:marBottom w:val="0"/>
                  <w:divBdr>
                    <w:top w:val="none" w:sz="0" w:space="0" w:color="auto"/>
                    <w:left w:val="none" w:sz="0" w:space="0" w:color="auto"/>
                    <w:bottom w:val="none" w:sz="0" w:space="0" w:color="auto"/>
                    <w:right w:val="none" w:sz="0" w:space="0" w:color="auto"/>
                  </w:divBdr>
                </w:div>
                <w:div w:id="1376930947">
                  <w:marLeft w:val="0"/>
                  <w:marRight w:val="0"/>
                  <w:marTop w:val="0"/>
                  <w:marBottom w:val="0"/>
                  <w:divBdr>
                    <w:top w:val="none" w:sz="0" w:space="0" w:color="auto"/>
                    <w:left w:val="none" w:sz="0" w:space="0" w:color="auto"/>
                    <w:bottom w:val="none" w:sz="0" w:space="0" w:color="auto"/>
                    <w:right w:val="none" w:sz="0" w:space="0" w:color="auto"/>
                  </w:divBdr>
                </w:div>
                <w:div w:id="1384256509">
                  <w:marLeft w:val="0"/>
                  <w:marRight w:val="0"/>
                  <w:marTop w:val="0"/>
                  <w:marBottom w:val="0"/>
                  <w:divBdr>
                    <w:top w:val="none" w:sz="0" w:space="0" w:color="auto"/>
                    <w:left w:val="none" w:sz="0" w:space="0" w:color="auto"/>
                    <w:bottom w:val="none" w:sz="0" w:space="0" w:color="auto"/>
                    <w:right w:val="none" w:sz="0" w:space="0" w:color="auto"/>
                  </w:divBdr>
                </w:div>
                <w:div w:id="1392540567">
                  <w:marLeft w:val="0"/>
                  <w:marRight w:val="0"/>
                  <w:marTop w:val="0"/>
                  <w:marBottom w:val="0"/>
                  <w:divBdr>
                    <w:top w:val="none" w:sz="0" w:space="0" w:color="auto"/>
                    <w:left w:val="none" w:sz="0" w:space="0" w:color="auto"/>
                    <w:bottom w:val="none" w:sz="0" w:space="0" w:color="auto"/>
                    <w:right w:val="none" w:sz="0" w:space="0" w:color="auto"/>
                  </w:divBdr>
                </w:div>
                <w:div w:id="1393842937">
                  <w:marLeft w:val="0"/>
                  <w:marRight w:val="0"/>
                  <w:marTop w:val="0"/>
                  <w:marBottom w:val="0"/>
                  <w:divBdr>
                    <w:top w:val="none" w:sz="0" w:space="0" w:color="auto"/>
                    <w:left w:val="none" w:sz="0" w:space="0" w:color="auto"/>
                    <w:bottom w:val="none" w:sz="0" w:space="0" w:color="auto"/>
                    <w:right w:val="none" w:sz="0" w:space="0" w:color="auto"/>
                  </w:divBdr>
                </w:div>
                <w:div w:id="1396397393">
                  <w:marLeft w:val="0"/>
                  <w:marRight w:val="0"/>
                  <w:marTop w:val="0"/>
                  <w:marBottom w:val="0"/>
                  <w:divBdr>
                    <w:top w:val="none" w:sz="0" w:space="0" w:color="auto"/>
                    <w:left w:val="none" w:sz="0" w:space="0" w:color="auto"/>
                    <w:bottom w:val="none" w:sz="0" w:space="0" w:color="auto"/>
                    <w:right w:val="none" w:sz="0" w:space="0" w:color="auto"/>
                  </w:divBdr>
                </w:div>
                <w:div w:id="1411191190">
                  <w:marLeft w:val="0"/>
                  <w:marRight w:val="0"/>
                  <w:marTop w:val="0"/>
                  <w:marBottom w:val="0"/>
                  <w:divBdr>
                    <w:top w:val="none" w:sz="0" w:space="0" w:color="auto"/>
                    <w:left w:val="none" w:sz="0" w:space="0" w:color="auto"/>
                    <w:bottom w:val="none" w:sz="0" w:space="0" w:color="auto"/>
                    <w:right w:val="none" w:sz="0" w:space="0" w:color="auto"/>
                  </w:divBdr>
                </w:div>
                <w:div w:id="1432161735">
                  <w:marLeft w:val="0"/>
                  <w:marRight w:val="0"/>
                  <w:marTop w:val="0"/>
                  <w:marBottom w:val="0"/>
                  <w:divBdr>
                    <w:top w:val="none" w:sz="0" w:space="0" w:color="auto"/>
                    <w:left w:val="none" w:sz="0" w:space="0" w:color="auto"/>
                    <w:bottom w:val="none" w:sz="0" w:space="0" w:color="auto"/>
                    <w:right w:val="none" w:sz="0" w:space="0" w:color="auto"/>
                  </w:divBdr>
                </w:div>
                <w:div w:id="1458375605">
                  <w:marLeft w:val="0"/>
                  <w:marRight w:val="0"/>
                  <w:marTop w:val="0"/>
                  <w:marBottom w:val="0"/>
                  <w:divBdr>
                    <w:top w:val="none" w:sz="0" w:space="0" w:color="auto"/>
                    <w:left w:val="none" w:sz="0" w:space="0" w:color="auto"/>
                    <w:bottom w:val="none" w:sz="0" w:space="0" w:color="auto"/>
                    <w:right w:val="none" w:sz="0" w:space="0" w:color="auto"/>
                  </w:divBdr>
                </w:div>
                <w:div w:id="1471441229">
                  <w:marLeft w:val="0"/>
                  <w:marRight w:val="0"/>
                  <w:marTop w:val="0"/>
                  <w:marBottom w:val="0"/>
                  <w:divBdr>
                    <w:top w:val="none" w:sz="0" w:space="0" w:color="auto"/>
                    <w:left w:val="none" w:sz="0" w:space="0" w:color="auto"/>
                    <w:bottom w:val="none" w:sz="0" w:space="0" w:color="auto"/>
                    <w:right w:val="none" w:sz="0" w:space="0" w:color="auto"/>
                  </w:divBdr>
                </w:div>
                <w:div w:id="1481536282">
                  <w:marLeft w:val="0"/>
                  <w:marRight w:val="0"/>
                  <w:marTop w:val="0"/>
                  <w:marBottom w:val="0"/>
                  <w:divBdr>
                    <w:top w:val="none" w:sz="0" w:space="0" w:color="auto"/>
                    <w:left w:val="none" w:sz="0" w:space="0" w:color="auto"/>
                    <w:bottom w:val="none" w:sz="0" w:space="0" w:color="auto"/>
                    <w:right w:val="none" w:sz="0" w:space="0" w:color="auto"/>
                  </w:divBdr>
                </w:div>
                <w:div w:id="1481772100">
                  <w:marLeft w:val="0"/>
                  <w:marRight w:val="0"/>
                  <w:marTop w:val="0"/>
                  <w:marBottom w:val="0"/>
                  <w:divBdr>
                    <w:top w:val="none" w:sz="0" w:space="0" w:color="auto"/>
                    <w:left w:val="none" w:sz="0" w:space="0" w:color="auto"/>
                    <w:bottom w:val="none" w:sz="0" w:space="0" w:color="auto"/>
                    <w:right w:val="none" w:sz="0" w:space="0" w:color="auto"/>
                  </w:divBdr>
                </w:div>
                <w:div w:id="1533416689">
                  <w:marLeft w:val="0"/>
                  <w:marRight w:val="0"/>
                  <w:marTop w:val="0"/>
                  <w:marBottom w:val="0"/>
                  <w:divBdr>
                    <w:top w:val="none" w:sz="0" w:space="0" w:color="auto"/>
                    <w:left w:val="none" w:sz="0" w:space="0" w:color="auto"/>
                    <w:bottom w:val="none" w:sz="0" w:space="0" w:color="auto"/>
                    <w:right w:val="none" w:sz="0" w:space="0" w:color="auto"/>
                  </w:divBdr>
                </w:div>
                <w:div w:id="1535852319">
                  <w:marLeft w:val="0"/>
                  <w:marRight w:val="0"/>
                  <w:marTop w:val="0"/>
                  <w:marBottom w:val="0"/>
                  <w:divBdr>
                    <w:top w:val="none" w:sz="0" w:space="0" w:color="auto"/>
                    <w:left w:val="none" w:sz="0" w:space="0" w:color="auto"/>
                    <w:bottom w:val="none" w:sz="0" w:space="0" w:color="auto"/>
                    <w:right w:val="none" w:sz="0" w:space="0" w:color="auto"/>
                  </w:divBdr>
                </w:div>
                <w:div w:id="1542863760">
                  <w:marLeft w:val="0"/>
                  <w:marRight w:val="0"/>
                  <w:marTop w:val="0"/>
                  <w:marBottom w:val="0"/>
                  <w:divBdr>
                    <w:top w:val="none" w:sz="0" w:space="0" w:color="auto"/>
                    <w:left w:val="none" w:sz="0" w:space="0" w:color="auto"/>
                    <w:bottom w:val="none" w:sz="0" w:space="0" w:color="auto"/>
                    <w:right w:val="none" w:sz="0" w:space="0" w:color="auto"/>
                  </w:divBdr>
                </w:div>
                <w:div w:id="1553032258">
                  <w:marLeft w:val="0"/>
                  <w:marRight w:val="0"/>
                  <w:marTop w:val="0"/>
                  <w:marBottom w:val="0"/>
                  <w:divBdr>
                    <w:top w:val="none" w:sz="0" w:space="0" w:color="auto"/>
                    <w:left w:val="none" w:sz="0" w:space="0" w:color="auto"/>
                    <w:bottom w:val="none" w:sz="0" w:space="0" w:color="auto"/>
                    <w:right w:val="none" w:sz="0" w:space="0" w:color="auto"/>
                  </w:divBdr>
                </w:div>
                <w:div w:id="1557820438">
                  <w:marLeft w:val="0"/>
                  <w:marRight w:val="0"/>
                  <w:marTop w:val="0"/>
                  <w:marBottom w:val="0"/>
                  <w:divBdr>
                    <w:top w:val="none" w:sz="0" w:space="0" w:color="auto"/>
                    <w:left w:val="none" w:sz="0" w:space="0" w:color="auto"/>
                    <w:bottom w:val="none" w:sz="0" w:space="0" w:color="auto"/>
                    <w:right w:val="none" w:sz="0" w:space="0" w:color="auto"/>
                  </w:divBdr>
                </w:div>
                <w:div w:id="1566378838">
                  <w:marLeft w:val="0"/>
                  <w:marRight w:val="0"/>
                  <w:marTop w:val="0"/>
                  <w:marBottom w:val="0"/>
                  <w:divBdr>
                    <w:top w:val="none" w:sz="0" w:space="0" w:color="auto"/>
                    <w:left w:val="none" w:sz="0" w:space="0" w:color="auto"/>
                    <w:bottom w:val="none" w:sz="0" w:space="0" w:color="auto"/>
                    <w:right w:val="none" w:sz="0" w:space="0" w:color="auto"/>
                  </w:divBdr>
                </w:div>
                <w:div w:id="1568030778">
                  <w:marLeft w:val="0"/>
                  <w:marRight w:val="0"/>
                  <w:marTop w:val="0"/>
                  <w:marBottom w:val="0"/>
                  <w:divBdr>
                    <w:top w:val="none" w:sz="0" w:space="0" w:color="auto"/>
                    <w:left w:val="none" w:sz="0" w:space="0" w:color="auto"/>
                    <w:bottom w:val="none" w:sz="0" w:space="0" w:color="auto"/>
                    <w:right w:val="none" w:sz="0" w:space="0" w:color="auto"/>
                  </w:divBdr>
                </w:div>
                <w:div w:id="1568681619">
                  <w:marLeft w:val="0"/>
                  <w:marRight w:val="0"/>
                  <w:marTop w:val="0"/>
                  <w:marBottom w:val="0"/>
                  <w:divBdr>
                    <w:top w:val="none" w:sz="0" w:space="0" w:color="auto"/>
                    <w:left w:val="none" w:sz="0" w:space="0" w:color="auto"/>
                    <w:bottom w:val="none" w:sz="0" w:space="0" w:color="auto"/>
                    <w:right w:val="none" w:sz="0" w:space="0" w:color="auto"/>
                  </w:divBdr>
                </w:div>
                <w:div w:id="1575627846">
                  <w:marLeft w:val="0"/>
                  <w:marRight w:val="0"/>
                  <w:marTop w:val="0"/>
                  <w:marBottom w:val="0"/>
                  <w:divBdr>
                    <w:top w:val="none" w:sz="0" w:space="0" w:color="auto"/>
                    <w:left w:val="none" w:sz="0" w:space="0" w:color="auto"/>
                    <w:bottom w:val="none" w:sz="0" w:space="0" w:color="auto"/>
                    <w:right w:val="none" w:sz="0" w:space="0" w:color="auto"/>
                  </w:divBdr>
                </w:div>
                <w:div w:id="1623537704">
                  <w:marLeft w:val="0"/>
                  <w:marRight w:val="0"/>
                  <w:marTop w:val="0"/>
                  <w:marBottom w:val="0"/>
                  <w:divBdr>
                    <w:top w:val="none" w:sz="0" w:space="0" w:color="auto"/>
                    <w:left w:val="none" w:sz="0" w:space="0" w:color="auto"/>
                    <w:bottom w:val="none" w:sz="0" w:space="0" w:color="auto"/>
                    <w:right w:val="none" w:sz="0" w:space="0" w:color="auto"/>
                  </w:divBdr>
                </w:div>
                <w:div w:id="1628194050">
                  <w:marLeft w:val="0"/>
                  <w:marRight w:val="0"/>
                  <w:marTop w:val="0"/>
                  <w:marBottom w:val="0"/>
                  <w:divBdr>
                    <w:top w:val="none" w:sz="0" w:space="0" w:color="auto"/>
                    <w:left w:val="none" w:sz="0" w:space="0" w:color="auto"/>
                    <w:bottom w:val="none" w:sz="0" w:space="0" w:color="auto"/>
                    <w:right w:val="none" w:sz="0" w:space="0" w:color="auto"/>
                  </w:divBdr>
                </w:div>
                <w:div w:id="1672175695">
                  <w:marLeft w:val="0"/>
                  <w:marRight w:val="0"/>
                  <w:marTop w:val="0"/>
                  <w:marBottom w:val="0"/>
                  <w:divBdr>
                    <w:top w:val="none" w:sz="0" w:space="0" w:color="auto"/>
                    <w:left w:val="none" w:sz="0" w:space="0" w:color="auto"/>
                    <w:bottom w:val="none" w:sz="0" w:space="0" w:color="auto"/>
                    <w:right w:val="none" w:sz="0" w:space="0" w:color="auto"/>
                  </w:divBdr>
                </w:div>
                <w:div w:id="1674915903">
                  <w:marLeft w:val="0"/>
                  <w:marRight w:val="0"/>
                  <w:marTop w:val="0"/>
                  <w:marBottom w:val="0"/>
                  <w:divBdr>
                    <w:top w:val="none" w:sz="0" w:space="0" w:color="auto"/>
                    <w:left w:val="none" w:sz="0" w:space="0" w:color="auto"/>
                    <w:bottom w:val="none" w:sz="0" w:space="0" w:color="auto"/>
                    <w:right w:val="none" w:sz="0" w:space="0" w:color="auto"/>
                  </w:divBdr>
                </w:div>
                <w:div w:id="1675692732">
                  <w:marLeft w:val="0"/>
                  <w:marRight w:val="0"/>
                  <w:marTop w:val="0"/>
                  <w:marBottom w:val="0"/>
                  <w:divBdr>
                    <w:top w:val="none" w:sz="0" w:space="0" w:color="auto"/>
                    <w:left w:val="none" w:sz="0" w:space="0" w:color="auto"/>
                    <w:bottom w:val="none" w:sz="0" w:space="0" w:color="auto"/>
                    <w:right w:val="none" w:sz="0" w:space="0" w:color="auto"/>
                  </w:divBdr>
                </w:div>
                <w:div w:id="1697190902">
                  <w:marLeft w:val="0"/>
                  <w:marRight w:val="0"/>
                  <w:marTop w:val="0"/>
                  <w:marBottom w:val="0"/>
                  <w:divBdr>
                    <w:top w:val="none" w:sz="0" w:space="0" w:color="auto"/>
                    <w:left w:val="none" w:sz="0" w:space="0" w:color="auto"/>
                    <w:bottom w:val="none" w:sz="0" w:space="0" w:color="auto"/>
                    <w:right w:val="none" w:sz="0" w:space="0" w:color="auto"/>
                  </w:divBdr>
                </w:div>
                <w:div w:id="1714621290">
                  <w:marLeft w:val="0"/>
                  <w:marRight w:val="0"/>
                  <w:marTop w:val="0"/>
                  <w:marBottom w:val="0"/>
                  <w:divBdr>
                    <w:top w:val="none" w:sz="0" w:space="0" w:color="auto"/>
                    <w:left w:val="none" w:sz="0" w:space="0" w:color="auto"/>
                    <w:bottom w:val="none" w:sz="0" w:space="0" w:color="auto"/>
                    <w:right w:val="none" w:sz="0" w:space="0" w:color="auto"/>
                  </w:divBdr>
                </w:div>
                <w:div w:id="1734769385">
                  <w:marLeft w:val="0"/>
                  <w:marRight w:val="0"/>
                  <w:marTop w:val="0"/>
                  <w:marBottom w:val="0"/>
                  <w:divBdr>
                    <w:top w:val="none" w:sz="0" w:space="0" w:color="auto"/>
                    <w:left w:val="none" w:sz="0" w:space="0" w:color="auto"/>
                    <w:bottom w:val="none" w:sz="0" w:space="0" w:color="auto"/>
                    <w:right w:val="none" w:sz="0" w:space="0" w:color="auto"/>
                  </w:divBdr>
                </w:div>
                <w:div w:id="1738480373">
                  <w:marLeft w:val="0"/>
                  <w:marRight w:val="0"/>
                  <w:marTop w:val="0"/>
                  <w:marBottom w:val="0"/>
                  <w:divBdr>
                    <w:top w:val="none" w:sz="0" w:space="0" w:color="auto"/>
                    <w:left w:val="none" w:sz="0" w:space="0" w:color="auto"/>
                    <w:bottom w:val="none" w:sz="0" w:space="0" w:color="auto"/>
                    <w:right w:val="none" w:sz="0" w:space="0" w:color="auto"/>
                  </w:divBdr>
                </w:div>
                <w:div w:id="1742367747">
                  <w:marLeft w:val="0"/>
                  <w:marRight w:val="0"/>
                  <w:marTop w:val="0"/>
                  <w:marBottom w:val="0"/>
                  <w:divBdr>
                    <w:top w:val="none" w:sz="0" w:space="0" w:color="auto"/>
                    <w:left w:val="none" w:sz="0" w:space="0" w:color="auto"/>
                    <w:bottom w:val="none" w:sz="0" w:space="0" w:color="auto"/>
                    <w:right w:val="none" w:sz="0" w:space="0" w:color="auto"/>
                  </w:divBdr>
                </w:div>
                <w:div w:id="1781677648">
                  <w:marLeft w:val="0"/>
                  <w:marRight w:val="0"/>
                  <w:marTop w:val="0"/>
                  <w:marBottom w:val="0"/>
                  <w:divBdr>
                    <w:top w:val="none" w:sz="0" w:space="0" w:color="auto"/>
                    <w:left w:val="none" w:sz="0" w:space="0" w:color="auto"/>
                    <w:bottom w:val="none" w:sz="0" w:space="0" w:color="auto"/>
                    <w:right w:val="none" w:sz="0" w:space="0" w:color="auto"/>
                  </w:divBdr>
                </w:div>
                <w:div w:id="1789816961">
                  <w:marLeft w:val="0"/>
                  <w:marRight w:val="0"/>
                  <w:marTop w:val="0"/>
                  <w:marBottom w:val="0"/>
                  <w:divBdr>
                    <w:top w:val="none" w:sz="0" w:space="0" w:color="auto"/>
                    <w:left w:val="none" w:sz="0" w:space="0" w:color="auto"/>
                    <w:bottom w:val="none" w:sz="0" w:space="0" w:color="auto"/>
                    <w:right w:val="none" w:sz="0" w:space="0" w:color="auto"/>
                  </w:divBdr>
                </w:div>
                <w:div w:id="1791630739">
                  <w:marLeft w:val="0"/>
                  <w:marRight w:val="0"/>
                  <w:marTop w:val="0"/>
                  <w:marBottom w:val="0"/>
                  <w:divBdr>
                    <w:top w:val="none" w:sz="0" w:space="0" w:color="auto"/>
                    <w:left w:val="none" w:sz="0" w:space="0" w:color="auto"/>
                    <w:bottom w:val="none" w:sz="0" w:space="0" w:color="auto"/>
                    <w:right w:val="none" w:sz="0" w:space="0" w:color="auto"/>
                  </w:divBdr>
                </w:div>
                <w:div w:id="1796634016">
                  <w:marLeft w:val="0"/>
                  <w:marRight w:val="0"/>
                  <w:marTop w:val="0"/>
                  <w:marBottom w:val="0"/>
                  <w:divBdr>
                    <w:top w:val="none" w:sz="0" w:space="0" w:color="auto"/>
                    <w:left w:val="none" w:sz="0" w:space="0" w:color="auto"/>
                    <w:bottom w:val="none" w:sz="0" w:space="0" w:color="auto"/>
                    <w:right w:val="none" w:sz="0" w:space="0" w:color="auto"/>
                  </w:divBdr>
                </w:div>
                <w:div w:id="1801603852">
                  <w:marLeft w:val="0"/>
                  <w:marRight w:val="0"/>
                  <w:marTop w:val="0"/>
                  <w:marBottom w:val="0"/>
                  <w:divBdr>
                    <w:top w:val="none" w:sz="0" w:space="0" w:color="auto"/>
                    <w:left w:val="none" w:sz="0" w:space="0" w:color="auto"/>
                    <w:bottom w:val="none" w:sz="0" w:space="0" w:color="auto"/>
                    <w:right w:val="none" w:sz="0" w:space="0" w:color="auto"/>
                  </w:divBdr>
                </w:div>
                <w:div w:id="1809929749">
                  <w:marLeft w:val="0"/>
                  <w:marRight w:val="0"/>
                  <w:marTop w:val="0"/>
                  <w:marBottom w:val="0"/>
                  <w:divBdr>
                    <w:top w:val="none" w:sz="0" w:space="0" w:color="auto"/>
                    <w:left w:val="none" w:sz="0" w:space="0" w:color="auto"/>
                    <w:bottom w:val="none" w:sz="0" w:space="0" w:color="auto"/>
                    <w:right w:val="none" w:sz="0" w:space="0" w:color="auto"/>
                  </w:divBdr>
                </w:div>
                <w:div w:id="1813257226">
                  <w:marLeft w:val="0"/>
                  <w:marRight w:val="0"/>
                  <w:marTop w:val="0"/>
                  <w:marBottom w:val="0"/>
                  <w:divBdr>
                    <w:top w:val="none" w:sz="0" w:space="0" w:color="auto"/>
                    <w:left w:val="none" w:sz="0" w:space="0" w:color="auto"/>
                    <w:bottom w:val="none" w:sz="0" w:space="0" w:color="auto"/>
                    <w:right w:val="none" w:sz="0" w:space="0" w:color="auto"/>
                  </w:divBdr>
                </w:div>
                <w:div w:id="1852598519">
                  <w:marLeft w:val="0"/>
                  <w:marRight w:val="0"/>
                  <w:marTop w:val="0"/>
                  <w:marBottom w:val="0"/>
                  <w:divBdr>
                    <w:top w:val="none" w:sz="0" w:space="0" w:color="auto"/>
                    <w:left w:val="none" w:sz="0" w:space="0" w:color="auto"/>
                    <w:bottom w:val="none" w:sz="0" w:space="0" w:color="auto"/>
                    <w:right w:val="none" w:sz="0" w:space="0" w:color="auto"/>
                  </w:divBdr>
                </w:div>
                <w:div w:id="1853765266">
                  <w:marLeft w:val="0"/>
                  <w:marRight w:val="0"/>
                  <w:marTop w:val="0"/>
                  <w:marBottom w:val="0"/>
                  <w:divBdr>
                    <w:top w:val="none" w:sz="0" w:space="0" w:color="auto"/>
                    <w:left w:val="none" w:sz="0" w:space="0" w:color="auto"/>
                    <w:bottom w:val="none" w:sz="0" w:space="0" w:color="auto"/>
                    <w:right w:val="none" w:sz="0" w:space="0" w:color="auto"/>
                  </w:divBdr>
                </w:div>
                <w:div w:id="1876309973">
                  <w:marLeft w:val="0"/>
                  <w:marRight w:val="0"/>
                  <w:marTop w:val="0"/>
                  <w:marBottom w:val="0"/>
                  <w:divBdr>
                    <w:top w:val="none" w:sz="0" w:space="0" w:color="auto"/>
                    <w:left w:val="none" w:sz="0" w:space="0" w:color="auto"/>
                    <w:bottom w:val="none" w:sz="0" w:space="0" w:color="auto"/>
                    <w:right w:val="none" w:sz="0" w:space="0" w:color="auto"/>
                  </w:divBdr>
                </w:div>
                <w:div w:id="1882284821">
                  <w:marLeft w:val="0"/>
                  <w:marRight w:val="0"/>
                  <w:marTop w:val="0"/>
                  <w:marBottom w:val="0"/>
                  <w:divBdr>
                    <w:top w:val="none" w:sz="0" w:space="0" w:color="auto"/>
                    <w:left w:val="none" w:sz="0" w:space="0" w:color="auto"/>
                    <w:bottom w:val="none" w:sz="0" w:space="0" w:color="auto"/>
                    <w:right w:val="none" w:sz="0" w:space="0" w:color="auto"/>
                  </w:divBdr>
                </w:div>
                <w:div w:id="1882396367">
                  <w:marLeft w:val="0"/>
                  <w:marRight w:val="0"/>
                  <w:marTop w:val="0"/>
                  <w:marBottom w:val="0"/>
                  <w:divBdr>
                    <w:top w:val="none" w:sz="0" w:space="0" w:color="auto"/>
                    <w:left w:val="none" w:sz="0" w:space="0" w:color="auto"/>
                    <w:bottom w:val="none" w:sz="0" w:space="0" w:color="auto"/>
                    <w:right w:val="none" w:sz="0" w:space="0" w:color="auto"/>
                  </w:divBdr>
                </w:div>
                <w:div w:id="1885679823">
                  <w:marLeft w:val="0"/>
                  <w:marRight w:val="0"/>
                  <w:marTop w:val="0"/>
                  <w:marBottom w:val="0"/>
                  <w:divBdr>
                    <w:top w:val="none" w:sz="0" w:space="0" w:color="auto"/>
                    <w:left w:val="none" w:sz="0" w:space="0" w:color="auto"/>
                    <w:bottom w:val="none" w:sz="0" w:space="0" w:color="auto"/>
                    <w:right w:val="none" w:sz="0" w:space="0" w:color="auto"/>
                  </w:divBdr>
                </w:div>
                <w:div w:id="1890261227">
                  <w:marLeft w:val="0"/>
                  <w:marRight w:val="0"/>
                  <w:marTop w:val="0"/>
                  <w:marBottom w:val="0"/>
                  <w:divBdr>
                    <w:top w:val="none" w:sz="0" w:space="0" w:color="auto"/>
                    <w:left w:val="none" w:sz="0" w:space="0" w:color="auto"/>
                    <w:bottom w:val="none" w:sz="0" w:space="0" w:color="auto"/>
                    <w:right w:val="none" w:sz="0" w:space="0" w:color="auto"/>
                  </w:divBdr>
                </w:div>
                <w:div w:id="1890411194">
                  <w:marLeft w:val="0"/>
                  <w:marRight w:val="0"/>
                  <w:marTop w:val="0"/>
                  <w:marBottom w:val="0"/>
                  <w:divBdr>
                    <w:top w:val="none" w:sz="0" w:space="0" w:color="auto"/>
                    <w:left w:val="none" w:sz="0" w:space="0" w:color="auto"/>
                    <w:bottom w:val="none" w:sz="0" w:space="0" w:color="auto"/>
                    <w:right w:val="none" w:sz="0" w:space="0" w:color="auto"/>
                  </w:divBdr>
                </w:div>
                <w:div w:id="1892811280">
                  <w:marLeft w:val="0"/>
                  <w:marRight w:val="0"/>
                  <w:marTop w:val="0"/>
                  <w:marBottom w:val="0"/>
                  <w:divBdr>
                    <w:top w:val="none" w:sz="0" w:space="0" w:color="auto"/>
                    <w:left w:val="none" w:sz="0" w:space="0" w:color="auto"/>
                    <w:bottom w:val="none" w:sz="0" w:space="0" w:color="auto"/>
                    <w:right w:val="none" w:sz="0" w:space="0" w:color="auto"/>
                  </w:divBdr>
                </w:div>
                <w:div w:id="1901748389">
                  <w:marLeft w:val="0"/>
                  <w:marRight w:val="0"/>
                  <w:marTop w:val="0"/>
                  <w:marBottom w:val="0"/>
                  <w:divBdr>
                    <w:top w:val="none" w:sz="0" w:space="0" w:color="auto"/>
                    <w:left w:val="none" w:sz="0" w:space="0" w:color="auto"/>
                    <w:bottom w:val="none" w:sz="0" w:space="0" w:color="auto"/>
                    <w:right w:val="none" w:sz="0" w:space="0" w:color="auto"/>
                  </w:divBdr>
                </w:div>
                <w:div w:id="1928078591">
                  <w:marLeft w:val="0"/>
                  <w:marRight w:val="0"/>
                  <w:marTop w:val="0"/>
                  <w:marBottom w:val="0"/>
                  <w:divBdr>
                    <w:top w:val="none" w:sz="0" w:space="0" w:color="auto"/>
                    <w:left w:val="none" w:sz="0" w:space="0" w:color="auto"/>
                    <w:bottom w:val="none" w:sz="0" w:space="0" w:color="auto"/>
                    <w:right w:val="none" w:sz="0" w:space="0" w:color="auto"/>
                  </w:divBdr>
                </w:div>
                <w:div w:id="1933315370">
                  <w:marLeft w:val="0"/>
                  <w:marRight w:val="0"/>
                  <w:marTop w:val="0"/>
                  <w:marBottom w:val="0"/>
                  <w:divBdr>
                    <w:top w:val="none" w:sz="0" w:space="0" w:color="auto"/>
                    <w:left w:val="none" w:sz="0" w:space="0" w:color="auto"/>
                    <w:bottom w:val="none" w:sz="0" w:space="0" w:color="auto"/>
                    <w:right w:val="none" w:sz="0" w:space="0" w:color="auto"/>
                  </w:divBdr>
                </w:div>
                <w:div w:id="1943876740">
                  <w:marLeft w:val="0"/>
                  <w:marRight w:val="0"/>
                  <w:marTop w:val="0"/>
                  <w:marBottom w:val="0"/>
                  <w:divBdr>
                    <w:top w:val="none" w:sz="0" w:space="0" w:color="auto"/>
                    <w:left w:val="none" w:sz="0" w:space="0" w:color="auto"/>
                    <w:bottom w:val="none" w:sz="0" w:space="0" w:color="auto"/>
                    <w:right w:val="none" w:sz="0" w:space="0" w:color="auto"/>
                  </w:divBdr>
                </w:div>
                <w:div w:id="1955018867">
                  <w:marLeft w:val="0"/>
                  <w:marRight w:val="0"/>
                  <w:marTop w:val="0"/>
                  <w:marBottom w:val="0"/>
                  <w:divBdr>
                    <w:top w:val="none" w:sz="0" w:space="0" w:color="auto"/>
                    <w:left w:val="none" w:sz="0" w:space="0" w:color="auto"/>
                    <w:bottom w:val="none" w:sz="0" w:space="0" w:color="auto"/>
                    <w:right w:val="none" w:sz="0" w:space="0" w:color="auto"/>
                  </w:divBdr>
                </w:div>
                <w:div w:id="1998218351">
                  <w:marLeft w:val="0"/>
                  <w:marRight w:val="0"/>
                  <w:marTop w:val="0"/>
                  <w:marBottom w:val="0"/>
                  <w:divBdr>
                    <w:top w:val="none" w:sz="0" w:space="0" w:color="auto"/>
                    <w:left w:val="none" w:sz="0" w:space="0" w:color="auto"/>
                    <w:bottom w:val="none" w:sz="0" w:space="0" w:color="auto"/>
                    <w:right w:val="none" w:sz="0" w:space="0" w:color="auto"/>
                  </w:divBdr>
                </w:div>
                <w:div w:id="2017995843">
                  <w:marLeft w:val="0"/>
                  <w:marRight w:val="0"/>
                  <w:marTop w:val="0"/>
                  <w:marBottom w:val="0"/>
                  <w:divBdr>
                    <w:top w:val="none" w:sz="0" w:space="0" w:color="auto"/>
                    <w:left w:val="none" w:sz="0" w:space="0" w:color="auto"/>
                    <w:bottom w:val="none" w:sz="0" w:space="0" w:color="auto"/>
                    <w:right w:val="none" w:sz="0" w:space="0" w:color="auto"/>
                  </w:divBdr>
                </w:div>
                <w:div w:id="2019574396">
                  <w:marLeft w:val="0"/>
                  <w:marRight w:val="0"/>
                  <w:marTop w:val="0"/>
                  <w:marBottom w:val="0"/>
                  <w:divBdr>
                    <w:top w:val="none" w:sz="0" w:space="0" w:color="auto"/>
                    <w:left w:val="none" w:sz="0" w:space="0" w:color="auto"/>
                    <w:bottom w:val="none" w:sz="0" w:space="0" w:color="auto"/>
                    <w:right w:val="none" w:sz="0" w:space="0" w:color="auto"/>
                  </w:divBdr>
                </w:div>
                <w:div w:id="2019771922">
                  <w:marLeft w:val="0"/>
                  <w:marRight w:val="0"/>
                  <w:marTop w:val="0"/>
                  <w:marBottom w:val="0"/>
                  <w:divBdr>
                    <w:top w:val="none" w:sz="0" w:space="0" w:color="auto"/>
                    <w:left w:val="none" w:sz="0" w:space="0" w:color="auto"/>
                    <w:bottom w:val="none" w:sz="0" w:space="0" w:color="auto"/>
                    <w:right w:val="none" w:sz="0" w:space="0" w:color="auto"/>
                  </w:divBdr>
                </w:div>
                <w:div w:id="2028634092">
                  <w:marLeft w:val="0"/>
                  <w:marRight w:val="0"/>
                  <w:marTop w:val="0"/>
                  <w:marBottom w:val="0"/>
                  <w:divBdr>
                    <w:top w:val="none" w:sz="0" w:space="0" w:color="auto"/>
                    <w:left w:val="none" w:sz="0" w:space="0" w:color="auto"/>
                    <w:bottom w:val="none" w:sz="0" w:space="0" w:color="auto"/>
                    <w:right w:val="none" w:sz="0" w:space="0" w:color="auto"/>
                  </w:divBdr>
                </w:div>
                <w:div w:id="2030178019">
                  <w:marLeft w:val="0"/>
                  <w:marRight w:val="0"/>
                  <w:marTop w:val="0"/>
                  <w:marBottom w:val="0"/>
                  <w:divBdr>
                    <w:top w:val="none" w:sz="0" w:space="0" w:color="auto"/>
                    <w:left w:val="none" w:sz="0" w:space="0" w:color="auto"/>
                    <w:bottom w:val="none" w:sz="0" w:space="0" w:color="auto"/>
                    <w:right w:val="none" w:sz="0" w:space="0" w:color="auto"/>
                  </w:divBdr>
                </w:div>
                <w:div w:id="2033601666">
                  <w:marLeft w:val="0"/>
                  <w:marRight w:val="0"/>
                  <w:marTop w:val="0"/>
                  <w:marBottom w:val="0"/>
                  <w:divBdr>
                    <w:top w:val="none" w:sz="0" w:space="0" w:color="auto"/>
                    <w:left w:val="none" w:sz="0" w:space="0" w:color="auto"/>
                    <w:bottom w:val="none" w:sz="0" w:space="0" w:color="auto"/>
                    <w:right w:val="none" w:sz="0" w:space="0" w:color="auto"/>
                  </w:divBdr>
                </w:div>
                <w:div w:id="2048866183">
                  <w:marLeft w:val="0"/>
                  <w:marRight w:val="0"/>
                  <w:marTop w:val="0"/>
                  <w:marBottom w:val="0"/>
                  <w:divBdr>
                    <w:top w:val="none" w:sz="0" w:space="0" w:color="auto"/>
                    <w:left w:val="none" w:sz="0" w:space="0" w:color="auto"/>
                    <w:bottom w:val="none" w:sz="0" w:space="0" w:color="auto"/>
                    <w:right w:val="none" w:sz="0" w:space="0" w:color="auto"/>
                  </w:divBdr>
                </w:div>
                <w:div w:id="2051177525">
                  <w:marLeft w:val="0"/>
                  <w:marRight w:val="0"/>
                  <w:marTop w:val="0"/>
                  <w:marBottom w:val="0"/>
                  <w:divBdr>
                    <w:top w:val="none" w:sz="0" w:space="0" w:color="auto"/>
                    <w:left w:val="none" w:sz="0" w:space="0" w:color="auto"/>
                    <w:bottom w:val="none" w:sz="0" w:space="0" w:color="auto"/>
                    <w:right w:val="none" w:sz="0" w:space="0" w:color="auto"/>
                  </w:divBdr>
                </w:div>
                <w:div w:id="2061201305">
                  <w:marLeft w:val="0"/>
                  <w:marRight w:val="0"/>
                  <w:marTop w:val="0"/>
                  <w:marBottom w:val="0"/>
                  <w:divBdr>
                    <w:top w:val="none" w:sz="0" w:space="0" w:color="auto"/>
                    <w:left w:val="none" w:sz="0" w:space="0" w:color="auto"/>
                    <w:bottom w:val="none" w:sz="0" w:space="0" w:color="auto"/>
                    <w:right w:val="none" w:sz="0" w:space="0" w:color="auto"/>
                  </w:divBdr>
                </w:div>
                <w:div w:id="2063140777">
                  <w:marLeft w:val="0"/>
                  <w:marRight w:val="0"/>
                  <w:marTop w:val="0"/>
                  <w:marBottom w:val="0"/>
                  <w:divBdr>
                    <w:top w:val="none" w:sz="0" w:space="0" w:color="auto"/>
                    <w:left w:val="none" w:sz="0" w:space="0" w:color="auto"/>
                    <w:bottom w:val="none" w:sz="0" w:space="0" w:color="auto"/>
                    <w:right w:val="none" w:sz="0" w:space="0" w:color="auto"/>
                  </w:divBdr>
                </w:div>
                <w:div w:id="2063165409">
                  <w:marLeft w:val="0"/>
                  <w:marRight w:val="0"/>
                  <w:marTop w:val="0"/>
                  <w:marBottom w:val="0"/>
                  <w:divBdr>
                    <w:top w:val="none" w:sz="0" w:space="0" w:color="auto"/>
                    <w:left w:val="none" w:sz="0" w:space="0" w:color="auto"/>
                    <w:bottom w:val="none" w:sz="0" w:space="0" w:color="auto"/>
                    <w:right w:val="none" w:sz="0" w:space="0" w:color="auto"/>
                  </w:divBdr>
                </w:div>
                <w:div w:id="2092192080">
                  <w:marLeft w:val="0"/>
                  <w:marRight w:val="0"/>
                  <w:marTop w:val="0"/>
                  <w:marBottom w:val="0"/>
                  <w:divBdr>
                    <w:top w:val="none" w:sz="0" w:space="0" w:color="auto"/>
                    <w:left w:val="none" w:sz="0" w:space="0" w:color="auto"/>
                    <w:bottom w:val="none" w:sz="0" w:space="0" w:color="auto"/>
                    <w:right w:val="none" w:sz="0" w:space="0" w:color="auto"/>
                  </w:divBdr>
                </w:div>
                <w:div w:id="2103988567">
                  <w:marLeft w:val="0"/>
                  <w:marRight w:val="0"/>
                  <w:marTop w:val="0"/>
                  <w:marBottom w:val="0"/>
                  <w:divBdr>
                    <w:top w:val="none" w:sz="0" w:space="0" w:color="auto"/>
                    <w:left w:val="none" w:sz="0" w:space="0" w:color="auto"/>
                    <w:bottom w:val="none" w:sz="0" w:space="0" w:color="auto"/>
                    <w:right w:val="none" w:sz="0" w:space="0" w:color="auto"/>
                  </w:divBdr>
                </w:div>
                <w:div w:id="2116974810">
                  <w:marLeft w:val="0"/>
                  <w:marRight w:val="0"/>
                  <w:marTop w:val="0"/>
                  <w:marBottom w:val="0"/>
                  <w:divBdr>
                    <w:top w:val="none" w:sz="0" w:space="0" w:color="auto"/>
                    <w:left w:val="none" w:sz="0" w:space="0" w:color="auto"/>
                    <w:bottom w:val="none" w:sz="0" w:space="0" w:color="auto"/>
                    <w:right w:val="none" w:sz="0" w:space="0" w:color="auto"/>
                  </w:divBdr>
                </w:div>
                <w:div w:id="213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0914">
          <w:marLeft w:val="0"/>
          <w:marRight w:val="0"/>
          <w:marTop w:val="0"/>
          <w:marBottom w:val="0"/>
          <w:divBdr>
            <w:top w:val="none" w:sz="0" w:space="0" w:color="auto"/>
            <w:left w:val="none" w:sz="0" w:space="0" w:color="auto"/>
            <w:bottom w:val="none" w:sz="0" w:space="0" w:color="auto"/>
            <w:right w:val="none" w:sz="0" w:space="0" w:color="auto"/>
          </w:divBdr>
          <w:divsChild>
            <w:div w:id="168373124">
              <w:marLeft w:val="0"/>
              <w:marRight w:val="0"/>
              <w:marTop w:val="0"/>
              <w:marBottom w:val="0"/>
              <w:divBdr>
                <w:top w:val="none" w:sz="0" w:space="0" w:color="auto"/>
                <w:left w:val="none" w:sz="0" w:space="0" w:color="auto"/>
                <w:bottom w:val="none" w:sz="0" w:space="0" w:color="auto"/>
                <w:right w:val="none" w:sz="0" w:space="0" w:color="auto"/>
              </w:divBdr>
              <w:divsChild>
                <w:div w:id="1321186">
                  <w:marLeft w:val="0"/>
                  <w:marRight w:val="0"/>
                  <w:marTop w:val="0"/>
                  <w:marBottom w:val="0"/>
                  <w:divBdr>
                    <w:top w:val="none" w:sz="0" w:space="0" w:color="auto"/>
                    <w:left w:val="none" w:sz="0" w:space="0" w:color="auto"/>
                    <w:bottom w:val="none" w:sz="0" w:space="0" w:color="auto"/>
                    <w:right w:val="none" w:sz="0" w:space="0" w:color="auto"/>
                  </w:divBdr>
                </w:div>
                <w:div w:id="3479191">
                  <w:marLeft w:val="0"/>
                  <w:marRight w:val="0"/>
                  <w:marTop w:val="0"/>
                  <w:marBottom w:val="0"/>
                  <w:divBdr>
                    <w:top w:val="none" w:sz="0" w:space="0" w:color="auto"/>
                    <w:left w:val="none" w:sz="0" w:space="0" w:color="auto"/>
                    <w:bottom w:val="none" w:sz="0" w:space="0" w:color="auto"/>
                    <w:right w:val="none" w:sz="0" w:space="0" w:color="auto"/>
                  </w:divBdr>
                </w:div>
                <w:div w:id="6444055">
                  <w:marLeft w:val="0"/>
                  <w:marRight w:val="0"/>
                  <w:marTop w:val="0"/>
                  <w:marBottom w:val="0"/>
                  <w:divBdr>
                    <w:top w:val="none" w:sz="0" w:space="0" w:color="auto"/>
                    <w:left w:val="none" w:sz="0" w:space="0" w:color="auto"/>
                    <w:bottom w:val="none" w:sz="0" w:space="0" w:color="auto"/>
                    <w:right w:val="none" w:sz="0" w:space="0" w:color="auto"/>
                  </w:divBdr>
                </w:div>
                <w:div w:id="10763490">
                  <w:marLeft w:val="0"/>
                  <w:marRight w:val="0"/>
                  <w:marTop w:val="0"/>
                  <w:marBottom w:val="0"/>
                  <w:divBdr>
                    <w:top w:val="none" w:sz="0" w:space="0" w:color="auto"/>
                    <w:left w:val="none" w:sz="0" w:space="0" w:color="auto"/>
                    <w:bottom w:val="none" w:sz="0" w:space="0" w:color="auto"/>
                    <w:right w:val="none" w:sz="0" w:space="0" w:color="auto"/>
                  </w:divBdr>
                </w:div>
                <w:div w:id="12809403">
                  <w:marLeft w:val="0"/>
                  <w:marRight w:val="0"/>
                  <w:marTop w:val="0"/>
                  <w:marBottom w:val="0"/>
                  <w:divBdr>
                    <w:top w:val="none" w:sz="0" w:space="0" w:color="auto"/>
                    <w:left w:val="none" w:sz="0" w:space="0" w:color="auto"/>
                    <w:bottom w:val="none" w:sz="0" w:space="0" w:color="auto"/>
                    <w:right w:val="none" w:sz="0" w:space="0" w:color="auto"/>
                  </w:divBdr>
                </w:div>
                <w:div w:id="13044319">
                  <w:marLeft w:val="0"/>
                  <w:marRight w:val="0"/>
                  <w:marTop w:val="0"/>
                  <w:marBottom w:val="0"/>
                  <w:divBdr>
                    <w:top w:val="none" w:sz="0" w:space="0" w:color="auto"/>
                    <w:left w:val="none" w:sz="0" w:space="0" w:color="auto"/>
                    <w:bottom w:val="none" w:sz="0" w:space="0" w:color="auto"/>
                    <w:right w:val="none" w:sz="0" w:space="0" w:color="auto"/>
                  </w:divBdr>
                </w:div>
                <w:div w:id="21709430">
                  <w:marLeft w:val="0"/>
                  <w:marRight w:val="0"/>
                  <w:marTop w:val="0"/>
                  <w:marBottom w:val="0"/>
                  <w:divBdr>
                    <w:top w:val="none" w:sz="0" w:space="0" w:color="auto"/>
                    <w:left w:val="none" w:sz="0" w:space="0" w:color="auto"/>
                    <w:bottom w:val="none" w:sz="0" w:space="0" w:color="auto"/>
                    <w:right w:val="none" w:sz="0" w:space="0" w:color="auto"/>
                  </w:divBdr>
                </w:div>
                <w:div w:id="23789918">
                  <w:marLeft w:val="0"/>
                  <w:marRight w:val="0"/>
                  <w:marTop w:val="0"/>
                  <w:marBottom w:val="0"/>
                  <w:divBdr>
                    <w:top w:val="none" w:sz="0" w:space="0" w:color="auto"/>
                    <w:left w:val="none" w:sz="0" w:space="0" w:color="auto"/>
                    <w:bottom w:val="none" w:sz="0" w:space="0" w:color="auto"/>
                    <w:right w:val="none" w:sz="0" w:space="0" w:color="auto"/>
                  </w:divBdr>
                </w:div>
                <w:div w:id="25301009">
                  <w:marLeft w:val="0"/>
                  <w:marRight w:val="0"/>
                  <w:marTop w:val="0"/>
                  <w:marBottom w:val="0"/>
                  <w:divBdr>
                    <w:top w:val="none" w:sz="0" w:space="0" w:color="auto"/>
                    <w:left w:val="none" w:sz="0" w:space="0" w:color="auto"/>
                    <w:bottom w:val="none" w:sz="0" w:space="0" w:color="auto"/>
                    <w:right w:val="none" w:sz="0" w:space="0" w:color="auto"/>
                  </w:divBdr>
                </w:div>
                <w:div w:id="29956436">
                  <w:marLeft w:val="0"/>
                  <w:marRight w:val="0"/>
                  <w:marTop w:val="0"/>
                  <w:marBottom w:val="0"/>
                  <w:divBdr>
                    <w:top w:val="none" w:sz="0" w:space="0" w:color="auto"/>
                    <w:left w:val="none" w:sz="0" w:space="0" w:color="auto"/>
                    <w:bottom w:val="none" w:sz="0" w:space="0" w:color="auto"/>
                    <w:right w:val="none" w:sz="0" w:space="0" w:color="auto"/>
                  </w:divBdr>
                </w:div>
                <w:div w:id="30889573">
                  <w:marLeft w:val="0"/>
                  <w:marRight w:val="0"/>
                  <w:marTop w:val="0"/>
                  <w:marBottom w:val="0"/>
                  <w:divBdr>
                    <w:top w:val="none" w:sz="0" w:space="0" w:color="auto"/>
                    <w:left w:val="none" w:sz="0" w:space="0" w:color="auto"/>
                    <w:bottom w:val="none" w:sz="0" w:space="0" w:color="auto"/>
                    <w:right w:val="none" w:sz="0" w:space="0" w:color="auto"/>
                  </w:divBdr>
                </w:div>
                <w:div w:id="36398244">
                  <w:marLeft w:val="0"/>
                  <w:marRight w:val="0"/>
                  <w:marTop w:val="0"/>
                  <w:marBottom w:val="0"/>
                  <w:divBdr>
                    <w:top w:val="none" w:sz="0" w:space="0" w:color="auto"/>
                    <w:left w:val="none" w:sz="0" w:space="0" w:color="auto"/>
                    <w:bottom w:val="none" w:sz="0" w:space="0" w:color="auto"/>
                    <w:right w:val="none" w:sz="0" w:space="0" w:color="auto"/>
                  </w:divBdr>
                </w:div>
                <w:div w:id="46535966">
                  <w:marLeft w:val="0"/>
                  <w:marRight w:val="0"/>
                  <w:marTop w:val="0"/>
                  <w:marBottom w:val="0"/>
                  <w:divBdr>
                    <w:top w:val="none" w:sz="0" w:space="0" w:color="auto"/>
                    <w:left w:val="none" w:sz="0" w:space="0" w:color="auto"/>
                    <w:bottom w:val="none" w:sz="0" w:space="0" w:color="auto"/>
                    <w:right w:val="none" w:sz="0" w:space="0" w:color="auto"/>
                  </w:divBdr>
                </w:div>
                <w:div w:id="52513278">
                  <w:marLeft w:val="0"/>
                  <w:marRight w:val="0"/>
                  <w:marTop w:val="0"/>
                  <w:marBottom w:val="0"/>
                  <w:divBdr>
                    <w:top w:val="none" w:sz="0" w:space="0" w:color="auto"/>
                    <w:left w:val="none" w:sz="0" w:space="0" w:color="auto"/>
                    <w:bottom w:val="none" w:sz="0" w:space="0" w:color="auto"/>
                    <w:right w:val="none" w:sz="0" w:space="0" w:color="auto"/>
                  </w:divBdr>
                </w:div>
                <w:div w:id="74518522">
                  <w:marLeft w:val="0"/>
                  <w:marRight w:val="0"/>
                  <w:marTop w:val="0"/>
                  <w:marBottom w:val="0"/>
                  <w:divBdr>
                    <w:top w:val="none" w:sz="0" w:space="0" w:color="auto"/>
                    <w:left w:val="none" w:sz="0" w:space="0" w:color="auto"/>
                    <w:bottom w:val="none" w:sz="0" w:space="0" w:color="auto"/>
                    <w:right w:val="none" w:sz="0" w:space="0" w:color="auto"/>
                  </w:divBdr>
                </w:div>
                <w:div w:id="93281952">
                  <w:marLeft w:val="0"/>
                  <w:marRight w:val="0"/>
                  <w:marTop w:val="0"/>
                  <w:marBottom w:val="0"/>
                  <w:divBdr>
                    <w:top w:val="none" w:sz="0" w:space="0" w:color="auto"/>
                    <w:left w:val="none" w:sz="0" w:space="0" w:color="auto"/>
                    <w:bottom w:val="none" w:sz="0" w:space="0" w:color="auto"/>
                    <w:right w:val="none" w:sz="0" w:space="0" w:color="auto"/>
                  </w:divBdr>
                </w:div>
                <w:div w:id="97409842">
                  <w:marLeft w:val="0"/>
                  <w:marRight w:val="0"/>
                  <w:marTop w:val="0"/>
                  <w:marBottom w:val="0"/>
                  <w:divBdr>
                    <w:top w:val="none" w:sz="0" w:space="0" w:color="auto"/>
                    <w:left w:val="none" w:sz="0" w:space="0" w:color="auto"/>
                    <w:bottom w:val="none" w:sz="0" w:space="0" w:color="auto"/>
                    <w:right w:val="none" w:sz="0" w:space="0" w:color="auto"/>
                  </w:divBdr>
                </w:div>
                <w:div w:id="111285136">
                  <w:marLeft w:val="0"/>
                  <w:marRight w:val="0"/>
                  <w:marTop w:val="0"/>
                  <w:marBottom w:val="0"/>
                  <w:divBdr>
                    <w:top w:val="none" w:sz="0" w:space="0" w:color="auto"/>
                    <w:left w:val="none" w:sz="0" w:space="0" w:color="auto"/>
                    <w:bottom w:val="none" w:sz="0" w:space="0" w:color="auto"/>
                    <w:right w:val="none" w:sz="0" w:space="0" w:color="auto"/>
                  </w:divBdr>
                </w:div>
                <w:div w:id="113985971">
                  <w:marLeft w:val="0"/>
                  <w:marRight w:val="0"/>
                  <w:marTop w:val="0"/>
                  <w:marBottom w:val="0"/>
                  <w:divBdr>
                    <w:top w:val="none" w:sz="0" w:space="0" w:color="auto"/>
                    <w:left w:val="none" w:sz="0" w:space="0" w:color="auto"/>
                    <w:bottom w:val="none" w:sz="0" w:space="0" w:color="auto"/>
                    <w:right w:val="none" w:sz="0" w:space="0" w:color="auto"/>
                  </w:divBdr>
                </w:div>
                <w:div w:id="116876732">
                  <w:marLeft w:val="0"/>
                  <w:marRight w:val="0"/>
                  <w:marTop w:val="0"/>
                  <w:marBottom w:val="0"/>
                  <w:divBdr>
                    <w:top w:val="none" w:sz="0" w:space="0" w:color="auto"/>
                    <w:left w:val="none" w:sz="0" w:space="0" w:color="auto"/>
                    <w:bottom w:val="none" w:sz="0" w:space="0" w:color="auto"/>
                    <w:right w:val="none" w:sz="0" w:space="0" w:color="auto"/>
                  </w:divBdr>
                </w:div>
                <w:div w:id="124155438">
                  <w:marLeft w:val="0"/>
                  <w:marRight w:val="0"/>
                  <w:marTop w:val="0"/>
                  <w:marBottom w:val="0"/>
                  <w:divBdr>
                    <w:top w:val="none" w:sz="0" w:space="0" w:color="auto"/>
                    <w:left w:val="none" w:sz="0" w:space="0" w:color="auto"/>
                    <w:bottom w:val="none" w:sz="0" w:space="0" w:color="auto"/>
                    <w:right w:val="none" w:sz="0" w:space="0" w:color="auto"/>
                  </w:divBdr>
                </w:div>
                <w:div w:id="136726419">
                  <w:marLeft w:val="0"/>
                  <w:marRight w:val="0"/>
                  <w:marTop w:val="0"/>
                  <w:marBottom w:val="0"/>
                  <w:divBdr>
                    <w:top w:val="none" w:sz="0" w:space="0" w:color="auto"/>
                    <w:left w:val="none" w:sz="0" w:space="0" w:color="auto"/>
                    <w:bottom w:val="none" w:sz="0" w:space="0" w:color="auto"/>
                    <w:right w:val="none" w:sz="0" w:space="0" w:color="auto"/>
                  </w:divBdr>
                </w:div>
                <w:div w:id="147551431">
                  <w:marLeft w:val="0"/>
                  <w:marRight w:val="0"/>
                  <w:marTop w:val="0"/>
                  <w:marBottom w:val="0"/>
                  <w:divBdr>
                    <w:top w:val="none" w:sz="0" w:space="0" w:color="auto"/>
                    <w:left w:val="none" w:sz="0" w:space="0" w:color="auto"/>
                    <w:bottom w:val="none" w:sz="0" w:space="0" w:color="auto"/>
                    <w:right w:val="none" w:sz="0" w:space="0" w:color="auto"/>
                  </w:divBdr>
                </w:div>
                <w:div w:id="157118034">
                  <w:marLeft w:val="0"/>
                  <w:marRight w:val="0"/>
                  <w:marTop w:val="0"/>
                  <w:marBottom w:val="0"/>
                  <w:divBdr>
                    <w:top w:val="none" w:sz="0" w:space="0" w:color="auto"/>
                    <w:left w:val="none" w:sz="0" w:space="0" w:color="auto"/>
                    <w:bottom w:val="none" w:sz="0" w:space="0" w:color="auto"/>
                    <w:right w:val="none" w:sz="0" w:space="0" w:color="auto"/>
                  </w:divBdr>
                </w:div>
                <w:div w:id="188689996">
                  <w:marLeft w:val="0"/>
                  <w:marRight w:val="0"/>
                  <w:marTop w:val="0"/>
                  <w:marBottom w:val="0"/>
                  <w:divBdr>
                    <w:top w:val="none" w:sz="0" w:space="0" w:color="auto"/>
                    <w:left w:val="none" w:sz="0" w:space="0" w:color="auto"/>
                    <w:bottom w:val="none" w:sz="0" w:space="0" w:color="auto"/>
                    <w:right w:val="none" w:sz="0" w:space="0" w:color="auto"/>
                  </w:divBdr>
                </w:div>
                <w:div w:id="190150553">
                  <w:marLeft w:val="0"/>
                  <w:marRight w:val="0"/>
                  <w:marTop w:val="0"/>
                  <w:marBottom w:val="0"/>
                  <w:divBdr>
                    <w:top w:val="none" w:sz="0" w:space="0" w:color="auto"/>
                    <w:left w:val="none" w:sz="0" w:space="0" w:color="auto"/>
                    <w:bottom w:val="none" w:sz="0" w:space="0" w:color="auto"/>
                    <w:right w:val="none" w:sz="0" w:space="0" w:color="auto"/>
                  </w:divBdr>
                </w:div>
                <w:div w:id="191382088">
                  <w:marLeft w:val="0"/>
                  <w:marRight w:val="0"/>
                  <w:marTop w:val="0"/>
                  <w:marBottom w:val="0"/>
                  <w:divBdr>
                    <w:top w:val="none" w:sz="0" w:space="0" w:color="auto"/>
                    <w:left w:val="none" w:sz="0" w:space="0" w:color="auto"/>
                    <w:bottom w:val="none" w:sz="0" w:space="0" w:color="auto"/>
                    <w:right w:val="none" w:sz="0" w:space="0" w:color="auto"/>
                  </w:divBdr>
                </w:div>
                <w:div w:id="191651723">
                  <w:marLeft w:val="0"/>
                  <w:marRight w:val="0"/>
                  <w:marTop w:val="0"/>
                  <w:marBottom w:val="0"/>
                  <w:divBdr>
                    <w:top w:val="none" w:sz="0" w:space="0" w:color="auto"/>
                    <w:left w:val="none" w:sz="0" w:space="0" w:color="auto"/>
                    <w:bottom w:val="none" w:sz="0" w:space="0" w:color="auto"/>
                    <w:right w:val="none" w:sz="0" w:space="0" w:color="auto"/>
                  </w:divBdr>
                </w:div>
                <w:div w:id="203252999">
                  <w:marLeft w:val="0"/>
                  <w:marRight w:val="0"/>
                  <w:marTop w:val="0"/>
                  <w:marBottom w:val="0"/>
                  <w:divBdr>
                    <w:top w:val="none" w:sz="0" w:space="0" w:color="auto"/>
                    <w:left w:val="none" w:sz="0" w:space="0" w:color="auto"/>
                    <w:bottom w:val="none" w:sz="0" w:space="0" w:color="auto"/>
                    <w:right w:val="none" w:sz="0" w:space="0" w:color="auto"/>
                  </w:divBdr>
                </w:div>
                <w:div w:id="205063854">
                  <w:marLeft w:val="0"/>
                  <w:marRight w:val="0"/>
                  <w:marTop w:val="0"/>
                  <w:marBottom w:val="0"/>
                  <w:divBdr>
                    <w:top w:val="none" w:sz="0" w:space="0" w:color="auto"/>
                    <w:left w:val="none" w:sz="0" w:space="0" w:color="auto"/>
                    <w:bottom w:val="none" w:sz="0" w:space="0" w:color="auto"/>
                    <w:right w:val="none" w:sz="0" w:space="0" w:color="auto"/>
                  </w:divBdr>
                </w:div>
                <w:div w:id="205994637">
                  <w:marLeft w:val="0"/>
                  <w:marRight w:val="0"/>
                  <w:marTop w:val="0"/>
                  <w:marBottom w:val="0"/>
                  <w:divBdr>
                    <w:top w:val="none" w:sz="0" w:space="0" w:color="auto"/>
                    <w:left w:val="none" w:sz="0" w:space="0" w:color="auto"/>
                    <w:bottom w:val="none" w:sz="0" w:space="0" w:color="auto"/>
                    <w:right w:val="none" w:sz="0" w:space="0" w:color="auto"/>
                  </w:divBdr>
                </w:div>
                <w:div w:id="206450609">
                  <w:marLeft w:val="0"/>
                  <w:marRight w:val="0"/>
                  <w:marTop w:val="0"/>
                  <w:marBottom w:val="0"/>
                  <w:divBdr>
                    <w:top w:val="none" w:sz="0" w:space="0" w:color="auto"/>
                    <w:left w:val="none" w:sz="0" w:space="0" w:color="auto"/>
                    <w:bottom w:val="none" w:sz="0" w:space="0" w:color="auto"/>
                    <w:right w:val="none" w:sz="0" w:space="0" w:color="auto"/>
                  </w:divBdr>
                </w:div>
                <w:div w:id="212236201">
                  <w:marLeft w:val="0"/>
                  <w:marRight w:val="0"/>
                  <w:marTop w:val="0"/>
                  <w:marBottom w:val="0"/>
                  <w:divBdr>
                    <w:top w:val="none" w:sz="0" w:space="0" w:color="auto"/>
                    <w:left w:val="none" w:sz="0" w:space="0" w:color="auto"/>
                    <w:bottom w:val="none" w:sz="0" w:space="0" w:color="auto"/>
                    <w:right w:val="none" w:sz="0" w:space="0" w:color="auto"/>
                  </w:divBdr>
                </w:div>
                <w:div w:id="220136070">
                  <w:marLeft w:val="0"/>
                  <w:marRight w:val="0"/>
                  <w:marTop w:val="0"/>
                  <w:marBottom w:val="0"/>
                  <w:divBdr>
                    <w:top w:val="none" w:sz="0" w:space="0" w:color="auto"/>
                    <w:left w:val="none" w:sz="0" w:space="0" w:color="auto"/>
                    <w:bottom w:val="none" w:sz="0" w:space="0" w:color="auto"/>
                    <w:right w:val="none" w:sz="0" w:space="0" w:color="auto"/>
                  </w:divBdr>
                </w:div>
                <w:div w:id="230041050">
                  <w:marLeft w:val="0"/>
                  <w:marRight w:val="0"/>
                  <w:marTop w:val="0"/>
                  <w:marBottom w:val="0"/>
                  <w:divBdr>
                    <w:top w:val="none" w:sz="0" w:space="0" w:color="auto"/>
                    <w:left w:val="none" w:sz="0" w:space="0" w:color="auto"/>
                    <w:bottom w:val="none" w:sz="0" w:space="0" w:color="auto"/>
                    <w:right w:val="none" w:sz="0" w:space="0" w:color="auto"/>
                  </w:divBdr>
                </w:div>
                <w:div w:id="231889679">
                  <w:marLeft w:val="0"/>
                  <w:marRight w:val="0"/>
                  <w:marTop w:val="0"/>
                  <w:marBottom w:val="0"/>
                  <w:divBdr>
                    <w:top w:val="none" w:sz="0" w:space="0" w:color="auto"/>
                    <w:left w:val="none" w:sz="0" w:space="0" w:color="auto"/>
                    <w:bottom w:val="none" w:sz="0" w:space="0" w:color="auto"/>
                    <w:right w:val="none" w:sz="0" w:space="0" w:color="auto"/>
                  </w:divBdr>
                </w:div>
                <w:div w:id="251739846">
                  <w:marLeft w:val="0"/>
                  <w:marRight w:val="0"/>
                  <w:marTop w:val="0"/>
                  <w:marBottom w:val="0"/>
                  <w:divBdr>
                    <w:top w:val="none" w:sz="0" w:space="0" w:color="auto"/>
                    <w:left w:val="none" w:sz="0" w:space="0" w:color="auto"/>
                    <w:bottom w:val="none" w:sz="0" w:space="0" w:color="auto"/>
                    <w:right w:val="none" w:sz="0" w:space="0" w:color="auto"/>
                  </w:divBdr>
                </w:div>
                <w:div w:id="264315828">
                  <w:marLeft w:val="0"/>
                  <w:marRight w:val="0"/>
                  <w:marTop w:val="0"/>
                  <w:marBottom w:val="0"/>
                  <w:divBdr>
                    <w:top w:val="none" w:sz="0" w:space="0" w:color="auto"/>
                    <w:left w:val="none" w:sz="0" w:space="0" w:color="auto"/>
                    <w:bottom w:val="none" w:sz="0" w:space="0" w:color="auto"/>
                    <w:right w:val="none" w:sz="0" w:space="0" w:color="auto"/>
                  </w:divBdr>
                </w:div>
                <w:div w:id="269972216">
                  <w:marLeft w:val="0"/>
                  <w:marRight w:val="0"/>
                  <w:marTop w:val="0"/>
                  <w:marBottom w:val="0"/>
                  <w:divBdr>
                    <w:top w:val="none" w:sz="0" w:space="0" w:color="auto"/>
                    <w:left w:val="none" w:sz="0" w:space="0" w:color="auto"/>
                    <w:bottom w:val="none" w:sz="0" w:space="0" w:color="auto"/>
                    <w:right w:val="none" w:sz="0" w:space="0" w:color="auto"/>
                  </w:divBdr>
                </w:div>
                <w:div w:id="273562012">
                  <w:marLeft w:val="0"/>
                  <w:marRight w:val="0"/>
                  <w:marTop w:val="0"/>
                  <w:marBottom w:val="0"/>
                  <w:divBdr>
                    <w:top w:val="none" w:sz="0" w:space="0" w:color="auto"/>
                    <w:left w:val="none" w:sz="0" w:space="0" w:color="auto"/>
                    <w:bottom w:val="none" w:sz="0" w:space="0" w:color="auto"/>
                    <w:right w:val="none" w:sz="0" w:space="0" w:color="auto"/>
                  </w:divBdr>
                </w:div>
                <w:div w:id="277681306">
                  <w:marLeft w:val="0"/>
                  <w:marRight w:val="0"/>
                  <w:marTop w:val="0"/>
                  <w:marBottom w:val="0"/>
                  <w:divBdr>
                    <w:top w:val="none" w:sz="0" w:space="0" w:color="auto"/>
                    <w:left w:val="none" w:sz="0" w:space="0" w:color="auto"/>
                    <w:bottom w:val="none" w:sz="0" w:space="0" w:color="auto"/>
                    <w:right w:val="none" w:sz="0" w:space="0" w:color="auto"/>
                  </w:divBdr>
                </w:div>
                <w:div w:id="280109549">
                  <w:marLeft w:val="0"/>
                  <w:marRight w:val="0"/>
                  <w:marTop w:val="0"/>
                  <w:marBottom w:val="0"/>
                  <w:divBdr>
                    <w:top w:val="none" w:sz="0" w:space="0" w:color="auto"/>
                    <w:left w:val="none" w:sz="0" w:space="0" w:color="auto"/>
                    <w:bottom w:val="none" w:sz="0" w:space="0" w:color="auto"/>
                    <w:right w:val="none" w:sz="0" w:space="0" w:color="auto"/>
                  </w:divBdr>
                </w:div>
                <w:div w:id="282545496">
                  <w:marLeft w:val="0"/>
                  <w:marRight w:val="0"/>
                  <w:marTop w:val="0"/>
                  <w:marBottom w:val="0"/>
                  <w:divBdr>
                    <w:top w:val="none" w:sz="0" w:space="0" w:color="auto"/>
                    <w:left w:val="none" w:sz="0" w:space="0" w:color="auto"/>
                    <w:bottom w:val="none" w:sz="0" w:space="0" w:color="auto"/>
                    <w:right w:val="none" w:sz="0" w:space="0" w:color="auto"/>
                  </w:divBdr>
                </w:div>
                <w:div w:id="287854861">
                  <w:marLeft w:val="0"/>
                  <w:marRight w:val="0"/>
                  <w:marTop w:val="0"/>
                  <w:marBottom w:val="0"/>
                  <w:divBdr>
                    <w:top w:val="none" w:sz="0" w:space="0" w:color="auto"/>
                    <w:left w:val="none" w:sz="0" w:space="0" w:color="auto"/>
                    <w:bottom w:val="none" w:sz="0" w:space="0" w:color="auto"/>
                    <w:right w:val="none" w:sz="0" w:space="0" w:color="auto"/>
                  </w:divBdr>
                </w:div>
                <w:div w:id="288971474">
                  <w:marLeft w:val="0"/>
                  <w:marRight w:val="0"/>
                  <w:marTop w:val="0"/>
                  <w:marBottom w:val="0"/>
                  <w:divBdr>
                    <w:top w:val="none" w:sz="0" w:space="0" w:color="auto"/>
                    <w:left w:val="none" w:sz="0" w:space="0" w:color="auto"/>
                    <w:bottom w:val="none" w:sz="0" w:space="0" w:color="auto"/>
                    <w:right w:val="none" w:sz="0" w:space="0" w:color="auto"/>
                  </w:divBdr>
                </w:div>
                <w:div w:id="291179814">
                  <w:marLeft w:val="0"/>
                  <w:marRight w:val="0"/>
                  <w:marTop w:val="0"/>
                  <w:marBottom w:val="0"/>
                  <w:divBdr>
                    <w:top w:val="none" w:sz="0" w:space="0" w:color="auto"/>
                    <w:left w:val="none" w:sz="0" w:space="0" w:color="auto"/>
                    <w:bottom w:val="none" w:sz="0" w:space="0" w:color="auto"/>
                    <w:right w:val="none" w:sz="0" w:space="0" w:color="auto"/>
                  </w:divBdr>
                </w:div>
                <w:div w:id="299918914">
                  <w:marLeft w:val="0"/>
                  <w:marRight w:val="0"/>
                  <w:marTop w:val="0"/>
                  <w:marBottom w:val="0"/>
                  <w:divBdr>
                    <w:top w:val="none" w:sz="0" w:space="0" w:color="auto"/>
                    <w:left w:val="none" w:sz="0" w:space="0" w:color="auto"/>
                    <w:bottom w:val="none" w:sz="0" w:space="0" w:color="auto"/>
                    <w:right w:val="none" w:sz="0" w:space="0" w:color="auto"/>
                  </w:divBdr>
                </w:div>
                <w:div w:id="299969008">
                  <w:marLeft w:val="0"/>
                  <w:marRight w:val="0"/>
                  <w:marTop w:val="0"/>
                  <w:marBottom w:val="0"/>
                  <w:divBdr>
                    <w:top w:val="none" w:sz="0" w:space="0" w:color="auto"/>
                    <w:left w:val="none" w:sz="0" w:space="0" w:color="auto"/>
                    <w:bottom w:val="none" w:sz="0" w:space="0" w:color="auto"/>
                    <w:right w:val="none" w:sz="0" w:space="0" w:color="auto"/>
                  </w:divBdr>
                </w:div>
                <w:div w:id="311561956">
                  <w:marLeft w:val="0"/>
                  <w:marRight w:val="0"/>
                  <w:marTop w:val="0"/>
                  <w:marBottom w:val="0"/>
                  <w:divBdr>
                    <w:top w:val="none" w:sz="0" w:space="0" w:color="auto"/>
                    <w:left w:val="none" w:sz="0" w:space="0" w:color="auto"/>
                    <w:bottom w:val="none" w:sz="0" w:space="0" w:color="auto"/>
                    <w:right w:val="none" w:sz="0" w:space="0" w:color="auto"/>
                  </w:divBdr>
                </w:div>
                <w:div w:id="316569749">
                  <w:marLeft w:val="0"/>
                  <w:marRight w:val="0"/>
                  <w:marTop w:val="0"/>
                  <w:marBottom w:val="0"/>
                  <w:divBdr>
                    <w:top w:val="none" w:sz="0" w:space="0" w:color="auto"/>
                    <w:left w:val="none" w:sz="0" w:space="0" w:color="auto"/>
                    <w:bottom w:val="none" w:sz="0" w:space="0" w:color="auto"/>
                    <w:right w:val="none" w:sz="0" w:space="0" w:color="auto"/>
                  </w:divBdr>
                </w:div>
                <w:div w:id="323509441">
                  <w:marLeft w:val="0"/>
                  <w:marRight w:val="0"/>
                  <w:marTop w:val="0"/>
                  <w:marBottom w:val="0"/>
                  <w:divBdr>
                    <w:top w:val="none" w:sz="0" w:space="0" w:color="auto"/>
                    <w:left w:val="none" w:sz="0" w:space="0" w:color="auto"/>
                    <w:bottom w:val="none" w:sz="0" w:space="0" w:color="auto"/>
                    <w:right w:val="none" w:sz="0" w:space="0" w:color="auto"/>
                  </w:divBdr>
                </w:div>
                <w:div w:id="335546381">
                  <w:marLeft w:val="0"/>
                  <w:marRight w:val="0"/>
                  <w:marTop w:val="0"/>
                  <w:marBottom w:val="0"/>
                  <w:divBdr>
                    <w:top w:val="none" w:sz="0" w:space="0" w:color="auto"/>
                    <w:left w:val="none" w:sz="0" w:space="0" w:color="auto"/>
                    <w:bottom w:val="none" w:sz="0" w:space="0" w:color="auto"/>
                    <w:right w:val="none" w:sz="0" w:space="0" w:color="auto"/>
                  </w:divBdr>
                </w:div>
                <w:div w:id="349259695">
                  <w:marLeft w:val="0"/>
                  <w:marRight w:val="0"/>
                  <w:marTop w:val="0"/>
                  <w:marBottom w:val="0"/>
                  <w:divBdr>
                    <w:top w:val="none" w:sz="0" w:space="0" w:color="auto"/>
                    <w:left w:val="none" w:sz="0" w:space="0" w:color="auto"/>
                    <w:bottom w:val="none" w:sz="0" w:space="0" w:color="auto"/>
                    <w:right w:val="none" w:sz="0" w:space="0" w:color="auto"/>
                  </w:divBdr>
                </w:div>
                <w:div w:id="356927337">
                  <w:marLeft w:val="0"/>
                  <w:marRight w:val="0"/>
                  <w:marTop w:val="0"/>
                  <w:marBottom w:val="0"/>
                  <w:divBdr>
                    <w:top w:val="none" w:sz="0" w:space="0" w:color="auto"/>
                    <w:left w:val="none" w:sz="0" w:space="0" w:color="auto"/>
                    <w:bottom w:val="none" w:sz="0" w:space="0" w:color="auto"/>
                    <w:right w:val="none" w:sz="0" w:space="0" w:color="auto"/>
                  </w:divBdr>
                </w:div>
                <w:div w:id="360016875">
                  <w:marLeft w:val="0"/>
                  <w:marRight w:val="0"/>
                  <w:marTop w:val="0"/>
                  <w:marBottom w:val="0"/>
                  <w:divBdr>
                    <w:top w:val="none" w:sz="0" w:space="0" w:color="auto"/>
                    <w:left w:val="none" w:sz="0" w:space="0" w:color="auto"/>
                    <w:bottom w:val="none" w:sz="0" w:space="0" w:color="auto"/>
                    <w:right w:val="none" w:sz="0" w:space="0" w:color="auto"/>
                  </w:divBdr>
                </w:div>
                <w:div w:id="361058126">
                  <w:marLeft w:val="0"/>
                  <w:marRight w:val="0"/>
                  <w:marTop w:val="0"/>
                  <w:marBottom w:val="0"/>
                  <w:divBdr>
                    <w:top w:val="none" w:sz="0" w:space="0" w:color="auto"/>
                    <w:left w:val="none" w:sz="0" w:space="0" w:color="auto"/>
                    <w:bottom w:val="none" w:sz="0" w:space="0" w:color="auto"/>
                    <w:right w:val="none" w:sz="0" w:space="0" w:color="auto"/>
                  </w:divBdr>
                </w:div>
                <w:div w:id="364911529">
                  <w:marLeft w:val="0"/>
                  <w:marRight w:val="0"/>
                  <w:marTop w:val="0"/>
                  <w:marBottom w:val="0"/>
                  <w:divBdr>
                    <w:top w:val="none" w:sz="0" w:space="0" w:color="auto"/>
                    <w:left w:val="none" w:sz="0" w:space="0" w:color="auto"/>
                    <w:bottom w:val="none" w:sz="0" w:space="0" w:color="auto"/>
                    <w:right w:val="none" w:sz="0" w:space="0" w:color="auto"/>
                  </w:divBdr>
                </w:div>
                <w:div w:id="369769253">
                  <w:marLeft w:val="0"/>
                  <w:marRight w:val="0"/>
                  <w:marTop w:val="0"/>
                  <w:marBottom w:val="0"/>
                  <w:divBdr>
                    <w:top w:val="none" w:sz="0" w:space="0" w:color="auto"/>
                    <w:left w:val="none" w:sz="0" w:space="0" w:color="auto"/>
                    <w:bottom w:val="none" w:sz="0" w:space="0" w:color="auto"/>
                    <w:right w:val="none" w:sz="0" w:space="0" w:color="auto"/>
                  </w:divBdr>
                </w:div>
                <w:div w:id="390353517">
                  <w:marLeft w:val="0"/>
                  <w:marRight w:val="0"/>
                  <w:marTop w:val="0"/>
                  <w:marBottom w:val="0"/>
                  <w:divBdr>
                    <w:top w:val="none" w:sz="0" w:space="0" w:color="auto"/>
                    <w:left w:val="none" w:sz="0" w:space="0" w:color="auto"/>
                    <w:bottom w:val="none" w:sz="0" w:space="0" w:color="auto"/>
                    <w:right w:val="none" w:sz="0" w:space="0" w:color="auto"/>
                  </w:divBdr>
                </w:div>
                <w:div w:id="394087773">
                  <w:marLeft w:val="0"/>
                  <w:marRight w:val="0"/>
                  <w:marTop w:val="0"/>
                  <w:marBottom w:val="0"/>
                  <w:divBdr>
                    <w:top w:val="none" w:sz="0" w:space="0" w:color="auto"/>
                    <w:left w:val="none" w:sz="0" w:space="0" w:color="auto"/>
                    <w:bottom w:val="none" w:sz="0" w:space="0" w:color="auto"/>
                    <w:right w:val="none" w:sz="0" w:space="0" w:color="auto"/>
                  </w:divBdr>
                </w:div>
                <w:div w:id="398213156">
                  <w:marLeft w:val="0"/>
                  <w:marRight w:val="0"/>
                  <w:marTop w:val="0"/>
                  <w:marBottom w:val="0"/>
                  <w:divBdr>
                    <w:top w:val="none" w:sz="0" w:space="0" w:color="auto"/>
                    <w:left w:val="none" w:sz="0" w:space="0" w:color="auto"/>
                    <w:bottom w:val="none" w:sz="0" w:space="0" w:color="auto"/>
                    <w:right w:val="none" w:sz="0" w:space="0" w:color="auto"/>
                  </w:divBdr>
                </w:div>
                <w:div w:id="408578819">
                  <w:marLeft w:val="0"/>
                  <w:marRight w:val="0"/>
                  <w:marTop w:val="0"/>
                  <w:marBottom w:val="0"/>
                  <w:divBdr>
                    <w:top w:val="none" w:sz="0" w:space="0" w:color="auto"/>
                    <w:left w:val="none" w:sz="0" w:space="0" w:color="auto"/>
                    <w:bottom w:val="none" w:sz="0" w:space="0" w:color="auto"/>
                    <w:right w:val="none" w:sz="0" w:space="0" w:color="auto"/>
                  </w:divBdr>
                </w:div>
                <w:div w:id="414933122">
                  <w:marLeft w:val="0"/>
                  <w:marRight w:val="0"/>
                  <w:marTop w:val="0"/>
                  <w:marBottom w:val="0"/>
                  <w:divBdr>
                    <w:top w:val="none" w:sz="0" w:space="0" w:color="auto"/>
                    <w:left w:val="none" w:sz="0" w:space="0" w:color="auto"/>
                    <w:bottom w:val="none" w:sz="0" w:space="0" w:color="auto"/>
                    <w:right w:val="none" w:sz="0" w:space="0" w:color="auto"/>
                  </w:divBdr>
                </w:div>
                <w:div w:id="417095711">
                  <w:marLeft w:val="0"/>
                  <w:marRight w:val="0"/>
                  <w:marTop w:val="0"/>
                  <w:marBottom w:val="0"/>
                  <w:divBdr>
                    <w:top w:val="none" w:sz="0" w:space="0" w:color="auto"/>
                    <w:left w:val="none" w:sz="0" w:space="0" w:color="auto"/>
                    <w:bottom w:val="none" w:sz="0" w:space="0" w:color="auto"/>
                    <w:right w:val="none" w:sz="0" w:space="0" w:color="auto"/>
                  </w:divBdr>
                </w:div>
                <w:div w:id="431823148">
                  <w:marLeft w:val="0"/>
                  <w:marRight w:val="0"/>
                  <w:marTop w:val="0"/>
                  <w:marBottom w:val="0"/>
                  <w:divBdr>
                    <w:top w:val="none" w:sz="0" w:space="0" w:color="auto"/>
                    <w:left w:val="none" w:sz="0" w:space="0" w:color="auto"/>
                    <w:bottom w:val="none" w:sz="0" w:space="0" w:color="auto"/>
                    <w:right w:val="none" w:sz="0" w:space="0" w:color="auto"/>
                  </w:divBdr>
                </w:div>
                <w:div w:id="435950089">
                  <w:marLeft w:val="0"/>
                  <w:marRight w:val="0"/>
                  <w:marTop w:val="0"/>
                  <w:marBottom w:val="0"/>
                  <w:divBdr>
                    <w:top w:val="none" w:sz="0" w:space="0" w:color="auto"/>
                    <w:left w:val="none" w:sz="0" w:space="0" w:color="auto"/>
                    <w:bottom w:val="none" w:sz="0" w:space="0" w:color="auto"/>
                    <w:right w:val="none" w:sz="0" w:space="0" w:color="auto"/>
                  </w:divBdr>
                </w:div>
                <w:div w:id="438336802">
                  <w:marLeft w:val="0"/>
                  <w:marRight w:val="0"/>
                  <w:marTop w:val="0"/>
                  <w:marBottom w:val="0"/>
                  <w:divBdr>
                    <w:top w:val="none" w:sz="0" w:space="0" w:color="auto"/>
                    <w:left w:val="none" w:sz="0" w:space="0" w:color="auto"/>
                    <w:bottom w:val="none" w:sz="0" w:space="0" w:color="auto"/>
                    <w:right w:val="none" w:sz="0" w:space="0" w:color="auto"/>
                  </w:divBdr>
                </w:div>
                <w:div w:id="439569274">
                  <w:marLeft w:val="0"/>
                  <w:marRight w:val="0"/>
                  <w:marTop w:val="0"/>
                  <w:marBottom w:val="0"/>
                  <w:divBdr>
                    <w:top w:val="none" w:sz="0" w:space="0" w:color="auto"/>
                    <w:left w:val="none" w:sz="0" w:space="0" w:color="auto"/>
                    <w:bottom w:val="none" w:sz="0" w:space="0" w:color="auto"/>
                    <w:right w:val="none" w:sz="0" w:space="0" w:color="auto"/>
                  </w:divBdr>
                </w:div>
                <w:div w:id="452991072">
                  <w:marLeft w:val="0"/>
                  <w:marRight w:val="0"/>
                  <w:marTop w:val="0"/>
                  <w:marBottom w:val="0"/>
                  <w:divBdr>
                    <w:top w:val="none" w:sz="0" w:space="0" w:color="auto"/>
                    <w:left w:val="none" w:sz="0" w:space="0" w:color="auto"/>
                    <w:bottom w:val="none" w:sz="0" w:space="0" w:color="auto"/>
                    <w:right w:val="none" w:sz="0" w:space="0" w:color="auto"/>
                  </w:divBdr>
                </w:div>
                <w:div w:id="459492809">
                  <w:marLeft w:val="0"/>
                  <w:marRight w:val="0"/>
                  <w:marTop w:val="0"/>
                  <w:marBottom w:val="0"/>
                  <w:divBdr>
                    <w:top w:val="none" w:sz="0" w:space="0" w:color="auto"/>
                    <w:left w:val="none" w:sz="0" w:space="0" w:color="auto"/>
                    <w:bottom w:val="none" w:sz="0" w:space="0" w:color="auto"/>
                    <w:right w:val="none" w:sz="0" w:space="0" w:color="auto"/>
                  </w:divBdr>
                </w:div>
                <w:div w:id="463040777">
                  <w:marLeft w:val="0"/>
                  <w:marRight w:val="0"/>
                  <w:marTop w:val="0"/>
                  <w:marBottom w:val="0"/>
                  <w:divBdr>
                    <w:top w:val="none" w:sz="0" w:space="0" w:color="auto"/>
                    <w:left w:val="none" w:sz="0" w:space="0" w:color="auto"/>
                    <w:bottom w:val="none" w:sz="0" w:space="0" w:color="auto"/>
                    <w:right w:val="none" w:sz="0" w:space="0" w:color="auto"/>
                  </w:divBdr>
                </w:div>
                <w:div w:id="468402777">
                  <w:marLeft w:val="0"/>
                  <w:marRight w:val="0"/>
                  <w:marTop w:val="0"/>
                  <w:marBottom w:val="0"/>
                  <w:divBdr>
                    <w:top w:val="none" w:sz="0" w:space="0" w:color="auto"/>
                    <w:left w:val="none" w:sz="0" w:space="0" w:color="auto"/>
                    <w:bottom w:val="none" w:sz="0" w:space="0" w:color="auto"/>
                    <w:right w:val="none" w:sz="0" w:space="0" w:color="auto"/>
                  </w:divBdr>
                </w:div>
                <w:div w:id="476453052">
                  <w:marLeft w:val="0"/>
                  <w:marRight w:val="0"/>
                  <w:marTop w:val="0"/>
                  <w:marBottom w:val="0"/>
                  <w:divBdr>
                    <w:top w:val="none" w:sz="0" w:space="0" w:color="auto"/>
                    <w:left w:val="none" w:sz="0" w:space="0" w:color="auto"/>
                    <w:bottom w:val="none" w:sz="0" w:space="0" w:color="auto"/>
                    <w:right w:val="none" w:sz="0" w:space="0" w:color="auto"/>
                  </w:divBdr>
                </w:div>
                <w:div w:id="482890186">
                  <w:marLeft w:val="0"/>
                  <w:marRight w:val="0"/>
                  <w:marTop w:val="0"/>
                  <w:marBottom w:val="0"/>
                  <w:divBdr>
                    <w:top w:val="none" w:sz="0" w:space="0" w:color="auto"/>
                    <w:left w:val="none" w:sz="0" w:space="0" w:color="auto"/>
                    <w:bottom w:val="none" w:sz="0" w:space="0" w:color="auto"/>
                    <w:right w:val="none" w:sz="0" w:space="0" w:color="auto"/>
                  </w:divBdr>
                </w:div>
                <w:div w:id="483745416">
                  <w:marLeft w:val="0"/>
                  <w:marRight w:val="0"/>
                  <w:marTop w:val="0"/>
                  <w:marBottom w:val="0"/>
                  <w:divBdr>
                    <w:top w:val="none" w:sz="0" w:space="0" w:color="auto"/>
                    <w:left w:val="none" w:sz="0" w:space="0" w:color="auto"/>
                    <w:bottom w:val="none" w:sz="0" w:space="0" w:color="auto"/>
                    <w:right w:val="none" w:sz="0" w:space="0" w:color="auto"/>
                  </w:divBdr>
                </w:div>
                <w:div w:id="484858165">
                  <w:marLeft w:val="0"/>
                  <w:marRight w:val="0"/>
                  <w:marTop w:val="0"/>
                  <w:marBottom w:val="0"/>
                  <w:divBdr>
                    <w:top w:val="none" w:sz="0" w:space="0" w:color="auto"/>
                    <w:left w:val="none" w:sz="0" w:space="0" w:color="auto"/>
                    <w:bottom w:val="none" w:sz="0" w:space="0" w:color="auto"/>
                    <w:right w:val="none" w:sz="0" w:space="0" w:color="auto"/>
                  </w:divBdr>
                </w:div>
                <w:div w:id="500899728">
                  <w:marLeft w:val="0"/>
                  <w:marRight w:val="0"/>
                  <w:marTop w:val="0"/>
                  <w:marBottom w:val="0"/>
                  <w:divBdr>
                    <w:top w:val="none" w:sz="0" w:space="0" w:color="auto"/>
                    <w:left w:val="none" w:sz="0" w:space="0" w:color="auto"/>
                    <w:bottom w:val="none" w:sz="0" w:space="0" w:color="auto"/>
                    <w:right w:val="none" w:sz="0" w:space="0" w:color="auto"/>
                  </w:divBdr>
                </w:div>
                <w:div w:id="506135315">
                  <w:marLeft w:val="0"/>
                  <w:marRight w:val="0"/>
                  <w:marTop w:val="0"/>
                  <w:marBottom w:val="0"/>
                  <w:divBdr>
                    <w:top w:val="none" w:sz="0" w:space="0" w:color="auto"/>
                    <w:left w:val="none" w:sz="0" w:space="0" w:color="auto"/>
                    <w:bottom w:val="none" w:sz="0" w:space="0" w:color="auto"/>
                    <w:right w:val="none" w:sz="0" w:space="0" w:color="auto"/>
                  </w:divBdr>
                </w:div>
                <w:div w:id="533423750">
                  <w:marLeft w:val="0"/>
                  <w:marRight w:val="0"/>
                  <w:marTop w:val="0"/>
                  <w:marBottom w:val="0"/>
                  <w:divBdr>
                    <w:top w:val="none" w:sz="0" w:space="0" w:color="auto"/>
                    <w:left w:val="none" w:sz="0" w:space="0" w:color="auto"/>
                    <w:bottom w:val="none" w:sz="0" w:space="0" w:color="auto"/>
                    <w:right w:val="none" w:sz="0" w:space="0" w:color="auto"/>
                  </w:divBdr>
                </w:div>
                <w:div w:id="562644335">
                  <w:marLeft w:val="0"/>
                  <w:marRight w:val="0"/>
                  <w:marTop w:val="0"/>
                  <w:marBottom w:val="0"/>
                  <w:divBdr>
                    <w:top w:val="none" w:sz="0" w:space="0" w:color="auto"/>
                    <w:left w:val="none" w:sz="0" w:space="0" w:color="auto"/>
                    <w:bottom w:val="none" w:sz="0" w:space="0" w:color="auto"/>
                    <w:right w:val="none" w:sz="0" w:space="0" w:color="auto"/>
                  </w:divBdr>
                </w:div>
                <w:div w:id="563566581">
                  <w:marLeft w:val="0"/>
                  <w:marRight w:val="0"/>
                  <w:marTop w:val="0"/>
                  <w:marBottom w:val="0"/>
                  <w:divBdr>
                    <w:top w:val="none" w:sz="0" w:space="0" w:color="auto"/>
                    <w:left w:val="none" w:sz="0" w:space="0" w:color="auto"/>
                    <w:bottom w:val="none" w:sz="0" w:space="0" w:color="auto"/>
                    <w:right w:val="none" w:sz="0" w:space="0" w:color="auto"/>
                  </w:divBdr>
                </w:div>
                <w:div w:id="563880998">
                  <w:marLeft w:val="0"/>
                  <w:marRight w:val="0"/>
                  <w:marTop w:val="0"/>
                  <w:marBottom w:val="0"/>
                  <w:divBdr>
                    <w:top w:val="none" w:sz="0" w:space="0" w:color="auto"/>
                    <w:left w:val="none" w:sz="0" w:space="0" w:color="auto"/>
                    <w:bottom w:val="none" w:sz="0" w:space="0" w:color="auto"/>
                    <w:right w:val="none" w:sz="0" w:space="0" w:color="auto"/>
                  </w:divBdr>
                </w:div>
                <w:div w:id="566454031">
                  <w:marLeft w:val="0"/>
                  <w:marRight w:val="0"/>
                  <w:marTop w:val="0"/>
                  <w:marBottom w:val="0"/>
                  <w:divBdr>
                    <w:top w:val="none" w:sz="0" w:space="0" w:color="auto"/>
                    <w:left w:val="none" w:sz="0" w:space="0" w:color="auto"/>
                    <w:bottom w:val="none" w:sz="0" w:space="0" w:color="auto"/>
                    <w:right w:val="none" w:sz="0" w:space="0" w:color="auto"/>
                  </w:divBdr>
                </w:div>
                <w:div w:id="571700265">
                  <w:marLeft w:val="0"/>
                  <w:marRight w:val="0"/>
                  <w:marTop w:val="0"/>
                  <w:marBottom w:val="0"/>
                  <w:divBdr>
                    <w:top w:val="none" w:sz="0" w:space="0" w:color="auto"/>
                    <w:left w:val="none" w:sz="0" w:space="0" w:color="auto"/>
                    <w:bottom w:val="none" w:sz="0" w:space="0" w:color="auto"/>
                    <w:right w:val="none" w:sz="0" w:space="0" w:color="auto"/>
                  </w:divBdr>
                </w:div>
                <w:div w:id="578908773">
                  <w:marLeft w:val="0"/>
                  <w:marRight w:val="0"/>
                  <w:marTop w:val="0"/>
                  <w:marBottom w:val="0"/>
                  <w:divBdr>
                    <w:top w:val="none" w:sz="0" w:space="0" w:color="auto"/>
                    <w:left w:val="none" w:sz="0" w:space="0" w:color="auto"/>
                    <w:bottom w:val="none" w:sz="0" w:space="0" w:color="auto"/>
                    <w:right w:val="none" w:sz="0" w:space="0" w:color="auto"/>
                  </w:divBdr>
                </w:div>
                <w:div w:id="585306788">
                  <w:marLeft w:val="0"/>
                  <w:marRight w:val="0"/>
                  <w:marTop w:val="0"/>
                  <w:marBottom w:val="0"/>
                  <w:divBdr>
                    <w:top w:val="none" w:sz="0" w:space="0" w:color="auto"/>
                    <w:left w:val="none" w:sz="0" w:space="0" w:color="auto"/>
                    <w:bottom w:val="none" w:sz="0" w:space="0" w:color="auto"/>
                    <w:right w:val="none" w:sz="0" w:space="0" w:color="auto"/>
                  </w:divBdr>
                </w:div>
                <w:div w:id="596183094">
                  <w:marLeft w:val="0"/>
                  <w:marRight w:val="0"/>
                  <w:marTop w:val="0"/>
                  <w:marBottom w:val="0"/>
                  <w:divBdr>
                    <w:top w:val="none" w:sz="0" w:space="0" w:color="auto"/>
                    <w:left w:val="none" w:sz="0" w:space="0" w:color="auto"/>
                    <w:bottom w:val="none" w:sz="0" w:space="0" w:color="auto"/>
                    <w:right w:val="none" w:sz="0" w:space="0" w:color="auto"/>
                  </w:divBdr>
                </w:div>
                <w:div w:id="613710183">
                  <w:marLeft w:val="0"/>
                  <w:marRight w:val="0"/>
                  <w:marTop w:val="0"/>
                  <w:marBottom w:val="0"/>
                  <w:divBdr>
                    <w:top w:val="none" w:sz="0" w:space="0" w:color="auto"/>
                    <w:left w:val="none" w:sz="0" w:space="0" w:color="auto"/>
                    <w:bottom w:val="none" w:sz="0" w:space="0" w:color="auto"/>
                    <w:right w:val="none" w:sz="0" w:space="0" w:color="auto"/>
                  </w:divBdr>
                </w:div>
                <w:div w:id="614168959">
                  <w:marLeft w:val="0"/>
                  <w:marRight w:val="0"/>
                  <w:marTop w:val="0"/>
                  <w:marBottom w:val="0"/>
                  <w:divBdr>
                    <w:top w:val="none" w:sz="0" w:space="0" w:color="auto"/>
                    <w:left w:val="none" w:sz="0" w:space="0" w:color="auto"/>
                    <w:bottom w:val="none" w:sz="0" w:space="0" w:color="auto"/>
                    <w:right w:val="none" w:sz="0" w:space="0" w:color="auto"/>
                  </w:divBdr>
                </w:div>
                <w:div w:id="615647661">
                  <w:marLeft w:val="0"/>
                  <w:marRight w:val="0"/>
                  <w:marTop w:val="0"/>
                  <w:marBottom w:val="0"/>
                  <w:divBdr>
                    <w:top w:val="none" w:sz="0" w:space="0" w:color="auto"/>
                    <w:left w:val="none" w:sz="0" w:space="0" w:color="auto"/>
                    <w:bottom w:val="none" w:sz="0" w:space="0" w:color="auto"/>
                    <w:right w:val="none" w:sz="0" w:space="0" w:color="auto"/>
                  </w:divBdr>
                </w:div>
                <w:div w:id="618338546">
                  <w:marLeft w:val="0"/>
                  <w:marRight w:val="0"/>
                  <w:marTop w:val="0"/>
                  <w:marBottom w:val="0"/>
                  <w:divBdr>
                    <w:top w:val="none" w:sz="0" w:space="0" w:color="auto"/>
                    <w:left w:val="none" w:sz="0" w:space="0" w:color="auto"/>
                    <w:bottom w:val="none" w:sz="0" w:space="0" w:color="auto"/>
                    <w:right w:val="none" w:sz="0" w:space="0" w:color="auto"/>
                  </w:divBdr>
                </w:div>
                <w:div w:id="620376636">
                  <w:marLeft w:val="0"/>
                  <w:marRight w:val="0"/>
                  <w:marTop w:val="0"/>
                  <w:marBottom w:val="0"/>
                  <w:divBdr>
                    <w:top w:val="none" w:sz="0" w:space="0" w:color="auto"/>
                    <w:left w:val="none" w:sz="0" w:space="0" w:color="auto"/>
                    <w:bottom w:val="none" w:sz="0" w:space="0" w:color="auto"/>
                    <w:right w:val="none" w:sz="0" w:space="0" w:color="auto"/>
                  </w:divBdr>
                </w:div>
                <w:div w:id="632950601">
                  <w:marLeft w:val="0"/>
                  <w:marRight w:val="0"/>
                  <w:marTop w:val="0"/>
                  <w:marBottom w:val="0"/>
                  <w:divBdr>
                    <w:top w:val="none" w:sz="0" w:space="0" w:color="auto"/>
                    <w:left w:val="none" w:sz="0" w:space="0" w:color="auto"/>
                    <w:bottom w:val="none" w:sz="0" w:space="0" w:color="auto"/>
                    <w:right w:val="none" w:sz="0" w:space="0" w:color="auto"/>
                  </w:divBdr>
                </w:div>
                <w:div w:id="647901804">
                  <w:marLeft w:val="0"/>
                  <w:marRight w:val="0"/>
                  <w:marTop w:val="0"/>
                  <w:marBottom w:val="0"/>
                  <w:divBdr>
                    <w:top w:val="none" w:sz="0" w:space="0" w:color="auto"/>
                    <w:left w:val="none" w:sz="0" w:space="0" w:color="auto"/>
                    <w:bottom w:val="none" w:sz="0" w:space="0" w:color="auto"/>
                    <w:right w:val="none" w:sz="0" w:space="0" w:color="auto"/>
                  </w:divBdr>
                </w:div>
                <w:div w:id="655107937">
                  <w:marLeft w:val="0"/>
                  <w:marRight w:val="0"/>
                  <w:marTop w:val="0"/>
                  <w:marBottom w:val="0"/>
                  <w:divBdr>
                    <w:top w:val="none" w:sz="0" w:space="0" w:color="auto"/>
                    <w:left w:val="none" w:sz="0" w:space="0" w:color="auto"/>
                    <w:bottom w:val="none" w:sz="0" w:space="0" w:color="auto"/>
                    <w:right w:val="none" w:sz="0" w:space="0" w:color="auto"/>
                  </w:divBdr>
                </w:div>
                <w:div w:id="655961287">
                  <w:marLeft w:val="0"/>
                  <w:marRight w:val="0"/>
                  <w:marTop w:val="0"/>
                  <w:marBottom w:val="0"/>
                  <w:divBdr>
                    <w:top w:val="none" w:sz="0" w:space="0" w:color="auto"/>
                    <w:left w:val="none" w:sz="0" w:space="0" w:color="auto"/>
                    <w:bottom w:val="none" w:sz="0" w:space="0" w:color="auto"/>
                    <w:right w:val="none" w:sz="0" w:space="0" w:color="auto"/>
                  </w:divBdr>
                </w:div>
                <w:div w:id="660815832">
                  <w:marLeft w:val="0"/>
                  <w:marRight w:val="0"/>
                  <w:marTop w:val="0"/>
                  <w:marBottom w:val="0"/>
                  <w:divBdr>
                    <w:top w:val="none" w:sz="0" w:space="0" w:color="auto"/>
                    <w:left w:val="none" w:sz="0" w:space="0" w:color="auto"/>
                    <w:bottom w:val="none" w:sz="0" w:space="0" w:color="auto"/>
                    <w:right w:val="none" w:sz="0" w:space="0" w:color="auto"/>
                  </w:divBdr>
                </w:div>
                <w:div w:id="661814222">
                  <w:marLeft w:val="0"/>
                  <w:marRight w:val="0"/>
                  <w:marTop w:val="0"/>
                  <w:marBottom w:val="0"/>
                  <w:divBdr>
                    <w:top w:val="none" w:sz="0" w:space="0" w:color="auto"/>
                    <w:left w:val="none" w:sz="0" w:space="0" w:color="auto"/>
                    <w:bottom w:val="none" w:sz="0" w:space="0" w:color="auto"/>
                    <w:right w:val="none" w:sz="0" w:space="0" w:color="auto"/>
                  </w:divBdr>
                </w:div>
                <w:div w:id="667901069">
                  <w:marLeft w:val="0"/>
                  <w:marRight w:val="0"/>
                  <w:marTop w:val="0"/>
                  <w:marBottom w:val="0"/>
                  <w:divBdr>
                    <w:top w:val="none" w:sz="0" w:space="0" w:color="auto"/>
                    <w:left w:val="none" w:sz="0" w:space="0" w:color="auto"/>
                    <w:bottom w:val="none" w:sz="0" w:space="0" w:color="auto"/>
                    <w:right w:val="none" w:sz="0" w:space="0" w:color="auto"/>
                  </w:divBdr>
                </w:div>
                <w:div w:id="674117039">
                  <w:marLeft w:val="0"/>
                  <w:marRight w:val="0"/>
                  <w:marTop w:val="0"/>
                  <w:marBottom w:val="0"/>
                  <w:divBdr>
                    <w:top w:val="none" w:sz="0" w:space="0" w:color="auto"/>
                    <w:left w:val="none" w:sz="0" w:space="0" w:color="auto"/>
                    <w:bottom w:val="none" w:sz="0" w:space="0" w:color="auto"/>
                    <w:right w:val="none" w:sz="0" w:space="0" w:color="auto"/>
                  </w:divBdr>
                </w:div>
                <w:div w:id="679894176">
                  <w:marLeft w:val="0"/>
                  <w:marRight w:val="0"/>
                  <w:marTop w:val="0"/>
                  <w:marBottom w:val="0"/>
                  <w:divBdr>
                    <w:top w:val="none" w:sz="0" w:space="0" w:color="auto"/>
                    <w:left w:val="none" w:sz="0" w:space="0" w:color="auto"/>
                    <w:bottom w:val="none" w:sz="0" w:space="0" w:color="auto"/>
                    <w:right w:val="none" w:sz="0" w:space="0" w:color="auto"/>
                  </w:divBdr>
                </w:div>
                <w:div w:id="683213890">
                  <w:marLeft w:val="0"/>
                  <w:marRight w:val="0"/>
                  <w:marTop w:val="0"/>
                  <w:marBottom w:val="0"/>
                  <w:divBdr>
                    <w:top w:val="none" w:sz="0" w:space="0" w:color="auto"/>
                    <w:left w:val="none" w:sz="0" w:space="0" w:color="auto"/>
                    <w:bottom w:val="none" w:sz="0" w:space="0" w:color="auto"/>
                    <w:right w:val="none" w:sz="0" w:space="0" w:color="auto"/>
                  </w:divBdr>
                </w:div>
                <w:div w:id="688723493">
                  <w:marLeft w:val="0"/>
                  <w:marRight w:val="0"/>
                  <w:marTop w:val="0"/>
                  <w:marBottom w:val="0"/>
                  <w:divBdr>
                    <w:top w:val="none" w:sz="0" w:space="0" w:color="auto"/>
                    <w:left w:val="none" w:sz="0" w:space="0" w:color="auto"/>
                    <w:bottom w:val="none" w:sz="0" w:space="0" w:color="auto"/>
                    <w:right w:val="none" w:sz="0" w:space="0" w:color="auto"/>
                  </w:divBdr>
                </w:div>
                <w:div w:id="693729046">
                  <w:marLeft w:val="0"/>
                  <w:marRight w:val="0"/>
                  <w:marTop w:val="0"/>
                  <w:marBottom w:val="0"/>
                  <w:divBdr>
                    <w:top w:val="none" w:sz="0" w:space="0" w:color="auto"/>
                    <w:left w:val="none" w:sz="0" w:space="0" w:color="auto"/>
                    <w:bottom w:val="none" w:sz="0" w:space="0" w:color="auto"/>
                    <w:right w:val="none" w:sz="0" w:space="0" w:color="auto"/>
                  </w:divBdr>
                </w:div>
                <w:div w:id="702681317">
                  <w:marLeft w:val="0"/>
                  <w:marRight w:val="0"/>
                  <w:marTop w:val="0"/>
                  <w:marBottom w:val="0"/>
                  <w:divBdr>
                    <w:top w:val="none" w:sz="0" w:space="0" w:color="auto"/>
                    <w:left w:val="none" w:sz="0" w:space="0" w:color="auto"/>
                    <w:bottom w:val="none" w:sz="0" w:space="0" w:color="auto"/>
                    <w:right w:val="none" w:sz="0" w:space="0" w:color="auto"/>
                  </w:divBdr>
                </w:div>
                <w:div w:id="705569699">
                  <w:marLeft w:val="0"/>
                  <w:marRight w:val="0"/>
                  <w:marTop w:val="0"/>
                  <w:marBottom w:val="0"/>
                  <w:divBdr>
                    <w:top w:val="none" w:sz="0" w:space="0" w:color="auto"/>
                    <w:left w:val="none" w:sz="0" w:space="0" w:color="auto"/>
                    <w:bottom w:val="none" w:sz="0" w:space="0" w:color="auto"/>
                    <w:right w:val="none" w:sz="0" w:space="0" w:color="auto"/>
                  </w:divBdr>
                </w:div>
                <w:div w:id="706026453">
                  <w:marLeft w:val="0"/>
                  <w:marRight w:val="0"/>
                  <w:marTop w:val="0"/>
                  <w:marBottom w:val="0"/>
                  <w:divBdr>
                    <w:top w:val="none" w:sz="0" w:space="0" w:color="auto"/>
                    <w:left w:val="none" w:sz="0" w:space="0" w:color="auto"/>
                    <w:bottom w:val="none" w:sz="0" w:space="0" w:color="auto"/>
                    <w:right w:val="none" w:sz="0" w:space="0" w:color="auto"/>
                  </w:divBdr>
                </w:div>
                <w:div w:id="708066196">
                  <w:marLeft w:val="0"/>
                  <w:marRight w:val="0"/>
                  <w:marTop w:val="0"/>
                  <w:marBottom w:val="0"/>
                  <w:divBdr>
                    <w:top w:val="none" w:sz="0" w:space="0" w:color="auto"/>
                    <w:left w:val="none" w:sz="0" w:space="0" w:color="auto"/>
                    <w:bottom w:val="none" w:sz="0" w:space="0" w:color="auto"/>
                    <w:right w:val="none" w:sz="0" w:space="0" w:color="auto"/>
                  </w:divBdr>
                </w:div>
                <w:div w:id="710034986">
                  <w:marLeft w:val="0"/>
                  <w:marRight w:val="0"/>
                  <w:marTop w:val="0"/>
                  <w:marBottom w:val="0"/>
                  <w:divBdr>
                    <w:top w:val="none" w:sz="0" w:space="0" w:color="auto"/>
                    <w:left w:val="none" w:sz="0" w:space="0" w:color="auto"/>
                    <w:bottom w:val="none" w:sz="0" w:space="0" w:color="auto"/>
                    <w:right w:val="none" w:sz="0" w:space="0" w:color="auto"/>
                  </w:divBdr>
                </w:div>
                <w:div w:id="710112563">
                  <w:marLeft w:val="0"/>
                  <w:marRight w:val="0"/>
                  <w:marTop w:val="0"/>
                  <w:marBottom w:val="0"/>
                  <w:divBdr>
                    <w:top w:val="none" w:sz="0" w:space="0" w:color="auto"/>
                    <w:left w:val="none" w:sz="0" w:space="0" w:color="auto"/>
                    <w:bottom w:val="none" w:sz="0" w:space="0" w:color="auto"/>
                    <w:right w:val="none" w:sz="0" w:space="0" w:color="auto"/>
                  </w:divBdr>
                </w:div>
                <w:div w:id="715392648">
                  <w:marLeft w:val="0"/>
                  <w:marRight w:val="0"/>
                  <w:marTop w:val="0"/>
                  <w:marBottom w:val="0"/>
                  <w:divBdr>
                    <w:top w:val="none" w:sz="0" w:space="0" w:color="auto"/>
                    <w:left w:val="none" w:sz="0" w:space="0" w:color="auto"/>
                    <w:bottom w:val="none" w:sz="0" w:space="0" w:color="auto"/>
                    <w:right w:val="none" w:sz="0" w:space="0" w:color="auto"/>
                  </w:divBdr>
                </w:div>
                <w:div w:id="717170647">
                  <w:marLeft w:val="0"/>
                  <w:marRight w:val="0"/>
                  <w:marTop w:val="0"/>
                  <w:marBottom w:val="0"/>
                  <w:divBdr>
                    <w:top w:val="none" w:sz="0" w:space="0" w:color="auto"/>
                    <w:left w:val="none" w:sz="0" w:space="0" w:color="auto"/>
                    <w:bottom w:val="none" w:sz="0" w:space="0" w:color="auto"/>
                    <w:right w:val="none" w:sz="0" w:space="0" w:color="auto"/>
                  </w:divBdr>
                </w:div>
                <w:div w:id="723868775">
                  <w:marLeft w:val="0"/>
                  <w:marRight w:val="0"/>
                  <w:marTop w:val="0"/>
                  <w:marBottom w:val="0"/>
                  <w:divBdr>
                    <w:top w:val="none" w:sz="0" w:space="0" w:color="auto"/>
                    <w:left w:val="none" w:sz="0" w:space="0" w:color="auto"/>
                    <w:bottom w:val="none" w:sz="0" w:space="0" w:color="auto"/>
                    <w:right w:val="none" w:sz="0" w:space="0" w:color="auto"/>
                  </w:divBdr>
                </w:div>
                <w:div w:id="724842527">
                  <w:marLeft w:val="0"/>
                  <w:marRight w:val="0"/>
                  <w:marTop w:val="0"/>
                  <w:marBottom w:val="0"/>
                  <w:divBdr>
                    <w:top w:val="none" w:sz="0" w:space="0" w:color="auto"/>
                    <w:left w:val="none" w:sz="0" w:space="0" w:color="auto"/>
                    <w:bottom w:val="none" w:sz="0" w:space="0" w:color="auto"/>
                    <w:right w:val="none" w:sz="0" w:space="0" w:color="auto"/>
                  </w:divBdr>
                </w:div>
                <w:div w:id="726345993">
                  <w:marLeft w:val="0"/>
                  <w:marRight w:val="0"/>
                  <w:marTop w:val="0"/>
                  <w:marBottom w:val="0"/>
                  <w:divBdr>
                    <w:top w:val="none" w:sz="0" w:space="0" w:color="auto"/>
                    <w:left w:val="none" w:sz="0" w:space="0" w:color="auto"/>
                    <w:bottom w:val="none" w:sz="0" w:space="0" w:color="auto"/>
                    <w:right w:val="none" w:sz="0" w:space="0" w:color="auto"/>
                  </w:divBdr>
                </w:div>
                <w:div w:id="728958375">
                  <w:marLeft w:val="0"/>
                  <w:marRight w:val="0"/>
                  <w:marTop w:val="0"/>
                  <w:marBottom w:val="0"/>
                  <w:divBdr>
                    <w:top w:val="none" w:sz="0" w:space="0" w:color="auto"/>
                    <w:left w:val="none" w:sz="0" w:space="0" w:color="auto"/>
                    <w:bottom w:val="none" w:sz="0" w:space="0" w:color="auto"/>
                    <w:right w:val="none" w:sz="0" w:space="0" w:color="auto"/>
                  </w:divBdr>
                </w:div>
                <w:div w:id="733547876">
                  <w:marLeft w:val="0"/>
                  <w:marRight w:val="0"/>
                  <w:marTop w:val="0"/>
                  <w:marBottom w:val="0"/>
                  <w:divBdr>
                    <w:top w:val="none" w:sz="0" w:space="0" w:color="auto"/>
                    <w:left w:val="none" w:sz="0" w:space="0" w:color="auto"/>
                    <w:bottom w:val="none" w:sz="0" w:space="0" w:color="auto"/>
                    <w:right w:val="none" w:sz="0" w:space="0" w:color="auto"/>
                  </w:divBdr>
                </w:div>
                <w:div w:id="734662099">
                  <w:marLeft w:val="0"/>
                  <w:marRight w:val="0"/>
                  <w:marTop w:val="0"/>
                  <w:marBottom w:val="0"/>
                  <w:divBdr>
                    <w:top w:val="none" w:sz="0" w:space="0" w:color="auto"/>
                    <w:left w:val="none" w:sz="0" w:space="0" w:color="auto"/>
                    <w:bottom w:val="none" w:sz="0" w:space="0" w:color="auto"/>
                    <w:right w:val="none" w:sz="0" w:space="0" w:color="auto"/>
                  </w:divBdr>
                </w:div>
                <w:div w:id="738867346">
                  <w:marLeft w:val="0"/>
                  <w:marRight w:val="0"/>
                  <w:marTop w:val="0"/>
                  <w:marBottom w:val="0"/>
                  <w:divBdr>
                    <w:top w:val="none" w:sz="0" w:space="0" w:color="auto"/>
                    <w:left w:val="none" w:sz="0" w:space="0" w:color="auto"/>
                    <w:bottom w:val="none" w:sz="0" w:space="0" w:color="auto"/>
                    <w:right w:val="none" w:sz="0" w:space="0" w:color="auto"/>
                  </w:divBdr>
                </w:div>
                <w:div w:id="738989800">
                  <w:marLeft w:val="0"/>
                  <w:marRight w:val="0"/>
                  <w:marTop w:val="0"/>
                  <w:marBottom w:val="0"/>
                  <w:divBdr>
                    <w:top w:val="none" w:sz="0" w:space="0" w:color="auto"/>
                    <w:left w:val="none" w:sz="0" w:space="0" w:color="auto"/>
                    <w:bottom w:val="none" w:sz="0" w:space="0" w:color="auto"/>
                    <w:right w:val="none" w:sz="0" w:space="0" w:color="auto"/>
                  </w:divBdr>
                </w:div>
                <w:div w:id="740635282">
                  <w:marLeft w:val="0"/>
                  <w:marRight w:val="0"/>
                  <w:marTop w:val="0"/>
                  <w:marBottom w:val="0"/>
                  <w:divBdr>
                    <w:top w:val="none" w:sz="0" w:space="0" w:color="auto"/>
                    <w:left w:val="none" w:sz="0" w:space="0" w:color="auto"/>
                    <w:bottom w:val="none" w:sz="0" w:space="0" w:color="auto"/>
                    <w:right w:val="none" w:sz="0" w:space="0" w:color="auto"/>
                  </w:divBdr>
                </w:div>
                <w:div w:id="744885844">
                  <w:marLeft w:val="0"/>
                  <w:marRight w:val="0"/>
                  <w:marTop w:val="0"/>
                  <w:marBottom w:val="0"/>
                  <w:divBdr>
                    <w:top w:val="none" w:sz="0" w:space="0" w:color="auto"/>
                    <w:left w:val="none" w:sz="0" w:space="0" w:color="auto"/>
                    <w:bottom w:val="none" w:sz="0" w:space="0" w:color="auto"/>
                    <w:right w:val="none" w:sz="0" w:space="0" w:color="auto"/>
                  </w:divBdr>
                </w:div>
                <w:div w:id="749346564">
                  <w:marLeft w:val="0"/>
                  <w:marRight w:val="0"/>
                  <w:marTop w:val="0"/>
                  <w:marBottom w:val="0"/>
                  <w:divBdr>
                    <w:top w:val="none" w:sz="0" w:space="0" w:color="auto"/>
                    <w:left w:val="none" w:sz="0" w:space="0" w:color="auto"/>
                    <w:bottom w:val="none" w:sz="0" w:space="0" w:color="auto"/>
                    <w:right w:val="none" w:sz="0" w:space="0" w:color="auto"/>
                  </w:divBdr>
                </w:div>
                <w:div w:id="762915273">
                  <w:marLeft w:val="0"/>
                  <w:marRight w:val="0"/>
                  <w:marTop w:val="0"/>
                  <w:marBottom w:val="0"/>
                  <w:divBdr>
                    <w:top w:val="none" w:sz="0" w:space="0" w:color="auto"/>
                    <w:left w:val="none" w:sz="0" w:space="0" w:color="auto"/>
                    <w:bottom w:val="none" w:sz="0" w:space="0" w:color="auto"/>
                    <w:right w:val="none" w:sz="0" w:space="0" w:color="auto"/>
                  </w:divBdr>
                </w:div>
                <w:div w:id="765229261">
                  <w:marLeft w:val="0"/>
                  <w:marRight w:val="0"/>
                  <w:marTop w:val="0"/>
                  <w:marBottom w:val="0"/>
                  <w:divBdr>
                    <w:top w:val="none" w:sz="0" w:space="0" w:color="auto"/>
                    <w:left w:val="none" w:sz="0" w:space="0" w:color="auto"/>
                    <w:bottom w:val="none" w:sz="0" w:space="0" w:color="auto"/>
                    <w:right w:val="none" w:sz="0" w:space="0" w:color="auto"/>
                  </w:divBdr>
                </w:div>
                <w:div w:id="769932371">
                  <w:marLeft w:val="0"/>
                  <w:marRight w:val="0"/>
                  <w:marTop w:val="0"/>
                  <w:marBottom w:val="0"/>
                  <w:divBdr>
                    <w:top w:val="none" w:sz="0" w:space="0" w:color="auto"/>
                    <w:left w:val="none" w:sz="0" w:space="0" w:color="auto"/>
                    <w:bottom w:val="none" w:sz="0" w:space="0" w:color="auto"/>
                    <w:right w:val="none" w:sz="0" w:space="0" w:color="auto"/>
                  </w:divBdr>
                </w:div>
                <w:div w:id="775178831">
                  <w:marLeft w:val="0"/>
                  <w:marRight w:val="0"/>
                  <w:marTop w:val="0"/>
                  <w:marBottom w:val="0"/>
                  <w:divBdr>
                    <w:top w:val="none" w:sz="0" w:space="0" w:color="auto"/>
                    <w:left w:val="none" w:sz="0" w:space="0" w:color="auto"/>
                    <w:bottom w:val="none" w:sz="0" w:space="0" w:color="auto"/>
                    <w:right w:val="none" w:sz="0" w:space="0" w:color="auto"/>
                  </w:divBdr>
                </w:div>
                <w:div w:id="788469311">
                  <w:marLeft w:val="0"/>
                  <w:marRight w:val="0"/>
                  <w:marTop w:val="0"/>
                  <w:marBottom w:val="0"/>
                  <w:divBdr>
                    <w:top w:val="none" w:sz="0" w:space="0" w:color="auto"/>
                    <w:left w:val="none" w:sz="0" w:space="0" w:color="auto"/>
                    <w:bottom w:val="none" w:sz="0" w:space="0" w:color="auto"/>
                    <w:right w:val="none" w:sz="0" w:space="0" w:color="auto"/>
                  </w:divBdr>
                </w:div>
                <w:div w:id="789055328">
                  <w:marLeft w:val="0"/>
                  <w:marRight w:val="0"/>
                  <w:marTop w:val="0"/>
                  <w:marBottom w:val="0"/>
                  <w:divBdr>
                    <w:top w:val="none" w:sz="0" w:space="0" w:color="auto"/>
                    <w:left w:val="none" w:sz="0" w:space="0" w:color="auto"/>
                    <w:bottom w:val="none" w:sz="0" w:space="0" w:color="auto"/>
                    <w:right w:val="none" w:sz="0" w:space="0" w:color="auto"/>
                  </w:divBdr>
                </w:div>
                <w:div w:id="790438989">
                  <w:marLeft w:val="0"/>
                  <w:marRight w:val="0"/>
                  <w:marTop w:val="0"/>
                  <w:marBottom w:val="0"/>
                  <w:divBdr>
                    <w:top w:val="none" w:sz="0" w:space="0" w:color="auto"/>
                    <w:left w:val="none" w:sz="0" w:space="0" w:color="auto"/>
                    <w:bottom w:val="none" w:sz="0" w:space="0" w:color="auto"/>
                    <w:right w:val="none" w:sz="0" w:space="0" w:color="auto"/>
                  </w:divBdr>
                </w:div>
                <w:div w:id="794981261">
                  <w:marLeft w:val="0"/>
                  <w:marRight w:val="0"/>
                  <w:marTop w:val="0"/>
                  <w:marBottom w:val="0"/>
                  <w:divBdr>
                    <w:top w:val="none" w:sz="0" w:space="0" w:color="auto"/>
                    <w:left w:val="none" w:sz="0" w:space="0" w:color="auto"/>
                    <w:bottom w:val="none" w:sz="0" w:space="0" w:color="auto"/>
                    <w:right w:val="none" w:sz="0" w:space="0" w:color="auto"/>
                  </w:divBdr>
                </w:div>
                <w:div w:id="803431926">
                  <w:marLeft w:val="0"/>
                  <w:marRight w:val="0"/>
                  <w:marTop w:val="0"/>
                  <w:marBottom w:val="0"/>
                  <w:divBdr>
                    <w:top w:val="none" w:sz="0" w:space="0" w:color="auto"/>
                    <w:left w:val="none" w:sz="0" w:space="0" w:color="auto"/>
                    <w:bottom w:val="none" w:sz="0" w:space="0" w:color="auto"/>
                    <w:right w:val="none" w:sz="0" w:space="0" w:color="auto"/>
                  </w:divBdr>
                </w:div>
                <w:div w:id="803546921">
                  <w:marLeft w:val="0"/>
                  <w:marRight w:val="0"/>
                  <w:marTop w:val="0"/>
                  <w:marBottom w:val="0"/>
                  <w:divBdr>
                    <w:top w:val="none" w:sz="0" w:space="0" w:color="auto"/>
                    <w:left w:val="none" w:sz="0" w:space="0" w:color="auto"/>
                    <w:bottom w:val="none" w:sz="0" w:space="0" w:color="auto"/>
                    <w:right w:val="none" w:sz="0" w:space="0" w:color="auto"/>
                  </w:divBdr>
                </w:div>
                <w:div w:id="814416266">
                  <w:marLeft w:val="0"/>
                  <w:marRight w:val="0"/>
                  <w:marTop w:val="0"/>
                  <w:marBottom w:val="0"/>
                  <w:divBdr>
                    <w:top w:val="none" w:sz="0" w:space="0" w:color="auto"/>
                    <w:left w:val="none" w:sz="0" w:space="0" w:color="auto"/>
                    <w:bottom w:val="none" w:sz="0" w:space="0" w:color="auto"/>
                    <w:right w:val="none" w:sz="0" w:space="0" w:color="auto"/>
                  </w:divBdr>
                </w:div>
                <w:div w:id="815530492">
                  <w:marLeft w:val="0"/>
                  <w:marRight w:val="0"/>
                  <w:marTop w:val="0"/>
                  <w:marBottom w:val="0"/>
                  <w:divBdr>
                    <w:top w:val="none" w:sz="0" w:space="0" w:color="auto"/>
                    <w:left w:val="none" w:sz="0" w:space="0" w:color="auto"/>
                    <w:bottom w:val="none" w:sz="0" w:space="0" w:color="auto"/>
                    <w:right w:val="none" w:sz="0" w:space="0" w:color="auto"/>
                  </w:divBdr>
                </w:div>
                <w:div w:id="817696787">
                  <w:marLeft w:val="0"/>
                  <w:marRight w:val="0"/>
                  <w:marTop w:val="0"/>
                  <w:marBottom w:val="0"/>
                  <w:divBdr>
                    <w:top w:val="none" w:sz="0" w:space="0" w:color="auto"/>
                    <w:left w:val="none" w:sz="0" w:space="0" w:color="auto"/>
                    <w:bottom w:val="none" w:sz="0" w:space="0" w:color="auto"/>
                    <w:right w:val="none" w:sz="0" w:space="0" w:color="auto"/>
                  </w:divBdr>
                </w:div>
                <w:div w:id="817845835">
                  <w:marLeft w:val="0"/>
                  <w:marRight w:val="0"/>
                  <w:marTop w:val="0"/>
                  <w:marBottom w:val="0"/>
                  <w:divBdr>
                    <w:top w:val="none" w:sz="0" w:space="0" w:color="auto"/>
                    <w:left w:val="none" w:sz="0" w:space="0" w:color="auto"/>
                    <w:bottom w:val="none" w:sz="0" w:space="0" w:color="auto"/>
                    <w:right w:val="none" w:sz="0" w:space="0" w:color="auto"/>
                  </w:divBdr>
                </w:div>
                <w:div w:id="825635554">
                  <w:marLeft w:val="0"/>
                  <w:marRight w:val="0"/>
                  <w:marTop w:val="0"/>
                  <w:marBottom w:val="0"/>
                  <w:divBdr>
                    <w:top w:val="none" w:sz="0" w:space="0" w:color="auto"/>
                    <w:left w:val="none" w:sz="0" w:space="0" w:color="auto"/>
                    <w:bottom w:val="none" w:sz="0" w:space="0" w:color="auto"/>
                    <w:right w:val="none" w:sz="0" w:space="0" w:color="auto"/>
                  </w:divBdr>
                </w:div>
                <w:div w:id="829058065">
                  <w:marLeft w:val="0"/>
                  <w:marRight w:val="0"/>
                  <w:marTop w:val="0"/>
                  <w:marBottom w:val="0"/>
                  <w:divBdr>
                    <w:top w:val="none" w:sz="0" w:space="0" w:color="auto"/>
                    <w:left w:val="none" w:sz="0" w:space="0" w:color="auto"/>
                    <w:bottom w:val="none" w:sz="0" w:space="0" w:color="auto"/>
                    <w:right w:val="none" w:sz="0" w:space="0" w:color="auto"/>
                  </w:divBdr>
                </w:div>
                <w:div w:id="842624573">
                  <w:marLeft w:val="0"/>
                  <w:marRight w:val="0"/>
                  <w:marTop w:val="0"/>
                  <w:marBottom w:val="0"/>
                  <w:divBdr>
                    <w:top w:val="none" w:sz="0" w:space="0" w:color="auto"/>
                    <w:left w:val="none" w:sz="0" w:space="0" w:color="auto"/>
                    <w:bottom w:val="none" w:sz="0" w:space="0" w:color="auto"/>
                    <w:right w:val="none" w:sz="0" w:space="0" w:color="auto"/>
                  </w:divBdr>
                </w:div>
                <w:div w:id="844828832">
                  <w:marLeft w:val="0"/>
                  <w:marRight w:val="0"/>
                  <w:marTop w:val="0"/>
                  <w:marBottom w:val="0"/>
                  <w:divBdr>
                    <w:top w:val="none" w:sz="0" w:space="0" w:color="auto"/>
                    <w:left w:val="none" w:sz="0" w:space="0" w:color="auto"/>
                    <w:bottom w:val="none" w:sz="0" w:space="0" w:color="auto"/>
                    <w:right w:val="none" w:sz="0" w:space="0" w:color="auto"/>
                  </w:divBdr>
                </w:div>
                <w:div w:id="867061473">
                  <w:marLeft w:val="0"/>
                  <w:marRight w:val="0"/>
                  <w:marTop w:val="0"/>
                  <w:marBottom w:val="0"/>
                  <w:divBdr>
                    <w:top w:val="none" w:sz="0" w:space="0" w:color="auto"/>
                    <w:left w:val="none" w:sz="0" w:space="0" w:color="auto"/>
                    <w:bottom w:val="none" w:sz="0" w:space="0" w:color="auto"/>
                    <w:right w:val="none" w:sz="0" w:space="0" w:color="auto"/>
                  </w:divBdr>
                </w:div>
                <w:div w:id="871767811">
                  <w:marLeft w:val="0"/>
                  <w:marRight w:val="0"/>
                  <w:marTop w:val="0"/>
                  <w:marBottom w:val="0"/>
                  <w:divBdr>
                    <w:top w:val="none" w:sz="0" w:space="0" w:color="auto"/>
                    <w:left w:val="none" w:sz="0" w:space="0" w:color="auto"/>
                    <w:bottom w:val="none" w:sz="0" w:space="0" w:color="auto"/>
                    <w:right w:val="none" w:sz="0" w:space="0" w:color="auto"/>
                  </w:divBdr>
                </w:div>
                <w:div w:id="885220854">
                  <w:marLeft w:val="0"/>
                  <w:marRight w:val="0"/>
                  <w:marTop w:val="0"/>
                  <w:marBottom w:val="0"/>
                  <w:divBdr>
                    <w:top w:val="none" w:sz="0" w:space="0" w:color="auto"/>
                    <w:left w:val="none" w:sz="0" w:space="0" w:color="auto"/>
                    <w:bottom w:val="none" w:sz="0" w:space="0" w:color="auto"/>
                    <w:right w:val="none" w:sz="0" w:space="0" w:color="auto"/>
                  </w:divBdr>
                </w:div>
                <w:div w:id="894005741">
                  <w:marLeft w:val="0"/>
                  <w:marRight w:val="0"/>
                  <w:marTop w:val="0"/>
                  <w:marBottom w:val="0"/>
                  <w:divBdr>
                    <w:top w:val="none" w:sz="0" w:space="0" w:color="auto"/>
                    <w:left w:val="none" w:sz="0" w:space="0" w:color="auto"/>
                    <w:bottom w:val="none" w:sz="0" w:space="0" w:color="auto"/>
                    <w:right w:val="none" w:sz="0" w:space="0" w:color="auto"/>
                  </w:divBdr>
                </w:div>
                <w:div w:id="898789035">
                  <w:marLeft w:val="0"/>
                  <w:marRight w:val="0"/>
                  <w:marTop w:val="0"/>
                  <w:marBottom w:val="0"/>
                  <w:divBdr>
                    <w:top w:val="none" w:sz="0" w:space="0" w:color="auto"/>
                    <w:left w:val="none" w:sz="0" w:space="0" w:color="auto"/>
                    <w:bottom w:val="none" w:sz="0" w:space="0" w:color="auto"/>
                    <w:right w:val="none" w:sz="0" w:space="0" w:color="auto"/>
                  </w:divBdr>
                </w:div>
                <w:div w:id="902179001">
                  <w:marLeft w:val="0"/>
                  <w:marRight w:val="0"/>
                  <w:marTop w:val="0"/>
                  <w:marBottom w:val="0"/>
                  <w:divBdr>
                    <w:top w:val="none" w:sz="0" w:space="0" w:color="auto"/>
                    <w:left w:val="none" w:sz="0" w:space="0" w:color="auto"/>
                    <w:bottom w:val="none" w:sz="0" w:space="0" w:color="auto"/>
                    <w:right w:val="none" w:sz="0" w:space="0" w:color="auto"/>
                  </w:divBdr>
                </w:div>
                <w:div w:id="903182964">
                  <w:marLeft w:val="0"/>
                  <w:marRight w:val="0"/>
                  <w:marTop w:val="0"/>
                  <w:marBottom w:val="0"/>
                  <w:divBdr>
                    <w:top w:val="none" w:sz="0" w:space="0" w:color="auto"/>
                    <w:left w:val="none" w:sz="0" w:space="0" w:color="auto"/>
                    <w:bottom w:val="none" w:sz="0" w:space="0" w:color="auto"/>
                    <w:right w:val="none" w:sz="0" w:space="0" w:color="auto"/>
                  </w:divBdr>
                </w:div>
                <w:div w:id="905459943">
                  <w:marLeft w:val="0"/>
                  <w:marRight w:val="0"/>
                  <w:marTop w:val="0"/>
                  <w:marBottom w:val="0"/>
                  <w:divBdr>
                    <w:top w:val="none" w:sz="0" w:space="0" w:color="auto"/>
                    <w:left w:val="none" w:sz="0" w:space="0" w:color="auto"/>
                    <w:bottom w:val="none" w:sz="0" w:space="0" w:color="auto"/>
                    <w:right w:val="none" w:sz="0" w:space="0" w:color="auto"/>
                  </w:divBdr>
                </w:div>
                <w:div w:id="905990033">
                  <w:marLeft w:val="0"/>
                  <w:marRight w:val="0"/>
                  <w:marTop w:val="0"/>
                  <w:marBottom w:val="0"/>
                  <w:divBdr>
                    <w:top w:val="none" w:sz="0" w:space="0" w:color="auto"/>
                    <w:left w:val="none" w:sz="0" w:space="0" w:color="auto"/>
                    <w:bottom w:val="none" w:sz="0" w:space="0" w:color="auto"/>
                    <w:right w:val="none" w:sz="0" w:space="0" w:color="auto"/>
                  </w:divBdr>
                </w:div>
                <w:div w:id="916210198">
                  <w:marLeft w:val="0"/>
                  <w:marRight w:val="0"/>
                  <w:marTop w:val="0"/>
                  <w:marBottom w:val="0"/>
                  <w:divBdr>
                    <w:top w:val="none" w:sz="0" w:space="0" w:color="auto"/>
                    <w:left w:val="none" w:sz="0" w:space="0" w:color="auto"/>
                    <w:bottom w:val="none" w:sz="0" w:space="0" w:color="auto"/>
                    <w:right w:val="none" w:sz="0" w:space="0" w:color="auto"/>
                  </w:divBdr>
                </w:div>
                <w:div w:id="922682835">
                  <w:marLeft w:val="0"/>
                  <w:marRight w:val="0"/>
                  <w:marTop w:val="0"/>
                  <w:marBottom w:val="0"/>
                  <w:divBdr>
                    <w:top w:val="none" w:sz="0" w:space="0" w:color="auto"/>
                    <w:left w:val="none" w:sz="0" w:space="0" w:color="auto"/>
                    <w:bottom w:val="none" w:sz="0" w:space="0" w:color="auto"/>
                    <w:right w:val="none" w:sz="0" w:space="0" w:color="auto"/>
                  </w:divBdr>
                </w:div>
                <w:div w:id="927078149">
                  <w:marLeft w:val="0"/>
                  <w:marRight w:val="0"/>
                  <w:marTop w:val="0"/>
                  <w:marBottom w:val="0"/>
                  <w:divBdr>
                    <w:top w:val="none" w:sz="0" w:space="0" w:color="auto"/>
                    <w:left w:val="none" w:sz="0" w:space="0" w:color="auto"/>
                    <w:bottom w:val="none" w:sz="0" w:space="0" w:color="auto"/>
                    <w:right w:val="none" w:sz="0" w:space="0" w:color="auto"/>
                  </w:divBdr>
                </w:div>
                <w:div w:id="931011088">
                  <w:marLeft w:val="0"/>
                  <w:marRight w:val="0"/>
                  <w:marTop w:val="0"/>
                  <w:marBottom w:val="0"/>
                  <w:divBdr>
                    <w:top w:val="none" w:sz="0" w:space="0" w:color="auto"/>
                    <w:left w:val="none" w:sz="0" w:space="0" w:color="auto"/>
                    <w:bottom w:val="none" w:sz="0" w:space="0" w:color="auto"/>
                    <w:right w:val="none" w:sz="0" w:space="0" w:color="auto"/>
                  </w:divBdr>
                </w:div>
                <w:div w:id="933628482">
                  <w:marLeft w:val="0"/>
                  <w:marRight w:val="0"/>
                  <w:marTop w:val="0"/>
                  <w:marBottom w:val="0"/>
                  <w:divBdr>
                    <w:top w:val="none" w:sz="0" w:space="0" w:color="auto"/>
                    <w:left w:val="none" w:sz="0" w:space="0" w:color="auto"/>
                    <w:bottom w:val="none" w:sz="0" w:space="0" w:color="auto"/>
                    <w:right w:val="none" w:sz="0" w:space="0" w:color="auto"/>
                  </w:divBdr>
                </w:div>
                <w:div w:id="945506505">
                  <w:marLeft w:val="0"/>
                  <w:marRight w:val="0"/>
                  <w:marTop w:val="0"/>
                  <w:marBottom w:val="0"/>
                  <w:divBdr>
                    <w:top w:val="none" w:sz="0" w:space="0" w:color="auto"/>
                    <w:left w:val="none" w:sz="0" w:space="0" w:color="auto"/>
                    <w:bottom w:val="none" w:sz="0" w:space="0" w:color="auto"/>
                    <w:right w:val="none" w:sz="0" w:space="0" w:color="auto"/>
                  </w:divBdr>
                </w:div>
                <w:div w:id="950669866">
                  <w:marLeft w:val="0"/>
                  <w:marRight w:val="0"/>
                  <w:marTop w:val="0"/>
                  <w:marBottom w:val="0"/>
                  <w:divBdr>
                    <w:top w:val="none" w:sz="0" w:space="0" w:color="auto"/>
                    <w:left w:val="none" w:sz="0" w:space="0" w:color="auto"/>
                    <w:bottom w:val="none" w:sz="0" w:space="0" w:color="auto"/>
                    <w:right w:val="none" w:sz="0" w:space="0" w:color="auto"/>
                  </w:divBdr>
                </w:div>
                <w:div w:id="953051711">
                  <w:marLeft w:val="0"/>
                  <w:marRight w:val="0"/>
                  <w:marTop w:val="0"/>
                  <w:marBottom w:val="0"/>
                  <w:divBdr>
                    <w:top w:val="none" w:sz="0" w:space="0" w:color="auto"/>
                    <w:left w:val="none" w:sz="0" w:space="0" w:color="auto"/>
                    <w:bottom w:val="none" w:sz="0" w:space="0" w:color="auto"/>
                    <w:right w:val="none" w:sz="0" w:space="0" w:color="auto"/>
                  </w:divBdr>
                </w:div>
                <w:div w:id="953176735">
                  <w:marLeft w:val="0"/>
                  <w:marRight w:val="0"/>
                  <w:marTop w:val="0"/>
                  <w:marBottom w:val="0"/>
                  <w:divBdr>
                    <w:top w:val="none" w:sz="0" w:space="0" w:color="auto"/>
                    <w:left w:val="none" w:sz="0" w:space="0" w:color="auto"/>
                    <w:bottom w:val="none" w:sz="0" w:space="0" w:color="auto"/>
                    <w:right w:val="none" w:sz="0" w:space="0" w:color="auto"/>
                  </w:divBdr>
                </w:div>
                <w:div w:id="961771119">
                  <w:marLeft w:val="0"/>
                  <w:marRight w:val="0"/>
                  <w:marTop w:val="0"/>
                  <w:marBottom w:val="0"/>
                  <w:divBdr>
                    <w:top w:val="none" w:sz="0" w:space="0" w:color="auto"/>
                    <w:left w:val="none" w:sz="0" w:space="0" w:color="auto"/>
                    <w:bottom w:val="none" w:sz="0" w:space="0" w:color="auto"/>
                    <w:right w:val="none" w:sz="0" w:space="0" w:color="auto"/>
                  </w:divBdr>
                </w:div>
                <w:div w:id="965234914">
                  <w:marLeft w:val="0"/>
                  <w:marRight w:val="0"/>
                  <w:marTop w:val="0"/>
                  <w:marBottom w:val="0"/>
                  <w:divBdr>
                    <w:top w:val="none" w:sz="0" w:space="0" w:color="auto"/>
                    <w:left w:val="none" w:sz="0" w:space="0" w:color="auto"/>
                    <w:bottom w:val="none" w:sz="0" w:space="0" w:color="auto"/>
                    <w:right w:val="none" w:sz="0" w:space="0" w:color="auto"/>
                  </w:divBdr>
                </w:div>
                <w:div w:id="974528390">
                  <w:marLeft w:val="0"/>
                  <w:marRight w:val="0"/>
                  <w:marTop w:val="0"/>
                  <w:marBottom w:val="0"/>
                  <w:divBdr>
                    <w:top w:val="none" w:sz="0" w:space="0" w:color="auto"/>
                    <w:left w:val="none" w:sz="0" w:space="0" w:color="auto"/>
                    <w:bottom w:val="none" w:sz="0" w:space="0" w:color="auto"/>
                    <w:right w:val="none" w:sz="0" w:space="0" w:color="auto"/>
                  </w:divBdr>
                </w:div>
                <w:div w:id="980421865">
                  <w:marLeft w:val="0"/>
                  <w:marRight w:val="0"/>
                  <w:marTop w:val="0"/>
                  <w:marBottom w:val="0"/>
                  <w:divBdr>
                    <w:top w:val="none" w:sz="0" w:space="0" w:color="auto"/>
                    <w:left w:val="none" w:sz="0" w:space="0" w:color="auto"/>
                    <w:bottom w:val="none" w:sz="0" w:space="0" w:color="auto"/>
                    <w:right w:val="none" w:sz="0" w:space="0" w:color="auto"/>
                  </w:divBdr>
                </w:div>
                <w:div w:id="984744411">
                  <w:marLeft w:val="0"/>
                  <w:marRight w:val="0"/>
                  <w:marTop w:val="0"/>
                  <w:marBottom w:val="0"/>
                  <w:divBdr>
                    <w:top w:val="none" w:sz="0" w:space="0" w:color="auto"/>
                    <w:left w:val="none" w:sz="0" w:space="0" w:color="auto"/>
                    <w:bottom w:val="none" w:sz="0" w:space="0" w:color="auto"/>
                    <w:right w:val="none" w:sz="0" w:space="0" w:color="auto"/>
                  </w:divBdr>
                </w:div>
                <w:div w:id="986206286">
                  <w:marLeft w:val="0"/>
                  <w:marRight w:val="0"/>
                  <w:marTop w:val="0"/>
                  <w:marBottom w:val="0"/>
                  <w:divBdr>
                    <w:top w:val="none" w:sz="0" w:space="0" w:color="auto"/>
                    <w:left w:val="none" w:sz="0" w:space="0" w:color="auto"/>
                    <w:bottom w:val="none" w:sz="0" w:space="0" w:color="auto"/>
                    <w:right w:val="none" w:sz="0" w:space="0" w:color="auto"/>
                  </w:divBdr>
                </w:div>
                <w:div w:id="991375160">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015351190">
                  <w:marLeft w:val="0"/>
                  <w:marRight w:val="0"/>
                  <w:marTop w:val="0"/>
                  <w:marBottom w:val="0"/>
                  <w:divBdr>
                    <w:top w:val="none" w:sz="0" w:space="0" w:color="auto"/>
                    <w:left w:val="none" w:sz="0" w:space="0" w:color="auto"/>
                    <w:bottom w:val="none" w:sz="0" w:space="0" w:color="auto"/>
                    <w:right w:val="none" w:sz="0" w:space="0" w:color="auto"/>
                  </w:divBdr>
                </w:div>
                <w:div w:id="1017582252">
                  <w:marLeft w:val="0"/>
                  <w:marRight w:val="0"/>
                  <w:marTop w:val="0"/>
                  <w:marBottom w:val="0"/>
                  <w:divBdr>
                    <w:top w:val="none" w:sz="0" w:space="0" w:color="auto"/>
                    <w:left w:val="none" w:sz="0" w:space="0" w:color="auto"/>
                    <w:bottom w:val="none" w:sz="0" w:space="0" w:color="auto"/>
                    <w:right w:val="none" w:sz="0" w:space="0" w:color="auto"/>
                  </w:divBdr>
                </w:div>
                <w:div w:id="1020618686">
                  <w:marLeft w:val="0"/>
                  <w:marRight w:val="0"/>
                  <w:marTop w:val="0"/>
                  <w:marBottom w:val="0"/>
                  <w:divBdr>
                    <w:top w:val="none" w:sz="0" w:space="0" w:color="auto"/>
                    <w:left w:val="none" w:sz="0" w:space="0" w:color="auto"/>
                    <w:bottom w:val="none" w:sz="0" w:space="0" w:color="auto"/>
                    <w:right w:val="none" w:sz="0" w:space="0" w:color="auto"/>
                  </w:divBdr>
                </w:div>
                <w:div w:id="1021859286">
                  <w:marLeft w:val="0"/>
                  <w:marRight w:val="0"/>
                  <w:marTop w:val="0"/>
                  <w:marBottom w:val="0"/>
                  <w:divBdr>
                    <w:top w:val="none" w:sz="0" w:space="0" w:color="auto"/>
                    <w:left w:val="none" w:sz="0" w:space="0" w:color="auto"/>
                    <w:bottom w:val="none" w:sz="0" w:space="0" w:color="auto"/>
                    <w:right w:val="none" w:sz="0" w:space="0" w:color="auto"/>
                  </w:divBdr>
                </w:div>
                <w:div w:id="1022366736">
                  <w:marLeft w:val="0"/>
                  <w:marRight w:val="0"/>
                  <w:marTop w:val="0"/>
                  <w:marBottom w:val="0"/>
                  <w:divBdr>
                    <w:top w:val="none" w:sz="0" w:space="0" w:color="auto"/>
                    <w:left w:val="none" w:sz="0" w:space="0" w:color="auto"/>
                    <w:bottom w:val="none" w:sz="0" w:space="0" w:color="auto"/>
                    <w:right w:val="none" w:sz="0" w:space="0" w:color="auto"/>
                  </w:divBdr>
                </w:div>
                <w:div w:id="1024017196">
                  <w:marLeft w:val="0"/>
                  <w:marRight w:val="0"/>
                  <w:marTop w:val="0"/>
                  <w:marBottom w:val="0"/>
                  <w:divBdr>
                    <w:top w:val="none" w:sz="0" w:space="0" w:color="auto"/>
                    <w:left w:val="none" w:sz="0" w:space="0" w:color="auto"/>
                    <w:bottom w:val="none" w:sz="0" w:space="0" w:color="auto"/>
                    <w:right w:val="none" w:sz="0" w:space="0" w:color="auto"/>
                  </w:divBdr>
                </w:div>
                <w:div w:id="1024282639">
                  <w:marLeft w:val="0"/>
                  <w:marRight w:val="0"/>
                  <w:marTop w:val="0"/>
                  <w:marBottom w:val="0"/>
                  <w:divBdr>
                    <w:top w:val="none" w:sz="0" w:space="0" w:color="auto"/>
                    <w:left w:val="none" w:sz="0" w:space="0" w:color="auto"/>
                    <w:bottom w:val="none" w:sz="0" w:space="0" w:color="auto"/>
                    <w:right w:val="none" w:sz="0" w:space="0" w:color="auto"/>
                  </w:divBdr>
                </w:div>
                <w:div w:id="1026906882">
                  <w:marLeft w:val="0"/>
                  <w:marRight w:val="0"/>
                  <w:marTop w:val="0"/>
                  <w:marBottom w:val="0"/>
                  <w:divBdr>
                    <w:top w:val="none" w:sz="0" w:space="0" w:color="auto"/>
                    <w:left w:val="none" w:sz="0" w:space="0" w:color="auto"/>
                    <w:bottom w:val="none" w:sz="0" w:space="0" w:color="auto"/>
                    <w:right w:val="none" w:sz="0" w:space="0" w:color="auto"/>
                  </w:divBdr>
                </w:div>
                <w:div w:id="1030035212">
                  <w:marLeft w:val="0"/>
                  <w:marRight w:val="0"/>
                  <w:marTop w:val="0"/>
                  <w:marBottom w:val="0"/>
                  <w:divBdr>
                    <w:top w:val="none" w:sz="0" w:space="0" w:color="auto"/>
                    <w:left w:val="none" w:sz="0" w:space="0" w:color="auto"/>
                    <w:bottom w:val="none" w:sz="0" w:space="0" w:color="auto"/>
                    <w:right w:val="none" w:sz="0" w:space="0" w:color="auto"/>
                  </w:divBdr>
                </w:div>
                <w:div w:id="1030182853">
                  <w:marLeft w:val="0"/>
                  <w:marRight w:val="0"/>
                  <w:marTop w:val="0"/>
                  <w:marBottom w:val="0"/>
                  <w:divBdr>
                    <w:top w:val="none" w:sz="0" w:space="0" w:color="auto"/>
                    <w:left w:val="none" w:sz="0" w:space="0" w:color="auto"/>
                    <w:bottom w:val="none" w:sz="0" w:space="0" w:color="auto"/>
                    <w:right w:val="none" w:sz="0" w:space="0" w:color="auto"/>
                  </w:divBdr>
                </w:div>
                <w:div w:id="1030301314">
                  <w:marLeft w:val="0"/>
                  <w:marRight w:val="0"/>
                  <w:marTop w:val="0"/>
                  <w:marBottom w:val="0"/>
                  <w:divBdr>
                    <w:top w:val="none" w:sz="0" w:space="0" w:color="auto"/>
                    <w:left w:val="none" w:sz="0" w:space="0" w:color="auto"/>
                    <w:bottom w:val="none" w:sz="0" w:space="0" w:color="auto"/>
                    <w:right w:val="none" w:sz="0" w:space="0" w:color="auto"/>
                  </w:divBdr>
                </w:div>
                <w:div w:id="1034844626">
                  <w:marLeft w:val="0"/>
                  <w:marRight w:val="0"/>
                  <w:marTop w:val="0"/>
                  <w:marBottom w:val="0"/>
                  <w:divBdr>
                    <w:top w:val="none" w:sz="0" w:space="0" w:color="auto"/>
                    <w:left w:val="none" w:sz="0" w:space="0" w:color="auto"/>
                    <w:bottom w:val="none" w:sz="0" w:space="0" w:color="auto"/>
                    <w:right w:val="none" w:sz="0" w:space="0" w:color="auto"/>
                  </w:divBdr>
                </w:div>
                <w:div w:id="1044867485">
                  <w:marLeft w:val="0"/>
                  <w:marRight w:val="0"/>
                  <w:marTop w:val="0"/>
                  <w:marBottom w:val="0"/>
                  <w:divBdr>
                    <w:top w:val="none" w:sz="0" w:space="0" w:color="auto"/>
                    <w:left w:val="none" w:sz="0" w:space="0" w:color="auto"/>
                    <w:bottom w:val="none" w:sz="0" w:space="0" w:color="auto"/>
                    <w:right w:val="none" w:sz="0" w:space="0" w:color="auto"/>
                  </w:divBdr>
                </w:div>
                <w:div w:id="1048456370">
                  <w:marLeft w:val="0"/>
                  <w:marRight w:val="0"/>
                  <w:marTop w:val="0"/>
                  <w:marBottom w:val="0"/>
                  <w:divBdr>
                    <w:top w:val="none" w:sz="0" w:space="0" w:color="auto"/>
                    <w:left w:val="none" w:sz="0" w:space="0" w:color="auto"/>
                    <w:bottom w:val="none" w:sz="0" w:space="0" w:color="auto"/>
                    <w:right w:val="none" w:sz="0" w:space="0" w:color="auto"/>
                  </w:divBdr>
                </w:div>
                <w:div w:id="1049912546">
                  <w:marLeft w:val="0"/>
                  <w:marRight w:val="0"/>
                  <w:marTop w:val="0"/>
                  <w:marBottom w:val="0"/>
                  <w:divBdr>
                    <w:top w:val="none" w:sz="0" w:space="0" w:color="auto"/>
                    <w:left w:val="none" w:sz="0" w:space="0" w:color="auto"/>
                    <w:bottom w:val="none" w:sz="0" w:space="0" w:color="auto"/>
                    <w:right w:val="none" w:sz="0" w:space="0" w:color="auto"/>
                  </w:divBdr>
                </w:div>
                <w:div w:id="1050151472">
                  <w:marLeft w:val="0"/>
                  <w:marRight w:val="0"/>
                  <w:marTop w:val="0"/>
                  <w:marBottom w:val="0"/>
                  <w:divBdr>
                    <w:top w:val="none" w:sz="0" w:space="0" w:color="auto"/>
                    <w:left w:val="none" w:sz="0" w:space="0" w:color="auto"/>
                    <w:bottom w:val="none" w:sz="0" w:space="0" w:color="auto"/>
                    <w:right w:val="none" w:sz="0" w:space="0" w:color="auto"/>
                  </w:divBdr>
                </w:div>
                <w:div w:id="1051341829">
                  <w:marLeft w:val="0"/>
                  <w:marRight w:val="0"/>
                  <w:marTop w:val="0"/>
                  <w:marBottom w:val="0"/>
                  <w:divBdr>
                    <w:top w:val="none" w:sz="0" w:space="0" w:color="auto"/>
                    <w:left w:val="none" w:sz="0" w:space="0" w:color="auto"/>
                    <w:bottom w:val="none" w:sz="0" w:space="0" w:color="auto"/>
                    <w:right w:val="none" w:sz="0" w:space="0" w:color="auto"/>
                  </w:divBdr>
                </w:div>
                <w:div w:id="1051686927">
                  <w:marLeft w:val="0"/>
                  <w:marRight w:val="0"/>
                  <w:marTop w:val="0"/>
                  <w:marBottom w:val="0"/>
                  <w:divBdr>
                    <w:top w:val="none" w:sz="0" w:space="0" w:color="auto"/>
                    <w:left w:val="none" w:sz="0" w:space="0" w:color="auto"/>
                    <w:bottom w:val="none" w:sz="0" w:space="0" w:color="auto"/>
                    <w:right w:val="none" w:sz="0" w:space="0" w:color="auto"/>
                  </w:divBdr>
                </w:div>
                <w:div w:id="1053196215">
                  <w:marLeft w:val="0"/>
                  <w:marRight w:val="0"/>
                  <w:marTop w:val="0"/>
                  <w:marBottom w:val="0"/>
                  <w:divBdr>
                    <w:top w:val="none" w:sz="0" w:space="0" w:color="auto"/>
                    <w:left w:val="none" w:sz="0" w:space="0" w:color="auto"/>
                    <w:bottom w:val="none" w:sz="0" w:space="0" w:color="auto"/>
                    <w:right w:val="none" w:sz="0" w:space="0" w:color="auto"/>
                  </w:divBdr>
                </w:div>
                <w:div w:id="1062413314">
                  <w:marLeft w:val="0"/>
                  <w:marRight w:val="0"/>
                  <w:marTop w:val="0"/>
                  <w:marBottom w:val="0"/>
                  <w:divBdr>
                    <w:top w:val="none" w:sz="0" w:space="0" w:color="auto"/>
                    <w:left w:val="none" w:sz="0" w:space="0" w:color="auto"/>
                    <w:bottom w:val="none" w:sz="0" w:space="0" w:color="auto"/>
                    <w:right w:val="none" w:sz="0" w:space="0" w:color="auto"/>
                  </w:divBdr>
                </w:div>
                <w:div w:id="1073313122">
                  <w:marLeft w:val="0"/>
                  <w:marRight w:val="0"/>
                  <w:marTop w:val="0"/>
                  <w:marBottom w:val="0"/>
                  <w:divBdr>
                    <w:top w:val="none" w:sz="0" w:space="0" w:color="auto"/>
                    <w:left w:val="none" w:sz="0" w:space="0" w:color="auto"/>
                    <w:bottom w:val="none" w:sz="0" w:space="0" w:color="auto"/>
                    <w:right w:val="none" w:sz="0" w:space="0" w:color="auto"/>
                  </w:divBdr>
                </w:div>
                <w:div w:id="1082216549">
                  <w:marLeft w:val="0"/>
                  <w:marRight w:val="0"/>
                  <w:marTop w:val="0"/>
                  <w:marBottom w:val="0"/>
                  <w:divBdr>
                    <w:top w:val="none" w:sz="0" w:space="0" w:color="auto"/>
                    <w:left w:val="none" w:sz="0" w:space="0" w:color="auto"/>
                    <w:bottom w:val="none" w:sz="0" w:space="0" w:color="auto"/>
                    <w:right w:val="none" w:sz="0" w:space="0" w:color="auto"/>
                  </w:divBdr>
                </w:div>
                <w:div w:id="1085109611">
                  <w:marLeft w:val="0"/>
                  <w:marRight w:val="0"/>
                  <w:marTop w:val="0"/>
                  <w:marBottom w:val="0"/>
                  <w:divBdr>
                    <w:top w:val="none" w:sz="0" w:space="0" w:color="auto"/>
                    <w:left w:val="none" w:sz="0" w:space="0" w:color="auto"/>
                    <w:bottom w:val="none" w:sz="0" w:space="0" w:color="auto"/>
                    <w:right w:val="none" w:sz="0" w:space="0" w:color="auto"/>
                  </w:divBdr>
                </w:div>
                <w:div w:id="1085347427">
                  <w:marLeft w:val="0"/>
                  <w:marRight w:val="0"/>
                  <w:marTop w:val="0"/>
                  <w:marBottom w:val="0"/>
                  <w:divBdr>
                    <w:top w:val="none" w:sz="0" w:space="0" w:color="auto"/>
                    <w:left w:val="none" w:sz="0" w:space="0" w:color="auto"/>
                    <w:bottom w:val="none" w:sz="0" w:space="0" w:color="auto"/>
                    <w:right w:val="none" w:sz="0" w:space="0" w:color="auto"/>
                  </w:divBdr>
                </w:div>
                <w:div w:id="1093861580">
                  <w:marLeft w:val="0"/>
                  <w:marRight w:val="0"/>
                  <w:marTop w:val="0"/>
                  <w:marBottom w:val="0"/>
                  <w:divBdr>
                    <w:top w:val="none" w:sz="0" w:space="0" w:color="auto"/>
                    <w:left w:val="none" w:sz="0" w:space="0" w:color="auto"/>
                    <w:bottom w:val="none" w:sz="0" w:space="0" w:color="auto"/>
                    <w:right w:val="none" w:sz="0" w:space="0" w:color="auto"/>
                  </w:divBdr>
                </w:div>
                <w:div w:id="1097867966">
                  <w:marLeft w:val="0"/>
                  <w:marRight w:val="0"/>
                  <w:marTop w:val="0"/>
                  <w:marBottom w:val="0"/>
                  <w:divBdr>
                    <w:top w:val="none" w:sz="0" w:space="0" w:color="auto"/>
                    <w:left w:val="none" w:sz="0" w:space="0" w:color="auto"/>
                    <w:bottom w:val="none" w:sz="0" w:space="0" w:color="auto"/>
                    <w:right w:val="none" w:sz="0" w:space="0" w:color="auto"/>
                  </w:divBdr>
                </w:div>
                <w:div w:id="1110588367">
                  <w:marLeft w:val="0"/>
                  <w:marRight w:val="0"/>
                  <w:marTop w:val="0"/>
                  <w:marBottom w:val="0"/>
                  <w:divBdr>
                    <w:top w:val="none" w:sz="0" w:space="0" w:color="auto"/>
                    <w:left w:val="none" w:sz="0" w:space="0" w:color="auto"/>
                    <w:bottom w:val="none" w:sz="0" w:space="0" w:color="auto"/>
                    <w:right w:val="none" w:sz="0" w:space="0" w:color="auto"/>
                  </w:divBdr>
                </w:div>
                <w:div w:id="1118641706">
                  <w:marLeft w:val="0"/>
                  <w:marRight w:val="0"/>
                  <w:marTop w:val="0"/>
                  <w:marBottom w:val="0"/>
                  <w:divBdr>
                    <w:top w:val="none" w:sz="0" w:space="0" w:color="auto"/>
                    <w:left w:val="none" w:sz="0" w:space="0" w:color="auto"/>
                    <w:bottom w:val="none" w:sz="0" w:space="0" w:color="auto"/>
                    <w:right w:val="none" w:sz="0" w:space="0" w:color="auto"/>
                  </w:divBdr>
                </w:div>
                <w:div w:id="1119377975">
                  <w:marLeft w:val="0"/>
                  <w:marRight w:val="0"/>
                  <w:marTop w:val="0"/>
                  <w:marBottom w:val="0"/>
                  <w:divBdr>
                    <w:top w:val="none" w:sz="0" w:space="0" w:color="auto"/>
                    <w:left w:val="none" w:sz="0" w:space="0" w:color="auto"/>
                    <w:bottom w:val="none" w:sz="0" w:space="0" w:color="auto"/>
                    <w:right w:val="none" w:sz="0" w:space="0" w:color="auto"/>
                  </w:divBdr>
                </w:div>
                <w:div w:id="1120219999">
                  <w:marLeft w:val="0"/>
                  <w:marRight w:val="0"/>
                  <w:marTop w:val="0"/>
                  <w:marBottom w:val="0"/>
                  <w:divBdr>
                    <w:top w:val="none" w:sz="0" w:space="0" w:color="auto"/>
                    <w:left w:val="none" w:sz="0" w:space="0" w:color="auto"/>
                    <w:bottom w:val="none" w:sz="0" w:space="0" w:color="auto"/>
                    <w:right w:val="none" w:sz="0" w:space="0" w:color="auto"/>
                  </w:divBdr>
                </w:div>
                <w:div w:id="1127314798">
                  <w:marLeft w:val="0"/>
                  <w:marRight w:val="0"/>
                  <w:marTop w:val="0"/>
                  <w:marBottom w:val="0"/>
                  <w:divBdr>
                    <w:top w:val="none" w:sz="0" w:space="0" w:color="auto"/>
                    <w:left w:val="none" w:sz="0" w:space="0" w:color="auto"/>
                    <w:bottom w:val="none" w:sz="0" w:space="0" w:color="auto"/>
                    <w:right w:val="none" w:sz="0" w:space="0" w:color="auto"/>
                  </w:divBdr>
                </w:div>
                <w:div w:id="1136483977">
                  <w:marLeft w:val="0"/>
                  <w:marRight w:val="0"/>
                  <w:marTop w:val="0"/>
                  <w:marBottom w:val="0"/>
                  <w:divBdr>
                    <w:top w:val="none" w:sz="0" w:space="0" w:color="auto"/>
                    <w:left w:val="none" w:sz="0" w:space="0" w:color="auto"/>
                    <w:bottom w:val="none" w:sz="0" w:space="0" w:color="auto"/>
                    <w:right w:val="none" w:sz="0" w:space="0" w:color="auto"/>
                  </w:divBdr>
                </w:div>
                <w:div w:id="1142775270">
                  <w:marLeft w:val="0"/>
                  <w:marRight w:val="0"/>
                  <w:marTop w:val="0"/>
                  <w:marBottom w:val="0"/>
                  <w:divBdr>
                    <w:top w:val="none" w:sz="0" w:space="0" w:color="auto"/>
                    <w:left w:val="none" w:sz="0" w:space="0" w:color="auto"/>
                    <w:bottom w:val="none" w:sz="0" w:space="0" w:color="auto"/>
                    <w:right w:val="none" w:sz="0" w:space="0" w:color="auto"/>
                  </w:divBdr>
                </w:div>
                <w:div w:id="1147286287">
                  <w:marLeft w:val="0"/>
                  <w:marRight w:val="0"/>
                  <w:marTop w:val="0"/>
                  <w:marBottom w:val="0"/>
                  <w:divBdr>
                    <w:top w:val="none" w:sz="0" w:space="0" w:color="auto"/>
                    <w:left w:val="none" w:sz="0" w:space="0" w:color="auto"/>
                    <w:bottom w:val="none" w:sz="0" w:space="0" w:color="auto"/>
                    <w:right w:val="none" w:sz="0" w:space="0" w:color="auto"/>
                  </w:divBdr>
                </w:div>
                <w:div w:id="1154757106">
                  <w:marLeft w:val="0"/>
                  <w:marRight w:val="0"/>
                  <w:marTop w:val="0"/>
                  <w:marBottom w:val="0"/>
                  <w:divBdr>
                    <w:top w:val="none" w:sz="0" w:space="0" w:color="auto"/>
                    <w:left w:val="none" w:sz="0" w:space="0" w:color="auto"/>
                    <w:bottom w:val="none" w:sz="0" w:space="0" w:color="auto"/>
                    <w:right w:val="none" w:sz="0" w:space="0" w:color="auto"/>
                  </w:divBdr>
                </w:div>
                <w:div w:id="1166553189">
                  <w:marLeft w:val="0"/>
                  <w:marRight w:val="0"/>
                  <w:marTop w:val="0"/>
                  <w:marBottom w:val="0"/>
                  <w:divBdr>
                    <w:top w:val="none" w:sz="0" w:space="0" w:color="auto"/>
                    <w:left w:val="none" w:sz="0" w:space="0" w:color="auto"/>
                    <w:bottom w:val="none" w:sz="0" w:space="0" w:color="auto"/>
                    <w:right w:val="none" w:sz="0" w:space="0" w:color="auto"/>
                  </w:divBdr>
                </w:div>
                <w:div w:id="1166702162">
                  <w:marLeft w:val="0"/>
                  <w:marRight w:val="0"/>
                  <w:marTop w:val="0"/>
                  <w:marBottom w:val="0"/>
                  <w:divBdr>
                    <w:top w:val="none" w:sz="0" w:space="0" w:color="auto"/>
                    <w:left w:val="none" w:sz="0" w:space="0" w:color="auto"/>
                    <w:bottom w:val="none" w:sz="0" w:space="0" w:color="auto"/>
                    <w:right w:val="none" w:sz="0" w:space="0" w:color="auto"/>
                  </w:divBdr>
                </w:div>
                <w:div w:id="1168639755">
                  <w:marLeft w:val="0"/>
                  <w:marRight w:val="0"/>
                  <w:marTop w:val="0"/>
                  <w:marBottom w:val="0"/>
                  <w:divBdr>
                    <w:top w:val="none" w:sz="0" w:space="0" w:color="auto"/>
                    <w:left w:val="none" w:sz="0" w:space="0" w:color="auto"/>
                    <w:bottom w:val="none" w:sz="0" w:space="0" w:color="auto"/>
                    <w:right w:val="none" w:sz="0" w:space="0" w:color="auto"/>
                  </w:divBdr>
                </w:div>
                <w:div w:id="1170564519">
                  <w:marLeft w:val="0"/>
                  <w:marRight w:val="0"/>
                  <w:marTop w:val="0"/>
                  <w:marBottom w:val="0"/>
                  <w:divBdr>
                    <w:top w:val="none" w:sz="0" w:space="0" w:color="auto"/>
                    <w:left w:val="none" w:sz="0" w:space="0" w:color="auto"/>
                    <w:bottom w:val="none" w:sz="0" w:space="0" w:color="auto"/>
                    <w:right w:val="none" w:sz="0" w:space="0" w:color="auto"/>
                  </w:divBdr>
                </w:div>
                <w:div w:id="1178736341">
                  <w:marLeft w:val="0"/>
                  <w:marRight w:val="0"/>
                  <w:marTop w:val="0"/>
                  <w:marBottom w:val="0"/>
                  <w:divBdr>
                    <w:top w:val="none" w:sz="0" w:space="0" w:color="auto"/>
                    <w:left w:val="none" w:sz="0" w:space="0" w:color="auto"/>
                    <w:bottom w:val="none" w:sz="0" w:space="0" w:color="auto"/>
                    <w:right w:val="none" w:sz="0" w:space="0" w:color="auto"/>
                  </w:divBdr>
                </w:div>
                <w:div w:id="1190676906">
                  <w:marLeft w:val="0"/>
                  <w:marRight w:val="0"/>
                  <w:marTop w:val="0"/>
                  <w:marBottom w:val="0"/>
                  <w:divBdr>
                    <w:top w:val="none" w:sz="0" w:space="0" w:color="auto"/>
                    <w:left w:val="none" w:sz="0" w:space="0" w:color="auto"/>
                    <w:bottom w:val="none" w:sz="0" w:space="0" w:color="auto"/>
                    <w:right w:val="none" w:sz="0" w:space="0" w:color="auto"/>
                  </w:divBdr>
                </w:div>
                <w:div w:id="1190991127">
                  <w:marLeft w:val="0"/>
                  <w:marRight w:val="0"/>
                  <w:marTop w:val="0"/>
                  <w:marBottom w:val="0"/>
                  <w:divBdr>
                    <w:top w:val="none" w:sz="0" w:space="0" w:color="auto"/>
                    <w:left w:val="none" w:sz="0" w:space="0" w:color="auto"/>
                    <w:bottom w:val="none" w:sz="0" w:space="0" w:color="auto"/>
                    <w:right w:val="none" w:sz="0" w:space="0" w:color="auto"/>
                  </w:divBdr>
                </w:div>
                <w:div w:id="1191606786">
                  <w:marLeft w:val="0"/>
                  <w:marRight w:val="0"/>
                  <w:marTop w:val="0"/>
                  <w:marBottom w:val="0"/>
                  <w:divBdr>
                    <w:top w:val="none" w:sz="0" w:space="0" w:color="auto"/>
                    <w:left w:val="none" w:sz="0" w:space="0" w:color="auto"/>
                    <w:bottom w:val="none" w:sz="0" w:space="0" w:color="auto"/>
                    <w:right w:val="none" w:sz="0" w:space="0" w:color="auto"/>
                  </w:divBdr>
                </w:div>
                <w:div w:id="1194074003">
                  <w:marLeft w:val="0"/>
                  <w:marRight w:val="0"/>
                  <w:marTop w:val="0"/>
                  <w:marBottom w:val="0"/>
                  <w:divBdr>
                    <w:top w:val="none" w:sz="0" w:space="0" w:color="auto"/>
                    <w:left w:val="none" w:sz="0" w:space="0" w:color="auto"/>
                    <w:bottom w:val="none" w:sz="0" w:space="0" w:color="auto"/>
                    <w:right w:val="none" w:sz="0" w:space="0" w:color="auto"/>
                  </w:divBdr>
                </w:div>
                <w:div w:id="1208756108">
                  <w:marLeft w:val="0"/>
                  <w:marRight w:val="0"/>
                  <w:marTop w:val="0"/>
                  <w:marBottom w:val="0"/>
                  <w:divBdr>
                    <w:top w:val="none" w:sz="0" w:space="0" w:color="auto"/>
                    <w:left w:val="none" w:sz="0" w:space="0" w:color="auto"/>
                    <w:bottom w:val="none" w:sz="0" w:space="0" w:color="auto"/>
                    <w:right w:val="none" w:sz="0" w:space="0" w:color="auto"/>
                  </w:divBdr>
                </w:div>
                <w:div w:id="1216620531">
                  <w:marLeft w:val="0"/>
                  <w:marRight w:val="0"/>
                  <w:marTop w:val="0"/>
                  <w:marBottom w:val="0"/>
                  <w:divBdr>
                    <w:top w:val="none" w:sz="0" w:space="0" w:color="auto"/>
                    <w:left w:val="none" w:sz="0" w:space="0" w:color="auto"/>
                    <w:bottom w:val="none" w:sz="0" w:space="0" w:color="auto"/>
                    <w:right w:val="none" w:sz="0" w:space="0" w:color="auto"/>
                  </w:divBdr>
                </w:div>
                <w:div w:id="1217931464">
                  <w:marLeft w:val="0"/>
                  <w:marRight w:val="0"/>
                  <w:marTop w:val="0"/>
                  <w:marBottom w:val="0"/>
                  <w:divBdr>
                    <w:top w:val="none" w:sz="0" w:space="0" w:color="auto"/>
                    <w:left w:val="none" w:sz="0" w:space="0" w:color="auto"/>
                    <w:bottom w:val="none" w:sz="0" w:space="0" w:color="auto"/>
                    <w:right w:val="none" w:sz="0" w:space="0" w:color="auto"/>
                  </w:divBdr>
                </w:div>
                <w:div w:id="1218321798">
                  <w:marLeft w:val="0"/>
                  <w:marRight w:val="0"/>
                  <w:marTop w:val="0"/>
                  <w:marBottom w:val="0"/>
                  <w:divBdr>
                    <w:top w:val="none" w:sz="0" w:space="0" w:color="auto"/>
                    <w:left w:val="none" w:sz="0" w:space="0" w:color="auto"/>
                    <w:bottom w:val="none" w:sz="0" w:space="0" w:color="auto"/>
                    <w:right w:val="none" w:sz="0" w:space="0" w:color="auto"/>
                  </w:divBdr>
                </w:div>
                <w:div w:id="1218399590">
                  <w:marLeft w:val="0"/>
                  <w:marRight w:val="0"/>
                  <w:marTop w:val="0"/>
                  <w:marBottom w:val="0"/>
                  <w:divBdr>
                    <w:top w:val="none" w:sz="0" w:space="0" w:color="auto"/>
                    <w:left w:val="none" w:sz="0" w:space="0" w:color="auto"/>
                    <w:bottom w:val="none" w:sz="0" w:space="0" w:color="auto"/>
                    <w:right w:val="none" w:sz="0" w:space="0" w:color="auto"/>
                  </w:divBdr>
                </w:div>
                <w:div w:id="1222181271">
                  <w:marLeft w:val="0"/>
                  <w:marRight w:val="0"/>
                  <w:marTop w:val="0"/>
                  <w:marBottom w:val="0"/>
                  <w:divBdr>
                    <w:top w:val="none" w:sz="0" w:space="0" w:color="auto"/>
                    <w:left w:val="none" w:sz="0" w:space="0" w:color="auto"/>
                    <w:bottom w:val="none" w:sz="0" w:space="0" w:color="auto"/>
                    <w:right w:val="none" w:sz="0" w:space="0" w:color="auto"/>
                  </w:divBdr>
                </w:div>
                <w:div w:id="1231842684">
                  <w:marLeft w:val="0"/>
                  <w:marRight w:val="0"/>
                  <w:marTop w:val="0"/>
                  <w:marBottom w:val="0"/>
                  <w:divBdr>
                    <w:top w:val="none" w:sz="0" w:space="0" w:color="auto"/>
                    <w:left w:val="none" w:sz="0" w:space="0" w:color="auto"/>
                    <w:bottom w:val="none" w:sz="0" w:space="0" w:color="auto"/>
                    <w:right w:val="none" w:sz="0" w:space="0" w:color="auto"/>
                  </w:divBdr>
                </w:div>
                <w:div w:id="1234463864">
                  <w:marLeft w:val="0"/>
                  <w:marRight w:val="0"/>
                  <w:marTop w:val="0"/>
                  <w:marBottom w:val="0"/>
                  <w:divBdr>
                    <w:top w:val="none" w:sz="0" w:space="0" w:color="auto"/>
                    <w:left w:val="none" w:sz="0" w:space="0" w:color="auto"/>
                    <w:bottom w:val="none" w:sz="0" w:space="0" w:color="auto"/>
                    <w:right w:val="none" w:sz="0" w:space="0" w:color="auto"/>
                  </w:divBdr>
                </w:div>
                <w:div w:id="1239944713">
                  <w:marLeft w:val="0"/>
                  <w:marRight w:val="0"/>
                  <w:marTop w:val="0"/>
                  <w:marBottom w:val="0"/>
                  <w:divBdr>
                    <w:top w:val="none" w:sz="0" w:space="0" w:color="auto"/>
                    <w:left w:val="none" w:sz="0" w:space="0" w:color="auto"/>
                    <w:bottom w:val="none" w:sz="0" w:space="0" w:color="auto"/>
                    <w:right w:val="none" w:sz="0" w:space="0" w:color="auto"/>
                  </w:divBdr>
                </w:div>
                <w:div w:id="1240335216">
                  <w:marLeft w:val="0"/>
                  <w:marRight w:val="0"/>
                  <w:marTop w:val="0"/>
                  <w:marBottom w:val="0"/>
                  <w:divBdr>
                    <w:top w:val="none" w:sz="0" w:space="0" w:color="auto"/>
                    <w:left w:val="none" w:sz="0" w:space="0" w:color="auto"/>
                    <w:bottom w:val="none" w:sz="0" w:space="0" w:color="auto"/>
                    <w:right w:val="none" w:sz="0" w:space="0" w:color="auto"/>
                  </w:divBdr>
                </w:div>
                <w:div w:id="1240869778">
                  <w:marLeft w:val="0"/>
                  <w:marRight w:val="0"/>
                  <w:marTop w:val="0"/>
                  <w:marBottom w:val="0"/>
                  <w:divBdr>
                    <w:top w:val="none" w:sz="0" w:space="0" w:color="auto"/>
                    <w:left w:val="none" w:sz="0" w:space="0" w:color="auto"/>
                    <w:bottom w:val="none" w:sz="0" w:space="0" w:color="auto"/>
                    <w:right w:val="none" w:sz="0" w:space="0" w:color="auto"/>
                  </w:divBdr>
                </w:div>
                <w:div w:id="1243418794">
                  <w:marLeft w:val="0"/>
                  <w:marRight w:val="0"/>
                  <w:marTop w:val="0"/>
                  <w:marBottom w:val="0"/>
                  <w:divBdr>
                    <w:top w:val="none" w:sz="0" w:space="0" w:color="auto"/>
                    <w:left w:val="none" w:sz="0" w:space="0" w:color="auto"/>
                    <w:bottom w:val="none" w:sz="0" w:space="0" w:color="auto"/>
                    <w:right w:val="none" w:sz="0" w:space="0" w:color="auto"/>
                  </w:divBdr>
                </w:div>
                <w:div w:id="1260723656">
                  <w:marLeft w:val="0"/>
                  <w:marRight w:val="0"/>
                  <w:marTop w:val="0"/>
                  <w:marBottom w:val="0"/>
                  <w:divBdr>
                    <w:top w:val="none" w:sz="0" w:space="0" w:color="auto"/>
                    <w:left w:val="none" w:sz="0" w:space="0" w:color="auto"/>
                    <w:bottom w:val="none" w:sz="0" w:space="0" w:color="auto"/>
                    <w:right w:val="none" w:sz="0" w:space="0" w:color="auto"/>
                  </w:divBdr>
                </w:div>
                <w:div w:id="1261836940">
                  <w:marLeft w:val="0"/>
                  <w:marRight w:val="0"/>
                  <w:marTop w:val="0"/>
                  <w:marBottom w:val="0"/>
                  <w:divBdr>
                    <w:top w:val="none" w:sz="0" w:space="0" w:color="auto"/>
                    <w:left w:val="none" w:sz="0" w:space="0" w:color="auto"/>
                    <w:bottom w:val="none" w:sz="0" w:space="0" w:color="auto"/>
                    <w:right w:val="none" w:sz="0" w:space="0" w:color="auto"/>
                  </w:divBdr>
                </w:div>
                <w:div w:id="1267734970">
                  <w:marLeft w:val="0"/>
                  <w:marRight w:val="0"/>
                  <w:marTop w:val="0"/>
                  <w:marBottom w:val="0"/>
                  <w:divBdr>
                    <w:top w:val="none" w:sz="0" w:space="0" w:color="auto"/>
                    <w:left w:val="none" w:sz="0" w:space="0" w:color="auto"/>
                    <w:bottom w:val="none" w:sz="0" w:space="0" w:color="auto"/>
                    <w:right w:val="none" w:sz="0" w:space="0" w:color="auto"/>
                  </w:divBdr>
                </w:div>
                <w:div w:id="1274629764">
                  <w:marLeft w:val="0"/>
                  <w:marRight w:val="0"/>
                  <w:marTop w:val="0"/>
                  <w:marBottom w:val="0"/>
                  <w:divBdr>
                    <w:top w:val="none" w:sz="0" w:space="0" w:color="auto"/>
                    <w:left w:val="none" w:sz="0" w:space="0" w:color="auto"/>
                    <w:bottom w:val="none" w:sz="0" w:space="0" w:color="auto"/>
                    <w:right w:val="none" w:sz="0" w:space="0" w:color="auto"/>
                  </w:divBdr>
                </w:div>
                <w:div w:id="1277953905">
                  <w:marLeft w:val="0"/>
                  <w:marRight w:val="0"/>
                  <w:marTop w:val="0"/>
                  <w:marBottom w:val="0"/>
                  <w:divBdr>
                    <w:top w:val="none" w:sz="0" w:space="0" w:color="auto"/>
                    <w:left w:val="none" w:sz="0" w:space="0" w:color="auto"/>
                    <w:bottom w:val="none" w:sz="0" w:space="0" w:color="auto"/>
                    <w:right w:val="none" w:sz="0" w:space="0" w:color="auto"/>
                  </w:divBdr>
                </w:div>
                <w:div w:id="1282372876">
                  <w:marLeft w:val="0"/>
                  <w:marRight w:val="0"/>
                  <w:marTop w:val="0"/>
                  <w:marBottom w:val="0"/>
                  <w:divBdr>
                    <w:top w:val="none" w:sz="0" w:space="0" w:color="auto"/>
                    <w:left w:val="none" w:sz="0" w:space="0" w:color="auto"/>
                    <w:bottom w:val="none" w:sz="0" w:space="0" w:color="auto"/>
                    <w:right w:val="none" w:sz="0" w:space="0" w:color="auto"/>
                  </w:divBdr>
                </w:div>
                <w:div w:id="1294478204">
                  <w:marLeft w:val="0"/>
                  <w:marRight w:val="0"/>
                  <w:marTop w:val="0"/>
                  <w:marBottom w:val="0"/>
                  <w:divBdr>
                    <w:top w:val="none" w:sz="0" w:space="0" w:color="auto"/>
                    <w:left w:val="none" w:sz="0" w:space="0" w:color="auto"/>
                    <w:bottom w:val="none" w:sz="0" w:space="0" w:color="auto"/>
                    <w:right w:val="none" w:sz="0" w:space="0" w:color="auto"/>
                  </w:divBdr>
                </w:div>
                <w:div w:id="1297638126">
                  <w:marLeft w:val="0"/>
                  <w:marRight w:val="0"/>
                  <w:marTop w:val="0"/>
                  <w:marBottom w:val="0"/>
                  <w:divBdr>
                    <w:top w:val="none" w:sz="0" w:space="0" w:color="auto"/>
                    <w:left w:val="none" w:sz="0" w:space="0" w:color="auto"/>
                    <w:bottom w:val="none" w:sz="0" w:space="0" w:color="auto"/>
                    <w:right w:val="none" w:sz="0" w:space="0" w:color="auto"/>
                  </w:divBdr>
                </w:div>
                <w:div w:id="1306550963">
                  <w:marLeft w:val="0"/>
                  <w:marRight w:val="0"/>
                  <w:marTop w:val="0"/>
                  <w:marBottom w:val="0"/>
                  <w:divBdr>
                    <w:top w:val="none" w:sz="0" w:space="0" w:color="auto"/>
                    <w:left w:val="none" w:sz="0" w:space="0" w:color="auto"/>
                    <w:bottom w:val="none" w:sz="0" w:space="0" w:color="auto"/>
                    <w:right w:val="none" w:sz="0" w:space="0" w:color="auto"/>
                  </w:divBdr>
                </w:div>
                <w:div w:id="1309824311">
                  <w:marLeft w:val="0"/>
                  <w:marRight w:val="0"/>
                  <w:marTop w:val="0"/>
                  <w:marBottom w:val="0"/>
                  <w:divBdr>
                    <w:top w:val="none" w:sz="0" w:space="0" w:color="auto"/>
                    <w:left w:val="none" w:sz="0" w:space="0" w:color="auto"/>
                    <w:bottom w:val="none" w:sz="0" w:space="0" w:color="auto"/>
                    <w:right w:val="none" w:sz="0" w:space="0" w:color="auto"/>
                  </w:divBdr>
                </w:div>
                <w:div w:id="1314946888">
                  <w:marLeft w:val="0"/>
                  <w:marRight w:val="0"/>
                  <w:marTop w:val="0"/>
                  <w:marBottom w:val="0"/>
                  <w:divBdr>
                    <w:top w:val="none" w:sz="0" w:space="0" w:color="auto"/>
                    <w:left w:val="none" w:sz="0" w:space="0" w:color="auto"/>
                    <w:bottom w:val="none" w:sz="0" w:space="0" w:color="auto"/>
                    <w:right w:val="none" w:sz="0" w:space="0" w:color="auto"/>
                  </w:divBdr>
                </w:div>
                <w:div w:id="1320157230">
                  <w:marLeft w:val="0"/>
                  <w:marRight w:val="0"/>
                  <w:marTop w:val="0"/>
                  <w:marBottom w:val="0"/>
                  <w:divBdr>
                    <w:top w:val="none" w:sz="0" w:space="0" w:color="auto"/>
                    <w:left w:val="none" w:sz="0" w:space="0" w:color="auto"/>
                    <w:bottom w:val="none" w:sz="0" w:space="0" w:color="auto"/>
                    <w:right w:val="none" w:sz="0" w:space="0" w:color="auto"/>
                  </w:divBdr>
                </w:div>
                <w:div w:id="1320228860">
                  <w:marLeft w:val="0"/>
                  <w:marRight w:val="0"/>
                  <w:marTop w:val="0"/>
                  <w:marBottom w:val="0"/>
                  <w:divBdr>
                    <w:top w:val="none" w:sz="0" w:space="0" w:color="auto"/>
                    <w:left w:val="none" w:sz="0" w:space="0" w:color="auto"/>
                    <w:bottom w:val="none" w:sz="0" w:space="0" w:color="auto"/>
                    <w:right w:val="none" w:sz="0" w:space="0" w:color="auto"/>
                  </w:divBdr>
                </w:div>
                <w:div w:id="1320573362">
                  <w:marLeft w:val="0"/>
                  <w:marRight w:val="0"/>
                  <w:marTop w:val="0"/>
                  <w:marBottom w:val="0"/>
                  <w:divBdr>
                    <w:top w:val="none" w:sz="0" w:space="0" w:color="auto"/>
                    <w:left w:val="none" w:sz="0" w:space="0" w:color="auto"/>
                    <w:bottom w:val="none" w:sz="0" w:space="0" w:color="auto"/>
                    <w:right w:val="none" w:sz="0" w:space="0" w:color="auto"/>
                  </w:divBdr>
                </w:div>
                <w:div w:id="1321617261">
                  <w:marLeft w:val="0"/>
                  <w:marRight w:val="0"/>
                  <w:marTop w:val="0"/>
                  <w:marBottom w:val="0"/>
                  <w:divBdr>
                    <w:top w:val="none" w:sz="0" w:space="0" w:color="auto"/>
                    <w:left w:val="none" w:sz="0" w:space="0" w:color="auto"/>
                    <w:bottom w:val="none" w:sz="0" w:space="0" w:color="auto"/>
                    <w:right w:val="none" w:sz="0" w:space="0" w:color="auto"/>
                  </w:divBdr>
                </w:div>
                <w:div w:id="1322150696">
                  <w:marLeft w:val="0"/>
                  <w:marRight w:val="0"/>
                  <w:marTop w:val="0"/>
                  <w:marBottom w:val="0"/>
                  <w:divBdr>
                    <w:top w:val="none" w:sz="0" w:space="0" w:color="auto"/>
                    <w:left w:val="none" w:sz="0" w:space="0" w:color="auto"/>
                    <w:bottom w:val="none" w:sz="0" w:space="0" w:color="auto"/>
                    <w:right w:val="none" w:sz="0" w:space="0" w:color="auto"/>
                  </w:divBdr>
                </w:div>
                <w:div w:id="1323316534">
                  <w:marLeft w:val="0"/>
                  <w:marRight w:val="0"/>
                  <w:marTop w:val="0"/>
                  <w:marBottom w:val="0"/>
                  <w:divBdr>
                    <w:top w:val="none" w:sz="0" w:space="0" w:color="auto"/>
                    <w:left w:val="none" w:sz="0" w:space="0" w:color="auto"/>
                    <w:bottom w:val="none" w:sz="0" w:space="0" w:color="auto"/>
                    <w:right w:val="none" w:sz="0" w:space="0" w:color="auto"/>
                  </w:divBdr>
                </w:div>
                <w:div w:id="1323852185">
                  <w:marLeft w:val="0"/>
                  <w:marRight w:val="0"/>
                  <w:marTop w:val="0"/>
                  <w:marBottom w:val="0"/>
                  <w:divBdr>
                    <w:top w:val="none" w:sz="0" w:space="0" w:color="auto"/>
                    <w:left w:val="none" w:sz="0" w:space="0" w:color="auto"/>
                    <w:bottom w:val="none" w:sz="0" w:space="0" w:color="auto"/>
                    <w:right w:val="none" w:sz="0" w:space="0" w:color="auto"/>
                  </w:divBdr>
                </w:div>
                <w:div w:id="1336687610">
                  <w:marLeft w:val="0"/>
                  <w:marRight w:val="0"/>
                  <w:marTop w:val="0"/>
                  <w:marBottom w:val="0"/>
                  <w:divBdr>
                    <w:top w:val="none" w:sz="0" w:space="0" w:color="auto"/>
                    <w:left w:val="none" w:sz="0" w:space="0" w:color="auto"/>
                    <w:bottom w:val="none" w:sz="0" w:space="0" w:color="auto"/>
                    <w:right w:val="none" w:sz="0" w:space="0" w:color="auto"/>
                  </w:divBdr>
                </w:div>
                <w:div w:id="1349480397">
                  <w:marLeft w:val="0"/>
                  <w:marRight w:val="0"/>
                  <w:marTop w:val="0"/>
                  <w:marBottom w:val="0"/>
                  <w:divBdr>
                    <w:top w:val="none" w:sz="0" w:space="0" w:color="auto"/>
                    <w:left w:val="none" w:sz="0" w:space="0" w:color="auto"/>
                    <w:bottom w:val="none" w:sz="0" w:space="0" w:color="auto"/>
                    <w:right w:val="none" w:sz="0" w:space="0" w:color="auto"/>
                  </w:divBdr>
                </w:div>
                <w:div w:id="1349672786">
                  <w:marLeft w:val="0"/>
                  <w:marRight w:val="0"/>
                  <w:marTop w:val="0"/>
                  <w:marBottom w:val="0"/>
                  <w:divBdr>
                    <w:top w:val="none" w:sz="0" w:space="0" w:color="auto"/>
                    <w:left w:val="none" w:sz="0" w:space="0" w:color="auto"/>
                    <w:bottom w:val="none" w:sz="0" w:space="0" w:color="auto"/>
                    <w:right w:val="none" w:sz="0" w:space="0" w:color="auto"/>
                  </w:divBdr>
                </w:div>
                <w:div w:id="1354309982">
                  <w:marLeft w:val="0"/>
                  <w:marRight w:val="0"/>
                  <w:marTop w:val="0"/>
                  <w:marBottom w:val="0"/>
                  <w:divBdr>
                    <w:top w:val="none" w:sz="0" w:space="0" w:color="auto"/>
                    <w:left w:val="none" w:sz="0" w:space="0" w:color="auto"/>
                    <w:bottom w:val="none" w:sz="0" w:space="0" w:color="auto"/>
                    <w:right w:val="none" w:sz="0" w:space="0" w:color="auto"/>
                  </w:divBdr>
                </w:div>
                <w:div w:id="1371489982">
                  <w:marLeft w:val="0"/>
                  <w:marRight w:val="0"/>
                  <w:marTop w:val="0"/>
                  <w:marBottom w:val="0"/>
                  <w:divBdr>
                    <w:top w:val="none" w:sz="0" w:space="0" w:color="auto"/>
                    <w:left w:val="none" w:sz="0" w:space="0" w:color="auto"/>
                    <w:bottom w:val="none" w:sz="0" w:space="0" w:color="auto"/>
                    <w:right w:val="none" w:sz="0" w:space="0" w:color="auto"/>
                  </w:divBdr>
                </w:div>
                <w:div w:id="1383211036">
                  <w:marLeft w:val="0"/>
                  <w:marRight w:val="0"/>
                  <w:marTop w:val="0"/>
                  <w:marBottom w:val="0"/>
                  <w:divBdr>
                    <w:top w:val="none" w:sz="0" w:space="0" w:color="auto"/>
                    <w:left w:val="none" w:sz="0" w:space="0" w:color="auto"/>
                    <w:bottom w:val="none" w:sz="0" w:space="0" w:color="auto"/>
                    <w:right w:val="none" w:sz="0" w:space="0" w:color="auto"/>
                  </w:divBdr>
                </w:div>
                <w:div w:id="1390811690">
                  <w:marLeft w:val="0"/>
                  <w:marRight w:val="0"/>
                  <w:marTop w:val="0"/>
                  <w:marBottom w:val="0"/>
                  <w:divBdr>
                    <w:top w:val="none" w:sz="0" w:space="0" w:color="auto"/>
                    <w:left w:val="none" w:sz="0" w:space="0" w:color="auto"/>
                    <w:bottom w:val="none" w:sz="0" w:space="0" w:color="auto"/>
                    <w:right w:val="none" w:sz="0" w:space="0" w:color="auto"/>
                  </w:divBdr>
                </w:div>
                <w:div w:id="1400206054">
                  <w:marLeft w:val="0"/>
                  <w:marRight w:val="0"/>
                  <w:marTop w:val="0"/>
                  <w:marBottom w:val="0"/>
                  <w:divBdr>
                    <w:top w:val="none" w:sz="0" w:space="0" w:color="auto"/>
                    <w:left w:val="none" w:sz="0" w:space="0" w:color="auto"/>
                    <w:bottom w:val="none" w:sz="0" w:space="0" w:color="auto"/>
                    <w:right w:val="none" w:sz="0" w:space="0" w:color="auto"/>
                  </w:divBdr>
                </w:div>
                <w:div w:id="1405179920">
                  <w:marLeft w:val="0"/>
                  <w:marRight w:val="0"/>
                  <w:marTop w:val="0"/>
                  <w:marBottom w:val="0"/>
                  <w:divBdr>
                    <w:top w:val="none" w:sz="0" w:space="0" w:color="auto"/>
                    <w:left w:val="none" w:sz="0" w:space="0" w:color="auto"/>
                    <w:bottom w:val="none" w:sz="0" w:space="0" w:color="auto"/>
                    <w:right w:val="none" w:sz="0" w:space="0" w:color="auto"/>
                  </w:divBdr>
                </w:div>
                <w:div w:id="1413889255">
                  <w:marLeft w:val="0"/>
                  <w:marRight w:val="0"/>
                  <w:marTop w:val="0"/>
                  <w:marBottom w:val="0"/>
                  <w:divBdr>
                    <w:top w:val="none" w:sz="0" w:space="0" w:color="auto"/>
                    <w:left w:val="none" w:sz="0" w:space="0" w:color="auto"/>
                    <w:bottom w:val="none" w:sz="0" w:space="0" w:color="auto"/>
                    <w:right w:val="none" w:sz="0" w:space="0" w:color="auto"/>
                  </w:divBdr>
                </w:div>
                <w:div w:id="1426730536">
                  <w:marLeft w:val="0"/>
                  <w:marRight w:val="0"/>
                  <w:marTop w:val="0"/>
                  <w:marBottom w:val="0"/>
                  <w:divBdr>
                    <w:top w:val="none" w:sz="0" w:space="0" w:color="auto"/>
                    <w:left w:val="none" w:sz="0" w:space="0" w:color="auto"/>
                    <w:bottom w:val="none" w:sz="0" w:space="0" w:color="auto"/>
                    <w:right w:val="none" w:sz="0" w:space="0" w:color="auto"/>
                  </w:divBdr>
                </w:div>
                <w:div w:id="1442457816">
                  <w:marLeft w:val="0"/>
                  <w:marRight w:val="0"/>
                  <w:marTop w:val="0"/>
                  <w:marBottom w:val="0"/>
                  <w:divBdr>
                    <w:top w:val="none" w:sz="0" w:space="0" w:color="auto"/>
                    <w:left w:val="none" w:sz="0" w:space="0" w:color="auto"/>
                    <w:bottom w:val="none" w:sz="0" w:space="0" w:color="auto"/>
                    <w:right w:val="none" w:sz="0" w:space="0" w:color="auto"/>
                  </w:divBdr>
                </w:div>
                <w:div w:id="1446272533">
                  <w:marLeft w:val="0"/>
                  <w:marRight w:val="0"/>
                  <w:marTop w:val="0"/>
                  <w:marBottom w:val="0"/>
                  <w:divBdr>
                    <w:top w:val="none" w:sz="0" w:space="0" w:color="auto"/>
                    <w:left w:val="none" w:sz="0" w:space="0" w:color="auto"/>
                    <w:bottom w:val="none" w:sz="0" w:space="0" w:color="auto"/>
                    <w:right w:val="none" w:sz="0" w:space="0" w:color="auto"/>
                  </w:divBdr>
                </w:div>
                <w:div w:id="1446773650">
                  <w:marLeft w:val="0"/>
                  <w:marRight w:val="0"/>
                  <w:marTop w:val="0"/>
                  <w:marBottom w:val="0"/>
                  <w:divBdr>
                    <w:top w:val="none" w:sz="0" w:space="0" w:color="auto"/>
                    <w:left w:val="none" w:sz="0" w:space="0" w:color="auto"/>
                    <w:bottom w:val="none" w:sz="0" w:space="0" w:color="auto"/>
                    <w:right w:val="none" w:sz="0" w:space="0" w:color="auto"/>
                  </w:divBdr>
                </w:div>
                <w:div w:id="1446775047">
                  <w:marLeft w:val="0"/>
                  <w:marRight w:val="0"/>
                  <w:marTop w:val="0"/>
                  <w:marBottom w:val="0"/>
                  <w:divBdr>
                    <w:top w:val="none" w:sz="0" w:space="0" w:color="auto"/>
                    <w:left w:val="none" w:sz="0" w:space="0" w:color="auto"/>
                    <w:bottom w:val="none" w:sz="0" w:space="0" w:color="auto"/>
                    <w:right w:val="none" w:sz="0" w:space="0" w:color="auto"/>
                  </w:divBdr>
                </w:div>
                <w:div w:id="1450128808">
                  <w:marLeft w:val="0"/>
                  <w:marRight w:val="0"/>
                  <w:marTop w:val="0"/>
                  <w:marBottom w:val="0"/>
                  <w:divBdr>
                    <w:top w:val="none" w:sz="0" w:space="0" w:color="auto"/>
                    <w:left w:val="none" w:sz="0" w:space="0" w:color="auto"/>
                    <w:bottom w:val="none" w:sz="0" w:space="0" w:color="auto"/>
                    <w:right w:val="none" w:sz="0" w:space="0" w:color="auto"/>
                  </w:divBdr>
                </w:div>
                <w:div w:id="1450664656">
                  <w:marLeft w:val="0"/>
                  <w:marRight w:val="0"/>
                  <w:marTop w:val="0"/>
                  <w:marBottom w:val="0"/>
                  <w:divBdr>
                    <w:top w:val="none" w:sz="0" w:space="0" w:color="auto"/>
                    <w:left w:val="none" w:sz="0" w:space="0" w:color="auto"/>
                    <w:bottom w:val="none" w:sz="0" w:space="0" w:color="auto"/>
                    <w:right w:val="none" w:sz="0" w:space="0" w:color="auto"/>
                  </w:divBdr>
                </w:div>
                <w:div w:id="1464546060">
                  <w:marLeft w:val="0"/>
                  <w:marRight w:val="0"/>
                  <w:marTop w:val="0"/>
                  <w:marBottom w:val="0"/>
                  <w:divBdr>
                    <w:top w:val="none" w:sz="0" w:space="0" w:color="auto"/>
                    <w:left w:val="none" w:sz="0" w:space="0" w:color="auto"/>
                    <w:bottom w:val="none" w:sz="0" w:space="0" w:color="auto"/>
                    <w:right w:val="none" w:sz="0" w:space="0" w:color="auto"/>
                  </w:divBdr>
                </w:div>
                <w:div w:id="1473714287">
                  <w:marLeft w:val="0"/>
                  <w:marRight w:val="0"/>
                  <w:marTop w:val="0"/>
                  <w:marBottom w:val="0"/>
                  <w:divBdr>
                    <w:top w:val="none" w:sz="0" w:space="0" w:color="auto"/>
                    <w:left w:val="none" w:sz="0" w:space="0" w:color="auto"/>
                    <w:bottom w:val="none" w:sz="0" w:space="0" w:color="auto"/>
                    <w:right w:val="none" w:sz="0" w:space="0" w:color="auto"/>
                  </w:divBdr>
                </w:div>
                <w:div w:id="1474369937">
                  <w:marLeft w:val="0"/>
                  <w:marRight w:val="0"/>
                  <w:marTop w:val="0"/>
                  <w:marBottom w:val="0"/>
                  <w:divBdr>
                    <w:top w:val="none" w:sz="0" w:space="0" w:color="auto"/>
                    <w:left w:val="none" w:sz="0" w:space="0" w:color="auto"/>
                    <w:bottom w:val="none" w:sz="0" w:space="0" w:color="auto"/>
                    <w:right w:val="none" w:sz="0" w:space="0" w:color="auto"/>
                  </w:divBdr>
                </w:div>
                <w:div w:id="1474831512">
                  <w:marLeft w:val="0"/>
                  <w:marRight w:val="0"/>
                  <w:marTop w:val="0"/>
                  <w:marBottom w:val="0"/>
                  <w:divBdr>
                    <w:top w:val="none" w:sz="0" w:space="0" w:color="auto"/>
                    <w:left w:val="none" w:sz="0" w:space="0" w:color="auto"/>
                    <w:bottom w:val="none" w:sz="0" w:space="0" w:color="auto"/>
                    <w:right w:val="none" w:sz="0" w:space="0" w:color="auto"/>
                  </w:divBdr>
                </w:div>
                <w:div w:id="1478185834">
                  <w:marLeft w:val="0"/>
                  <w:marRight w:val="0"/>
                  <w:marTop w:val="0"/>
                  <w:marBottom w:val="0"/>
                  <w:divBdr>
                    <w:top w:val="none" w:sz="0" w:space="0" w:color="auto"/>
                    <w:left w:val="none" w:sz="0" w:space="0" w:color="auto"/>
                    <w:bottom w:val="none" w:sz="0" w:space="0" w:color="auto"/>
                    <w:right w:val="none" w:sz="0" w:space="0" w:color="auto"/>
                  </w:divBdr>
                </w:div>
                <w:div w:id="1478451583">
                  <w:marLeft w:val="0"/>
                  <w:marRight w:val="0"/>
                  <w:marTop w:val="0"/>
                  <w:marBottom w:val="0"/>
                  <w:divBdr>
                    <w:top w:val="none" w:sz="0" w:space="0" w:color="auto"/>
                    <w:left w:val="none" w:sz="0" w:space="0" w:color="auto"/>
                    <w:bottom w:val="none" w:sz="0" w:space="0" w:color="auto"/>
                    <w:right w:val="none" w:sz="0" w:space="0" w:color="auto"/>
                  </w:divBdr>
                </w:div>
                <w:div w:id="1481388095">
                  <w:marLeft w:val="0"/>
                  <w:marRight w:val="0"/>
                  <w:marTop w:val="0"/>
                  <w:marBottom w:val="0"/>
                  <w:divBdr>
                    <w:top w:val="none" w:sz="0" w:space="0" w:color="auto"/>
                    <w:left w:val="none" w:sz="0" w:space="0" w:color="auto"/>
                    <w:bottom w:val="none" w:sz="0" w:space="0" w:color="auto"/>
                    <w:right w:val="none" w:sz="0" w:space="0" w:color="auto"/>
                  </w:divBdr>
                </w:div>
                <w:div w:id="1499422409">
                  <w:marLeft w:val="0"/>
                  <w:marRight w:val="0"/>
                  <w:marTop w:val="0"/>
                  <w:marBottom w:val="0"/>
                  <w:divBdr>
                    <w:top w:val="none" w:sz="0" w:space="0" w:color="auto"/>
                    <w:left w:val="none" w:sz="0" w:space="0" w:color="auto"/>
                    <w:bottom w:val="none" w:sz="0" w:space="0" w:color="auto"/>
                    <w:right w:val="none" w:sz="0" w:space="0" w:color="auto"/>
                  </w:divBdr>
                </w:div>
                <w:div w:id="1509902879">
                  <w:marLeft w:val="0"/>
                  <w:marRight w:val="0"/>
                  <w:marTop w:val="0"/>
                  <w:marBottom w:val="0"/>
                  <w:divBdr>
                    <w:top w:val="none" w:sz="0" w:space="0" w:color="auto"/>
                    <w:left w:val="none" w:sz="0" w:space="0" w:color="auto"/>
                    <w:bottom w:val="none" w:sz="0" w:space="0" w:color="auto"/>
                    <w:right w:val="none" w:sz="0" w:space="0" w:color="auto"/>
                  </w:divBdr>
                </w:div>
                <w:div w:id="1512646052">
                  <w:marLeft w:val="0"/>
                  <w:marRight w:val="0"/>
                  <w:marTop w:val="0"/>
                  <w:marBottom w:val="0"/>
                  <w:divBdr>
                    <w:top w:val="none" w:sz="0" w:space="0" w:color="auto"/>
                    <w:left w:val="none" w:sz="0" w:space="0" w:color="auto"/>
                    <w:bottom w:val="none" w:sz="0" w:space="0" w:color="auto"/>
                    <w:right w:val="none" w:sz="0" w:space="0" w:color="auto"/>
                  </w:divBdr>
                </w:div>
                <w:div w:id="1515993305">
                  <w:marLeft w:val="0"/>
                  <w:marRight w:val="0"/>
                  <w:marTop w:val="0"/>
                  <w:marBottom w:val="0"/>
                  <w:divBdr>
                    <w:top w:val="none" w:sz="0" w:space="0" w:color="auto"/>
                    <w:left w:val="none" w:sz="0" w:space="0" w:color="auto"/>
                    <w:bottom w:val="none" w:sz="0" w:space="0" w:color="auto"/>
                    <w:right w:val="none" w:sz="0" w:space="0" w:color="auto"/>
                  </w:divBdr>
                </w:div>
                <w:div w:id="1518544933">
                  <w:marLeft w:val="0"/>
                  <w:marRight w:val="0"/>
                  <w:marTop w:val="0"/>
                  <w:marBottom w:val="0"/>
                  <w:divBdr>
                    <w:top w:val="none" w:sz="0" w:space="0" w:color="auto"/>
                    <w:left w:val="none" w:sz="0" w:space="0" w:color="auto"/>
                    <w:bottom w:val="none" w:sz="0" w:space="0" w:color="auto"/>
                    <w:right w:val="none" w:sz="0" w:space="0" w:color="auto"/>
                  </w:divBdr>
                </w:div>
                <w:div w:id="1526750188">
                  <w:marLeft w:val="0"/>
                  <w:marRight w:val="0"/>
                  <w:marTop w:val="0"/>
                  <w:marBottom w:val="0"/>
                  <w:divBdr>
                    <w:top w:val="none" w:sz="0" w:space="0" w:color="auto"/>
                    <w:left w:val="none" w:sz="0" w:space="0" w:color="auto"/>
                    <w:bottom w:val="none" w:sz="0" w:space="0" w:color="auto"/>
                    <w:right w:val="none" w:sz="0" w:space="0" w:color="auto"/>
                  </w:divBdr>
                </w:div>
                <w:div w:id="1532035837">
                  <w:marLeft w:val="0"/>
                  <w:marRight w:val="0"/>
                  <w:marTop w:val="0"/>
                  <w:marBottom w:val="0"/>
                  <w:divBdr>
                    <w:top w:val="none" w:sz="0" w:space="0" w:color="auto"/>
                    <w:left w:val="none" w:sz="0" w:space="0" w:color="auto"/>
                    <w:bottom w:val="none" w:sz="0" w:space="0" w:color="auto"/>
                    <w:right w:val="none" w:sz="0" w:space="0" w:color="auto"/>
                  </w:divBdr>
                </w:div>
                <w:div w:id="1533181563">
                  <w:marLeft w:val="0"/>
                  <w:marRight w:val="0"/>
                  <w:marTop w:val="0"/>
                  <w:marBottom w:val="0"/>
                  <w:divBdr>
                    <w:top w:val="none" w:sz="0" w:space="0" w:color="auto"/>
                    <w:left w:val="none" w:sz="0" w:space="0" w:color="auto"/>
                    <w:bottom w:val="none" w:sz="0" w:space="0" w:color="auto"/>
                    <w:right w:val="none" w:sz="0" w:space="0" w:color="auto"/>
                  </w:divBdr>
                </w:div>
                <w:div w:id="1539274087">
                  <w:marLeft w:val="0"/>
                  <w:marRight w:val="0"/>
                  <w:marTop w:val="0"/>
                  <w:marBottom w:val="0"/>
                  <w:divBdr>
                    <w:top w:val="none" w:sz="0" w:space="0" w:color="auto"/>
                    <w:left w:val="none" w:sz="0" w:space="0" w:color="auto"/>
                    <w:bottom w:val="none" w:sz="0" w:space="0" w:color="auto"/>
                    <w:right w:val="none" w:sz="0" w:space="0" w:color="auto"/>
                  </w:divBdr>
                </w:div>
                <w:div w:id="1541285749">
                  <w:marLeft w:val="0"/>
                  <w:marRight w:val="0"/>
                  <w:marTop w:val="0"/>
                  <w:marBottom w:val="0"/>
                  <w:divBdr>
                    <w:top w:val="none" w:sz="0" w:space="0" w:color="auto"/>
                    <w:left w:val="none" w:sz="0" w:space="0" w:color="auto"/>
                    <w:bottom w:val="none" w:sz="0" w:space="0" w:color="auto"/>
                    <w:right w:val="none" w:sz="0" w:space="0" w:color="auto"/>
                  </w:divBdr>
                </w:div>
                <w:div w:id="1542327655">
                  <w:marLeft w:val="0"/>
                  <w:marRight w:val="0"/>
                  <w:marTop w:val="0"/>
                  <w:marBottom w:val="0"/>
                  <w:divBdr>
                    <w:top w:val="none" w:sz="0" w:space="0" w:color="auto"/>
                    <w:left w:val="none" w:sz="0" w:space="0" w:color="auto"/>
                    <w:bottom w:val="none" w:sz="0" w:space="0" w:color="auto"/>
                    <w:right w:val="none" w:sz="0" w:space="0" w:color="auto"/>
                  </w:divBdr>
                </w:div>
                <w:div w:id="1555966164">
                  <w:marLeft w:val="0"/>
                  <w:marRight w:val="0"/>
                  <w:marTop w:val="0"/>
                  <w:marBottom w:val="0"/>
                  <w:divBdr>
                    <w:top w:val="none" w:sz="0" w:space="0" w:color="auto"/>
                    <w:left w:val="none" w:sz="0" w:space="0" w:color="auto"/>
                    <w:bottom w:val="none" w:sz="0" w:space="0" w:color="auto"/>
                    <w:right w:val="none" w:sz="0" w:space="0" w:color="auto"/>
                  </w:divBdr>
                </w:div>
                <w:div w:id="1561554112">
                  <w:marLeft w:val="0"/>
                  <w:marRight w:val="0"/>
                  <w:marTop w:val="0"/>
                  <w:marBottom w:val="0"/>
                  <w:divBdr>
                    <w:top w:val="none" w:sz="0" w:space="0" w:color="auto"/>
                    <w:left w:val="none" w:sz="0" w:space="0" w:color="auto"/>
                    <w:bottom w:val="none" w:sz="0" w:space="0" w:color="auto"/>
                    <w:right w:val="none" w:sz="0" w:space="0" w:color="auto"/>
                  </w:divBdr>
                </w:div>
                <w:div w:id="1563559284">
                  <w:marLeft w:val="0"/>
                  <w:marRight w:val="0"/>
                  <w:marTop w:val="0"/>
                  <w:marBottom w:val="0"/>
                  <w:divBdr>
                    <w:top w:val="none" w:sz="0" w:space="0" w:color="auto"/>
                    <w:left w:val="none" w:sz="0" w:space="0" w:color="auto"/>
                    <w:bottom w:val="none" w:sz="0" w:space="0" w:color="auto"/>
                    <w:right w:val="none" w:sz="0" w:space="0" w:color="auto"/>
                  </w:divBdr>
                </w:div>
                <w:div w:id="1564489315">
                  <w:marLeft w:val="0"/>
                  <w:marRight w:val="0"/>
                  <w:marTop w:val="0"/>
                  <w:marBottom w:val="0"/>
                  <w:divBdr>
                    <w:top w:val="none" w:sz="0" w:space="0" w:color="auto"/>
                    <w:left w:val="none" w:sz="0" w:space="0" w:color="auto"/>
                    <w:bottom w:val="none" w:sz="0" w:space="0" w:color="auto"/>
                    <w:right w:val="none" w:sz="0" w:space="0" w:color="auto"/>
                  </w:divBdr>
                </w:div>
                <w:div w:id="1565220938">
                  <w:marLeft w:val="0"/>
                  <w:marRight w:val="0"/>
                  <w:marTop w:val="0"/>
                  <w:marBottom w:val="0"/>
                  <w:divBdr>
                    <w:top w:val="none" w:sz="0" w:space="0" w:color="auto"/>
                    <w:left w:val="none" w:sz="0" w:space="0" w:color="auto"/>
                    <w:bottom w:val="none" w:sz="0" w:space="0" w:color="auto"/>
                    <w:right w:val="none" w:sz="0" w:space="0" w:color="auto"/>
                  </w:divBdr>
                </w:div>
                <w:div w:id="1570076921">
                  <w:marLeft w:val="0"/>
                  <w:marRight w:val="0"/>
                  <w:marTop w:val="0"/>
                  <w:marBottom w:val="0"/>
                  <w:divBdr>
                    <w:top w:val="none" w:sz="0" w:space="0" w:color="auto"/>
                    <w:left w:val="none" w:sz="0" w:space="0" w:color="auto"/>
                    <w:bottom w:val="none" w:sz="0" w:space="0" w:color="auto"/>
                    <w:right w:val="none" w:sz="0" w:space="0" w:color="auto"/>
                  </w:divBdr>
                </w:div>
                <w:div w:id="1571233494">
                  <w:marLeft w:val="0"/>
                  <w:marRight w:val="0"/>
                  <w:marTop w:val="0"/>
                  <w:marBottom w:val="0"/>
                  <w:divBdr>
                    <w:top w:val="none" w:sz="0" w:space="0" w:color="auto"/>
                    <w:left w:val="none" w:sz="0" w:space="0" w:color="auto"/>
                    <w:bottom w:val="none" w:sz="0" w:space="0" w:color="auto"/>
                    <w:right w:val="none" w:sz="0" w:space="0" w:color="auto"/>
                  </w:divBdr>
                </w:div>
                <w:div w:id="1573664417">
                  <w:marLeft w:val="0"/>
                  <w:marRight w:val="0"/>
                  <w:marTop w:val="0"/>
                  <w:marBottom w:val="0"/>
                  <w:divBdr>
                    <w:top w:val="none" w:sz="0" w:space="0" w:color="auto"/>
                    <w:left w:val="none" w:sz="0" w:space="0" w:color="auto"/>
                    <w:bottom w:val="none" w:sz="0" w:space="0" w:color="auto"/>
                    <w:right w:val="none" w:sz="0" w:space="0" w:color="auto"/>
                  </w:divBdr>
                </w:div>
                <w:div w:id="1576545833">
                  <w:marLeft w:val="0"/>
                  <w:marRight w:val="0"/>
                  <w:marTop w:val="0"/>
                  <w:marBottom w:val="0"/>
                  <w:divBdr>
                    <w:top w:val="none" w:sz="0" w:space="0" w:color="auto"/>
                    <w:left w:val="none" w:sz="0" w:space="0" w:color="auto"/>
                    <w:bottom w:val="none" w:sz="0" w:space="0" w:color="auto"/>
                    <w:right w:val="none" w:sz="0" w:space="0" w:color="auto"/>
                  </w:divBdr>
                </w:div>
                <w:div w:id="1581520140">
                  <w:marLeft w:val="0"/>
                  <w:marRight w:val="0"/>
                  <w:marTop w:val="0"/>
                  <w:marBottom w:val="0"/>
                  <w:divBdr>
                    <w:top w:val="none" w:sz="0" w:space="0" w:color="auto"/>
                    <w:left w:val="none" w:sz="0" w:space="0" w:color="auto"/>
                    <w:bottom w:val="none" w:sz="0" w:space="0" w:color="auto"/>
                    <w:right w:val="none" w:sz="0" w:space="0" w:color="auto"/>
                  </w:divBdr>
                </w:div>
                <w:div w:id="1583375542">
                  <w:marLeft w:val="0"/>
                  <w:marRight w:val="0"/>
                  <w:marTop w:val="0"/>
                  <w:marBottom w:val="0"/>
                  <w:divBdr>
                    <w:top w:val="none" w:sz="0" w:space="0" w:color="auto"/>
                    <w:left w:val="none" w:sz="0" w:space="0" w:color="auto"/>
                    <w:bottom w:val="none" w:sz="0" w:space="0" w:color="auto"/>
                    <w:right w:val="none" w:sz="0" w:space="0" w:color="auto"/>
                  </w:divBdr>
                </w:div>
                <w:div w:id="1583679681">
                  <w:marLeft w:val="0"/>
                  <w:marRight w:val="0"/>
                  <w:marTop w:val="0"/>
                  <w:marBottom w:val="0"/>
                  <w:divBdr>
                    <w:top w:val="none" w:sz="0" w:space="0" w:color="auto"/>
                    <w:left w:val="none" w:sz="0" w:space="0" w:color="auto"/>
                    <w:bottom w:val="none" w:sz="0" w:space="0" w:color="auto"/>
                    <w:right w:val="none" w:sz="0" w:space="0" w:color="auto"/>
                  </w:divBdr>
                </w:div>
                <w:div w:id="1584140324">
                  <w:marLeft w:val="0"/>
                  <w:marRight w:val="0"/>
                  <w:marTop w:val="0"/>
                  <w:marBottom w:val="0"/>
                  <w:divBdr>
                    <w:top w:val="none" w:sz="0" w:space="0" w:color="auto"/>
                    <w:left w:val="none" w:sz="0" w:space="0" w:color="auto"/>
                    <w:bottom w:val="none" w:sz="0" w:space="0" w:color="auto"/>
                    <w:right w:val="none" w:sz="0" w:space="0" w:color="auto"/>
                  </w:divBdr>
                </w:div>
                <w:div w:id="1592813567">
                  <w:marLeft w:val="0"/>
                  <w:marRight w:val="0"/>
                  <w:marTop w:val="0"/>
                  <w:marBottom w:val="0"/>
                  <w:divBdr>
                    <w:top w:val="none" w:sz="0" w:space="0" w:color="auto"/>
                    <w:left w:val="none" w:sz="0" w:space="0" w:color="auto"/>
                    <w:bottom w:val="none" w:sz="0" w:space="0" w:color="auto"/>
                    <w:right w:val="none" w:sz="0" w:space="0" w:color="auto"/>
                  </w:divBdr>
                </w:div>
                <w:div w:id="1610971455">
                  <w:marLeft w:val="0"/>
                  <w:marRight w:val="0"/>
                  <w:marTop w:val="0"/>
                  <w:marBottom w:val="0"/>
                  <w:divBdr>
                    <w:top w:val="none" w:sz="0" w:space="0" w:color="auto"/>
                    <w:left w:val="none" w:sz="0" w:space="0" w:color="auto"/>
                    <w:bottom w:val="none" w:sz="0" w:space="0" w:color="auto"/>
                    <w:right w:val="none" w:sz="0" w:space="0" w:color="auto"/>
                  </w:divBdr>
                </w:div>
                <w:div w:id="1614163986">
                  <w:marLeft w:val="0"/>
                  <w:marRight w:val="0"/>
                  <w:marTop w:val="0"/>
                  <w:marBottom w:val="0"/>
                  <w:divBdr>
                    <w:top w:val="none" w:sz="0" w:space="0" w:color="auto"/>
                    <w:left w:val="none" w:sz="0" w:space="0" w:color="auto"/>
                    <w:bottom w:val="none" w:sz="0" w:space="0" w:color="auto"/>
                    <w:right w:val="none" w:sz="0" w:space="0" w:color="auto"/>
                  </w:divBdr>
                </w:div>
                <w:div w:id="1617980956">
                  <w:marLeft w:val="0"/>
                  <w:marRight w:val="0"/>
                  <w:marTop w:val="0"/>
                  <w:marBottom w:val="0"/>
                  <w:divBdr>
                    <w:top w:val="none" w:sz="0" w:space="0" w:color="auto"/>
                    <w:left w:val="none" w:sz="0" w:space="0" w:color="auto"/>
                    <w:bottom w:val="none" w:sz="0" w:space="0" w:color="auto"/>
                    <w:right w:val="none" w:sz="0" w:space="0" w:color="auto"/>
                  </w:divBdr>
                </w:div>
                <w:div w:id="1618443025">
                  <w:marLeft w:val="0"/>
                  <w:marRight w:val="0"/>
                  <w:marTop w:val="0"/>
                  <w:marBottom w:val="0"/>
                  <w:divBdr>
                    <w:top w:val="none" w:sz="0" w:space="0" w:color="auto"/>
                    <w:left w:val="none" w:sz="0" w:space="0" w:color="auto"/>
                    <w:bottom w:val="none" w:sz="0" w:space="0" w:color="auto"/>
                    <w:right w:val="none" w:sz="0" w:space="0" w:color="auto"/>
                  </w:divBdr>
                </w:div>
                <w:div w:id="1633753219">
                  <w:marLeft w:val="0"/>
                  <w:marRight w:val="0"/>
                  <w:marTop w:val="0"/>
                  <w:marBottom w:val="0"/>
                  <w:divBdr>
                    <w:top w:val="none" w:sz="0" w:space="0" w:color="auto"/>
                    <w:left w:val="none" w:sz="0" w:space="0" w:color="auto"/>
                    <w:bottom w:val="none" w:sz="0" w:space="0" w:color="auto"/>
                    <w:right w:val="none" w:sz="0" w:space="0" w:color="auto"/>
                  </w:divBdr>
                </w:div>
                <w:div w:id="1640770188">
                  <w:marLeft w:val="0"/>
                  <w:marRight w:val="0"/>
                  <w:marTop w:val="0"/>
                  <w:marBottom w:val="0"/>
                  <w:divBdr>
                    <w:top w:val="none" w:sz="0" w:space="0" w:color="auto"/>
                    <w:left w:val="none" w:sz="0" w:space="0" w:color="auto"/>
                    <w:bottom w:val="none" w:sz="0" w:space="0" w:color="auto"/>
                    <w:right w:val="none" w:sz="0" w:space="0" w:color="auto"/>
                  </w:divBdr>
                </w:div>
                <w:div w:id="1647318844">
                  <w:marLeft w:val="0"/>
                  <w:marRight w:val="0"/>
                  <w:marTop w:val="0"/>
                  <w:marBottom w:val="0"/>
                  <w:divBdr>
                    <w:top w:val="none" w:sz="0" w:space="0" w:color="auto"/>
                    <w:left w:val="none" w:sz="0" w:space="0" w:color="auto"/>
                    <w:bottom w:val="none" w:sz="0" w:space="0" w:color="auto"/>
                    <w:right w:val="none" w:sz="0" w:space="0" w:color="auto"/>
                  </w:divBdr>
                </w:div>
                <w:div w:id="1649432736">
                  <w:marLeft w:val="0"/>
                  <w:marRight w:val="0"/>
                  <w:marTop w:val="0"/>
                  <w:marBottom w:val="0"/>
                  <w:divBdr>
                    <w:top w:val="none" w:sz="0" w:space="0" w:color="auto"/>
                    <w:left w:val="none" w:sz="0" w:space="0" w:color="auto"/>
                    <w:bottom w:val="none" w:sz="0" w:space="0" w:color="auto"/>
                    <w:right w:val="none" w:sz="0" w:space="0" w:color="auto"/>
                  </w:divBdr>
                </w:div>
                <w:div w:id="1651521812">
                  <w:marLeft w:val="0"/>
                  <w:marRight w:val="0"/>
                  <w:marTop w:val="0"/>
                  <w:marBottom w:val="0"/>
                  <w:divBdr>
                    <w:top w:val="none" w:sz="0" w:space="0" w:color="auto"/>
                    <w:left w:val="none" w:sz="0" w:space="0" w:color="auto"/>
                    <w:bottom w:val="none" w:sz="0" w:space="0" w:color="auto"/>
                    <w:right w:val="none" w:sz="0" w:space="0" w:color="auto"/>
                  </w:divBdr>
                </w:div>
                <w:div w:id="1656765149">
                  <w:marLeft w:val="0"/>
                  <w:marRight w:val="0"/>
                  <w:marTop w:val="0"/>
                  <w:marBottom w:val="0"/>
                  <w:divBdr>
                    <w:top w:val="none" w:sz="0" w:space="0" w:color="auto"/>
                    <w:left w:val="none" w:sz="0" w:space="0" w:color="auto"/>
                    <w:bottom w:val="none" w:sz="0" w:space="0" w:color="auto"/>
                    <w:right w:val="none" w:sz="0" w:space="0" w:color="auto"/>
                  </w:divBdr>
                </w:div>
                <w:div w:id="1658875061">
                  <w:marLeft w:val="0"/>
                  <w:marRight w:val="0"/>
                  <w:marTop w:val="0"/>
                  <w:marBottom w:val="0"/>
                  <w:divBdr>
                    <w:top w:val="none" w:sz="0" w:space="0" w:color="auto"/>
                    <w:left w:val="none" w:sz="0" w:space="0" w:color="auto"/>
                    <w:bottom w:val="none" w:sz="0" w:space="0" w:color="auto"/>
                    <w:right w:val="none" w:sz="0" w:space="0" w:color="auto"/>
                  </w:divBdr>
                </w:div>
                <w:div w:id="1660886313">
                  <w:marLeft w:val="0"/>
                  <w:marRight w:val="0"/>
                  <w:marTop w:val="0"/>
                  <w:marBottom w:val="0"/>
                  <w:divBdr>
                    <w:top w:val="none" w:sz="0" w:space="0" w:color="auto"/>
                    <w:left w:val="none" w:sz="0" w:space="0" w:color="auto"/>
                    <w:bottom w:val="none" w:sz="0" w:space="0" w:color="auto"/>
                    <w:right w:val="none" w:sz="0" w:space="0" w:color="auto"/>
                  </w:divBdr>
                </w:div>
                <w:div w:id="1665666130">
                  <w:marLeft w:val="0"/>
                  <w:marRight w:val="0"/>
                  <w:marTop w:val="0"/>
                  <w:marBottom w:val="0"/>
                  <w:divBdr>
                    <w:top w:val="none" w:sz="0" w:space="0" w:color="auto"/>
                    <w:left w:val="none" w:sz="0" w:space="0" w:color="auto"/>
                    <w:bottom w:val="none" w:sz="0" w:space="0" w:color="auto"/>
                    <w:right w:val="none" w:sz="0" w:space="0" w:color="auto"/>
                  </w:divBdr>
                </w:div>
                <w:div w:id="1670863617">
                  <w:marLeft w:val="0"/>
                  <w:marRight w:val="0"/>
                  <w:marTop w:val="0"/>
                  <w:marBottom w:val="0"/>
                  <w:divBdr>
                    <w:top w:val="none" w:sz="0" w:space="0" w:color="auto"/>
                    <w:left w:val="none" w:sz="0" w:space="0" w:color="auto"/>
                    <w:bottom w:val="none" w:sz="0" w:space="0" w:color="auto"/>
                    <w:right w:val="none" w:sz="0" w:space="0" w:color="auto"/>
                  </w:divBdr>
                </w:div>
                <w:div w:id="1672756897">
                  <w:marLeft w:val="0"/>
                  <w:marRight w:val="0"/>
                  <w:marTop w:val="0"/>
                  <w:marBottom w:val="0"/>
                  <w:divBdr>
                    <w:top w:val="none" w:sz="0" w:space="0" w:color="auto"/>
                    <w:left w:val="none" w:sz="0" w:space="0" w:color="auto"/>
                    <w:bottom w:val="none" w:sz="0" w:space="0" w:color="auto"/>
                    <w:right w:val="none" w:sz="0" w:space="0" w:color="auto"/>
                  </w:divBdr>
                </w:div>
                <w:div w:id="1675841131">
                  <w:marLeft w:val="0"/>
                  <w:marRight w:val="0"/>
                  <w:marTop w:val="0"/>
                  <w:marBottom w:val="0"/>
                  <w:divBdr>
                    <w:top w:val="none" w:sz="0" w:space="0" w:color="auto"/>
                    <w:left w:val="none" w:sz="0" w:space="0" w:color="auto"/>
                    <w:bottom w:val="none" w:sz="0" w:space="0" w:color="auto"/>
                    <w:right w:val="none" w:sz="0" w:space="0" w:color="auto"/>
                  </w:divBdr>
                </w:div>
                <w:div w:id="1682050256">
                  <w:marLeft w:val="0"/>
                  <w:marRight w:val="0"/>
                  <w:marTop w:val="0"/>
                  <w:marBottom w:val="0"/>
                  <w:divBdr>
                    <w:top w:val="none" w:sz="0" w:space="0" w:color="auto"/>
                    <w:left w:val="none" w:sz="0" w:space="0" w:color="auto"/>
                    <w:bottom w:val="none" w:sz="0" w:space="0" w:color="auto"/>
                    <w:right w:val="none" w:sz="0" w:space="0" w:color="auto"/>
                  </w:divBdr>
                </w:div>
                <w:div w:id="1690637155">
                  <w:marLeft w:val="0"/>
                  <w:marRight w:val="0"/>
                  <w:marTop w:val="0"/>
                  <w:marBottom w:val="0"/>
                  <w:divBdr>
                    <w:top w:val="none" w:sz="0" w:space="0" w:color="auto"/>
                    <w:left w:val="none" w:sz="0" w:space="0" w:color="auto"/>
                    <w:bottom w:val="none" w:sz="0" w:space="0" w:color="auto"/>
                    <w:right w:val="none" w:sz="0" w:space="0" w:color="auto"/>
                  </w:divBdr>
                </w:div>
                <w:div w:id="1693216749">
                  <w:marLeft w:val="0"/>
                  <w:marRight w:val="0"/>
                  <w:marTop w:val="0"/>
                  <w:marBottom w:val="0"/>
                  <w:divBdr>
                    <w:top w:val="none" w:sz="0" w:space="0" w:color="auto"/>
                    <w:left w:val="none" w:sz="0" w:space="0" w:color="auto"/>
                    <w:bottom w:val="none" w:sz="0" w:space="0" w:color="auto"/>
                    <w:right w:val="none" w:sz="0" w:space="0" w:color="auto"/>
                  </w:divBdr>
                </w:div>
                <w:div w:id="1693875655">
                  <w:marLeft w:val="0"/>
                  <w:marRight w:val="0"/>
                  <w:marTop w:val="0"/>
                  <w:marBottom w:val="0"/>
                  <w:divBdr>
                    <w:top w:val="none" w:sz="0" w:space="0" w:color="auto"/>
                    <w:left w:val="none" w:sz="0" w:space="0" w:color="auto"/>
                    <w:bottom w:val="none" w:sz="0" w:space="0" w:color="auto"/>
                    <w:right w:val="none" w:sz="0" w:space="0" w:color="auto"/>
                  </w:divBdr>
                </w:div>
                <w:div w:id="1695614402">
                  <w:marLeft w:val="0"/>
                  <w:marRight w:val="0"/>
                  <w:marTop w:val="0"/>
                  <w:marBottom w:val="0"/>
                  <w:divBdr>
                    <w:top w:val="none" w:sz="0" w:space="0" w:color="auto"/>
                    <w:left w:val="none" w:sz="0" w:space="0" w:color="auto"/>
                    <w:bottom w:val="none" w:sz="0" w:space="0" w:color="auto"/>
                    <w:right w:val="none" w:sz="0" w:space="0" w:color="auto"/>
                  </w:divBdr>
                </w:div>
                <w:div w:id="1697924466">
                  <w:marLeft w:val="0"/>
                  <w:marRight w:val="0"/>
                  <w:marTop w:val="0"/>
                  <w:marBottom w:val="0"/>
                  <w:divBdr>
                    <w:top w:val="none" w:sz="0" w:space="0" w:color="auto"/>
                    <w:left w:val="none" w:sz="0" w:space="0" w:color="auto"/>
                    <w:bottom w:val="none" w:sz="0" w:space="0" w:color="auto"/>
                    <w:right w:val="none" w:sz="0" w:space="0" w:color="auto"/>
                  </w:divBdr>
                </w:div>
                <w:div w:id="1698191900">
                  <w:marLeft w:val="0"/>
                  <w:marRight w:val="0"/>
                  <w:marTop w:val="0"/>
                  <w:marBottom w:val="0"/>
                  <w:divBdr>
                    <w:top w:val="none" w:sz="0" w:space="0" w:color="auto"/>
                    <w:left w:val="none" w:sz="0" w:space="0" w:color="auto"/>
                    <w:bottom w:val="none" w:sz="0" w:space="0" w:color="auto"/>
                    <w:right w:val="none" w:sz="0" w:space="0" w:color="auto"/>
                  </w:divBdr>
                </w:div>
                <w:div w:id="1698697959">
                  <w:marLeft w:val="0"/>
                  <w:marRight w:val="0"/>
                  <w:marTop w:val="0"/>
                  <w:marBottom w:val="0"/>
                  <w:divBdr>
                    <w:top w:val="none" w:sz="0" w:space="0" w:color="auto"/>
                    <w:left w:val="none" w:sz="0" w:space="0" w:color="auto"/>
                    <w:bottom w:val="none" w:sz="0" w:space="0" w:color="auto"/>
                    <w:right w:val="none" w:sz="0" w:space="0" w:color="auto"/>
                  </w:divBdr>
                </w:div>
                <w:div w:id="1701320684">
                  <w:marLeft w:val="0"/>
                  <w:marRight w:val="0"/>
                  <w:marTop w:val="0"/>
                  <w:marBottom w:val="0"/>
                  <w:divBdr>
                    <w:top w:val="none" w:sz="0" w:space="0" w:color="auto"/>
                    <w:left w:val="none" w:sz="0" w:space="0" w:color="auto"/>
                    <w:bottom w:val="none" w:sz="0" w:space="0" w:color="auto"/>
                    <w:right w:val="none" w:sz="0" w:space="0" w:color="auto"/>
                  </w:divBdr>
                </w:div>
                <w:div w:id="1703091400">
                  <w:marLeft w:val="0"/>
                  <w:marRight w:val="0"/>
                  <w:marTop w:val="0"/>
                  <w:marBottom w:val="0"/>
                  <w:divBdr>
                    <w:top w:val="none" w:sz="0" w:space="0" w:color="auto"/>
                    <w:left w:val="none" w:sz="0" w:space="0" w:color="auto"/>
                    <w:bottom w:val="none" w:sz="0" w:space="0" w:color="auto"/>
                    <w:right w:val="none" w:sz="0" w:space="0" w:color="auto"/>
                  </w:divBdr>
                </w:div>
                <w:div w:id="1706367850">
                  <w:marLeft w:val="0"/>
                  <w:marRight w:val="0"/>
                  <w:marTop w:val="0"/>
                  <w:marBottom w:val="0"/>
                  <w:divBdr>
                    <w:top w:val="none" w:sz="0" w:space="0" w:color="auto"/>
                    <w:left w:val="none" w:sz="0" w:space="0" w:color="auto"/>
                    <w:bottom w:val="none" w:sz="0" w:space="0" w:color="auto"/>
                    <w:right w:val="none" w:sz="0" w:space="0" w:color="auto"/>
                  </w:divBdr>
                </w:div>
                <w:div w:id="1714309428">
                  <w:marLeft w:val="0"/>
                  <w:marRight w:val="0"/>
                  <w:marTop w:val="0"/>
                  <w:marBottom w:val="0"/>
                  <w:divBdr>
                    <w:top w:val="none" w:sz="0" w:space="0" w:color="auto"/>
                    <w:left w:val="none" w:sz="0" w:space="0" w:color="auto"/>
                    <w:bottom w:val="none" w:sz="0" w:space="0" w:color="auto"/>
                    <w:right w:val="none" w:sz="0" w:space="0" w:color="auto"/>
                  </w:divBdr>
                </w:div>
                <w:div w:id="1715158299">
                  <w:marLeft w:val="0"/>
                  <w:marRight w:val="0"/>
                  <w:marTop w:val="0"/>
                  <w:marBottom w:val="0"/>
                  <w:divBdr>
                    <w:top w:val="none" w:sz="0" w:space="0" w:color="auto"/>
                    <w:left w:val="none" w:sz="0" w:space="0" w:color="auto"/>
                    <w:bottom w:val="none" w:sz="0" w:space="0" w:color="auto"/>
                    <w:right w:val="none" w:sz="0" w:space="0" w:color="auto"/>
                  </w:divBdr>
                </w:div>
                <w:div w:id="1715424181">
                  <w:marLeft w:val="0"/>
                  <w:marRight w:val="0"/>
                  <w:marTop w:val="0"/>
                  <w:marBottom w:val="0"/>
                  <w:divBdr>
                    <w:top w:val="none" w:sz="0" w:space="0" w:color="auto"/>
                    <w:left w:val="none" w:sz="0" w:space="0" w:color="auto"/>
                    <w:bottom w:val="none" w:sz="0" w:space="0" w:color="auto"/>
                    <w:right w:val="none" w:sz="0" w:space="0" w:color="auto"/>
                  </w:divBdr>
                </w:div>
                <w:div w:id="1717462695">
                  <w:marLeft w:val="0"/>
                  <w:marRight w:val="0"/>
                  <w:marTop w:val="0"/>
                  <w:marBottom w:val="0"/>
                  <w:divBdr>
                    <w:top w:val="none" w:sz="0" w:space="0" w:color="auto"/>
                    <w:left w:val="none" w:sz="0" w:space="0" w:color="auto"/>
                    <w:bottom w:val="none" w:sz="0" w:space="0" w:color="auto"/>
                    <w:right w:val="none" w:sz="0" w:space="0" w:color="auto"/>
                  </w:divBdr>
                </w:div>
                <w:div w:id="1717855191">
                  <w:marLeft w:val="0"/>
                  <w:marRight w:val="0"/>
                  <w:marTop w:val="0"/>
                  <w:marBottom w:val="0"/>
                  <w:divBdr>
                    <w:top w:val="none" w:sz="0" w:space="0" w:color="auto"/>
                    <w:left w:val="none" w:sz="0" w:space="0" w:color="auto"/>
                    <w:bottom w:val="none" w:sz="0" w:space="0" w:color="auto"/>
                    <w:right w:val="none" w:sz="0" w:space="0" w:color="auto"/>
                  </w:divBdr>
                </w:div>
                <w:div w:id="1722441741">
                  <w:marLeft w:val="0"/>
                  <w:marRight w:val="0"/>
                  <w:marTop w:val="0"/>
                  <w:marBottom w:val="0"/>
                  <w:divBdr>
                    <w:top w:val="none" w:sz="0" w:space="0" w:color="auto"/>
                    <w:left w:val="none" w:sz="0" w:space="0" w:color="auto"/>
                    <w:bottom w:val="none" w:sz="0" w:space="0" w:color="auto"/>
                    <w:right w:val="none" w:sz="0" w:space="0" w:color="auto"/>
                  </w:divBdr>
                </w:div>
                <w:div w:id="1728457551">
                  <w:marLeft w:val="0"/>
                  <w:marRight w:val="0"/>
                  <w:marTop w:val="0"/>
                  <w:marBottom w:val="0"/>
                  <w:divBdr>
                    <w:top w:val="none" w:sz="0" w:space="0" w:color="auto"/>
                    <w:left w:val="none" w:sz="0" w:space="0" w:color="auto"/>
                    <w:bottom w:val="none" w:sz="0" w:space="0" w:color="auto"/>
                    <w:right w:val="none" w:sz="0" w:space="0" w:color="auto"/>
                  </w:divBdr>
                </w:div>
                <w:div w:id="1731728491">
                  <w:marLeft w:val="0"/>
                  <w:marRight w:val="0"/>
                  <w:marTop w:val="0"/>
                  <w:marBottom w:val="0"/>
                  <w:divBdr>
                    <w:top w:val="none" w:sz="0" w:space="0" w:color="auto"/>
                    <w:left w:val="none" w:sz="0" w:space="0" w:color="auto"/>
                    <w:bottom w:val="none" w:sz="0" w:space="0" w:color="auto"/>
                    <w:right w:val="none" w:sz="0" w:space="0" w:color="auto"/>
                  </w:divBdr>
                </w:div>
                <w:div w:id="1733196202">
                  <w:marLeft w:val="0"/>
                  <w:marRight w:val="0"/>
                  <w:marTop w:val="0"/>
                  <w:marBottom w:val="0"/>
                  <w:divBdr>
                    <w:top w:val="none" w:sz="0" w:space="0" w:color="auto"/>
                    <w:left w:val="none" w:sz="0" w:space="0" w:color="auto"/>
                    <w:bottom w:val="none" w:sz="0" w:space="0" w:color="auto"/>
                    <w:right w:val="none" w:sz="0" w:space="0" w:color="auto"/>
                  </w:divBdr>
                </w:div>
                <w:div w:id="1735930576">
                  <w:marLeft w:val="0"/>
                  <w:marRight w:val="0"/>
                  <w:marTop w:val="0"/>
                  <w:marBottom w:val="0"/>
                  <w:divBdr>
                    <w:top w:val="none" w:sz="0" w:space="0" w:color="auto"/>
                    <w:left w:val="none" w:sz="0" w:space="0" w:color="auto"/>
                    <w:bottom w:val="none" w:sz="0" w:space="0" w:color="auto"/>
                    <w:right w:val="none" w:sz="0" w:space="0" w:color="auto"/>
                  </w:divBdr>
                </w:div>
                <w:div w:id="1739594669">
                  <w:marLeft w:val="0"/>
                  <w:marRight w:val="0"/>
                  <w:marTop w:val="0"/>
                  <w:marBottom w:val="0"/>
                  <w:divBdr>
                    <w:top w:val="none" w:sz="0" w:space="0" w:color="auto"/>
                    <w:left w:val="none" w:sz="0" w:space="0" w:color="auto"/>
                    <w:bottom w:val="none" w:sz="0" w:space="0" w:color="auto"/>
                    <w:right w:val="none" w:sz="0" w:space="0" w:color="auto"/>
                  </w:divBdr>
                </w:div>
                <w:div w:id="1741827253">
                  <w:marLeft w:val="0"/>
                  <w:marRight w:val="0"/>
                  <w:marTop w:val="0"/>
                  <w:marBottom w:val="0"/>
                  <w:divBdr>
                    <w:top w:val="none" w:sz="0" w:space="0" w:color="auto"/>
                    <w:left w:val="none" w:sz="0" w:space="0" w:color="auto"/>
                    <w:bottom w:val="none" w:sz="0" w:space="0" w:color="auto"/>
                    <w:right w:val="none" w:sz="0" w:space="0" w:color="auto"/>
                  </w:divBdr>
                </w:div>
                <w:div w:id="1744713336">
                  <w:marLeft w:val="0"/>
                  <w:marRight w:val="0"/>
                  <w:marTop w:val="0"/>
                  <w:marBottom w:val="0"/>
                  <w:divBdr>
                    <w:top w:val="none" w:sz="0" w:space="0" w:color="auto"/>
                    <w:left w:val="none" w:sz="0" w:space="0" w:color="auto"/>
                    <w:bottom w:val="none" w:sz="0" w:space="0" w:color="auto"/>
                    <w:right w:val="none" w:sz="0" w:space="0" w:color="auto"/>
                  </w:divBdr>
                </w:div>
                <w:div w:id="1753623191">
                  <w:marLeft w:val="0"/>
                  <w:marRight w:val="0"/>
                  <w:marTop w:val="0"/>
                  <w:marBottom w:val="0"/>
                  <w:divBdr>
                    <w:top w:val="none" w:sz="0" w:space="0" w:color="auto"/>
                    <w:left w:val="none" w:sz="0" w:space="0" w:color="auto"/>
                    <w:bottom w:val="none" w:sz="0" w:space="0" w:color="auto"/>
                    <w:right w:val="none" w:sz="0" w:space="0" w:color="auto"/>
                  </w:divBdr>
                </w:div>
                <w:div w:id="1767270056">
                  <w:marLeft w:val="0"/>
                  <w:marRight w:val="0"/>
                  <w:marTop w:val="0"/>
                  <w:marBottom w:val="0"/>
                  <w:divBdr>
                    <w:top w:val="none" w:sz="0" w:space="0" w:color="auto"/>
                    <w:left w:val="none" w:sz="0" w:space="0" w:color="auto"/>
                    <w:bottom w:val="none" w:sz="0" w:space="0" w:color="auto"/>
                    <w:right w:val="none" w:sz="0" w:space="0" w:color="auto"/>
                  </w:divBdr>
                </w:div>
                <w:div w:id="1775400208">
                  <w:marLeft w:val="0"/>
                  <w:marRight w:val="0"/>
                  <w:marTop w:val="0"/>
                  <w:marBottom w:val="0"/>
                  <w:divBdr>
                    <w:top w:val="none" w:sz="0" w:space="0" w:color="auto"/>
                    <w:left w:val="none" w:sz="0" w:space="0" w:color="auto"/>
                    <w:bottom w:val="none" w:sz="0" w:space="0" w:color="auto"/>
                    <w:right w:val="none" w:sz="0" w:space="0" w:color="auto"/>
                  </w:divBdr>
                </w:div>
                <w:div w:id="1794707729">
                  <w:marLeft w:val="0"/>
                  <w:marRight w:val="0"/>
                  <w:marTop w:val="0"/>
                  <w:marBottom w:val="0"/>
                  <w:divBdr>
                    <w:top w:val="none" w:sz="0" w:space="0" w:color="auto"/>
                    <w:left w:val="none" w:sz="0" w:space="0" w:color="auto"/>
                    <w:bottom w:val="none" w:sz="0" w:space="0" w:color="auto"/>
                    <w:right w:val="none" w:sz="0" w:space="0" w:color="auto"/>
                  </w:divBdr>
                </w:div>
                <w:div w:id="1799251500">
                  <w:marLeft w:val="0"/>
                  <w:marRight w:val="0"/>
                  <w:marTop w:val="0"/>
                  <w:marBottom w:val="0"/>
                  <w:divBdr>
                    <w:top w:val="none" w:sz="0" w:space="0" w:color="auto"/>
                    <w:left w:val="none" w:sz="0" w:space="0" w:color="auto"/>
                    <w:bottom w:val="none" w:sz="0" w:space="0" w:color="auto"/>
                    <w:right w:val="none" w:sz="0" w:space="0" w:color="auto"/>
                  </w:divBdr>
                </w:div>
                <w:div w:id="1802840162">
                  <w:marLeft w:val="0"/>
                  <w:marRight w:val="0"/>
                  <w:marTop w:val="0"/>
                  <w:marBottom w:val="0"/>
                  <w:divBdr>
                    <w:top w:val="none" w:sz="0" w:space="0" w:color="auto"/>
                    <w:left w:val="none" w:sz="0" w:space="0" w:color="auto"/>
                    <w:bottom w:val="none" w:sz="0" w:space="0" w:color="auto"/>
                    <w:right w:val="none" w:sz="0" w:space="0" w:color="auto"/>
                  </w:divBdr>
                </w:div>
                <w:div w:id="1808473206">
                  <w:marLeft w:val="0"/>
                  <w:marRight w:val="0"/>
                  <w:marTop w:val="0"/>
                  <w:marBottom w:val="0"/>
                  <w:divBdr>
                    <w:top w:val="none" w:sz="0" w:space="0" w:color="auto"/>
                    <w:left w:val="none" w:sz="0" w:space="0" w:color="auto"/>
                    <w:bottom w:val="none" w:sz="0" w:space="0" w:color="auto"/>
                    <w:right w:val="none" w:sz="0" w:space="0" w:color="auto"/>
                  </w:divBdr>
                </w:div>
                <w:div w:id="1817186249">
                  <w:marLeft w:val="0"/>
                  <w:marRight w:val="0"/>
                  <w:marTop w:val="0"/>
                  <w:marBottom w:val="0"/>
                  <w:divBdr>
                    <w:top w:val="none" w:sz="0" w:space="0" w:color="auto"/>
                    <w:left w:val="none" w:sz="0" w:space="0" w:color="auto"/>
                    <w:bottom w:val="none" w:sz="0" w:space="0" w:color="auto"/>
                    <w:right w:val="none" w:sz="0" w:space="0" w:color="auto"/>
                  </w:divBdr>
                </w:div>
                <w:div w:id="1820733769">
                  <w:marLeft w:val="0"/>
                  <w:marRight w:val="0"/>
                  <w:marTop w:val="0"/>
                  <w:marBottom w:val="0"/>
                  <w:divBdr>
                    <w:top w:val="none" w:sz="0" w:space="0" w:color="auto"/>
                    <w:left w:val="none" w:sz="0" w:space="0" w:color="auto"/>
                    <w:bottom w:val="none" w:sz="0" w:space="0" w:color="auto"/>
                    <w:right w:val="none" w:sz="0" w:space="0" w:color="auto"/>
                  </w:divBdr>
                </w:div>
                <w:div w:id="1823541036">
                  <w:marLeft w:val="0"/>
                  <w:marRight w:val="0"/>
                  <w:marTop w:val="0"/>
                  <w:marBottom w:val="0"/>
                  <w:divBdr>
                    <w:top w:val="none" w:sz="0" w:space="0" w:color="auto"/>
                    <w:left w:val="none" w:sz="0" w:space="0" w:color="auto"/>
                    <w:bottom w:val="none" w:sz="0" w:space="0" w:color="auto"/>
                    <w:right w:val="none" w:sz="0" w:space="0" w:color="auto"/>
                  </w:divBdr>
                </w:div>
                <w:div w:id="1836067234">
                  <w:marLeft w:val="0"/>
                  <w:marRight w:val="0"/>
                  <w:marTop w:val="0"/>
                  <w:marBottom w:val="0"/>
                  <w:divBdr>
                    <w:top w:val="none" w:sz="0" w:space="0" w:color="auto"/>
                    <w:left w:val="none" w:sz="0" w:space="0" w:color="auto"/>
                    <w:bottom w:val="none" w:sz="0" w:space="0" w:color="auto"/>
                    <w:right w:val="none" w:sz="0" w:space="0" w:color="auto"/>
                  </w:divBdr>
                </w:div>
                <w:div w:id="1837107288">
                  <w:marLeft w:val="0"/>
                  <w:marRight w:val="0"/>
                  <w:marTop w:val="0"/>
                  <w:marBottom w:val="0"/>
                  <w:divBdr>
                    <w:top w:val="none" w:sz="0" w:space="0" w:color="auto"/>
                    <w:left w:val="none" w:sz="0" w:space="0" w:color="auto"/>
                    <w:bottom w:val="none" w:sz="0" w:space="0" w:color="auto"/>
                    <w:right w:val="none" w:sz="0" w:space="0" w:color="auto"/>
                  </w:divBdr>
                </w:div>
                <w:div w:id="1837108126">
                  <w:marLeft w:val="0"/>
                  <w:marRight w:val="0"/>
                  <w:marTop w:val="0"/>
                  <w:marBottom w:val="0"/>
                  <w:divBdr>
                    <w:top w:val="none" w:sz="0" w:space="0" w:color="auto"/>
                    <w:left w:val="none" w:sz="0" w:space="0" w:color="auto"/>
                    <w:bottom w:val="none" w:sz="0" w:space="0" w:color="auto"/>
                    <w:right w:val="none" w:sz="0" w:space="0" w:color="auto"/>
                  </w:divBdr>
                </w:div>
                <w:div w:id="1842962739">
                  <w:marLeft w:val="0"/>
                  <w:marRight w:val="0"/>
                  <w:marTop w:val="0"/>
                  <w:marBottom w:val="0"/>
                  <w:divBdr>
                    <w:top w:val="none" w:sz="0" w:space="0" w:color="auto"/>
                    <w:left w:val="none" w:sz="0" w:space="0" w:color="auto"/>
                    <w:bottom w:val="none" w:sz="0" w:space="0" w:color="auto"/>
                    <w:right w:val="none" w:sz="0" w:space="0" w:color="auto"/>
                  </w:divBdr>
                </w:div>
                <w:div w:id="1873613141">
                  <w:marLeft w:val="0"/>
                  <w:marRight w:val="0"/>
                  <w:marTop w:val="0"/>
                  <w:marBottom w:val="0"/>
                  <w:divBdr>
                    <w:top w:val="none" w:sz="0" w:space="0" w:color="auto"/>
                    <w:left w:val="none" w:sz="0" w:space="0" w:color="auto"/>
                    <w:bottom w:val="none" w:sz="0" w:space="0" w:color="auto"/>
                    <w:right w:val="none" w:sz="0" w:space="0" w:color="auto"/>
                  </w:divBdr>
                </w:div>
                <w:div w:id="1875578417">
                  <w:marLeft w:val="0"/>
                  <w:marRight w:val="0"/>
                  <w:marTop w:val="0"/>
                  <w:marBottom w:val="0"/>
                  <w:divBdr>
                    <w:top w:val="none" w:sz="0" w:space="0" w:color="auto"/>
                    <w:left w:val="none" w:sz="0" w:space="0" w:color="auto"/>
                    <w:bottom w:val="none" w:sz="0" w:space="0" w:color="auto"/>
                    <w:right w:val="none" w:sz="0" w:space="0" w:color="auto"/>
                  </w:divBdr>
                </w:div>
                <w:div w:id="1890073896">
                  <w:marLeft w:val="0"/>
                  <w:marRight w:val="0"/>
                  <w:marTop w:val="0"/>
                  <w:marBottom w:val="0"/>
                  <w:divBdr>
                    <w:top w:val="none" w:sz="0" w:space="0" w:color="auto"/>
                    <w:left w:val="none" w:sz="0" w:space="0" w:color="auto"/>
                    <w:bottom w:val="none" w:sz="0" w:space="0" w:color="auto"/>
                    <w:right w:val="none" w:sz="0" w:space="0" w:color="auto"/>
                  </w:divBdr>
                </w:div>
                <w:div w:id="1895896015">
                  <w:marLeft w:val="0"/>
                  <w:marRight w:val="0"/>
                  <w:marTop w:val="0"/>
                  <w:marBottom w:val="0"/>
                  <w:divBdr>
                    <w:top w:val="none" w:sz="0" w:space="0" w:color="auto"/>
                    <w:left w:val="none" w:sz="0" w:space="0" w:color="auto"/>
                    <w:bottom w:val="none" w:sz="0" w:space="0" w:color="auto"/>
                    <w:right w:val="none" w:sz="0" w:space="0" w:color="auto"/>
                  </w:divBdr>
                </w:div>
                <w:div w:id="1898666356">
                  <w:marLeft w:val="0"/>
                  <w:marRight w:val="0"/>
                  <w:marTop w:val="0"/>
                  <w:marBottom w:val="0"/>
                  <w:divBdr>
                    <w:top w:val="none" w:sz="0" w:space="0" w:color="auto"/>
                    <w:left w:val="none" w:sz="0" w:space="0" w:color="auto"/>
                    <w:bottom w:val="none" w:sz="0" w:space="0" w:color="auto"/>
                    <w:right w:val="none" w:sz="0" w:space="0" w:color="auto"/>
                  </w:divBdr>
                </w:div>
                <w:div w:id="1919048029">
                  <w:marLeft w:val="0"/>
                  <w:marRight w:val="0"/>
                  <w:marTop w:val="0"/>
                  <w:marBottom w:val="0"/>
                  <w:divBdr>
                    <w:top w:val="none" w:sz="0" w:space="0" w:color="auto"/>
                    <w:left w:val="none" w:sz="0" w:space="0" w:color="auto"/>
                    <w:bottom w:val="none" w:sz="0" w:space="0" w:color="auto"/>
                    <w:right w:val="none" w:sz="0" w:space="0" w:color="auto"/>
                  </w:divBdr>
                </w:div>
                <w:div w:id="1920166090">
                  <w:marLeft w:val="0"/>
                  <w:marRight w:val="0"/>
                  <w:marTop w:val="0"/>
                  <w:marBottom w:val="0"/>
                  <w:divBdr>
                    <w:top w:val="none" w:sz="0" w:space="0" w:color="auto"/>
                    <w:left w:val="none" w:sz="0" w:space="0" w:color="auto"/>
                    <w:bottom w:val="none" w:sz="0" w:space="0" w:color="auto"/>
                    <w:right w:val="none" w:sz="0" w:space="0" w:color="auto"/>
                  </w:divBdr>
                </w:div>
                <w:div w:id="1924138875">
                  <w:marLeft w:val="0"/>
                  <w:marRight w:val="0"/>
                  <w:marTop w:val="0"/>
                  <w:marBottom w:val="0"/>
                  <w:divBdr>
                    <w:top w:val="none" w:sz="0" w:space="0" w:color="auto"/>
                    <w:left w:val="none" w:sz="0" w:space="0" w:color="auto"/>
                    <w:bottom w:val="none" w:sz="0" w:space="0" w:color="auto"/>
                    <w:right w:val="none" w:sz="0" w:space="0" w:color="auto"/>
                  </w:divBdr>
                </w:div>
                <w:div w:id="1927693371">
                  <w:marLeft w:val="0"/>
                  <w:marRight w:val="0"/>
                  <w:marTop w:val="0"/>
                  <w:marBottom w:val="0"/>
                  <w:divBdr>
                    <w:top w:val="none" w:sz="0" w:space="0" w:color="auto"/>
                    <w:left w:val="none" w:sz="0" w:space="0" w:color="auto"/>
                    <w:bottom w:val="none" w:sz="0" w:space="0" w:color="auto"/>
                    <w:right w:val="none" w:sz="0" w:space="0" w:color="auto"/>
                  </w:divBdr>
                </w:div>
                <w:div w:id="1929541271">
                  <w:marLeft w:val="0"/>
                  <w:marRight w:val="0"/>
                  <w:marTop w:val="0"/>
                  <w:marBottom w:val="0"/>
                  <w:divBdr>
                    <w:top w:val="none" w:sz="0" w:space="0" w:color="auto"/>
                    <w:left w:val="none" w:sz="0" w:space="0" w:color="auto"/>
                    <w:bottom w:val="none" w:sz="0" w:space="0" w:color="auto"/>
                    <w:right w:val="none" w:sz="0" w:space="0" w:color="auto"/>
                  </w:divBdr>
                </w:div>
                <w:div w:id="1929651291">
                  <w:marLeft w:val="0"/>
                  <w:marRight w:val="0"/>
                  <w:marTop w:val="0"/>
                  <w:marBottom w:val="0"/>
                  <w:divBdr>
                    <w:top w:val="none" w:sz="0" w:space="0" w:color="auto"/>
                    <w:left w:val="none" w:sz="0" w:space="0" w:color="auto"/>
                    <w:bottom w:val="none" w:sz="0" w:space="0" w:color="auto"/>
                    <w:right w:val="none" w:sz="0" w:space="0" w:color="auto"/>
                  </w:divBdr>
                </w:div>
                <w:div w:id="1931036852">
                  <w:marLeft w:val="0"/>
                  <w:marRight w:val="0"/>
                  <w:marTop w:val="0"/>
                  <w:marBottom w:val="0"/>
                  <w:divBdr>
                    <w:top w:val="none" w:sz="0" w:space="0" w:color="auto"/>
                    <w:left w:val="none" w:sz="0" w:space="0" w:color="auto"/>
                    <w:bottom w:val="none" w:sz="0" w:space="0" w:color="auto"/>
                    <w:right w:val="none" w:sz="0" w:space="0" w:color="auto"/>
                  </w:divBdr>
                </w:div>
                <w:div w:id="1933852140">
                  <w:marLeft w:val="0"/>
                  <w:marRight w:val="0"/>
                  <w:marTop w:val="0"/>
                  <w:marBottom w:val="0"/>
                  <w:divBdr>
                    <w:top w:val="none" w:sz="0" w:space="0" w:color="auto"/>
                    <w:left w:val="none" w:sz="0" w:space="0" w:color="auto"/>
                    <w:bottom w:val="none" w:sz="0" w:space="0" w:color="auto"/>
                    <w:right w:val="none" w:sz="0" w:space="0" w:color="auto"/>
                  </w:divBdr>
                </w:div>
                <w:div w:id="1941374788">
                  <w:marLeft w:val="0"/>
                  <w:marRight w:val="0"/>
                  <w:marTop w:val="0"/>
                  <w:marBottom w:val="0"/>
                  <w:divBdr>
                    <w:top w:val="none" w:sz="0" w:space="0" w:color="auto"/>
                    <w:left w:val="none" w:sz="0" w:space="0" w:color="auto"/>
                    <w:bottom w:val="none" w:sz="0" w:space="0" w:color="auto"/>
                    <w:right w:val="none" w:sz="0" w:space="0" w:color="auto"/>
                  </w:divBdr>
                </w:div>
                <w:div w:id="1942835283">
                  <w:marLeft w:val="0"/>
                  <w:marRight w:val="0"/>
                  <w:marTop w:val="0"/>
                  <w:marBottom w:val="0"/>
                  <w:divBdr>
                    <w:top w:val="none" w:sz="0" w:space="0" w:color="auto"/>
                    <w:left w:val="none" w:sz="0" w:space="0" w:color="auto"/>
                    <w:bottom w:val="none" w:sz="0" w:space="0" w:color="auto"/>
                    <w:right w:val="none" w:sz="0" w:space="0" w:color="auto"/>
                  </w:divBdr>
                </w:div>
                <w:div w:id="1943567477">
                  <w:marLeft w:val="0"/>
                  <w:marRight w:val="0"/>
                  <w:marTop w:val="0"/>
                  <w:marBottom w:val="0"/>
                  <w:divBdr>
                    <w:top w:val="none" w:sz="0" w:space="0" w:color="auto"/>
                    <w:left w:val="none" w:sz="0" w:space="0" w:color="auto"/>
                    <w:bottom w:val="none" w:sz="0" w:space="0" w:color="auto"/>
                    <w:right w:val="none" w:sz="0" w:space="0" w:color="auto"/>
                  </w:divBdr>
                </w:div>
                <w:div w:id="1944410456">
                  <w:marLeft w:val="0"/>
                  <w:marRight w:val="0"/>
                  <w:marTop w:val="0"/>
                  <w:marBottom w:val="0"/>
                  <w:divBdr>
                    <w:top w:val="none" w:sz="0" w:space="0" w:color="auto"/>
                    <w:left w:val="none" w:sz="0" w:space="0" w:color="auto"/>
                    <w:bottom w:val="none" w:sz="0" w:space="0" w:color="auto"/>
                    <w:right w:val="none" w:sz="0" w:space="0" w:color="auto"/>
                  </w:divBdr>
                </w:div>
                <w:div w:id="1947417557">
                  <w:marLeft w:val="0"/>
                  <w:marRight w:val="0"/>
                  <w:marTop w:val="0"/>
                  <w:marBottom w:val="0"/>
                  <w:divBdr>
                    <w:top w:val="none" w:sz="0" w:space="0" w:color="auto"/>
                    <w:left w:val="none" w:sz="0" w:space="0" w:color="auto"/>
                    <w:bottom w:val="none" w:sz="0" w:space="0" w:color="auto"/>
                    <w:right w:val="none" w:sz="0" w:space="0" w:color="auto"/>
                  </w:divBdr>
                </w:div>
                <w:div w:id="1953321010">
                  <w:marLeft w:val="0"/>
                  <w:marRight w:val="0"/>
                  <w:marTop w:val="0"/>
                  <w:marBottom w:val="0"/>
                  <w:divBdr>
                    <w:top w:val="none" w:sz="0" w:space="0" w:color="auto"/>
                    <w:left w:val="none" w:sz="0" w:space="0" w:color="auto"/>
                    <w:bottom w:val="none" w:sz="0" w:space="0" w:color="auto"/>
                    <w:right w:val="none" w:sz="0" w:space="0" w:color="auto"/>
                  </w:divBdr>
                </w:div>
                <w:div w:id="1975016763">
                  <w:marLeft w:val="0"/>
                  <w:marRight w:val="0"/>
                  <w:marTop w:val="0"/>
                  <w:marBottom w:val="0"/>
                  <w:divBdr>
                    <w:top w:val="none" w:sz="0" w:space="0" w:color="auto"/>
                    <w:left w:val="none" w:sz="0" w:space="0" w:color="auto"/>
                    <w:bottom w:val="none" w:sz="0" w:space="0" w:color="auto"/>
                    <w:right w:val="none" w:sz="0" w:space="0" w:color="auto"/>
                  </w:divBdr>
                </w:div>
                <w:div w:id="1978873400">
                  <w:marLeft w:val="0"/>
                  <w:marRight w:val="0"/>
                  <w:marTop w:val="0"/>
                  <w:marBottom w:val="0"/>
                  <w:divBdr>
                    <w:top w:val="none" w:sz="0" w:space="0" w:color="auto"/>
                    <w:left w:val="none" w:sz="0" w:space="0" w:color="auto"/>
                    <w:bottom w:val="none" w:sz="0" w:space="0" w:color="auto"/>
                    <w:right w:val="none" w:sz="0" w:space="0" w:color="auto"/>
                  </w:divBdr>
                </w:div>
                <w:div w:id="1979872210">
                  <w:marLeft w:val="0"/>
                  <w:marRight w:val="0"/>
                  <w:marTop w:val="0"/>
                  <w:marBottom w:val="0"/>
                  <w:divBdr>
                    <w:top w:val="none" w:sz="0" w:space="0" w:color="auto"/>
                    <w:left w:val="none" w:sz="0" w:space="0" w:color="auto"/>
                    <w:bottom w:val="none" w:sz="0" w:space="0" w:color="auto"/>
                    <w:right w:val="none" w:sz="0" w:space="0" w:color="auto"/>
                  </w:divBdr>
                </w:div>
                <w:div w:id="1981224340">
                  <w:marLeft w:val="0"/>
                  <w:marRight w:val="0"/>
                  <w:marTop w:val="0"/>
                  <w:marBottom w:val="0"/>
                  <w:divBdr>
                    <w:top w:val="none" w:sz="0" w:space="0" w:color="auto"/>
                    <w:left w:val="none" w:sz="0" w:space="0" w:color="auto"/>
                    <w:bottom w:val="none" w:sz="0" w:space="0" w:color="auto"/>
                    <w:right w:val="none" w:sz="0" w:space="0" w:color="auto"/>
                  </w:divBdr>
                </w:div>
                <w:div w:id="1982150473">
                  <w:marLeft w:val="0"/>
                  <w:marRight w:val="0"/>
                  <w:marTop w:val="0"/>
                  <w:marBottom w:val="0"/>
                  <w:divBdr>
                    <w:top w:val="none" w:sz="0" w:space="0" w:color="auto"/>
                    <w:left w:val="none" w:sz="0" w:space="0" w:color="auto"/>
                    <w:bottom w:val="none" w:sz="0" w:space="0" w:color="auto"/>
                    <w:right w:val="none" w:sz="0" w:space="0" w:color="auto"/>
                  </w:divBdr>
                </w:div>
                <w:div w:id="1984650876">
                  <w:marLeft w:val="0"/>
                  <w:marRight w:val="0"/>
                  <w:marTop w:val="0"/>
                  <w:marBottom w:val="0"/>
                  <w:divBdr>
                    <w:top w:val="none" w:sz="0" w:space="0" w:color="auto"/>
                    <w:left w:val="none" w:sz="0" w:space="0" w:color="auto"/>
                    <w:bottom w:val="none" w:sz="0" w:space="0" w:color="auto"/>
                    <w:right w:val="none" w:sz="0" w:space="0" w:color="auto"/>
                  </w:divBdr>
                </w:div>
                <w:div w:id="1987583235">
                  <w:marLeft w:val="0"/>
                  <w:marRight w:val="0"/>
                  <w:marTop w:val="0"/>
                  <w:marBottom w:val="0"/>
                  <w:divBdr>
                    <w:top w:val="none" w:sz="0" w:space="0" w:color="auto"/>
                    <w:left w:val="none" w:sz="0" w:space="0" w:color="auto"/>
                    <w:bottom w:val="none" w:sz="0" w:space="0" w:color="auto"/>
                    <w:right w:val="none" w:sz="0" w:space="0" w:color="auto"/>
                  </w:divBdr>
                </w:div>
                <w:div w:id="1992365420">
                  <w:marLeft w:val="0"/>
                  <w:marRight w:val="0"/>
                  <w:marTop w:val="0"/>
                  <w:marBottom w:val="0"/>
                  <w:divBdr>
                    <w:top w:val="none" w:sz="0" w:space="0" w:color="auto"/>
                    <w:left w:val="none" w:sz="0" w:space="0" w:color="auto"/>
                    <w:bottom w:val="none" w:sz="0" w:space="0" w:color="auto"/>
                    <w:right w:val="none" w:sz="0" w:space="0" w:color="auto"/>
                  </w:divBdr>
                </w:div>
                <w:div w:id="2003966045">
                  <w:marLeft w:val="0"/>
                  <w:marRight w:val="0"/>
                  <w:marTop w:val="0"/>
                  <w:marBottom w:val="0"/>
                  <w:divBdr>
                    <w:top w:val="none" w:sz="0" w:space="0" w:color="auto"/>
                    <w:left w:val="none" w:sz="0" w:space="0" w:color="auto"/>
                    <w:bottom w:val="none" w:sz="0" w:space="0" w:color="auto"/>
                    <w:right w:val="none" w:sz="0" w:space="0" w:color="auto"/>
                  </w:divBdr>
                </w:div>
                <w:div w:id="2006862939">
                  <w:marLeft w:val="0"/>
                  <w:marRight w:val="0"/>
                  <w:marTop w:val="0"/>
                  <w:marBottom w:val="0"/>
                  <w:divBdr>
                    <w:top w:val="none" w:sz="0" w:space="0" w:color="auto"/>
                    <w:left w:val="none" w:sz="0" w:space="0" w:color="auto"/>
                    <w:bottom w:val="none" w:sz="0" w:space="0" w:color="auto"/>
                    <w:right w:val="none" w:sz="0" w:space="0" w:color="auto"/>
                  </w:divBdr>
                </w:div>
                <w:div w:id="2016228127">
                  <w:marLeft w:val="0"/>
                  <w:marRight w:val="0"/>
                  <w:marTop w:val="0"/>
                  <w:marBottom w:val="0"/>
                  <w:divBdr>
                    <w:top w:val="none" w:sz="0" w:space="0" w:color="auto"/>
                    <w:left w:val="none" w:sz="0" w:space="0" w:color="auto"/>
                    <w:bottom w:val="none" w:sz="0" w:space="0" w:color="auto"/>
                    <w:right w:val="none" w:sz="0" w:space="0" w:color="auto"/>
                  </w:divBdr>
                </w:div>
                <w:div w:id="2029409893">
                  <w:marLeft w:val="0"/>
                  <w:marRight w:val="0"/>
                  <w:marTop w:val="0"/>
                  <w:marBottom w:val="0"/>
                  <w:divBdr>
                    <w:top w:val="none" w:sz="0" w:space="0" w:color="auto"/>
                    <w:left w:val="none" w:sz="0" w:space="0" w:color="auto"/>
                    <w:bottom w:val="none" w:sz="0" w:space="0" w:color="auto"/>
                    <w:right w:val="none" w:sz="0" w:space="0" w:color="auto"/>
                  </w:divBdr>
                </w:div>
                <w:div w:id="2034450982">
                  <w:marLeft w:val="0"/>
                  <w:marRight w:val="0"/>
                  <w:marTop w:val="0"/>
                  <w:marBottom w:val="0"/>
                  <w:divBdr>
                    <w:top w:val="none" w:sz="0" w:space="0" w:color="auto"/>
                    <w:left w:val="none" w:sz="0" w:space="0" w:color="auto"/>
                    <w:bottom w:val="none" w:sz="0" w:space="0" w:color="auto"/>
                    <w:right w:val="none" w:sz="0" w:space="0" w:color="auto"/>
                  </w:divBdr>
                </w:div>
                <w:div w:id="2046563884">
                  <w:marLeft w:val="0"/>
                  <w:marRight w:val="0"/>
                  <w:marTop w:val="0"/>
                  <w:marBottom w:val="0"/>
                  <w:divBdr>
                    <w:top w:val="none" w:sz="0" w:space="0" w:color="auto"/>
                    <w:left w:val="none" w:sz="0" w:space="0" w:color="auto"/>
                    <w:bottom w:val="none" w:sz="0" w:space="0" w:color="auto"/>
                    <w:right w:val="none" w:sz="0" w:space="0" w:color="auto"/>
                  </w:divBdr>
                </w:div>
                <w:div w:id="2054112449">
                  <w:marLeft w:val="0"/>
                  <w:marRight w:val="0"/>
                  <w:marTop w:val="0"/>
                  <w:marBottom w:val="0"/>
                  <w:divBdr>
                    <w:top w:val="none" w:sz="0" w:space="0" w:color="auto"/>
                    <w:left w:val="none" w:sz="0" w:space="0" w:color="auto"/>
                    <w:bottom w:val="none" w:sz="0" w:space="0" w:color="auto"/>
                    <w:right w:val="none" w:sz="0" w:space="0" w:color="auto"/>
                  </w:divBdr>
                </w:div>
                <w:div w:id="2055538873">
                  <w:marLeft w:val="0"/>
                  <w:marRight w:val="0"/>
                  <w:marTop w:val="0"/>
                  <w:marBottom w:val="0"/>
                  <w:divBdr>
                    <w:top w:val="none" w:sz="0" w:space="0" w:color="auto"/>
                    <w:left w:val="none" w:sz="0" w:space="0" w:color="auto"/>
                    <w:bottom w:val="none" w:sz="0" w:space="0" w:color="auto"/>
                    <w:right w:val="none" w:sz="0" w:space="0" w:color="auto"/>
                  </w:divBdr>
                </w:div>
                <w:div w:id="2055738484">
                  <w:marLeft w:val="0"/>
                  <w:marRight w:val="0"/>
                  <w:marTop w:val="0"/>
                  <w:marBottom w:val="0"/>
                  <w:divBdr>
                    <w:top w:val="none" w:sz="0" w:space="0" w:color="auto"/>
                    <w:left w:val="none" w:sz="0" w:space="0" w:color="auto"/>
                    <w:bottom w:val="none" w:sz="0" w:space="0" w:color="auto"/>
                    <w:right w:val="none" w:sz="0" w:space="0" w:color="auto"/>
                  </w:divBdr>
                </w:div>
                <w:div w:id="2058356126">
                  <w:marLeft w:val="0"/>
                  <w:marRight w:val="0"/>
                  <w:marTop w:val="0"/>
                  <w:marBottom w:val="0"/>
                  <w:divBdr>
                    <w:top w:val="none" w:sz="0" w:space="0" w:color="auto"/>
                    <w:left w:val="none" w:sz="0" w:space="0" w:color="auto"/>
                    <w:bottom w:val="none" w:sz="0" w:space="0" w:color="auto"/>
                    <w:right w:val="none" w:sz="0" w:space="0" w:color="auto"/>
                  </w:divBdr>
                </w:div>
                <w:div w:id="2066102849">
                  <w:marLeft w:val="0"/>
                  <w:marRight w:val="0"/>
                  <w:marTop w:val="0"/>
                  <w:marBottom w:val="0"/>
                  <w:divBdr>
                    <w:top w:val="none" w:sz="0" w:space="0" w:color="auto"/>
                    <w:left w:val="none" w:sz="0" w:space="0" w:color="auto"/>
                    <w:bottom w:val="none" w:sz="0" w:space="0" w:color="auto"/>
                    <w:right w:val="none" w:sz="0" w:space="0" w:color="auto"/>
                  </w:divBdr>
                </w:div>
                <w:div w:id="2068644240">
                  <w:marLeft w:val="0"/>
                  <w:marRight w:val="0"/>
                  <w:marTop w:val="0"/>
                  <w:marBottom w:val="0"/>
                  <w:divBdr>
                    <w:top w:val="none" w:sz="0" w:space="0" w:color="auto"/>
                    <w:left w:val="none" w:sz="0" w:space="0" w:color="auto"/>
                    <w:bottom w:val="none" w:sz="0" w:space="0" w:color="auto"/>
                    <w:right w:val="none" w:sz="0" w:space="0" w:color="auto"/>
                  </w:divBdr>
                </w:div>
                <w:div w:id="2068995418">
                  <w:marLeft w:val="0"/>
                  <w:marRight w:val="0"/>
                  <w:marTop w:val="0"/>
                  <w:marBottom w:val="0"/>
                  <w:divBdr>
                    <w:top w:val="none" w:sz="0" w:space="0" w:color="auto"/>
                    <w:left w:val="none" w:sz="0" w:space="0" w:color="auto"/>
                    <w:bottom w:val="none" w:sz="0" w:space="0" w:color="auto"/>
                    <w:right w:val="none" w:sz="0" w:space="0" w:color="auto"/>
                  </w:divBdr>
                </w:div>
                <w:div w:id="2089888163">
                  <w:marLeft w:val="0"/>
                  <w:marRight w:val="0"/>
                  <w:marTop w:val="0"/>
                  <w:marBottom w:val="0"/>
                  <w:divBdr>
                    <w:top w:val="none" w:sz="0" w:space="0" w:color="auto"/>
                    <w:left w:val="none" w:sz="0" w:space="0" w:color="auto"/>
                    <w:bottom w:val="none" w:sz="0" w:space="0" w:color="auto"/>
                    <w:right w:val="none" w:sz="0" w:space="0" w:color="auto"/>
                  </w:divBdr>
                </w:div>
                <w:div w:id="2099132540">
                  <w:marLeft w:val="0"/>
                  <w:marRight w:val="0"/>
                  <w:marTop w:val="0"/>
                  <w:marBottom w:val="0"/>
                  <w:divBdr>
                    <w:top w:val="none" w:sz="0" w:space="0" w:color="auto"/>
                    <w:left w:val="none" w:sz="0" w:space="0" w:color="auto"/>
                    <w:bottom w:val="none" w:sz="0" w:space="0" w:color="auto"/>
                    <w:right w:val="none" w:sz="0" w:space="0" w:color="auto"/>
                  </w:divBdr>
                </w:div>
                <w:div w:id="2100563044">
                  <w:marLeft w:val="0"/>
                  <w:marRight w:val="0"/>
                  <w:marTop w:val="0"/>
                  <w:marBottom w:val="0"/>
                  <w:divBdr>
                    <w:top w:val="none" w:sz="0" w:space="0" w:color="auto"/>
                    <w:left w:val="none" w:sz="0" w:space="0" w:color="auto"/>
                    <w:bottom w:val="none" w:sz="0" w:space="0" w:color="auto"/>
                    <w:right w:val="none" w:sz="0" w:space="0" w:color="auto"/>
                  </w:divBdr>
                </w:div>
                <w:div w:id="2106026496">
                  <w:marLeft w:val="0"/>
                  <w:marRight w:val="0"/>
                  <w:marTop w:val="0"/>
                  <w:marBottom w:val="0"/>
                  <w:divBdr>
                    <w:top w:val="none" w:sz="0" w:space="0" w:color="auto"/>
                    <w:left w:val="none" w:sz="0" w:space="0" w:color="auto"/>
                    <w:bottom w:val="none" w:sz="0" w:space="0" w:color="auto"/>
                    <w:right w:val="none" w:sz="0" w:space="0" w:color="auto"/>
                  </w:divBdr>
                </w:div>
                <w:div w:id="2106800164">
                  <w:marLeft w:val="0"/>
                  <w:marRight w:val="0"/>
                  <w:marTop w:val="0"/>
                  <w:marBottom w:val="0"/>
                  <w:divBdr>
                    <w:top w:val="none" w:sz="0" w:space="0" w:color="auto"/>
                    <w:left w:val="none" w:sz="0" w:space="0" w:color="auto"/>
                    <w:bottom w:val="none" w:sz="0" w:space="0" w:color="auto"/>
                    <w:right w:val="none" w:sz="0" w:space="0" w:color="auto"/>
                  </w:divBdr>
                </w:div>
                <w:div w:id="2115055955">
                  <w:marLeft w:val="0"/>
                  <w:marRight w:val="0"/>
                  <w:marTop w:val="0"/>
                  <w:marBottom w:val="0"/>
                  <w:divBdr>
                    <w:top w:val="none" w:sz="0" w:space="0" w:color="auto"/>
                    <w:left w:val="none" w:sz="0" w:space="0" w:color="auto"/>
                    <w:bottom w:val="none" w:sz="0" w:space="0" w:color="auto"/>
                    <w:right w:val="none" w:sz="0" w:space="0" w:color="auto"/>
                  </w:divBdr>
                </w:div>
                <w:div w:id="2125463849">
                  <w:marLeft w:val="0"/>
                  <w:marRight w:val="0"/>
                  <w:marTop w:val="0"/>
                  <w:marBottom w:val="0"/>
                  <w:divBdr>
                    <w:top w:val="none" w:sz="0" w:space="0" w:color="auto"/>
                    <w:left w:val="none" w:sz="0" w:space="0" w:color="auto"/>
                    <w:bottom w:val="none" w:sz="0" w:space="0" w:color="auto"/>
                    <w:right w:val="none" w:sz="0" w:space="0" w:color="auto"/>
                  </w:divBdr>
                </w:div>
                <w:div w:id="2127385511">
                  <w:marLeft w:val="0"/>
                  <w:marRight w:val="0"/>
                  <w:marTop w:val="0"/>
                  <w:marBottom w:val="0"/>
                  <w:divBdr>
                    <w:top w:val="none" w:sz="0" w:space="0" w:color="auto"/>
                    <w:left w:val="none" w:sz="0" w:space="0" w:color="auto"/>
                    <w:bottom w:val="none" w:sz="0" w:space="0" w:color="auto"/>
                    <w:right w:val="none" w:sz="0" w:space="0" w:color="auto"/>
                  </w:divBdr>
                </w:div>
                <w:div w:id="2134129738">
                  <w:marLeft w:val="0"/>
                  <w:marRight w:val="0"/>
                  <w:marTop w:val="0"/>
                  <w:marBottom w:val="0"/>
                  <w:divBdr>
                    <w:top w:val="none" w:sz="0" w:space="0" w:color="auto"/>
                    <w:left w:val="none" w:sz="0" w:space="0" w:color="auto"/>
                    <w:bottom w:val="none" w:sz="0" w:space="0" w:color="auto"/>
                    <w:right w:val="none" w:sz="0" w:space="0" w:color="auto"/>
                  </w:divBdr>
                </w:div>
                <w:div w:id="21436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2797">
      <w:bodyDiv w:val="1"/>
      <w:marLeft w:val="0"/>
      <w:marRight w:val="0"/>
      <w:marTop w:val="0"/>
      <w:marBottom w:val="0"/>
      <w:divBdr>
        <w:top w:val="none" w:sz="0" w:space="0" w:color="auto"/>
        <w:left w:val="none" w:sz="0" w:space="0" w:color="auto"/>
        <w:bottom w:val="none" w:sz="0" w:space="0" w:color="auto"/>
        <w:right w:val="none" w:sz="0" w:space="0" w:color="auto"/>
      </w:divBdr>
    </w:div>
    <w:div w:id="1402483050">
      <w:bodyDiv w:val="1"/>
      <w:marLeft w:val="0"/>
      <w:marRight w:val="0"/>
      <w:marTop w:val="0"/>
      <w:marBottom w:val="0"/>
      <w:divBdr>
        <w:top w:val="none" w:sz="0" w:space="0" w:color="auto"/>
        <w:left w:val="none" w:sz="0" w:space="0" w:color="auto"/>
        <w:bottom w:val="none" w:sz="0" w:space="0" w:color="auto"/>
        <w:right w:val="none" w:sz="0" w:space="0" w:color="auto"/>
      </w:divBdr>
      <w:divsChild>
        <w:div w:id="168830911">
          <w:marLeft w:val="0"/>
          <w:marRight w:val="0"/>
          <w:marTop w:val="0"/>
          <w:marBottom w:val="0"/>
          <w:divBdr>
            <w:top w:val="none" w:sz="0" w:space="0" w:color="auto"/>
            <w:left w:val="none" w:sz="0" w:space="0" w:color="auto"/>
            <w:bottom w:val="none" w:sz="0" w:space="0" w:color="auto"/>
            <w:right w:val="none" w:sz="0" w:space="0" w:color="auto"/>
          </w:divBdr>
        </w:div>
        <w:div w:id="1439911978">
          <w:marLeft w:val="0"/>
          <w:marRight w:val="0"/>
          <w:marTop w:val="0"/>
          <w:marBottom w:val="0"/>
          <w:divBdr>
            <w:top w:val="none" w:sz="0" w:space="0" w:color="auto"/>
            <w:left w:val="none" w:sz="0" w:space="0" w:color="auto"/>
            <w:bottom w:val="none" w:sz="0" w:space="0" w:color="auto"/>
            <w:right w:val="none" w:sz="0" w:space="0" w:color="auto"/>
          </w:divBdr>
        </w:div>
        <w:div w:id="1625497885">
          <w:marLeft w:val="0"/>
          <w:marRight w:val="0"/>
          <w:marTop w:val="0"/>
          <w:marBottom w:val="0"/>
          <w:divBdr>
            <w:top w:val="none" w:sz="0" w:space="0" w:color="auto"/>
            <w:left w:val="none" w:sz="0" w:space="0" w:color="auto"/>
            <w:bottom w:val="none" w:sz="0" w:space="0" w:color="auto"/>
            <w:right w:val="none" w:sz="0" w:space="0" w:color="auto"/>
          </w:divBdr>
        </w:div>
        <w:div w:id="1835141353">
          <w:marLeft w:val="0"/>
          <w:marRight w:val="0"/>
          <w:marTop w:val="0"/>
          <w:marBottom w:val="0"/>
          <w:divBdr>
            <w:top w:val="none" w:sz="0" w:space="0" w:color="auto"/>
            <w:left w:val="none" w:sz="0" w:space="0" w:color="auto"/>
            <w:bottom w:val="none" w:sz="0" w:space="0" w:color="auto"/>
            <w:right w:val="none" w:sz="0" w:space="0" w:color="auto"/>
          </w:divBdr>
        </w:div>
      </w:divsChild>
    </w:div>
    <w:div w:id="1433353338">
      <w:bodyDiv w:val="1"/>
      <w:marLeft w:val="0"/>
      <w:marRight w:val="0"/>
      <w:marTop w:val="0"/>
      <w:marBottom w:val="0"/>
      <w:divBdr>
        <w:top w:val="none" w:sz="0" w:space="0" w:color="auto"/>
        <w:left w:val="none" w:sz="0" w:space="0" w:color="auto"/>
        <w:bottom w:val="none" w:sz="0" w:space="0" w:color="auto"/>
        <w:right w:val="none" w:sz="0" w:space="0" w:color="auto"/>
      </w:divBdr>
      <w:divsChild>
        <w:div w:id="454760935">
          <w:marLeft w:val="0"/>
          <w:marRight w:val="0"/>
          <w:marTop w:val="0"/>
          <w:marBottom w:val="0"/>
          <w:divBdr>
            <w:top w:val="none" w:sz="0" w:space="0" w:color="auto"/>
            <w:left w:val="none" w:sz="0" w:space="0" w:color="auto"/>
            <w:bottom w:val="none" w:sz="0" w:space="0" w:color="auto"/>
            <w:right w:val="none" w:sz="0" w:space="0" w:color="auto"/>
          </w:divBdr>
        </w:div>
        <w:div w:id="689333783">
          <w:marLeft w:val="0"/>
          <w:marRight w:val="0"/>
          <w:marTop w:val="0"/>
          <w:marBottom w:val="0"/>
          <w:divBdr>
            <w:top w:val="none" w:sz="0" w:space="0" w:color="auto"/>
            <w:left w:val="none" w:sz="0" w:space="0" w:color="auto"/>
            <w:bottom w:val="none" w:sz="0" w:space="0" w:color="auto"/>
            <w:right w:val="none" w:sz="0" w:space="0" w:color="auto"/>
          </w:divBdr>
        </w:div>
        <w:div w:id="743840130">
          <w:marLeft w:val="0"/>
          <w:marRight w:val="0"/>
          <w:marTop w:val="0"/>
          <w:marBottom w:val="0"/>
          <w:divBdr>
            <w:top w:val="none" w:sz="0" w:space="0" w:color="auto"/>
            <w:left w:val="none" w:sz="0" w:space="0" w:color="auto"/>
            <w:bottom w:val="none" w:sz="0" w:space="0" w:color="auto"/>
            <w:right w:val="none" w:sz="0" w:space="0" w:color="auto"/>
          </w:divBdr>
        </w:div>
        <w:div w:id="828400701">
          <w:marLeft w:val="0"/>
          <w:marRight w:val="0"/>
          <w:marTop w:val="0"/>
          <w:marBottom w:val="0"/>
          <w:divBdr>
            <w:top w:val="none" w:sz="0" w:space="0" w:color="auto"/>
            <w:left w:val="none" w:sz="0" w:space="0" w:color="auto"/>
            <w:bottom w:val="none" w:sz="0" w:space="0" w:color="auto"/>
            <w:right w:val="none" w:sz="0" w:space="0" w:color="auto"/>
          </w:divBdr>
        </w:div>
        <w:div w:id="1158693374">
          <w:marLeft w:val="0"/>
          <w:marRight w:val="0"/>
          <w:marTop w:val="0"/>
          <w:marBottom w:val="0"/>
          <w:divBdr>
            <w:top w:val="none" w:sz="0" w:space="0" w:color="auto"/>
            <w:left w:val="none" w:sz="0" w:space="0" w:color="auto"/>
            <w:bottom w:val="none" w:sz="0" w:space="0" w:color="auto"/>
            <w:right w:val="none" w:sz="0" w:space="0" w:color="auto"/>
          </w:divBdr>
        </w:div>
      </w:divsChild>
    </w:div>
    <w:div w:id="1435516831">
      <w:bodyDiv w:val="1"/>
      <w:marLeft w:val="0"/>
      <w:marRight w:val="0"/>
      <w:marTop w:val="0"/>
      <w:marBottom w:val="0"/>
      <w:divBdr>
        <w:top w:val="none" w:sz="0" w:space="0" w:color="auto"/>
        <w:left w:val="none" w:sz="0" w:space="0" w:color="auto"/>
        <w:bottom w:val="none" w:sz="0" w:space="0" w:color="auto"/>
        <w:right w:val="none" w:sz="0" w:space="0" w:color="auto"/>
      </w:divBdr>
    </w:div>
    <w:div w:id="1444570503">
      <w:bodyDiv w:val="1"/>
      <w:marLeft w:val="0"/>
      <w:marRight w:val="0"/>
      <w:marTop w:val="0"/>
      <w:marBottom w:val="0"/>
      <w:divBdr>
        <w:top w:val="none" w:sz="0" w:space="0" w:color="auto"/>
        <w:left w:val="none" w:sz="0" w:space="0" w:color="auto"/>
        <w:bottom w:val="none" w:sz="0" w:space="0" w:color="auto"/>
        <w:right w:val="none" w:sz="0" w:space="0" w:color="auto"/>
      </w:divBdr>
      <w:divsChild>
        <w:div w:id="328414177">
          <w:marLeft w:val="0"/>
          <w:marRight w:val="0"/>
          <w:marTop w:val="0"/>
          <w:marBottom w:val="0"/>
          <w:divBdr>
            <w:top w:val="none" w:sz="0" w:space="0" w:color="auto"/>
            <w:left w:val="none" w:sz="0" w:space="0" w:color="auto"/>
            <w:bottom w:val="none" w:sz="0" w:space="0" w:color="auto"/>
            <w:right w:val="none" w:sz="0" w:space="0" w:color="auto"/>
          </w:divBdr>
        </w:div>
        <w:div w:id="1031760095">
          <w:marLeft w:val="0"/>
          <w:marRight w:val="0"/>
          <w:marTop w:val="0"/>
          <w:marBottom w:val="0"/>
          <w:divBdr>
            <w:top w:val="none" w:sz="0" w:space="0" w:color="auto"/>
            <w:left w:val="none" w:sz="0" w:space="0" w:color="auto"/>
            <w:bottom w:val="none" w:sz="0" w:space="0" w:color="auto"/>
            <w:right w:val="none" w:sz="0" w:space="0" w:color="auto"/>
          </w:divBdr>
        </w:div>
        <w:div w:id="1655602950">
          <w:marLeft w:val="0"/>
          <w:marRight w:val="0"/>
          <w:marTop w:val="0"/>
          <w:marBottom w:val="0"/>
          <w:divBdr>
            <w:top w:val="none" w:sz="0" w:space="0" w:color="auto"/>
            <w:left w:val="none" w:sz="0" w:space="0" w:color="auto"/>
            <w:bottom w:val="none" w:sz="0" w:space="0" w:color="auto"/>
            <w:right w:val="none" w:sz="0" w:space="0" w:color="auto"/>
          </w:divBdr>
        </w:div>
      </w:divsChild>
    </w:div>
    <w:div w:id="1470318916">
      <w:bodyDiv w:val="1"/>
      <w:marLeft w:val="0"/>
      <w:marRight w:val="0"/>
      <w:marTop w:val="0"/>
      <w:marBottom w:val="0"/>
      <w:divBdr>
        <w:top w:val="none" w:sz="0" w:space="0" w:color="auto"/>
        <w:left w:val="none" w:sz="0" w:space="0" w:color="auto"/>
        <w:bottom w:val="none" w:sz="0" w:space="0" w:color="auto"/>
        <w:right w:val="none" w:sz="0" w:space="0" w:color="auto"/>
      </w:divBdr>
    </w:div>
    <w:div w:id="1562407348">
      <w:bodyDiv w:val="1"/>
      <w:marLeft w:val="0"/>
      <w:marRight w:val="0"/>
      <w:marTop w:val="0"/>
      <w:marBottom w:val="0"/>
      <w:divBdr>
        <w:top w:val="none" w:sz="0" w:space="0" w:color="auto"/>
        <w:left w:val="none" w:sz="0" w:space="0" w:color="auto"/>
        <w:bottom w:val="none" w:sz="0" w:space="0" w:color="auto"/>
        <w:right w:val="none" w:sz="0" w:space="0" w:color="auto"/>
      </w:divBdr>
    </w:div>
    <w:div w:id="1666779403">
      <w:bodyDiv w:val="1"/>
      <w:marLeft w:val="0"/>
      <w:marRight w:val="0"/>
      <w:marTop w:val="0"/>
      <w:marBottom w:val="0"/>
      <w:divBdr>
        <w:top w:val="none" w:sz="0" w:space="0" w:color="auto"/>
        <w:left w:val="none" w:sz="0" w:space="0" w:color="auto"/>
        <w:bottom w:val="none" w:sz="0" w:space="0" w:color="auto"/>
        <w:right w:val="none" w:sz="0" w:space="0" w:color="auto"/>
      </w:divBdr>
      <w:divsChild>
        <w:div w:id="602151316">
          <w:marLeft w:val="0"/>
          <w:marRight w:val="0"/>
          <w:marTop w:val="0"/>
          <w:marBottom w:val="0"/>
          <w:divBdr>
            <w:top w:val="none" w:sz="0" w:space="0" w:color="auto"/>
            <w:left w:val="none" w:sz="0" w:space="0" w:color="auto"/>
            <w:bottom w:val="none" w:sz="0" w:space="0" w:color="auto"/>
            <w:right w:val="none" w:sz="0" w:space="0" w:color="auto"/>
          </w:divBdr>
          <w:divsChild>
            <w:div w:id="404304407">
              <w:marLeft w:val="0"/>
              <w:marRight w:val="0"/>
              <w:marTop w:val="0"/>
              <w:marBottom w:val="0"/>
              <w:divBdr>
                <w:top w:val="none" w:sz="0" w:space="0" w:color="auto"/>
                <w:left w:val="none" w:sz="0" w:space="0" w:color="auto"/>
                <w:bottom w:val="none" w:sz="0" w:space="0" w:color="auto"/>
                <w:right w:val="none" w:sz="0" w:space="0" w:color="auto"/>
              </w:divBdr>
              <w:divsChild>
                <w:div w:id="43985663">
                  <w:marLeft w:val="0"/>
                  <w:marRight w:val="0"/>
                  <w:marTop w:val="0"/>
                  <w:marBottom w:val="0"/>
                  <w:divBdr>
                    <w:top w:val="none" w:sz="0" w:space="0" w:color="auto"/>
                    <w:left w:val="none" w:sz="0" w:space="0" w:color="auto"/>
                    <w:bottom w:val="none" w:sz="0" w:space="0" w:color="auto"/>
                    <w:right w:val="none" w:sz="0" w:space="0" w:color="auto"/>
                  </w:divBdr>
                  <w:divsChild>
                    <w:div w:id="118499865">
                      <w:marLeft w:val="0"/>
                      <w:marRight w:val="0"/>
                      <w:marTop w:val="0"/>
                      <w:marBottom w:val="0"/>
                      <w:divBdr>
                        <w:top w:val="none" w:sz="0" w:space="0" w:color="auto"/>
                        <w:left w:val="none" w:sz="0" w:space="0" w:color="auto"/>
                        <w:bottom w:val="none" w:sz="0" w:space="0" w:color="auto"/>
                        <w:right w:val="none" w:sz="0" w:space="0" w:color="auto"/>
                      </w:divBdr>
                      <w:divsChild>
                        <w:div w:id="244612962">
                          <w:marLeft w:val="0"/>
                          <w:marRight w:val="0"/>
                          <w:marTop w:val="0"/>
                          <w:marBottom w:val="0"/>
                          <w:divBdr>
                            <w:top w:val="none" w:sz="0" w:space="0" w:color="auto"/>
                            <w:left w:val="none" w:sz="0" w:space="0" w:color="auto"/>
                            <w:bottom w:val="none" w:sz="0" w:space="0" w:color="auto"/>
                            <w:right w:val="none" w:sz="0" w:space="0" w:color="auto"/>
                          </w:divBdr>
                          <w:divsChild>
                            <w:div w:id="351959252">
                              <w:marLeft w:val="0"/>
                              <w:marRight w:val="0"/>
                              <w:marTop w:val="0"/>
                              <w:marBottom w:val="0"/>
                              <w:divBdr>
                                <w:top w:val="none" w:sz="0" w:space="0" w:color="auto"/>
                                <w:left w:val="none" w:sz="0" w:space="0" w:color="auto"/>
                                <w:bottom w:val="none" w:sz="0" w:space="0" w:color="auto"/>
                                <w:right w:val="none" w:sz="0" w:space="0" w:color="auto"/>
                              </w:divBdr>
                              <w:divsChild>
                                <w:div w:id="3166493">
                                  <w:marLeft w:val="0"/>
                                  <w:marRight w:val="0"/>
                                  <w:marTop w:val="0"/>
                                  <w:marBottom w:val="0"/>
                                  <w:divBdr>
                                    <w:top w:val="none" w:sz="0" w:space="0" w:color="auto"/>
                                    <w:left w:val="none" w:sz="0" w:space="0" w:color="auto"/>
                                    <w:bottom w:val="none" w:sz="0" w:space="0" w:color="auto"/>
                                    <w:right w:val="none" w:sz="0" w:space="0" w:color="auto"/>
                                  </w:divBdr>
                                </w:div>
                                <w:div w:id="4476175">
                                  <w:marLeft w:val="0"/>
                                  <w:marRight w:val="0"/>
                                  <w:marTop w:val="0"/>
                                  <w:marBottom w:val="0"/>
                                  <w:divBdr>
                                    <w:top w:val="none" w:sz="0" w:space="0" w:color="auto"/>
                                    <w:left w:val="none" w:sz="0" w:space="0" w:color="auto"/>
                                    <w:bottom w:val="none" w:sz="0" w:space="0" w:color="auto"/>
                                    <w:right w:val="none" w:sz="0" w:space="0" w:color="auto"/>
                                  </w:divBdr>
                                </w:div>
                                <w:div w:id="6642273">
                                  <w:marLeft w:val="0"/>
                                  <w:marRight w:val="0"/>
                                  <w:marTop w:val="0"/>
                                  <w:marBottom w:val="0"/>
                                  <w:divBdr>
                                    <w:top w:val="none" w:sz="0" w:space="0" w:color="auto"/>
                                    <w:left w:val="none" w:sz="0" w:space="0" w:color="auto"/>
                                    <w:bottom w:val="none" w:sz="0" w:space="0" w:color="auto"/>
                                    <w:right w:val="none" w:sz="0" w:space="0" w:color="auto"/>
                                  </w:divBdr>
                                </w:div>
                                <w:div w:id="7098168">
                                  <w:marLeft w:val="0"/>
                                  <w:marRight w:val="0"/>
                                  <w:marTop w:val="0"/>
                                  <w:marBottom w:val="0"/>
                                  <w:divBdr>
                                    <w:top w:val="none" w:sz="0" w:space="0" w:color="auto"/>
                                    <w:left w:val="none" w:sz="0" w:space="0" w:color="auto"/>
                                    <w:bottom w:val="none" w:sz="0" w:space="0" w:color="auto"/>
                                    <w:right w:val="none" w:sz="0" w:space="0" w:color="auto"/>
                                  </w:divBdr>
                                </w:div>
                                <w:div w:id="29453472">
                                  <w:marLeft w:val="0"/>
                                  <w:marRight w:val="0"/>
                                  <w:marTop w:val="0"/>
                                  <w:marBottom w:val="0"/>
                                  <w:divBdr>
                                    <w:top w:val="none" w:sz="0" w:space="0" w:color="auto"/>
                                    <w:left w:val="none" w:sz="0" w:space="0" w:color="auto"/>
                                    <w:bottom w:val="none" w:sz="0" w:space="0" w:color="auto"/>
                                    <w:right w:val="none" w:sz="0" w:space="0" w:color="auto"/>
                                  </w:divBdr>
                                </w:div>
                                <w:div w:id="36391885">
                                  <w:marLeft w:val="0"/>
                                  <w:marRight w:val="0"/>
                                  <w:marTop w:val="0"/>
                                  <w:marBottom w:val="0"/>
                                  <w:divBdr>
                                    <w:top w:val="none" w:sz="0" w:space="0" w:color="auto"/>
                                    <w:left w:val="none" w:sz="0" w:space="0" w:color="auto"/>
                                    <w:bottom w:val="none" w:sz="0" w:space="0" w:color="auto"/>
                                    <w:right w:val="none" w:sz="0" w:space="0" w:color="auto"/>
                                  </w:divBdr>
                                </w:div>
                                <w:div w:id="40176178">
                                  <w:marLeft w:val="0"/>
                                  <w:marRight w:val="0"/>
                                  <w:marTop w:val="0"/>
                                  <w:marBottom w:val="0"/>
                                  <w:divBdr>
                                    <w:top w:val="none" w:sz="0" w:space="0" w:color="auto"/>
                                    <w:left w:val="none" w:sz="0" w:space="0" w:color="auto"/>
                                    <w:bottom w:val="none" w:sz="0" w:space="0" w:color="auto"/>
                                    <w:right w:val="none" w:sz="0" w:space="0" w:color="auto"/>
                                  </w:divBdr>
                                </w:div>
                                <w:div w:id="59062027">
                                  <w:marLeft w:val="0"/>
                                  <w:marRight w:val="0"/>
                                  <w:marTop w:val="0"/>
                                  <w:marBottom w:val="0"/>
                                  <w:divBdr>
                                    <w:top w:val="none" w:sz="0" w:space="0" w:color="auto"/>
                                    <w:left w:val="none" w:sz="0" w:space="0" w:color="auto"/>
                                    <w:bottom w:val="none" w:sz="0" w:space="0" w:color="auto"/>
                                    <w:right w:val="none" w:sz="0" w:space="0" w:color="auto"/>
                                  </w:divBdr>
                                </w:div>
                                <w:div w:id="63185685">
                                  <w:marLeft w:val="0"/>
                                  <w:marRight w:val="0"/>
                                  <w:marTop w:val="0"/>
                                  <w:marBottom w:val="0"/>
                                  <w:divBdr>
                                    <w:top w:val="none" w:sz="0" w:space="0" w:color="auto"/>
                                    <w:left w:val="none" w:sz="0" w:space="0" w:color="auto"/>
                                    <w:bottom w:val="none" w:sz="0" w:space="0" w:color="auto"/>
                                    <w:right w:val="none" w:sz="0" w:space="0" w:color="auto"/>
                                  </w:divBdr>
                                </w:div>
                                <w:div w:id="75447407">
                                  <w:marLeft w:val="0"/>
                                  <w:marRight w:val="0"/>
                                  <w:marTop w:val="0"/>
                                  <w:marBottom w:val="0"/>
                                  <w:divBdr>
                                    <w:top w:val="none" w:sz="0" w:space="0" w:color="auto"/>
                                    <w:left w:val="none" w:sz="0" w:space="0" w:color="auto"/>
                                    <w:bottom w:val="none" w:sz="0" w:space="0" w:color="auto"/>
                                    <w:right w:val="none" w:sz="0" w:space="0" w:color="auto"/>
                                  </w:divBdr>
                                </w:div>
                                <w:div w:id="85343160">
                                  <w:marLeft w:val="0"/>
                                  <w:marRight w:val="0"/>
                                  <w:marTop w:val="0"/>
                                  <w:marBottom w:val="0"/>
                                  <w:divBdr>
                                    <w:top w:val="none" w:sz="0" w:space="0" w:color="auto"/>
                                    <w:left w:val="none" w:sz="0" w:space="0" w:color="auto"/>
                                    <w:bottom w:val="none" w:sz="0" w:space="0" w:color="auto"/>
                                    <w:right w:val="none" w:sz="0" w:space="0" w:color="auto"/>
                                  </w:divBdr>
                                </w:div>
                                <w:div w:id="87850453">
                                  <w:marLeft w:val="0"/>
                                  <w:marRight w:val="0"/>
                                  <w:marTop w:val="0"/>
                                  <w:marBottom w:val="0"/>
                                  <w:divBdr>
                                    <w:top w:val="none" w:sz="0" w:space="0" w:color="auto"/>
                                    <w:left w:val="none" w:sz="0" w:space="0" w:color="auto"/>
                                    <w:bottom w:val="none" w:sz="0" w:space="0" w:color="auto"/>
                                    <w:right w:val="none" w:sz="0" w:space="0" w:color="auto"/>
                                  </w:divBdr>
                                </w:div>
                                <w:div w:id="88548804">
                                  <w:marLeft w:val="0"/>
                                  <w:marRight w:val="0"/>
                                  <w:marTop w:val="0"/>
                                  <w:marBottom w:val="0"/>
                                  <w:divBdr>
                                    <w:top w:val="none" w:sz="0" w:space="0" w:color="auto"/>
                                    <w:left w:val="none" w:sz="0" w:space="0" w:color="auto"/>
                                    <w:bottom w:val="none" w:sz="0" w:space="0" w:color="auto"/>
                                    <w:right w:val="none" w:sz="0" w:space="0" w:color="auto"/>
                                  </w:divBdr>
                                </w:div>
                                <w:div w:id="94716145">
                                  <w:marLeft w:val="0"/>
                                  <w:marRight w:val="0"/>
                                  <w:marTop w:val="0"/>
                                  <w:marBottom w:val="0"/>
                                  <w:divBdr>
                                    <w:top w:val="none" w:sz="0" w:space="0" w:color="auto"/>
                                    <w:left w:val="none" w:sz="0" w:space="0" w:color="auto"/>
                                    <w:bottom w:val="none" w:sz="0" w:space="0" w:color="auto"/>
                                    <w:right w:val="none" w:sz="0" w:space="0" w:color="auto"/>
                                  </w:divBdr>
                                </w:div>
                                <w:div w:id="97023157">
                                  <w:marLeft w:val="0"/>
                                  <w:marRight w:val="0"/>
                                  <w:marTop w:val="0"/>
                                  <w:marBottom w:val="0"/>
                                  <w:divBdr>
                                    <w:top w:val="none" w:sz="0" w:space="0" w:color="auto"/>
                                    <w:left w:val="none" w:sz="0" w:space="0" w:color="auto"/>
                                    <w:bottom w:val="none" w:sz="0" w:space="0" w:color="auto"/>
                                    <w:right w:val="none" w:sz="0" w:space="0" w:color="auto"/>
                                  </w:divBdr>
                                </w:div>
                                <w:div w:id="106630214">
                                  <w:marLeft w:val="0"/>
                                  <w:marRight w:val="0"/>
                                  <w:marTop w:val="0"/>
                                  <w:marBottom w:val="0"/>
                                  <w:divBdr>
                                    <w:top w:val="none" w:sz="0" w:space="0" w:color="auto"/>
                                    <w:left w:val="none" w:sz="0" w:space="0" w:color="auto"/>
                                    <w:bottom w:val="none" w:sz="0" w:space="0" w:color="auto"/>
                                    <w:right w:val="none" w:sz="0" w:space="0" w:color="auto"/>
                                  </w:divBdr>
                                </w:div>
                                <w:div w:id="107822786">
                                  <w:marLeft w:val="0"/>
                                  <w:marRight w:val="0"/>
                                  <w:marTop w:val="0"/>
                                  <w:marBottom w:val="0"/>
                                  <w:divBdr>
                                    <w:top w:val="none" w:sz="0" w:space="0" w:color="auto"/>
                                    <w:left w:val="none" w:sz="0" w:space="0" w:color="auto"/>
                                    <w:bottom w:val="none" w:sz="0" w:space="0" w:color="auto"/>
                                    <w:right w:val="none" w:sz="0" w:space="0" w:color="auto"/>
                                  </w:divBdr>
                                </w:div>
                                <w:div w:id="122386860">
                                  <w:marLeft w:val="0"/>
                                  <w:marRight w:val="0"/>
                                  <w:marTop w:val="0"/>
                                  <w:marBottom w:val="0"/>
                                  <w:divBdr>
                                    <w:top w:val="none" w:sz="0" w:space="0" w:color="auto"/>
                                    <w:left w:val="none" w:sz="0" w:space="0" w:color="auto"/>
                                    <w:bottom w:val="none" w:sz="0" w:space="0" w:color="auto"/>
                                    <w:right w:val="none" w:sz="0" w:space="0" w:color="auto"/>
                                  </w:divBdr>
                                </w:div>
                                <w:div w:id="123277706">
                                  <w:marLeft w:val="0"/>
                                  <w:marRight w:val="0"/>
                                  <w:marTop w:val="0"/>
                                  <w:marBottom w:val="0"/>
                                  <w:divBdr>
                                    <w:top w:val="none" w:sz="0" w:space="0" w:color="auto"/>
                                    <w:left w:val="none" w:sz="0" w:space="0" w:color="auto"/>
                                    <w:bottom w:val="none" w:sz="0" w:space="0" w:color="auto"/>
                                    <w:right w:val="none" w:sz="0" w:space="0" w:color="auto"/>
                                  </w:divBdr>
                                </w:div>
                                <w:div w:id="129441567">
                                  <w:marLeft w:val="0"/>
                                  <w:marRight w:val="0"/>
                                  <w:marTop w:val="0"/>
                                  <w:marBottom w:val="0"/>
                                  <w:divBdr>
                                    <w:top w:val="none" w:sz="0" w:space="0" w:color="auto"/>
                                    <w:left w:val="none" w:sz="0" w:space="0" w:color="auto"/>
                                    <w:bottom w:val="none" w:sz="0" w:space="0" w:color="auto"/>
                                    <w:right w:val="none" w:sz="0" w:space="0" w:color="auto"/>
                                  </w:divBdr>
                                </w:div>
                                <w:div w:id="138302439">
                                  <w:marLeft w:val="0"/>
                                  <w:marRight w:val="0"/>
                                  <w:marTop w:val="0"/>
                                  <w:marBottom w:val="0"/>
                                  <w:divBdr>
                                    <w:top w:val="none" w:sz="0" w:space="0" w:color="auto"/>
                                    <w:left w:val="none" w:sz="0" w:space="0" w:color="auto"/>
                                    <w:bottom w:val="none" w:sz="0" w:space="0" w:color="auto"/>
                                    <w:right w:val="none" w:sz="0" w:space="0" w:color="auto"/>
                                  </w:divBdr>
                                </w:div>
                                <w:div w:id="143131432">
                                  <w:marLeft w:val="0"/>
                                  <w:marRight w:val="0"/>
                                  <w:marTop w:val="0"/>
                                  <w:marBottom w:val="0"/>
                                  <w:divBdr>
                                    <w:top w:val="none" w:sz="0" w:space="0" w:color="auto"/>
                                    <w:left w:val="none" w:sz="0" w:space="0" w:color="auto"/>
                                    <w:bottom w:val="none" w:sz="0" w:space="0" w:color="auto"/>
                                    <w:right w:val="none" w:sz="0" w:space="0" w:color="auto"/>
                                  </w:divBdr>
                                </w:div>
                                <w:div w:id="168908464">
                                  <w:marLeft w:val="0"/>
                                  <w:marRight w:val="0"/>
                                  <w:marTop w:val="0"/>
                                  <w:marBottom w:val="0"/>
                                  <w:divBdr>
                                    <w:top w:val="none" w:sz="0" w:space="0" w:color="auto"/>
                                    <w:left w:val="none" w:sz="0" w:space="0" w:color="auto"/>
                                    <w:bottom w:val="none" w:sz="0" w:space="0" w:color="auto"/>
                                    <w:right w:val="none" w:sz="0" w:space="0" w:color="auto"/>
                                  </w:divBdr>
                                </w:div>
                                <w:div w:id="179051162">
                                  <w:marLeft w:val="0"/>
                                  <w:marRight w:val="0"/>
                                  <w:marTop w:val="0"/>
                                  <w:marBottom w:val="0"/>
                                  <w:divBdr>
                                    <w:top w:val="none" w:sz="0" w:space="0" w:color="auto"/>
                                    <w:left w:val="none" w:sz="0" w:space="0" w:color="auto"/>
                                    <w:bottom w:val="none" w:sz="0" w:space="0" w:color="auto"/>
                                    <w:right w:val="none" w:sz="0" w:space="0" w:color="auto"/>
                                  </w:divBdr>
                                </w:div>
                                <w:div w:id="200283996">
                                  <w:marLeft w:val="0"/>
                                  <w:marRight w:val="0"/>
                                  <w:marTop w:val="0"/>
                                  <w:marBottom w:val="0"/>
                                  <w:divBdr>
                                    <w:top w:val="none" w:sz="0" w:space="0" w:color="auto"/>
                                    <w:left w:val="none" w:sz="0" w:space="0" w:color="auto"/>
                                    <w:bottom w:val="none" w:sz="0" w:space="0" w:color="auto"/>
                                    <w:right w:val="none" w:sz="0" w:space="0" w:color="auto"/>
                                  </w:divBdr>
                                </w:div>
                                <w:div w:id="211885318">
                                  <w:marLeft w:val="0"/>
                                  <w:marRight w:val="0"/>
                                  <w:marTop w:val="0"/>
                                  <w:marBottom w:val="0"/>
                                  <w:divBdr>
                                    <w:top w:val="none" w:sz="0" w:space="0" w:color="auto"/>
                                    <w:left w:val="none" w:sz="0" w:space="0" w:color="auto"/>
                                    <w:bottom w:val="none" w:sz="0" w:space="0" w:color="auto"/>
                                    <w:right w:val="none" w:sz="0" w:space="0" w:color="auto"/>
                                  </w:divBdr>
                                </w:div>
                                <w:div w:id="219707030">
                                  <w:marLeft w:val="0"/>
                                  <w:marRight w:val="0"/>
                                  <w:marTop w:val="0"/>
                                  <w:marBottom w:val="0"/>
                                  <w:divBdr>
                                    <w:top w:val="none" w:sz="0" w:space="0" w:color="auto"/>
                                    <w:left w:val="none" w:sz="0" w:space="0" w:color="auto"/>
                                    <w:bottom w:val="none" w:sz="0" w:space="0" w:color="auto"/>
                                    <w:right w:val="none" w:sz="0" w:space="0" w:color="auto"/>
                                  </w:divBdr>
                                </w:div>
                                <w:div w:id="229198437">
                                  <w:marLeft w:val="0"/>
                                  <w:marRight w:val="0"/>
                                  <w:marTop w:val="0"/>
                                  <w:marBottom w:val="0"/>
                                  <w:divBdr>
                                    <w:top w:val="none" w:sz="0" w:space="0" w:color="auto"/>
                                    <w:left w:val="none" w:sz="0" w:space="0" w:color="auto"/>
                                    <w:bottom w:val="none" w:sz="0" w:space="0" w:color="auto"/>
                                    <w:right w:val="none" w:sz="0" w:space="0" w:color="auto"/>
                                  </w:divBdr>
                                </w:div>
                                <w:div w:id="235633442">
                                  <w:marLeft w:val="0"/>
                                  <w:marRight w:val="0"/>
                                  <w:marTop w:val="0"/>
                                  <w:marBottom w:val="0"/>
                                  <w:divBdr>
                                    <w:top w:val="none" w:sz="0" w:space="0" w:color="auto"/>
                                    <w:left w:val="none" w:sz="0" w:space="0" w:color="auto"/>
                                    <w:bottom w:val="none" w:sz="0" w:space="0" w:color="auto"/>
                                    <w:right w:val="none" w:sz="0" w:space="0" w:color="auto"/>
                                  </w:divBdr>
                                </w:div>
                                <w:div w:id="238835723">
                                  <w:marLeft w:val="0"/>
                                  <w:marRight w:val="0"/>
                                  <w:marTop w:val="0"/>
                                  <w:marBottom w:val="0"/>
                                  <w:divBdr>
                                    <w:top w:val="none" w:sz="0" w:space="0" w:color="auto"/>
                                    <w:left w:val="none" w:sz="0" w:space="0" w:color="auto"/>
                                    <w:bottom w:val="none" w:sz="0" w:space="0" w:color="auto"/>
                                    <w:right w:val="none" w:sz="0" w:space="0" w:color="auto"/>
                                  </w:divBdr>
                                </w:div>
                                <w:div w:id="239101343">
                                  <w:marLeft w:val="0"/>
                                  <w:marRight w:val="0"/>
                                  <w:marTop w:val="0"/>
                                  <w:marBottom w:val="0"/>
                                  <w:divBdr>
                                    <w:top w:val="none" w:sz="0" w:space="0" w:color="auto"/>
                                    <w:left w:val="none" w:sz="0" w:space="0" w:color="auto"/>
                                    <w:bottom w:val="none" w:sz="0" w:space="0" w:color="auto"/>
                                    <w:right w:val="none" w:sz="0" w:space="0" w:color="auto"/>
                                  </w:divBdr>
                                </w:div>
                                <w:div w:id="240915832">
                                  <w:marLeft w:val="0"/>
                                  <w:marRight w:val="0"/>
                                  <w:marTop w:val="0"/>
                                  <w:marBottom w:val="0"/>
                                  <w:divBdr>
                                    <w:top w:val="none" w:sz="0" w:space="0" w:color="auto"/>
                                    <w:left w:val="none" w:sz="0" w:space="0" w:color="auto"/>
                                    <w:bottom w:val="none" w:sz="0" w:space="0" w:color="auto"/>
                                    <w:right w:val="none" w:sz="0" w:space="0" w:color="auto"/>
                                  </w:divBdr>
                                </w:div>
                                <w:div w:id="241110661">
                                  <w:marLeft w:val="0"/>
                                  <w:marRight w:val="0"/>
                                  <w:marTop w:val="0"/>
                                  <w:marBottom w:val="0"/>
                                  <w:divBdr>
                                    <w:top w:val="none" w:sz="0" w:space="0" w:color="auto"/>
                                    <w:left w:val="none" w:sz="0" w:space="0" w:color="auto"/>
                                    <w:bottom w:val="none" w:sz="0" w:space="0" w:color="auto"/>
                                    <w:right w:val="none" w:sz="0" w:space="0" w:color="auto"/>
                                  </w:divBdr>
                                </w:div>
                                <w:div w:id="245000990">
                                  <w:marLeft w:val="0"/>
                                  <w:marRight w:val="0"/>
                                  <w:marTop w:val="0"/>
                                  <w:marBottom w:val="0"/>
                                  <w:divBdr>
                                    <w:top w:val="none" w:sz="0" w:space="0" w:color="auto"/>
                                    <w:left w:val="none" w:sz="0" w:space="0" w:color="auto"/>
                                    <w:bottom w:val="none" w:sz="0" w:space="0" w:color="auto"/>
                                    <w:right w:val="none" w:sz="0" w:space="0" w:color="auto"/>
                                  </w:divBdr>
                                </w:div>
                                <w:div w:id="251473281">
                                  <w:marLeft w:val="0"/>
                                  <w:marRight w:val="0"/>
                                  <w:marTop w:val="0"/>
                                  <w:marBottom w:val="0"/>
                                  <w:divBdr>
                                    <w:top w:val="none" w:sz="0" w:space="0" w:color="auto"/>
                                    <w:left w:val="none" w:sz="0" w:space="0" w:color="auto"/>
                                    <w:bottom w:val="none" w:sz="0" w:space="0" w:color="auto"/>
                                    <w:right w:val="none" w:sz="0" w:space="0" w:color="auto"/>
                                  </w:divBdr>
                                </w:div>
                                <w:div w:id="252280192">
                                  <w:marLeft w:val="0"/>
                                  <w:marRight w:val="0"/>
                                  <w:marTop w:val="0"/>
                                  <w:marBottom w:val="0"/>
                                  <w:divBdr>
                                    <w:top w:val="none" w:sz="0" w:space="0" w:color="auto"/>
                                    <w:left w:val="none" w:sz="0" w:space="0" w:color="auto"/>
                                    <w:bottom w:val="none" w:sz="0" w:space="0" w:color="auto"/>
                                    <w:right w:val="none" w:sz="0" w:space="0" w:color="auto"/>
                                  </w:divBdr>
                                </w:div>
                                <w:div w:id="253825513">
                                  <w:marLeft w:val="0"/>
                                  <w:marRight w:val="0"/>
                                  <w:marTop w:val="0"/>
                                  <w:marBottom w:val="0"/>
                                  <w:divBdr>
                                    <w:top w:val="none" w:sz="0" w:space="0" w:color="auto"/>
                                    <w:left w:val="none" w:sz="0" w:space="0" w:color="auto"/>
                                    <w:bottom w:val="none" w:sz="0" w:space="0" w:color="auto"/>
                                    <w:right w:val="none" w:sz="0" w:space="0" w:color="auto"/>
                                  </w:divBdr>
                                </w:div>
                                <w:div w:id="254558174">
                                  <w:marLeft w:val="0"/>
                                  <w:marRight w:val="0"/>
                                  <w:marTop w:val="0"/>
                                  <w:marBottom w:val="0"/>
                                  <w:divBdr>
                                    <w:top w:val="none" w:sz="0" w:space="0" w:color="auto"/>
                                    <w:left w:val="none" w:sz="0" w:space="0" w:color="auto"/>
                                    <w:bottom w:val="none" w:sz="0" w:space="0" w:color="auto"/>
                                    <w:right w:val="none" w:sz="0" w:space="0" w:color="auto"/>
                                  </w:divBdr>
                                </w:div>
                                <w:div w:id="268322272">
                                  <w:marLeft w:val="0"/>
                                  <w:marRight w:val="0"/>
                                  <w:marTop w:val="0"/>
                                  <w:marBottom w:val="0"/>
                                  <w:divBdr>
                                    <w:top w:val="none" w:sz="0" w:space="0" w:color="auto"/>
                                    <w:left w:val="none" w:sz="0" w:space="0" w:color="auto"/>
                                    <w:bottom w:val="none" w:sz="0" w:space="0" w:color="auto"/>
                                    <w:right w:val="none" w:sz="0" w:space="0" w:color="auto"/>
                                  </w:divBdr>
                                </w:div>
                                <w:div w:id="290290010">
                                  <w:marLeft w:val="0"/>
                                  <w:marRight w:val="0"/>
                                  <w:marTop w:val="0"/>
                                  <w:marBottom w:val="0"/>
                                  <w:divBdr>
                                    <w:top w:val="none" w:sz="0" w:space="0" w:color="auto"/>
                                    <w:left w:val="none" w:sz="0" w:space="0" w:color="auto"/>
                                    <w:bottom w:val="none" w:sz="0" w:space="0" w:color="auto"/>
                                    <w:right w:val="none" w:sz="0" w:space="0" w:color="auto"/>
                                  </w:divBdr>
                                </w:div>
                                <w:div w:id="316495711">
                                  <w:marLeft w:val="0"/>
                                  <w:marRight w:val="0"/>
                                  <w:marTop w:val="0"/>
                                  <w:marBottom w:val="0"/>
                                  <w:divBdr>
                                    <w:top w:val="none" w:sz="0" w:space="0" w:color="auto"/>
                                    <w:left w:val="none" w:sz="0" w:space="0" w:color="auto"/>
                                    <w:bottom w:val="none" w:sz="0" w:space="0" w:color="auto"/>
                                    <w:right w:val="none" w:sz="0" w:space="0" w:color="auto"/>
                                  </w:divBdr>
                                </w:div>
                                <w:div w:id="324014915">
                                  <w:marLeft w:val="0"/>
                                  <w:marRight w:val="0"/>
                                  <w:marTop w:val="0"/>
                                  <w:marBottom w:val="0"/>
                                  <w:divBdr>
                                    <w:top w:val="none" w:sz="0" w:space="0" w:color="auto"/>
                                    <w:left w:val="none" w:sz="0" w:space="0" w:color="auto"/>
                                    <w:bottom w:val="none" w:sz="0" w:space="0" w:color="auto"/>
                                    <w:right w:val="none" w:sz="0" w:space="0" w:color="auto"/>
                                  </w:divBdr>
                                </w:div>
                                <w:div w:id="329676587">
                                  <w:marLeft w:val="0"/>
                                  <w:marRight w:val="0"/>
                                  <w:marTop w:val="0"/>
                                  <w:marBottom w:val="0"/>
                                  <w:divBdr>
                                    <w:top w:val="none" w:sz="0" w:space="0" w:color="auto"/>
                                    <w:left w:val="none" w:sz="0" w:space="0" w:color="auto"/>
                                    <w:bottom w:val="none" w:sz="0" w:space="0" w:color="auto"/>
                                    <w:right w:val="none" w:sz="0" w:space="0" w:color="auto"/>
                                  </w:divBdr>
                                </w:div>
                                <w:div w:id="342098262">
                                  <w:marLeft w:val="0"/>
                                  <w:marRight w:val="0"/>
                                  <w:marTop w:val="0"/>
                                  <w:marBottom w:val="0"/>
                                  <w:divBdr>
                                    <w:top w:val="none" w:sz="0" w:space="0" w:color="auto"/>
                                    <w:left w:val="none" w:sz="0" w:space="0" w:color="auto"/>
                                    <w:bottom w:val="none" w:sz="0" w:space="0" w:color="auto"/>
                                    <w:right w:val="none" w:sz="0" w:space="0" w:color="auto"/>
                                  </w:divBdr>
                                </w:div>
                                <w:div w:id="348413016">
                                  <w:marLeft w:val="0"/>
                                  <w:marRight w:val="0"/>
                                  <w:marTop w:val="0"/>
                                  <w:marBottom w:val="0"/>
                                  <w:divBdr>
                                    <w:top w:val="none" w:sz="0" w:space="0" w:color="auto"/>
                                    <w:left w:val="none" w:sz="0" w:space="0" w:color="auto"/>
                                    <w:bottom w:val="none" w:sz="0" w:space="0" w:color="auto"/>
                                    <w:right w:val="none" w:sz="0" w:space="0" w:color="auto"/>
                                  </w:divBdr>
                                </w:div>
                                <w:div w:id="350835030">
                                  <w:marLeft w:val="0"/>
                                  <w:marRight w:val="0"/>
                                  <w:marTop w:val="0"/>
                                  <w:marBottom w:val="0"/>
                                  <w:divBdr>
                                    <w:top w:val="none" w:sz="0" w:space="0" w:color="auto"/>
                                    <w:left w:val="none" w:sz="0" w:space="0" w:color="auto"/>
                                    <w:bottom w:val="none" w:sz="0" w:space="0" w:color="auto"/>
                                    <w:right w:val="none" w:sz="0" w:space="0" w:color="auto"/>
                                  </w:divBdr>
                                </w:div>
                                <w:div w:id="352072188">
                                  <w:marLeft w:val="0"/>
                                  <w:marRight w:val="0"/>
                                  <w:marTop w:val="0"/>
                                  <w:marBottom w:val="0"/>
                                  <w:divBdr>
                                    <w:top w:val="none" w:sz="0" w:space="0" w:color="auto"/>
                                    <w:left w:val="none" w:sz="0" w:space="0" w:color="auto"/>
                                    <w:bottom w:val="none" w:sz="0" w:space="0" w:color="auto"/>
                                    <w:right w:val="none" w:sz="0" w:space="0" w:color="auto"/>
                                  </w:divBdr>
                                </w:div>
                                <w:div w:id="354843451">
                                  <w:marLeft w:val="0"/>
                                  <w:marRight w:val="0"/>
                                  <w:marTop w:val="0"/>
                                  <w:marBottom w:val="0"/>
                                  <w:divBdr>
                                    <w:top w:val="none" w:sz="0" w:space="0" w:color="auto"/>
                                    <w:left w:val="none" w:sz="0" w:space="0" w:color="auto"/>
                                    <w:bottom w:val="none" w:sz="0" w:space="0" w:color="auto"/>
                                    <w:right w:val="none" w:sz="0" w:space="0" w:color="auto"/>
                                  </w:divBdr>
                                </w:div>
                                <w:div w:id="363135150">
                                  <w:marLeft w:val="0"/>
                                  <w:marRight w:val="0"/>
                                  <w:marTop w:val="0"/>
                                  <w:marBottom w:val="0"/>
                                  <w:divBdr>
                                    <w:top w:val="none" w:sz="0" w:space="0" w:color="auto"/>
                                    <w:left w:val="none" w:sz="0" w:space="0" w:color="auto"/>
                                    <w:bottom w:val="none" w:sz="0" w:space="0" w:color="auto"/>
                                    <w:right w:val="none" w:sz="0" w:space="0" w:color="auto"/>
                                  </w:divBdr>
                                </w:div>
                                <w:div w:id="365906485">
                                  <w:marLeft w:val="0"/>
                                  <w:marRight w:val="0"/>
                                  <w:marTop w:val="0"/>
                                  <w:marBottom w:val="0"/>
                                  <w:divBdr>
                                    <w:top w:val="none" w:sz="0" w:space="0" w:color="auto"/>
                                    <w:left w:val="none" w:sz="0" w:space="0" w:color="auto"/>
                                    <w:bottom w:val="none" w:sz="0" w:space="0" w:color="auto"/>
                                    <w:right w:val="none" w:sz="0" w:space="0" w:color="auto"/>
                                  </w:divBdr>
                                </w:div>
                                <w:div w:id="370541579">
                                  <w:marLeft w:val="0"/>
                                  <w:marRight w:val="0"/>
                                  <w:marTop w:val="0"/>
                                  <w:marBottom w:val="0"/>
                                  <w:divBdr>
                                    <w:top w:val="none" w:sz="0" w:space="0" w:color="auto"/>
                                    <w:left w:val="none" w:sz="0" w:space="0" w:color="auto"/>
                                    <w:bottom w:val="none" w:sz="0" w:space="0" w:color="auto"/>
                                    <w:right w:val="none" w:sz="0" w:space="0" w:color="auto"/>
                                  </w:divBdr>
                                </w:div>
                                <w:div w:id="379479220">
                                  <w:marLeft w:val="0"/>
                                  <w:marRight w:val="0"/>
                                  <w:marTop w:val="0"/>
                                  <w:marBottom w:val="0"/>
                                  <w:divBdr>
                                    <w:top w:val="none" w:sz="0" w:space="0" w:color="auto"/>
                                    <w:left w:val="none" w:sz="0" w:space="0" w:color="auto"/>
                                    <w:bottom w:val="none" w:sz="0" w:space="0" w:color="auto"/>
                                    <w:right w:val="none" w:sz="0" w:space="0" w:color="auto"/>
                                  </w:divBdr>
                                </w:div>
                                <w:div w:id="390731680">
                                  <w:marLeft w:val="0"/>
                                  <w:marRight w:val="0"/>
                                  <w:marTop w:val="0"/>
                                  <w:marBottom w:val="0"/>
                                  <w:divBdr>
                                    <w:top w:val="none" w:sz="0" w:space="0" w:color="auto"/>
                                    <w:left w:val="none" w:sz="0" w:space="0" w:color="auto"/>
                                    <w:bottom w:val="none" w:sz="0" w:space="0" w:color="auto"/>
                                    <w:right w:val="none" w:sz="0" w:space="0" w:color="auto"/>
                                  </w:divBdr>
                                </w:div>
                                <w:div w:id="395789242">
                                  <w:marLeft w:val="0"/>
                                  <w:marRight w:val="0"/>
                                  <w:marTop w:val="0"/>
                                  <w:marBottom w:val="0"/>
                                  <w:divBdr>
                                    <w:top w:val="none" w:sz="0" w:space="0" w:color="auto"/>
                                    <w:left w:val="none" w:sz="0" w:space="0" w:color="auto"/>
                                    <w:bottom w:val="none" w:sz="0" w:space="0" w:color="auto"/>
                                    <w:right w:val="none" w:sz="0" w:space="0" w:color="auto"/>
                                  </w:divBdr>
                                </w:div>
                                <w:div w:id="396049687">
                                  <w:marLeft w:val="0"/>
                                  <w:marRight w:val="0"/>
                                  <w:marTop w:val="0"/>
                                  <w:marBottom w:val="0"/>
                                  <w:divBdr>
                                    <w:top w:val="none" w:sz="0" w:space="0" w:color="auto"/>
                                    <w:left w:val="none" w:sz="0" w:space="0" w:color="auto"/>
                                    <w:bottom w:val="none" w:sz="0" w:space="0" w:color="auto"/>
                                    <w:right w:val="none" w:sz="0" w:space="0" w:color="auto"/>
                                  </w:divBdr>
                                </w:div>
                                <w:div w:id="410858452">
                                  <w:marLeft w:val="0"/>
                                  <w:marRight w:val="0"/>
                                  <w:marTop w:val="0"/>
                                  <w:marBottom w:val="0"/>
                                  <w:divBdr>
                                    <w:top w:val="none" w:sz="0" w:space="0" w:color="auto"/>
                                    <w:left w:val="none" w:sz="0" w:space="0" w:color="auto"/>
                                    <w:bottom w:val="none" w:sz="0" w:space="0" w:color="auto"/>
                                    <w:right w:val="none" w:sz="0" w:space="0" w:color="auto"/>
                                  </w:divBdr>
                                </w:div>
                                <w:div w:id="423887370">
                                  <w:marLeft w:val="0"/>
                                  <w:marRight w:val="0"/>
                                  <w:marTop w:val="0"/>
                                  <w:marBottom w:val="0"/>
                                  <w:divBdr>
                                    <w:top w:val="none" w:sz="0" w:space="0" w:color="auto"/>
                                    <w:left w:val="none" w:sz="0" w:space="0" w:color="auto"/>
                                    <w:bottom w:val="none" w:sz="0" w:space="0" w:color="auto"/>
                                    <w:right w:val="none" w:sz="0" w:space="0" w:color="auto"/>
                                  </w:divBdr>
                                </w:div>
                                <w:div w:id="430591784">
                                  <w:marLeft w:val="0"/>
                                  <w:marRight w:val="0"/>
                                  <w:marTop w:val="0"/>
                                  <w:marBottom w:val="0"/>
                                  <w:divBdr>
                                    <w:top w:val="none" w:sz="0" w:space="0" w:color="auto"/>
                                    <w:left w:val="none" w:sz="0" w:space="0" w:color="auto"/>
                                    <w:bottom w:val="none" w:sz="0" w:space="0" w:color="auto"/>
                                    <w:right w:val="none" w:sz="0" w:space="0" w:color="auto"/>
                                  </w:divBdr>
                                </w:div>
                                <w:div w:id="445004813">
                                  <w:marLeft w:val="0"/>
                                  <w:marRight w:val="0"/>
                                  <w:marTop w:val="0"/>
                                  <w:marBottom w:val="0"/>
                                  <w:divBdr>
                                    <w:top w:val="none" w:sz="0" w:space="0" w:color="auto"/>
                                    <w:left w:val="none" w:sz="0" w:space="0" w:color="auto"/>
                                    <w:bottom w:val="none" w:sz="0" w:space="0" w:color="auto"/>
                                    <w:right w:val="none" w:sz="0" w:space="0" w:color="auto"/>
                                  </w:divBdr>
                                </w:div>
                                <w:div w:id="446824840">
                                  <w:marLeft w:val="0"/>
                                  <w:marRight w:val="0"/>
                                  <w:marTop w:val="0"/>
                                  <w:marBottom w:val="0"/>
                                  <w:divBdr>
                                    <w:top w:val="none" w:sz="0" w:space="0" w:color="auto"/>
                                    <w:left w:val="none" w:sz="0" w:space="0" w:color="auto"/>
                                    <w:bottom w:val="none" w:sz="0" w:space="0" w:color="auto"/>
                                    <w:right w:val="none" w:sz="0" w:space="0" w:color="auto"/>
                                  </w:divBdr>
                                </w:div>
                                <w:div w:id="458304282">
                                  <w:marLeft w:val="0"/>
                                  <w:marRight w:val="0"/>
                                  <w:marTop w:val="0"/>
                                  <w:marBottom w:val="0"/>
                                  <w:divBdr>
                                    <w:top w:val="none" w:sz="0" w:space="0" w:color="auto"/>
                                    <w:left w:val="none" w:sz="0" w:space="0" w:color="auto"/>
                                    <w:bottom w:val="none" w:sz="0" w:space="0" w:color="auto"/>
                                    <w:right w:val="none" w:sz="0" w:space="0" w:color="auto"/>
                                  </w:divBdr>
                                </w:div>
                                <w:div w:id="466162540">
                                  <w:marLeft w:val="0"/>
                                  <w:marRight w:val="0"/>
                                  <w:marTop w:val="0"/>
                                  <w:marBottom w:val="0"/>
                                  <w:divBdr>
                                    <w:top w:val="none" w:sz="0" w:space="0" w:color="auto"/>
                                    <w:left w:val="none" w:sz="0" w:space="0" w:color="auto"/>
                                    <w:bottom w:val="none" w:sz="0" w:space="0" w:color="auto"/>
                                    <w:right w:val="none" w:sz="0" w:space="0" w:color="auto"/>
                                  </w:divBdr>
                                </w:div>
                                <w:div w:id="466558196">
                                  <w:marLeft w:val="0"/>
                                  <w:marRight w:val="0"/>
                                  <w:marTop w:val="0"/>
                                  <w:marBottom w:val="0"/>
                                  <w:divBdr>
                                    <w:top w:val="none" w:sz="0" w:space="0" w:color="auto"/>
                                    <w:left w:val="none" w:sz="0" w:space="0" w:color="auto"/>
                                    <w:bottom w:val="none" w:sz="0" w:space="0" w:color="auto"/>
                                    <w:right w:val="none" w:sz="0" w:space="0" w:color="auto"/>
                                  </w:divBdr>
                                </w:div>
                                <w:div w:id="478696525">
                                  <w:marLeft w:val="0"/>
                                  <w:marRight w:val="0"/>
                                  <w:marTop w:val="0"/>
                                  <w:marBottom w:val="0"/>
                                  <w:divBdr>
                                    <w:top w:val="none" w:sz="0" w:space="0" w:color="auto"/>
                                    <w:left w:val="none" w:sz="0" w:space="0" w:color="auto"/>
                                    <w:bottom w:val="none" w:sz="0" w:space="0" w:color="auto"/>
                                    <w:right w:val="none" w:sz="0" w:space="0" w:color="auto"/>
                                  </w:divBdr>
                                </w:div>
                                <w:div w:id="487523970">
                                  <w:marLeft w:val="0"/>
                                  <w:marRight w:val="0"/>
                                  <w:marTop w:val="0"/>
                                  <w:marBottom w:val="0"/>
                                  <w:divBdr>
                                    <w:top w:val="none" w:sz="0" w:space="0" w:color="auto"/>
                                    <w:left w:val="none" w:sz="0" w:space="0" w:color="auto"/>
                                    <w:bottom w:val="none" w:sz="0" w:space="0" w:color="auto"/>
                                    <w:right w:val="none" w:sz="0" w:space="0" w:color="auto"/>
                                  </w:divBdr>
                                </w:div>
                                <w:div w:id="492913361">
                                  <w:marLeft w:val="0"/>
                                  <w:marRight w:val="0"/>
                                  <w:marTop w:val="0"/>
                                  <w:marBottom w:val="0"/>
                                  <w:divBdr>
                                    <w:top w:val="none" w:sz="0" w:space="0" w:color="auto"/>
                                    <w:left w:val="none" w:sz="0" w:space="0" w:color="auto"/>
                                    <w:bottom w:val="none" w:sz="0" w:space="0" w:color="auto"/>
                                    <w:right w:val="none" w:sz="0" w:space="0" w:color="auto"/>
                                  </w:divBdr>
                                </w:div>
                                <w:div w:id="495459415">
                                  <w:marLeft w:val="0"/>
                                  <w:marRight w:val="0"/>
                                  <w:marTop w:val="0"/>
                                  <w:marBottom w:val="0"/>
                                  <w:divBdr>
                                    <w:top w:val="none" w:sz="0" w:space="0" w:color="auto"/>
                                    <w:left w:val="none" w:sz="0" w:space="0" w:color="auto"/>
                                    <w:bottom w:val="none" w:sz="0" w:space="0" w:color="auto"/>
                                    <w:right w:val="none" w:sz="0" w:space="0" w:color="auto"/>
                                  </w:divBdr>
                                </w:div>
                                <w:div w:id="495538123">
                                  <w:marLeft w:val="0"/>
                                  <w:marRight w:val="0"/>
                                  <w:marTop w:val="0"/>
                                  <w:marBottom w:val="0"/>
                                  <w:divBdr>
                                    <w:top w:val="none" w:sz="0" w:space="0" w:color="auto"/>
                                    <w:left w:val="none" w:sz="0" w:space="0" w:color="auto"/>
                                    <w:bottom w:val="none" w:sz="0" w:space="0" w:color="auto"/>
                                    <w:right w:val="none" w:sz="0" w:space="0" w:color="auto"/>
                                  </w:divBdr>
                                </w:div>
                                <w:div w:id="503595376">
                                  <w:marLeft w:val="0"/>
                                  <w:marRight w:val="0"/>
                                  <w:marTop w:val="0"/>
                                  <w:marBottom w:val="0"/>
                                  <w:divBdr>
                                    <w:top w:val="none" w:sz="0" w:space="0" w:color="auto"/>
                                    <w:left w:val="none" w:sz="0" w:space="0" w:color="auto"/>
                                    <w:bottom w:val="none" w:sz="0" w:space="0" w:color="auto"/>
                                    <w:right w:val="none" w:sz="0" w:space="0" w:color="auto"/>
                                  </w:divBdr>
                                </w:div>
                                <w:div w:id="522865722">
                                  <w:marLeft w:val="0"/>
                                  <w:marRight w:val="0"/>
                                  <w:marTop w:val="0"/>
                                  <w:marBottom w:val="0"/>
                                  <w:divBdr>
                                    <w:top w:val="none" w:sz="0" w:space="0" w:color="auto"/>
                                    <w:left w:val="none" w:sz="0" w:space="0" w:color="auto"/>
                                    <w:bottom w:val="none" w:sz="0" w:space="0" w:color="auto"/>
                                    <w:right w:val="none" w:sz="0" w:space="0" w:color="auto"/>
                                  </w:divBdr>
                                </w:div>
                                <w:div w:id="527138752">
                                  <w:marLeft w:val="0"/>
                                  <w:marRight w:val="0"/>
                                  <w:marTop w:val="0"/>
                                  <w:marBottom w:val="0"/>
                                  <w:divBdr>
                                    <w:top w:val="none" w:sz="0" w:space="0" w:color="auto"/>
                                    <w:left w:val="none" w:sz="0" w:space="0" w:color="auto"/>
                                    <w:bottom w:val="none" w:sz="0" w:space="0" w:color="auto"/>
                                    <w:right w:val="none" w:sz="0" w:space="0" w:color="auto"/>
                                  </w:divBdr>
                                </w:div>
                                <w:div w:id="541748212">
                                  <w:marLeft w:val="0"/>
                                  <w:marRight w:val="0"/>
                                  <w:marTop w:val="0"/>
                                  <w:marBottom w:val="0"/>
                                  <w:divBdr>
                                    <w:top w:val="none" w:sz="0" w:space="0" w:color="auto"/>
                                    <w:left w:val="none" w:sz="0" w:space="0" w:color="auto"/>
                                    <w:bottom w:val="none" w:sz="0" w:space="0" w:color="auto"/>
                                    <w:right w:val="none" w:sz="0" w:space="0" w:color="auto"/>
                                  </w:divBdr>
                                </w:div>
                                <w:div w:id="542519029">
                                  <w:marLeft w:val="0"/>
                                  <w:marRight w:val="0"/>
                                  <w:marTop w:val="0"/>
                                  <w:marBottom w:val="0"/>
                                  <w:divBdr>
                                    <w:top w:val="none" w:sz="0" w:space="0" w:color="auto"/>
                                    <w:left w:val="none" w:sz="0" w:space="0" w:color="auto"/>
                                    <w:bottom w:val="none" w:sz="0" w:space="0" w:color="auto"/>
                                    <w:right w:val="none" w:sz="0" w:space="0" w:color="auto"/>
                                  </w:divBdr>
                                </w:div>
                                <w:div w:id="547648246">
                                  <w:marLeft w:val="0"/>
                                  <w:marRight w:val="0"/>
                                  <w:marTop w:val="0"/>
                                  <w:marBottom w:val="0"/>
                                  <w:divBdr>
                                    <w:top w:val="none" w:sz="0" w:space="0" w:color="auto"/>
                                    <w:left w:val="none" w:sz="0" w:space="0" w:color="auto"/>
                                    <w:bottom w:val="none" w:sz="0" w:space="0" w:color="auto"/>
                                    <w:right w:val="none" w:sz="0" w:space="0" w:color="auto"/>
                                  </w:divBdr>
                                </w:div>
                                <w:div w:id="572393871">
                                  <w:marLeft w:val="0"/>
                                  <w:marRight w:val="0"/>
                                  <w:marTop w:val="0"/>
                                  <w:marBottom w:val="0"/>
                                  <w:divBdr>
                                    <w:top w:val="none" w:sz="0" w:space="0" w:color="auto"/>
                                    <w:left w:val="none" w:sz="0" w:space="0" w:color="auto"/>
                                    <w:bottom w:val="none" w:sz="0" w:space="0" w:color="auto"/>
                                    <w:right w:val="none" w:sz="0" w:space="0" w:color="auto"/>
                                  </w:divBdr>
                                </w:div>
                                <w:div w:id="576407562">
                                  <w:marLeft w:val="0"/>
                                  <w:marRight w:val="0"/>
                                  <w:marTop w:val="0"/>
                                  <w:marBottom w:val="0"/>
                                  <w:divBdr>
                                    <w:top w:val="none" w:sz="0" w:space="0" w:color="auto"/>
                                    <w:left w:val="none" w:sz="0" w:space="0" w:color="auto"/>
                                    <w:bottom w:val="none" w:sz="0" w:space="0" w:color="auto"/>
                                    <w:right w:val="none" w:sz="0" w:space="0" w:color="auto"/>
                                  </w:divBdr>
                                </w:div>
                                <w:div w:id="586772132">
                                  <w:marLeft w:val="0"/>
                                  <w:marRight w:val="0"/>
                                  <w:marTop w:val="0"/>
                                  <w:marBottom w:val="0"/>
                                  <w:divBdr>
                                    <w:top w:val="none" w:sz="0" w:space="0" w:color="auto"/>
                                    <w:left w:val="none" w:sz="0" w:space="0" w:color="auto"/>
                                    <w:bottom w:val="none" w:sz="0" w:space="0" w:color="auto"/>
                                    <w:right w:val="none" w:sz="0" w:space="0" w:color="auto"/>
                                  </w:divBdr>
                                </w:div>
                                <w:div w:id="593976040">
                                  <w:marLeft w:val="0"/>
                                  <w:marRight w:val="0"/>
                                  <w:marTop w:val="0"/>
                                  <w:marBottom w:val="0"/>
                                  <w:divBdr>
                                    <w:top w:val="none" w:sz="0" w:space="0" w:color="auto"/>
                                    <w:left w:val="none" w:sz="0" w:space="0" w:color="auto"/>
                                    <w:bottom w:val="none" w:sz="0" w:space="0" w:color="auto"/>
                                    <w:right w:val="none" w:sz="0" w:space="0" w:color="auto"/>
                                  </w:divBdr>
                                </w:div>
                                <w:div w:id="594825674">
                                  <w:marLeft w:val="0"/>
                                  <w:marRight w:val="0"/>
                                  <w:marTop w:val="0"/>
                                  <w:marBottom w:val="0"/>
                                  <w:divBdr>
                                    <w:top w:val="none" w:sz="0" w:space="0" w:color="auto"/>
                                    <w:left w:val="none" w:sz="0" w:space="0" w:color="auto"/>
                                    <w:bottom w:val="none" w:sz="0" w:space="0" w:color="auto"/>
                                    <w:right w:val="none" w:sz="0" w:space="0" w:color="auto"/>
                                  </w:divBdr>
                                </w:div>
                                <w:div w:id="599220518">
                                  <w:marLeft w:val="0"/>
                                  <w:marRight w:val="0"/>
                                  <w:marTop w:val="0"/>
                                  <w:marBottom w:val="0"/>
                                  <w:divBdr>
                                    <w:top w:val="none" w:sz="0" w:space="0" w:color="auto"/>
                                    <w:left w:val="none" w:sz="0" w:space="0" w:color="auto"/>
                                    <w:bottom w:val="none" w:sz="0" w:space="0" w:color="auto"/>
                                    <w:right w:val="none" w:sz="0" w:space="0" w:color="auto"/>
                                  </w:divBdr>
                                </w:div>
                                <w:div w:id="603002703">
                                  <w:marLeft w:val="0"/>
                                  <w:marRight w:val="0"/>
                                  <w:marTop w:val="0"/>
                                  <w:marBottom w:val="0"/>
                                  <w:divBdr>
                                    <w:top w:val="none" w:sz="0" w:space="0" w:color="auto"/>
                                    <w:left w:val="none" w:sz="0" w:space="0" w:color="auto"/>
                                    <w:bottom w:val="none" w:sz="0" w:space="0" w:color="auto"/>
                                    <w:right w:val="none" w:sz="0" w:space="0" w:color="auto"/>
                                  </w:divBdr>
                                </w:div>
                                <w:div w:id="617838392">
                                  <w:marLeft w:val="0"/>
                                  <w:marRight w:val="0"/>
                                  <w:marTop w:val="0"/>
                                  <w:marBottom w:val="0"/>
                                  <w:divBdr>
                                    <w:top w:val="none" w:sz="0" w:space="0" w:color="auto"/>
                                    <w:left w:val="none" w:sz="0" w:space="0" w:color="auto"/>
                                    <w:bottom w:val="none" w:sz="0" w:space="0" w:color="auto"/>
                                    <w:right w:val="none" w:sz="0" w:space="0" w:color="auto"/>
                                  </w:divBdr>
                                </w:div>
                                <w:div w:id="629018918">
                                  <w:marLeft w:val="0"/>
                                  <w:marRight w:val="0"/>
                                  <w:marTop w:val="0"/>
                                  <w:marBottom w:val="0"/>
                                  <w:divBdr>
                                    <w:top w:val="none" w:sz="0" w:space="0" w:color="auto"/>
                                    <w:left w:val="none" w:sz="0" w:space="0" w:color="auto"/>
                                    <w:bottom w:val="none" w:sz="0" w:space="0" w:color="auto"/>
                                    <w:right w:val="none" w:sz="0" w:space="0" w:color="auto"/>
                                  </w:divBdr>
                                </w:div>
                                <w:div w:id="633677069">
                                  <w:marLeft w:val="0"/>
                                  <w:marRight w:val="0"/>
                                  <w:marTop w:val="0"/>
                                  <w:marBottom w:val="0"/>
                                  <w:divBdr>
                                    <w:top w:val="none" w:sz="0" w:space="0" w:color="auto"/>
                                    <w:left w:val="none" w:sz="0" w:space="0" w:color="auto"/>
                                    <w:bottom w:val="none" w:sz="0" w:space="0" w:color="auto"/>
                                    <w:right w:val="none" w:sz="0" w:space="0" w:color="auto"/>
                                  </w:divBdr>
                                </w:div>
                                <w:div w:id="649675502">
                                  <w:marLeft w:val="0"/>
                                  <w:marRight w:val="0"/>
                                  <w:marTop w:val="0"/>
                                  <w:marBottom w:val="0"/>
                                  <w:divBdr>
                                    <w:top w:val="none" w:sz="0" w:space="0" w:color="auto"/>
                                    <w:left w:val="none" w:sz="0" w:space="0" w:color="auto"/>
                                    <w:bottom w:val="none" w:sz="0" w:space="0" w:color="auto"/>
                                    <w:right w:val="none" w:sz="0" w:space="0" w:color="auto"/>
                                  </w:divBdr>
                                </w:div>
                                <w:div w:id="651251878">
                                  <w:marLeft w:val="0"/>
                                  <w:marRight w:val="0"/>
                                  <w:marTop w:val="0"/>
                                  <w:marBottom w:val="0"/>
                                  <w:divBdr>
                                    <w:top w:val="none" w:sz="0" w:space="0" w:color="auto"/>
                                    <w:left w:val="none" w:sz="0" w:space="0" w:color="auto"/>
                                    <w:bottom w:val="none" w:sz="0" w:space="0" w:color="auto"/>
                                    <w:right w:val="none" w:sz="0" w:space="0" w:color="auto"/>
                                  </w:divBdr>
                                </w:div>
                                <w:div w:id="692072468">
                                  <w:marLeft w:val="0"/>
                                  <w:marRight w:val="0"/>
                                  <w:marTop w:val="0"/>
                                  <w:marBottom w:val="0"/>
                                  <w:divBdr>
                                    <w:top w:val="none" w:sz="0" w:space="0" w:color="auto"/>
                                    <w:left w:val="none" w:sz="0" w:space="0" w:color="auto"/>
                                    <w:bottom w:val="none" w:sz="0" w:space="0" w:color="auto"/>
                                    <w:right w:val="none" w:sz="0" w:space="0" w:color="auto"/>
                                  </w:divBdr>
                                </w:div>
                                <w:div w:id="694960497">
                                  <w:marLeft w:val="0"/>
                                  <w:marRight w:val="0"/>
                                  <w:marTop w:val="0"/>
                                  <w:marBottom w:val="0"/>
                                  <w:divBdr>
                                    <w:top w:val="none" w:sz="0" w:space="0" w:color="auto"/>
                                    <w:left w:val="none" w:sz="0" w:space="0" w:color="auto"/>
                                    <w:bottom w:val="none" w:sz="0" w:space="0" w:color="auto"/>
                                    <w:right w:val="none" w:sz="0" w:space="0" w:color="auto"/>
                                  </w:divBdr>
                                </w:div>
                                <w:div w:id="700058191">
                                  <w:marLeft w:val="0"/>
                                  <w:marRight w:val="0"/>
                                  <w:marTop w:val="0"/>
                                  <w:marBottom w:val="0"/>
                                  <w:divBdr>
                                    <w:top w:val="none" w:sz="0" w:space="0" w:color="auto"/>
                                    <w:left w:val="none" w:sz="0" w:space="0" w:color="auto"/>
                                    <w:bottom w:val="none" w:sz="0" w:space="0" w:color="auto"/>
                                    <w:right w:val="none" w:sz="0" w:space="0" w:color="auto"/>
                                  </w:divBdr>
                                </w:div>
                                <w:div w:id="707417145">
                                  <w:marLeft w:val="0"/>
                                  <w:marRight w:val="0"/>
                                  <w:marTop w:val="0"/>
                                  <w:marBottom w:val="0"/>
                                  <w:divBdr>
                                    <w:top w:val="none" w:sz="0" w:space="0" w:color="auto"/>
                                    <w:left w:val="none" w:sz="0" w:space="0" w:color="auto"/>
                                    <w:bottom w:val="none" w:sz="0" w:space="0" w:color="auto"/>
                                    <w:right w:val="none" w:sz="0" w:space="0" w:color="auto"/>
                                  </w:divBdr>
                                </w:div>
                                <w:div w:id="709454449">
                                  <w:marLeft w:val="0"/>
                                  <w:marRight w:val="0"/>
                                  <w:marTop w:val="0"/>
                                  <w:marBottom w:val="0"/>
                                  <w:divBdr>
                                    <w:top w:val="none" w:sz="0" w:space="0" w:color="auto"/>
                                    <w:left w:val="none" w:sz="0" w:space="0" w:color="auto"/>
                                    <w:bottom w:val="none" w:sz="0" w:space="0" w:color="auto"/>
                                    <w:right w:val="none" w:sz="0" w:space="0" w:color="auto"/>
                                  </w:divBdr>
                                </w:div>
                                <w:div w:id="710420803">
                                  <w:marLeft w:val="0"/>
                                  <w:marRight w:val="0"/>
                                  <w:marTop w:val="0"/>
                                  <w:marBottom w:val="0"/>
                                  <w:divBdr>
                                    <w:top w:val="none" w:sz="0" w:space="0" w:color="auto"/>
                                    <w:left w:val="none" w:sz="0" w:space="0" w:color="auto"/>
                                    <w:bottom w:val="none" w:sz="0" w:space="0" w:color="auto"/>
                                    <w:right w:val="none" w:sz="0" w:space="0" w:color="auto"/>
                                  </w:divBdr>
                                </w:div>
                                <w:div w:id="716243073">
                                  <w:marLeft w:val="0"/>
                                  <w:marRight w:val="0"/>
                                  <w:marTop w:val="0"/>
                                  <w:marBottom w:val="0"/>
                                  <w:divBdr>
                                    <w:top w:val="none" w:sz="0" w:space="0" w:color="auto"/>
                                    <w:left w:val="none" w:sz="0" w:space="0" w:color="auto"/>
                                    <w:bottom w:val="none" w:sz="0" w:space="0" w:color="auto"/>
                                    <w:right w:val="none" w:sz="0" w:space="0" w:color="auto"/>
                                  </w:divBdr>
                                </w:div>
                                <w:div w:id="745106834">
                                  <w:marLeft w:val="0"/>
                                  <w:marRight w:val="0"/>
                                  <w:marTop w:val="0"/>
                                  <w:marBottom w:val="0"/>
                                  <w:divBdr>
                                    <w:top w:val="none" w:sz="0" w:space="0" w:color="auto"/>
                                    <w:left w:val="none" w:sz="0" w:space="0" w:color="auto"/>
                                    <w:bottom w:val="none" w:sz="0" w:space="0" w:color="auto"/>
                                    <w:right w:val="none" w:sz="0" w:space="0" w:color="auto"/>
                                  </w:divBdr>
                                </w:div>
                                <w:div w:id="756485359">
                                  <w:marLeft w:val="0"/>
                                  <w:marRight w:val="0"/>
                                  <w:marTop w:val="0"/>
                                  <w:marBottom w:val="0"/>
                                  <w:divBdr>
                                    <w:top w:val="none" w:sz="0" w:space="0" w:color="auto"/>
                                    <w:left w:val="none" w:sz="0" w:space="0" w:color="auto"/>
                                    <w:bottom w:val="none" w:sz="0" w:space="0" w:color="auto"/>
                                    <w:right w:val="none" w:sz="0" w:space="0" w:color="auto"/>
                                  </w:divBdr>
                                </w:div>
                                <w:div w:id="756638196">
                                  <w:marLeft w:val="0"/>
                                  <w:marRight w:val="0"/>
                                  <w:marTop w:val="0"/>
                                  <w:marBottom w:val="0"/>
                                  <w:divBdr>
                                    <w:top w:val="none" w:sz="0" w:space="0" w:color="auto"/>
                                    <w:left w:val="none" w:sz="0" w:space="0" w:color="auto"/>
                                    <w:bottom w:val="none" w:sz="0" w:space="0" w:color="auto"/>
                                    <w:right w:val="none" w:sz="0" w:space="0" w:color="auto"/>
                                  </w:divBdr>
                                </w:div>
                                <w:div w:id="762605127">
                                  <w:marLeft w:val="0"/>
                                  <w:marRight w:val="0"/>
                                  <w:marTop w:val="0"/>
                                  <w:marBottom w:val="0"/>
                                  <w:divBdr>
                                    <w:top w:val="none" w:sz="0" w:space="0" w:color="auto"/>
                                    <w:left w:val="none" w:sz="0" w:space="0" w:color="auto"/>
                                    <w:bottom w:val="none" w:sz="0" w:space="0" w:color="auto"/>
                                    <w:right w:val="none" w:sz="0" w:space="0" w:color="auto"/>
                                  </w:divBdr>
                                </w:div>
                                <w:div w:id="783571838">
                                  <w:marLeft w:val="0"/>
                                  <w:marRight w:val="0"/>
                                  <w:marTop w:val="0"/>
                                  <w:marBottom w:val="0"/>
                                  <w:divBdr>
                                    <w:top w:val="none" w:sz="0" w:space="0" w:color="auto"/>
                                    <w:left w:val="none" w:sz="0" w:space="0" w:color="auto"/>
                                    <w:bottom w:val="none" w:sz="0" w:space="0" w:color="auto"/>
                                    <w:right w:val="none" w:sz="0" w:space="0" w:color="auto"/>
                                  </w:divBdr>
                                </w:div>
                                <w:div w:id="785848413">
                                  <w:marLeft w:val="0"/>
                                  <w:marRight w:val="0"/>
                                  <w:marTop w:val="0"/>
                                  <w:marBottom w:val="0"/>
                                  <w:divBdr>
                                    <w:top w:val="none" w:sz="0" w:space="0" w:color="auto"/>
                                    <w:left w:val="none" w:sz="0" w:space="0" w:color="auto"/>
                                    <w:bottom w:val="none" w:sz="0" w:space="0" w:color="auto"/>
                                    <w:right w:val="none" w:sz="0" w:space="0" w:color="auto"/>
                                  </w:divBdr>
                                </w:div>
                                <w:div w:id="805244669">
                                  <w:marLeft w:val="0"/>
                                  <w:marRight w:val="0"/>
                                  <w:marTop w:val="0"/>
                                  <w:marBottom w:val="0"/>
                                  <w:divBdr>
                                    <w:top w:val="none" w:sz="0" w:space="0" w:color="auto"/>
                                    <w:left w:val="none" w:sz="0" w:space="0" w:color="auto"/>
                                    <w:bottom w:val="none" w:sz="0" w:space="0" w:color="auto"/>
                                    <w:right w:val="none" w:sz="0" w:space="0" w:color="auto"/>
                                  </w:divBdr>
                                </w:div>
                                <w:div w:id="821703405">
                                  <w:marLeft w:val="0"/>
                                  <w:marRight w:val="0"/>
                                  <w:marTop w:val="0"/>
                                  <w:marBottom w:val="0"/>
                                  <w:divBdr>
                                    <w:top w:val="none" w:sz="0" w:space="0" w:color="auto"/>
                                    <w:left w:val="none" w:sz="0" w:space="0" w:color="auto"/>
                                    <w:bottom w:val="none" w:sz="0" w:space="0" w:color="auto"/>
                                    <w:right w:val="none" w:sz="0" w:space="0" w:color="auto"/>
                                  </w:divBdr>
                                </w:div>
                                <w:div w:id="824276950">
                                  <w:marLeft w:val="0"/>
                                  <w:marRight w:val="0"/>
                                  <w:marTop w:val="0"/>
                                  <w:marBottom w:val="0"/>
                                  <w:divBdr>
                                    <w:top w:val="none" w:sz="0" w:space="0" w:color="auto"/>
                                    <w:left w:val="none" w:sz="0" w:space="0" w:color="auto"/>
                                    <w:bottom w:val="none" w:sz="0" w:space="0" w:color="auto"/>
                                    <w:right w:val="none" w:sz="0" w:space="0" w:color="auto"/>
                                  </w:divBdr>
                                </w:div>
                                <w:div w:id="832648041">
                                  <w:marLeft w:val="0"/>
                                  <w:marRight w:val="0"/>
                                  <w:marTop w:val="0"/>
                                  <w:marBottom w:val="0"/>
                                  <w:divBdr>
                                    <w:top w:val="none" w:sz="0" w:space="0" w:color="auto"/>
                                    <w:left w:val="none" w:sz="0" w:space="0" w:color="auto"/>
                                    <w:bottom w:val="none" w:sz="0" w:space="0" w:color="auto"/>
                                    <w:right w:val="none" w:sz="0" w:space="0" w:color="auto"/>
                                  </w:divBdr>
                                </w:div>
                                <w:div w:id="838807720">
                                  <w:marLeft w:val="0"/>
                                  <w:marRight w:val="0"/>
                                  <w:marTop w:val="0"/>
                                  <w:marBottom w:val="0"/>
                                  <w:divBdr>
                                    <w:top w:val="none" w:sz="0" w:space="0" w:color="auto"/>
                                    <w:left w:val="none" w:sz="0" w:space="0" w:color="auto"/>
                                    <w:bottom w:val="none" w:sz="0" w:space="0" w:color="auto"/>
                                    <w:right w:val="none" w:sz="0" w:space="0" w:color="auto"/>
                                  </w:divBdr>
                                </w:div>
                                <w:div w:id="853807780">
                                  <w:marLeft w:val="0"/>
                                  <w:marRight w:val="0"/>
                                  <w:marTop w:val="0"/>
                                  <w:marBottom w:val="0"/>
                                  <w:divBdr>
                                    <w:top w:val="none" w:sz="0" w:space="0" w:color="auto"/>
                                    <w:left w:val="none" w:sz="0" w:space="0" w:color="auto"/>
                                    <w:bottom w:val="none" w:sz="0" w:space="0" w:color="auto"/>
                                    <w:right w:val="none" w:sz="0" w:space="0" w:color="auto"/>
                                  </w:divBdr>
                                </w:div>
                                <w:div w:id="857934119">
                                  <w:marLeft w:val="0"/>
                                  <w:marRight w:val="0"/>
                                  <w:marTop w:val="0"/>
                                  <w:marBottom w:val="0"/>
                                  <w:divBdr>
                                    <w:top w:val="none" w:sz="0" w:space="0" w:color="auto"/>
                                    <w:left w:val="none" w:sz="0" w:space="0" w:color="auto"/>
                                    <w:bottom w:val="none" w:sz="0" w:space="0" w:color="auto"/>
                                    <w:right w:val="none" w:sz="0" w:space="0" w:color="auto"/>
                                  </w:divBdr>
                                </w:div>
                                <w:div w:id="860363104">
                                  <w:marLeft w:val="0"/>
                                  <w:marRight w:val="0"/>
                                  <w:marTop w:val="0"/>
                                  <w:marBottom w:val="0"/>
                                  <w:divBdr>
                                    <w:top w:val="none" w:sz="0" w:space="0" w:color="auto"/>
                                    <w:left w:val="none" w:sz="0" w:space="0" w:color="auto"/>
                                    <w:bottom w:val="none" w:sz="0" w:space="0" w:color="auto"/>
                                    <w:right w:val="none" w:sz="0" w:space="0" w:color="auto"/>
                                  </w:divBdr>
                                </w:div>
                                <w:div w:id="863522523">
                                  <w:marLeft w:val="0"/>
                                  <w:marRight w:val="0"/>
                                  <w:marTop w:val="0"/>
                                  <w:marBottom w:val="0"/>
                                  <w:divBdr>
                                    <w:top w:val="none" w:sz="0" w:space="0" w:color="auto"/>
                                    <w:left w:val="none" w:sz="0" w:space="0" w:color="auto"/>
                                    <w:bottom w:val="none" w:sz="0" w:space="0" w:color="auto"/>
                                    <w:right w:val="none" w:sz="0" w:space="0" w:color="auto"/>
                                  </w:divBdr>
                                </w:div>
                                <w:div w:id="866411481">
                                  <w:marLeft w:val="0"/>
                                  <w:marRight w:val="0"/>
                                  <w:marTop w:val="0"/>
                                  <w:marBottom w:val="0"/>
                                  <w:divBdr>
                                    <w:top w:val="none" w:sz="0" w:space="0" w:color="auto"/>
                                    <w:left w:val="none" w:sz="0" w:space="0" w:color="auto"/>
                                    <w:bottom w:val="none" w:sz="0" w:space="0" w:color="auto"/>
                                    <w:right w:val="none" w:sz="0" w:space="0" w:color="auto"/>
                                  </w:divBdr>
                                </w:div>
                                <w:div w:id="879627474">
                                  <w:marLeft w:val="0"/>
                                  <w:marRight w:val="0"/>
                                  <w:marTop w:val="0"/>
                                  <w:marBottom w:val="0"/>
                                  <w:divBdr>
                                    <w:top w:val="none" w:sz="0" w:space="0" w:color="auto"/>
                                    <w:left w:val="none" w:sz="0" w:space="0" w:color="auto"/>
                                    <w:bottom w:val="none" w:sz="0" w:space="0" w:color="auto"/>
                                    <w:right w:val="none" w:sz="0" w:space="0" w:color="auto"/>
                                  </w:divBdr>
                                </w:div>
                                <w:div w:id="885681409">
                                  <w:marLeft w:val="0"/>
                                  <w:marRight w:val="0"/>
                                  <w:marTop w:val="0"/>
                                  <w:marBottom w:val="0"/>
                                  <w:divBdr>
                                    <w:top w:val="none" w:sz="0" w:space="0" w:color="auto"/>
                                    <w:left w:val="none" w:sz="0" w:space="0" w:color="auto"/>
                                    <w:bottom w:val="none" w:sz="0" w:space="0" w:color="auto"/>
                                    <w:right w:val="none" w:sz="0" w:space="0" w:color="auto"/>
                                  </w:divBdr>
                                </w:div>
                                <w:div w:id="906525981">
                                  <w:marLeft w:val="0"/>
                                  <w:marRight w:val="0"/>
                                  <w:marTop w:val="0"/>
                                  <w:marBottom w:val="0"/>
                                  <w:divBdr>
                                    <w:top w:val="none" w:sz="0" w:space="0" w:color="auto"/>
                                    <w:left w:val="none" w:sz="0" w:space="0" w:color="auto"/>
                                    <w:bottom w:val="none" w:sz="0" w:space="0" w:color="auto"/>
                                    <w:right w:val="none" w:sz="0" w:space="0" w:color="auto"/>
                                  </w:divBdr>
                                </w:div>
                                <w:div w:id="927157468">
                                  <w:marLeft w:val="0"/>
                                  <w:marRight w:val="0"/>
                                  <w:marTop w:val="0"/>
                                  <w:marBottom w:val="0"/>
                                  <w:divBdr>
                                    <w:top w:val="none" w:sz="0" w:space="0" w:color="auto"/>
                                    <w:left w:val="none" w:sz="0" w:space="0" w:color="auto"/>
                                    <w:bottom w:val="none" w:sz="0" w:space="0" w:color="auto"/>
                                    <w:right w:val="none" w:sz="0" w:space="0" w:color="auto"/>
                                  </w:divBdr>
                                </w:div>
                                <w:div w:id="934165225">
                                  <w:marLeft w:val="0"/>
                                  <w:marRight w:val="0"/>
                                  <w:marTop w:val="0"/>
                                  <w:marBottom w:val="0"/>
                                  <w:divBdr>
                                    <w:top w:val="none" w:sz="0" w:space="0" w:color="auto"/>
                                    <w:left w:val="none" w:sz="0" w:space="0" w:color="auto"/>
                                    <w:bottom w:val="none" w:sz="0" w:space="0" w:color="auto"/>
                                    <w:right w:val="none" w:sz="0" w:space="0" w:color="auto"/>
                                  </w:divBdr>
                                </w:div>
                                <w:div w:id="942150605">
                                  <w:marLeft w:val="0"/>
                                  <w:marRight w:val="0"/>
                                  <w:marTop w:val="0"/>
                                  <w:marBottom w:val="0"/>
                                  <w:divBdr>
                                    <w:top w:val="none" w:sz="0" w:space="0" w:color="auto"/>
                                    <w:left w:val="none" w:sz="0" w:space="0" w:color="auto"/>
                                    <w:bottom w:val="none" w:sz="0" w:space="0" w:color="auto"/>
                                    <w:right w:val="none" w:sz="0" w:space="0" w:color="auto"/>
                                  </w:divBdr>
                                </w:div>
                                <w:div w:id="946624244">
                                  <w:marLeft w:val="0"/>
                                  <w:marRight w:val="0"/>
                                  <w:marTop w:val="0"/>
                                  <w:marBottom w:val="0"/>
                                  <w:divBdr>
                                    <w:top w:val="none" w:sz="0" w:space="0" w:color="auto"/>
                                    <w:left w:val="none" w:sz="0" w:space="0" w:color="auto"/>
                                    <w:bottom w:val="none" w:sz="0" w:space="0" w:color="auto"/>
                                    <w:right w:val="none" w:sz="0" w:space="0" w:color="auto"/>
                                  </w:divBdr>
                                </w:div>
                                <w:div w:id="955212435">
                                  <w:marLeft w:val="0"/>
                                  <w:marRight w:val="0"/>
                                  <w:marTop w:val="0"/>
                                  <w:marBottom w:val="0"/>
                                  <w:divBdr>
                                    <w:top w:val="none" w:sz="0" w:space="0" w:color="auto"/>
                                    <w:left w:val="none" w:sz="0" w:space="0" w:color="auto"/>
                                    <w:bottom w:val="none" w:sz="0" w:space="0" w:color="auto"/>
                                    <w:right w:val="none" w:sz="0" w:space="0" w:color="auto"/>
                                  </w:divBdr>
                                </w:div>
                                <w:div w:id="955672561">
                                  <w:marLeft w:val="0"/>
                                  <w:marRight w:val="0"/>
                                  <w:marTop w:val="0"/>
                                  <w:marBottom w:val="0"/>
                                  <w:divBdr>
                                    <w:top w:val="none" w:sz="0" w:space="0" w:color="auto"/>
                                    <w:left w:val="none" w:sz="0" w:space="0" w:color="auto"/>
                                    <w:bottom w:val="none" w:sz="0" w:space="0" w:color="auto"/>
                                    <w:right w:val="none" w:sz="0" w:space="0" w:color="auto"/>
                                  </w:divBdr>
                                </w:div>
                                <w:div w:id="958415925">
                                  <w:marLeft w:val="0"/>
                                  <w:marRight w:val="0"/>
                                  <w:marTop w:val="0"/>
                                  <w:marBottom w:val="0"/>
                                  <w:divBdr>
                                    <w:top w:val="none" w:sz="0" w:space="0" w:color="auto"/>
                                    <w:left w:val="none" w:sz="0" w:space="0" w:color="auto"/>
                                    <w:bottom w:val="none" w:sz="0" w:space="0" w:color="auto"/>
                                    <w:right w:val="none" w:sz="0" w:space="0" w:color="auto"/>
                                  </w:divBdr>
                                </w:div>
                                <w:div w:id="964625288">
                                  <w:marLeft w:val="0"/>
                                  <w:marRight w:val="0"/>
                                  <w:marTop w:val="0"/>
                                  <w:marBottom w:val="0"/>
                                  <w:divBdr>
                                    <w:top w:val="none" w:sz="0" w:space="0" w:color="auto"/>
                                    <w:left w:val="none" w:sz="0" w:space="0" w:color="auto"/>
                                    <w:bottom w:val="none" w:sz="0" w:space="0" w:color="auto"/>
                                    <w:right w:val="none" w:sz="0" w:space="0" w:color="auto"/>
                                  </w:divBdr>
                                </w:div>
                                <w:div w:id="974018550">
                                  <w:marLeft w:val="0"/>
                                  <w:marRight w:val="0"/>
                                  <w:marTop w:val="0"/>
                                  <w:marBottom w:val="0"/>
                                  <w:divBdr>
                                    <w:top w:val="none" w:sz="0" w:space="0" w:color="auto"/>
                                    <w:left w:val="none" w:sz="0" w:space="0" w:color="auto"/>
                                    <w:bottom w:val="none" w:sz="0" w:space="0" w:color="auto"/>
                                    <w:right w:val="none" w:sz="0" w:space="0" w:color="auto"/>
                                  </w:divBdr>
                                </w:div>
                                <w:div w:id="996877536">
                                  <w:marLeft w:val="0"/>
                                  <w:marRight w:val="0"/>
                                  <w:marTop w:val="0"/>
                                  <w:marBottom w:val="0"/>
                                  <w:divBdr>
                                    <w:top w:val="none" w:sz="0" w:space="0" w:color="auto"/>
                                    <w:left w:val="none" w:sz="0" w:space="0" w:color="auto"/>
                                    <w:bottom w:val="none" w:sz="0" w:space="0" w:color="auto"/>
                                    <w:right w:val="none" w:sz="0" w:space="0" w:color="auto"/>
                                  </w:divBdr>
                                </w:div>
                                <w:div w:id="997465669">
                                  <w:marLeft w:val="0"/>
                                  <w:marRight w:val="0"/>
                                  <w:marTop w:val="0"/>
                                  <w:marBottom w:val="0"/>
                                  <w:divBdr>
                                    <w:top w:val="none" w:sz="0" w:space="0" w:color="auto"/>
                                    <w:left w:val="none" w:sz="0" w:space="0" w:color="auto"/>
                                    <w:bottom w:val="none" w:sz="0" w:space="0" w:color="auto"/>
                                    <w:right w:val="none" w:sz="0" w:space="0" w:color="auto"/>
                                  </w:divBdr>
                                </w:div>
                                <w:div w:id="999846017">
                                  <w:marLeft w:val="0"/>
                                  <w:marRight w:val="0"/>
                                  <w:marTop w:val="0"/>
                                  <w:marBottom w:val="0"/>
                                  <w:divBdr>
                                    <w:top w:val="none" w:sz="0" w:space="0" w:color="auto"/>
                                    <w:left w:val="none" w:sz="0" w:space="0" w:color="auto"/>
                                    <w:bottom w:val="none" w:sz="0" w:space="0" w:color="auto"/>
                                    <w:right w:val="none" w:sz="0" w:space="0" w:color="auto"/>
                                  </w:divBdr>
                                </w:div>
                                <w:div w:id="1007513195">
                                  <w:marLeft w:val="0"/>
                                  <w:marRight w:val="0"/>
                                  <w:marTop w:val="0"/>
                                  <w:marBottom w:val="0"/>
                                  <w:divBdr>
                                    <w:top w:val="none" w:sz="0" w:space="0" w:color="auto"/>
                                    <w:left w:val="none" w:sz="0" w:space="0" w:color="auto"/>
                                    <w:bottom w:val="none" w:sz="0" w:space="0" w:color="auto"/>
                                    <w:right w:val="none" w:sz="0" w:space="0" w:color="auto"/>
                                  </w:divBdr>
                                </w:div>
                                <w:div w:id="1012952471">
                                  <w:marLeft w:val="0"/>
                                  <w:marRight w:val="0"/>
                                  <w:marTop w:val="0"/>
                                  <w:marBottom w:val="0"/>
                                  <w:divBdr>
                                    <w:top w:val="none" w:sz="0" w:space="0" w:color="auto"/>
                                    <w:left w:val="none" w:sz="0" w:space="0" w:color="auto"/>
                                    <w:bottom w:val="none" w:sz="0" w:space="0" w:color="auto"/>
                                    <w:right w:val="none" w:sz="0" w:space="0" w:color="auto"/>
                                  </w:divBdr>
                                </w:div>
                                <w:div w:id="1016074777">
                                  <w:marLeft w:val="0"/>
                                  <w:marRight w:val="0"/>
                                  <w:marTop w:val="0"/>
                                  <w:marBottom w:val="0"/>
                                  <w:divBdr>
                                    <w:top w:val="none" w:sz="0" w:space="0" w:color="auto"/>
                                    <w:left w:val="none" w:sz="0" w:space="0" w:color="auto"/>
                                    <w:bottom w:val="none" w:sz="0" w:space="0" w:color="auto"/>
                                    <w:right w:val="none" w:sz="0" w:space="0" w:color="auto"/>
                                  </w:divBdr>
                                </w:div>
                                <w:div w:id="1032459829">
                                  <w:marLeft w:val="0"/>
                                  <w:marRight w:val="0"/>
                                  <w:marTop w:val="0"/>
                                  <w:marBottom w:val="0"/>
                                  <w:divBdr>
                                    <w:top w:val="none" w:sz="0" w:space="0" w:color="auto"/>
                                    <w:left w:val="none" w:sz="0" w:space="0" w:color="auto"/>
                                    <w:bottom w:val="none" w:sz="0" w:space="0" w:color="auto"/>
                                    <w:right w:val="none" w:sz="0" w:space="0" w:color="auto"/>
                                  </w:divBdr>
                                </w:div>
                                <w:div w:id="1035693028">
                                  <w:marLeft w:val="0"/>
                                  <w:marRight w:val="0"/>
                                  <w:marTop w:val="0"/>
                                  <w:marBottom w:val="0"/>
                                  <w:divBdr>
                                    <w:top w:val="none" w:sz="0" w:space="0" w:color="auto"/>
                                    <w:left w:val="none" w:sz="0" w:space="0" w:color="auto"/>
                                    <w:bottom w:val="none" w:sz="0" w:space="0" w:color="auto"/>
                                    <w:right w:val="none" w:sz="0" w:space="0" w:color="auto"/>
                                  </w:divBdr>
                                </w:div>
                                <w:div w:id="1036344714">
                                  <w:marLeft w:val="0"/>
                                  <w:marRight w:val="0"/>
                                  <w:marTop w:val="0"/>
                                  <w:marBottom w:val="0"/>
                                  <w:divBdr>
                                    <w:top w:val="none" w:sz="0" w:space="0" w:color="auto"/>
                                    <w:left w:val="none" w:sz="0" w:space="0" w:color="auto"/>
                                    <w:bottom w:val="none" w:sz="0" w:space="0" w:color="auto"/>
                                    <w:right w:val="none" w:sz="0" w:space="0" w:color="auto"/>
                                  </w:divBdr>
                                </w:div>
                                <w:div w:id="1037391628">
                                  <w:marLeft w:val="0"/>
                                  <w:marRight w:val="0"/>
                                  <w:marTop w:val="0"/>
                                  <w:marBottom w:val="0"/>
                                  <w:divBdr>
                                    <w:top w:val="none" w:sz="0" w:space="0" w:color="auto"/>
                                    <w:left w:val="none" w:sz="0" w:space="0" w:color="auto"/>
                                    <w:bottom w:val="none" w:sz="0" w:space="0" w:color="auto"/>
                                    <w:right w:val="none" w:sz="0" w:space="0" w:color="auto"/>
                                  </w:divBdr>
                                </w:div>
                                <w:div w:id="1042556177">
                                  <w:marLeft w:val="0"/>
                                  <w:marRight w:val="0"/>
                                  <w:marTop w:val="0"/>
                                  <w:marBottom w:val="0"/>
                                  <w:divBdr>
                                    <w:top w:val="none" w:sz="0" w:space="0" w:color="auto"/>
                                    <w:left w:val="none" w:sz="0" w:space="0" w:color="auto"/>
                                    <w:bottom w:val="none" w:sz="0" w:space="0" w:color="auto"/>
                                    <w:right w:val="none" w:sz="0" w:space="0" w:color="auto"/>
                                  </w:divBdr>
                                </w:div>
                                <w:div w:id="1044907723">
                                  <w:marLeft w:val="0"/>
                                  <w:marRight w:val="0"/>
                                  <w:marTop w:val="0"/>
                                  <w:marBottom w:val="0"/>
                                  <w:divBdr>
                                    <w:top w:val="none" w:sz="0" w:space="0" w:color="auto"/>
                                    <w:left w:val="none" w:sz="0" w:space="0" w:color="auto"/>
                                    <w:bottom w:val="none" w:sz="0" w:space="0" w:color="auto"/>
                                    <w:right w:val="none" w:sz="0" w:space="0" w:color="auto"/>
                                  </w:divBdr>
                                </w:div>
                                <w:div w:id="1045569165">
                                  <w:marLeft w:val="0"/>
                                  <w:marRight w:val="0"/>
                                  <w:marTop w:val="0"/>
                                  <w:marBottom w:val="0"/>
                                  <w:divBdr>
                                    <w:top w:val="none" w:sz="0" w:space="0" w:color="auto"/>
                                    <w:left w:val="none" w:sz="0" w:space="0" w:color="auto"/>
                                    <w:bottom w:val="none" w:sz="0" w:space="0" w:color="auto"/>
                                    <w:right w:val="none" w:sz="0" w:space="0" w:color="auto"/>
                                  </w:divBdr>
                                </w:div>
                                <w:div w:id="1059093344">
                                  <w:marLeft w:val="0"/>
                                  <w:marRight w:val="0"/>
                                  <w:marTop w:val="0"/>
                                  <w:marBottom w:val="0"/>
                                  <w:divBdr>
                                    <w:top w:val="none" w:sz="0" w:space="0" w:color="auto"/>
                                    <w:left w:val="none" w:sz="0" w:space="0" w:color="auto"/>
                                    <w:bottom w:val="none" w:sz="0" w:space="0" w:color="auto"/>
                                    <w:right w:val="none" w:sz="0" w:space="0" w:color="auto"/>
                                  </w:divBdr>
                                </w:div>
                                <w:div w:id="1069695726">
                                  <w:marLeft w:val="0"/>
                                  <w:marRight w:val="0"/>
                                  <w:marTop w:val="0"/>
                                  <w:marBottom w:val="0"/>
                                  <w:divBdr>
                                    <w:top w:val="none" w:sz="0" w:space="0" w:color="auto"/>
                                    <w:left w:val="none" w:sz="0" w:space="0" w:color="auto"/>
                                    <w:bottom w:val="none" w:sz="0" w:space="0" w:color="auto"/>
                                    <w:right w:val="none" w:sz="0" w:space="0" w:color="auto"/>
                                  </w:divBdr>
                                </w:div>
                                <w:div w:id="1070540541">
                                  <w:marLeft w:val="0"/>
                                  <w:marRight w:val="0"/>
                                  <w:marTop w:val="0"/>
                                  <w:marBottom w:val="0"/>
                                  <w:divBdr>
                                    <w:top w:val="none" w:sz="0" w:space="0" w:color="auto"/>
                                    <w:left w:val="none" w:sz="0" w:space="0" w:color="auto"/>
                                    <w:bottom w:val="none" w:sz="0" w:space="0" w:color="auto"/>
                                    <w:right w:val="none" w:sz="0" w:space="0" w:color="auto"/>
                                  </w:divBdr>
                                </w:div>
                                <w:div w:id="1088574725">
                                  <w:marLeft w:val="0"/>
                                  <w:marRight w:val="0"/>
                                  <w:marTop w:val="0"/>
                                  <w:marBottom w:val="0"/>
                                  <w:divBdr>
                                    <w:top w:val="none" w:sz="0" w:space="0" w:color="auto"/>
                                    <w:left w:val="none" w:sz="0" w:space="0" w:color="auto"/>
                                    <w:bottom w:val="none" w:sz="0" w:space="0" w:color="auto"/>
                                    <w:right w:val="none" w:sz="0" w:space="0" w:color="auto"/>
                                  </w:divBdr>
                                </w:div>
                                <w:div w:id="1094589660">
                                  <w:marLeft w:val="0"/>
                                  <w:marRight w:val="0"/>
                                  <w:marTop w:val="0"/>
                                  <w:marBottom w:val="0"/>
                                  <w:divBdr>
                                    <w:top w:val="none" w:sz="0" w:space="0" w:color="auto"/>
                                    <w:left w:val="none" w:sz="0" w:space="0" w:color="auto"/>
                                    <w:bottom w:val="none" w:sz="0" w:space="0" w:color="auto"/>
                                    <w:right w:val="none" w:sz="0" w:space="0" w:color="auto"/>
                                  </w:divBdr>
                                </w:div>
                                <w:div w:id="1104114945">
                                  <w:marLeft w:val="0"/>
                                  <w:marRight w:val="0"/>
                                  <w:marTop w:val="0"/>
                                  <w:marBottom w:val="0"/>
                                  <w:divBdr>
                                    <w:top w:val="none" w:sz="0" w:space="0" w:color="auto"/>
                                    <w:left w:val="none" w:sz="0" w:space="0" w:color="auto"/>
                                    <w:bottom w:val="none" w:sz="0" w:space="0" w:color="auto"/>
                                    <w:right w:val="none" w:sz="0" w:space="0" w:color="auto"/>
                                  </w:divBdr>
                                </w:div>
                                <w:div w:id="1108621285">
                                  <w:marLeft w:val="0"/>
                                  <w:marRight w:val="0"/>
                                  <w:marTop w:val="0"/>
                                  <w:marBottom w:val="0"/>
                                  <w:divBdr>
                                    <w:top w:val="none" w:sz="0" w:space="0" w:color="auto"/>
                                    <w:left w:val="none" w:sz="0" w:space="0" w:color="auto"/>
                                    <w:bottom w:val="none" w:sz="0" w:space="0" w:color="auto"/>
                                    <w:right w:val="none" w:sz="0" w:space="0" w:color="auto"/>
                                  </w:divBdr>
                                </w:div>
                                <w:div w:id="1121802138">
                                  <w:marLeft w:val="0"/>
                                  <w:marRight w:val="0"/>
                                  <w:marTop w:val="0"/>
                                  <w:marBottom w:val="0"/>
                                  <w:divBdr>
                                    <w:top w:val="none" w:sz="0" w:space="0" w:color="auto"/>
                                    <w:left w:val="none" w:sz="0" w:space="0" w:color="auto"/>
                                    <w:bottom w:val="none" w:sz="0" w:space="0" w:color="auto"/>
                                    <w:right w:val="none" w:sz="0" w:space="0" w:color="auto"/>
                                  </w:divBdr>
                                </w:div>
                                <w:div w:id="1129085280">
                                  <w:marLeft w:val="0"/>
                                  <w:marRight w:val="0"/>
                                  <w:marTop w:val="0"/>
                                  <w:marBottom w:val="0"/>
                                  <w:divBdr>
                                    <w:top w:val="none" w:sz="0" w:space="0" w:color="auto"/>
                                    <w:left w:val="none" w:sz="0" w:space="0" w:color="auto"/>
                                    <w:bottom w:val="none" w:sz="0" w:space="0" w:color="auto"/>
                                    <w:right w:val="none" w:sz="0" w:space="0" w:color="auto"/>
                                  </w:divBdr>
                                </w:div>
                                <w:div w:id="1132751774">
                                  <w:marLeft w:val="0"/>
                                  <w:marRight w:val="0"/>
                                  <w:marTop w:val="0"/>
                                  <w:marBottom w:val="0"/>
                                  <w:divBdr>
                                    <w:top w:val="none" w:sz="0" w:space="0" w:color="auto"/>
                                    <w:left w:val="none" w:sz="0" w:space="0" w:color="auto"/>
                                    <w:bottom w:val="none" w:sz="0" w:space="0" w:color="auto"/>
                                    <w:right w:val="none" w:sz="0" w:space="0" w:color="auto"/>
                                  </w:divBdr>
                                </w:div>
                                <w:div w:id="1144931856">
                                  <w:marLeft w:val="0"/>
                                  <w:marRight w:val="0"/>
                                  <w:marTop w:val="0"/>
                                  <w:marBottom w:val="0"/>
                                  <w:divBdr>
                                    <w:top w:val="none" w:sz="0" w:space="0" w:color="auto"/>
                                    <w:left w:val="none" w:sz="0" w:space="0" w:color="auto"/>
                                    <w:bottom w:val="none" w:sz="0" w:space="0" w:color="auto"/>
                                    <w:right w:val="none" w:sz="0" w:space="0" w:color="auto"/>
                                  </w:divBdr>
                                </w:div>
                                <w:div w:id="1147209556">
                                  <w:marLeft w:val="0"/>
                                  <w:marRight w:val="0"/>
                                  <w:marTop w:val="0"/>
                                  <w:marBottom w:val="0"/>
                                  <w:divBdr>
                                    <w:top w:val="none" w:sz="0" w:space="0" w:color="auto"/>
                                    <w:left w:val="none" w:sz="0" w:space="0" w:color="auto"/>
                                    <w:bottom w:val="none" w:sz="0" w:space="0" w:color="auto"/>
                                    <w:right w:val="none" w:sz="0" w:space="0" w:color="auto"/>
                                  </w:divBdr>
                                </w:div>
                                <w:div w:id="1149904681">
                                  <w:marLeft w:val="0"/>
                                  <w:marRight w:val="0"/>
                                  <w:marTop w:val="0"/>
                                  <w:marBottom w:val="0"/>
                                  <w:divBdr>
                                    <w:top w:val="none" w:sz="0" w:space="0" w:color="auto"/>
                                    <w:left w:val="none" w:sz="0" w:space="0" w:color="auto"/>
                                    <w:bottom w:val="none" w:sz="0" w:space="0" w:color="auto"/>
                                    <w:right w:val="none" w:sz="0" w:space="0" w:color="auto"/>
                                  </w:divBdr>
                                </w:div>
                                <w:div w:id="1166018982">
                                  <w:marLeft w:val="0"/>
                                  <w:marRight w:val="0"/>
                                  <w:marTop w:val="0"/>
                                  <w:marBottom w:val="0"/>
                                  <w:divBdr>
                                    <w:top w:val="none" w:sz="0" w:space="0" w:color="auto"/>
                                    <w:left w:val="none" w:sz="0" w:space="0" w:color="auto"/>
                                    <w:bottom w:val="none" w:sz="0" w:space="0" w:color="auto"/>
                                    <w:right w:val="none" w:sz="0" w:space="0" w:color="auto"/>
                                  </w:divBdr>
                                </w:div>
                                <w:div w:id="1182085880">
                                  <w:marLeft w:val="0"/>
                                  <w:marRight w:val="0"/>
                                  <w:marTop w:val="0"/>
                                  <w:marBottom w:val="0"/>
                                  <w:divBdr>
                                    <w:top w:val="none" w:sz="0" w:space="0" w:color="auto"/>
                                    <w:left w:val="none" w:sz="0" w:space="0" w:color="auto"/>
                                    <w:bottom w:val="none" w:sz="0" w:space="0" w:color="auto"/>
                                    <w:right w:val="none" w:sz="0" w:space="0" w:color="auto"/>
                                  </w:divBdr>
                                </w:div>
                                <w:div w:id="1187258937">
                                  <w:marLeft w:val="0"/>
                                  <w:marRight w:val="0"/>
                                  <w:marTop w:val="0"/>
                                  <w:marBottom w:val="0"/>
                                  <w:divBdr>
                                    <w:top w:val="none" w:sz="0" w:space="0" w:color="auto"/>
                                    <w:left w:val="none" w:sz="0" w:space="0" w:color="auto"/>
                                    <w:bottom w:val="none" w:sz="0" w:space="0" w:color="auto"/>
                                    <w:right w:val="none" w:sz="0" w:space="0" w:color="auto"/>
                                  </w:divBdr>
                                </w:div>
                                <w:div w:id="1199121746">
                                  <w:marLeft w:val="0"/>
                                  <w:marRight w:val="0"/>
                                  <w:marTop w:val="0"/>
                                  <w:marBottom w:val="0"/>
                                  <w:divBdr>
                                    <w:top w:val="none" w:sz="0" w:space="0" w:color="auto"/>
                                    <w:left w:val="none" w:sz="0" w:space="0" w:color="auto"/>
                                    <w:bottom w:val="none" w:sz="0" w:space="0" w:color="auto"/>
                                    <w:right w:val="none" w:sz="0" w:space="0" w:color="auto"/>
                                  </w:divBdr>
                                </w:div>
                                <w:div w:id="1202354492">
                                  <w:marLeft w:val="0"/>
                                  <w:marRight w:val="0"/>
                                  <w:marTop w:val="0"/>
                                  <w:marBottom w:val="0"/>
                                  <w:divBdr>
                                    <w:top w:val="none" w:sz="0" w:space="0" w:color="auto"/>
                                    <w:left w:val="none" w:sz="0" w:space="0" w:color="auto"/>
                                    <w:bottom w:val="none" w:sz="0" w:space="0" w:color="auto"/>
                                    <w:right w:val="none" w:sz="0" w:space="0" w:color="auto"/>
                                  </w:divBdr>
                                </w:div>
                                <w:div w:id="1207640691">
                                  <w:marLeft w:val="0"/>
                                  <w:marRight w:val="0"/>
                                  <w:marTop w:val="0"/>
                                  <w:marBottom w:val="0"/>
                                  <w:divBdr>
                                    <w:top w:val="none" w:sz="0" w:space="0" w:color="auto"/>
                                    <w:left w:val="none" w:sz="0" w:space="0" w:color="auto"/>
                                    <w:bottom w:val="none" w:sz="0" w:space="0" w:color="auto"/>
                                    <w:right w:val="none" w:sz="0" w:space="0" w:color="auto"/>
                                  </w:divBdr>
                                </w:div>
                                <w:div w:id="1207789155">
                                  <w:marLeft w:val="0"/>
                                  <w:marRight w:val="0"/>
                                  <w:marTop w:val="0"/>
                                  <w:marBottom w:val="0"/>
                                  <w:divBdr>
                                    <w:top w:val="none" w:sz="0" w:space="0" w:color="auto"/>
                                    <w:left w:val="none" w:sz="0" w:space="0" w:color="auto"/>
                                    <w:bottom w:val="none" w:sz="0" w:space="0" w:color="auto"/>
                                    <w:right w:val="none" w:sz="0" w:space="0" w:color="auto"/>
                                  </w:divBdr>
                                </w:div>
                                <w:div w:id="1232614423">
                                  <w:marLeft w:val="0"/>
                                  <w:marRight w:val="0"/>
                                  <w:marTop w:val="0"/>
                                  <w:marBottom w:val="0"/>
                                  <w:divBdr>
                                    <w:top w:val="none" w:sz="0" w:space="0" w:color="auto"/>
                                    <w:left w:val="none" w:sz="0" w:space="0" w:color="auto"/>
                                    <w:bottom w:val="none" w:sz="0" w:space="0" w:color="auto"/>
                                    <w:right w:val="none" w:sz="0" w:space="0" w:color="auto"/>
                                  </w:divBdr>
                                </w:div>
                                <w:div w:id="1240553545">
                                  <w:marLeft w:val="0"/>
                                  <w:marRight w:val="0"/>
                                  <w:marTop w:val="0"/>
                                  <w:marBottom w:val="0"/>
                                  <w:divBdr>
                                    <w:top w:val="none" w:sz="0" w:space="0" w:color="auto"/>
                                    <w:left w:val="none" w:sz="0" w:space="0" w:color="auto"/>
                                    <w:bottom w:val="none" w:sz="0" w:space="0" w:color="auto"/>
                                    <w:right w:val="none" w:sz="0" w:space="0" w:color="auto"/>
                                  </w:divBdr>
                                </w:div>
                                <w:div w:id="1250624043">
                                  <w:marLeft w:val="0"/>
                                  <w:marRight w:val="0"/>
                                  <w:marTop w:val="0"/>
                                  <w:marBottom w:val="0"/>
                                  <w:divBdr>
                                    <w:top w:val="none" w:sz="0" w:space="0" w:color="auto"/>
                                    <w:left w:val="none" w:sz="0" w:space="0" w:color="auto"/>
                                    <w:bottom w:val="none" w:sz="0" w:space="0" w:color="auto"/>
                                    <w:right w:val="none" w:sz="0" w:space="0" w:color="auto"/>
                                  </w:divBdr>
                                </w:div>
                                <w:div w:id="1258440652">
                                  <w:marLeft w:val="0"/>
                                  <w:marRight w:val="0"/>
                                  <w:marTop w:val="0"/>
                                  <w:marBottom w:val="0"/>
                                  <w:divBdr>
                                    <w:top w:val="none" w:sz="0" w:space="0" w:color="auto"/>
                                    <w:left w:val="none" w:sz="0" w:space="0" w:color="auto"/>
                                    <w:bottom w:val="none" w:sz="0" w:space="0" w:color="auto"/>
                                    <w:right w:val="none" w:sz="0" w:space="0" w:color="auto"/>
                                  </w:divBdr>
                                </w:div>
                                <w:div w:id="1266959958">
                                  <w:marLeft w:val="0"/>
                                  <w:marRight w:val="0"/>
                                  <w:marTop w:val="0"/>
                                  <w:marBottom w:val="0"/>
                                  <w:divBdr>
                                    <w:top w:val="none" w:sz="0" w:space="0" w:color="auto"/>
                                    <w:left w:val="none" w:sz="0" w:space="0" w:color="auto"/>
                                    <w:bottom w:val="none" w:sz="0" w:space="0" w:color="auto"/>
                                    <w:right w:val="none" w:sz="0" w:space="0" w:color="auto"/>
                                  </w:divBdr>
                                </w:div>
                                <w:div w:id="1277982984">
                                  <w:marLeft w:val="0"/>
                                  <w:marRight w:val="0"/>
                                  <w:marTop w:val="0"/>
                                  <w:marBottom w:val="0"/>
                                  <w:divBdr>
                                    <w:top w:val="none" w:sz="0" w:space="0" w:color="auto"/>
                                    <w:left w:val="none" w:sz="0" w:space="0" w:color="auto"/>
                                    <w:bottom w:val="none" w:sz="0" w:space="0" w:color="auto"/>
                                    <w:right w:val="none" w:sz="0" w:space="0" w:color="auto"/>
                                  </w:divBdr>
                                </w:div>
                                <w:div w:id="1281064550">
                                  <w:marLeft w:val="0"/>
                                  <w:marRight w:val="0"/>
                                  <w:marTop w:val="0"/>
                                  <w:marBottom w:val="0"/>
                                  <w:divBdr>
                                    <w:top w:val="none" w:sz="0" w:space="0" w:color="auto"/>
                                    <w:left w:val="none" w:sz="0" w:space="0" w:color="auto"/>
                                    <w:bottom w:val="none" w:sz="0" w:space="0" w:color="auto"/>
                                    <w:right w:val="none" w:sz="0" w:space="0" w:color="auto"/>
                                  </w:divBdr>
                                </w:div>
                                <w:div w:id="1284771880">
                                  <w:marLeft w:val="0"/>
                                  <w:marRight w:val="0"/>
                                  <w:marTop w:val="0"/>
                                  <w:marBottom w:val="0"/>
                                  <w:divBdr>
                                    <w:top w:val="none" w:sz="0" w:space="0" w:color="auto"/>
                                    <w:left w:val="none" w:sz="0" w:space="0" w:color="auto"/>
                                    <w:bottom w:val="none" w:sz="0" w:space="0" w:color="auto"/>
                                    <w:right w:val="none" w:sz="0" w:space="0" w:color="auto"/>
                                  </w:divBdr>
                                </w:div>
                                <w:div w:id="1291083542">
                                  <w:marLeft w:val="0"/>
                                  <w:marRight w:val="0"/>
                                  <w:marTop w:val="0"/>
                                  <w:marBottom w:val="0"/>
                                  <w:divBdr>
                                    <w:top w:val="none" w:sz="0" w:space="0" w:color="auto"/>
                                    <w:left w:val="none" w:sz="0" w:space="0" w:color="auto"/>
                                    <w:bottom w:val="none" w:sz="0" w:space="0" w:color="auto"/>
                                    <w:right w:val="none" w:sz="0" w:space="0" w:color="auto"/>
                                  </w:divBdr>
                                </w:div>
                                <w:div w:id="1298490595">
                                  <w:marLeft w:val="0"/>
                                  <w:marRight w:val="0"/>
                                  <w:marTop w:val="0"/>
                                  <w:marBottom w:val="0"/>
                                  <w:divBdr>
                                    <w:top w:val="none" w:sz="0" w:space="0" w:color="auto"/>
                                    <w:left w:val="none" w:sz="0" w:space="0" w:color="auto"/>
                                    <w:bottom w:val="none" w:sz="0" w:space="0" w:color="auto"/>
                                    <w:right w:val="none" w:sz="0" w:space="0" w:color="auto"/>
                                  </w:divBdr>
                                </w:div>
                                <w:div w:id="1317224190">
                                  <w:marLeft w:val="0"/>
                                  <w:marRight w:val="0"/>
                                  <w:marTop w:val="0"/>
                                  <w:marBottom w:val="0"/>
                                  <w:divBdr>
                                    <w:top w:val="none" w:sz="0" w:space="0" w:color="auto"/>
                                    <w:left w:val="none" w:sz="0" w:space="0" w:color="auto"/>
                                    <w:bottom w:val="none" w:sz="0" w:space="0" w:color="auto"/>
                                    <w:right w:val="none" w:sz="0" w:space="0" w:color="auto"/>
                                  </w:divBdr>
                                </w:div>
                                <w:div w:id="1325283344">
                                  <w:marLeft w:val="0"/>
                                  <w:marRight w:val="0"/>
                                  <w:marTop w:val="0"/>
                                  <w:marBottom w:val="0"/>
                                  <w:divBdr>
                                    <w:top w:val="none" w:sz="0" w:space="0" w:color="auto"/>
                                    <w:left w:val="none" w:sz="0" w:space="0" w:color="auto"/>
                                    <w:bottom w:val="none" w:sz="0" w:space="0" w:color="auto"/>
                                    <w:right w:val="none" w:sz="0" w:space="0" w:color="auto"/>
                                  </w:divBdr>
                                </w:div>
                                <w:div w:id="1325476149">
                                  <w:marLeft w:val="0"/>
                                  <w:marRight w:val="0"/>
                                  <w:marTop w:val="0"/>
                                  <w:marBottom w:val="0"/>
                                  <w:divBdr>
                                    <w:top w:val="none" w:sz="0" w:space="0" w:color="auto"/>
                                    <w:left w:val="none" w:sz="0" w:space="0" w:color="auto"/>
                                    <w:bottom w:val="none" w:sz="0" w:space="0" w:color="auto"/>
                                    <w:right w:val="none" w:sz="0" w:space="0" w:color="auto"/>
                                  </w:divBdr>
                                </w:div>
                                <w:div w:id="1327052117">
                                  <w:marLeft w:val="0"/>
                                  <w:marRight w:val="0"/>
                                  <w:marTop w:val="0"/>
                                  <w:marBottom w:val="0"/>
                                  <w:divBdr>
                                    <w:top w:val="none" w:sz="0" w:space="0" w:color="auto"/>
                                    <w:left w:val="none" w:sz="0" w:space="0" w:color="auto"/>
                                    <w:bottom w:val="none" w:sz="0" w:space="0" w:color="auto"/>
                                    <w:right w:val="none" w:sz="0" w:space="0" w:color="auto"/>
                                  </w:divBdr>
                                </w:div>
                                <w:div w:id="1338389043">
                                  <w:marLeft w:val="0"/>
                                  <w:marRight w:val="0"/>
                                  <w:marTop w:val="0"/>
                                  <w:marBottom w:val="0"/>
                                  <w:divBdr>
                                    <w:top w:val="none" w:sz="0" w:space="0" w:color="auto"/>
                                    <w:left w:val="none" w:sz="0" w:space="0" w:color="auto"/>
                                    <w:bottom w:val="none" w:sz="0" w:space="0" w:color="auto"/>
                                    <w:right w:val="none" w:sz="0" w:space="0" w:color="auto"/>
                                  </w:divBdr>
                                </w:div>
                                <w:div w:id="1343095356">
                                  <w:marLeft w:val="0"/>
                                  <w:marRight w:val="0"/>
                                  <w:marTop w:val="0"/>
                                  <w:marBottom w:val="0"/>
                                  <w:divBdr>
                                    <w:top w:val="none" w:sz="0" w:space="0" w:color="auto"/>
                                    <w:left w:val="none" w:sz="0" w:space="0" w:color="auto"/>
                                    <w:bottom w:val="none" w:sz="0" w:space="0" w:color="auto"/>
                                    <w:right w:val="none" w:sz="0" w:space="0" w:color="auto"/>
                                  </w:divBdr>
                                </w:div>
                                <w:div w:id="1352296237">
                                  <w:marLeft w:val="0"/>
                                  <w:marRight w:val="0"/>
                                  <w:marTop w:val="0"/>
                                  <w:marBottom w:val="0"/>
                                  <w:divBdr>
                                    <w:top w:val="none" w:sz="0" w:space="0" w:color="auto"/>
                                    <w:left w:val="none" w:sz="0" w:space="0" w:color="auto"/>
                                    <w:bottom w:val="none" w:sz="0" w:space="0" w:color="auto"/>
                                    <w:right w:val="none" w:sz="0" w:space="0" w:color="auto"/>
                                  </w:divBdr>
                                </w:div>
                                <w:div w:id="1368139183">
                                  <w:marLeft w:val="0"/>
                                  <w:marRight w:val="0"/>
                                  <w:marTop w:val="0"/>
                                  <w:marBottom w:val="0"/>
                                  <w:divBdr>
                                    <w:top w:val="none" w:sz="0" w:space="0" w:color="auto"/>
                                    <w:left w:val="none" w:sz="0" w:space="0" w:color="auto"/>
                                    <w:bottom w:val="none" w:sz="0" w:space="0" w:color="auto"/>
                                    <w:right w:val="none" w:sz="0" w:space="0" w:color="auto"/>
                                  </w:divBdr>
                                </w:div>
                                <w:div w:id="1374816706">
                                  <w:marLeft w:val="0"/>
                                  <w:marRight w:val="0"/>
                                  <w:marTop w:val="0"/>
                                  <w:marBottom w:val="0"/>
                                  <w:divBdr>
                                    <w:top w:val="none" w:sz="0" w:space="0" w:color="auto"/>
                                    <w:left w:val="none" w:sz="0" w:space="0" w:color="auto"/>
                                    <w:bottom w:val="none" w:sz="0" w:space="0" w:color="auto"/>
                                    <w:right w:val="none" w:sz="0" w:space="0" w:color="auto"/>
                                  </w:divBdr>
                                </w:div>
                                <w:div w:id="1385449690">
                                  <w:marLeft w:val="0"/>
                                  <w:marRight w:val="0"/>
                                  <w:marTop w:val="0"/>
                                  <w:marBottom w:val="0"/>
                                  <w:divBdr>
                                    <w:top w:val="none" w:sz="0" w:space="0" w:color="auto"/>
                                    <w:left w:val="none" w:sz="0" w:space="0" w:color="auto"/>
                                    <w:bottom w:val="none" w:sz="0" w:space="0" w:color="auto"/>
                                    <w:right w:val="none" w:sz="0" w:space="0" w:color="auto"/>
                                  </w:divBdr>
                                </w:div>
                                <w:div w:id="1386836420">
                                  <w:marLeft w:val="0"/>
                                  <w:marRight w:val="0"/>
                                  <w:marTop w:val="0"/>
                                  <w:marBottom w:val="0"/>
                                  <w:divBdr>
                                    <w:top w:val="none" w:sz="0" w:space="0" w:color="auto"/>
                                    <w:left w:val="none" w:sz="0" w:space="0" w:color="auto"/>
                                    <w:bottom w:val="none" w:sz="0" w:space="0" w:color="auto"/>
                                    <w:right w:val="none" w:sz="0" w:space="0" w:color="auto"/>
                                  </w:divBdr>
                                </w:div>
                                <w:div w:id="1396515564">
                                  <w:marLeft w:val="0"/>
                                  <w:marRight w:val="0"/>
                                  <w:marTop w:val="0"/>
                                  <w:marBottom w:val="0"/>
                                  <w:divBdr>
                                    <w:top w:val="none" w:sz="0" w:space="0" w:color="auto"/>
                                    <w:left w:val="none" w:sz="0" w:space="0" w:color="auto"/>
                                    <w:bottom w:val="none" w:sz="0" w:space="0" w:color="auto"/>
                                    <w:right w:val="none" w:sz="0" w:space="0" w:color="auto"/>
                                  </w:divBdr>
                                </w:div>
                                <w:div w:id="1401439766">
                                  <w:marLeft w:val="0"/>
                                  <w:marRight w:val="0"/>
                                  <w:marTop w:val="0"/>
                                  <w:marBottom w:val="0"/>
                                  <w:divBdr>
                                    <w:top w:val="none" w:sz="0" w:space="0" w:color="auto"/>
                                    <w:left w:val="none" w:sz="0" w:space="0" w:color="auto"/>
                                    <w:bottom w:val="none" w:sz="0" w:space="0" w:color="auto"/>
                                    <w:right w:val="none" w:sz="0" w:space="0" w:color="auto"/>
                                  </w:divBdr>
                                </w:div>
                                <w:div w:id="1406146752">
                                  <w:marLeft w:val="0"/>
                                  <w:marRight w:val="0"/>
                                  <w:marTop w:val="0"/>
                                  <w:marBottom w:val="0"/>
                                  <w:divBdr>
                                    <w:top w:val="none" w:sz="0" w:space="0" w:color="auto"/>
                                    <w:left w:val="none" w:sz="0" w:space="0" w:color="auto"/>
                                    <w:bottom w:val="none" w:sz="0" w:space="0" w:color="auto"/>
                                    <w:right w:val="none" w:sz="0" w:space="0" w:color="auto"/>
                                  </w:divBdr>
                                </w:div>
                                <w:div w:id="1412892029">
                                  <w:marLeft w:val="0"/>
                                  <w:marRight w:val="0"/>
                                  <w:marTop w:val="0"/>
                                  <w:marBottom w:val="0"/>
                                  <w:divBdr>
                                    <w:top w:val="none" w:sz="0" w:space="0" w:color="auto"/>
                                    <w:left w:val="none" w:sz="0" w:space="0" w:color="auto"/>
                                    <w:bottom w:val="none" w:sz="0" w:space="0" w:color="auto"/>
                                    <w:right w:val="none" w:sz="0" w:space="0" w:color="auto"/>
                                  </w:divBdr>
                                </w:div>
                                <w:div w:id="1419912282">
                                  <w:marLeft w:val="0"/>
                                  <w:marRight w:val="0"/>
                                  <w:marTop w:val="0"/>
                                  <w:marBottom w:val="0"/>
                                  <w:divBdr>
                                    <w:top w:val="none" w:sz="0" w:space="0" w:color="auto"/>
                                    <w:left w:val="none" w:sz="0" w:space="0" w:color="auto"/>
                                    <w:bottom w:val="none" w:sz="0" w:space="0" w:color="auto"/>
                                    <w:right w:val="none" w:sz="0" w:space="0" w:color="auto"/>
                                  </w:divBdr>
                                </w:div>
                                <w:div w:id="1456484415">
                                  <w:marLeft w:val="0"/>
                                  <w:marRight w:val="0"/>
                                  <w:marTop w:val="0"/>
                                  <w:marBottom w:val="0"/>
                                  <w:divBdr>
                                    <w:top w:val="none" w:sz="0" w:space="0" w:color="auto"/>
                                    <w:left w:val="none" w:sz="0" w:space="0" w:color="auto"/>
                                    <w:bottom w:val="none" w:sz="0" w:space="0" w:color="auto"/>
                                    <w:right w:val="none" w:sz="0" w:space="0" w:color="auto"/>
                                  </w:divBdr>
                                </w:div>
                                <w:div w:id="1467817591">
                                  <w:marLeft w:val="0"/>
                                  <w:marRight w:val="0"/>
                                  <w:marTop w:val="0"/>
                                  <w:marBottom w:val="0"/>
                                  <w:divBdr>
                                    <w:top w:val="none" w:sz="0" w:space="0" w:color="auto"/>
                                    <w:left w:val="none" w:sz="0" w:space="0" w:color="auto"/>
                                    <w:bottom w:val="none" w:sz="0" w:space="0" w:color="auto"/>
                                    <w:right w:val="none" w:sz="0" w:space="0" w:color="auto"/>
                                  </w:divBdr>
                                </w:div>
                                <w:div w:id="1468280571">
                                  <w:marLeft w:val="0"/>
                                  <w:marRight w:val="0"/>
                                  <w:marTop w:val="0"/>
                                  <w:marBottom w:val="0"/>
                                  <w:divBdr>
                                    <w:top w:val="none" w:sz="0" w:space="0" w:color="auto"/>
                                    <w:left w:val="none" w:sz="0" w:space="0" w:color="auto"/>
                                    <w:bottom w:val="none" w:sz="0" w:space="0" w:color="auto"/>
                                    <w:right w:val="none" w:sz="0" w:space="0" w:color="auto"/>
                                  </w:divBdr>
                                </w:div>
                                <w:div w:id="1481575290">
                                  <w:marLeft w:val="0"/>
                                  <w:marRight w:val="0"/>
                                  <w:marTop w:val="0"/>
                                  <w:marBottom w:val="0"/>
                                  <w:divBdr>
                                    <w:top w:val="none" w:sz="0" w:space="0" w:color="auto"/>
                                    <w:left w:val="none" w:sz="0" w:space="0" w:color="auto"/>
                                    <w:bottom w:val="none" w:sz="0" w:space="0" w:color="auto"/>
                                    <w:right w:val="none" w:sz="0" w:space="0" w:color="auto"/>
                                  </w:divBdr>
                                </w:div>
                                <w:div w:id="1507330006">
                                  <w:marLeft w:val="0"/>
                                  <w:marRight w:val="0"/>
                                  <w:marTop w:val="0"/>
                                  <w:marBottom w:val="0"/>
                                  <w:divBdr>
                                    <w:top w:val="none" w:sz="0" w:space="0" w:color="auto"/>
                                    <w:left w:val="none" w:sz="0" w:space="0" w:color="auto"/>
                                    <w:bottom w:val="none" w:sz="0" w:space="0" w:color="auto"/>
                                    <w:right w:val="none" w:sz="0" w:space="0" w:color="auto"/>
                                  </w:divBdr>
                                </w:div>
                                <w:div w:id="1516114814">
                                  <w:marLeft w:val="0"/>
                                  <w:marRight w:val="0"/>
                                  <w:marTop w:val="0"/>
                                  <w:marBottom w:val="0"/>
                                  <w:divBdr>
                                    <w:top w:val="none" w:sz="0" w:space="0" w:color="auto"/>
                                    <w:left w:val="none" w:sz="0" w:space="0" w:color="auto"/>
                                    <w:bottom w:val="none" w:sz="0" w:space="0" w:color="auto"/>
                                    <w:right w:val="none" w:sz="0" w:space="0" w:color="auto"/>
                                  </w:divBdr>
                                </w:div>
                                <w:div w:id="1522470026">
                                  <w:marLeft w:val="0"/>
                                  <w:marRight w:val="0"/>
                                  <w:marTop w:val="0"/>
                                  <w:marBottom w:val="0"/>
                                  <w:divBdr>
                                    <w:top w:val="none" w:sz="0" w:space="0" w:color="auto"/>
                                    <w:left w:val="none" w:sz="0" w:space="0" w:color="auto"/>
                                    <w:bottom w:val="none" w:sz="0" w:space="0" w:color="auto"/>
                                    <w:right w:val="none" w:sz="0" w:space="0" w:color="auto"/>
                                  </w:divBdr>
                                </w:div>
                                <w:div w:id="1538928524">
                                  <w:marLeft w:val="0"/>
                                  <w:marRight w:val="0"/>
                                  <w:marTop w:val="0"/>
                                  <w:marBottom w:val="0"/>
                                  <w:divBdr>
                                    <w:top w:val="none" w:sz="0" w:space="0" w:color="auto"/>
                                    <w:left w:val="none" w:sz="0" w:space="0" w:color="auto"/>
                                    <w:bottom w:val="none" w:sz="0" w:space="0" w:color="auto"/>
                                    <w:right w:val="none" w:sz="0" w:space="0" w:color="auto"/>
                                  </w:divBdr>
                                </w:div>
                                <w:div w:id="1542942024">
                                  <w:marLeft w:val="0"/>
                                  <w:marRight w:val="0"/>
                                  <w:marTop w:val="0"/>
                                  <w:marBottom w:val="0"/>
                                  <w:divBdr>
                                    <w:top w:val="none" w:sz="0" w:space="0" w:color="auto"/>
                                    <w:left w:val="none" w:sz="0" w:space="0" w:color="auto"/>
                                    <w:bottom w:val="none" w:sz="0" w:space="0" w:color="auto"/>
                                    <w:right w:val="none" w:sz="0" w:space="0" w:color="auto"/>
                                  </w:divBdr>
                                </w:div>
                                <w:div w:id="1550920515">
                                  <w:marLeft w:val="0"/>
                                  <w:marRight w:val="0"/>
                                  <w:marTop w:val="0"/>
                                  <w:marBottom w:val="0"/>
                                  <w:divBdr>
                                    <w:top w:val="none" w:sz="0" w:space="0" w:color="auto"/>
                                    <w:left w:val="none" w:sz="0" w:space="0" w:color="auto"/>
                                    <w:bottom w:val="none" w:sz="0" w:space="0" w:color="auto"/>
                                    <w:right w:val="none" w:sz="0" w:space="0" w:color="auto"/>
                                  </w:divBdr>
                                </w:div>
                                <w:div w:id="1574507456">
                                  <w:marLeft w:val="0"/>
                                  <w:marRight w:val="0"/>
                                  <w:marTop w:val="0"/>
                                  <w:marBottom w:val="0"/>
                                  <w:divBdr>
                                    <w:top w:val="none" w:sz="0" w:space="0" w:color="auto"/>
                                    <w:left w:val="none" w:sz="0" w:space="0" w:color="auto"/>
                                    <w:bottom w:val="none" w:sz="0" w:space="0" w:color="auto"/>
                                    <w:right w:val="none" w:sz="0" w:space="0" w:color="auto"/>
                                  </w:divBdr>
                                </w:div>
                                <w:div w:id="1576815147">
                                  <w:marLeft w:val="0"/>
                                  <w:marRight w:val="0"/>
                                  <w:marTop w:val="0"/>
                                  <w:marBottom w:val="0"/>
                                  <w:divBdr>
                                    <w:top w:val="none" w:sz="0" w:space="0" w:color="auto"/>
                                    <w:left w:val="none" w:sz="0" w:space="0" w:color="auto"/>
                                    <w:bottom w:val="none" w:sz="0" w:space="0" w:color="auto"/>
                                    <w:right w:val="none" w:sz="0" w:space="0" w:color="auto"/>
                                  </w:divBdr>
                                </w:div>
                                <w:div w:id="1585801161">
                                  <w:marLeft w:val="0"/>
                                  <w:marRight w:val="0"/>
                                  <w:marTop w:val="0"/>
                                  <w:marBottom w:val="0"/>
                                  <w:divBdr>
                                    <w:top w:val="none" w:sz="0" w:space="0" w:color="auto"/>
                                    <w:left w:val="none" w:sz="0" w:space="0" w:color="auto"/>
                                    <w:bottom w:val="none" w:sz="0" w:space="0" w:color="auto"/>
                                    <w:right w:val="none" w:sz="0" w:space="0" w:color="auto"/>
                                  </w:divBdr>
                                </w:div>
                                <w:div w:id="1586306311">
                                  <w:marLeft w:val="0"/>
                                  <w:marRight w:val="0"/>
                                  <w:marTop w:val="0"/>
                                  <w:marBottom w:val="0"/>
                                  <w:divBdr>
                                    <w:top w:val="none" w:sz="0" w:space="0" w:color="auto"/>
                                    <w:left w:val="none" w:sz="0" w:space="0" w:color="auto"/>
                                    <w:bottom w:val="none" w:sz="0" w:space="0" w:color="auto"/>
                                    <w:right w:val="none" w:sz="0" w:space="0" w:color="auto"/>
                                  </w:divBdr>
                                </w:div>
                                <w:div w:id="1599168915">
                                  <w:marLeft w:val="0"/>
                                  <w:marRight w:val="0"/>
                                  <w:marTop w:val="0"/>
                                  <w:marBottom w:val="0"/>
                                  <w:divBdr>
                                    <w:top w:val="none" w:sz="0" w:space="0" w:color="auto"/>
                                    <w:left w:val="none" w:sz="0" w:space="0" w:color="auto"/>
                                    <w:bottom w:val="none" w:sz="0" w:space="0" w:color="auto"/>
                                    <w:right w:val="none" w:sz="0" w:space="0" w:color="auto"/>
                                  </w:divBdr>
                                </w:div>
                                <w:div w:id="1602375084">
                                  <w:marLeft w:val="0"/>
                                  <w:marRight w:val="0"/>
                                  <w:marTop w:val="0"/>
                                  <w:marBottom w:val="0"/>
                                  <w:divBdr>
                                    <w:top w:val="none" w:sz="0" w:space="0" w:color="auto"/>
                                    <w:left w:val="none" w:sz="0" w:space="0" w:color="auto"/>
                                    <w:bottom w:val="none" w:sz="0" w:space="0" w:color="auto"/>
                                    <w:right w:val="none" w:sz="0" w:space="0" w:color="auto"/>
                                  </w:divBdr>
                                </w:div>
                                <w:div w:id="1605726969">
                                  <w:marLeft w:val="0"/>
                                  <w:marRight w:val="0"/>
                                  <w:marTop w:val="0"/>
                                  <w:marBottom w:val="0"/>
                                  <w:divBdr>
                                    <w:top w:val="none" w:sz="0" w:space="0" w:color="auto"/>
                                    <w:left w:val="none" w:sz="0" w:space="0" w:color="auto"/>
                                    <w:bottom w:val="none" w:sz="0" w:space="0" w:color="auto"/>
                                    <w:right w:val="none" w:sz="0" w:space="0" w:color="auto"/>
                                  </w:divBdr>
                                </w:div>
                                <w:div w:id="1612543929">
                                  <w:marLeft w:val="0"/>
                                  <w:marRight w:val="0"/>
                                  <w:marTop w:val="0"/>
                                  <w:marBottom w:val="0"/>
                                  <w:divBdr>
                                    <w:top w:val="none" w:sz="0" w:space="0" w:color="auto"/>
                                    <w:left w:val="none" w:sz="0" w:space="0" w:color="auto"/>
                                    <w:bottom w:val="none" w:sz="0" w:space="0" w:color="auto"/>
                                    <w:right w:val="none" w:sz="0" w:space="0" w:color="auto"/>
                                  </w:divBdr>
                                </w:div>
                                <w:div w:id="1618828187">
                                  <w:marLeft w:val="0"/>
                                  <w:marRight w:val="0"/>
                                  <w:marTop w:val="0"/>
                                  <w:marBottom w:val="0"/>
                                  <w:divBdr>
                                    <w:top w:val="none" w:sz="0" w:space="0" w:color="auto"/>
                                    <w:left w:val="none" w:sz="0" w:space="0" w:color="auto"/>
                                    <w:bottom w:val="none" w:sz="0" w:space="0" w:color="auto"/>
                                    <w:right w:val="none" w:sz="0" w:space="0" w:color="auto"/>
                                  </w:divBdr>
                                </w:div>
                                <w:div w:id="1634289920">
                                  <w:marLeft w:val="0"/>
                                  <w:marRight w:val="0"/>
                                  <w:marTop w:val="0"/>
                                  <w:marBottom w:val="0"/>
                                  <w:divBdr>
                                    <w:top w:val="none" w:sz="0" w:space="0" w:color="auto"/>
                                    <w:left w:val="none" w:sz="0" w:space="0" w:color="auto"/>
                                    <w:bottom w:val="none" w:sz="0" w:space="0" w:color="auto"/>
                                    <w:right w:val="none" w:sz="0" w:space="0" w:color="auto"/>
                                  </w:divBdr>
                                </w:div>
                                <w:div w:id="1634867355">
                                  <w:marLeft w:val="0"/>
                                  <w:marRight w:val="0"/>
                                  <w:marTop w:val="0"/>
                                  <w:marBottom w:val="0"/>
                                  <w:divBdr>
                                    <w:top w:val="none" w:sz="0" w:space="0" w:color="auto"/>
                                    <w:left w:val="none" w:sz="0" w:space="0" w:color="auto"/>
                                    <w:bottom w:val="none" w:sz="0" w:space="0" w:color="auto"/>
                                    <w:right w:val="none" w:sz="0" w:space="0" w:color="auto"/>
                                  </w:divBdr>
                                </w:div>
                                <w:div w:id="1635256988">
                                  <w:marLeft w:val="0"/>
                                  <w:marRight w:val="0"/>
                                  <w:marTop w:val="0"/>
                                  <w:marBottom w:val="0"/>
                                  <w:divBdr>
                                    <w:top w:val="none" w:sz="0" w:space="0" w:color="auto"/>
                                    <w:left w:val="none" w:sz="0" w:space="0" w:color="auto"/>
                                    <w:bottom w:val="none" w:sz="0" w:space="0" w:color="auto"/>
                                    <w:right w:val="none" w:sz="0" w:space="0" w:color="auto"/>
                                  </w:divBdr>
                                </w:div>
                                <w:div w:id="1635988838">
                                  <w:marLeft w:val="0"/>
                                  <w:marRight w:val="0"/>
                                  <w:marTop w:val="0"/>
                                  <w:marBottom w:val="0"/>
                                  <w:divBdr>
                                    <w:top w:val="none" w:sz="0" w:space="0" w:color="auto"/>
                                    <w:left w:val="none" w:sz="0" w:space="0" w:color="auto"/>
                                    <w:bottom w:val="none" w:sz="0" w:space="0" w:color="auto"/>
                                    <w:right w:val="none" w:sz="0" w:space="0" w:color="auto"/>
                                  </w:divBdr>
                                </w:div>
                                <w:div w:id="1652365100">
                                  <w:marLeft w:val="0"/>
                                  <w:marRight w:val="0"/>
                                  <w:marTop w:val="0"/>
                                  <w:marBottom w:val="0"/>
                                  <w:divBdr>
                                    <w:top w:val="none" w:sz="0" w:space="0" w:color="auto"/>
                                    <w:left w:val="none" w:sz="0" w:space="0" w:color="auto"/>
                                    <w:bottom w:val="none" w:sz="0" w:space="0" w:color="auto"/>
                                    <w:right w:val="none" w:sz="0" w:space="0" w:color="auto"/>
                                  </w:divBdr>
                                </w:div>
                                <w:div w:id="1654487432">
                                  <w:marLeft w:val="0"/>
                                  <w:marRight w:val="0"/>
                                  <w:marTop w:val="0"/>
                                  <w:marBottom w:val="0"/>
                                  <w:divBdr>
                                    <w:top w:val="none" w:sz="0" w:space="0" w:color="auto"/>
                                    <w:left w:val="none" w:sz="0" w:space="0" w:color="auto"/>
                                    <w:bottom w:val="none" w:sz="0" w:space="0" w:color="auto"/>
                                    <w:right w:val="none" w:sz="0" w:space="0" w:color="auto"/>
                                  </w:divBdr>
                                </w:div>
                                <w:div w:id="1664164858">
                                  <w:marLeft w:val="0"/>
                                  <w:marRight w:val="0"/>
                                  <w:marTop w:val="0"/>
                                  <w:marBottom w:val="0"/>
                                  <w:divBdr>
                                    <w:top w:val="none" w:sz="0" w:space="0" w:color="auto"/>
                                    <w:left w:val="none" w:sz="0" w:space="0" w:color="auto"/>
                                    <w:bottom w:val="none" w:sz="0" w:space="0" w:color="auto"/>
                                    <w:right w:val="none" w:sz="0" w:space="0" w:color="auto"/>
                                  </w:divBdr>
                                </w:div>
                                <w:div w:id="1669358387">
                                  <w:marLeft w:val="0"/>
                                  <w:marRight w:val="0"/>
                                  <w:marTop w:val="0"/>
                                  <w:marBottom w:val="0"/>
                                  <w:divBdr>
                                    <w:top w:val="none" w:sz="0" w:space="0" w:color="auto"/>
                                    <w:left w:val="none" w:sz="0" w:space="0" w:color="auto"/>
                                    <w:bottom w:val="none" w:sz="0" w:space="0" w:color="auto"/>
                                    <w:right w:val="none" w:sz="0" w:space="0" w:color="auto"/>
                                  </w:divBdr>
                                </w:div>
                                <w:div w:id="1685981652">
                                  <w:marLeft w:val="0"/>
                                  <w:marRight w:val="0"/>
                                  <w:marTop w:val="0"/>
                                  <w:marBottom w:val="0"/>
                                  <w:divBdr>
                                    <w:top w:val="none" w:sz="0" w:space="0" w:color="auto"/>
                                    <w:left w:val="none" w:sz="0" w:space="0" w:color="auto"/>
                                    <w:bottom w:val="none" w:sz="0" w:space="0" w:color="auto"/>
                                    <w:right w:val="none" w:sz="0" w:space="0" w:color="auto"/>
                                  </w:divBdr>
                                </w:div>
                                <w:div w:id="1692295199">
                                  <w:marLeft w:val="0"/>
                                  <w:marRight w:val="0"/>
                                  <w:marTop w:val="0"/>
                                  <w:marBottom w:val="0"/>
                                  <w:divBdr>
                                    <w:top w:val="none" w:sz="0" w:space="0" w:color="auto"/>
                                    <w:left w:val="none" w:sz="0" w:space="0" w:color="auto"/>
                                    <w:bottom w:val="none" w:sz="0" w:space="0" w:color="auto"/>
                                    <w:right w:val="none" w:sz="0" w:space="0" w:color="auto"/>
                                  </w:divBdr>
                                </w:div>
                                <w:div w:id="1696727964">
                                  <w:marLeft w:val="0"/>
                                  <w:marRight w:val="0"/>
                                  <w:marTop w:val="0"/>
                                  <w:marBottom w:val="0"/>
                                  <w:divBdr>
                                    <w:top w:val="none" w:sz="0" w:space="0" w:color="auto"/>
                                    <w:left w:val="none" w:sz="0" w:space="0" w:color="auto"/>
                                    <w:bottom w:val="none" w:sz="0" w:space="0" w:color="auto"/>
                                    <w:right w:val="none" w:sz="0" w:space="0" w:color="auto"/>
                                  </w:divBdr>
                                </w:div>
                                <w:div w:id="1696887821">
                                  <w:marLeft w:val="0"/>
                                  <w:marRight w:val="0"/>
                                  <w:marTop w:val="0"/>
                                  <w:marBottom w:val="0"/>
                                  <w:divBdr>
                                    <w:top w:val="none" w:sz="0" w:space="0" w:color="auto"/>
                                    <w:left w:val="none" w:sz="0" w:space="0" w:color="auto"/>
                                    <w:bottom w:val="none" w:sz="0" w:space="0" w:color="auto"/>
                                    <w:right w:val="none" w:sz="0" w:space="0" w:color="auto"/>
                                  </w:divBdr>
                                </w:div>
                                <w:div w:id="1699889975">
                                  <w:marLeft w:val="0"/>
                                  <w:marRight w:val="0"/>
                                  <w:marTop w:val="0"/>
                                  <w:marBottom w:val="0"/>
                                  <w:divBdr>
                                    <w:top w:val="none" w:sz="0" w:space="0" w:color="auto"/>
                                    <w:left w:val="none" w:sz="0" w:space="0" w:color="auto"/>
                                    <w:bottom w:val="none" w:sz="0" w:space="0" w:color="auto"/>
                                    <w:right w:val="none" w:sz="0" w:space="0" w:color="auto"/>
                                  </w:divBdr>
                                </w:div>
                                <w:div w:id="1713261411">
                                  <w:marLeft w:val="0"/>
                                  <w:marRight w:val="0"/>
                                  <w:marTop w:val="0"/>
                                  <w:marBottom w:val="0"/>
                                  <w:divBdr>
                                    <w:top w:val="none" w:sz="0" w:space="0" w:color="auto"/>
                                    <w:left w:val="none" w:sz="0" w:space="0" w:color="auto"/>
                                    <w:bottom w:val="none" w:sz="0" w:space="0" w:color="auto"/>
                                    <w:right w:val="none" w:sz="0" w:space="0" w:color="auto"/>
                                  </w:divBdr>
                                </w:div>
                                <w:div w:id="1722747041">
                                  <w:marLeft w:val="0"/>
                                  <w:marRight w:val="0"/>
                                  <w:marTop w:val="0"/>
                                  <w:marBottom w:val="0"/>
                                  <w:divBdr>
                                    <w:top w:val="none" w:sz="0" w:space="0" w:color="auto"/>
                                    <w:left w:val="none" w:sz="0" w:space="0" w:color="auto"/>
                                    <w:bottom w:val="none" w:sz="0" w:space="0" w:color="auto"/>
                                    <w:right w:val="none" w:sz="0" w:space="0" w:color="auto"/>
                                  </w:divBdr>
                                </w:div>
                                <w:div w:id="1732263380">
                                  <w:marLeft w:val="0"/>
                                  <w:marRight w:val="0"/>
                                  <w:marTop w:val="0"/>
                                  <w:marBottom w:val="0"/>
                                  <w:divBdr>
                                    <w:top w:val="none" w:sz="0" w:space="0" w:color="auto"/>
                                    <w:left w:val="none" w:sz="0" w:space="0" w:color="auto"/>
                                    <w:bottom w:val="none" w:sz="0" w:space="0" w:color="auto"/>
                                    <w:right w:val="none" w:sz="0" w:space="0" w:color="auto"/>
                                  </w:divBdr>
                                </w:div>
                                <w:div w:id="1750080687">
                                  <w:marLeft w:val="0"/>
                                  <w:marRight w:val="0"/>
                                  <w:marTop w:val="0"/>
                                  <w:marBottom w:val="0"/>
                                  <w:divBdr>
                                    <w:top w:val="none" w:sz="0" w:space="0" w:color="auto"/>
                                    <w:left w:val="none" w:sz="0" w:space="0" w:color="auto"/>
                                    <w:bottom w:val="none" w:sz="0" w:space="0" w:color="auto"/>
                                    <w:right w:val="none" w:sz="0" w:space="0" w:color="auto"/>
                                  </w:divBdr>
                                </w:div>
                                <w:div w:id="1769081423">
                                  <w:marLeft w:val="0"/>
                                  <w:marRight w:val="0"/>
                                  <w:marTop w:val="0"/>
                                  <w:marBottom w:val="0"/>
                                  <w:divBdr>
                                    <w:top w:val="none" w:sz="0" w:space="0" w:color="auto"/>
                                    <w:left w:val="none" w:sz="0" w:space="0" w:color="auto"/>
                                    <w:bottom w:val="none" w:sz="0" w:space="0" w:color="auto"/>
                                    <w:right w:val="none" w:sz="0" w:space="0" w:color="auto"/>
                                  </w:divBdr>
                                </w:div>
                                <w:div w:id="1776905057">
                                  <w:marLeft w:val="0"/>
                                  <w:marRight w:val="0"/>
                                  <w:marTop w:val="0"/>
                                  <w:marBottom w:val="0"/>
                                  <w:divBdr>
                                    <w:top w:val="none" w:sz="0" w:space="0" w:color="auto"/>
                                    <w:left w:val="none" w:sz="0" w:space="0" w:color="auto"/>
                                    <w:bottom w:val="none" w:sz="0" w:space="0" w:color="auto"/>
                                    <w:right w:val="none" w:sz="0" w:space="0" w:color="auto"/>
                                  </w:divBdr>
                                </w:div>
                                <w:div w:id="1785267274">
                                  <w:marLeft w:val="0"/>
                                  <w:marRight w:val="0"/>
                                  <w:marTop w:val="0"/>
                                  <w:marBottom w:val="0"/>
                                  <w:divBdr>
                                    <w:top w:val="none" w:sz="0" w:space="0" w:color="auto"/>
                                    <w:left w:val="none" w:sz="0" w:space="0" w:color="auto"/>
                                    <w:bottom w:val="none" w:sz="0" w:space="0" w:color="auto"/>
                                    <w:right w:val="none" w:sz="0" w:space="0" w:color="auto"/>
                                  </w:divBdr>
                                </w:div>
                                <w:div w:id="1833372839">
                                  <w:marLeft w:val="0"/>
                                  <w:marRight w:val="0"/>
                                  <w:marTop w:val="0"/>
                                  <w:marBottom w:val="0"/>
                                  <w:divBdr>
                                    <w:top w:val="none" w:sz="0" w:space="0" w:color="auto"/>
                                    <w:left w:val="none" w:sz="0" w:space="0" w:color="auto"/>
                                    <w:bottom w:val="none" w:sz="0" w:space="0" w:color="auto"/>
                                    <w:right w:val="none" w:sz="0" w:space="0" w:color="auto"/>
                                  </w:divBdr>
                                </w:div>
                                <w:div w:id="1835300640">
                                  <w:marLeft w:val="0"/>
                                  <w:marRight w:val="0"/>
                                  <w:marTop w:val="0"/>
                                  <w:marBottom w:val="0"/>
                                  <w:divBdr>
                                    <w:top w:val="none" w:sz="0" w:space="0" w:color="auto"/>
                                    <w:left w:val="none" w:sz="0" w:space="0" w:color="auto"/>
                                    <w:bottom w:val="none" w:sz="0" w:space="0" w:color="auto"/>
                                    <w:right w:val="none" w:sz="0" w:space="0" w:color="auto"/>
                                  </w:divBdr>
                                </w:div>
                                <w:div w:id="1836066347">
                                  <w:marLeft w:val="0"/>
                                  <w:marRight w:val="0"/>
                                  <w:marTop w:val="0"/>
                                  <w:marBottom w:val="0"/>
                                  <w:divBdr>
                                    <w:top w:val="none" w:sz="0" w:space="0" w:color="auto"/>
                                    <w:left w:val="none" w:sz="0" w:space="0" w:color="auto"/>
                                    <w:bottom w:val="none" w:sz="0" w:space="0" w:color="auto"/>
                                    <w:right w:val="none" w:sz="0" w:space="0" w:color="auto"/>
                                  </w:divBdr>
                                </w:div>
                                <w:div w:id="1842113068">
                                  <w:marLeft w:val="0"/>
                                  <w:marRight w:val="0"/>
                                  <w:marTop w:val="0"/>
                                  <w:marBottom w:val="0"/>
                                  <w:divBdr>
                                    <w:top w:val="none" w:sz="0" w:space="0" w:color="auto"/>
                                    <w:left w:val="none" w:sz="0" w:space="0" w:color="auto"/>
                                    <w:bottom w:val="none" w:sz="0" w:space="0" w:color="auto"/>
                                    <w:right w:val="none" w:sz="0" w:space="0" w:color="auto"/>
                                  </w:divBdr>
                                </w:div>
                                <w:div w:id="1843280083">
                                  <w:marLeft w:val="0"/>
                                  <w:marRight w:val="0"/>
                                  <w:marTop w:val="0"/>
                                  <w:marBottom w:val="0"/>
                                  <w:divBdr>
                                    <w:top w:val="none" w:sz="0" w:space="0" w:color="auto"/>
                                    <w:left w:val="none" w:sz="0" w:space="0" w:color="auto"/>
                                    <w:bottom w:val="none" w:sz="0" w:space="0" w:color="auto"/>
                                    <w:right w:val="none" w:sz="0" w:space="0" w:color="auto"/>
                                  </w:divBdr>
                                </w:div>
                                <w:div w:id="1846935616">
                                  <w:marLeft w:val="0"/>
                                  <w:marRight w:val="0"/>
                                  <w:marTop w:val="0"/>
                                  <w:marBottom w:val="0"/>
                                  <w:divBdr>
                                    <w:top w:val="none" w:sz="0" w:space="0" w:color="auto"/>
                                    <w:left w:val="none" w:sz="0" w:space="0" w:color="auto"/>
                                    <w:bottom w:val="none" w:sz="0" w:space="0" w:color="auto"/>
                                    <w:right w:val="none" w:sz="0" w:space="0" w:color="auto"/>
                                  </w:divBdr>
                                </w:div>
                                <w:div w:id="1871062552">
                                  <w:marLeft w:val="0"/>
                                  <w:marRight w:val="0"/>
                                  <w:marTop w:val="0"/>
                                  <w:marBottom w:val="0"/>
                                  <w:divBdr>
                                    <w:top w:val="none" w:sz="0" w:space="0" w:color="auto"/>
                                    <w:left w:val="none" w:sz="0" w:space="0" w:color="auto"/>
                                    <w:bottom w:val="none" w:sz="0" w:space="0" w:color="auto"/>
                                    <w:right w:val="none" w:sz="0" w:space="0" w:color="auto"/>
                                  </w:divBdr>
                                </w:div>
                                <w:div w:id="1877280352">
                                  <w:marLeft w:val="0"/>
                                  <w:marRight w:val="0"/>
                                  <w:marTop w:val="0"/>
                                  <w:marBottom w:val="0"/>
                                  <w:divBdr>
                                    <w:top w:val="none" w:sz="0" w:space="0" w:color="auto"/>
                                    <w:left w:val="none" w:sz="0" w:space="0" w:color="auto"/>
                                    <w:bottom w:val="none" w:sz="0" w:space="0" w:color="auto"/>
                                    <w:right w:val="none" w:sz="0" w:space="0" w:color="auto"/>
                                  </w:divBdr>
                                </w:div>
                                <w:div w:id="1878196778">
                                  <w:marLeft w:val="0"/>
                                  <w:marRight w:val="0"/>
                                  <w:marTop w:val="0"/>
                                  <w:marBottom w:val="0"/>
                                  <w:divBdr>
                                    <w:top w:val="none" w:sz="0" w:space="0" w:color="auto"/>
                                    <w:left w:val="none" w:sz="0" w:space="0" w:color="auto"/>
                                    <w:bottom w:val="none" w:sz="0" w:space="0" w:color="auto"/>
                                    <w:right w:val="none" w:sz="0" w:space="0" w:color="auto"/>
                                  </w:divBdr>
                                </w:div>
                                <w:div w:id="1887137570">
                                  <w:marLeft w:val="0"/>
                                  <w:marRight w:val="0"/>
                                  <w:marTop w:val="0"/>
                                  <w:marBottom w:val="0"/>
                                  <w:divBdr>
                                    <w:top w:val="none" w:sz="0" w:space="0" w:color="auto"/>
                                    <w:left w:val="none" w:sz="0" w:space="0" w:color="auto"/>
                                    <w:bottom w:val="none" w:sz="0" w:space="0" w:color="auto"/>
                                    <w:right w:val="none" w:sz="0" w:space="0" w:color="auto"/>
                                  </w:divBdr>
                                </w:div>
                                <w:div w:id="1887252172">
                                  <w:marLeft w:val="0"/>
                                  <w:marRight w:val="0"/>
                                  <w:marTop w:val="0"/>
                                  <w:marBottom w:val="0"/>
                                  <w:divBdr>
                                    <w:top w:val="none" w:sz="0" w:space="0" w:color="auto"/>
                                    <w:left w:val="none" w:sz="0" w:space="0" w:color="auto"/>
                                    <w:bottom w:val="none" w:sz="0" w:space="0" w:color="auto"/>
                                    <w:right w:val="none" w:sz="0" w:space="0" w:color="auto"/>
                                  </w:divBdr>
                                </w:div>
                                <w:div w:id="1904438503">
                                  <w:marLeft w:val="0"/>
                                  <w:marRight w:val="0"/>
                                  <w:marTop w:val="0"/>
                                  <w:marBottom w:val="0"/>
                                  <w:divBdr>
                                    <w:top w:val="none" w:sz="0" w:space="0" w:color="auto"/>
                                    <w:left w:val="none" w:sz="0" w:space="0" w:color="auto"/>
                                    <w:bottom w:val="none" w:sz="0" w:space="0" w:color="auto"/>
                                    <w:right w:val="none" w:sz="0" w:space="0" w:color="auto"/>
                                  </w:divBdr>
                                </w:div>
                                <w:div w:id="1915700941">
                                  <w:marLeft w:val="0"/>
                                  <w:marRight w:val="0"/>
                                  <w:marTop w:val="0"/>
                                  <w:marBottom w:val="0"/>
                                  <w:divBdr>
                                    <w:top w:val="none" w:sz="0" w:space="0" w:color="auto"/>
                                    <w:left w:val="none" w:sz="0" w:space="0" w:color="auto"/>
                                    <w:bottom w:val="none" w:sz="0" w:space="0" w:color="auto"/>
                                    <w:right w:val="none" w:sz="0" w:space="0" w:color="auto"/>
                                  </w:divBdr>
                                </w:div>
                                <w:div w:id="1921525849">
                                  <w:marLeft w:val="0"/>
                                  <w:marRight w:val="0"/>
                                  <w:marTop w:val="0"/>
                                  <w:marBottom w:val="0"/>
                                  <w:divBdr>
                                    <w:top w:val="none" w:sz="0" w:space="0" w:color="auto"/>
                                    <w:left w:val="none" w:sz="0" w:space="0" w:color="auto"/>
                                    <w:bottom w:val="none" w:sz="0" w:space="0" w:color="auto"/>
                                    <w:right w:val="none" w:sz="0" w:space="0" w:color="auto"/>
                                  </w:divBdr>
                                </w:div>
                                <w:div w:id="1947693524">
                                  <w:marLeft w:val="0"/>
                                  <w:marRight w:val="0"/>
                                  <w:marTop w:val="0"/>
                                  <w:marBottom w:val="0"/>
                                  <w:divBdr>
                                    <w:top w:val="none" w:sz="0" w:space="0" w:color="auto"/>
                                    <w:left w:val="none" w:sz="0" w:space="0" w:color="auto"/>
                                    <w:bottom w:val="none" w:sz="0" w:space="0" w:color="auto"/>
                                    <w:right w:val="none" w:sz="0" w:space="0" w:color="auto"/>
                                  </w:divBdr>
                                </w:div>
                                <w:div w:id="1957826442">
                                  <w:marLeft w:val="0"/>
                                  <w:marRight w:val="0"/>
                                  <w:marTop w:val="0"/>
                                  <w:marBottom w:val="0"/>
                                  <w:divBdr>
                                    <w:top w:val="none" w:sz="0" w:space="0" w:color="auto"/>
                                    <w:left w:val="none" w:sz="0" w:space="0" w:color="auto"/>
                                    <w:bottom w:val="none" w:sz="0" w:space="0" w:color="auto"/>
                                    <w:right w:val="none" w:sz="0" w:space="0" w:color="auto"/>
                                  </w:divBdr>
                                </w:div>
                                <w:div w:id="1964336566">
                                  <w:marLeft w:val="0"/>
                                  <w:marRight w:val="0"/>
                                  <w:marTop w:val="0"/>
                                  <w:marBottom w:val="0"/>
                                  <w:divBdr>
                                    <w:top w:val="none" w:sz="0" w:space="0" w:color="auto"/>
                                    <w:left w:val="none" w:sz="0" w:space="0" w:color="auto"/>
                                    <w:bottom w:val="none" w:sz="0" w:space="0" w:color="auto"/>
                                    <w:right w:val="none" w:sz="0" w:space="0" w:color="auto"/>
                                  </w:divBdr>
                                </w:div>
                                <w:div w:id="1970896889">
                                  <w:marLeft w:val="0"/>
                                  <w:marRight w:val="0"/>
                                  <w:marTop w:val="0"/>
                                  <w:marBottom w:val="0"/>
                                  <w:divBdr>
                                    <w:top w:val="none" w:sz="0" w:space="0" w:color="auto"/>
                                    <w:left w:val="none" w:sz="0" w:space="0" w:color="auto"/>
                                    <w:bottom w:val="none" w:sz="0" w:space="0" w:color="auto"/>
                                    <w:right w:val="none" w:sz="0" w:space="0" w:color="auto"/>
                                  </w:divBdr>
                                </w:div>
                                <w:div w:id="1987583908">
                                  <w:marLeft w:val="0"/>
                                  <w:marRight w:val="0"/>
                                  <w:marTop w:val="0"/>
                                  <w:marBottom w:val="0"/>
                                  <w:divBdr>
                                    <w:top w:val="none" w:sz="0" w:space="0" w:color="auto"/>
                                    <w:left w:val="none" w:sz="0" w:space="0" w:color="auto"/>
                                    <w:bottom w:val="none" w:sz="0" w:space="0" w:color="auto"/>
                                    <w:right w:val="none" w:sz="0" w:space="0" w:color="auto"/>
                                  </w:divBdr>
                                </w:div>
                                <w:div w:id="1996253412">
                                  <w:marLeft w:val="0"/>
                                  <w:marRight w:val="0"/>
                                  <w:marTop w:val="0"/>
                                  <w:marBottom w:val="0"/>
                                  <w:divBdr>
                                    <w:top w:val="none" w:sz="0" w:space="0" w:color="auto"/>
                                    <w:left w:val="none" w:sz="0" w:space="0" w:color="auto"/>
                                    <w:bottom w:val="none" w:sz="0" w:space="0" w:color="auto"/>
                                    <w:right w:val="none" w:sz="0" w:space="0" w:color="auto"/>
                                  </w:divBdr>
                                </w:div>
                                <w:div w:id="2000037970">
                                  <w:marLeft w:val="0"/>
                                  <w:marRight w:val="0"/>
                                  <w:marTop w:val="0"/>
                                  <w:marBottom w:val="0"/>
                                  <w:divBdr>
                                    <w:top w:val="none" w:sz="0" w:space="0" w:color="auto"/>
                                    <w:left w:val="none" w:sz="0" w:space="0" w:color="auto"/>
                                    <w:bottom w:val="none" w:sz="0" w:space="0" w:color="auto"/>
                                    <w:right w:val="none" w:sz="0" w:space="0" w:color="auto"/>
                                  </w:divBdr>
                                </w:div>
                                <w:div w:id="2000227639">
                                  <w:marLeft w:val="0"/>
                                  <w:marRight w:val="0"/>
                                  <w:marTop w:val="0"/>
                                  <w:marBottom w:val="0"/>
                                  <w:divBdr>
                                    <w:top w:val="none" w:sz="0" w:space="0" w:color="auto"/>
                                    <w:left w:val="none" w:sz="0" w:space="0" w:color="auto"/>
                                    <w:bottom w:val="none" w:sz="0" w:space="0" w:color="auto"/>
                                    <w:right w:val="none" w:sz="0" w:space="0" w:color="auto"/>
                                  </w:divBdr>
                                </w:div>
                                <w:div w:id="2000838310">
                                  <w:marLeft w:val="0"/>
                                  <w:marRight w:val="0"/>
                                  <w:marTop w:val="0"/>
                                  <w:marBottom w:val="0"/>
                                  <w:divBdr>
                                    <w:top w:val="none" w:sz="0" w:space="0" w:color="auto"/>
                                    <w:left w:val="none" w:sz="0" w:space="0" w:color="auto"/>
                                    <w:bottom w:val="none" w:sz="0" w:space="0" w:color="auto"/>
                                    <w:right w:val="none" w:sz="0" w:space="0" w:color="auto"/>
                                  </w:divBdr>
                                </w:div>
                                <w:div w:id="2006858361">
                                  <w:marLeft w:val="0"/>
                                  <w:marRight w:val="0"/>
                                  <w:marTop w:val="0"/>
                                  <w:marBottom w:val="0"/>
                                  <w:divBdr>
                                    <w:top w:val="none" w:sz="0" w:space="0" w:color="auto"/>
                                    <w:left w:val="none" w:sz="0" w:space="0" w:color="auto"/>
                                    <w:bottom w:val="none" w:sz="0" w:space="0" w:color="auto"/>
                                    <w:right w:val="none" w:sz="0" w:space="0" w:color="auto"/>
                                  </w:divBdr>
                                </w:div>
                                <w:div w:id="2018263467">
                                  <w:marLeft w:val="0"/>
                                  <w:marRight w:val="0"/>
                                  <w:marTop w:val="0"/>
                                  <w:marBottom w:val="0"/>
                                  <w:divBdr>
                                    <w:top w:val="none" w:sz="0" w:space="0" w:color="auto"/>
                                    <w:left w:val="none" w:sz="0" w:space="0" w:color="auto"/>
                                    <w:bottom w:val="none" w:sz="0" w:space="0" w:color="auto"/>
                                    <w:right w:val="none" w:sz="0" w:space="0" w:color="auto"/>
                                  </w:divBdr>
                                </w:div>
                                <w:div w:id="2018344758">
                                  <w:marLeft w:val="0"/>
                                  <w:marRight w:val="0"/>
                                  <w:marTop w:val="0"/>
                                  <w:marBottom w:val="0"/>
                                  <w:divBdr>
                                    <w:top w:val="none" w:sz="0" w:space="0" w:color="auto"/>
                                    <w:left w:val="none" w:sz="0" w:space="0" w:color="auto"/>
                                    <w:bottom w:val="none" w:sz="0" w:space="0" w:color="auto"/>
                                    <w:right w:val="none" w:sz="0" w:space="0" w:color="auto"/>
                                  </w:divBdr>
                                </w:div>
                                <w:div w:id="2029679115">
                                  <w:marLeft w:val="0"/>
                                  <w:marRight w:val="0"/>
                                  <w:marTop w:val="0"/>
                                  <w:marBottom w:val="0"/>
                                  <w:divBdr>
                                    <w:top w:val="none" w:sz="0" w:space="0" w:color="auto"/>
                                    <w:left w:val="none" w:sz="0" w:space="0" w:color="auto"/>
                                    <w:bottom w:val="none" w:sz="0" w:space="0" w:color="auto"/>
                                    <w:right w:val="none" w:sz="0" w:space="0" w:color="auto"/>
                                  </w:divBdr>
                                </w:div>
                                <w:div w:id="2034451581">
                                  <w:marLeft w:val="0"/>
                                  <w:marRight w:val="0"/>
                                  <w:marTop w:val="0"/>
                                  <w:marBottom w:val="0"/>
                                  <w:divBdr>
                                    <w:top w:val="none" w:sz="0" w:space="0" w:color="auto"/>
                                    <w:left w:val="none" w:sz="0" w:space="0" w:color="auto"/>
                                    <w:bottom w:val="none" w:sz="0" w:space="0" w:color="auto"/>
                                    <w:right w:val="none" w:sz="0" w:space="0" w:color="auto"/>
                                  </w:divBdr>
                                </w:div>
                                <w:div w:id="2034569053">
                                  <w:marLeft w:val="0"/>
                                  <w:marRight w:val="0"/>
                                  <w:marTop w:val="0"/>
                                  <w:marBottom w:val="0"/>
                                  <w:divBdr>
                                    <w:top w:val="none" w:sz="0" w:space="0" w:color="auto"/>
                                    <w:left w:val="none" w:sz="0" w:space="0" w:color="auto"/>
                                    <w:bottom w:val="none" w:sz="0" w:space="0" w:color="auto"/>
                                    <w:right w:val="none" w:sz="0" w:space="0" w:color="auto"/>
                                  </w:divBdr>
                                </w:div>
                                <w:div w:id="2038043160">
                                  <w:marLeft w:val="0"/>
                                  <w:marRight w:val="0"/>
                                  <w:marTop w:val="0"/>
                                  <w:marBottom w:val="0"/>
                                  <w:divBdr>
                                    <w:top w:val="none" w:sz="0" w:space="0" w:color="auto"/>
                                    <w:left w:val="none" w:sz="0" w:space="0" w:color="auto"/>
                                    <w:bottom w:val="none" w:sz="0" w:space="0" w:color="auto"/>
                                    <w:right w:val="none" w:sz="0" w:space="0" w:color="auto"/>
                                  </w:divBdr>
                                </w:div>
                                <w:div w:id="2040621794">
                                  <w:marLeft w:val="0"/>
                                  <w:marRight w:val="0"/>
                                  <w:marTop w:val="0"/>
                                  <w:marBottom w:val="0"/>
                                  <w:divBdr>
                                    <w:top w:val="none" w:sz="0" w:space="0" w:color="auto"/>
                                    <w:left w:val="none" w:sz="0" w:space="0" w:color="auto"/>
                                    <w:bottom w:val="none" w:sz="0" w:space="0" w:color="auto"/>
                                    <w:right w:val="none" w:sz="0" w:space="0" w:color="auto"/>
                                  </w:divBdr>
                                </w:div>
                                <w:div w:id="2043626052">
                                  <w:marLeft w:val="0"/>
                                  <w:marRight w:val="0"/>
                                  <w:marTop w:val="0"/>
                                  <w:marBottom w:val="0"/>
                                  <w:divBdr>
                                    <w:top w:val="none" w:sz="0" w:space="0" w:color="auto"/>
                                    <w:left w:val="none" w:sz="0" w:space="0" w:color="auto"/>
                                    <w:bottom w:val="none" w:sz="0" w:space="0" w:color="auto"/>
                                    <w:right w:val="none" w:sz="0" w:space="0" w:color="auto"/>
                                  </w:divBdr>
                                </w:div>
                                <w:div w:id="2074691757">
                                  <w:marLeft w:val="0"/>
                                  <w:marRight w:val="0"/>
                                  <w:marTop w:val="0"/>
                                  <w:marBottom w:val="0"/>
                                  <w:divBdr>
                                    <w:top w:val="none" w:sz="0" w:space="0" w:color="auto"/>
                                    <w:left w:val="none" w:sz="0" w:space="0" w:color="auto"/>
                                    <w:bottom w:val="none" w:sz="0" w:space="0" w:color="auto"/>
                                    <w:right w:val="none" w:sz="0" w:space="0" w:color="auto"/>
                                  </w:divBdr>
                                </w:div>
                                <w:div w:id="2080252961">
                                  <w:marLeft w:val="0"/>
                                  <w:marRight w:val="0"/>
                                  <w:marTop w:val="0"/>
                                  <w:marBottom w:val="0"/>
                                  <w:divBdr>
                                    <w:top w:val="none" w:sz="0" w:space="0" w:color="auto"/>
                                    <w:left w:val="none" w:sz="0" w:space="0" w:color="auto"/>
                                    <w:bottom w:val="none" w:sz="0" w:space="0" w:color="auto"/>
                                    <w:right w:val="none" w:sz="0" w:space="0" w:color="auto"/>
                                  </w:divBdr>
                                </w:div>
                                <w:div w:id="2089880372">
                                  <w:marLeft w:val="0"/>
                                  <w:marRight w:val="0"/>
                                  <w:marTop w:val="0"/>
                                  <w:marBottom w:val="0"/>
                                  <w:divBdr>
                                    <w:top w:val="none" w:sz="0" w:space="0" w:color="auto"/>
                                    <w:left w:val="none" w:sz="0" w:space="0" w:color="auto"/>
                                    <w:bottom w:val="none" w:sz="0" w:space="0" w:color="auto"/>
                                    <w:right w:val="none" w:sz="0" w:space="0" w:color="auto"/>
                                  </w:divBdr>
                                </w:div>
                                <w:div w:id="2100439066">
                                  <w:marLeft w:val="0"/>
                                  <w:marRight w:val="0"/>
                                  <w:marTop w:val="0"/>
                                  <w:marBottom w:val="0"/>
                                  <w:divBdr>
                                    <w:top w:val="none" w:sz="0" w:space="0" w:color="auto"/>
                                    <w:left w:val="none" w:sz="0" w:space="0" w:color="auto"/>
                                    <w:bottom w:val="none" w:sz="0" w:space="0" w:color="auto"/>
                                    <w:right w:val="none" w:sz="0" w:space="0" w:color="auto"/>
                                  </w:divBdr>
                                </w:div>
                                <w:div w:id="2129548929">
                                  <w:marLeft w:val="0"/>
                                  <w:marRight w:val="0"/>
                                  <w:marTop w:val="0"/>
                                  <w:marBottom w:val="0"/>
                                  <w:divBdr>
                                    <w:top w:val="none" w:sz="0" w:space="0" w:color="auto"/>
                                    <w:left w:val="none" w:sz="0" w:space="0" w:color="auto"/>
                                    <w:bottom w:val="none" w:sz="0" w:space="0" w:color="auto"/>
                                    <w:right w:val="none" w:sz="0" w:space="0" w:color="auto"/>
                                  </w:divBdr>
                                </w:div>
                                <w:div w:id="2137137497">
                                  <w:marLeft w:val="0"/>
                                  <w:marRight w:val="0"/>
                                  <w:marTop w:val="0"/>
                                  <w:marBottom w:val="0"/>
                                  <w:divBdr>
                                    <w:top w:val="none" w:sz="0" w:space="0" w:color="auto"/>
                                    <w:left w:val="none" w:sz="0" w:space="0" w:color="auto"/>
                                    <w:bottom w:val="none" w:sz="0" w:space="0" w:color="auto"/>
                                    <w:right w:val="none" w:sz="0" w:space="0" w:color="auto"/>
                                  </w:divBdr>
                                </w:div>
                                <w:div w:id="214056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71691">
                          <w:marLeft w:val="0"/>
                          <w:marRight w:val="0"/>
                          <w:marTop w:val="0"/>
                          <w:marBottom w:val="0"/>
                          <w:divBdr>
                            <w:top w:val="none" w:sz="0" w:space="0" w:color="auto"/>
                            <w:left w:val="none" w:sz="0" w:space="0" w:color="auto"/>
                            <w:bottom w:val="none" w:sz="0" w:space="0" w:color="auto"/>
                            <w:right w:val="none" w:sz="0" w:space="0" w:color="auto"/>
                          </w:divBdr>
                          <w:divsChild>
                            <w:div w:id="1408310021">
                              <w:marLeft w:val="0"/>
                              <w:marRight w:val="0"/>
                              <w:marTop w:val="0"/>
                              <w:marBottom w:val="0"/>
                              <w:divBdr>
                                <w:top w:val="none" w:sz="0" w:space="0" w:color="auto"/>
                                <w:left w:val="none" w:sz="0" w:space="0" w:color="auto"/>
                                <w:bottom w:val="none" w:sz="0" w:space="0" w:color="auto"/>
                                <w:right w:val="none" w:sz="0" w:space="0" w:color="auto"/>
                              </w:divBdr>
                              <w:divsChild>
                                <w:div w:id="5133838">
                                  <w:marLeft w:val="0"/>
                                  <w:marRight w:val="0"/>
                                  <w:marTop w:val="0"/>
                                  <w:marBottom w:val="0"/>
                                  <w:divBdr>
                                    <w:top w:val="none" w:sz="0" w:space="0" w:color="auto"/>
                                    <w:left w:val="none" w:sz="0" w:space="0" w:color="auto"/>
                                    <w:bottom w:val="none" w:sz="0" w:space="0" w:color="auto"/>
                                    <w:right w:val="none" w:sz="0" w:space="0" w:color="auto"/>
                                  </w:divBdr>
                                </w:div>
                                <w:div w:id="13386210">
                                  <w:marLeft w:val="0"/>
                                  <w:marRight w:val="0"/>
                                  <w:marTop w:val="0"/>
                                  <w:marBottom w:val="0"/>
                                  <w:divBdr>
                                    <w:top w:val="none" w:sz="0" w:space="0" w:color="auto"/>
                                    <w:left w:val="none" w:sz="0" w:space="0" w:color="auto"/>
                                    <w:bottom w:val="none" w:sz="0" w:space="0" w:color="auto"/>
                                    <w:right w:val="none" w:sz="0" w:space="0" w:color="auto"/>
                                  </w:divBdr>
                                </w:div>
                                <w:div w:id="27338759">
                                  <w:marLeft w:val="0"/>
                                  <w:marRight w:val="0"/>
                                  <w:marTop w:val="0"/>
                                  <w:marBottom w:val="0"/>
                                  <w:divBdr>
                                    <w:top w:val="none" w:sz="0" w:space="0" w:color="auto"/>
                                    <w:left w:val="none" w:sz="0" w:space="0" w:color="auto"/>
                                    <w:bottom w:val="none" w:sz="0" w:space="0" w:color="auto"/>
                                    <w:right w:val="none" w:sz="0" w:space="0" w:color="auto"/>
                                  </w:divBdr>
                                </w:div>
                                <w:div w:id="36973989">
                                  <w:marLeft w:val="0"/>
                                  <w:marRight w:val="0"/>
                                  <w:marTop w:val="0"/>
                                  <w:marBottom w:val="0"/>
                                  <w:divBdr>
                                    <w:top w:val="none" w:sz="0" w:space="0" w:color="auto"/>
                                    <w:left w:val="none" w:sz="0" w:space="0" w:color="auto"/>
                                    <w:bottom w:val="none" w:sz="0" w:space="0" w:color="auto"/>
                                    <w:right w:val="none" w:sz="0" w:space="0" w:color="auto"/>
                                  </w:divBdr>
                                </w:div>
                                <w:div w:id="41685047">
                                  <w:marLeft w:val="0"/>
                                  <w:marRight w:val="0"/>
                                  <w:marTop w:val="0"/>
                                  <w:marBottom w:val="0"/>
                                  <w:divBdr>
                                    <w:top w:val="none" w:sz="0" w:space="0" w:color="auto"/>
                                    <w:left w:val="none" w:sz="0" w:space="0" w:color="auto"/>
                                    <w:bottom w:val="none" w:sz="0" w:space="0" w:color="auto"/>
                                    <w:right w:val="none" w:sz="0" w:space="0" w:color="auto"/>
                                  </w:divBdr>
                                </w:div>
                                <w:div w:id="43410452">
                                  <w:marLeft w:val="0"/>
                                  <w:marRight w:val="0"/>
                                  <w:marTop w:val="0"/>
                                  <w:marBottom w:val="0"/>
                                  <w:divBdr>
                                    <w:top w:val="none" w:sz="0" w:space="0" w:color="auto"/>
                                    <w:left w:val="none" w:sz="0" w:space="0" w:color="auto"/>
                                    <w:bottom w:val="none" w:sz="0" w:space="0" w:color="auto"/>
                                    <w:right w:val="none" w:sz="0" w:space="0" w:color="auto"/>
                                  </w:divBdr>
                                </w:div>
                                <w:div w:id="67265732">
                                  <w:marLeft w:val="0"/>
                                  <w:marRight w:val="0"/>
                                  <w:marTop w:val="0"/>
                                  <w:marBottom w:val="0"/>
                                  <w:divBdr>
                                    <w:top w:val="none" w:sz="0" w:space="0" w:color="auto"/>
                                    <w:left w:val="none" w:sz="0" w:space="0" w:color="auto"/>
                                    <w:bottom w:val="none" w:sz="0" w:space="0" w:color="auto"/>
                                    <w:right w:val="none" w:sz="0" w:space="0" w:color="auto"/>
                                  </w:divBdr>
                                </w:div>
                                <w:div w:id="86080028">
                                  <w:marLeft w:val="0"/>
                                  <w:marRight w:val="0"/>
                                  <w:marTop w:val="0"/>
                                  <w:marBottom w:val="0"/>
                                  <w:divBdr>
                                    <w:top w:val="none" w:sz="0" w:space="0" w:color="auto"/>
                                    <w:left w:val="none" w:sz="0" w:space="0" w:color="auto"/>
                                    <w:bottom w:val="none" w:sz="0" w:space="0" w:color="auto"/>
                                    <w:right w:val="none" w:sz="0" w:space="0" w:color="auto"/>
                                  </w:divBdr>
                                </w:div>
                                <w:div w:id="87427242">
                                  <w:marLeft w:val="0"/>
                                  <w:marRight w:val="0"/>
                                  <w:marTop w:val="0"/>
                                  <w:marBottom w:val="0"/>
                                  <w:divBdr>
                                    <w:top w:val="none" w:sz="0" w:space="0" w:color="auto"/>
                                    <w:left w:val="none" w:sz="0" w:space="0" w:color="auto"/>
                                    <w:bottom w:val="none" w:sz="0" w:space="0" w:color="auto"/>
                                    <w:right w:val="none" w:sz="0" w:space="0" w:color="auto"/>
                                  </w:divBdr>
                                </w:div>
                                <w:div w:id="107968843">
                                  <w:marLeft w:val="0"/>
                                  <w:marRight w:val="0"/>
                                  <w:marTop w:val="0"/>
                                  <w:marBottom w:val="0"/>
                                  <w:divBdr>
                                    <w:top w:val="none" w:sz="0" w:space="0" w:color="auto"/>
                                    <w:left w:val="none" w:sz="0" w:space="0" w:color="auto"/>
                                    <w:bottom w:val="none" w:sz="0" w:space="0" w:color="auto"/>
                                    <w:right w:val="none" w:sz="0" w:space="0" w:color="auto"/>
                                  </w:divBdr>
                                </w:div>
                                <w:div w:id="109935402">
                                  <w:marLeft w:val="0"/>
                                  <w:marRight w:val="0"/>
                                  <w:marTop w:val="0"/>
                                  <w:marBottom w:val="0"/>
                                  <w:divBdr>
                                    <w:top w:val="none" w:sz="0" w:space="0" w:color="auto"/>
                                    <w:left w:val="none" w:sz="0" w:space="0" w:color="auto"/>
                                    <w:bottom w:val="none" w:sz="0" w:space="0" w:color="auto"/>
                                    <w:right w:val="none" w:sz="0" w:space="0" w:color="auto"/>
                                  </w:divBdr>
                                </w:div>
                                <w:div w:id="111755774">
                                  <w:marLeft w:val="0"/>
                                  <w:marRight w:val="0"/>
                                  <w:marTop w:val="0"/>
                                  <w:marBottom w:val="0"/>
                                  <w:divBdr>
                                    <w:top w:val="none" w:sz="0" w:space="0" w:color="auto"/>
                                    <w:left w:val="none" w:sz="0" w:space="0" w:color="auto"/>
                                    <w:bottom w:val="none" w:sz="0" w:space="0" w:color="auto"/>
                                    <w:right w:val="none" w:sz="0" w:space="0" w:color="auto"/>
                                  </w:divBdr>
                                </w:div>
                                <w:div w:id="112136582">
                                  <w:marLeft w:val="0"/>
                                  <w:marRight w:val="0"/>
                                  <w:marTop w:val="0"/>
                                  <w:marBottom w:val="0"/>
                                  <w:divBdr>
                                    <w:top w:val="none" w:sz="0" w:space="0" w:color="auto"/>
                                    <w:left w:val="none" w:sz="0" w:space="0" w:color="auto"/>
                                    <w:bottom w:val="none" w:sz="0" w:space="0" w:color="auto"/>
                                    <w:right w:val="none" w:sz="0" w:space="0" w:color="auto"/>
                                  </w:divBdr>
                                </w:div>
                                <w:div w:id="112486968">
                                  <w:marLeft w:val="0"/>
                                  <w:marRight w:val="0"/>
                                  <w:marTop w:val="0"/>
                                  <w:marBottom w:val="0"/>
                                  <w:divBdr>
                                    <w:top w:val="none" w:sz="0" w:space="0" w:color="auto"/>
                                    <w:left w:val="none" w:sz="0" w:space="0" w:color="auto"/>
                                    <w:bottom w:val="none" w:sz="0" w:space="0" w:color="auto"/>
                                    <w:right w:val="none" w:sz="0" w:space="0" w:color="auto"/>
                                  </w:divBdr>
                                </w:div>
                                <w:div w:id="116409872">
                                  <w:marLeft w:val="0"/>
                                  <w:marRight w:val="0"/>
                                  <w:marTop w:val="0"/>
                                  <w:marBottom w:val="0"/>
                                  <w:divBdr>
                                    <w:top w:val="none" w:sz="0" w:space="0" w:color="auto"/>
                                    <w:left w:val="none" w:sz="0" w:space="0" w:color="auto"/>
                                    <w:bottom w:val="none" w:sz="0" w:space="0" w:color="auto"/>
                                    <w:right w:val="none" w:sz="0" w:space="0" w:color="auto"/>
                                  </w:divBdr>
                                </w:div>
                                <w:div w:id="118032275">
                                  <w:marLeft w:val="0"/>
                                  <w:marRight w:val="0"/>
                                  <w:marTop w:val="0"/>
                                  <w:marBottom w:val="0"/>
                                  <w:divBdr>
                                    <w:top w:val="none" w:sz="0" w:space="0" w:color="auto"/>
                                    <w:left w:val="none" w:sz="0" w:space="0" w:color="auto"/>
                                    <w:bottom w:val="none" w:sz="0" w:space="0" w:color="auto"/>
                                    <w:right w:val="none" w:sz="0" w:space="0" w:color="auto"/>
                                  </w:divBdr>
                                </w:div>
                                <w:div w:id="123158736">
                                  <w:marLeft w:val="0"/>
                                  <w:marRight w:val="0"/>
                                  <w:marTop w:val="0"/>
                                  <w:marBottom w:val="0"/>
                                  <w:divBdr>
                                    <w:top w:val="none" w:sz="0" w:space="0" w:color="auto"/>
                                    <w:left w:val="none" w:sz="0" w:space="0" w:color="auto"/>
                                    <w:bottom w:val="none" w:sz="0" w:space="0" w:color="auto"/>
                                    <w:right w:val="none" w:sz="0" w:space="0" w:color="auto"/>
                                  </w:divBdr>
                                </w:div>
                                <w:div w:id="124466924">
                                  <w:marLeft w:val="0"/>
                                  <w:marRight w:val="0"/>
                                  <w:marTop w:val="0"/>
                                  <w:marBottom w:val="0"/>
                                  <w:divBdr>
                                    <w:top w:val="none" w:sz="0" w:space="0" w:color="auto"/>
                                    <w:left w:val="none" w:sz="0" w:space="0" w:color="auto"/>
                                    <w:bottom w:val="none" w:sz="0" w:space="0" w:color="auto"/>
                                    <w:right w:val="none" w:sz="0" w:space="0" w:color="auto"/>
                                  </w:divBdr>
                                </w:div>
                                <w:div w:id="154808624">
                                  <w:marLeft w:val="0"/>
                                  <w:marRight w:val="0"/>
                                  <w:marTop w:val="0"/>
                                  <w:marBottom w:val="0"/>
                                  <w:divBdr>
                                    <w:top w:val="none" w:sz="0" w:space="0" w:color="auto"/>
                                    <w:left w:val="none" w:sz="0" w:space="0" w:color="auto"/>
                                    <w:bottom w:val="none" w:sz="0" w:space="0" w:color="auto"/>
                                    <w:right w:val="none" w:sz="0" w:space="0" w:color="auto"/>
                                  </w:divBdr>
                                </w:div>
                                <w:div w:id="158617284">
                                  <w:marLeft w:val="0"/>
                                  <w:marRight w:val="0"/>
                                  <w:marTop w:val="0"/>
                                  <w:marBottom w:val="0"/>
                                  <w:divBdr>
                                    <w:top w:val="none" w:sz="0" w:space="0" w:color="auto"/>
                                    <w:left w:val="none" w:sz="0" w:space="0" w:color="auto"/>
                                    <w:bottom w:val="none" w:sz="0" w:space="0" w:color="auto"/>
                                    <w:right w:val="none" w:sz="0" w:space="0" w:color="auto"/>
                                  </w:divBdr>
                                </w:div>
                                <w:div w:id="158741093">
                                  <w:marLeft w:val="0"/>
                                  <w:marRight w:val="0"/>
                                  <w:marTop w:val="0"/>
                                  <w:marBottom w:val="0"/>
                                  <w:divBdr>
                                    <w:top w:val="none" w:sz="0" w:space="0" w:color="auto"/>
                                    <w:left w:val="none" w:sz="0" w:space="0" w:color="auto"/>
                                    <w:bottom w:val="none" w:sz="0" w:space="0" w:color="auto"/>
                                    <w:right w:val="none" w:sz="0" w:space="0" w:color="auto"/>
                                  </w:divBdr>
                                </w:div>
                                <w:div w:id="163322536">
                                  <w:marLeft w:val="0"/>
                                  <w:marRight w:val="0"/>
                                  <w:marTop w:val="0"/>
                                  <w:marBottom w:val="0"/>
                                  <w:divBdr>
                                    <w:top w:val="none" w:sz="0" w:space="0" w:color="auto"/>
                                    <w:left w:val="none" w:sz="0" w:space="0" w:color="auto"/>
                                    <w:bottom w:val="none" w:sz="0" w:space="0" w:color="auto"/>
                                    <w:right w:val="none" w:sz="0" w:space="0" w:color="auto"/>
                                  </w:divBdr>
                                </w:div>
                                <w:div w:id="163789577">
                                  <w:marLeft w:val="0"/>
                                  <w:marRight w:val="0"/>
                                  <w:marTop w:val="0"/>
                                  <w:marBottom w:val="0"/>
                                  <w:divBdr>
                                    <w:top w:val="none" w:sz="0" w:space="0" w:color="auto"/>
                                    <w:left w:val="none" w:sz="0" w:space="0" w:color="auto"/>
                                    <w:bottom w:val="none" w:sz="0" w:space="0" w:color="auto"/>
                                    <w:right w:val="none" w:sz="0" w:space="0" w:color="auto"/>
                                  </w:divBdr>
                                </w:div>
                                <w:div w:id="168453580">
                                  <w:marLeft w:val="0"/>
                                  <w:marRight w:val="0"/>
                                  <w:marTop w:val="0"/>
                                  <w:marBottom w:val="0"/>
                                  <w:divBdr>
                                    <w:top w:val="none" w:sz="0" w:space="0" w:color="auto"/>
                                    <w:left w:val="none" w:sz="0" w:space="0" w:color="auto"/>
                                    <w:bottom w:val="none" w:sz="0" w:space="0" w:color="auto"/>
                                    <w:right w:val="none" w:sz="0" w:space="0" w:color="auto"/>
                                  </w:divBdr>
                                </w:div>
                                <w:div w:id="173034765">
                                  <w:marLeft w:val="0"/>
                                  <w:marRight w:val="0"/>
                                  <w:marTop w:val="0"/>
                                  <w:marBottom w:val="0"/>
                                  <w:divBdr>
                                    <w:top w:val="none" w:sz="0" w:space="0" w:color="auto"/>
                                    <w:left w:val="none" w:sz="0" w:space="0" w:color="auto"/>
                                    <w:bottom w:val="none" w:sz="0" w:space="0" w:color="auto"/>
                                    <w:right w:val="none" w:sz="0" w:space="0" w:color="auto"/>
                                  </w:divBdr>
                                </w:div>
                                <w:div w:id="174729074">
                                  <w:marLeft w:val="0"/>
                                  <w:marRight w:val="0"/>
                                  <w:marTop w:val="0"/>
                                  <w:marBottom w:val="0"/>
                                  <w:divBdr>
                                    <w:top w:val="none" w:sz="0" w:space="0" w:color="auto"/>
                                    <w:left w:val="none" w:sz="0" w:space="0" w:color="auto"/>
                                    <w:bottom w:val="none" w:sz="0" w:space="0" w:color="auto"/>
                                    <w:right w:val="none" w:sz="0" w:space="0" w:color="auto"/>
                                  </w:divBdr>
                                </w:div>
                                <w:div w:id="175584477">
                                  <w:marLeft w:val="0"/>
                                  <w:marRight w:val="0"/>
                                  <w:marTop w:val="0"/>
                                  <w:marBottom w:val="0"/>
                                  <w:divBdr>
                                    <w:top w:val="none" w:sz="0" w:space="0" w:color="auto"/>
                                    <w:left w:val="none" w:sz="0" w:space="0" w:color="auto"/>
                                    <w:bottom w:val="none" w:sz="0" w:space="0" w:color="auto"/>
                                    <w:right w:val="none" w:sz="0" w:space="0" w:color="auto"/>
                                  </w:divBdr>
                                </w:div>
                                <w:div w:id="186647714">
                                  <w:marLeft w:val="0"/>
                                  <w:marRight w:val="0"/>
                                  <w:marTop w:val="0"/>
                                  <w:marBottom w:val="0"/>
                                  <w:divBdr>
                                    <w:top w:val="none" w:sz="0" w:space="0" w:color="auto"/>
                                    <w:left w:val="none" w:sz="0" w:space="0" w:color="auto"/>
                                    <w:bottom w:val="none" w:sz="0" w:space="0" w:color="auto"/>
                                    <w:right w:val="none" w:sz="0" w:space="0" w:color="auto"/>
                                  </w:divBdr>
                                </w:div>
                                <w:div w:id="194537692">
                                  <w:marLeft w:val="0"/>
                                  <w:marRight w:val="0"/>
                                  <w:marTop w:val="0"/>
                                  <w:marBottom w:val="0"/>
                                  <w:divBdr>
                                    <w:top w:val="none" w:sz="0" w:space="0" w:color="auto"/>
                                    <w:left w:val="none" w:sz="0" w:space="0" w:color="auto"/>
                                    <w:bottom w:val="none" w:sz="0" w:space="0" w:color="auto"/>
                                    <w:right w:val="none" w:sz="0" w:space="0" w:color="auto"/>
                                  </w:divBdr>
                                </w:div>
                                <w:div w:id="200410470">
                                  <w:marLeft w:val="0"/>
                                  <w:marRight w:val="0"/>
                                  <w:marTop w:val="0"/>
                                  <w:marBottom w:val="0"/>
                                  <w:divBdr>
                                    <w:top w:val="none" w:sz="0" w:space="0" w:color="auto"/>
                                    <w:left w:val="none" w:sz="0" w:space="0" w:color="auto"/>
                                    <w:bottom w:val="none" w:sz="0" w:space="0" w:color="auto"/>
                                    <w:right w:val="none" w:sz="0" w:space="0" w:color="auto"/>
                                  </w:divBdr>
                                </w:div>
                                <w:div w:id="208613987">
                                  <w:marLeft w:val="0"/>
                                  <w:marRight w:val="0"/>
                                  <w:marTop w:val="0"/>
                                  <w:marBottom w:val="0"/>
                                  <w:divBdr>
                                    <w:top w:val="none" w:sz="0" w:space="0" w:color="auto"/>
                                    <w:left w:val="none" w:sz="0" w:space="0" w:color="auto"/>
                                    <w:bottom w:val="none" w:sz="0" w:space="0" w:color="auto"/>
                                    <w:right w:val="none" w:sz="0" w:space="0" w:color="auto"/>
                                  </w:divBdr>
                                </w:div>
                                <w:div w:id="214002737">
                                  <w:marLeft w:val="0"/>
                                  <w:marRight w:val="0"/>
                                  <w:marTop w:val="0"/>
                                  <w:marBottom w:val="0"/>
                                  <w:divBdr>
                                    <w:top w:val="none" w:sz="0" w:space="0" w:color="auto"/>
                                    <w:left w:val="none" w:sz="0" w:space="0" w:color="auto"/>
                                    <w:bottom w:val="none" w:sz="0" w:space="0" w:color="auto"/>
                                    <w:right w:val="none" w:sz="0" w:space="0" w:color="auto"/>
                                  </w:divBdr>
                                </w:div>
                                <w:div w:id="244389327">
                                  <w:marLeft w:val="0"/>
                                  <w:marRight w:val="0"/>
                                  <w:marTop w:val="0"/>
                                  <w:marBottom w:val="0"/>
                                  <w:divBdr>
                                    <w:top w:val="none" w:sz="0" w:space="0" w:color="auto"/>
                                    <w:left w:val="none" w:sz="0" w:space="0" w:color="auto"/>
                                    <w:bottom w:val="none" w:sz="0" w:space="0" w:color="auto"/>
                                    <w:right w:val="none" w:sz="0" w:space="0" w:color="auto"/>
                                  </w:divBdr>
                                </w:div>
                                <w:div w:id="274211370">
                                  <w:marLeft w:val="0"/>
                                  <w:marRight w:val="0"/>
                                  <w:marTop w:val="0"/>
                                  <w:marBottom w:val="0"/>
                                  <w:divBdr>
                                    <w:top w:val="none" w:sz="0" w:space="0" w:color="auto"/>
                                    <w:left w:val="none" w:sz="0" w:space="0" w:color="auto"/>
                                    <w:bottom w:val="none" w:sz="0" w:space="0" w:color="auto"/>
                                    <w:right w:val="none" w:sz="0" w:space="0" w:color="auto"/>
                                  </w:divBdr>
                                </w:div>
                                <w:div w:id="277294088">
                                  <w:marLeft w:val="0"/>
                                  <w:marRight w:val="0"/>
                                  <w:marTop w:val="0"/>
                                  <w:marBottom w:val="0"/>
                                  <w:divBdr>
                                    <w:top w:val="none" w:sz="0" w:space="0" w:color="auto"/>
                                    <w:left w:val="none" w:sz="0" w:space="0" w:color="auto"/>
                                    <w:bottom w:val="none" w:sz="0" w:space="0" w:color="auto"/>
                                    <w:right w:val="none" w:sz="0" w:space="0" w:color="auto"/>
                                  </w:divBdr>
                                </w:div>
                                <w:div w:id="306128532">
                                  <w:marLeft w:val="0"/>
                                  <w:marRight w:val="0"/>
                                  <w:marTop w:val="0"/>
                                  <w:marBottom w:val="0"/>
                                  <w:divBdr>
                                    <w:top w:val="none" w:sz="0" w:space="0" w:color="auto"/>
                                    <w:left w:val="none" w:sz="0" w:space="0" w:color="auto"/>
                                    <w:bottom w:val="none" w:sz="0" w:space="0" w:color="auto"/>
                                    <w:right w:val="none" w:sz="0" w:space="0" w:color="auto"/>
                                  </w:divBdr>
                                </w:div>
                                <w:div w:id="313031024">
                                  <w:marLeft w:val="0"/>
                                  <w:marRight w:val="0"/>
                                  <w:marTop w:val="0"/>
                                  <w:marBottom w:val="0"/>
                                  <w:divBdr>
                                    <w:top w:val="none" w:sz="0" w:space="0" w:color="auto"/>
                                    <w:left w:val="none" w:sz="0" w:space="0" w:color="auto"/>
                                    <w:bottom w:val="none" w:sz="0" w:space="0" w:color="auto"/>
                                    <w:right w:val="none" w:sz="0" w:space="0" w:color="auto"/>
                                  </w:divBdr>
                                </w:div>
                                <w:div w:id="315383922">
                                  <w:marLeft w:val="0"/>
                                  <w:marRight w:val="0"/>
                                  <w:marTop w:val="0"/>
                                  <w:marBottom w:val="0"/>
                                  <w:divBdr>
                                    <w:top w:val="none" w:sz="0" w:space="0" w:color="auto"/>
                                    <w:left w:val="none" w:sz="0" w:space="0" w:color="auto"/>
                                    <w:bottom w:val="none" w:sz="0" w:space="0" w:color="auto"/>
                                    <w:right w:val="none" w:sz="0" w:space="0" w:color="auto"/>
                                  </w:divBdr>
                                </w:div>
                                <w:div w:id="326060589">
                                  <w:marLeft w:val="0"/>
                                  <w:marRight w:val="0"/>
                                  <w:marTop w:val="0"/>
                                  <w:marBottom w:val="0"/>
                                  <w:divBdr>
                                    <w:top w:val="none" w:sz="0" w:space="0" w:color="auto"/>
                                    <w:left w:val="none" w:sz="0" w:space="0" w:color="auto"/>
                                    <w:bottom w:val="none" w:sz="0" w:space="0" w:color="auto"/>
                                    <w:right w:val="none" w:sz="0" w:space="0" w:color="auto"/>
                                  </w:divBdr>
                                </w:div>
                                <w:div w:id="332611120">
                                  <w:marLeft w:val="0"/>
                                  <w:marRight w:val="0"/>
                                  <w:marTop w:val="0"/>
                                  <w:marBottom w:val="0"/>
                                  <w:divBdr>
                                    <w:top w:val="none" w:sz="0" w:space="0" w:color="auto"/>
                                    <w:left w:val="none" w:sz="0" w:space="0" w:color="auto"/>
                                    <w:bottom w:val="none" w:sz="0" w:space="0" w:color="auto"/>
                                    <w:right w:val="none" w:sz="0" w:space="0" w:color="auto"/>
                                  </w:divBdr>
                                </w:div>
                                <w:div w:id="337194031">
                                  <w:marLeft w:val="0"/>
                                  <w:marRight w:val="0"/>
                                  <w:marTop w:val="0"/>
                                  <w:marBottom w:val="0"/>
                                  <w:divBdr>
                                    <w:top w:val="none" w:sz="0" w:space="0" w:color="auto"/>
                                    <w:left w:val="none" w:sz="0" w:space="0" w:color="auto"/>
                                    <w:bottom w:val="none" w:sz="0" w:space="0" w:color="auto"/>
                                    <w:right w:val="none" w:sz="0" w:space="0" w:color="auto"/>
                                  </w:divBdr>
                                </w:div>
                                <w:div w:id="342435806">
                                  <w:marLeft w:val="0"/>
                                  <w:marRight w:val="0"/>
                                  <w:marTop w:val="0"/>
                                  <w:marBottom w:val="0"/>
                                  <w:divBdr>
                                    <w:top w:val="none" w:sz="0" w:space="0" w:color="auto"/>
                                    <w:left w:val="none" w:sz="0" w:space="0" w:color="auto"/>
                                    <w:bottom w:val="none" w:sz="0" w:space="0" w:color="auto"/>
                                    <w:right w:val="none" w:sz="0" w:space="0" w:color="auto"/>
                                  </w:divBdr>
                                </w:div>
                                <w:div w:id="360670581">
                                  <w:marLeft w:val="0"/>
                                  <w:marRight w:val="0"/>
                                  <w:marTop w:val="0"/>
                                  <w:marBottom w:val="0"/>
                                  <w:divBdr>
                                    <w:top w:val="none" w:sz="0" w:space="0" w:color="auto"/>
                                    <w:left w:val="none" w:sz="0" w:space="0" w:color="auto"/>
                                    <w:bottom w:val="none" w:sz="0" w:space="0" w:color="auto"/>
                                    <w:right w:val="none" w:sz="0" w:space="0" w:color="auto"/>
                                  </w:divBdr>
                                </w:div>
                                <w:div w:id="366225953">
                                  <w:marLeft w:val="0"/>
                                  <w:marRight w:val="0"/>
                                  <w:marTop w:val="0"/>
                                  <w:marBottom w:val="0"/>
                                  <w:divBdr>
                                    <w:top w:val="none" w:sz="0" w:space="0" w:color="auto"/>
                                    <w:left w:val="none" w:sz="0" w:space="0" w:color="auto"/>
                                    <w:bottom w:val="none" w:sz="0" w:space="0" w:color="auto"/>
                                    <w:right w:val="none" w:sz="0" w:space="0" w:color="auto"/>
                                  </w:divBdr>
                                </w:div>
                                <w:div w:id="372269536">
                                  <w:marLeft w:val="0"/>
                                  <w:marRight w:val="0"/>
                                  <w:marTop w:val="0"/>
                                  <w:marBottom w:val="0"/>
                                  <w:divBdr>
                                    <w:top w:val="none" w:sz="0" w:space="0" w:color="auto"/>
                                    <w:left w:val="none" w:sz="0" w:space="0" w:color="auto"/>
                                    <w:bottom w:val="none" w:sz="0" w:space="0" w:color="auto"/>
                                    <w:right w:val="none" w:sz="0" w:space="0" w:color="auto"/>
                                  </w:divBdr>
                                </w:div>
                                <w:div w:id="373576234">
                                  <w:marLeft w:val="0"/>
                                  <w:marRight w:val="0"/>
                                  <w:marTop w:val="0"/>
                                  <w:marBottom w:val="0"/>
                                  <w:divBdr>
                                    <w:top w:val="none" w:sz="0" w:space="0" w:color="auto"/>
                                    <w:left w:val="none" w:sz="0" w:space="0" w:color="auto"/>
                                    <w:bottom w:val="none" w:sz="0" w:space="0" w:color="auto"/>
                                    <w:right w:val="none" w:sz="0" w:space="0" w:color="auto"/>
                                  </w:divBdr>
                                </w:div>
                                <w:div w:id="376855758">
                                  <w:marLeft w:val="0"/>
                                  <w:marRight w:val="0"/>
                                  <w:marTop w:val="0"/>
                                  <w:marBottom w:val="0"/>
                                  <w:divBdr>
                                    <w:top w:val="none" w:sz="0" w:space="0" w:color="auto"/>
                                    <w:left w:val="none" w:sz="0" w:space="0" w:color="auto"/>
                                    <w:bottom w:val="none" w:sz="0" w:space="0" w:color="auto"/>
                                    <w:right w:val="none" w:sz="0" w:space="0" w:color="auto"/>
                                  </w:divBdr>
                                </w:div>
                                <w:div w:id="378015659">
                                  <w:marLeft w:val="0"/>
                                  <w:marRight w:val="0"/>
                                  <w:marTop w:val="0"/>
                                  <w:marBottom w:val="0"/>
                                  <w:divBdr>
                                    <w:top w:val="none" w:sz="0" w:space="0" w:color="auto"/>
                                    <w:left w:val="none" w:sz="0" w:space="0" w:color="auto"/>
                                    <w:bottom w:val="none" w:sz="0" w:space="0" w:color="auto"/>
                                    <w:right w:val="none" w:sz="0" w:space="0" w:color="auto"/>
                                  </w:divBdr>
                                </w:div>
                                <w:div w:id="411699923">
                                  <w:marLeft w:val="0"/>
                                  <w:marRight w:val="0"/>
                                  <w:marTop w:val="0"/>
                                  <w:marBottom w:val="0"/>
                                  <w:divBdr>
                                    <w:top w:val="none" w:sz="0" w:space="0" w:color="auto"/>
                                    <w:left w:val="none" w:sz="0" w:space="0" w:color="auto"/>
                                    <w:bottom w:val="none" w:sz="0" w:space="0" w:color="auto"/>
                                    <w:right w:val="none" w:sz="0" w:space="0" w:color="auto"/>
                                  </w:divBdr>
                                </w:div>
                                <w:div w:id="414283203">
                                  <w:marLeft w:val="0"/>
                                  <w:marRight w:val="0"/>
                                  <w:marTop w:val="0"/>
                                  <w:marBottom w:val="0"/>
                                  <w:divBdr>
                                    <w:top w:val="none" w:sz="0" w:space="0" w:color="auto"/>
                                    <w:left w:val="none" w:sz="0" w:space="0" w:color="auto"/>
                                    <w:bottom w:val="none" w:sz="0" w:space="0" w:color="auto"/>
                                    <w:right w:val="none" w:sz="0" w:space="0" w:color="auto"/>
                                  </w:divBdr>
                                </w:div>
                                <w:div w:id="416442407">
                                  <w:marLeft w:val="0"/>
                                  <w:marRight w:val="0"/>
                                  <w:marTop w:val="0"/>
                                  <w:marBottom w:val="0"/>
                                  <w:divBdr>
                                    <w:top w:val="none" w:sz="0" w:space="0" w:color="auto"/>
                                    <w:left w:val="none" w:sz="0" w:space="0" w:color="auto"/>
                                    <w:bottom w:val="none" w:sz="0" w:space="0" w:color="auto"/>
                                    <w:right w:val="none" w:sz="0" w:space="0" w:color="auto"/>
                                  </w:divBdr>
                                </w:div>
                                <w:div w:id="417678945">
                                  <w:marLeft w:val="0"/>
                                  <w:marRight w:val="0"/>
                                  <w:marTop w:val="0"/>
                                  <w:marBottom w:val="0"/>
                                  <w:divBdr>
                                    <w:top w:val="none" w:sz="0" w:space="0" w:color="auto"/>
                                    <w:left w:val="none" w:sz="0" w:space="0" w:color="auto"/>
                                    <w:bottom w:val="none" w:sz="0" w:space="0" w:color="auto"/>
                                    <w:right w:val="none" w:sz="0" w:space="0" w:color="auto"/>
                                  </w:divBdr>
                                </w:div>
                                <w:div w:id="418598799">
                                  <w:marLeft w:val="0"/>
                                  <w:marRight w:val="0"/>
                                  <w:marTop w:val="0"/>
                                  <w:marBottom w:val="0"/>
                                  <w:divBdr>
                                    <w:top w:val="none" w:sz="0" w:space="0" w:color="auto"/>
                                    <w:left w:val="none" w:sz="0" w:space="0" w:color="auto"/>
                                    <w:bottom w:val="none" w:sz="0" w:space="0" w:color="auto"/>
                                    <w:right w:val="none" w:sz="0" w:space="0" w:color="auto"/>
                                  </w:divBdr>
                                </w:div>
                                <w:div w:id="445779486">
                                  <w:marLeft w:val="0"/>
                                  <w:marRight w:val="0"/>
                                  <w:marTop w:val="0"/>
                                  <w:marBottom w:val="0"/>
                                  <w:divBdr>
                                    <w:top w:val="none" w:sz="0" w:space="0" w:color="auto"/>
                                    <w:left w:val="none" w:sz="0" w:space="0" w:color="auto"/>
                                    <w:bottom w:val="none" w:sz="0" w:space="0" w:color="auto"/>
                                    <w:right w:val="none" w:sz="0" w:space="0" w:color="auto"/>
                                  </w:divBdr>
                                </w:div>
                                <w:div w:id="457801671">
                                  <w:marLeft w:val="0"/>
                                  <w:marRight w:val="0"/>
                                  <w:marTop w:val="0"/>
                                  <w:marBottom w:val="0"/>
                                  <w:divBdr>
                                    <w:top w:val="none" w:sz="0" w:space="0" w:color="auto"/>
                                    <w:left w:val="none" w:sz="0" w:space="0" w:color="auto"/>
                                    <w:bottom w:val="none" w:sz="0" w:space="0" w:color="auto"/>
                                    <w:right w:val="none" w:sz="0" w:space="0" w:color="auto"/>
                                  </w:divBdr>
                                </w:div>
                                <w:div w:id="461268427">
                                  <w:marLeft w:val="0"/>
                                  <w:marRight w:val="0"/>
                                  <w:marTop w:val="0"/>
                                  <w:marBottom w:val="0"/>
                                  <w:divBdr>
                                    <w:top w:val="none" w:sz="0" w:space="0" w:color="auto"/>
                                    <w:left w:val="none" w:sz="0" w:space="0" w:color="auto"/>
                                    <w:bottom w:val="none" w:sz="0" w:space="0" w:color="auto"/>
                                    <w:right w:val="none" w:sz="0" w:space="0" w:color="auto"/>
                                  </w:divBdr>
                                </w:div>
                                <w:div w:id="475995325">
                                  <w:marLeft w:val="0"/>
                                  <w:marRight w:val="0"/>
                                  <w:marTop w:val="0"/>
                                  <w:marBottom w:val="0"/>
                                  <w:divBdr>
                                    <w:top w:val="none" w:sz="0" w:space="0" w:color="auto"/>
                                    <w:left w:val="none" w:sz="0" w:space="0" w:color="auto"/>
                                    <w:bottom w:val="none" w:sz="0" w:space="0" w:color="auto"/>
                                    <w:right w:val="none" w:sz="0" w:space="0" w:color="auto"/>
                                  </w:divBdr>
                                </w:div>
                                <w:div w:id="479462316">
                                  <w:marLeft w:val="0"/>
                                  <w:marRight w:val="0"/>
                                  <w:marTop w:val="0"/>
                                  <w:marBottom w:val="0"/>
                                  <w:divBdr>
                                    <w:top w:val="none" w:sz="0" w:space="0" w:color="auto"/>
                                    <w:left w:val="none" w:sz="0" w:space="0" w:color="auto"/>
                                    <w:bottom w:val="none" w:sz="0" w:space="0" w:color="auto"/>
                                    <w:right w:val="none" w:sz="0" w:space="0" w:color="auto"/>
                                  </w:divBdr>
                                </w:div>
                                <w:div w:id="479615148">
                                  <w:marLeft w:val="0"/>
                                  <w:marRight w:val="0"/>
                                  <w:marTop w:val="0"/>
                                  <w:marBottom w:val="0"/>
                                  <w:divBdr>
                                    <w:top w:val="none" w:sz="0" w:space="0" w:color="auto"/>
                                    <w:left w:val="none" w:sz="0" w:space="0" w:color="auto"/>
                                    <w:bottom w:val="none" w:sz="0" w:space="0" w:color="auto"/>
                                    <w:right w:val="none" w:sz="0" w:space="0" w:color="auto"/>
                                  </w:divBdr>
                                </w:div>
                                <w:div w:id="490096382">
                                  <w:marLeft w:val="0"/>
                                  <w:marRight w:val="0"/>
                                  <w:marTop w:val="0"/>
                                  <w:marBottom w:val="0"/>
                                  <w:divBdr>
                                    <w:top w:val="none" w:sz="0" w:space="0" w:color="auto"/>
                                    <w:left w:val="none" w:sz="0" w:space="0" w:color="auto"/>
                                    <w:bottom w:val="none" w:sz="0" w:space="0" w:color="auto"/>
                                    <w:right w:val="none" w:sz="0" w:space="0" w:color="auto"/>
                                  </w:divBdr>
                                </w:div>
                                <w:div w:id="493185857">
                                  <w:marLeft w:val="0"/>
                                  <w:marRight w:val="0"/>
                                  <w:marTop w:val="0"/>
                                  <w:marBottom w:val="0"/>
                                  <w:divBdr>
                                    <w:top w:val="none" w:sz="0" w:space="0" w:color="auto"/>
                                    <w:left w:val="none" w:sz="0" w:space="0" w:color="auto"/>
                                    <w:bottom w:val="none" w:sz="0" w:space="0" w:color="auto"/>
                                    <w:right w:val="none" w:sz="0" w:space="0" w:color="auto"/>
                                  </w:divBdr>
                                </w:div>
                                <w:div w:id="500512725">
                                  <w:marLeft w:val="0"/>
                                  <w:marRight w:val="0"/>
                                  <w:marTop w:val="0"/>
                                  <w:marBottom w:val="0"/>
                                  <w:divBdr>
                                    <w:top w:val="none" w:sz="0" w:space="0" w:color="auto"/>
                                    <w:left w:val="none" w:sz="0" w:space="0" w:color="auto"/>
                                    <w:bottom w:val="none" w:sz="0" w:space="0" w:color="auto"/>
                                    <w:right w:val="none" w:sz="0" w:space="0" w:color="auto"/>
                                  </w:divBdr>
                                </w:div>
                                <w:div w:id="503596028">
                                  <w:marLeft w:val="0"/>
                                  <w:marRight w:val="0"/>
                                  <w:marTop w:val="0"/>
                                  <w:marBottom w:val="0"/>
                                  <w:divBdr>
                                    <w:top w:val="none" w:sz="0" w:space="0" w:color="auto"/>
                                    <w:left w:val="none" w:sz="0" w:space="0" w:color="auto"/>
                                    <w:bottom w:val="none" w:sz="0" w:space="0" w:color="auto"/>
                                    <w:right w:val="none" w:sz="0" w:space="0" w:color="auto"/>
                                  </w:divBdr>
                                </w:div>
                                <w:div w:id="535503031">
                                  <w:marLeft w:val="0"/>
                                  <w:marRight w:val="0"/>
                                  <w:marTop w:val="0"/>
                                  <w:marBottom w:val="0"/>
                                  <w:divBdr>
                                    <w:top w:val="none" w:sz="0" w:space="0" w:color="auto"/>
                                    <w:left w:val="none" w:sz="0" w:space="0" w:color="auto"/>
                                    <w:bottom w:val="none" w:sz="0" w:space="0" w:color="auto"/>
                                    <w:right w:val="none" w:sz="0" w:space="0" w:color="auto"/>
                                  </w:divBdr>
                                </w:div>
                                <w:div w:id="539634711">
                                  <w:marLeft w:val="0"/>
                                  <w:marRight w:val="0"/>
                                  <w:marTop w:val="0"/>
                                  <w:marBottom w:val="0"/>
                                  <w:divBdr>
                                    <w:top w:val="none" w:sz="0" w:space="0" w:color="auto"/>
                                    <w:left w:val="none" w:sz="0" w:space="0" w:color="auto"/>
                                    <w:bottom w:val="none" w:sz="0" w:space="0" w:color="auto"/>
                                    <w:right w:val="none" w:sz="0" w:space="0" w:color="auto"/>
                                  </w:divBdr>
                                </w:div>
                                <w:div w:id="544802846">
                                  <w:marLeft w:val="0"/>
                                  <w:marRight w:val="0"/>
                                  <w:marTop w:val="0"/>
                                  <w:marBottom w:val="0"/>
                                  <w:divBdr>
                                    <w:top w:val="none" w:sz="0" w:space="0" w:color="auto"/>
                                    <w:left w:val="none" w:sz="0" w:space="0" w:color="auto"/>
                                    <w:bottom w:val="none" w:sz="0" w:space="0" w:color="auto"/>
                                    <w:right w:val="none" w:sz="0" w:space="0" w:color="auto"/>
                                  </w:divBdr>
                                </w:div>
                                <w:div w:id="547451103">
                                  <w:marLeft w:val="0"/>
                                  <w:marRight w:val="0"/>
                                  <w:marTop w:val="0"/>
                                  <w:marBottom w:val="0"/>
                                  <w:divBdr>
                                    <w:top w:val="none" w:sz="0" w:space="0" w:color="auto"/>
                                    <w:left w:val="none" w:sz="0" w:space="0" w:color="auto"/>
                                    <w:bottom w:val="none" w:sz="0" w:space="0" w:color="auto"/>
                                    <w:right w:val="none" w:sz="0" w:space="0" w:color="auto"/>
                                  </w:divBdr>
                                </w:div>
                                <w:div w:id="554508672">
                                  <w:marLeft w:val="0"/>
                                  <w:marRight w:val="0"/>
                                  <w:marTop w:val="0"/>
                                  <w:marBottom w:val="0"/>
                                  <w:divBdr>
                                    <w:top w:val="none" w:sz="0" w:space="0" w:color="auto"/>
                                    <w:left w:val="none" w:sz="0" w:space="0" w:color="auto"/>
                                    <w:bottom w:val="none" w:sz="0" w:space="0" w:color="auto"/>
                                    <w:right w:val="none" w:sz="0" w:space="0" w:color="auto"/>
                                  </w:divBdr>
                                </w:div>
                                <w:div w:id="554701133">
                                  <w:marLeft w:val="0"/>
                                  <w:marRight w:val="0"/>
                                  <w:marTop w:val="0"/>
                                  <w:marBottom w:val="0"/>
                                  <w:divBdr>
                                    <w:top w:val="none" w:sz="0" w:space="0" w:color="auto"/>
                                    <w:left w:val="none" w:sz="0" w:space="0" w:color="auto"/>
                                    <w:bottom w:val="none" w:sz="0" w:space="0" w:color="auto"/>
                                    <w:right w:val="none" w:sz="0" w:space="0" w:color="auto"/>
                                  </w:divBdr>
                                </w:div>
                                <w:div w:id="558251699">
                                  <w:marLeft w:val="0"/>
                                  <w:marRight w:val="0"/>
                                  <w:marTop w:val="0"/>
                                  <w:marBottom w:val="0"/>
                                  <w:divBdr>
                                    <w:top w:val="none" w:sz="0" w:space="0" w:color="auto"/>
                                    <w:left w:val="none" w:sz="0" w:space="0" w:color="auto"/>
                                    <w:bottom w:val="none" w:sz="0" w:space="0" w:color="auto"/>
                                    <w:right w:val="none" w:sz="0" w:space="0" w:color="auto"/>
                                  </w:divBdr>
                                </w:div>
                                <w:div w:id="560210479">
                                  <w:marLeft w:val="0"/>
                                  <w:marRight w:val="0"/>
                                  <w:marTop w:val="0"/>
                                  <w:marBottom w:val="0"/>
                                  <w:divBdr>
                                    <w:top w:val="none" w:sz="0" w:space="0" w:color="auto"/>
                                    <w:left w:val="none" w:sz="0" w:space="0" w:color="auto"/>
                                    <w:bottom w:val="none" w:sz="0" w:space="0" w:color="auto"/>
                                    <w:right w:val="none" w:sz="0" w:space="0" w:color="auto"/>
                                  </w:divBdr>
                                </w:div>
                                <w:div w:id="575668665">
                                  <w:marLeft w:val="0"/>
                                  <w:marRight w:val="0"/>
                                  <w:marTop w:val="0"/>
                                  <w:marBottom w:val="0"/>
                                  <w:divBdr>
                                    <w:top w:val="none" w:sz="0" w:space="0" w:color="auto"/>
                                    <w:left w:val="none" w:sz="0" w:space="0" w:color="auto"/>
                                    <w:bottom w:val="none" w:sz="0" w:space="0" w:color="auto"/>
                                    <w:right w:val="none" w:sz="0" w:space="0" w:color="auto"/>
                                  </w:divBdr>
                                </w:div>
                                <w:div w:id="578976865">
                                  <w:marLeft w:val="0"/>
                                  <w:marRight w:val="0"/>
                                  <w:marTop w:val="0"/>
                                  <w:marBottom w:val="0"/>
                                  <w:divBdr>
                                    <w:top w:val="none" w:sz="0" w:space="0" w:color="auto"/>
                                    <w:left w:val="none" w:sz="0" w:space="0" w:color="auto"/>
                                    <w:bottom w:val="none" w:sz="0" w:space="0" w:color="auto"/>
                                    <w:right w:val="none" w:sz="0" w:space="0" w:color="auto"/>
                                  </w:divBdr>
                                </w:div>
                                <w:div w:id="579142439">
                                  <w:marLeft w:val="0"/>
                                  <w:marRight w:val="0"/>
                                  <w:marTop w:val="0"/>
                                  <w:marBottom w:val="0"/>
                                  <w:divBdr>
                                    <w:top w:val="none" w:sz="0" w:space="0" w:color="auto"/>
                                    <w:left w:val="none" w:sz="0" w:space="0" w:color="auto"/>
                                    <w:bottom w:val="none" w:sz="0" w:space="0" w:color="auto"/>
                                    <w:right w:val="none" w:sz="0" w:space="0" w:color="auto"/>
                                  </w:divBdr>
                                </w:div>
                                <w:div w:id="591552665">
                                  <w:marLeft w:val="0"/>
                                  <w:marRight w:val="0"/>
                                  <w:marTop w:val="0"/>
                                  <w:marBottom w:val="0"/>
                                  <w:divBdr>
                                    <w:top w:val="none" w:sz="0" w:space="0" w:color="auto"/>
                                    <w:left w:val="none" w:sz="0" w:space="0" w:color="auto"/>
                                    <w:bottom w:val="none" w:sz="0" w:space="0" w:color="auto"/>
                                    <w:right w:val="none" w:sz="0" w:space="0" w:color="auto"/>
                                  </w:divBdr>
                                </w:div>
                                <w:div w:id="621618226">
                                  <w:marLeft w:val="0"/>
                                  <w:marRight w:val="0"/>
                                  <w:marTop w:val="0"/>
                                  <w:marBottom w:val="0"/>
                                  <w:divBdr>
                                    <w:top w:val="none" w:sz="0" w:space="0" w:color="auto"/>
                                    <w:left w:val="none" w:sz="0" w:space="0" w:color="auto"/>
                                    <w:bottom w:val="none" w:sz="0" w:space="0" w:color="auto"/>
                                    <w:right w:val="none" w:sz="0" w:space="0" w:color="auto"/>
                                  </w:divBdr>
                                </w:div>
                                <w:div w:id="646283199">
                                  <w:marLeft w:val="0"/>
                                  <w:marRight w:val="0"/>
                                  <w:marTop w:val="0"/>
                                  <w:marBottom w:val="0"/>
                                  <w:divBdr>
                                    <w:top w:val="none" w:sz="0" w:space="0" w:color="auto"/>
                                    <w:left w:val="none" w:sz="0" w:space="0" w:color="auto"/>
                                    <w:bottom w:val="none" w:sz="0" w:space="0" w:color="auto"/>
                                    <w:right w:val="none" w:sz="0" w:space="0" w:color="auto"/>
                                  </w:divBdr>
                                </w:div>
                                <w:div w:id="656420876">
                                  <w:marLeft w:val="0"/>
                                  <w:marRight w:val="0"/>
                                  <w:marTop w:val="0"/>
                                  <w:marBottom w:val="0"/>
                                  <w:divBdr>
                                    <w:top w:val="none" w:sz="0" w:space="0" w:color="auto"/>
                                    <w:left w:val="none" w:sz="0" w:space="0" w:color="auto"/>
                                    <w:bottom w:val="none" w:sz="0" w:space="0" w:color="auto"/>
                                    <w:right w:val="none" w:sz="0" w:space="0" w:color="auto"/>
                                  </w:divBdr>
                                </w:div>
                                <w:div w:id="668871264">
                                  <w:marLeft w:val="0"/>
                                  <w:marRight w:val="0"/>
                                  <w:marTop w:val="0"/>
                                  <w:marBottom w:val="0"/>
                                  <w:divBdr>
                                    <w:top w:val="none" w:sz="0" w:space="0" w:color="auto"/>
                                    <w:left w:val="none" w:sz="0" w:space="0" w:color="auto"/>
                                    <w:bottom w:val="none" w:sz="0" w:space="0" w:color="auto"/>
                                    <w:right w:val="none" w:sz="0" w:space="0" w:color="auto"/>
                                  </w:divBdr>
                                </w:div>
                                <w:div w:id="711878895">
                                  <w:marLeft w:val="0"/>
                                  <w:marRight w:val="0"/>
                                  <w:marTop w:val="0"/>
                                  <w:marBottom w:val="0"/>
                                  <w:divBdr>
                                    <w:top w:val="none" w:sz="0" w:space="0" w:color="auto"/>
                                    <w:left w:val="none" w:sz="0" w:space="0" w:color="auto"/>
                                    <w:bottom w:val="none" w:sz="0" w:space="0" w:color="auto"/>
                                    <w:right w:val="none" w:sz="0" w:space="0" w:color="auto"/>
                                  </w:divBdr>
                                </w:div>
                                <w:div w:id="716859771">
                                  <w:marLeft w:val="0"/>
                                  <w:marRight w:val="0"/>
                                  <w:marTop w:val="0"/>
                                  <w:marBottom w:val="0"/>
                                  <w:divBdr>
                                    <w:top w:val="none" w:sz="0" w:space="0" w:color="auto"/>
                                    <w:left w:val="none" w:sz="0" w:space="0" w:color="auto"/>
                                    <w:bottom w:val="none" w:sz="0" w:space="0" w:color="auto"/>
                                    <w:right w:val="none" w:sz="0" w:space="0" w:color="auto"/>
                                  </w:divBdr>
                                </w:div>
                                <w:div w:id="726420276">
                                  <w:marLeft w:val="0"/>
                                  <w:marRight w:val="0"/>
                                  <w:marTop w:val="0"/>
                                  <w:marBottom w:val="0"/>
                                  <w:divBdr>
                                    <w:top w:val="none" w:sz="0" w:space="0" w:color="auto"/>
                                    <w:left w:val="none" w:sz="0" w:space="0" w:color="auto"/>
                                    <w:bottom w:val="none" w:sz="0" w:space="0" w:color="auto"/>
                                    <w:right w:val="none" w:sz="0" w:space="0" w:color="auto"/>
                                  </w:divBdr>
                                </w:div>
                                <w:div w:id="730271805">
                                  <w:marLeft w:val="0"/>
                                  <w:marRight w:val="0"/>
                                  <w:marTop w:val="0"/>
                                  <w:marBottom w:val="0"/>
                                  <w:divBdr>
                                    <w:top w:val="none" w:sz="0" w:space="0" w:color="auto"/>
                                    <w:left w:val="none" w:sz="0" w:space="0" w:color="auto"/>
                                    <w:bottom w:val="none" w:sz="0" w:space="0" w:color="auto"/>
                                    <w:right w:val="none" w:sz="0" w:space="0" w:color="auto"/>
                                  </w:divBdr>
                                </w:div>
                                <w:div w:id="735276281">
                                  <w:marLeft w:val="0"/>
                                  <w:marRight w:val="0"/>
                                  <w:marTop w:val="0"/>
                                  <w:marBottom w:val="0"/>
                                  <w:divBdr>
                                    <w:top w:val="none" w:sz="0" w:space="0" w:color="auto"/>
                                    <w:left w:val="none" w:sz="0" w:space="0" w:color="auto"/>
                                    <w:bottom w:val="none" w:sz="0" w:space="0" w:color="auto"/>
                                    <w:right w:val="none" w:sz="0" w:space="0" w:color="auto"/>
                                  </w:divBdr>
                                </w:div>
                                <w:div w:id="735863555">
                                  <w:marLeft w:val="0"/>
                                  <w:marRight w:val="0"/>
                                  <w:marTop w:val="0"/>
                                  <w:marBottom w:val="0"/>
                                  <w:divBdr>
                                    <w:top w:val="none" w:sz="0" w:space="0" w:color="auto"/>
                                    <w:left w:val="none" w:sz="0" w:space="0" w:color="auto"/>
                                    <w:bottom w:val="none" w:sz="0" w:space="0" w:color="auto"/>
                                    <w:right w:val="none" w:sz="0" w:space="0" w:color="auto"/>
                                  </w:divBdr>
                                </w:div>
                                <w:div w:id="751051180">
                                  <w:marLeft w:val="0"/>
                                  <w:marRight w:val="0"/>
                                  <w:marTop w:val="0"/>
                                  <w:marBottom w:val="0"/>
                                  <w:divBdr>
                                    <w:top w:val="none" w:sz="0" w:space="0" w:color="auto"/>
                                    <w:left w:val="none" w:sz="0" w:space="0" w:color="auto"/>
                                    <w:bottom w:val="none" w:sz="0" w:space="0" w:color="auto"/>
                                    <w:right w:val="none" w:sz="0" w:space="0" w:color="auto"/>
                                  </w:divBdr>
                                </w:div>
                                <w:div w:id="751510404">
                                  <w:marLeft w:val="0"/>
                                  <w:marRight w:val="0"/>
                                  <w:marTop w:val="0"/>
                                  <w:marBottom w:val="0"/>
                                  <w:divBdr>
                                    <w:top w:val="none" w:sz="0" w:space="0" w:color="auto"/>
                                    <w:left w:val="none" w:sz="0" w:space="0" w:color="auto"/>
                                    <w:bottom w:val="none" w:sz="0" w:space="0" w:color="auto"/>
                                    <w:right w:val="none" w:sz="0" w:space="0" w:color="auto"/>
                                  </w:divBdr>
                                </w:div>
                                <w:div w:id="786776500">
                                  <w:marLeft w:val="0"/>
                                  <w:marRight w:val="0"/>
                                  <w:marTop w:val="0"/>
                                  <w:marBottom w:val="0"/>
                                  <w:divBdr>
                                    <w:top w:val="none" w:sz="0" w:space="0" w:color="auto"/>
                                    <w:left w:val="none" w:sz="0" w:space="0" w:color="auto"/>
                                    <w:bottom w:val="none" w:sz="0" w:space="0" w:color="auto"/>
                                    <w:right w:val="none" w:sz="0" w:space="0" w:color="auto"/>
                                  </w:divBdr>
                                </w:div>
                                <w:div w:id="790514084">
                                  <w:marLeft w:val="0"/>
                                  <w:marRight w:val="0"/>
                                  <w:marTop w:val="0"/>
                                  <w:marBottom w:val="0"/>
                                  <w:divBdr>
                                    <w:top w:val="none" w:sz="0" w:space="0" w:color="auto"/>
                                    <w:left w:val="none" w:sz="0" w:space="0" w:color="auto"/>
                                    <w:bottom w:val="none" w:sz="0" w:space="0" w:color="auto"/>
                                    <w:right w:val="none" w:sz="0" w:space="0" w:color="auto"/>
                                  </w:divBdr>
                                </w:div>
                                <w:div w:id="798570883">
                                  <w:marLeft w:val="0"/>
                                  <w:marRight w:val="0"/>
                                  <w:marTop w:val="0"/>
                                  <w:marBottom w:val="0"/>
                                  <w:divBdr>
                                    <w:top w:val="none" w:sz="0" w:space="0" w:color="auto"/>
                                    <w:left w:val="none" w:sz="0" w:space="0" w:color="auto"/>
                                    <w:bottom w:val="none" w:sz="0" w:space="0" w:color="auto"/>
                                    <w:right w:val="none" w:sz="0" w:space="0" w:color="auto"/>
                                  </w:divBdr>
                                </w:div>
                                <w:div w:id="803546922">
                                  <w:marLeft w:val="0"/>
                                  <w:marRight w:val="0"/>
                                  <w:marTop w:val="0"/>
                                  <w:marBottom w:val="0"/>
                                  <w:divBdr>
                                    <w:top w:val="none" w:sz="0" w:space="0" w:color="auto"/>
                                    <w:left w:val="none" w:sz="0" w:space="0" w:color="auto"/>
                                    <w:bottom w:val="none" w:sz="0" w:space="0" w:color="auto"/>
                                    <w:right w:val="none" w:sz="0" w:space="0" w:color="auto"/>
                                  </w:divBdr>
                                </w:div>
                                <w:div w:id="805203580">
                                  <w:marLeft w:val="0"/>
                                  <w:marRight w:val="0"/>
                                  <w:marTop w:val="0"/>
                                  <w:marBottom w:val="0"/>
                                  <w:divBdr>
                                    <w:top w:val="none" w:sz="0" w:space="0" w:color="auto"/>
                                    <w:left w:val="none" w:sz="0" w:space="0" w:color="auto"/>
                                    <w:bottom w:val="none" w:sz="0" w:space="0" w:color="auto"/>
                                    <w:right w:val="none" w:sz="0" w:space="0" w:color="auto"/>
                                  </w:divBdr>
                                </w:div>
                                <w:div w:id="808327380">
                                  <w:marLeft w:val="0"/>
                                  <w:marRight w:val="0"/>
                                  <w:marTop w:val="0"/>
                                  <w:marBottom w:val="0"/>
                                  <w:divBdr>
                                    <w:top w:val="none" w:sz="0" w:space="0" w:color="auto"/>
                                    <w:left w:val="none" w:sz="0" w:space="0" w:color="auto"/>
                                    <w:bottom w:val="none" w:sz="0" w:space="0" w:color="auto"/>
                                    <w:right w:val="none" w:sz="0" w:space="0" w:color="auto"/>
                                  </w:divBdr>
                                </w:div>
                                <w:div w:id="808399118">
                                  <w:marLeft w:val="0"/>
                                  <w:marRight w:val="0"/>
                                  <w:marTop w:val="0"/>
                                  <w:marBottom w:val="0"/>
                                  <w:divBdr>
                                    <w:top w:val="none" w:sz="0" w:space="0" w:color="auto"/>
                                    <w:left w:val="none" w:sz="0" w:space="0" w:color="auto"/>
                                    <w:bottom w:val="none" w:sz="0" w:space="0" w:color="auto"/>
                                    <w:right w:val="none" w:sz="0" w:space="0" w:color="auto"/>
                                  </w:divBdr>
                                </w:div>
                                <w:div w:id="840269029">
                                  <w:marLeft w:val="0"/>
                                  <w:marRight w:val="0"/>
                                  <w:marTop w:val="0"/>
                                  <w:marBottom w:val="0"/>
                                  <w:divBdr>
                                    <w:top w:val="none" w:sz="0" w:space="0" w:color="auto"/>
                                    <w:left w:val="none" w:sz="0" w:space="0" w:color="auto"/>
                                    <w:bottom w:val="none" w:sz="0" w:space="0" w:color="auto"/>
                                    <w:right w:val="none" w:sz="0" w:space="0" w:color="auto"/>
                                  </w:divBdr>
                                </w:div>
                                <w:div w:id="841354859">
                                  <w:marLeft w:val="0"/>
                                  <w:marRight w:val="0"/>
                                  <w:marTop w:val="0"/>
                                  <w:marBottom w:val="0"/>
                                  <w:divBdr>
                                    <w:top w:val="none" w:sz="0" w:space="0" w:color="auto"/>
                                    <w:left w:val="none" w:sz="0" w:space="0" w:color="auto"/>
                                    <w:bottom w:val="none" w:sz="0" w:space="0" w:color="auto"/>
                                    <w:right w:val="none" w:sz="0" w:space="0" w:color="auto"/>
                                  </w:divBdr>
                                </w:div>
                                <w:div w:id="842360445">
                                  <w:marLeft w:val="0"/>
                                  <w:marRight w:val="0"/>
                                  <w:marTop w:val="0"/>
                                  <w:marBottom w:val="0"/>
                                  <w:divBdr>
                                    <w:top w:val="none" w:sz="0" w:space="0" w:color="auto"/>
                                    <w:left w:val="none" w:sz="0" w:space="0" w:color="auto"/>
                                    <w:bottom w:val="none" w:sz="0" w:space="0" w:color="auto"/>
                                    <w:right w:val="none" w:sz="0" w:space="0" w:color="auto"/>
                                  </w:divBdr>
                                </w:div>
                                <w:div w:id="846015245">
                                  <w:marLeft w:val="0"/>
                                  <w:marRight w:val="0"/>
                                  <w:marTop w:val="0"/>
                                  <w:marBottom w:val="0"/>
                                  <w:divBdr>
                                    <w:top w:val="none" w:sz="0" w:space="0" w:color="auto"/>
                                    <w:left w:val="none" w:sz="0" w:space="0" w:color="auto"/>
                                    <w:bottom w:val="none" w:sz="0" w:space="0" w:color="auto"/>
                                    <w:right w:val="none" w:sz="0" w:space="0" w:color="auto"/>
                                  </w:divBdr>
                                </w:div>
                                <w:div w:id="847674211">
                                  <w:marLeft w:val="0"/>
                                  <w:marRight w:val="0"/>
                                  <w:marTop w:val="0"/>
                                  <w:marBottom w:val="0"/>
                                  <w:divBdr>
                                    <w:top w:val="none" w:sz="0" w:space="0" w:color="auto"/>
                                    <w:left w:val="none" w:sz="0" w:space="0" w:color="auto"/>
                                    <w:bottom w:val="none" w:sz="0" w:space="0" w:color="auto"/>
                                    <w:right w:val="none" w:sz="0" w:space="0" w:color="auto"/>
                                  </w:divBdr>
                                </w:div>
                                <w:div w:id="859705480">
                                  <w:marLeft w:val="0"/>
                                  <w:marRight w:val="0"/>
                                  <w:marTop w:val="0"/>
                                  <w:marBottom w:val="0"/>
                                  <w:divBdr>
                                    <w:top w:val="none" w:sz="0" w:space="0" w:color="auto"/>
                                    <w:left w:val="none" w:sz="0" w:space="0" w:color="auto"/>
                                    <w:bottom w:val="none" w:sz="0" w:space="0" w:color="auto"/>
                                    <w:right w:val="none" w:sz="0" w:space="0" w:color="auto"/>
                                  </w:divBdr>
                                </w:div>
                                <w:div w:id="860126478">
                                  <w:marLeft w:val="0"/>
                                  <w:marRight w:val="0"/>
                                  <w:marTop w:val="0"/>
                                  <w:marBottom w:val="0"/>
                                  <w:divBdr>
                                    <w:top w:val="none" w:sz="0" w:space="0" w:color="auto"/>
                                    <w:left w:val="none" w:sz="0" w:space="0" w:color="auto"/>
                                    <w:bottom w:val="none" w:sz="0" w:space="0" w:color="auto"/>
                                    <w:right w:val="none" w:sz="0" w:space="0" w:color="auto"/>
                                  </w:divBdr>
                                </w:div>
                                <w:div w:id="865487013">
                                  <w:marLeft w:val="0"/>
                                  <w:marRight w:val="0"/>
                                  <w:marTop w:val="0"/>
                                  <w:marBottom w:val="0"/>
                                  <w:divBdr>
                                    <w:top w:val="none" w:sz="0" w:space="0" w:color="auto"/>
                                    <w:left w:val="none" w:sz="0" w:space="0" w:color="auto"/>
                                    <w:bottom w:val="none" w:sz="0" w:space="0" w:color="auto"/>
                                    <w:right w:val="none" w:sz="0" w:space="0" w:color="auto"/>
                                  </w:divBdr>
                                </w:div>
                                <w:div w:id="865679264">
                                  <w:marLeft w:val="0"/>
                                  <w:marRight w:val="0"/>
                                  <w:marTop w:val="0"/>
                                  <w:marBottom w:val="0"/>
                                  <w:divBdr>
                                    <w:top w:val="none" w:sz="0" w:space="0" w:color="auto"/>
                                    <w:left w:val="none" w:sz="0" w:space="0" w:color="auto"/>
                                    <w:bottom w:val="none" w:sz="0" w:space="0" w:color="auto"/>
                                    <w:right w:val="none" w:sz="0" w:space="0" w:color="auto"/>
                                  </w:divBdr>
                                </w:div>
                                <w:div w:id="873080948">
                                  <w:marLeft w:val="0"/>
                                  <w:marRight w:val="0"/>
                                  <w:marTop w:val="0"/>
                                  <w:marBottom w:val="0"/>
                                  <w:divBdr>
                                    <w:top w:val="none" w:sz="0" w:space="0" w:color="auto"/>
                                    <w:left w:val="none" w:sz="0" w:space="0" w:color="auto"/>
                                    <w:bottom w:val="none" w:sz="0" w:space="0" w:color="auto"/>
                                    <w:right w:val="none" w:sz="0" w:space="0" w:color="auto"/>
                                  </w:divBdr>
                                </w:div>
                                <w:div w:id="882595379">
                                  <w:marLeft w:val="0"/>
                                  <w:marRight w:val="0"/>
                                  <w:marTop w:val="0"/>
                                  <w:marBottom w:val="0"/>
                                  <w:divBdr>
                                    <w:top w:val="none" w:sz="0" w:space="0" w:color="auto"/>
                                    <w:left w:val="none" w:sz="0" w:space="0" w:color="auto"/>
                                    <w:bottom w:val="none" w:sz="0" w:space="0" w:color="auto"/>
                                    <w:right w:val="none" w:sz="0" w:space="0" w:color="auto"/>
                                  </w:divBdr>
                                </w:div>
                                <w:div w:id="885917348">
                                  <w:marLeft w:val="0"/>
                                  <w:marRight w:val="0"/>
                                  <w:marTop w:val="0"/>
                                  <w:marBottom w:val="0"/>
                                  <w:divBdr>
                                    <w:top w:val="none" w:sz="0" w:space="0" w:color="auto"/>
                                    <w:left w:val="none" w:sz="0" w:space="0" w:color="auto"/>
                                    <w:bottom w:val="none" w:sz="0" w:space="0" w:color="auto"/>
                                    <w:right w:val="none" w:sz="0" w:space="0" w:color="auto"/>
                                  </w:divBdr>
                                </w:div>
                                <w:div w:id="888305371">
                                  <w:marLeft w:val="0"/>
                                  <w:marRight w:val="0"/>
                                  <w:marTop w:val="0"/>
                                  <w:marBottom w:val="0"/>
                                  <w:divBdr>
                                    <w:top w:val="none" w:sz="0" w:space="0" w:color="auto"/>
                                    <w:left w:val="none" w:sz="0" w:space="0" w:color="auto"/>
                                    <w:bottom w:val="none" w:sz="0" w:space="0" w:color="auto"/>
                                    <w:right w:val="none" w:sz="0" w:space="0" w:color="auto"/>
                                  </w:divBdr>
                                </w:div>
                                <w:div w:id="888958185">
                                  <w:marLeft w:val="0"/>
                                  <w:marRight w:val="0"/>
                                  <w:marTop w:val="0"/>
                                  <w:marBottom w:val="0"/>
                                  <w:divBdr>
                                    <w:top w:val="none" w:sz="0" w:space="0" w:color="auto"/>
                                    <w:left w:val="none" w:sz="0" w:space="0" w:color="auto"/>
                                    <w:bottom w:val="none" w:sz="0" w:space="0" w:color="auto"/>
                                    <w:right w:val="none" w:sz="0" w:space="0" w:color="auto"/>
                                  </w:divBdr>
                                </w:div>
                                <w:div w:id="892618954">
                                  <w:marLeft w:val="0"/>
                                  <w:marRight w:val="0"/>
                                  <w:marTop w:val="0"/>
                                  <w:marBottom w:val="0"/>
                                  <w:divBdr>
                                    <w:top w:val="none" w:sz="0" w:space="0" w:color="auto"/>
                                    <w:left w:val="none" w:sz="0" w:space="0" w:color="auto"/>
                                    <w:bottom w:val="none" w:sz="0" w:space="0" w:color="auto"/>
                                    <w:right w:val="none" w:sz="0" w:space="0" w:color="auto"/>
                                  </w:divBdr>
                                </w:div>
                                <w:div w:id="897978470">
                                  <w:marLeft w:val="0"/>
                                  <w:marRight w:val="0"/>
                                  <w:marTop w:val="0"/>
                                  <w:marBottom w:val="0"/>
                                  <w:divBdr>
                                    <w:top w:val="none" w:sz="0" w:space="0" w:color="auto"/>
                                    <w:left w:val="none" w:sz="0" w:space="0" w:color="auto"/>
                                    <w:bottom w:val="none" w:sz="0" w:space="0" w:color="auto"/>
                                    <w:right w:val="none" w:sz="0" w:space="0" w:color="auto"/>
                                  </w:divBdr>
                                </w:div>
                                <w:div w:id="905871262">
                                  <w:marLeft w:val="0"/>
                                  <w:marRight w:val="0"/>
                                  <w:marTop w:val="0"/>
                                  <w:marBottom w:val="0"/>
                                  <w:divBdr>
                                    <w:top w:val="none" w:sz="0" w:space="0" w:color="auto"/>
                                    <w:left w:val="none" w:sz="0" w:space="0" w:color="auto"/>
                                    <w:bottom w:val="none" w:sz="0" w:space="0" w:color="auto"/>
                                    <w:right w:val="none" w:sz="0" w:space="0" w:color="auto"/>
                                  </w:divBdr>
                                </w:div>
                                <w:div w:id="918709573">
                                  <w:marLeft w:val="0"/>
                                  <w:marRight w:val="0"/>
                                  <w:marTop w:val="0"/>
                                  <w:marBottom w:val="0"/>
                                  <w:divBdr>
                                    <w:top w:val="none" w:sz="0" w:space="0" w:color="auto"/>
                                    <w:left w:val="none" w:sz="0" w:space="0" w:color="auto"/>
                                    <w:bottom w:val="none" w:sz="0" w:space="0" w:color="auto"/>
                                    <w:right w:val="none" w:sz="0" w:space="0" w:color="auto"/>
                                  </w:divBdr>
                                </w:div>
                                <w:div w:id="920066510">
                                  <w:marLeft w:val="0"/>
                                  <w:marRight w:val="0"/>
                                  <w:marTop w:val="0"/>
                                  <w:marBottom w:val="0"/>
                                  <w:divBdr>
                                    <w:top w:val="none" w:sz="0" w:space="0" w:color="auto"/>
                                    <w:left w:val="none" w:sz="0" w:space="0" w:color="auto"/>
                                    <w:bottom w:val="none" w:sz="0" w:space="0" w:color="auto"/>
                                    <w:right w:val="none" w:sz="0" w:space="0" w:color="auto"/>
                                  </w:divBdr>
                                </w:div>
                                <w:div w:id="944768743">
                                  <w:marLeft w:val="0"/>
                                  <w:marRight w:val="0"/>
                                  <w:marTop w:val="0"/>
                                  <w:marBottom w:val="0"/>
                                  <w:divBdr>
                                    <w:top w:val="none" w:sz="0" w:space="0" w:color="auto"/>
                                    <w:left w:val="none" w:sz="0" w:space="0" w:color="auto"/>
                                    <w:bottom w:val="none" w:sz="0" w:space="0" w:color="auto"/>
                                    <w:right w:val="none" w:sz="0" w:space="0" w:color="auto"/>
                                  </w:divBdr>
                                </w:div>
                                <w:div w:id="959263243">
                                  <w:marLeft w:val="0"/>
                                  <w:marRight w:val="0"/>
                                  <w:marTop w:val="0"/>
                                  <w:marBottom w:val="0"/>
                                  <w:divBdr>
                                    <w:top w:val="none" w:sz="0" w:space="0" w:color="auto"/>
                                    <w:left w:val="none" w:sz="0" w:space="0" w:color="auto"/>
                                    <w:bottom w:val="none" w:sz="0" w:space="0" w:color="auto"/>
                                    <w:right w:val="none" w:sz="0" w:space="0" w:color="auto"/>
                                  </w:divBdr>
                                </w:div>
                                <w:div w:id="959530369">
                                  <w:marLeft w:val="0"/>
                                  <w:marRight w:val="0"/>
                                  <w:marTop w:val="0"/>
                                  <w:marBottom w:val="0"/>
                                  <w:divBdr>
                                    <w:top w:val="none" w:sz="0" w:space="0" w:color="auto"/>
                                    <w:left w:val="none" w:sz="0" w:space="0" w:color="auto"/>
                                    <w:bottom w:val="none" w:sz="0" w:space="0" w:color="auto"/>
                                    <w:right w:val="none" w:sz="0" w:space="0" w:color="auto"/>
                                  </w:divBdr>
                                </w:div>
                                <w:div w:id="962539454">
                                  <w:marLeft w:val="0"/>
                                  <w:marRight w:val="0"/>
                                  <w:marTop w:val="0"/>
                                  <w:marBottom w:val="0"/>
                                  <w:divBdr>
                                    <w:top w:val="none" w:sz="0" w:space="0" w:color="auto"/>
                                    <w:left w:val="none" w:sz="0" w:space="0" w:color="auto"/>
                                    <w:bottom w:val="none" w:sz="0" w:space="0" w:color="auto"/>
                                    <w:right w:val="none" w:sz="0" w:space="0" w:color="auto"/>
                                  </w:divBdr>
                                </w:div>
                                <w:div w:id="976911213">
                                  <w:marLeft w:val="0"/>
                                  <w:marRight w:val="0"/>
                                  <w:marTop w:val="0"/>
                                  <w:marBottom w:val="0"/>
                                  <w:divBdr>
                                    <w:top w:val="none" w:sz="0" w:space="0" w:color="auto"/>
                                    <w:left w:val="none" w:sz="0" w:space="0" w:color="auto"/>
                                    <w:bottom w:val="none" w:sz="0" w:space="0" w:color="auto"/>
                                    <w:right w:val="none" w:sz="0" w:space="0" w:color="auto"/>
                                  </w:divBdr>
                                </w:div>
                                <w:div w:id="990526763">
                                  <w:marLeft w:val="0"/>
                                  <w:marRight w:val="0"/>
                                  <w:marTop w:val="0"/>
                                  <w:marBottom w:val="0"/>
                                  <w:divBdr>
                                    <w:top w:val="none" w:sz="0" w:space="0" w:color="auto"/>
                                    <w:left w:val="none" w:sz="0" w:space="0" w:color="auto"/>
                                    <w:bottom w:val="none" w:sz="0" w:space="0" w:color="auto"/>
                                    <w:right w:val="none" w:sz="0" w:space="0" w:color="auto"/>
                                  </w:divBdr>
                                </w:div>
                                <w:div w:id="994139962">
                                  <w:marLeft w:val="0"/>
                                  <w:marRight w:val="0"/>
                                  <w:marTop w:val="0"/>
                                  <w:marBottom w:val="0"/>
                                  <w:divBdr>
                                    <w:top w:val="none" w:sz="0" w:space="0" w:color="auto"/>
                                    <w:left w:val="none" w:sz="0" w:space="0" w:color="auto"/>
                                    <w:bottom w:val="none" w:sz="0" w:space="0" w:color="auto"/>
                                    <w:right w:val="none" w:sz="0" w:space="0" w:color="auto"/>
                                  </w:divBdr>
                                </w:div>
                                <w:div w:id="1008826789">
                                  <w:marLeft w:val="0"/>
                                  <w:marRight w:val="0"/>
                                  <w:marTop w:val="0"/>
                                  <w:marBottom w:val="0"/>
                                  <w:divBdr>
                                    <w:top w:val="none" w:sz="0" w:space="0" w:color="auto"/>
                                    <w:left w:val="none" w:sz="0" w:space="0" w:color="auto"/>
                                    <w:bottom w:val="none" w:sz="0" w:space="0" w:color="auto"/>
                                    <w:right w:val="none" w:sz="0" w:space="0" w:color="auto"/>
                                  </w:divBdr>
                                </w:div>
                                <w:div w:id="1011492439">
                                  <w:marLeft w:val="0"/>
                                  <w:marRight w:val="0"/>
                                  <w:marTop w:val="0"/>
                                  <w:marBottom w:val="0"/>
                                  <w:divBdr>
                                    <w:top w:val="none" w:sz="0" w:space="0" w:color="auto"/>
                                    <w:left w:val="none" w:sz="0" w:space="0" w:color="auto"/>
                                    <w:bottom w:val="none" w:sz="0" w:space="0" w:color="auto"/>
                                    <w:right w:val="none" w:sz="0" w:space="0" w:color="auto"/>
                                  </w:divBdr>
                                </w:div>
                                <w:div w:id="1015766811">
                                  <w:marLeft w:val="0"/>
                                  <w:marRight w:val="0"/>
                                  <w:marTop w:val="0"/>
                                  <w:marBottom w:val="0"/>
                                  <w:divBdr>
                                    <w:top w:val="none" w:sz="0" w:space="0" w:color="auto"/>
                                    <w:left w:val="none" w:sz="0" w:space="0" w:color="auto"/>
                                    <w:bottom w:val="none" w:sz="0" w:space="0" w:color="auto"/>
                                    <w:right w:val="none" w:sz="0" w:space="0" w:color="auto"/>
                                  </w:divBdr>
                                </w:div>
                                <w:div w:id="1017540684">
                                  <w:marLeft w:val="0"/>
                                  <w:marRight w:val="0"/>
                                  <w:marTop w:val="0"/>
                                  <w:marBottom w:val="0"/>
                                  <w:divBdr>
                                    <w:top w:val="none" w:sz="0" w:space="0" w:color="auto"/>
                                    <w:left w:val="none" w:sz="0" w:space="0" w:color="auto"/>
                                    <w:bottom w:val="none" w:sz="0" w:space="0" w:color="auto"/>
                                    <w:right w:val="none" w:sz="0" w:space="0" w:color="auto"/>
                                  </w:divBdr>
                                </w:div>
                                <w:div w:id="1034305768">
                                  <w:marLeft w:val="0"/>
                                  <w:marRight w:val="0"/>
                                  <w:marTop w:val="0"/>
                                  <w:marBottom w:val="0"/>
                                  <w:divBdr>
                                    <w:top w:val="none" w:sz="0" w:space="0" w:color="auto"/>
                                    <w:left w:val="none" w:sz="0" w:space="0" w:color="auto"/>
                                    <w:bottom w:val="none" w:sz="0" w:space="0" w:color="auto"/>
                                    <w:right w:val="none" w:sz="0" w:space="0" w:color="auto"/>
                                  </w:divBdr>
                                </w:div>
                                <w:div w:id="1047724088">
                                  <w:marLeft w:val="0"/>
                                  <w:marRight w:val="0"/>
                                  <w:marTop w:val="0"/>
                                  <w:marBottom w:val="0"/>
                                  <w:divBdr>
                                    <w:top w:val="none" w:sz="0" w:space="0" w:color="auto"/>
                                    <w:left w:val="none" w:sz="0" w:space="0" w:color="auto"/>
                                    <w:bottom w:val="none" w:sz="0" w:space="0" w:color="auto"/>
                                    <w:right w:val="none" w:sz="0" w:space="0" w:color="auto"/>
                                  </w:divBdr>
                                </w:div>
                                <w:div w:id="1048991143">
                                  <w:marLeft w:val="0"/>
                                  <w:marRight w:val="0"/>
                                  <w:marTop w:val="0"/>
                                  <w:marBottom w:val="0"/>
                                  <w:divBdr>
                                    <w:top w:val="none" w:sz="0" w:space="0" w:color="auto"/>
                                    <w:left w:val="none" w:sz="0" w:space="0" w:color="auto"/>
                                    <w:bottom w:val="none" w:sz="0" w:space="0" w:color="auto"/>
                                    <w:right w:val="none" w:sz="0" w:space="0" w:color="auto"/>
                                  </w:divBdr>
                                </w:div>
                                <w:div w:id="1050958690">
                                  <w:marLeft w:val="0"/>
                                  <w:marRight w:val="0"/>
                                  <w:marTop w:val="0"/>
                                  <w:marBottom w:val="0"/>
                                  <w:divBdr>
                                    <w:top w:val="none" w:sz="0" w:space="0" w:color="auto"/>
                                    <w:left w:val="none" w:sz="0" w:space="0" w:color="auto"/>
                                    <w:bottom w:val="none" w:sz="0" w:space="0" w:color="auto"/>
                                    <w:right w:val="none" w:sz="0" w:space="0" w:color="auto"/>
                                  </w:divBdr>
                                </w:div>
                                <w:div w:id="1051032951">
                                  <w:marLeft w:val="0"/>
                                  <w:marRight w:val="0"/>
                                  <w:marTop w:val="0"/>
                                  <w:marBottom w:val="0"/>
                                  <w:divBdr>
                                    <w:top w:val="none" w:sz="0" w:space="0" w:color="auto"/>
                                    <w:left w:val="none" w:sz="0" w:space="0" w:color="auto"/>
                                    <w:bottom w:val="none" w:sz="0" w:space="0" w:color="auto"/>
                                    <w:right w:val="none" w:sz="0" w:space="0" w:color="auto"/>
                                  </w:divBdr>
                                </w:div>
                                <w:div w:id="1055202305">
                                  <w:marLeft w:val="0"/>
                                  <w:marRight w:val="0"/>
                                  <w:marTop w:val="0"/>
                                  <w:marBottom w:val="0"/>
                                  <w:divBdr>
                                    <w:top w:val="none" w:sz="0" w:space="0" w:color="auto"/>
                                    <w:left w:val="none" w:sz="0" w:space="0" w:color="auto"/>
                                    <w:bottom w:val="none" w:sz="0" w:space="0" w:color="auto"/>
                                    <w:right w:val="none" w:sz="0" w:space="0" w:color="auto"/>
                                  </w:divBdr>
                                </w:div>
                                <w:div w:id="1064109951">
                                  <w:marLeft w:val="0"/>
                                  <w:marRight w:val="0"/>
                                  <w:marTop w:val="0"/>
                                  <w:marBottom w:val="0"/>
                                  <w:divBdr>
                                    <w:top w:val="none" w:sz="0" w:space="0" w:color="auto"/>
                                    <w:left w:val="none" w:sz="0" w:space="0" w:color="auto"/>
                                    <w:bottom w:val="none" w:sz="0" w:space="0" w:color="auto"/>
                                    <w:right w:val="none" w:sz="0" w:space="0" w:color="auto"/>
                                  </w:divBdr>
                                </w:div>
                                <w:div w:id="1072849930">
                                  <w:marLeft w:val="0"/>
                                  <w:marRight w:val="0"/>
                                  <w:marTop w:val="0"/>
                                  <w:marBottom w:val="0"/>
                                  <w:divBdr>
                                    <w:top w:val="none" w:sz="0" w:space="0" w:color="auto"/>
                                    <w:left w:val="none" w:sz="0" w:space="0" w:color="auto"/>
                                    <w:bottom w:val="none" w:sz="0" w:space="0" w:color="auto"/>
                                    <w:right w:val="none" w:sz="0" w:space="0" w:color="auto"/>
                                  </w:divBdr>
                                </w:div>
                                <w:div w:id="1087770637">
                                  <w:marLeft w:val="0"/>
                                  <w:marRight w:val="0"/>
                                  <w:marTop w:val="0"/>
                                  <w:marBottom w:val="0"/>
                                  <w:divBdr>
                                    <w:top w:val="none" w:sz="0" w:space="0" w:color="auto"/>
                                    <w:left w:val="none" w:sz="0" w:space="0" w:color="auto"/>
                                    <w:bottom w:val="none" w:sz="0" w:space="0" w:color="auto"/>
                                    <w:right w:val="none" w:sz="0" w:space="0" w:color="auto"/>
                                  </w:divBdr>
                                </w:div>
                                <w:div w:id="1089618476">
                                  <w:marLeft w:val="0"/>
                                  <w:marRight w:val="0"/>
                                  <w:marTop w:val="0"/>
                                  <w:marBottom w:val="0"/>
                                  <w:divBdr>
                                    <w:top w:val="none" w:sz="0" w:space="0" w:color="auto"/>
                                    <w:left w:val="none" w:sz="0" w:space="0" w:color="auto"/>
                                    <w:bottom w:val="none" w:sz="0" w:space="0" w:color="auto"/>
                                    <w:right w:val="none" w:sz="0" w:space="0" w:color="auto"/>
                                  </w:divBdr>
                                </w:div>
                                <w:div w:id="1094672428">
                                  <w:marLeft w:val="0"/>
                                  <w:marRight w:val="0"/>
                                  <w:marTop w:val="0"/>
                                  <w:marBottom w:val="0"/>
                                  <w:divBdr>
                                    <w:top w:val="none" w:sz="0" w:space="0" w:color="auto"/>
                                    <w:left w:val="none" w:sz="0" w:space="0" w:color="auto"/>
                                    <w:bottom w:val="none" w:sz="0" w:space="0" w:color="auto"/>
                                    <w:right w:val="none" w:sz="0" w:space="0" w:color="auto"/>
                                  </w:divBdr>
                                </w:div>
                                <w:div w:id="1095974869">
                                  <w:marLeft w:val="0"/>
                                  <w:marRight w:val="0"/>
                                  <w:marTop w:val="0"/>
                                  <w:marBottom w:val="0"/>
                                  <w:divBdr>
                                    <w:top w:val="none" w:sz="0" w:space="0" w:color="auto"/>
                                    <w:left w:val="none" w:sz="0" w:space="0" w:color="auto"/>
                                    <w:bottom w:val="none" w:sz="0" w:space="0" w:color="auto"/>
                                    <w:right w:val="none" w:sz="0" w:space="0" w:color="auto"/>
                                  </w:divBdr>
                                </w:div>
                                <w:div w:id="1118064918">
                                  <w:marLeft w:val="0"/>
                                  <w:marRight w:val="0"/>
                                  <w:marTop w:val="0"/>
                                  <w:marBottom w:val="0"/>
                                  <w:divBdr>
                                    <w:top w:val="none" w:sz="0" w:space="0" w:color="auto"/>
                                    <w:left w:val="none" w:sz="0" w:space="0" w:color="auto"/>
                                    <w:bottom w:val="none" w:sz="0" w:space="0" w:color="auto"/>
                                    <w:right w:val="none" w:sz="0" w:space="0" w:color="auto"/>
                                  </w:divBdr>
                                </w:div>
                                <w:div w:id="1139954722">
                                  <w:marLeft w:val="0"/>
                                  <w:marRight w:val="0"/>
                                  <w:marTop w:val="0"/>
                                  <w:marBottom w:val="0"/>
                                  <w:divBdr>
                                    <w:top w:val="none" w:sz="0" w:space="0" w:color="auto"/>
                                    <w:left w:val="none" w:sz="0" w:space="0" w:color="auto"/>
                                    <w:bottom w:val="none" w:sz="0" w:space="0" w:color="auto"/>
                                    <w:right w:val="none" w:sz="0" w:space="0" w:color="auto"/>
                                  </w:divBdr>
                                </w:div>
                                <w:div w:id="1140151564">
                                  <w:marLeft w:val="0"/>
                                  <w:marRight w:val="0"/>
                                  <w:marTop w:val="0"/>
                                  <w:marBottom w:val="0"/>
                                  <w:divBdr>
                                    <w:top w:val="none" w:sz="0" w:space="0" w:color="auto"/>
                                    <w:left w:val="none" w:sz="0" w:space="0" w:color="auto"/>
                                    <w:bottom w:val="none" w:sz="0" w:space="0" w:color="auto"/>
                                    <w:right w:val="none" w:sz="0" w:space="0" w:color="auto"/>
                                  </w:divBdr>
                                </w:div>
                                <w:div w:id="1145731933">
                                  <w:marLeft w:val="0"/>
                                  <w:marRight w:val="0"/>
                                  <w:marTop w:val="0"/>
                                  <w:marBottom w:val="0"/>
                                  <w:divBdr>
                                    <w:top w:val="none" w:sz="0" w:space="0" w:color="auto"/>
                                    <w:left w:val="none" w:sz="0" w:space="0" w:color="auto"/>
                                    <w:bottom w:val="none" w:sz="0" w:space="0" w:color="auto"/>
                                    <w:right w:val="none" w:sz="0" w:space="0" w:color="auto"/>
                                  </w:divBdr>
                                </w:div>
                                <w:div w:id="1152138630">
                                  <w:marLeft w:val="0"/>
                                  <w:marRight w:val="0"/>
                                  <w:marTop w:val="0"/>
                                  <w:marBottom w:val="0"/>
                                  <w:divBdr>
                                    <w:top w:val="none" w:sz="0" w:space="0" w:color="auto"/>
                                    <w:left w:val="none" w:sz="0" w:space="0" w:color="auto"/>
                                    <w:bottom w:val="none" w:sz="0" w:space="0" w:color="auto"/>
                                    <w:right w:val="none" w:sz="0" w:space="0" w:color="auto"/>
                                  </w:divBdr>
                                </w:div>
                                <w:div w:id="1159885678">
                                  <w:marLeft w:val="0"/>
                                  <w:marRight w:val="0"/>
                                  <w:marTop w:val="0"/>
                                  <w:marBottom w:val="0"/>
                                  <w:divBdr>
                                    <w:top w:val="none" w:sz="0" w:space="0" w:color="auto"/>
                                    <w:left w:val="none" w:sz="0" w:space="0" w:color="auto"/>
                                    <w:bottom w:val="none" w:sz="0" w:space="0" w:color="auto"/>
                                    <w:right w:val="none" w:sz="0" w:space="0" w:color="auto"/>
                                  </w:divBdr>
                                </w:div>
                                <w:div w:id="1160728573">
                                  <w:marLeft w:val="0"/>
                                  <w:marRight w:val="0"/>
                                  <w:marTop w:val="0"/>
                                  <w:marBottom w:val="0"/>
                                  <w:divBdr>
                                    <w:top w:val="none" w:sz="0" w:space="0" w:color="auto"/>
                                    <w:left w:val="none" w:sz="0" w:space="0" w:color="auto"/>
                                    <w:bottom w:val="none" w:sz="0" w:space="0" w:color="auto"/>
                                    <w:right w:val="none" w:sz="0" w:space="0" w:color="auto"/>
                                  </w:divBdr>
                                </w:div>
                                <w:div w:id="1169296600">
                                  <w:marLeft w:val="0"/>
                                  <w:marRight w:val="0"/>
                                  <w:marTop w:val="0"/>
                                  <w:marBottom w:val="0"/>
                                  <w:divBdr>
                                    <w:top w:val="none" w:sz="0" w:space="0" w:color="auto"/>
                                    <w:left w:val="none" w:sz="0" w:space="0" w:color="auto"/>
                                    <w:bottom w:val="none" w:sz="0" w:space="0" w:color="auto"/>
                                    <w:right w:val="none" w:sz="0" w:space="0" w:color="auto"/>
                                  </w:divBdr>
                                </w:div>
                                <w:div w:id="1176767206">
                                  <w:marLeft w:val="0"/>
                                  <w:marRight w:val="0"/>
                                  <w:marTop w:val="0"/>
                                  <w:marBottom w:val="0"/>
                                  <w:divBdr>
                                    <w:top w:val="none" w:sz="0" w:space="0" w:color="auto"/>
                                    <w:left w:val="none" w:sz="0" w:space="0" w:color="auto"/>
                                    <w:bottom w:val="none" w:sz="0" w:space="0" w:color="auto"/>
                                    <w:right w:val="none" w:sz="0" w:space="0" w:color="auto"/>
                                  </w:divBdr>
                                </w:div>
                                <w:div w:id="1185899008">
                                  <w:marLeft w:val="0"/>
                                  <w:marRight w:val="0"/>
                                  <w:marTop w:val="0"/>
                                  <w:marBottom w:val="0"/>
                                  <w:divBdr>
                                    <w:top w:val="none" w:sz="0" w:space="0" w:color="auto"/>
                                    <w:left w:val="none" w:sz="0" w:space="0" w:color="auto"/>
                                    <w:bottom w:val="none" w:sz="0" w:space="0" w:color="auto"/>
                                    <w:right w:val="none" w:sz="0" w:space="0" w:color="auto"/>
                                  </w:divBdr>
                                </w:div>
                                <w:div w:id="1189487673">
                                  <w:marLeft w:val="0"/>
                                  <w:marRight w:val="0"/>
                                  <w:marTop w:val="0"/>
                                  <w:marBottom w:val="0"/>
                                  <w:divBdr>
                                    <w:top w:val="none" w:sz="0" w:space="0" w:color="auto"/>
                                    <w:left w:val="none" w:sz="0" w:space="0" w:color="auto"/>
                                    <w:bottom w:val="none" w:sz="0" w:space="0" w:color="auto"/>
                                    <w:right w:val="none" w:sz="0" w:space="0" w:color="auto"/>
                                  </w:divBdr>
                                </w:div>
                                <w:div w:id="1200435456">
                                  <w:marLeft w:val="0"/>
                                  <w:marRight w:val="0"/>
                                  <w:marTop w:val="0"/>
                                  <w:marBottom w:val="0"/>
                                  <w:divBdr>
                                    <w:top w:val="none" w:sz="0" w:space="0" w:color="auto"/>
                                    <w:left w:val="none" w:sz="0" w:space="0" w:color="auto"/>
                                    <w:bottom w:val="none" w:sz="0" w:space="0" w:color="auto"/>
                                    <w:right w:val="none" w:sz="0" w:space="0" w:color="auto"/>
                                  </w:divBdr>
                                </w:div>
                                <w:div w:id="1204904581">
                                  <w:marLeft w:val="0"/>
                                  <w:marRight w:val="0"/>
                                  <w:marTop w:val="0"/>
                                  <w:marBottom w:val="0"/>
                                  <w:divBdr>
                                    <w:top w:val="none" w:sz="0" w:space="0" w:color="auto"/>
                                    <w:left w:val="none" w:sz="0" w:space="0" w:color="auto"/>
                                    <w:bottom w:val="none" w:sz="0" w:space="0" w:color="auto"/>
                                    <w:right w:val="none" w:sz="0" w:space="0" w:color="auto"/>
                                  </w:divBdr>
                                </w:div>
                                <w:div w:id="1214929729">
                                  <w:marLeft w:val="0"/>
                                  <w:marRight w:val="0"/>
                                  <w:marTop w:val="0"/>
                                  <w:marBottom w:val="0"/>
                                  <w:divBdr>
                                    <w:top w:val="none" w:sz="0" w:space="0" w:color="auto"/>
                                    <w:left w:val="none" w:sz="0" w:space="0" w:color="auto"/>
                                    <w:bottom w:val="none" w:sz="0" w:space="0" w:color="auto"/>
                                    <w:right w:val="none" w:sz="0" w:space="0" w:color="auto"/>
                                  </w:divBdr>
                                </w:div>
                                <w:div w:id="1221404785">
                                  <w:marLeft w:val="0"/>
                                  <w:marRight w:val="0"/>
                                  <w:marTop w:val="0"/>
                                  <w:marBottom w:val="0"/>
                                  <w:divBdr>
                                    <w:top w:val="none" w:sz="0" w:space="0" w:color="auto"/>
                                    <w:left w:val="none" w:sz="0" w:space="0" w:color="auto"/>
                                    <w:bottom w:val="none" w:sz="0" w:space="0" w:color="auto"/>
                                    <w:right w:val="none" w:sz="0" w:space="0" w:color="auto"/>
                                  </w:divBdr>
                                </w:div>
                                <w:div w:id="1229346634">
                                  <w:marLeft w:val="0"/>
                                  <w:marRight w:val="0"/>
                                  <w:marTop w:val="0"/>
                                  <w:marBottom w:val="0"/>
                                  <w:divBdr>
                                    <w:top w:val="none" w:sz="0" w:space="0" w:color="auto"/>
                                    <w:left w:val="none" w:sz="0" w:space="0" w:color="auto"/>
                                    <w:bottom w:val="none" w:sz="0" w:space="0" w:color="auto"/>
                                    <w:right w:val="none" w:sz="0" w:space="0" w:color="auto"/>
                                  </w:divBdr>
                                </w:div>
                                <w:div w:id="1233396340">
                                  <w:marLeft w:val="0"/>
                                  <w:marRight w:val="0"/>
                                  <w:marTop w:val="0"/>
                                  <w:marBottom w:val="0"/>
                                  <w:divBdr>
                                    <w:top w:val="none" w:sz="0" w:space="0" w:color="auto"/>
                                    <w:left w:val="none" w:sz="0" w:space="0" w:color="auto"/>
                                    <w:bottom w:val="none" w:sz="0" w:space="0" w:color="auto"/>
                                    <w:right w:val="none" w:sz="0" w:space="0" w:color="auto"/>
                                  </w:divBdr>
                                </w:div>
                                <w:div w:id="1248003209">
                                  <w:marLeft w:val="0"/>
                                  <w:marRight w:val="0"/>
                                  <w:marTop w:val="0"/>
                                  <w:marBottom w:val="0"/>
                                  <w:divBdr>
                                    <w:top w:val="none" w:sz="0" w:space="0" w:color="auto"/>
                                    <w:left w:val="none" w:sz="0" w:space="0" w:color="auto"/>
                                    <w:bottom w:val="none" w:sz="0" w:space="0" w:color="auto"/>
                                    <w:right w:val="none" w:sz="0" w:space="0" w:color="auto"/>
                                  </w:divBdr>
                                </w:div>
                                <w:div w:id="1252546589">
                                  <w:marLeft w:val="0"/>
                                  <w:marRight w:val="0"/>
                                  <w:marTop w:val="0"/>
                                  <w:marBottom w:val="0"/>
                                  <w:divBdr>
                                    <w:top w:val="none" w:sz="0" w:space="0" w:color="auto"/>
                                    <w:left w:val="none" w:sz="0" w:space="0" w:color="auto"/>
                                    <w:bottom w:val="none" w:sz="0" w:space="0" w:color="auto"/>
                                    <w:right w:val="none" w:sz="0" w:space="0" w:color="auto"/>
                                  </w:divBdr>
                                </w:div>
                                <w:div w:id="1261185622">
                                  <w:marLeft w:val="0"/>
                                  <w:marRight w:val="0"/>
                                  <w:marTop w:val="0"/>
                                  <w:marBottom w:val="0"/>
                                  <w:divBdr>
                                    <w:top w:val="none" w:sz="0" w:space="0" w:color="auto"/>
                                    <w:left w:val="none" w:sz="0" w:space="0" w:color="auto"/>
                                    <w:bottom w:val="none" w:sz="0" w:space="0" w:color="auto"/>
                                    <w:right w:val="none" w:sz="0" w:space="0" w:color="auto"/>
                                  </w:divBdr>
                                </w:div>
                                <w:div w:id="1270357909">
                                  <w:marLeft w:val="0"/>
                                  <w:marRight w:val="0"/>
                                  <w:marTop w:val="0"/>
                                  <w:marBottom w:val="0"/>
                                  <w:divBdr>
                                    <w:top w:val="none" w:sz="0" w:space="0" w:color="auto"/>
                                    <w:left w:val="none" w:sz="0" w:space="0" w:color="auto"/>
                                    <w:bottom w:val="none" w:sz="0" w:space="0" w:color="auto"/>
                                    <w:right w:val="none" w:sz="0" w:space="0" w:color="auto"/>
                                  </w:divBdr>
                                </w:div>
                                <w:div w:id="1296133960">
                                  <w:marLeft w:val="0"/>
                                  <w:marRight w:val="0"/>
                                  <w:marTop w:val="0"/>
                                  <w:marBottom w:val="0"/>
                                  <w:divBdr>
                                    <w:top w:val="none" w:sz="0" w:space="0" w:color="auto"/>
                                    <w:left w:val="none" w:sz="0" w:space="0" w:color="auto"/>
                                    <w:bottom w:val="none" w:sz="0" w:space="0" w:color="auto"/>
                                    <w:right w:val="none" w:sz="0" w:space="0" w:color="auto"/>
                                  </w:divBdr>
                                </w:div>
                                <w:div w:id="1320227119">
                                  <w:marLeft w:val="0"/>
                                  <w:marRight w:val="0"/>
                                  <w:marTop w:val="0"/>
                                  <w:marBottom w:val="0"/>
                                  <w:divBdr>
                                    <w:top w:val="none" w:sz="0" w:space="0" w:color="auto"/>
                                    <w:left w:val="none" w:sz="0" w:space="0" w:color="auto"/>
                                    <w:bottom w:val="none" w:sz="0" w:space="0" w:color="auto"/>
                                    <w:right w:val="none" w:sz="0" w:space="0" w:color="auto"/>
                                  </w:divBdr>
                                </w:div>
                                <w:div w:id="1325667286">
                                  <w:marLeft w:val="0"/>
                                  <w:marRight w:val="0"/>
                                  <w:marTop w:val="0"/>
                                  <w:marBottom w:val="0"/>
                                  <w:divBdr>
                                    <w:top w:val="none" w:sz="0" w:space="0" w:color="auto"/>
                                    <w:left w:val="none" w:sz="0" w:space="0" w:color="auto"/>
                                    <w:bottom w:val="none" w:sz="0" w:space="0" w:color="auto"/>
                                    <w:right w:val="none" w:sz="0" w:space="0" w:color="auto"/>
                                  </w:divBdr>
                                </w:div>
                                <w:div w:id="1342778249">
                                  <w:marLeft w:val="0"/>
                                  <w:marRight w:val="0"/>
                                  <w:marTop w:val="0"/>
                                  <w:marBottom w:val="0"/>
                                  <w:divBdr>
                                    <w:top w:val="none" w:sz="0" w:space="0" w:color="auto"/>
                                    <w:left w:val="none" w:sz="0" w:space="0" w:color="auto"/>
                                    <w:bottom w:val="none" w:sz="0" w:space="0" w:color="auto"/>
                                    <w:right w:val="none" w:sz="0" w:space="0" w:color="auto"/>
                                  </w:divBdr>
                                </w:div>
                                <w:div w:id="1353652803">
                                  <w:marLeft w:val="0"/>
                                  <w:marRight w:val="0"/>
                                  <w:marTop w:val="0"/>
                                  <w:marBottom w:val="0"/>
                                  <w:divBdr>
                                    <w:top w:val="none" w:sz="0" w:space="0" w:color="auto"/>
                                    <w:left w:val="none" w:sz="0" w:space="0" w:color="auto"/>
                                    <w:bottom w:val="none" w:sz="0" w:space="0" w:color="auto"/>
                                    <w:right w:val="none" w:sz="0" w:space="0" w:color="auto"/>
                                  </w:divBdr>
                                </w:div>
                                <w:div w:id="1364135224">
                                  <w:marLeft w:val="0"/>
                                  <w:marRight w:val="0"/>
                                  <w:marTop w:val="0"/>
                                  <w:marBottom w:val="0"/>
                                  <w:divBdr>
                                    <w:top w:val="none" w:sz="0" w:space="0" w:color="auto"/>
                                    <w:left w:val="none" w:sz="0" w:space="0" w:color="auto"/>
                                    <w:bottom w:val="none" w:sz="0" w:space="0" w:color="auto"/>
                                    <w:right w:val="none" w:sz="0" w:space="0" w:color="auto"/>
                                  </w:divBdr>
                                </w:div>
                                <w:div w:id="1387993557">
                                  <w:marLeft w:val="0"/>
                                  <w:marRight w:val="0"/>
                                  <w:marTop w:val="0"/>
                                  <w:marBottom w:val="0"/>
                                  <w:divBdr>
                                    <w:top w:val="none" w:sz="0" w:space="0" w:color="auto"/>
                                    <w:left w:val="none" w:sz="0" w:space="0" w:color="auto"/>
                                    <w:bottom w:val="none" w:sz="0" w:space="0" w:color="auto"/>
                                    <w:right w:val="none" w:sz="0" w:space="0" w:color="auto"/>
                                  </w:divBdr>
                                </w:div>
                                <w:div w:id="1396004640">
                                  <w:marLeft w:val="0"/>
                                  <w:marRight w:val="0"/>
                                  <w:marTop w:val="0"/>
                                  <w:marBottom w:val="0"/>
                                  <w:divBdr>
                                    <w:top w:val="none" w:sz="0" w:space="0" w:color="auto"/>
                                    <w:left w:val="none" w:sz="0" w:space="0" w:color="auto"/>
                                    <w:bottom w:val="none" w:sz="0" w:space="0" w:color="auto"/>
                                    <w:right w:val="none" w:sz="0" w:space="0" w:color="auto"/>
                                  </w:divBdr>
                                </w:div>
                                <w:div w:id="1401057670">
                                  <w:marLeft w:val="0"/>
                                  <w:marRight w:val="0"/>
                                  <w:marTop w:val="0"/>
                                  <w:marBottom w:val="0"/>
                                  <w:divBdr>
                                    <w:top w:val="none" w:sz="0" w:space="0" w:color="auto"/>
                                    <w:left w:val="none" w:sz="0" w:space="0" w:color="auto"/>
                                    <w:bottom w:val="none" w:sz="0" w:space="0" w:color="auto"/>
                                    <w:right w:val="none" w:sz="0" w:space="0" w:color="auto"/>
                                  </w:divBdr>
                                </w:div>
                                <w:div w:id="1409225583">
                                  <w:marLeft w:val="0"/>
                                  <w:marRight w:val="0"/>
                                  <w:marTop w:val="0"/>
                                  <w:marBottom w:val="0"/>
                                  <w:divBdr>
                                    <w:top w:val="none" w:sz="0" w:space="0" w:color="auto"/>
                                    <w:left w:val="none" w:sz="0" w:space="0" w:color="auto"/>
                                    <w:bottom w:val="none" w:sz="0" w:space="0" w:color="auto"/>
                                    <w:right w:val="none" w:sz="0" w:space="0" w:color="auto"/>
                                  </w:divBdr>
                                </w:div>
                                <w:div w:id="1416852757">
                                  <w:marLeft w:val="0"/>
                                  <w:marRight w:val="0"/>
                                  <w:marTop w:val="0"/>
                                  <w:marBottom w:val="0"/>
                                  <w:divBdr>
                                    <w:top w:val="none" w:sz="0" w:space="0" w:color="auto"/>
                                    <w:left w:val="none" w:sz="0" w:space="0" w:color="auto"/>
                                    <w:bottom w:val="none" w:sz="0" w:space="0" w:color="auto"/>
                                    <w:right w:val="none" w:sz="0" w:space="0" w:color="auto"/>
                                  </w:divBdr>
                                </w:div>
                                <w:div w:id="1420172630">
                                  <w:marLeft w:val="0"/>
                                  <w:marRight w:val="0"/>
                                  <w:marTop w:val="0"/>
                                  <w:marBottom w:val="0"/>
                                  <w:divBdr>
                                    <w:top w:val="none" w:sz="0" w:space="0" w:color="auto"/>
                                    <w:left w:val="none" w:sz="0" w:space="0" w:color="auto"/>
                                    <w:bottom w:val="none" w:sz="0" w:space="0" w:color="auto"/>
                                    <w:right w:val="none" w:sz="0" w:space="0" w:color="auto"/>
                                  </w:divBdr>
                                </w:div>
                                <w:div w:id="1451433303">
                                  <w:marLeft w:val="0"/>
                                  <w:marRight w:val="0"/>
                                  <w:marTop w:val="0"/>
                                  <w:marBottom w:val="0"/>
                                  <w:divBdr>
                                    <w:top w:val="none" w:sz="0" w:space="0" w:color="auto"/>
                                    <w:left w:val="none" w:sz="0" w:space="0" w:color="auto"/>
                                    <w:bottom w:val="none" w:sz="0" w:space="0" w:color="auto"/>
                                    <w:right w:val="none" w:sz="0" w:space="0" w:color="auto"/>
                                  </w:divBdr>
                                </w:div>
                                <w:div w:id="1490944442">
                                  <w:marLeft w:val="0"/>
                                  <w:marRight w:val="0"/>
                                  <w:marTop w:val="0"/>
                                  <w:marBottom w:val="0"/>
                                  <w:divBdr>
                                    <w:top w:val="none" w:sz="0" w:space="0" w:color="auto"/>
                                    <w:left w:val="none" w:sz="0" w:space="0" w:color="auto"/>
                                    <w:bottom w:val="none" w:sz="0" w:space="0" w:color="auto"/>
                                    <w:right w:val="none" w:sz="0" w:space="0" w:color="auto"/>
                                  </w:divBdr>
                                </w:div>
                                <w:div w:id="1496074319">
                                  <w:marLeft w:val="0"/>
                                  <w:marRight w:val="0"/>
                                  <w:marTop w:val="0"/>
                                  <w:marBottom w:val="0"/>
                                  <w:divBdr>
                                    <w:top w:val="none" w:sz="0" w:space="0" w:color="auto"/>
                                    <w:left w:val="none" w:sz="0" w:space="0" w:color="auto"/>
                                    <w:bottom w:val="none" w:sz="0" w:space="0" w:color="auto"/>
                                    <w:right w:val="none" w:sz="0" w:space="0" w:color="auto"/>
                                  </w:divBdr>
                                </w:div>
                                <w:div w:id="1508474809">
                                  <w:marLeft w:val="0"/>
                                  <w:marRight w:val="0"/>
                                  <w:marTop w:val="0"/>
                                  <w:marBottom w:val="0"/>
                                  <w:divBdr>
                                    <w:top w:val="none" w:sz="0" w:space="0" w:color="auto"/>
                                    <w:left w:val="none" w:sz="0" w:space="0" w:color="auto"/>
                                    <w:bottom w:val="none" w:sz="0" w:space="0" w:color="auto"/>
                                    <w:right w:val="none" w:sz="0" w:space="0" w:color="auto"/>
                                  </w:divBdr>
                                </w:div>
                                <w:div w:id="1509443941">
                                  <w:marLeft w:val="0"/>
                                  <w:marRight w:val="0"/>
                                  <w:marTop w:val="0"/>
                                  <w:marBottom w:val="0"/>
                                  <w:divBdr>
                                    <w:top w:val="none" w:sz="0" w:space="0" w:color="auto"/>
                                    <w:left w:val="none" w:sz="0" w:space="0" w:color="auto"/>
                                    <w:bottom w:val="none" w:sz="0" w:space="0" w:color="auto"/>
                                    <w:right w:val="none" w:sz="0" w:space="0" w:color="auto"/>
                                  </w:divBdr>
                                </w:div>
                                <w:div w:id="1518273349">
                                  <w:marLeft w:val="0"/>
                                  <w:marRight w:val="0"/>
                                  <w:marTop w:val="0"/>
                                  <w:marBottom w:val="0"/>
                                  <w:divBdr>
                                    <w:top w:val="none" w:sz="0" w:space="0" w:color="auto"/>
                                    <w:left w:val="none" w:sz="0" w:space="0" w:color="auto"/>
                                    <w:bottom w:val="none" w:sz="0" w:space="0" w:color="auto"/>
                                    <w:right w:val="none" w:sz="0" w:space="0" w:color="auto"/>
                                  </w:divBdr>
                                </w:div>
                                <w:div w:id="1518885788">
                                  <w:marLeft w:val="0"/>
                                  <w:marRight w:val="0"/>
                                  <w:marTop w:val="0"/>
                                  <w:marBottom w:val="0"/>
                                  <w:divBdr>
                                    <w:top w:val="none" w:sz="0" w:space="0" w:color="auto"/>
                                    <w:left w:val="none" w:sz="0" w:space="0" w:color="auto"/>
                                    <w:bottom w:val="none" w:sz="0" w:space="0" w:color="auto"/>
                                    <w:right w:val="none" w:sz="0" w:space="0" w:color="auto"/>
                                  </w:divBdr>
                                </w:div>
                                <w:div w:id="1523011526">
                                  <w:marLeft w:val="0"/>
                                  <w:marRight w:val="0"/>
                                  <w:marTop w:val="0"/>
                                  <w:marBottom w:val="0"/>
                                  <w:divBdr>
                                    <w:top w:val="none" w:sz="0" w:space="0" w:color="auto"/>
                                    <w:left w:val="none" w:sz="0" w:space="0" w:color="auto"/>
                                    <w:bottom w:val="none" w:sz="0" w:space="0" w:color="auto"/>
                                    <w:right w:val="none" w:sz="0" w:space="0" w:color="auto"/>
                                  </w:divBdr>
                                </w:div>
                                <w:div w:id="1536310609">
                                  <w:marLeft w:val="0"/>
                                  <w:marRight w:val="0"/>
                                  <w:marTop w:val="0"/>
                                  <w:marBottom w:val="0"/>
                                  <w:divBdr>
                                    <w:top w:val="none" w:sz="0" w:space="0" w:color="auto"/>
                                    <w:left w:val="none" w:sz="0" w:space="0" w:color="auto"/>
                                    <w:bottom w:val="none" w:sz="0" w:space="0" w:color="auto"/>
                                    <w:right w:val="none" w:sz="0" w:space="0" w:color="auto"/>
                                  </w:divBdr>
                                </w:div>
                                <w:div w:id="1539006110">
                                  <w:marLeft w:val="0"/>
                                  <w:marRight w:val="0"/>
                                  <w:marTop w:val="0"/>
                                  <w:marBottom w:val="0"/>
                                  <w:divBdr>
                                    <w:top w:val="none" w:sz="0" w:space="0" w:color="auto"/>
                                    <w:left w:val="none" w:sz="0" w:space="0" w:color="auto"/>
                                    <w:bottom w:val="none" w:sz="0" w:space="0" w:color="auto"/>
                                    <w:right w:val="none" w:sz="0" w:space="0" w:color="auto"/>
                                  </w:divBdr>
                                </w:div>
                                <w:div w:id="1540899749">
                                  <w:marLeft w:val="0"/>
                                  <w:marRight w:val="0"/>
                                  <w:marTop w:val="0"/>
                                  <w:marBottom w:val="0"/>
                                  <w:divBdr>
                                    <w:top w:val="none" w:sz="0" w:space="0" w:color="auto"/>
                                    <w:left w:val="none" w:sz="0" w:space="0" w:color="auto"/>
                                    <w:bottom w:val="none" w:sz="0" w:space="0" w:color="auto"/>
                                    <w:right w:val="none" w:sz="0" w:space="0" w:color="auto"/>
                                  </w:divBdr>
                                </w:div>
                                <w:div w:id="1541631551">
                                  <w:marLeft w:val="0"/>
                                  <w:marRight w:val="0"/>
                                  <w:marTop w:val="0"/>
                                  <w:marBottom w:val="0"/>
                                  <w:divBdr>
                                    <w:top w:val="none" w:sz="0" w:space="0" w:color="auto"/>
                                    <w:left w:val="none" w:sz="0" w:space="0" w:color="auto"/>
                                    <w:bottom w:val="none" w:sz="0" w:space="0" w:color="auto"/>
                                    <w:right w:val="none" w:sz="0" w:space="0" w:color="auto"/>
                                  </w:divBdr>
                                </w:div>
                                <w:div w:id="1543909042">
                                  <w:marLeft w:val="0"/>
                                  <w:marRight w:val="0"/>
                                  <w:marTop w:val="0"/>
                                  <w:marBottom w:val="0"/>
                                  <w:divBdr>
                                    <w:top w:val="none" w:sz="0" w:space="0" w:color="auto"/>
                                    <w:left w:val="none" w:sz="0" w:space="0" w:color="auto"/>
                                    <w:bottom w:val="none" w:sz="0" w:space="0" w:color="auto"/>
                                    <w:right w:val="none" w:sz="0" w:space="0" w:color="auto"/>
                                  </w:divBdr>
                                </w:div>
                                <w:div w:id="1547834128">
                                  <w:marLeft w:val="0"/>
                                  <w:marRight w:val="0"/>
                                  <w:marTop w:val="0"/>
                                  <w:marBottom w:val="0"/>
                                  <w:divBdr>
                                    <w:top w:val="none" w:sz="0" w:space="0" w:color="auto"/>
                                    <w:left w:val="none" w:sz="0" w:space="0" w:color="auto"/>
                                    <w:bottom w:val="none" w:sz="0" w:space="0" w:color="auto"/>
                                    <w:right w:val="none" w:sz="0" w:space="0" w:color="auto"/>
                                  </w:divBdr>
                                </w:div>
                                <w:div w:id="1555503990">
                                  <w:marLeft w:val="0"/>
                                  <w:marRight w:val="0"/>
                                  <w:marTop w:val="0"/>
                                  <w:marBottom w:val="0"/>
                                  <w:divBdr>
                                    <w:top w:val="none" w:sz="0" w:space="0" w:color="auto"/>
                                    <w:left w:val="none" w:sz="0" w:space="0" w:color="auto"/>
                                    <w:bottom w:val="none" w:sz="0" w:space="0" w:color="auto"/>
                                    <w:right w:val="none" w:sz="0" w:space="0" w:color="auto"/>
                                  </w:divBdr>
                                </w:div>
                                <w:div w:id="1580559814">
                                  <w:marLeft w:val="0"/>
                                  <w:marRight w:val="0"/>
                                  <w:marTop w:val="0"/>
                                  <w:marBottom w:val="0"/>
                                  <w:divBdr>
                                    <w:top w:val="none" w:sz="0" w:space="0" w:color="auto"/>
                                    <w:left w:val="none" w:sz="0" w:space="0" w:color="auto"/>
                                    <w:bottom w:val="none" w:sz="0" w:space="0" w:color="auto"/>
                                    <w:right w:val="none" w:sz="0" w:space="0" w:color="auto"/>
                                  </w:divBdr>
                                </w:div>
                                <w:div w:id="1580944170">
                                  <w:marLeft w:val="0"/>
                                  <w:marRight w:val="0"/>
                                  <w:marTop w:val="0"/>
                                  <w:marBottom w:val="0"/>
                                  <w:divBdr>
                                    <w:top w:val="none" w:sz="0" w:space="0" w:color="auto"/>
                                    <w:left w:val="none" w:sz="0" w:space="0" w:color="auto"/>
                                    <w:bottom w:val="none" w:sz="0" w:space="0" w:color="auto"/>
                                    <w:right w:val="none" w:sz="0" w:space="0" w:color="auto"/>
                                  </w:divBdr>
                                </w:div>
                                <w:div w:id="1582791896">
                                  <w:marLeft w:val="0"/>
                                  <w:marRight w:val="0"/>
                                  <w:marTop w:val="0"/>
                                  <w:marBottom w:val="0"/>
                                  <w:divBdr>
                                    <w:top w:val="none" w:sz="0" w:space="0" w:color="auto"/>
                                    <w:left w:val="none" w:sz="0" w:space="0" w:color="auto"/>
                                    <w:bottom w:val="none" w:sz="0" w:space="0" w:color="auto"/>
                                    <w:right w:val="none" w:sz="0" w:space="0" w:color="auto"/>
                                  </w:divBdr>
                                </w:div>
                                <w:div w:id="1590844011">
                                  <w:marLeft w:val="0"/>
                                  <w:marRight w:val="0"/>
                                  <w:marTop w:val="0"/>
                                  <w:marBottom w:val="0"/>
                                  <w:divBdr>
                                    <w:top w:val="none" w:sz="0" w:space="0" w:color="auto"/>
                                    <w:left w:val="none" w:sz="0" w:space="0" w:color="auto"/>
                                    <w:bottom w:val="none" w:sz="0" w:space="0" w:color="auto"/>
                                    <w:right w:val="none" w:sz="0" w:space="0" w:color="auto"/>
                                  </w:divBdr>
                                </w:div>
                                <w:div w:id="1596475372">
                                  <w:marLeft w:val="0"/>
                                  <w:marRight w:val="0"/>
                                  <w:marTop w:val="0"/>
                                  <w:marBottom w:val="0"/>
                                  <w:divBdr>
                                    <w:top w:val="none" w:sz="0" w:space="0" w:color="auto"/>
                                    <w:left w:val="none" w:sz="0" w:space="0" w:color="auto"/>
                                    <w:bottom w:val="none" w:sz="0" w:space="0" w:color="auto"/>
                                    <w:right w:val="none" w:sz="0" w:space="0" w:color="auto"/>
                                  </w:divBdr>
                                </w:div>
                                <w:div w:id="1601834580">
                                  <w:marLeft w:val="0"/>
                                  <w:marRight w:val="0"/>
                                  <w:marTop w:val="0"/>
                                  <w:marBottom w:val="0"/>
                                  <w:divBdr>
                                    <w:top w:val="none" w:sz="0" w:space="0" w:color="auto"/>
                                    <w:left w:val="none" w:sz="0" w:space="0" w:color="auto"/>
                                    <w:bottom w:val="none" w:sz="0" w:space="0" w:color="auto"/>
                                    <w:right w:val="none" w:sz="0" w:space="0" w:color="auto"/>
                                  </w:divBdr>
                                </w:div>
                                <w:div w:id="1605308696">
                                  <w:marLeft w:val="0"/>
                                  <w:marRight w:val="0"/>
                                  <w:marTop w:val="0"/>
                                  <w:marBottom w:val="0"/>
                                  <w:divBdr>
                                    <w:top w:val="none" w:sz="0" w:space="0" w:color="auto"/>
                                    <w:left w:val="none" w:sz="0" w:space="0" w:color="auto"/>
                                    <w:bottom w:val="none" w:sz="0" w:space="0" w:color="auto"/>
                                    <w:right w:val="none" w:sz="0" w:space="0" w:color="auto"/>
                                  </w:divBdr>
                                </w:div>
                                <w:div w:id="1610887575">
                                  <w:marLeft w:val="0"/>
                                  <w:marRight w:val="0"/>
                                  <w:marTop w:val="0"/>
                                  <w:marBottom w:val="0"/>
                                  <w:divBdr>
                                    <w:top w:val="none" w:sz="0" w:space="0" w:color="auto"/>
                                    <w:left w:val="none" w:sz="0" w:space="0" w:color="auto"/>
                                    <w:bottom w:val="none" w:sz="0" w:space="0" w:color="auto"/>
                                    <w:right w:val="none" w:sz="0" w:space="0" w:color="auto"/>
                                  </w:divBdr>
                                </w:div>
                                <w:div w:id="1625037422">
                                  <w:marLeft w:val="0"/>
                                  <w:marRight w:val="0"/>
                                  <w:marTop w:val="0"/>
                                  <w:marBottom w:val="0"/>
                                  <w:divBdr>
                                    <w:top w:val="none" w:sz="0" w:space="0" w:color="auto"/>
                                    <w:left w:val="none" w:sz="0" w:space="0" w:color="auto"/>
                                    <w:bottom w:val="none" w:sz="0" w:space="0" w:color="auto"/>
                                    <w:right w:val="none" w:sz="0" w:space="0" w:color="auto"/>
                                  </w:divBdr>
                                </w:div>
                                <w:div w:id="1650019635">
                                  <w:marLeft w:val="0"/>
                                  <w:marRight w:val="0"/>
                                  <w:marTop w:val="0"/>
                                  <w:marBottom w:val="0"/>
                                  <w:divBdr>
                                    <w:top w:val="none" w:sz="0" w:space="0" w:color="auto"/>
                                    <w:left w:val="none" w:sz="0" w:space="0" w:color="auto"/>
                                    <w:bottom w:val="none" w:sz="0" w:space="0" w:color="auto"/>
                                    <w:right w:val="none" w:sz="0" w:space="0" w:color="auto"/>
                                  </w:divBdr>
                                </w:div>
                                <w:div w:id="1651596278">
                                  <w:marLeft w:val="0"/>
                                  <w:marRight w:val="0"/>
                                  <w:marTop w:val="0"/>
                                  <w:marBottom w:val="0"/>
                                  <w:divBdr>
                                    <w:top w:val="none" w:sz="0" w:space="0" w:color="auto"/>
                                    <w:left w:val="none" w:sz="0" w:space="0" w:color="auto"/>
                                    <w:bottom w:val="none" w:sz="0" w:space="0" w:color="auto"/>
                                    <w:right w:val="none" w:sz="0" w:space="0" w:color="auto"/>
                                  </w:divBdr>
                                </w:div>
                                <w:div w:id="1655912991">
                                  <w:marLeft w:val="0"/>
                                  <w:marRight w:val="0"/>
                                  <w:marTop w:val="0"/>
                                  <w:marBottom w:val="0"/>
                                  <w:divBdr>
                                    <w:top w:val="none" w:sz="0" w:space="0" w:color="auto"/>
                                    <w:left w:val="none" w:sz="0" w:space="0" w:color="auto"/>
                                    <w:bottom w:val="none" w:sz="0" w:space="0" w:color="auto"/>
                                    <w:right w:val="none" w:sz="0" w:space="0" w:color="auto"/>
                                  </w:divBdr>
                                </w:div>
                                <w:div w:id="1676804209">
                                  <w:marLeft w:val="0"/>
                                  <w:marRight w:val="0"/>
                                  <w:marTop w:val="0"/>
                                  <w:marBottom w:val="0"/>
                                  <w:divBdr>
                                    <w:top w:val="none" w:sz="0" w:space="0" w:color="auto"/>
                                    <w:left w:val="none" w:sz="0" w:space="0" w:color="auto"/>
                                    <w:bottom w:val="none" w:sz="0" w:space="0" w:color="auto"/>
                                    <w:right w:val="none" w:sz="0" w:space="0" w:color="auto"/>
                                  </w:divBdr>
                                </w:div>
                                <w:div w:id="1677927737">
                                  <w:marLeft w:val="0"/>
                                  <w:marRight w:val="0"/>
                                  <w:marTop w:val="0"/>
                                  <w:marBottom w:val="0"/>
                                  <w:divBdr>
                                    <w:top w:val="none" w:sz="0" w:space="0" w:color="auto"/>
                                    <w:left w:val="none" w:sz="0" w:space="0" w:color="auto"/>
                                    <w:bottom w:val="none" w:sz="0" w:space="0" w:color="auto"/>
                                    <w:right w:val="none" w:sz="0" w:space="0" w:color="auto"/>
                                  </w:divBdr>
                                </w:div>
                                <w:div w:id="1685739995">
                                  <w:marLeft w:val="0"/>
                                  <w:marRight w:val="0"/>
                                  <w:marTop w:val="0"/>
                                  <w:marBottom w:val="0"/>
                                  <w:divBdr>
                                    <w:top w:val="none" w:sz="0" w:space="0" w:color="auto"/>
                                    <w:left w:val="none" w:sz="0" w:space="0" w:color="auto"/>
                                    <w:bottom w:val="none" w:sz="0" w:space="0" w:color="auto"/>
                                    <w:right w:val="none" w:sz="0" w:space="0" w:color="auto"/>
                                  </w:divBdr>
                                </w:div>
                                <w:div w:id="1699313563">
                                  <w:marLeft w:val="0"/>
                                  <w:marRight w:val="0"/>
                                  <w:marTop w:val="0"/>
                                  <w:marBottom w:val="0"/>
                                  <w:divBdr>
                                    <w:top w:val="none" w:sz="0" w:space="0" w:color="auto"/>
                                    <w:left w:val="none" w:sz="0" w:space="0" w:color="auto"/>
                                    <w:bottom w:val="none" w:sz="0" w:space="0" w:color="auto"/>
                                    <w:right w:val="none" w:sz="0" w:space="0" w:color="auto"/>
                                  </w:divBdr>
                                </w:div>
                                <w:div w:id="1723097185">
                                  <w:marLeft w:val="0"/>
                                  <w:marRight w:val="0"/>
                                  <w:marTop w:val="0"/>
                                  <w:marBottom w:val="0"/>
                                  <w:divBdr>
                                    <w:top w:val="none" w:sz="0" w:space="0" w:color="auto"/>
                                    <w:left w:val="none" w:sz="0" w:space="0" w:color="auto"/>
                                    <w:bottom w:val="none" w:sz="0" w:space="0" w:color="auto"/>
                                    <w:right w:val="none" w:sz="0" w:space="0" w:color="auto"/>
                                  </w:divBdr>
                                </w:div>
                                <w:div w:id="1730886772">
                                  <w:marLeft w:val="0"/>
                                  <w:marRight w:val="0"/>
                                  <w:marTop w:val="0"/>
                                  <w:marBottom w:val="0"/>
                                  <w:divBdr>
                                    <w:top w:val="none" w:sz="0" w:space="0" w:color="auto"/>
                                    <w:left w:val="none" w:sz="0" w:space="0" w:color="auto"/>
                                    <w:bottom w:val="none" w:sz="0" w:space="0" w:color="auto"/>
                                    <w:right w:val="none" w:sz="0" w:space="0" w:color="auto"/>
                                  </w:divBdr>
                                </w:div>
                                <w:div w:id="1732457577">
                                  <w:marLeft w:val="0"/>
                                  <w:marRight w:val="0"/>
                                  <w:marTop w:val="0"/>
                                  <w:marBottom w:val="0"/>
                                  <w:divBdr>
                                    <w:top w:val="none" w:sz="0" w:space="0" w:color="auto"/>
                                    <w:left w:val="none" w:sz="0" w:space="0" w:color="auto"/>
                                    <w:bottom w:val="none" w:sz="0" w:space="0" w:color="auto"/>
                                    <w:right w:val="none" w:sz="0" w:space="0" w:color="auto"/>
                                  </w:divBdr>
                                </w:div>
                                <w:div w:id="1734741850">
                                  <w:marLeft w:val="0"/>
                                  <w:marRight w:val="0"/>
                                  <w:marTop w:val="0"/>
                                  <w:marBottom w:val="0"/>
                                  <w:divBdr>
                                    <w:top w:val="none" w:sz="0" w:space="0" w:color="auto"/>
                                    <w:left w:val="none" w:sz="0" w:space="0" w:color="auto"/>
                                    <w:bottom w:val="none" w:sz="0" w:space="0" w:color="auto"/>
                                    <w:right w:val="none" w:sz="0" w:space="0" w:color="auto"/>
                                  </w:divBdr>
                                </w:div>
                                <w:div w:id="1742555998">
                                  <w:marLeft w:val="0"/>
                                  <w:marRight w:val="0"/>
                                  <w:marTop w:val="0"/>
                                  <w:marBottom w:val="0"/>
                                  <w:divBdr>
                                    <w:top w:val="none" w:sz="0" w:space="0" w:color="auto"/>
                                    <w:left w:val="none" w:sz="0" w:space="0" w:color="auto"/>
                                    <w:bottom w:val="none" w:sz="0" w:space="0" w:color="auto"/>
                                    <w:right w:val="none" w:sz="0" w:space="0" w:color="auto"/>
                                  </w:divBdr>
                                </w:div>
                                <w:div w:id="1749575090">
                                  <w:marLeft w:val="0"/>
                                  <w:marRight w:val="0"/>
                                  <w:marTop w:val="0"/>
                                  <w:marBottom w:val="0"/>
                                  <w:divBdr>
                                    <w:top w:val="none" w:sz="0" w:space="0" w:color="auto"/>
                                    <w:left w:val="none" w:sz="0" w:space="0" w:color="auto"/>
                                    <w:bottom w:val="none" w:sz="0" w:space="0" w:color="auto"/>
                                    <w:right w:val="none" w:sz="0" w:space="0" w:color="auto"/>
                                  </w:divBdr>
                                </w:div>
                                <w:div w:id="1759017557">
                                  <w:marLeft w:val="0"/>
                                  <w:marRight w:val="0"/>
                                  <w:marTop w:val="0"/>
                                  <w:marBottom w:val="0"/>
                                  <w:divBdr>
                                    <w:top w:val="none" w:sz="0" w:space="0" w:color="auto"/>
                                    <w:left w:val="none" w:sz="0" w:space="0" w:color="auto"/>
                                    <w:bottom w:val="none" w:sz="0" w:space="0" w:color="auto"/>
                                    <w:right w:val="none" w:sz="0" w:space="0" w:color="auto"/>
                                  </w:divBdr>
                                </w:div>
                                <w:div w:id="1762868959">
                                  <w:marLeft w:val="0"/>
                                  <w:marRight w:val="0"/>
                                  <w:marTop w:val="0"/>
                                  <w:marBottom w:val="0"/>
                                  <w:divBdr>
                                    <w:top w:val="none" w:sz="0" w:space="0" w:color="auto"/>
                                    <w:left w:val="none" w:sz="0" w:space="0" w:color="auto"/>
                                    <w:bottom w:val="none" w:sz="0" w:space="0" w:color="auto"/>
                                    <w:right w:val="none" w:sz="0" w:space="0" w:color="auto"/>
                                  </w:divBdr>
                                </w:div>
                                <w:div w:id="1792433838">
                                  <w:marLeft w:val="0"/>
                                  <w:marRight w:val="0"/>
                                  <w:marTop w:val="0"/>
                                  <w:marBottom w:val="0"/>
                                  <w:divBdr>
                                    <w:top w:val="none" w:sz="0" w:space="0" w:color="auto"/>
                                    <w:left w:val="none" w:sz="0" w:space="0" w:color="auto"/>
                                    <w:bottom w:val="none" w:sz="0" w:space="0" w:color="auto"/>
                                    <w:right w:val="none" w:sz="0" w:space="0" w:color="auto"/>
                                  </w:divBdr>
                                </w:div>
                                <w:div w:id="1792624901">
                                  <w:marLeft w:val="0"/>
                                  <w:marRight w:val="0"/>
                                  <w:marTop w:val="0"/>
                                  <w:marBottom w:val="0"/>
                                  <w:divBdr>
                                    <w:top w:val="none" w:sz="0" w:space="0" w:color="auto"/>
                                    <w:left w:val="none" w:sz="0" w:space="0" w:color="auto"/>
                                    <w:bottom w:val="none" w:sz="0" w:space="0" w:color="auto"/>
                                    <w:right w:val="none" w:sz="0" w:space="0" w:color="auto"/>
                                  </w:divBdr>
                                </w:div>
                                <w:div w:id="1793939792">
                                  <w:marLeft w:val="0"/>
                                  <w:marRight w:val="0"/>
                                  <w:marTop w:val="0"/>
                                  <w:marBottom w:val="0"/>
                                  <w:divBdr>
                                    <w:top w:val="none" w:sz="0" w:space="0" w:color="auto"/>
                                    <w:left w:val="none" w:sz="0" w:space="0" w:color="auto"/>
                                    <w:bottom w:val="none" w:sz="0" w:space="0" w:color="auto"/>
                                    <w:right w:val="none" w:sz="0" w:space="0" w:color="auto"/>
                                  </w:divBdr>
                                </w:div>
                                <w:div w:id="1798599174">
                                  <w:marLeft w:val="0"/>
                                  <w:marRight w:val="0"/>
                                  <w:marTop w:val="0"/>
                                  <w:marBottom w:val="0"/>
                                  <w:divBdr>
                                    <w:top w:val="none" w:sz="0" w:space="0" w:color="auto"/>
                                    <w:left w:val="none" w:sz="0" w:space="0" w:color="auto"/>
                                    <w:bottom w:val="none" w:sz="0" w:space="0" w:color="auto"/>
                                    <w:right w:val="none" w:sz="0" w:space="0" w:color="auto"/>
                                  </w:divBdr>
                                </w:div>
                                <w:div w:id="1804230973">
                                  <w:marLeft w:val="0"/>
                                  <w:marRight w:val="0"/>
                                  <w:marTop w:val="0"/>
                                  <w:marBottom w:val="0"/>
                                  <w:divBdr>
                                    <w:top w:val="none" w:sz="0" w:space="0" w:color="auto"/>
                                    <w:left w:val="none" w:sz="0" w:space="0" w:color="auto"/>
                                    <w:bottom w:val="none" w:sz="0" w:space="0" w:color="auto"/>
                                    <w:right w:val="none" w:sz="0" w:space="0" w:color="auto"/>
                                  </w:divBdr>
                                </w:div>
                                <w:div w:id="1807041674">
                                  <w:marLeft w:val="0"/>
                                  <w:marRight w:val="0"/>
                                  <w:marTop w:val="0"/>
                                  <w:marBottom w:val="0"/>
                                  <w:divBdr>
                                    <w:top w:val="none" w:sz="0" w:space="0" w:color="auto"/>
                                    <w:left w:val="none" w:sz="0" w:space="0" w:color="auto"/>
                                    <w:bottom w:val="none" w:sz="0" w:space="0" w:color="auto"/>
                                    <w:right w:val="none" w:sz="0" w:space="0" w:color="auto"/>
                                  </w:divBdr>
                                </w:div>
                                <w:div w:id="1813400337">
                                  <w:marLeft w:val="0"/>
                                  <w:marRight w:val="0"/>
                                  <w:marTop w:val="0"/>
                                  <w:marBottom w:val="0"/>
                                  <w:divBdr>
                                    <w:top w:val="none" w:sz="0" w:space="0" w:color="auto"/>
                                    <w:left w:val="none" w:sz="0" w:space="0" w:color="auto"/>
                                    <w:bottom w:val="none" w:sz="0" w:space="0" w:color="auto"/>
                                    <w:right w:val="none" w:sz="0" w:space="0" w:color="auto"/>
                                  </w:divBdr>
                                </w:div>
                                <w:div w:id="1840267052">
                                  <w:marLeft w:val="0"/>
                                  <w:marRight w:val="0"/>
                                  <w:marTop w:val="0"/>
                                  <w:marBottom w:val="0"/>
                                  <w:divBdr>
                                    <w:top w:val="none" w:sz="0" w:space="0" w:color="auto"/>
                                    <w:left w:val="none" w:sz="0" w:space="0" w:color="auto"/>
                                    <w:bottom w:val="none" w:sz="0" w:space="0" w:color="auto"/>
                                    <w:right w:val="none" w:sz="0" w:space="0" w:color="auto"/>
                                  </w:divBdr>
                                </w:div>
                                <w:div w:id="1840732683">
                                  <w:marLeft w:val="0"/>
                                  <w:marRight w:val="0"/>
                                  <w:marTop w:val="0"/>
                                  <w:marBottom w:val="0"/>
                                  <w:divBdr>
                                    <w:top w:val="none" w:sz="0" w:space="0" w:color="auto"/>
                                    <w:left w:val="none" w:sz="0" w:space="0" w:color="auto"/>
                                    <w:bottom w:val="none" w:sz="0" w:space="0" w:color="auto"/>
                                    <w:right w:val="none" w:sz="0" w:space="0" w:color="auto"/>
                                  </w:divBdr>
                                </w:div>
                                <w:div w:id="1843473214">
                                  <w:marLeft w:val="0"/>
                                  <w:marRight w:val="0"/>
                                  <w:marTop w:val="0"/>
                                  <w:marBottom w:val="0"/>
                                  <w:divBdr>
                                    <w:top w:val="none" w:sz="0" w:space="0" w:color="auto"/>
                                    <w:left w:val="none" w:sz="0" w:space="0" w:color="auto"/>
                                    <w:bottom w:val="none" w:sz="0" w:space="0" w:color="auto"/>
                                    <w:right w:val="none" w:sz="0" w:space="0" w:color="auto"/>
                                  </w:divBdr>
                                </w:div>
                                <w:div w:id="1845437785">
                                  <w:marLeft w:val="0"/>
                                  <w:marRight w:val="0"/>
                                  <w:marTop w:val="0"/>
                                  <w:marBottom w:val="0"/>
                                  <w:divBdr>
                                    <w:top w:val="none" w:sz="0" w:space="0" w:color="auto"/>
                                    <w:left w:val="none" w:sz="0" w:space="0" w:color="auto"/>
                                    <w:bottom w:val="none" w:sz="0" w:space="0" w:color="auto"/>
                                    <w:right w:val="none" w:sz="0" w:space="0" w:color="auto"/>
                                  </w:divBdr>
                                </w:div>
                                <w:div w:id="1847548498">
                                  <w:marLeft w:val="0"/>
                                  <w:marRight w:val="0"/>
                                  <w:marTop w:val="0"/>
                                  <w:marBottom w:val="0"/>
                                  <w:divBdr>
                                    <w:top w:val="none" w:sz="0" w:space="0" w:color="auto"/>
                                    <w:left w:val="none" w:sz="0" w:space="0" w:color="auto"/>
                                    <w:bottom w:val="none" w:sz="0" w:space="0" w:color="auto"/>
                                    <w:right w:val="none" w:sz="0" w:space="0" w:color="auto"/>
                                  </w:divBdr>
                                </w:div>
                                <w:div w:id="1856995265">
                                  <w:marLeft w:val="0"/>
                                  <w:marRight w:val="0"/>
                                  <w:marTop w:val="0"/>
                                  <w:marBottom w:val="0"/>
                                  <w:divBdr>
                                    <w:top w:val="none" w:sz="0" w:space="0" w:color="auto"/>
                                    <w:left w:val="none" w:sz="0" w:space="0" w:color="auto"/>
                                    <w:bottom w:val="none" w:sz="0" w:space="0" w:color="auto"/>
                                    <w:right w:val="none" w:sz="0" w:space="0" w:color="auto"/>
                                  </w:divBdr>
                                </w:div>
                                <w:div w:id="1861552418">
                                  <w:marLeft w:val="0"/>
                                  <w:marRight w:val="0"/>
                                  <w:marTop w:val="0"/>
                                  <w:marBottom w:val="0"/>
                                  <w:divBdr>
                                    <w:top w:val="none" w:sz="0" w:space="0" w:color="auto"/>
                                    <w:left w:val="none" w:sz="0" w:space="0" w:color="auto"/>
                                    <w:bottom w:val="none" w:sz="0" w:space="0" w:color="auto"/>
                                    <w:right w:val="none" w:sz="0" w:space="0" w:color="auto"/>
                                  </w:divBdr>
                                </w:div>
                                <w:div w:id="1906254140">
                                  <w:marLeft w:val="0"/>
                                  <w:marRight w:val="0"/>
                                  <w:marTop w:val="0"/>
                                  <w:marBottom w:val="0"/>
                                  <w:divBdr>
                                    <w:top w:val="none" w:sz="0" w:space="0" w:color="auto"/>
                                    <w:left w:val="none" w:sz="0" w:space="0" w:color="auto"/>
                                    <w:bottom w:val="none" w:sz="0" w:space="0" w:color="auto"/>
                                    <w:right w:val="none" w:sz="0" w:space="0" w:color="auto"/>
                                  </w:divBdr>
                                </w:div>
                                <w:div w:id="1907954764">
                                  <w:marLeft w:val="0"/>
                                  <w:marRight w:val="0"/>
                                  <w:marTop w:val="0"/>
                                  <w:marBottom w:val="0"/>
                                  <w:divBdr>
                                    <w:top w:val="none" w:sz="0" w:space="0" w:color="auto"/>
                                    <w:left w:val="none" w:sz="0" w:space="0" w:color="auto"/>
                                    <w:bottom w:val="none" w:sz="0" w:space="0" w:color="auto"/>
                                    <w:right w:val="none" w:sz="0" w:space="0" w:color="auto"/>
                                  </w:divBdr>
                                </w:div>
                                <w:div w:id="1908757308">
                                  <w:marLeft w:val="0"/>
                                  <w:marRight w:val="0"/>
                                  <w:marTop w:val="0"/>
                                  <w:marBottom w:val="0"/>
                                  <w:divBdr>
                                    <w:top w:val="none" w:sz="0" w:space="0" w:color="auto"/>
                                    <w:left w:val="none" w:sz="0" w:space="0" w:color="auto"/>
                                    <w:bottom w:val="none" w:sz="0" w:space="0" w:color="auto"/>
                                    <w:right w:val="none" w:sz="0" w:space="0" w:color="auto"/>
                                  </w:divBdr>
                                </w:div>
                                <w:div w:id="1929536698">
                                  <w:marLeft w:val="0"/>
                                  <w:marRight w:val="0"/>
                                  <w:marTop w:val="0"/>
                                  <w:marBottom w:val="0"/>
                                  <w:divBdr>
                                    <w:top w:val="none" w:sz="0" w:space="0" w:color="auto"/>
                                    <w:left w:val="none" w:sz="0" w:space="0" w:color="auto"/>
                                    <w:bottom w:val="none" w:sz="0" w:space="0" w:color="auto"/>
                                    <w:right w:val="none" w:sz="0" w:space="0" w:color="auto"/>
                                  </w:divBdr>
                                </w:div>
                                <w:div w:id="1933123287">
                                  <w:marLeft w:val="0"/>
                                  <w:marRight w:val="0"/>
                                  <w:marTop w:val="0"/>
                                  <w:marBottom w:val="0"/>
                                  <w:divBdr>
                                    <w:top w:val="none" w:sz="0" w:space="0" w:color="auto"/>
                                    <w:left w:val="none" w:sz="0" w:space="0" w:color="auto"/>
                                    <w:bottom w:val="none" w:sz="0" w:space="0" w:color="auto"/>
                                    <w:right w:val="none" w:sz="0" w:space="0" w:color="auto"/>
                                  </w:divBdr>
                                </w:div>
                                <w:div w:id="1936668170">
                                  <w:marLeft w:val="0"/>
                                  <w:marRight w:val="0"/>
                                  <w:marTop w:val="0"/>
                                  <w:marBottom w:val="0"/>
                                  <w:divBdr>
                                    <w:top w:val="none" w:sz="0" w:space="0" w:color="auto"/>
                                    <w:left w:val="none" w:sz="0" w:space="0" w:color="auto"/>
                                    <w:bottom w:val="none" w:sz="0" w:space="0" w:color="auto"/>
                                    <w:right w:val="none" w:sz="0" w:space="0" w:color="auto"/>
                                  </w:divBdr>
                                </w:div>
                                <w:div w:id="1937522299">
                                  <w:marLeft w:val="0"/>
                                  <w:marRight w:val="0"/>
                                  <w:marTop w:val="0"/>
                                  <w:marBottom w:val="0"/>
                                  <w:divBdr>
                                    <w:top w:val="none" w:sz="0" w:space="0" w:color="auto"/>
                                    <w:left w:val="none" w:sz="0" w:space="0" w:color="auto"/>
                                    <w:bottom w:val="none" w:sz="0" w:space="0" w:color="auto"/>
                                    <w:right w:val="none" w:sz="0" w:space="0" w:color="auto"/>
                                  </w:divBdr>
                                </w:div>
                                <w:div w:id="1940409762">
                                  <w:marLeft w:val="0"/>
                                  <w:marRight w:val="0"/>
                                  <w:marTop w:val="0"/>
                                  <w:marBottom w:val="0"/>
                                  <w:divBdr>
                                    <w:top w:val="none" w:sz="0" w:space="0" w:color="auto"/>
                                    <w:left w:val="none" w:sz="0" w:space="0" w:color="auto"/>
                                    <w:bottom w:val="none" w:sz="0" w:space="0" w:color="auto"/>
                                    <w:right w:val="none" w:sz="0" w:space="0" w:color="auto"/>
                                  </w:divBdr>
                                </w:div>
                                <w:div w:id="1948079244">
                                  <w:marLeft w:val="0"/>
                                  <w:marRight w:val="0"/>
                                  <w:marTop w:val="0"/>
                                  <w:marBottom w:val="0"/>
                                  <w:divBdr>
                                    <w:top w:val="none" w:sz="0" w:space="0" w:color="auto"/>
                                    <w:left w:val="none" w:sz="0" w:space="0" w:color="auto"/>
                                    <w:bottom w:val="none" w:sz="0" w:space="0" w:color="auto"/>
                                    <w:right w:val="none" w:sz="0" w:space="0" w:color="auto"/>
                                  </w:divBdr>
                                </w:div>
                                <w:div w:id="1949770614">
                                  <w:marLeft w:val="0"/>
                                  <w:marRight w:val="0"/>
                                  <w:marTop w:val="0"/>
                                  <w:marBottom w:val="0"/>
                                  <w:divBdr>
                                    <w:top w:val="none" w:sz="0" w:space="0" w:color="auto"/>
                                    <w:left w:val="none" w:sz="0" w:space="0" w:color="auto"/>
                                    <w:bottom w:val="none" w:sz="0" w:space="0" w:color="auto"/>
                                    <w:right w:val="none" w:sz="0" w:space="0" w:color="auto"/>
                                  </w:divBdr>
                                </w:div>
                                <w:div w:id="1964724315">
                                  <w:marLeft w:val="0"/>
                                  <w:marRight w:val="0"/>
                                  <w:marTop w:val="0"/>
                                  <w:marBottom w:val="0"/>
                                  <w:divBdr>
                                    <w:top w:val="none" w:sz="0" w:space="0" w:color="auto"/>
                                    <w:left w:val="none" w:sz="0" w:space="0" w:color="auto"/>
                                    <w:bottom w:val="none" w:sz="0" w:space="0" w:color="auto"/>
                                    <w:right w:val="none" w:sz="0" w:space="0" w:color="auto"/>
                                  </w:divBdr>
                                </w:div>
                                <w:div w:id="1966889993">
                                  <w:marLeft w:val="0"/>
                                  <w:marRight w:val="0"/>
                                  <w:marTop w:val="0"/>
                                  <w:marBottom w:val="0"/>
                                  <w:divBdr>
                                    <w:top w:val="none" w:sz="0" w:space="0" w:color="auto"/>
                                    <w:left w:val="none" w:sz="0" w:space="0" w:color="auto"/>
                                    <w:bottom w:val="none" w:sz="0" w:space="0" w:color="auto"/>
                                    <w:right w:val="none" w:sz="0" w:space="0" w:color="auto"/>
                                  </w:divBdr>
                                </w:div>
                                <w:div w:id="1983532901">
                                  <w:marLeft w:val="0"/>
                                  <w:marRight w:val="0"/>
                                  <w:marTop w:val="0"/>
                                  <w:marBottom w:val="0"/>
                                  <w:divBdr>
                                    <w:top w:val="none" w:sz="0" w:space="0" w:color="auto"/>
                                    <w:left w:val="none" w:sz="0" w:space="0" w:color="auto"/>
                                    <w:bottom w:val="none" w:sz="0" w:space="0" w:color="auto"/>
                                    <w:right w:val="none" w:sz="0" w:space="0" w:color="auto"/>
                                  </w:divBdr>
                                </w:div>
                                <w:div w:id="1994948433">
                                  <w:marLeft w:val="0"/>
                                  <w:marRight w:val="0"/>
                                  <w:marTop w:val="0"/>
                                  <w:marBottom w:val="0"/>
                                  <w:divBdr>
                                    <w:top w:val="none" w:sz="0" w:space="0" w:color="auto"/>
                                    <w:left w:val="none" w:sz="0" w:space="0" w:color="auto"/>
                                    <w:bottom w:val="none" w:sz="0" w:space="0" w:color="auto"/>
                                    <w:right w:val="none" w:sz="0" w:space="0" w:color="auto"/>
                                  </w:divBdr>
                                </w:div>
                                <w:div w:id="2004237762">
                                  <w:marLeft w:val="0"/>
                                  <w:marRight w:val="0"/>
                                  <w:marTop w:val="0"/>
                                  <w:marBottom w:val="0"/>
                                  <w:divBdr>
                                    <w:top w:val="none" w:sz="0" w:space="0" w:color="auto"/>
                                    <w:left w:val="none" w:sz="0" w:space="0" w:color="auto"/>
                                    <w:bottom w:val="none" w:sz="0" w:space="0" w:color="auto"/>
                                    <w:right w:val="none" w:sz="0" w:space="0" w:color="auto"/>
                                  </w:divBdr>
                                </w:div>
                                <w:div w:id="2017146782">
                                  <w:marLeft w:val="0"/>
                                  <w:marRight w:val="0"/>
                                  <w:marTop w:val="0"/>
                                  <w:marBottom w:val="0"/>
                                  <w:divBdr>
                                    <w:top w:val="none" w:sz="0" w:space="0" w:color="auto"/>
                                    <w:left w:val="none" w:sz="0" w:space="0" w:color="auto"/>
                                    <w:bottom w:val="none" w:sz="0" w:space="0" w:color="auto"/>
                                    <w:right w:val="none" w:sz="0" w:space="0" w:color="auto"/>
                                  </w:divBdr>
                                </w:div>
                                <w:div w:id="2021227403">
                                  <w:marLeft w:val="0"/>
                                  <w:marRight w:val="0"/>
                                  <w:marTop w:val="0"/>
                                  <w:marBottom w:val="0"/>
                                  <w:divBdr>
                                    <w:top w:val="none" w:sz="0" w:space="0" w:color="auto"/>
                                    <w:left w:val="none" w:sz="0" w:space="0" w:color="auto"/>
                                    <w:bottom w:val="none" w:sz="0" w:space="0" w:color="auto"/>
                                    <w:right w:val="none" w:sz="0" w:space="0" w:color="auto"/>
                                  </w:divBdr>
                                </w:div>
                                <w:div w:id="2031445683">
                                  <w:marLeft w:val="0"/>
                                  <w:marRight w:val="0"/>
                                  <w:marTop w:val="0"/>
                                  <w:marBottom w:val="0"/>
                                  <w:divBdr>
                                    <w:top w:val="none" w:sz="0" w:space="0" w:color="auto"/>
                                    <w:left w:val="none" w:sz="0" w:space="0" w:color="auto"/>
                                    <w:bottom w:val="none" w:sz="0" w:space="0" w:color="auto"/>
                                    <w:right w:val="none" w:sz="0" w:space="0" w:color="auto"/>
                                  </w:divBdr>
                                </w:div>
                                <w:div w:id="2046831040">
                                  <w:marLeft w:val="0"/>
                                  <w:marRight w:val="0"/>
                                  <w:marTop w:val="0"/>
                                  <w:marBottom w:val="0"/>
                                  <w:divBdr>
                                    <w:top w:val="none" w:sz="0" w:space="0" w:color="auto"/>
                                    <w:left w:val="none" w:sz="0" w:space="0" w:color="auto"/>
                                    <w:bottom w:val="none" w:sz="0" w:space="0" w:color="auto"/>
                                    <w:right w:val="none" w:sz="0" w:space="0" w:color="auto"/>
                                  </w:divBdr>
                                </w:div>
                                <w:div w:id="2060009518">
                                  <w:marLeft w:val="0"/>
                                  <w:marRight w:val="0"/>
                                  <w:marTop w:val="0"/>
                                  <w:marBottom w:val="0"/>
                                  <w:divBdr>
                                    <w:top w:val="none" w:sz="0" w:space="0" w:color="auto"/>
                                    <w:left w:val="none" w:sz="0" w:space="0" w:color="auto"/>
                                    <w:bottom w:val="none" w:sz="0" w:space="0" w:color="auto"/>
                                    <w:right w:val="none" w:sz="0" w:space="0" w:color="auto"/>
                                  </w:divBdr>
                                </w:div>
                                <w:div w:id="2080785495">
                                  <w:marLeft w:val="0"/>
                                  <w:marRight w:val="0"/>
                                  <w:marTop w:val="0"/>
                                  <w:marBottom w:val="0"/>
                                  <w:divBdr>
                                    <w:top w:val="none" w:sz="0" w:space="0" w:color="auto"/>
                                    <w:left w:val="none" w:sz="0" w:space="0" w:color="auto"/>
                                    <w:bottom w:val="none" w:sz="0" w:space="0" w:color="auto"/>
                                    <w:right w:val="none" w:sz="0" w:space="0" w:color="auto"/>
                                  </w:divBdr>
                                </w:div>
                                <w:div w:id="2082482927">
                                  <w:marLeft w:val="0"/>
                                  <w:marRight w:val="0"/>
                                  <w:marTop w:val="0"/>
                                  <w:marBottom w:val="0"/>
                                  <w:divBdr>
                                    <w:top w:val="none" w:sz="0" w:space="0" w:color="auto"/>
                                    <w:left w:val="none" w:sz="0" w:space="0" w:color="auto"/>
                                    <w:bottom w:val="none" w:sz="0" w:space="0" w:color="auto"/>
                                    <w:right w:val="none" w:sz="0" w:space="0" w:color="auto"/>
                                  </w:divBdr>
                                </w:div>
                                <w:div w:id="2087536545">
                                  <w:marLeft w:val="0"/>
                                  <w:marRight w:val="0"/>
                                  <w:marTop w:val="0"/>
                                  <w:marBottom w:val="0"/>
                                  <w:divBdr>
                                    <w:top w:val="none" w:sz="0" w:space="0" w:color="auto"/>
                                    <w:left w:val="none" w:sz="0" w:space="0" w:color="auto"/>
                                    <w:bottom w:val="none" w:sz="0" w:space="0" w:color="auto"/>
                                    <w:right w:val="none" w:sz="0" w:space="0" w:color="auto"/>
                                  </w:divBdr>
                                </w:div>
                                <w:div w:id="2091122821">
                                  <w:marLeft w:val="0"/>
                                  <w:marRight w:val="0"/>
                                  <w:marTop w:val="0"/>
                                  <w:marBottom w:val="0"/>
                                  <w:divBdr>
                                    <w:top w:val="none" w:sz="0" w:space="0" w:color="auto"/>
                                    <w:left w:val="none" w:sz="0" w:space="0" w:color="auto"/>
                                    <w:bottom w:val="none" w:sz="0" w:space="0" w:color="auto"/>
                                    <w:right w:val="none" w:sz="0" w:space="0" w:color="auto"/>
                                  </w:divBdr>
                                </w:div>
                                <w:div w:id="2093887522">
                                  <w:marLeft w:val="0"/>
                                  <w:marRight w:val="0"/>
                                  <w:marTop w:val="0"/>
                                  <w:marBottom w:val="0"/>
                                  <w:divBdr>
                                    <w:top w:val="none" w:sz="0" w:space="0" w:color="auto"/>
                                    <w:left w:val="none" w:sz="0" w:space="0" w:color="auto"/>
                                    <w:bottom w:val="none" w:sz="0" w:space="0" w:color="auto"/>
                                    <w:right w:val="none" w:sz="0" w:space="0" w:color="auto"/>
                                  </w:divBdr>
                                </w:div>
                                <w:div w:id="2097627593">
                                  <w:marLeft w:val="0"/>
                                  <w:marRight w:val="0"/>
                                  <w:marTop w:val="0"/>
                                  <w:marBottom w:val="0"/>
                                  <w:divBdr>
                                    <w:top w:val="none" w:sz="0" w:space="0" w:color="auto"/>
                                    <w:left w:val="none" w:sz="0" w:space="0" w:color="auto"/>
                                    <w:bottom w:val="none" w:sz="0" w:space="0" w:color="auto"/>
                                    <w:right w:val="none" w:sz="0" w:space="0" w:color="auto"/>
                                  </w:divBdr>
                                </w:div>
                                <w:div w:id="2107996112">
                                  <w:marLeft w:val="0"/>
                                  <w:marRight w:val="0"/>
                                  <w:marTop w:val="0"/>
                                  <w:marBottom w:val="0"/>
                                  <w:divBdr>
                                    <w:top w:val="none" w:sz="0" w:space="0" w:color="auto"/>
                                    <w:left w:val="none" w:sz="0" w:space="0" w:color="auto"/>
                                    <w:bottom w:val="none" w:sz="0" w:space="0" w:color="auto"/>
                                    <w:right w:val="none" w:sz="0" w:space="0" w:color="auto"/>
                                  </w:divBdr>
                                </w:div>
                                <w:div w:id="2111389640">
                                  <w:marLeft w:val="0"/>
                                  <w:marRight w:val="0"/>
                                  <w:marTop w:val="0"/>
                                  <w:marBottom w:val="0"/>
                                  <w:divBdr>
                                    <w:top w:val="none" w:sz="0" w:space="0" w:color="auto"/>
                                    <w:left w:val="none" w:sz="0" w:space="0" w:color="auto"/>
                                    <w:bottom w:val="none" w:sz="0" w:space="0" w:color="auto"/>
                                    <w:right w:val="none" w:sz="0" w:space="0" w:color="auto"/>
                                  </w:divBdr>
                                </w:div>
                                <w:div w:id="2126002396">
                                  <w:marLeft w:val="0"/>
                                  <w:marRight w:val="0"/>
                                  <w:marTop w:val="0"/>
                                  <w:marBottom w:val="0"/>
                                  <w:divBdr>
                                    <w:top w:val="none" w:sz="0" w:space="0" w:color="auto"/>
                                    <w:left w:val="none" w:sz="0" w:space="0" w:color="auto"/>
                                    <w:bottom w:val="none" w:sz="0" w:space="0" w:color="auto"/>
                                    <w:right w:val="none" w:sz="0" w:space="0" w:color="auto"/>
                                  </w:divBdr>
                                </w:div>
                                <w:div w:id="21417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13787">
                          <w:marLeft w:val="0"/>
                          <w:marRight w:val="0"/>
                          <w:marTop w:val="0"/>
                          <w:marBottom w:val="0"/>
                          <w:divBdr>
                            <w:top w:val="none" w:sz="0" w:space="0" w:color="auto"/>
                            <w:left w:val="none" w:sz="0" w:space="0" w:color="auto"/>
                            <w:bottom w:val="none" w:sz="0" w:space="0" w:color="auto"/>
                            <w:right w:val="none" w:sz="0" w:space="0" w:color="auto"/>
                          </w:divBdr>
                          <w:divsChild>
                            <w:div w:id="473452825">
                              <w:marLeft w:val="0"/>
                              <w:marRight w:val="0"/>
                              <w:marTop w:val="0"/>
                              <w:marBottom w:val="0"/>
                              <w:divBdr>
                                <w:top w:val="none" w:sz="0" w:space="0" w:color="auto"/>
                                <w:left w:val="none" w:sz="0" w:space="0" w:color="auto"/>
                                <w:bottom w:val="none" w:sz="0" w:space="0" w:color="auto"/>
                                <w:right w:val="none" w:sz="0" w:space="0" w:color="auto"/>
                              </w:divBdr>
                              <w:divsChild>
                                <w:div w:id="6952491">
                                  <w:marLeft w:val="0"/>
                                  <w:marRight w:val="0"/>
                                  <w:marTop w:val="0"/>
                                  <w:marBottom w:val="0"/>
                                  <w:divBdr>
                                    <w:top w:val="none" w:sz="0" w:space="0" w:color="auto"/>
                                    <w:left w:val="none" w:sz="0" w:space="0" w:color="auto"/>
                                    <w:bottom w:val="none" w:sz="0" w:space="0" w:color="auto"/>
                                    <w:right w:val="none" w:sz="0" w:space="0" w:color="auto"/>
                                  </w:divBdr>
                                </w:div>
                                <w:div w:id="11539650">
                                  <w:marLeft w:val="0"/>
                                  <w:marRight w:val="0"/>
                                  <w:marTop w:val="0"/>
                                  <w:marBottom w:val="0"/>
                                  <w:divBdr>
                                    <w:top w:val="none" w:sz="0" w:space="0" w:color="auto"/>
                                    <w:left w:val="none" w:sz="0" w:space="0" w:color="auto"/>
                                    <w:bottom w:val="none" w:sz="0" w:space="0" w:color="auto"/>
                                    <w:right w:val="none" w:sz="0" w:space="0" w:color="auto"/>
                                  </w:divBdr>
                                </w:div>
                                <w:div w:id="22437371">
                                  <w:marLeft w:val="0"/>
                                  <w:marRight w:val="0"/>
                                  <w:marTop w:val="0"/>
                                  <w:marBottom w:val="0"/>
                                  <w:divBdr>
                                    <w:top w:val="none" w:sz="0" w:space="0" w:color="auto"/>
                                    <w:left w:val="none" w:sz="0" w:space="0" w:color="auto"/>
                                    <w:bottom w:val="none" w:sz="0" w:space="0" w:color="auto"/>
                                    <w:right w:val="none" w:sz="0" w:space="0" w:color="auto"/>
                                  </w:divBdr>
                                </w:div>
                                <w:div w:id="29454639">
                                  <w:marLeft w:val="0"/>
                                  <w:marRight w:val="0"/>
                                  <w:marTop w:val="0"/>
                                  <w:marBottom w:val="0"/>
                                  <w:divBdr>
                                    <w:top w:val="none" w:sz="0" w:space="0" w:color="auto"/>
                                    <w:left w:val="none" w:sz="0" w:space="0" w:color="auto"/>
                                    <w:bottom w:val="none" w:sz="0" w:space="0" w:color="auto"/>
                                    <w:right w:val="none" w:sz="0" w:space="0" w:color="auto"/>
                                  </w:divBdr>
                                </w:div>
                                <w:div w:id="30620422">
                                  <w:marLeft w:val="0"/>
                                  <w:marRight w:val="0"/>
                                  <w:marTop w:val="0"/>
                                  <w:marBottom w:val="0"/>
                                  <w:divBdr>
                                    <w:top w:val="none" w:sz="0" w:space="0" w:color="auto"/>
                                    <w:left w:val="none" w:sz="0" w:space="0" w:color="auto"/>
                                    <w:bottom w:val="none" w:sz="0" w:space="0" w:color="auto"/>
                                    <w:right w:val="none" w:sz="0" w:space="0" w:color="auto"/>
                                  </w:divBdr>
                                </w:div>
                                <w:div w:id="36315804">
                                  <w:marLeft w:val="0"/>
                                  <w:marRight w:val="0"/>
                                  <w:marTop w:val="0"/>
                                  <w:marBottom w:val="0"/>
                                  <w:divBdr>
                                    <w:top w:val="none" w:sz="0" w:space="0" w:color="auto"/>
                                    <w:left w:val="none" w:sz="0" w:space="0" w:color="auto"/>
                                    <w:bottom w:val="none" w:sz="0" w:space="0" w:color="auto"/>
                                    <w:right w:val="none" w:sz="0" w:space="0" w:color="auto"/>
                                  </w:divBdr>
                                </w:div>
                                <w:div w:id="37248859">
                                  <w:marLeft w:val="0"/>
                                  <w:marRight w:val="0"/>
                                  <w:marTop w:val="0"/>
                                  <w:marBottom w:val="0"/>
                                  <w:divBdr>
                                    <w:top w:val="none" w:sz="0" w:space="0" w:color="auto"/>
                                    <w:left w:val="none" w:sz="0" w:space="0" w:color="auto"/>
                                    <w:bottom w:val="none" w:sz="0" w:space="0" w:color="auto"/>
                                    <w:right w:val="none" w:sz="0" w:space="0" w:color="auto"/>
                                  </w:divBdr>
                                </w:div>
                                <w:div w:id="40327999">
                                  <w:marLeft w:val="0"/>
                                  <w:marRight w:val="0"/>
                                  <w:marTop w:val="0"/>
                                  <w:marBottom w:val="0"/>
                                  <w:divBdr>
                                    <w:top w:val="none" w:sz="0" w:space="0" w:color="auto"/>
                                    <w:left w:val="none" w:sz="0" w:space="0" w:color="auto"/>
                                    <w:bottom w:val="none" w:sz="0" w:space="0" w:color="auto"/>
                                    <w:right w:val="none" w:sz="0" w:space="0" w:color="auto"/>
                                  </w:divBdr>
                                </w:div>
                                <w:div w:id="40787647">
                                  <w:marLeft w:val="0"/>
                                  <w:marRight w:val="0"/>
                                  <w:marTop w:val="0"/>
                                  <w:marBottom w:val="0"/>
                                  <w:divBdr>
                                    <w:top w:val="none" w:sz="0" w:space="0" w:color="auto"/>
                                    <w:left w:val="none" w:sz="0" w:space="0" w:color="auto"/>
                                    <w:bottom w:val="none" w:sz="0" w:space="0" w:color="auto"/>
                                    <w:right w:val="none" w:sz="0" w:space="0" w:color="auto"/>
                                  </w:divBdr>
                                </w:div>
                                <w:div w:id="48311230">
                                  <w:marLeft w:val="0"/>
                                  <w:marRight w:val="0"/>
                                  <w:marTop w:val="0"/>
                                  <w:marBottom w:val="0"/>
                                  <w:divBdr>
                                    <w:top w:val="none" w:sz="0" w:space="0" w:color="auto"/>
                                    <w:left w:val="none" w:sz="0" w:space="0" w:color="auto"/>
                                    <w:bottom w:val="none" w:sz="0" w:space="0" w:color="auto"/>
                                    <w:right w:val="none" w:sz="0" w:space="0" w:color="auto"/>
                                  </w:divBdr>
                                </w:div>
                                <w:div w:id="49812762">
                                  <w:marLeft w:val="0"/>
                                  <w:marRight w:val="0"/>
                                  <w:marTop w:val="0"/>
                                  <w:marBottom w:val="0"/>
                                  <w:divBdr>
                                    <w:top w:val="none" w:sz="0" w:space="0" w:color="auto"/>
                                    <w:left w:val="none" w:sz="0" w:space="0" w:color="auto"/>
                                    <w:bottom w:val="none" w:sz="0" w:space="0" w:color="auto"/>
                                    <w:right w:val="none" w:sz="0" w:space="0" w:color="auto"/>
                                  </w:divBdr>
                                </w:div>
                                <w:div w:id="49890526">
                                  <w:marLeft w:val="0"/>
                                  <w:marRight w:val="0"/>
                                  <w:marTop w:val="0"/>
                                  <w:marBottom w:val="0"/>
                                  <w:divBdr>
                                    <w:top w:val="none" w:sz="0" w:space="0" w:color="auto"/>
                                    <w:left w:val="none" w:sz="0" w:space="0" w:color="auto"/>
                                    <w:bottom w:val="none" w:sz="0" w:space="0" w:color="auto"/>
                                    <w:right w:val="none" w:sz="0" w:space="0" w:color="auto"/>
                                  </w:divBdr>
                                </w:div>
                                <w:div w:id="50350511">
                                  <w:marLeft w:val="0"/>
                                  <w:marRight w:val="0"/>
                                  <w:marTop w:val="0"/>
                                  <w:marBottom w:val="0"/>
                                  <w:divBdr>
                                    <w:top w:val="none" w:sz="0" w:space="0" w:color="auto"/>
                                    <w:left w:val="none" w:sz="0" w:space="0" w:color="auto"/>
                                    <w:bottom w:val="none" w:sz="0" w:space="0" w:color="auto"/>
                                    <w:right w:val="none" w:sz="0" w:space="0" w:color="auto"/>
                                  </w:divBdr>
                                </w:div>
                                <w:div w:id="57558598">
                                  <w:marLeft w:val="0"/>
                                  <w:marRight w:val="0"/>
                                  <w:marTop w:val="0"/>
                                  <w:marBottom w:val="0"/>
                                  <w:divBdr>
                                    <w:top w:val="none" w:sz="0" w:space="0" w:color="auto"/>
                                    <w:left w:val="none" w:sz="0" w:space="0" w:color="auto"/>
                                    <w:bottom w:val="none" w:sz="0" w:space="0" w:color="auto"/>
                                    <w:right w:val="none" w:sz="0" w:space="0" w:color="auto"/>
                                  </w:divBdr>
                                </w:div>
                                <w:div w:id="61804332">
                                  <w:marLeft w:val="0"/>
                                  <w:marRight w:val="0"/>
                                  <w:marTop w:val="0"/>
                                  <w:marBottom w:val="0"/>
                                  <w:divBdr>
                                    <w:top w:val="none" w:sz="0" w:space="0" w:color="auto"/>
                                    <w:left w:val="none" w:sz="0" w:space="0" w:color="auto"/>
                                    <w:bottom w:val="none" w:sz="0" w:space="0" w:color="auto"/>
                                    <w:right w:val="none" w:sz="0" w:space="0" w:color="auto"/>
                                  </w:divBdr>
                                </w:div>
                                <w:div w:id="63258220">
                                  <w:marLeft w:val="0"/>
                                  <w:marRight w:val="0"/>
                                  <w:marTop w:val="0"/>
                                  <w:marBottom w:val="0"/>
                                  <w:divBdr>
                                    <w:top w:val="none" w:sz="0" w:space="0" w:color="auto"/>
                                    <w:left w:val="none" w:sz="0" w:space="0" w:color="auto"/>
                                    <w:bottom w:val="none" w:sz="0" w:space="0" w:color="auto"/>
                                    <w:right w:val="none" w:sz="0" w:space="0" w:color="auto"/>
                                  </w:divBdr>
                                </w:div>
                                <w:div w:id="64379360">
                                  <w:marLeft w:val="0"/>
                                  <w:marRight w:val="0"/>
                                  <w:marTop w:val="0"/>
                                  <w:marBottom w:val="0"/>
                                  <w:divBdr>
                                    <w:top w:val="none" w:sz="0" w:space="0" w:color="auto"/>
                                    <w:left w:val="none" w:sz="0" w:space="0" w:color="auto"/>
                                    <w:bottom w:val="none" w:sz="0" w:space="0" w:color="auto"/>
                                    <w:right w:val="none" w:sz="0" w:space="0" w:color="auto"/>
                                  </w:divBdr>
                                </w:div>
                                <w:div w:id="67505486">
                                  <w:marLeft w:val="0"/>
                                  <w:marRight w:val="0"/>
                                  <w:marTop w:val="0"/>
                                  <w:marBottom w:val="0"/>
                                  <w:divBdr>
                                    <w:top w:val="none" w:sz="0" w:space="0" w:color="auto"/>
                                    <w:left w:val="none" w:sz="0" w:space="0" w:color="auto"/>
                                    <w:bottom w:val="none" w:sz="0" w:space="0" w:color="auto"/>
                                    <w:right w:val="none" w:sz="0" w:space="0" w:color="auto"/>
                                  </w:divBdr>
                                </w:div>
                                <w:div w:id="68577066">
                                  <w:marLeft w:val="0"/>
                                  <w:marRight w:val="0"/>
                                  <w:marTop w:val="0"/>
                                  <w:marBottom w:val="0"/>
                                  <w:divBdr>
                                    <w:top w:val="none" w:sz="0" w:space="0" w:color="auto"/>
                                    <w:left w:val="none" w:sz="0" w:space="0" w:color="auto"/>
                                    <w:bottom w:val="none" w:sz="0" w:space="0" w:color="auto"/>
                                    <w:right w:val="none" w:sz="0" w:space="0" w:color="auto"/>
                                  </w:divBdr>
                                </w:div>
                                <w:div w:id="75322808">
                                  <w:marLeft w:val="0"/>
                                  <w:marRight w:val="0"/>
                                  <w:marTop w:val="0"/>
                                  <w:marBottom w:val="0"/>
                                  <w:divBdr>
                                    <w:top w:val="none" w:sz="0" w:space="0" w:color="auto"/>
                                    <w:left w:val="none" w:sz="0" w:space="0" w:color="auto"/>
                                    <w:bottom w:val="none" w:sz="0" w:space="0" w:color="auto"/>
                                    <w:right w:val="none" w:sz="0" w:space="0" w:color="auto"/>
                                  </w:divBdr>
                                </w:div>
                                <w:div w:id="76899893">
                                  <w:marLeft w:val="0"/>
                                  <w:marRight w:val="0"/>
                                  <w:marTop w:val="0"/>
                                  <w:marBottom w:val="0"/>
                                  <w:divBdr>
                                    <w:top w:val="none" w:sz="0" w:space="0" w:color="auto"/>
                                    <w:left w:val="none" w:sz="0" w:space="0" w:color="auto"/>
                                    <w:bottom w:val="none" w:sz="0" w:space="0" w:color="auto"/>
                                    <w:right w:val="none" w:sz="0" w:space="0" w:color="auto"/>
                                  </w:divBdr>
                                </w:div>
                                <w:div w:id="80298518">
                                  <w:marLeft w:val="0"/>
                                  <w:marRight w:val="0"/>
                                  <w:marTop w:val="0"/>
                                  <w:marBottom w:val="0"/>
                                  <w:divBdr>
                                    <w:top w:val="none" w:sz="0" w:space="0" w:color="auto"/>
                                    <w:left w:val="none" w:sz="0" w:space="0" w:color="auto"/>
                                    <w:bottom w:val="none" w:sz="0" w:space="0" w:color="auto"/>
                                    <w:right w:val="none" w:sz="0" w:space="0" w:color="auto"/>
                                  </w:divBdr>
                                </w:div>
                                <w:div w:id="95449458">
                                  <w:marLeft w:val="0"/>
                                  <w:marRight w:val="0"/>
                                  <w:marTop w:val="0"/>
                                  <w:marBottom w:val="0"/>
                                  <w:divBdr>
                                    <w:top w:val="none" w:sz="0" w:space="0" w:color="auto"/>
                                    <w:left w:val="none" w:sz="0" w:space="0" w:color="auto"/>
                                    <w:bottom w:val="none" w:sz="0" w:space="0" w:color="auto"/>
                                    <w:right w:val="none" w:sz="0" w:space="0" w:color="auto"/>
                                  </w:divBdr>
                                </w:div>
                                <w:div w:id="96607001">
                                  <w:marLeft w:val="0"/>
                                  <w:marRight w:val="0"/>
                                  <w:marTop w:val="0"/>
                                  <w:marBottom w:val="0"/>
                                  <w:divBdr>
                                    <w:top w:val="none" w:sz="0" w:space="0" w:color="auto"/>
                                    <w:left w:val="none" w:sz="0" w:space="0" w:color="auto"/>
                                    <w:bottom w:val="none" w:sz="0" w:space="0" w:color="auto"/>
                                    <w:right w:val="none" w:sz="0" w:space="0" w:color="auto"/>
                                  </w:divBdr>
                                </w:div>
                                <w:div w:id="107430634">
                                  <w:marLeft w:val="0"/>
                                  <w:marRight w:val="0"/>
                                  <w:marTop w:val="0"/>
                                  <w:marBottom w:val="0"/>
                                  <w:divBdr>
                                    <w:top w:val="none" w:sz="0" w:space="0" w:color="auto"/>
                                    <w:left w:val="none" w:sz="0" w:space="0" w:color="auto"/>
                                    <w:bottom w:val="none" w:sz="0" w:space="0" w:color="auto"/>
                                    <w:right w:val="none" w:sz="0" w:space="0" w:color="auto"/>
                                  </w:divBdr>
                                </w:div>
                                <w:div w:id="107629611">
                                  <w:marLeft w:val="0"/>
                                  <w:marRight w:val="0"/>
                                  <w:marTop w:val="0"/>
                                  <w:marBottom w:val="0"/>
                                  <w:divBdr>
                                    <w:top w:val="none" w:sz="0" w:space="0" w:color="auto"/>
                                    <w:left w:val="none" w:sz="0" w:space="0" w:color="auto"/>
                                    <w:bottom w:val="none" w:sz="0" w:space="0" w:color="auto"/>
                                    <w:right w:val="none" w:sz="0" w:space="0" w:color="auto"/>
                                  </w:divBdr>
                                </w:div>
                                <w:div w:id="119346030">
                                  <w:marLeft w:val="0"/>
                                  <w:marRight w:val="0"/>
                                  <w:marTop w:val="0"/>
                                  <w:marBottom w:val="0"/>
                                  <w:divBdr>
                                    <w:top w:val="none" w:sz="0" w:space="0" w:color="auto"/>
                                    <w:left w:val="none" w:sz="0" w:space="0" w:color="auto"/>
                                    <w:bottom w:val="none" w:sz="0" w:space="0" w:color="auto"/>
                                    <w:right w:val="none" w:sz="0" w:space="0" w:color="auto"/>
                                  </w:divBdr>
                                </w:div>
                                <w:div w:id="120344331">
                                  <w:marLeft w:val="0"/>
                                  <w:marRight w:val="0"/>
                                  <w:marTop w:val="0"/>
                                  <w:marBottom w:val="0"/>
                                  <w:divBdr>
                                    <w:top w:val="none" w:sz="0" w:space="0" w:color="auto"/>
                                    <w:left w:val="none" w:sz="0" w:space="0" w:color="auto"/>
                                    <w:bottom w:val="none" w:sz="0" w:space="0" w:color="auto"/>
                                    <w:right w:val="none" w:sz="0" w:space="0" w:color="auto"/>
                                  </w:divBdr>
                                </w:div>
                                <w:div w:id="124323586">
                                  <w:marLeft w:val="0"/>
                                  <w:marRight w:val="0"/>
                                  <w:marTop w:val="0"/>
                                  <w:marBottom w:val="0"/>
                                  <w:divBdr>
                                    <w:top w:val="none" w:sz="0" w:space="0" w:color="auto"/>
                                    <w:left w:val="none" w:sz="0" w:space="0" w:color="auto"/>
                                    <w:bottom w:val="none" w:sz="0" w:space="0" w:color="auto"/>
                                    <w:right w:val="none" w:sz="0" w:space="0" w:color="auto"/>
                                  </w:divBdr>
                                </w:div>
                                <w:div w:id="125203545">
                                  <w:marLeft w:val="0"/>
                                  <w:marRight w:val="0"/>
                                  <w:marTop w:val="0"/>
                                  <w:marBottom w:val="0"/>
                                  <w:divBdr>
                                    <w:top w:val="none" w:sz="0" w:space="0" w:color="auto"/>
                                    <w:left w:val="none" w:sz="0" w:space="0" w:color="auto"/>
                                    <w:bottom w:val="none" w:sz="0" w:space="0" w:color="auto"/>
                                    <w:right w:val="none" w:sz="0" w:space="0" w:color="auto"/>
                                  </w:divBdr>
                                </w:div>
                                <w:div w:id="140275481">
                                  <w:marLeft w:val="0"/>
                                  <w:marRight w:val="0"/>
                                  <w:marTop w:val="0"/>
                                  <w:marBottom w:val="0"/>
                                  <w:divBdr>
                                    <w:top w:val="none" w:sz="0" w:space="0" w:color="auto"/>
                                    <w:left w:val="none" w:sz="0" w:space="0" w:color="auto"/>
                                    <w:bottom w:val="none" w:sz="0" w:space="0" w:color="auto"/>
                                    <w:right w:val="none" w:sz="0" w:space="0" w:color="auto"/>
                                  </w:divBdr>
                                </w:div>
                                <w:div w:id="140537625">
                                  <w:marLeft w:val="0"/>
                                  <w:marRight w:val="0"/>
                                  <w:marTop w:val="0"/>
                                  <w:marBottom w:val="0"/>
                                  <w:divBdr>
                                    <w:top w:val="none" w:sz="0" w:space="0" w:color="auto"/>
                                    <w:left w:val="none" w:sz="0" w:space="0" w:color="auto"/>
                                    <w:bottom w:val="none" w:sz="0" w:space="0" w:color="auto"/>
                                    <w:right w:val="none" w:sz="0" w:space="0" w:color="auto"/>
                                  </w:divBdr>
                                </w:div>
                                <w:div w:id="141964628">
                                  <w:marLeft w:val="0"/>
                                  <w:marRight w:val="0"/>
                                  <w:marTop w:val="0"/>
                                  <w:marBottom w:val="0"/>
                                  <w:divBdr>
                                    <w:top w:val="none" w:sz="0" w:space="0" w:color="auto"/>
                                    <w:left w:val="none" w:sz="0" w:space="0" w:color="auto"/>
                                    <w:bottom w:val="none" w:sz="0" w:space="0" w:color="auto"/>
                                    <w:right w:val="none" w:sz="0" w:space="0" w:color="auto"/>
                                  </w:divBdr>
                                </w:div>
                                <w:div w:id="148985018">
                                  <w:marLeft w:val="0"/>
                                  <w:marRight w:val="0"/>
                                  <w:marTop w:val="0"/>
                                  <w:marBottom w:val="0"/>
                                  <w:divBdr>
                                    <w:top w:val="none" w:sz="0" w:space="0" w:color="auto"/>
                                    <w:left w:val="none" w:sz="0" w:space="0" w:color="auto"/>
                                    <w:bottom w:val="none" w:sz="0" w:space="0" w:color="auto"/>
                                    <w:right w:val="none" w:sz="0" w:space="0" w:color="auto"/>
                                  </w:divBdr>
                                </w:div>
                                <w:div w:id="150680938">
                                  <w:marLeft w:val="0"/>
                                  <w:marRight w:val="0"/>
                                  <w:marTop w:val="0"/>
                                  <w:marBottom w:val="0"/>
                                  <w:divBdr>
                                    <w:top w:val="none" w:sz="0" w:space="0" w:color="auto"/>
                                    <w:left w:val="none" w:sz="0" w:space="0" w:color="auto"/>
                                    <w:bottom w:val="none" w:sz="0" w:space="0" w:color="auto"/>
                                    <w:right w:val="none" w:sz="0" w:space="0" w:color="auto"/>
                                  </w:divBdr>
                                </w:div>
                                <w:div w:id="152331109">
                                  <w:marLeft w:val="0"/>
                                  <w:marRight w:val="0"/>
                                  <w:marTop w:val="0"/>
                                  <w:marBottom w:val="0"/>
                                  <w:divBdr>
                                    <w:top w:val="none" w:sz="0" w:space="0" w:color="auto"/>
                                    <w:left w:val="none" w:sz="0" w:space="0" w:color="auto"/>
                                    <w:bottom w:val="none" w:sz="0" w:space="0" w:color="auto"/>
                                    <w:right w:val="none" w:sz="0" w:space="0" w:color="auto"/>
                                  </w:divBdr>
                                </w:div>
                                <w:div w:id="157230076">
                                  <w:marLeft w:val="0"/>
                                  <w:marRight w:val="0"/>
                                  <w:marTop w:val="0"/>
                                  <w:marBottom w:val="0"/>
                                  <w:divBdr>
                                    <w:top w:val="none" w:sz="0" w:space="0" w:color="auto"/>
                                    <w:left w:val="none" w:sz="0" w:space="0" w:color="auto"/>
                                    <w:bottom w:val="none" w:sz="0" w:space="0" w:color="auto"/>
                                    <w:right w:val="none" w:sz="0" w:space="0" w:color="auto"/>
                                  </w:divBdr>
                                </w:div>
                                <w:div w:id="160199950">
                                  <w:marLeft w:val="0"/>
                                  <w:marRight w:val="0"/>
                                  <w:marTop w:val="0"/>
                                  <w:marBottom w:val="0"/>
                                  <w:divBdr>
                                    <w:top w:val="none" w:sz="0" w:space="0" w:color="auto"/>
                                    <w:left w:val="none" w:sz="0" w:space="0" w:color="auto"/>
                                    <w:bottom w:val="none" w:sz="0" w:space="0" w:color="auto"/>
                                    <w:right w:val="none" w:sz="0" w:space="0" w:color="auto"/>
                                  </w:divBdr>
                                </w:div>
                                <w:div w:id="174266712">
                                  <w:marLeft w:val="0"/>
                                  <w:marRight w:val="0"/>
                                  <w:marTop w:val="0"/>
                                  <w:marBottom w:val="0"/>
                                  <w:divBdr>
                                    <w:top w:val="none" w:sz="0" w:space="0" w:color="auto"/>
                                    <w:left w:val="none" w:sz="0" w:space="0" w:color="auto"/>
                                    <w:bottom w:val="none" w:sz="0" w:space="0" w:color="auto"/>
                                    <w:right w:val="none" w:sz="0" w:space="0" w:color="auto"/>
                                  </w:divBdr>
                                </w:div>
                                <w:div w:id="176970266">
                                  <w:marLeft w:val="0"/>
                                  <w:marRight w:val="0"/>
                                  <w:marTop w:val="0"/>
                                  <w:marBottom w:val="0"/>
                                  <w:divBdr>
                                    <w:top w:val="none" w:sz="0" w:space="0" w:color="auto"/>
                                    <w:left w:val="none" w:sz="0" w:space="0" w:color="auto"/>
                                    <w:bottom w:val="none" w:sz="0" w:space="0" w:color="auto"/>
                                    <w:right w:val="none" w:sz="0" w:space="0" w:color="auto"/>
                                  </w:divBdr>
                                </w:div>
                                <w:div w:id="178007301">
                                  <w:marLeft w:val="0"/>
                                  <w:marRight w:val="0"/>
                                  <w:marTop w:val="0"/>
                                  <w:marBottom w:val="0"/>
                                  <w:divBdr>
                                    <w:top w:val="none" w:sz="0" w:space="0" w:color="auto"/>
                                    <w:left w:val="none" w:sz="0" w:space="0" w:color="auto"/>
                                    <w:bottom w:val="none" w:sz="0" w:space="0" w:color="auto"/>
                                    <w:right w:val="none" w:sz="0" w:space="0" w:color="auto"/>
                                  </w:divBdr>
                                </w:div>
                                <w:div w:id="179439610">
                                  <w:marLeft w:val="0"/>
                                  <w:marRight w:val="0"/>
                                  <w:marTop w:val="0"/>
                                  <w:marBottom w:val="0"/>
                                  <w:divBdr>
                                    <w:top w:val="none" w:sz="0" w:space="0" w:color="auto"/>
                                    <w:left w:val="none" w:sz="0" w:space="0" w:color="auto"/>
                                    <w:bottom w:val="none" w:sz="0" w:space="0" w:color="auto"/>
                                    <w:right w:val="none" w:sz="0" w:space="0" w:color="auto"/>
                                  </w:divBdr>
                                </w:div>
                                <w:div w:id="182090222">
                                  <w:marLeft w:val="0"/>
                                  <w:marRight w:val="0"/>
                                  <w:marTop w:val="0"/>
                                  <w:marBottom w:val="0"/>
                                  <w:divBdr>
                                    <w:top w:val="none" w:sz="0" w:space="0" w:color="auto"/>
                                    <w:left w:val="none" w:sz="0" w:space="0" w:color="auto"/>
                                    <w:bottom w:val="none" w:sz="0" w:space="0" w:color="auto"/>
                                    <w:right w:val="none" w:sz="0" w:space="0" w:color="auto"/>
                                  </w:divBdr>
                                </w:div>
                                <w:div w:id="186260884">
                                  <w:marLeft w:val="0"/>
                                  <w:marRight w:val="0"/>
                                  <w:marTop w:val="0"/>
                                  <w:marBottom w:val="0"/>
                                  <w:divBdr>
                                    <w:top w:val="none" w:sz="0" w:space="0" w:color="auto"/>
                                    <w:left w:val="none" w:sz="0" w:space="0" w:color="auto"/>
                                    <w:bottom w:val="none" w:sz="0" w:space="0" w:color="auto"/>
                                    <w:right w:val="none" w:sz="0" w:space="0" w:color="auto"/>
                                  </w:divBdr>
                                </w:div>
                                <w:div w:id="186407968">
                                  <w:marLeft w:val="0"/>
                                  <w:marRight w:val="0"/>
                                  <w:marTop w:val="0"/>
                                  <w:marBottom w:val="0"/>
                                  <w:divBdr>
                                    <w:top w:val="none" w:sz="0" w:space="0" w:color="auto"/>
                                    <w:left w:val="none" w:sz="0" w:space="0" w:color="auto"/>
                                    <w:bottom w:val="none" w:sz="0" w:space="0" w:color="auto"/>
                                    <w:right w:val="none" w:sz="0" w:space="0" w:color="auto"/>
                                  </w:divBdr>
                                </w:div>
                                <w:div w:id="191724811">
                                  <w:marLeft w:val="0"/>
                                  <w:marRight w:val="0"/>
                                  <w:marTop w:val="0"/>
                                  <w:marBottom w:val="0"/>
                                  <w:divBdr>
                                    <w:top w:val="none" w:sz="0" w:space="0" w:color="auto"/>
                                    <w:left w:val="none" w:sz="0" w:space="0" w:color="auto"/>
                                    <w:bottom w:val="none" w:sz="0" w:space="0" w:color="auto"/>
                                    <w:right w:val="none" w:sz="0" w:space="0" w:color="auto"/>
                                  </w:divBdr>
                                </w:div>
                                <w:div w:id="198007053">
                                  <w:marLeft w:val="0"/>
                                  <w:marRight w:val="0"/>
                                  <w:marTop w:val="0"/>
                                  <w:marBottom w:val="0"/>
                                  <w:divBdr>
                                    <w:top w:val="none" w:sz="0" w:space="0" w:color="auto"/>
                                    <w:left w:val="none" w:sz="0" w:space="0" w:color="auto"/>
                                    <w:bottom w:val="none" w:sz="0" w:space="0" w:color="auto"/>
                                    <w:right w:val="none" w:sz="0" w:space="0" w:color="auto"/>
                                  </w:divBdr>
                                </w:div>
                                <w:div w:id="202669926">
                                  <w:marLeft w:val="0"/>
                                  <w:marRight w:val="0"/>
                                  <w:marTop w:val="0"/>
                                  <w:marBottom w:val="0"/>
                                  <w:divBdr>
                                    <w:top w:val="none" w:sz="0" w:space="0" w:color="auto"/>
                                    <w:left w:val="none" w:sz="0" w:space="0" w:color="auto"/>
                                    <w:bottom w:val="none" w:sz="0" w:space="0" w:color="auto"/>
                                    <w:right w:val="none" w:sz="0" w:space="0" w:color="auto"/>
                                  </w:divBdr>
                                </w:div>
                                <w:div w:id="208805448">
                                  <w:marLeft w:val="0"/>
                                  <w:marRight w:val="0"/>
                                  <w:marTop w:val="0"/>
                                  <w:marBottom w:val="0"/>
                                  <w:divBdr>
                                    <w:top w:val="none" w:sz="0" w:space="0" w:color="auto"/>
                                    <w:left w:val="none" w:sz="0" w:space="0" w:color="auto"/>
                                    <w:bottom w:val="none" w:sz="0" w:space="0" w:color="auto"/>
                                    <w:right w:val="none" w:sz="0" w:space="0" w:color="auto"/>
                                  </w:divBdr>
                                </w:div>
                                <w:div w:id="209615582">
                                  <w:marLeft w:val="0"/>
                                  <w:marRight w:val="0"/>
                                  <w:marTop w:val="0"/>
                                  <w:marBottom w:val="0"/>
                                  <w:divBdr>
                                    <w:top w:val="none" w:sz="0" w:space="0" w:color="auto"/>
                                    <w:left w:val="none" w:sz="0" w:space="0" w:color="auto"/>
                                    <w:bottom w:val="none" w:sz="0" w:space="0" w:color="auto"/>
                                    <w:right w:val="none" w:sz="0" w:space="0" w:color="auto"/>
                                  </w:divBdr>
                                </w:div>
                                <w:div w:id="217322491">
                                  <w:marLeft w:val="0"/>
                                  <w:marRight w:val="0"/>
                                  <w:marTop w:val="0"/>
                                  <w:marBottom w:val="0"/>
                                  <w:divBdr>
                                    <w:top w:val="none" w:sz="0" w:space="0" w:color="auto"/>
                                    <w:left w:val="none" w:sz="0" w:space="0" w:color="auto"/>
                                    <w:bottom w:val="none" w:sz="0" w:space="0" w:color="auto"/>
                                    <w:right w:val="none" w:sz="0" w:space="0" w:color="auto"/>
                                  </w:divBdr>
                                </w:div>
                                <w:div w:id="219219758">
                                  <w:marLeft w:val="0"/>
                                  <w:marRight w:val="0"/>
                                  <w:marTop w:val="0"/>
                                  <w:marBottom w:val="0"/>
                                  <w:divBdr>
                                    <w:top w:val="none" w:sz="0" w:space="0" w:color="auto"/>
                                    <w:left w:val="none" w:sz="0" w:space="0" w:color="auto"/>
                                    <w:bottom w:val="none" w:sz="0" w:space="0" w:color="auto"/>
                                    <w:right w:val="none" w:sz="0" w:space="0" w:color="auto"/>
                                  </w:divBdr>
                                </w:div>
                                <w:div w:id="220870425">
                                  <w:marLeft w:val="0"/>
                                  <w:marRight w:val="0"/>
                                  <w:marTop w:val="0"/>
                                  <w:marBottom w:val="0"/>
                                  <w:divBdr>
                                    <w:top w:val="none" w:sz="0" w:space="0" w:color="auto"/>
                                    <w:left w:val="none" w:sz="0" w:space="0" w:color="auto"/>
                                    <w:bottom w:val="none" w:sz="0" w:space="0" w:color="auto"/>
                                    <w:right w:val="none" w:sz="0" w:space="0" w:color="auto"/>
                                  </w:divBdr>
                                </w:div>
                                <w:div w:id="233663819">
                                  <w:marLeft w:val="0"/>
                                  <w:marRight w:val="0"/>
                                  <w:marTop w:val="0"/>
                                  <w:marBottom w:val="0"/>
                                  <w:divBdr>
                                    <w:top w:val="none" w:sz="0" w:space="0" w:color="auto"/>
                                    <w:left w:val="none" w:sz="0" w:space="0" w:color="auto"/>
                                    <w:bottom w:val="none" w:sz="0" w:space="0" w:color="auto"/>
                                    <w:right w:val="none" w:sz="0" w:space="0" w:color="auto"/>
                                  </w:divBdr>
                                </w:div>
                                <w:div w:id="236325856">
                                  <w:marLeft w:val="0"/>
                                  <w:marRight w:val="0"/>
                                  <w:marTop w:val="0"/>
                                  <w:marBottom w:val="0"/>
                                  <w:divBdr>
                                    <w:top w:val="none" w:sz="0" w:space="0" w:color="auto"/>
                                    <w:left w:val="none" w:sz="0" w:space="0" w:color="auto"/>
                                    <w:bottom w:val="none" w:sz="0" w:space="0" w:color="auto"/>
                                    <w:right w:val="none" w:sz="0" w:space="0" w:color="auto"/>
                                  </w:divBdr>
                                </w:div>
                                <w:div w:id="239289472">
                                  <w:marLeft w:val="0"/>
                                  <w:marRight w:val="0"/>
                                  <w:marTop w:val="0"/>
                                  <w:marBottom w:val="0"/>
                                  <w:divBdr>
                                    <w:top w:val="none" w:sz="0" w:space="0" w:color="auto"/>
                                    <w:left w:val="none" w:sz="0" w:space="0" w:color="auto"/>
                                    <w:bottom w:val="none" w:sz="0" w:space="0" w:color="auto"/>
                                    <w:right w:val="none" w:sz="0" w:space="0" w:color="auto"/>
                                  </w:divBdr>
                                </w:div>
                                <w:div w:id="246618753">
                                  <w:marLeft w:val="0"/>
                                  <w:marRight w:val="0"/>
                                  <w:marTop w:val="0"/>
                                  <w:marBottom w:val="0"/>
                                  <w:divBdr>
                                    <w:top w:val="none" w:sz="0" w:space="0" w:color="auto"/>
                                    <w:left w:val="none" w:sz="0" w:space="0" w:color="auto"/>
                                    <w:bottom w:val="none" w:sz="0" w:space="0" w:color="auto"/>
                                    <w:right w:val="none" w:sz="0" w:space="0" w:color="auto"/>
                                  </w:divBdr>
                                </w:div>
                                <w:div w:id="249389546">
                                  <w:marLeft w:val="0"/>
                                  <w:marRight w:val="0"/>
                                  <w:marTop w:val="0"/>
                                  <w:marBottom w:val="0"/>
                                  <w:divBdr>
                                    <w:top w:val="none" w:sz="0" w:space="0" w:color="auto"/>
                                    <w:left w:val="none" w:sz="0" w:space="0" w:color="auto"/>
                                    <w:bottom w:val="none" w:sz="0" w:space="0" w:color="auto"/>
                                    <w:right w:val="none" w:sz="0" w:space="0" w:color="auto"/>
                                  </w:divBdr>
                                </w:div>
                                <w:div w:id="253586874">
                                  <w:marLeft w:val="0"/>
                                  <w:marRight w:val="0"/>
                                  <w:marTop w:val="0"/>
                                  <w:marBottom w:val="0"/>
                                  <w:divBdr>
                                    <w:top w:val="none" w:sz="0" w:space="0" w:color="auto"/>
                                    <w:left w:val="none" w:sz="0" w:space="0" w:color="auto"/>
                                    <w:bottom w:val="none" w:sz="0" w:space="0" w:color="auto"/>
                                    <w:right w:val="none" w:sz="0" w:space="0" w:color="auto"/>
                                  </w:divBdr>
                                </w:div>
                                <w:div w:id="254049239">
                                  <w:marLeft w:val="0"/>
                                  <w:marRight w:val="0"/>
                                  <w:marTop w:val="0"/>
                                  <w:marBottom w:val="0"/>
                                  <w:divBdr>
                                    <w:top w:val="none" w:sz="0" w:space="0" w:color="auto"/>
                                    <w:left w:val="none" w:sz="0" w:space="0" w:color="auto"/>
                                    <w:bottom w:val="none" w:sz="0" w:space="0" w:color="auto"/>
                                    <w:right w:val="none" w:sz="0" w:space="0" w:color="auto"/>
                                  </w:divBdr>
                                </w:div>
                                <w:div w:id="259680150">
                                  <w:marLeft w:val="0"/>
                                  <w:marRight w:val="0"/>
                                  <w:marTop w:val="0"/>
                                  <w:marBottom w:val="0"/>
                                  <w:divBdr>
                                    <w:top w:val="none" w:sz="0" w:space="0" w:color="auto"/>
                                    <w:left w:val="none" w:sz="0" w:space="0" w:color="auto"/>
                                    <w:bottom w:val="none" w:sz="0" w:space="0" w:color="auto"/>
                                    <w:right w:val="none" w:sz="0" w:space="0" w:color="auto"/>
                                  </w:divBdr>
                                </w:div>
                                <w:div w:id="261644589">
                                  <w:marLeft w:val="0"/>
                                  <w:marRight w:val="0"/>
                                  <w:marTop w:val="0"/>
                                  <w:marBottom w:val="0"/>
                                  <w:divBdr>
                                    <w:top w:val="none" w:sz="0" w:space="0" w:color="auto"/>
                                    <w:left w:val="none" w:sz="0" w:space="0" w:color="auto"/>
                                    <w:bottom w:val="none" w:sz="0" w:space="0" w:color="auto"/>
                                    <w:right w:val="none" w:sz="0" w:space="0" w:color="auto"/>
                                  </w:divBdr>
                                </w:div>
                                <w:div w:id="263804926">
                                  <w:marLeft w:val="0"/>
                                  <w:marRight w:val="0"/>
                                  <w:marTop w:val="0"/>
                                  <w:marBottom w:val="0"/>
                                  <w:divBdr>
                                    <w:top w:val="none" w:sz="0" w:space="0" w:color="auto"/>
                                    <w:left w:val="none" w:sz="0" w:space="0" w:color="auto"/>
                                    <w:bottom w:val="none" w:sz="0" w:space="0" w:color="auto"/>
                                    <w:right w:val="none" w:sz="0" w:space="0" w:color="auto"/>
                                  </w:divBdr>
                                </w:div>
                                <w:div w:id="265771881">
                                  <w:marLeft w:val="0"/>
                                  <w:marRight w:val="0"/>
                                  <w:marTop w:val="0"/>
                                  <w:marBottom w:val="0"/>
                                  <w:divBdr>
                                    <w:top w:val="none" w:sz="0" w:space="0" w:color="auto"/>
                                    <w:left w:val="none" w:sz="0" w:space="0" w:color="auto"/>
                                    <w:bottom w:val="none" w:sz="0" w:space="0" w:color="auto"/>
                                    <w:right w:val="none" w:sz="0" w:space="0" w:color="auto"/>
                                  </w:divBdr>
                                </w:div>
                                <w:div w:id="270943195">
                                  <w:marLeft w:val="0"/>
                                  <w:marRight w:val="0"/>
                                  <w:marTop w:val="0"/>
                                  <w:marBottom w:val="0"/>
                                  <w:divBdr>
                                    <w:top w:val="none" w:sz="0" w:space="0" w:color="auto"/>
                                    <w:left w:val="none" w:sz="0" w:space="0" w:color="auto"/>
                                    <w:bottom w:val="none" w:sz="0" w:space="0" w:color="auto"/>
                                    <w:right w:val="none" w:sz="0" w:space="0" w:color="auto"/>
                                  </w:divBdr>
                                </w:div>
                                <w:div w:id="274751720">
                                  <w:marLeft w:val="0"/>
                                  <w:marRight w:val="0"/>
                                  <w:marTop w:val="0"/>
                                  <w:marBottom w:val="0"/>
                                  <w:divBdr>
                                    <w:top w:val="none" w:sz="0" w:space="0" w:color="auto"/>
                                    <w:left w:val="none" w:sz="0" w:space="0" w:color="auto"/>
                                    <w:bottom w:val="none" w:sz="0" w:space="0" w:color="auto"/>
                                    <w:right w:val="none" w:sz="0" w:space="0" w:color="auto"/>
                                  </w:divBdr>
                                </w:div>
                                <w:div w:id="280308023">
                                  <w:marLeft w:val="0"/>
                                  <w:marRight w:val="0"/>
                                  <w:marTop w:val="0"/>
                                  <w:marBottom w:val="0"/>
                                  <w:divBdr>
                                    <w:top w:val="none" w:sz="0" w:space="0" w:color="auto"/>
                                    <w:left w:val="none" w:sz="0" w:space="0" w:color="auto"/>
                                    <w:bottom w:val="none" w:sz="0" w:space="0" w:color="auto"/>
                                    <w:right w:val="none" w:sz="0" w:space="0" w:color="auto"/>
                                  </w:divBdr>
                                </w:div>
                                <w:div w:id="282227276">
                                  <w:marLeft w:val="0"/>
                                  <w:marRight w:val="0"/>
                                  <w:marTop w:val="0"/>
                                  <w:marBottom w:val="0"/>
                                  <w:divBdr>
                                    <w:top w:val="none" w:sz="0" w:space="0" w:color="auto"/>
                                    <w:left w:val="none" w:sz="0" w:space="0" w:color="auto"/>
                                    <w:bottom w:val="none" w:sz="0" w:space="0" w:color="auto"/>
                                    <w:right w:val="none" w:sz="0" w:space="0" w:color="auto"/>
                                  </w:divBdr>
                                </w:div>
                                <w:div w:id="293100870">
                                  <w:marLeft w:val="0"/>
                                  <w:marRight w:val="0"/>
                                  <w:marTop w:val="0"/>
                                  <w:marBottom w:val="0"/>
                                  <w:divBdr>
                                    <w:top w:val="none" w:sz="0" w:space="0" w:color="auto"/>
                                    <w:left w:val="none" w:sz="0" w:space="0" w:color="auto"/>
                                    <w:bottom w:val="none" w:sz="0" w:space="0" w:color="auto"/>
                                    <w:right w:val="none" w:sz="0" w:space="0" w:color="auto"/>
                                  </w:divBdr>
                                </w:div>
                                <w:div w:id="296378609">
                                  <w:marLeft w:val="0"/>
                                  <w:marRight w:val="0"/>
                                  <w:marTop w:val="0"/>
                                  <w:marBottom w:val="0"/>
                                  <w:divBdr>
                                    <w:top w:val="none" w:sz="0" w:space="0" w:color="auto"/>
                                    <w:left w:val="none" w:sz="0" w:space="0" w:color="auto"/>
                                    <w:bottom w:val="none" w:sz="0" w:space="0" w:color="auto"/>
                                    <w:right w:val="none" w:sz="0" w:space="0" w:color="auto"/>
                                  </w:divBdr>
                                </w:div>
                                <w:div w:id="297272529">
                                  <w:marLeft w:val="0"/>
                                  <w:marRight w:val="0"/>
                                  <w:marTop w:val="0"/>
                                  <w:marBottom w:val="0"/>
                                  <w:divBdr>
                                    <w:top w:val="none" w:sz="0" w:space="0" w:color="auto"/>
                                    <w:left w:val="none" w:sz="0" w:space="0" w:color="auto"/>
                                    <w:bottom w:val="none" w:sz="0" w:space="0" w:color="auto"/>
                                    <w:right w:val="none" w:sz="0" w:space="0" w:color="auto"/>
                                  </w:divBdr>
                                </w:div>
                                <w:div w:id="300039089">
                                  <w:marLeft w:val="0"/>
                                  <w:marRight w:val="0"/>
                                  <w:marTop w:val="0"/>
                                  <w:marBottom w:val="0"/>
                                  <w:divBdr>
                                    <w:top w:val="none" w:sz="0" w:space="0" w:color="auto"/>
                                    <w:left w:val="none" w:sz="0" w:space="0" w:color="auto"/>
                                    <w:bottom w:val="none" w:sz="0" w:space="0" w:color="auto"/>
                                    <w:right w:val="none" w:sz="0" w:space="0" w:color="auto"/>
                                  </w:divBdr>
                                </w:div>
                                <w:div w:id="306127557">
                                  <w:marLeft w:val="0"/>
                                  <w:marRight w:val="0"/>
                                  <w:marTop w:val="0"/>
                                  <w:marBottom w:val="0"/>
                                  <w:divBdr>
                                    <w:top w:val="none" w:sz="0" w:space="0" w:color="auto"/>
                                    <w:left w:val="none" w:sz="0" w:space="0" w:color="auto"/>
                                    <w:bottom w:val="none" w:sz="0" w:space="0" w:color="auto"/>
                                    <w:right w:val="none" w:sz="0" w:space="0" w:color="auto"/>
                                  </w:divBdr>
                                </w:div>
                                <w:div w:id="309600195">
                                  <w:marLeft w:val="0"/>
                                  <w:marRight w:val="0"/>
                                  <w:marTop w:val="0"/>
                                  <w:marBottom w:val="0"/>
                                  <w:divBdr>
                                    <w:top w:val="none" w:sz="0" w:space="0" w:color="auto"/>
                                    <w:left w:val="none" w:sz="0" w:space="0" w:color="auto"/>
                                    <w:bottom w:val="none" w:sz="0" w:space="0" w:color="auto"/>
                                    <w:right w:val="none" w:sz="0" w:space="0" w:color="auto"/>
                                  </w:divBdr>
                                </w:div>
                                <w:div w:id="326982190">
                                  <w:marLeft w:val="0"/>
                                  <w:marRight w:val="0"/>
                                  <w:marTop w:val="0"/>
                                  <w:marBottom w:val="0"/>
                                  <w:divBdr>
                                    <w:top w:val="none" w:sz="0" w:space="0" w:color="auto"/>
                                    <w:left w:val="none" w:sz="0" w:space="0" w:color="auto"/>
                                    <w:bottom w:val="none" w:sz="0" w:space="0" w:color="auto"/>
                                    <w:right w:val="none" w:sz="0" w:space="0" w:color="auto"/>
                                  </w:divBdr>
                                </w:div>
                                <w:div w:id="334384366">
                                  <w:marLeft w:val="0"/>
                                  <w:marRight w:val="0"/>
                                  <w:marTop w:val="0"/>
                                  <w:marBottom w:val="0"/>
                                  <w:divBdr>
                                    <w:top w:val="none" w:sz="0" w:space="0" w:color="auto"/>
                                    <w:left w:val="none" w:sz="0" w:space="0" w:color="auto"/>
                                    <w:bottom w:val="none" w:sz="0" w:space="0" w:color="auto"/>
                                    <w:right w:val="none" w:sz="0" w:space="0" w:color="auto"/>
                                  </w:divBdr>
                                </w:div>
                                <w:div w:id="339241555">
                                  <w:marLeft w:val="0"/>
                                  <w:marRight w:val="0"/>
                                  <w:marTop w:val="0"/>
                                  <w:marBottom w:val="0"/>
                                  <w:divBdr>
                                    <w:top w:val="none" w:sz="0" w:space="0" w:color="auto"/>
                                    <w:left w:val="none" w:sz="0" w:space="0" w:color="auto"/>
                                    <w:bottom w:val="none" w:sz="0" w:space="0" w:color="auto"/>
                                    <w:right w:val="none" w:sz="0" w:space="0" w:color="auto"/>
                                  </w:divBdr>
                                </w:div>
                                <w:div w:id="347492329">
                                  <w:marLeft w:val="0"/>
                                  <w:marRight w:val="0"/>
                                  <w:marTop w:val="0"/>
                                  <w:marBottom w:val="0"/>
                                  <w:divBdr>
                                    <w:top w:val="none" w:sz="0" w:space="0" w:color="auto"/>
                                    <w:left w:val="none" w:sz="0" w:space="0" w:color="auto"/>
                                    <w:bottom w:val="none" w:sz="0" w:space="0" w:color="auto"/>
                                    <w:right w:val="none" w:sz="0" w:space="0" w:color="auto"/>
                                  </w:divBdr>
                                </w:div>
                                <w:div w:id="349333168">
                                  <w:marLeft w:val="0"/>
                                  <w:marRight w:val="0"/>
                                  <w:marTop w:val="0"/>
                                  <w:marBottom w:val="0"/>
                                  <w:divBdr>
                                    <w:top w:val="none" w:sz="0" w:space="0" w:color="auto"/>
                                    <w:left w:val="none" w:sz="0" w:space="0" w:color="auto"/>
                                    <w:bottom w:val="none" w:sz="0" w:space="0" w:color="auto"/>
                                    <w:right w:val="none" w:sz="0" w:space="0" w:color="auto"/>
                                  </w:divBdr>
                                </w:div>
                                <w:div w:id="363676787">
                                  <w:marLeft w:val="0"/>
                                  <w:marRight w:val="0"/>
                                  <w:marTop w:val="0"/>
                                  <w:marBottom w:val="0"/>
                                  <w:divBdr>
                                    <w:top w:val="none" w:sz="0" w:space="0" w:color="auto"/>
                                    <w:left w:val="none" w:sz="0" w:space="0" w:color="auto"/>
                                    <w:bottom w:val="none" w:sz="0" w:space="0" w:color="auto"/>
                                    <w:right w:val="none" w:sz="0" w:space="0" w:color="auto"/>
                                  </w:divBdr>
                                </w:div>
                                <w:div w:id="367221440">
                                  <w:marLeft w:val="0"/>
                                  <w:marRight w:val="0"/>
                                  <w:marTop w:val="0"/>
                                  <w:marBottom w:val="0"/>
                                  <w:divBdr>
                                    <w:top w:val="none" w:sz="0" w:space="0" w:color="auto"/>
                                    <w:left w:val="none" w:sz="0" w:space="0" w:color="auto"/>
                                    <w:bottom w:val="none" w:sz="0" w:space="0" w:color="auto"/>
                                    <w:right w:val="none" w:sz="0" w:space="0" w:color="auto"/>
                                  </w:divBdr>
                                </w:div>
                                <w:div w:id="369457403">
                                  <w:marLeft w:val="0"/>
                                  <w:marRight w:val="0"/>
                                  <w:marTop w:val="0"/>
                                  <w:marBottom w:val="0"/>
                                  <w:divBdr>
                                    <w:top w:val="none" w:sz="0" w:space="0" w:color="auto"/>
                                    <w:left w:val="none" w:sz="0" w:space="0" w:color="auto"/>
                                    <w:bottom w:val="none" w:sz="0" w:space="0" w:color="auto"/>
                                    <w:right w:val="none" w:sz="0" w:space="0" w:color="auto"/>
                                  </w:divBdr>
                                </w:div>
                                <w:div w:id="375204052">
                                  <w:marLeft w:val="0"/>
                                  <w:marRight w:val="0"/>
                                  <w:marTop w:val="0"/>
                                  <w:marBottom w:val="0"/>
                                  <w:divBdr>
                                    <w:top w:val="none" w:sz="0" w:space="0" w:color="auto"/>
                                    <w:left w:val="none" w:sz="0" w:space="0" w:color="auto"/>
                                    <w:bottom w:val="none" w:sz="0" w:space="0" w:color="auto"/>
                                    <w:right w:val="none" w:sz="0" w:space="0" w:color="auto"/>
                                  </w:divBdr>
                                </w:div>
                                <w:div w:id="376049638">
                                  <w:marLeft w:val="0"/>
                                  <w:marRight w:val="0"/>
                                  <w:marTop w:val="0"/>
                                  <w:marBottom w:val="0"/>
                                  <w:divBdr>
                                    <w:top w:val="none" w:sz="0" w:space="0" w:color="auto"/>
                                    <w:left w:val="none" w:sz="0" w:space="0" w:color="auto"/>
                                    <w:bottom w:val="none" w:sz="0" w:space="0" w:color="auto"/>
                                    <w:right w:val="none" w:sz="0" w:space="0" w:color="auto"/>
                                  </w:divBdr>
                                </w:div>
                                <w:div w:id="381364763">
                                  <w:marLeft w:val="0"/>
                                  <w:marRight w:val="0"/>
                                  <w:marTop w:val="0"/>
                                  <w:marBottom w:val="0"/>
                                  <w:divBdr>
                                    <w:top w:val="none" w:sz="0" w:space="0" w:color="auto"/>
                                    <w:left w:val="none" w:sz="0" w:space="0" w:color="auto"/>
                                    <w:bottom w:val="none" w:sz="0" w:space="0" w:color="auto"/>
                                    <w:right w:val="none" w:sz="0" w:space="0" w:color="auto"/>
                                  </w:divBdr>
                                </w:div>
                                <w:div w:id="390007101">
                                  <w:marLeft w:val="0"/>
                                  <w:marRight w:val="0"/>
                                  <w:marTop w:val="0"/>
                                  <w:marBottom w:val="0"/>
                                  <w:divBdr>
                                    <w:top w:val="none" w:sz="0" w:space="0" w:color="auto"/>
                                    <w:left w:val="none" w:sz="0" w:space="0" w:color="auto"/>
                                    <w:bottom w:val="none" w:sz="0" w:space="0" w:color="auto"/>
                                    <w:right w:val="none" w:sz="0" w:space="0" w:color="auto"/>
                                  </w:divBdr>
                                </w:div>
                                <w:div w:id="390736640">
                                  <w:marLeft w:val="0"/>
                                  <w:marRight w:val="0"/>
                                  <w:marTop w:val="0"/>
                                  <w:marBottom w:val="0"/>
                                  <w:divBdr>
                                    <w:top w:val="none" w:sz="0" w:space="0" w:color="auto"/>
                                    <w:left w:val="none" w:sz="0" w:space="0" w:color="auto"/>
                                    <w:bottom w:val="none" w:sz="0" w:space="0" w:color="auto"/>
                                    <w:right w:val="none" w:sz="0" w:space="0" w:color="auto"/>
                                  </w:divBdr>
                                </w:div>
                                <w:div w:id="390809902">
                                  <w:marLeft w:val="0"/>
                                  <w:marRight w:val="0"/>
                                  <w:marTop w:val="0"/>
                                  <w:marBottom w:val="0"/>
                                  <w:divBdr>
                                    <w:top w:val="none" w:sz="0" w:space="0" w:color="auto"/>
                                    <w:left w:val="none" w:sz="0" w:space="0" w:color="auto"/>
                                    <w:bottom w:val="none" w:sz="0" w:space="0" w:color="auto"/>
                                    <w:right w:val="none" w:sz="0" w:space="0" w:color="auto"/>
                                  </w:divBdr>
                                </w:div>
                                <w:div w:id="406806178">
                                  <w:marLeft w:val="0"/>
                                  <w:marRight w:val="0"/>
                                  <w:marTop w:val="0"/>
                                  <w:marBottom w:val="0"/>
                                  <w:divBdr>
                                    <w:top w:val="none" w:sz="0" w:space="0" w:color="auto"/>
                                    <w:left w:val="none" w:sz="0" w:space="0" w:color="auto"/>
                                    <w:bottom w:val="none" w:sz="0" w:space="0" w:color="auto"/>
                                    <w:right w:val="none" w:sz="0" w:space="0" w:color="auto"/>
                                  </w:divBdr>
                                </w:div>
                                <w:div w:id="416636654">
                                  <w:marLeft w:val="0"/>
                                  <w:marRight w:val="0"/>
                                  <w:marTop w:val="0"/>
                                  <w:marBottom w:val="0"/>
                                  <w:divBdr>
                                    <w:top w:val="none" w:sz="0" w:space="0" w:color="auto"/>
                                    <w:left w:val="none" w:sz="0" w:space="0" w:color="auto"/>
                                    <w:bottom w:val="none" w:sz="0" w:space="0" w:color="auto"/>
                                    <w:right w:val="none" w:sz="0" w:space="0" w:color="auto"/>
                                  </w:divBdr>
                                </w:div>
                                <w:div w:id="418717848">
                                  <w:marLeft w:val="0"/>
                                  <w:marRight w:val="0"/>
                                  <w:marTop w:val="0"/>
                                  <w:marBottom w:val="0"/>
                                  <w:divBdr>
                                    <w:top w:val="none" w:sz="0" w:space="0" w:color="auto"/>
                                    <w:left w:val="none" w:sz="0" w:space="0" w:color="auto"/>
                                    <w:bottom w:val="none" w:sz="0" w:space="0" w:color="auto"/>
                                    <w:right w:val="none" w:sz="0" w:space="0" w:color="auto"/>
                                  </w:divBdr>
                                </w:div>
                                <w:div w:id="418790245">
                                  <w:marLeft w:val="0"/>
                                  <w:marRight w:val="0"/>
                                  <w:marTop w:val="0"/>
                                  <w:marBottom w:val="0"/>
                                  <w:divBdr>
                                    <w:top w:val="none" w:sz="0" w:space="0" w:color="auto"/>
                                    <w:left w:val="none" w:sz="0" w:space="0" w:color="auto"/>
                                    <w:bottom w:val="none" w:sz="0" w:space="0" w:color="auto"/>
                                    <w:right w:val="none" w:sz="0" w:space="0" w:color="auto"/>
                                  </w:divBdr>
                                </w:div>
                                <w:div w:id="424500799">
                                  <w:marLeft w:val="0"/>
                                  <w:marRight w:val="0"/>
                                  <w:marTop w:val="0"/>
                                  <w:marBottom w:val="0"/>
                                  <w:divBdr>
                                    <w:top w:val="none" w:sz="0" w:space="0" w:color="auto"/>
                                    <w:left w:val="none" w:sz="0" w:space="0" w:color="auto"/>
                                    <w:bottom w:val="none" w:sz="0" w:space="0" w:color="auto"/>
                                    <w:right w:val="none" w:sz="0" w:space="0" w:color="auto"/>
                                  </w:divBdr>
                                </w:div>
                                <w:div w:id="438453521">
                                  <w:marLeft w:val="0"/>
                                  <w:marRight w:val="0"/>
                                  <w:marTop w:val="0"/>
                                  <w:marBottom w:val="0"/>
                                  <w:divBdr>
                                    <w:top w:val="none" w:sz="0" w:space="0" w:color="auto"/>
                                    <w:left w:val="none" w:sz="0" w:space="0" w:color="auto"/>
                                    <w:bottom w:val="none" w:sz="0" w:space="0" w:color="auto"/>
                                    <w:right w:val="none" w:sz="0" w:space="0" w:color="auto"/>
                                  </w:divBdr>
                                </w:div>
                                <w:div w:id="441072160">
                                  <w:marLeft w:val="0"/>
                                  <w:marRight w:val="0"/>
                                  <w:marTop w:val="0"/>
                                  <w:marBottom w:val="0"/>
                                  <w:divBdr>
                                    <w:top w:val="none" w:sz="0" w:space="0" w:color="auto"/>
                                    <w:left w:val="none" w:sz="0" w:space="0" w:color="auto"/>
                                    <w:bottom w:val="none" w:sz="0" w:space="0" w:color="auto"/>
                                    <w:right w:val="none" w:sz="0" w:space="0" w:color="auto"/>
                                  </w:divBdr>
                                </w:div>
                                <w:div w:id="443572318">
                                  <w:marLeft w:val="0"/>
                                  <w:marRight w:val="0"/>
                                  <w:marTop w:val="0"/>
                                  <w:marBottom w:val="0"/>
                                  <w:divBdr>
                                    <w:top w:val="none" w:sz="0" w:space="0" w:color="auto"/>
                                    <w:left w:val="none" w:sz="0" w:space="0" w:color="auto"/>
                                    <w:bottom w:val="none" w:sz="0" w:space="0" w:color="auto"/>
                                    <w:right w:val="none" w:sz="0" w:space="0" w:color="auto"/>
                                  </w:divBdr>
                                </w:div>
                                <w:div w:id="450368360">
                                  <w:marLeft w:val="0"/>
                                  <w:marRight w:val="0"/>
                                  <w:marTop w:val="0"/>
                                  <w:marBottom w:val="0"/>
                                  <w:divBdr>
                                    <w:top w:val="none" w:sz="0" w:space="0" w:color="auto"/>
                                    <w:left w:val="none" w:sz="0" w:space="0" w:color="auto"/>
                                    <w:bottom w:val="none" w:sz="0" w:space="0" w:color="auto"/>
                                    <w:right w:val="none" w:sz="0" w:space="0" w:color="auto"/>
                                  </w:divBdr>
                                </w:div>
                                <w:div w:id="454065710">
                                  <w:marLeft w:val="0"/>
                                  <w:marRight w:val="0"/>
                                  <w:marTop w:val="0"/>
                                  <w:marBottom w:val="0"/>
                                  <w:divBdr>
                                    <w:top w:val="none" w:sz="0" w:space="0" w:color="auto"/>
                                    <w:left w:val="none" w:sz="0" w:space="0" w:color="auto"/>
                                    <w:bottom w:val="none" w:sz="0" w:space="0" w:color="auto"/>
                                    <w:right w:val="none" w:sz="0" w:space="0" w:color="auto"/>
                                  </w:divBdr>
                                </w:div>
                                <w:div w:id="459885469">
                                  <w:marLeft w:val="0"/>
                                  <w:marRight w:val="0"/>
                                  <w:marTop w:val="0"/>
                                  <w:marBottom w:val="0"/>
                                  <w:divBdr>
                                    <w:top w:val="none" w:sz="0" w:space="0" w:color="auto"/>
                                    <w:left w:val="none" w:sz="0" w:space="0" w:color="auto"/>
                                    <w:bottom w:val="none" w:sz="0" w:space="0" w:color="auto"/>
                                    <w:right w:val="none" w:sz="0" w:space="0" w:color="auto"/>
                                  </w:divBdr>
                                </w:div>
                                <w:div w:id="460198843">
                                  <w:marLeft w:val="0"/>
                                  <w:marRight w:val="0"/>
                                  <w:marTop w:val="0"/>
                                  <w:marBottom w:val="0"/>
                                  <w:divBdr>
                                    <w:top w:val="none" w:sz="0" w:space="0" w:color="auto"/>
                                    <w:left w:val="none" w:sz="0" w:space="0" w:color="auto"/>
                                    <w:bottom w:val="none" w:sz="0" w:space="0" w:color="auto"/>
                                    <w:right w:val="none" w:sz="0" w:space="0" w:color="auto"/>
                                  </w:divBdr>
                                </w:div>
                                <w:div w:id="462239634">
                                  <w:marLeft w:val="0"/>
                                  <w:marRight w:val="0"/>
                                  <w:marTop w:val="0"/>
                                  <w:marBottom w:val="0"/>
                                  <w:divBdr>
                                    <w:top w:val="none" w:sz="0" w:space="0" w:color="auto"/>
                                    <w:left w:val="none" w:sz="0" w:space="0" w:color="auto"/>
                                    <w:bottom w:val="none" w:sz="0" w:space="0" w:color="auto"/>
                                    <w:right w:val="none" w:sz="0" w:space="0" w:color="auto"/>
                                  </w:divBdr>
                                </w:div>
                                <w:div w:id="466240400">
                                  <w:marLeft w:val="0"/>
                                  <w:marRight w:val="0"/>
                                  <w:marTop w:val="0"/>
                                  <w:marBottom w:val="0"/>
                                  <w:divBdr>
                                    <w:top w:val="none" w:sz="0" w:space="0" w:color="auto"/>
                                    <w:left w:val="none" w:sz="0" w:space="0" w:color="auto"/>
                                    <w:bottom w:val="none" w:sz="0" w:space="0" w:color="auto"/>
                                    <w:right w:val="none" w:sz="0" w:space="0" w:color="auto"/>
                                  </w:divBdr>
                                </w:div>
                                <w:div w:id="468404511">
                                  <w:marLeft w:val="0"/>
                                  <w:marRight w:val="0"/>
                                  <w:marTop w:val="0"/>
                                  <w:marBottom w:val="0"/>
                                  <w:divBdr>
                                    <w:top w:val="none" w:sz="0" w:space="0" w:color="auto"/>
                                    <w:left w:val="none" w:sz="0" w:space="0" w:color="auto"/>
                                    <w:bottom w:val="none" w:sz="0" w:space="0" w:color="auto"/>
                                    <w:right w:val="none" w:sz="0" w:space="0" w:color="auto"/>
                                  </w:divBdr>
                                </w:div>
                                <w:div w:id="471825139">
                                  <w:marLeft w:val="0"/>
                                  <w:marRight w:val="0"/>
                                  <w:marTop w:val="0"/>
                                  <w:marBottom w:val="0"/>
                                  <w:divBdr>
                                    <w:top w:val="none" w:sz="0" w:space="0" w:color="auto"/>
                                    <w:left w:val="none" w:sz="0" w:space="0" w:color="auto"/>
                                    <w:bottom w:val="none" w:sz="0" w:space="0" w:color="auto"/>
                                    <w:right w:val="none" w:sz="0" w:space="0" w:color="auto"/>
                                  </w:divBdr>
                                </w:div>
                                <w:div w:id="472603860">
                                  <w:marLeft w:val="0"/>
                                  <w:marRight w:val="0"/>
                                  <w:marTop w:val="0"/>
                                  <w:marBottom w:val="0"/>
                                  <w:divBdr>
                                    <w:top w:val="none" w:sz="0" w:space="0" w:color="auto"/>
                                    <w:left w:val="none" w:sz="0" w:space="0" w:color="auto"/>
                                    <w:bottom w:val="none" w:sz="0" w:space="0" w:color="auto"/>
                                    <w:right w:val="none" w:sz="0" w:space="0" w:color="auto"/>
                                  </w:divBdr>
                                </w:div>
                                <w:div w:id="480270531">
                                  <w:marLeft w:val="0"/>
                                  <w:marRight w:val="0"/>
                                  <w:marTop w:val="0"/>
                                  <w:marBottom w:val="0"/>
                                  <w:divBdr>
                                    <w:top w:val="none" w:sz="0" w:space="0" w:color="auto"/>
                                    <w:left w:val="none" w:sz="0" w:space="0" w:color="auto"/>
                                    <w:bottom w:val="none" w:sz="0" w:space="0" w:color="auto"/>
                                    <w:right w:val="none" w:sz="0" w:space="0" w:color="auto"/>
                                  </w:divBdr>
                                </w:div>
                                <w:div w:id="481656454">
                                  <w:marLeft w:val="0"/>
                                  <w:marRight w:val="0"/>
                                  <w:marTop w:val="0"/>
                                  <w:marBottom w:val="0"/>
                                  <w:divBdr>
                                    <w:top w:val="none" w:sz="0" w:space="0" w:color="auto"/>
                                    <w:left w:val="none" w:sz="0" w:space="0" w:color="auto"/>
                                    <w:bottom w:val="none" w:sz="0" w:space="0" w:color="auto"/>
                                    <w:right w:val="none" w:sz="0" w:space="0" w:color="auto"/>
                                  </w:divBdr>
                                </w:div>
                                <w:div w:id="486554962">
                                  <w:marLeft w:val="0"/>
                                  <w:marRight w:val="0"/>
                                  <w:marTop w:val="0"/>
                                  <w:marBottom w:val="0"/>
                                  <w:divBdr>
                                    <w:top w:val="none" w:sz="0" w:space="0" w:color="auto"/>
                                    <w:left w:val="none" w:sz="0" w:space="0" w:color="auto"/>
                                    <w:bottom w:val="none" w:sz="0" w:space="0" w:color="auto"/>
                                    <w:right w:val="none" w:sz="0" w:space="0" w:color="auto"/>
                                  </w:divBdr>
                                </w:div>
                                <w:div w:id="487134333">
                                  <w:marLeft w:val="0"/>
                                  <w:marRight w:val="0"/>
                                  <w:marTop w:val="0"/>
                                  <w:marBottom w:val="0"/>
                                  <w:divBdr>
                                    <w:top w:val="none" w:sz="0" w:space="0" w:color="auto"/>
                                    <w:left w:val="none" w:sz="0" w:space="0" w:color="auto"/>
                                    <w:bottom w:val="none" w:sz="0" w:space="0" w:color="auto"/>
                                    <w:right w:val="none" w:sz="0" w:space="0" w:color="auto"/>
                                  </w:divBdr>
                                </w:div>
                                <w:div w:id="488905831">
                                  <w:marLeft w:val="0"/>
                                  <w:marRight w:val="0"/>
                                  <w:marTop w:val="0"/>
                                  <w:marBottom w:val="0"/>
                                  <w:divBdr>
                                    <w:top w:val="none" w:sz="0" w:space="0" w:color="auto"/>
                                    <w:left w:val="none" w:sz="0" w:space="0" w:color="auto"/>
                                    <w:bottom w:val="none" w:sz="0" w:space="0" w:color="auto"/>
                                    <w:right w:val="none" w:sz="0" w:space="0" w:color="auto"/>
                                  </w:divBdr>
                                </w:div>
                                <w:div w:id="489296857">
                                  <w:marLeft w:val="0"/>
                                  <w:marRight w:val="0"/>
                                  <w:marTop w:val="0"/>
                                  <w:marBottom w:val="0"/>
                                  <w:divBdr>
                                    <w:top w:val="none" w:sz="0" w:space="0" w:color="auto"/>
                                    <w:left w:val="none" w:sz="0" w:space="0" w:color="auto"/>
                                    <w:bottom w:val="none" w:sz="0" w:space="0" w:color="auto"/>
                                    <w:right w:val="none" w:sz="0" w:space="0" w:color="auto"/>
                                  </w:divBdr>
                                </w:div>
                                <w:div w:id="491876110">
                                  <w:marLeft w:val="0"/>
                                  <w:marRight w:val="0"/>
                                  <w:marTop w:val="0"/>
                                  <w:marBottom w:val="0"/>
                                  <w:divBdr>
                                    <w:top w:val="none" w:sz="0" w:space="0" w:color="auto"/>
                                    <w:left w:val="none" w:sz="0" w:space="0" w:color="auto"/>
                                    <w:bottom w:val="none" w:sz="0" w:space="0" w:color="auto"/>
                                    <w:right w:val="none" w:sz="0" w:space="0" w:color="auto"/>
                                  </w:divBdr>
                                </w:div>
                                <w:div w:id="498886993">
                                  <w:marLeft w:val="0"/>
                                  <w:marRight w:val="0"/>
                                  <w:marTop w:val="0"/>
                                  <w:marBottom w:val="0"/>
                                  <w:divBdr>
                                    <w:top w:val="none" w:sz="0" w:space="0" w:color="auto"/>
                                    <w:left w:val="none" w:sz="0" w:space="0" w:color="auto"/>
                                    <w:bottom w:val="none" w:sz="0" w:space="0" w:color="auto"/>
                                    <w:right w:val="none" w:sz="0" w:space="0" w:color="auto"/>
                                  </w:divBdr>
                                </w:div>
                                <w:div w:id="505679908">
                                  <w:marLeft w:val="0"/>
                                  <w:marRight w:val="0"/>
                                  <w:marTop w:val="0"/>
                                  <w:marBottom w:val="0"/>
                                  <w:divBdr>
                                    <w:top w:val="none" w:sz="0" w:space="0" w:color="auto"/>
                                    <w:left w:val="none" w:sz="0" w:space="0" w:color="auto"/>
                                    <w:bottom w:val="none" w:sz="0" w:space="0" w:color="auto"/>
                                    <w:right w:val="none" w:sz="0" w:space="0" w:color="auto"/>
                                  </w:divBdr>
                                </w:div>
                                <w:div w:id="508834532">
                                  <w:marLeft w:val="0"/>
                                  <w:marRight w:val="0"/>
                                  <w:marTop w:val="0"/>
                                  <w:marBottom w:val="0"/>
                                  <w:divBdr>
                                    <w:top w:val="none" w:sz="0" w:space="0" w:color="auto"/>
                                    <w:left w:val="none" w:sz="0" w:space="0" w:color="auto"/>
                                    <w:bottom w:val="none" w:sz="0" w:space="0" w:color="auto"/>
                                    <w:right w:val="none" w:sz="0" w:space="0" w:color="auto"/>
                                  </w:divBdr>
                                </w:div>
                                <w:div w:id="511266252">
                                  <w:marLeft w:val="0"/>
                                  <w:marRight w:val="0"/>
                                  <w:marTop w:val="0"/>
                                  <w:marBottom w:val="0"/>
                                  <w:divBdr>
                                    <w:top w:val="none" w:sz="0" w:space="0" w:color="auto"/>
                                    <w:left w:val="none" w:sz="0" w:space="0" w:color="auto"/>
                                    <w:bottom w:val="none" w:sz="0" w:space="0" w:color="auto"/>
                                    <w:right w:val="none" w:sz="0" w:space="0" w:color="auto"/>
                                  </w:divBdr>
                                </w:div>
                                <w:div w:id="512653075">
                                  <w:marLeft w:val="0"/>
                                  <w:marRight w:val="0"/>
                                  <w:marTop w:val="0"/>
                                  <w:marBottom w:val="0"/>
                                  <w:divBdr>
                                    <w:top w:val="none" w:sz="0" w:space="0" w:color="auto"/>
                                    <w:left w:val="none" w:sz="0" w:space="0" w:color="auto"/>
                                    <w:bottom w:val="none" w:sz="0" w:space="0" w:color="auto"/>
                                    <w:right w:val="none" w:sz="0" w:space="0" w:color="auto"/>
                                  </w:divBdr>
                                </w:div>
                                <w:div w:id="519196684">
                                  <w:marLeft w:val="0"/>
                                  <w:marRight w:val="0"/>
                                  <w:marTop w:val="0"/>
                                  <w:marBottom w:val="0"/>
                                  <w:divBdr>
                                    <w:top w:val="none" w:sz="0" w:space="0" w:color="auto"/>
                                    <w:left w:val="none" w:sz="0" w:space="0" w:color="auto"/>
                                    <w:bottom w:val="none" w:sz="0" w:space="0" w:color="auto"/>
                                    <w:right w:val="none" w:sz="0" w:space="0" w:color="auto"/>
                                  </w:divBdr>
                                </w:div>
                                <w:div w:id="527764486">
                                  <w:marLeft w:val="0"/>
                                  <w:marRight w:val="0"/>
                                  <w:marTop w:val="0"/>
                                  <w:marBottom w:val="0"/>
                                  <w:divBdr>
                                    <w:top w:val="none" w:sz="0" w:space="0" w:color="auto"/>
                                    <w:left w:val="none" w:sz="0" w:space="0" w:color="auto"/>
                                    <w:bottom w:val="none" w:sz="0" w:space="0" w:color="auto"/>
                                    <w:right w:val="none" w:sz="0" w:space="0" w:color="auto"/>
                                  </w:divBdr>
                                </w:div>
                                <w:div w:id="539903297">
                                  <w:marLeft w:val="0"/>
                                  <w:marRight w:val="0"/>
                                  <w:marTop w:val="0"/>
                                  <w:marBottom w:val="0"/>
                                  <w:divBdr>
                                    <w:top w:val="none" w:sz="0" w:space="0" w:color="auto"/>
                                    <w:left w:val="none" w:sz="0" w:space="0" w:color="auto"/>
                                    <w:bottom w:val="none" w:sz="0" w:space="0" w:color="auto"/>
                                    <w:right w:val="none" w:sz="0" w:space="0" w:color="auto"/>
                                  </w:divBdr>
                                </w:div>
                                <w:div w:id="545068373">
                                  <w:marLeft w:val="0"/>
                                  <w:marRight w:val="0"/>
                                  <w:marTop w:val="0"/>
                                  <w:marBottom w:val="0"/>
                                  <w:divBdr>
                                    <w:top w:val="none" w:sz="0" w:space="0" w:color="auto"/>
                                    <w:left w:val="none" w:sz="0" w:space="0" w:color="auto"/>
                                    <w:bottom w:val="none" w:sz="0" w:space="0" w:color="auto"/>
                                    <w:right w:val="none" w:sz="0" w:space="0" w:color="auto"/>
                                  </w:divBdr>
                                </w:div>
                                <w:div w:id="556279758">
                                  <w:marLeft w:val="0"/>
                                  <w:marRight w:val="0"/>
                                  <w:marTop w:val="0"/>
                                  <w:marBottom w:val="0"/>
                                  <w:divBdr>
                                    <w:top w:val="none" w:sz="0" w:space="0" w:color="auto"/>
                                    <w:left w:val="none" w:sz="0" w:space="0" w:color="auto"/>
                                    <w:bottom w:val="none" w:sz="0" w:space="0" w:color="auto"/>
                                    <w:right w:val="none" w:sz="0" w:space="0" w:color="auto"/>
                                  </w:divBdr>
                                </w:div>
                                <w:div w:id="557936207">
                                  <w:marLeft w:val="0"/>
                                  <w:marRight w:val="0"/>
                                  <w:marTop w:val="0"/>
                                  <w:marBottom w:val="0"/>
                                  <w:divBdr>
                                    <w:top w:val="none" w:sz="0" w:space="0" w:color="auto"/>
                                    <w:left w:val="none" w:sz="0" w:space="0" w:color="auto"/>
                                    <w:bottom w:val="none" w:sz="0" w:space="0" w:color="auto"/>
                                    <w:right w:val="none" w:sz="0" w:space="0" w:color="auto"/>
                                  </w:divBdr>
                                </w:div>
                                <w:div w:id="558176013">
                                  <w:marLeft w:val="0"/>
                                  <w:marRight w:val="0"/>
                                  <w:marTop w:val="0"/>
                                  <w:marBottom w:val="0"/>
                                  <w:divBdr>
                                    <w:top w:val="none" w:sz="0" w:space="0" w:color="auto"/>
                                    <w:left w:val="none" w:sz="0" w:space="0" w:color="auto"/>
                                    <w:bottom w:val="none" w:sz="0" w:space="0" w:color="auto"/>
                                    <w:right w:val="none" w:sz="0" w:space="0" w:color="auto"/>
                                  </w:divBdr>
                                </w:div>
                                <w:div w:id="562836053">
                                  <w:marLeft w:val="0"/>
                                  <w:marRight w:val="0"/>
                                  <w:marTop w:val="0"/>
                                  <w:marBottom w:val="0"/>
                                  <w:divBdr>
                                    <w:top w:val="none" w:sz="0" w:space="0" w:color="auto"/>
                                    <w:left w:val="none" w:sz="0" w:space="0" w:color="auto"/>
                                    <w:bottom w:val="none" w:sz="0" w:space="0" w:color="auto"/>
                                    <w:right w:val="none" w:sz="0" w:space="0" w:color="auto"/>
                                  </w:divBdr>
                                </w:div>
                                <w:div w:id="570580590">
                                  <w:marLeft w:val="0"/>
                                  <w:marRight w:val="0"/>
                                  <w:marTop w:val="0"/>
                                  <w:marBottom w:val="0"/>
                                  <w:divBdr>
                                    <w:top w:val="none" w:sz="0" w:space="0" w:color="auto"/>
                                    <w:left w:val="none" w:sz="0" w:space="0" w:color="auto"/>
                                    <w:bottom w:val="none" w:sz="0" w:space="0" w:color="auto"/>
                                    <w:right w:val="none" w:sz="0" w:space="0" w:color="auto"/>
                                  </w:divBdr>
                                </w:div>
                                <w:div w:id="587739342">
                                  <w:marLeft w:val="0"/>
                                  <w:marRight w:val="0"/>
                                  <w:marTop w:val="0"/>
                                  <w:marBottom w:val="0"/>
                                  <w:divBdr>
                                    <w:top w:val="none" w:sz="0" w:space="0" w:color="auto"/>
                                    <w:left w:val="none" w:sz="0" w:space="0" w:color="auto"/>
                                    <w:bottom w:val="none" w:sz="0" w:space="0" w:color="auto"/>
                                    <w:right w:val="none" w:sz="0" w:space="0" w:color="auto"/>
                                  </w:divBdr>
                                </w:div>
                                <w:div w:id="587888263">
                                  <w:marLeft w:val="0"/>
                                  <w:marRight w:val="0"/>
                                  <w:marTop w:val="0"/>
                                  <w:marBottom w:val="0"/>
                                  <w:divBdr>
                                    <w:top w:val="none" w:sz="0" w:space="0" w:color="auto"/>
                                    <w:left w:val="none" w:sz="0" w:space="0" w:color="auto"/>
                                    <w:bottom w:val="none" w:sz="0" w:space="0" w:color="auto"/>
                                    <w:right w:val="none" w:sz="0" w:space="0" w:color="auto"/>
                                  </w:divBdr>
                                </w:div>
                                <w:div w:id="593169790">
                                  <w:marLeft w:val="0"/>
                                  <w:marRight w:val="0"/>
                                  <w:marTop w:val="0"/>
                                  <w:marBottom w:val="0"/>
                                  <w:divBdr>
                                    <w:top w:val="none" w:sz="0" w:space="0" w:color="auto"/>
                                    <w:left w:val="none" w:sz="0" w:space="0" w:color="auto"/>
                                    <w:bottom w:val="none" w:sz="0" w:space="0" w:color="auto"/>
                                    <w:right w:val="none" w:sz="0" w:space="0" w:color="auto"/>
                                  </w:divBdr>
                                </w:div>
                                <w:div w:id="605307620">
                                  <w:marLeft w:val="0"/>
                                  <w:marRight w:val="0"/>
                                  <w:marTop w:val="0"/>
                                  <w:marBottom w:val="0"/>
                                  <w:divBdr>
                                    <w:top w:val="none" w:sz="0" w:space="0" w:color="auto"/>
                                    <w:left w:val="none" w:sz="0" w:space="0" w:color="auto"/>
                                    <w:bottom w:val="none" w:sz="0" w:space="0" w:color="auto"/>
                                    <w:right w:val="none" w:sz="0" w:space="0" w:color="auto"/>
                                  </w:divBdr>
                                </w:div>
                                <w:div w:id="607274396">
                                  <w:marLeft w:val="0"/>
                                  <w:marRight w:val="0"/>
                                  <w:marTop w:val="0"/>
                                  <w:marBottom w:val="0"/>
                                  <w:divBdr>
                                    <w:top w:val="none" w:sz="0" w:space="0" w:color="auto"/>
                                    <w:left w:val="none" w:sz="0" w:space="0" w:color="auto"/>
                                    <w:bottom w:val="none" w:sz="0" w:space="0" w:color="auto"/>
                                    <w:right w:val="none" w:sz="0" w:space="0" w:color="auto"/>
                                  </w:divBdr>
                                </w:div>
                                <w:div w:id="610479958">
                                  <w:marLeft w:val="0"/>
                                  <w:marRight w:val="0"/>
                                  <w:marTop w:val="0"/>
                                  <w:marBottom w:val="0"/>
                                  <w:divBdr>
                                    <w:top w:val="none" w:sz="0" w:space="0" w:color="auto"/>
                                    <w:left w:val="none" w:sz="0" w:space="0" w:color="auto"/>
                                    <w:bottom w:val="none" w:sz="0" w:space="0" w:color="auto"/>
                                    <w:right w:val="none" w:sz="0" w:space="0" w:color="auto"/>
                                  </w:divBdr>
                                </w:div>
                                <w:div w:id="612980768">
                                  <w:marLeft w:val="0"/>
                                  <w:marRight w:val="0"/>
                                  <w:marTop w:val="0"/>
                                  <w:marBottom w:val="0"/>
                                  <w:divBdr>
                                    <w:top w:val="none" w:sz="0" w:space="0" w:color="auto"/>
                                    <w:left w:val="none" w:sz="0" w:space="0" w:color="auto"/>
                                    <w:bottom w:val="none" w:sz="0" w:space="0" w:color="auto"/>
                                    <w:right w:val="none" w:sz="0" w:space="0" w:color="auto"/>
                                  </w:divBdr>
                                </w:div>
                                <w:div w:id="614869069">
                                  <w:marLeft w:val="0"/>
                                  <w:marRight w:val="0"/>
                                  <w:marTop w:val="0"/>
                                  <w:marBottom w:val="0"/>
                                  <w:divBdr>
                                    <w:top w:val="none" w:sz="0" w:space="0" w:color="auto"/>
                                    <w:left w:val="none" w:sz="0" w:space="0" w:color="auto"/>
                                    <w:bottom w:val="none" w:sz="0" w:space="0" w:color="auto"/>
                                    <w:right w:val="none" w:sz="0" w:space="0" w:color="auto"/>
                                  </w:divBdr>
                                </w:div>
                                <w:div w:id="619185296">
                                  <w:marLeft w:val="0"/>
                                  <w:marRight w:val="0"/>
                                  <w:marTop w:val="0"/>
                                  <w:marBottom w:val="0"/>
                                  <w:divBdr>
                                    <w:top w:val="none" w:sz="0" w:space="0" w:color="auto"/>
                                    <w:left w:val="none" w:sz="0" w:space="0" w:color="auto"/>
                                    <w:bottom w:val="none" w:sz="0" w:space="0" w:color="auto"/>
                                    <w:right w:val="none" w:sz="0" w:space="0" w:color="auto"/>
                                  </w:divBdr>
                                </w:div>
                                <w:div w:id="626010107">
                                  <w:marLeft w:val="0"/>
                                  <w:marRight w:val="0"/>
                                  <w:marTop w:val="0"/>
                                  <w:marBottom w:val="0"/>
                                  <w:divBdr>
                                    <w:top w:val="none" w:sz="0" w:space="0" w:color="auto"/>
                                    <w:left w:val="none" w:sz="0" w:space="0" w:color="auto"/>
                                    <w:bottom w:val="none" w:sz="0" w:space="0" w:color="auto"/>
                                    <w:right w:val="none" w:sz="0" w:space="0" w:color="auto"/>
                                  </w:divBdr>
                                </w:div>
                                <w:div w:id="628634215">
                                  <w:marLeft w:val="0"/>
                                  <w:marRight w:val="0"/>
                                  <w:marTop w:val="0"/>
                                  <w:marBottom w:val="0"/>
                                  <w:divBdr>
                                    <w:top w:val="none" w:sz="0" w:space="0" w:color="auto"/>
                                    <w:left w:val="none" w:sz="0" w:space="0" w:color="auto"/>
                                    <w:bottom w:val="none" w:sz="0" w:space="0" w:color="auto"/>
                                    <w:right w:val="none" w:sz="0" w:space="0" w:color="auto"/>
                                  </w:divBdr>
                                </w:div>
                                <w:div w:id="636764426">
                                  <w:marLeft w:val="0"/>
                                  <w:marRight w:val="0"/>
                                  <w:marTop w:val="0"/>
                                  <w:marBottom w:val="0"/>
                                  <w:divBdr>
                                    <w:top w:val="none" w:sz="0" w:space="0" w:color="auto"/>
                                    <w:left w:val="none" w:sz="0" w:space="0" w:color="auto"/>
                                    <w:bottom w:val="none" w:sz="0" w:space="0" w:color="auto"/>
                                    <w:right w:val="none" w:sz="0" w:space="0" w:color="auto"/>
                                  </w:divBdr>
                                </w:div>
                                <w:div w:id="656424817">
                                  <w:marLeft w:val="0"/>
                                  <w:marRight w:val="0"/>
                                  <w:marTop w:val="0"/>
                                  <w:marBottom w:val="0"/>
                                  <w:divBdr>
                                    <w:top w:val="none" w:sz="0" w:space="0" w:color="auto"/>
                                    <w:left w:val="none" w:sz="0" w:space="0" w:color="auto"/>
                                    <w:bottom w:val="none" w:sz="0" w:space="0" w:color="auto"/>
                                    <w:right w:val="none" w:sz="0" w:space="0" w:color="auto"/>
                                  </w:divBdr>
                                </w:div>
                                <w:div w:id="662010693">
                                  <w:marLeft w:val="0"/>
                                  <w:marRight w:val="0"/>
                                  <w:marTop w:val="0"/>
                                  <w:marBottom w:val="0"/>
                                  <w:divBdr>
                                    <w:top w:val="none" w:sz="0" w:space="0" w:color="auto"/>
                                    <w:left w:val="none" w:sz="0" w:space="0" w:color="auto"/>
                                    <w:bottom w:val="none" w:sz="0" w:space="0" w:color="auto"/>
                                    <w:right w:val="none" w:sz="0" w:space="0" w:color="auto"/>
                                  </w:divBdr>
                                </w:div>
                                <w:div w:id="664089601">
                                  <w:marLeft w:val="0"/>
                                  <w:marRight w:val="0"/>
                                  <w:marTop w:val="0"/>
                                  <w:marBottom w:val="0"/>
                                  <w:divBdr>
                                    <w:top w:val="none" w:sz="0" w:space="0" w:color="auto"/>
                                    <w:left w:val="none" w:sz="0" w:space="0" w:color="auto"/>
                                    <w:bottom w:val="none" w:sz="0" w:space="0" w:color="auto"/>
                                    <w:right w:val="none" w:sz="0" w:space="0" w:color="auto"/>
                                  </w:divBdr>
                                </w:div>
                                <w:div w:id="671569113">
                                  <w:marLeft w:val="0"/>
                                  <w:marRight w:val="0"/>
                                  <w:marTop w:val="0"/>
                                  <w:marBottom w:val="0"/>
                                  <w:divBdr>
                                    <w:top w:val="none" w:sz="0" w:space="0" w:color="auto"/>
                                    <w:left w:val="none" w:sz="0" w:space="0" w:color="auto"/>
                                    <w:bottom w:val="none" w:sz="0" w:space="0" w:color="auto"/>
                                    <w:right w:val="none" w:sz="0" w:space="0" w:color="auto"/>
                                  </w:divBdr>
                                </w:div>
                                <w:div w:id="684793782">
                                  <w:marLeft w:val="0"/>
                                  <w:marRight w:val="0"/>
                                  <w:marTop w:val="0"/>
                                  <w:marBottom w:val="0"/>
                                  <w:divBdr>
                                    <w:top w:val="none" w:sz="0" w:space="0" w:color="auto"/>
                                    <w:left w:val="none" w:sz="0" w:space="0" w:color="auto"/>
                                    <w:bottom w:val="none" w:sz="0" w:space="0" w:color="auto"/>
                                    <w:right w:val="none" w:sz="0" w:space="0" w:color="auto"/>
                                  </w:divBdr>
                                </w:div>
                                <w:div w:id="685716863">
                                  <w:marLeft w:val="0"/>
                                  <w:marRight w:val="0"/>
                                  <w:marTop w:val="0"/>
                                  <w:marBottom w:val="0"/>
                                  <w:divBdr>
                                    <w:top w:val="none" w:sz="0" w:space="0" w:color="auto"/>
                                    <w:left w:val="none" w:sz="0" w:space="0" w:color="auto"/>
                                    <w:bottom w:val="none" w:sz="0" w:space="0" w:color="auto"/>
                                    <w:right w:val="none" w:sz="0" w:space="0" w:color="auto"/>
                                  </w:divBdr>
                                </w:div>
                                <w:div w:id="697893195">
                                  <w:marLeft w:val="0"/>
                                  <w:marRight w:val="0"/>
                                  <w:marTop w:val="0"/>
                                  <w:marBottom w:val="0"/>
                                  <w:divBdr>
                                    <w:top w:val="none" w:sz="0" w:space="0" w:color="auto"/>
                                    <w:left w:val="none" w:sz="0" w:space="0" w:color="auto"/>
                                    <w:bottom w:val="none" w:sz="0" w:space="0" w:color="auto"/>
                                    <w:right w:val="none" w:sz="0" w:space="0" w:color="auto"/>
                                  </w:divBdr>
                                </w:div>
                                <w:div w:id="707492341">
                                  <w:marLeft w:val="0"/>
                                  <w:marRight w:val="0"/>
                                  <w:marTop w:val="0"/>
                                  <w:marBottom w:val="0"/>
                                  <w:divBdr>
                                    <w:top w:val="none" w:sz="0" w:space="0" w:color="auto"/>
                                    <w:left w:val="none" w:sz="0" w:space="0" w:color="auto"/>
                                    <w:bottom w:val="none" w:sz="0" w:space="0" w:color="auto"/>
                                    <w:right w:val="none" w:sz="0" w:space="0" w:color="auto"/>
                                  </w:divBdr>
                                </w:div>
                                <w:div w:id="708527392">
                                  <w:marLeft w:val="0"/>
                                  <w:marRight w:val="0"/>
                                  <w:marTop w:val="0"/>
                                  <w:marBottom w:val="0"/>
                                  <w:divBdr>
                                    <w:top w:val="none" w:sz="0" w:space="0" w:color="auto"/>
                                    <w:left w:val="none" w:sz="0" w:space="0" w:color="auto"/>
                                    <w:bottom w:val="none" w:sz="0" w:space="0" w:color="auto"/>
                                    <w:right w:val="none" w:sz="0" w:space="0" w:color="auto"/>
                                  </w:divBdr>
                                </w:div>
                                <w:div w:id="729499194">
                                  <w:marLeft w:val="0"/>
                                  <w:marRight w:val="0"/>
                                  <w:marTop w:val="0"/>
                                  <w:marBottom w:val="0"/>
                                  <w:divBdr>
                                    <w:top w:val="none" w:sz="0" w:space="0" w:color="auto"/>
                                    <w:left w:val="none" w:sz="0" w:space="0" w:color="auto"/>
                                    <w:bottom w:val="none" w:sz="0" w:space="0" w:color="auto"/>
                                    <w:right w:val="none" w:sz="0" w:space="0" w:color="auto"/>
                                  </w:divBdr>
                                </w:div>
                                <w:div w:id="731974199">
                                  <w:marLeft w:val="0"/>
                                  <w:marRight w:val="0"/>
                                  <w:marTop w:val="0"/>
                                  <w:marBottom w:val="0"/>
                                  <w:divBdr>
                                    <w:top w:val="none" w:sz="0" w:space="0" w:color="auto"/>
                                    <w:left w:val="none" w:sz="0" w:space="0" w:color="auto"/>
                                    <w:bottom w:val="none" w:sz="0" w:space="0" w:color="auto"/>
                                    <w:right w:val="none" w:sz="0" w:space="0" w:color="auto"/>
                                  </w:divBdr>
                                </w:div>
                                <w:div w:id="732194827">
                                  <w:marLeft w:val="0"/>
                                  <w:marRight w:val="0"/>
                                  <w:marTop w:val="0"/>
                                  <w:marBottom w:val="0"/>
                                  <w:divBdr>
                                    <w:top w:val="none" w:sz="0" w:space="0" w:color="auto"/>
                                    <w:left w:val="none" w:sz="0" w:space="0" w:color="auto"/>
                                    <w:bottom w:val="none" w:sz="0" w:space="0" w:color="auto"/>
                                    <w:right w:val="none" w:sz="0" w:space="0" w:color="auto"/>
                                  </w:divBdr>
                                </w:div>
                                <w:div w:id="753085688">
                                  <w:marLeft w:val="0"/>
                                  <w:marRight w:val="0"/>
                                  <w:marTop w:val="0"/>
                                  <w:marBottom w:val="0"/>
                                  <w:divBdr>
                                    <w:top w:val="none" w:sz="0" w:space="0" w:color="auto"/>
                                    <w:left w:val="none" w:sz="0" w:space="0" w:color="auto"/>
                                    <w:bottom w:val="none" w:sz="0" w:space="0" w:color="auto"/>
                                    <w:right w:val="none" w:sz="0" w:space="0" w:color="auto"/>
                                  </w:divBdr>
                                </w:div>
                                <w:div w:id="754592526">
                                  <w:marLeft w:val="0"/>
                                  <w:marRight w:val="0"/>
                                  <w:marTop w:val="0"/>
                                  <w:marBottom w:val="0"/>
                                  <w:divBdr>
                                    <w:top w:val="none" w:sz="0" w:space="0" w:color="auto"/>
                                    <w:left w:val="none" w:sz="0" w:space="0" w:color="auto"/>
                                    <w:bottom w:val="none" w:sz="0" w:space="0" w:color="auto"/>
                                    <w:right w:val="none" w:sz="0" w:space="0" w:color="auto"/>
                                  </w:divBdr>
                                </w:div>
                                <w:div w:id="758673342">
                                  <w:marLeft w:val="0"/>
                                  <w:marRight w:val="0"/>
                                  <w:marTop w:val="0"/>
                                  <w:marBottom w:val="0"/>
                                  <w:divBdr>
                                    <w:top w:val="none" w:sz="0" w:space="0" w:color="auto"/>
                                    <w:left w:val="none" w:sz="0" w:space="0" w:color="auto"/>
                                    <w:bottom w:val="none" w:sz="0" w:space="0" w:color="auto"/>
                                    <w:right w:val="none" w:sz="0" w:space="0" w:color="auto"/>
                                  </w:divBdr>
                                </w:div>
                                <w:div w:id="759331592">
                                  <w:marLeft w:val="0"/>
                                  <w:marRight w:val="0"/>
                                  <w:marTop w:val="0"/>
                                  <w:marBottom w:val="0"/>
                                  <w:divBdr>
                                    <w:top w:val="none" w:sz="0" w:space="0" w:color="auto"/>
                                    <w:left w:val="none" w:sz="0" w:space="0" w:color="auto"/>
                                    <w:bottom w:val="none" w:sz="0" w:space="0" w:color="auto"/>
                                    <w:right w:val="none" w:sz="0" w:space="0" w:color="auto"/>
                                  </w:divBdr>
                                </w:div>
                                <w:div w:id="766774622">
                                  <w:marLeft w:val="0"/>
                                  <w:marRight w:val="0"/>
                                  <w:marTop w:val="0"/>
                                  <w:marBottom w:val="0"/>
                                  <w:divBdr>
                                    <w:top w:val="none" w:sz="0" w:space="0" w:color="auto"/>
                                    <w:left w:val="none" w:sz="0" w:space="0" w:color="auto"/>
                                    <w:bottom w:val="none" w:sz="0" w:space="0" w:color="auto"/>
                                    <w:right w:val="none" w:sz="0" w:space="0" w:color="auto"/>
                                  </w:divBdr>
                                </w:div>
                                <w:div w:id="769084428">
                                  <w:marLeft w:val="0"/>
                                  <w:marRight w:val="0"/>
                                  <w:marTop w:val="0"/>
                                  <w:marBottom w:val="0"/>
                                  <w:divBdr>
                                    <w:top w:val="none" w:sz="0" w:space="0" w:color="auto"/>
                                    <w:left w:val="none" w:sz="0" w:space="0" w:color="auto"/>
                                    <w:bottom w:val="none" w:sz="0" w:space="0" w:color="auto"/>
                                    <w:right w:val="none" w:sz="0" w:space="0" w:color="auto"/>
                                  </w:divBdr>
                                </w:div>
                                <w:div w:id="776289013">
                                  <w:marLeft w:val="0"/>
                                  <w:marRight w:val="0"/>
                                  <w:marTop w:val="0"/>
                                  <w:marBottom w:val="0"/>
                                  <w:divBdr>
                                    <w:top w:val="none" w:sz="0" w:space="0" w:color="auto"/>
                                    <w:left w:val="none" w:sz="0" w:space="0" w:color="auto"/>
                                    <w:bottom w:val="none" w:sz="0" w:space="0" w:color="auto"/>
                                    <w:right w:val="none" w:sz="0" w:space="0" w:color="auto"/>
                                  </w:divBdr>
                                </w:div>
                                <w:div w:id="785277039">
                                  <w:marLeft w:val="0"/>
                                  <w:marRight w:val="0"/>
                                  <w:marTop w:val="0"/>
                                  <w:marBottom w:val="0"/>
                                  <w:divBdr>
                                    <w:top w:val="none" w:sz="0" w:space="0" w:color="auto"/>
                                    <w:left w:val="none" w:sz="0" w:space="0" w:color="auto"/>
                                    <w:bottom w:val="none" w:sz="0" w:space="0" w:color="auto"/>
                                    <w:right w:val="none" w:sz="0" w:space="0" w:color="auto"/>
                                  </w:divBdr>
                                </w:div>
                                <w:div w:id="793017861">
                                  <w:marLeft w:val="0"/>
                                  <w:marRight w:val="0"/>
                                  <w:marTop w:val="0"/>
                                  <w:marBottom w:val="0"/>
                                  <w:divBdr>
                                    <w:top w:val="none" w:sz="0" w:space="0" w:color="auto"/>
                                    <w:left w:val="none" w:sz="0" w:space="0" w:color="auto"/>
                                    <w:bottom w:val="none" w:sz="0" w:space="0" w:color="auto"/>
                                    <w:right w:val="none" w:sz="0" w:space="0" w:color="auto"/>
                                  </w:divBdr>
                                </w:div>
                                <w:div w:id="798454548">
                                  <w:marLeft w:val="0"/>
                                  <w:marRight w:val="0"/>
                                  <w:marTop w:val="0"/>
                                  <w:marBottom w:val="0"/>
                                  <w:divBdr>
                                    <w:top w:val="none" w:sz="0" w:space="0" w:color="auto"/>
                                    <w:left w:val="none" w:sz="0" w:space="0" w:color="auto"/>
                                    <w:bottom w:val="none" w:sz="0" w:space="0" w:color="auto"/>
                                    <w:right w:val="none" w:sz="0" w:space="0" w:color="auto"/>
                                  </w:divBdr>
                                </w:div>
                                <w:div w:id="800995238">
                                  <w:marLeft w:val="0"/>
                                  <w:marRight w:val="0"/>
                                  <w:marTop w:val="0"/>
                                  <w:marBottom w:val="0"/>
                                  <w:divBdr>
                                    <w:top w:val="none" w:sz="0" w:space="0" w:color="auto"/>
                                    <w:left w:val="none" w:sz="0" w:space="0" w:color="auto"/>
                                    <w:bottom w:val="none" w:sz="0" w:space="0" w:color="auto"/>
                                    <w:right w:val="none" w:sz="0" w:space="0" w:color="auto"/>
                                  </w:divBdr>
                                </w:div>
                                <w:div w:id="816186642">
                                  <w:marLeft w:val="0"/>
                                  <w:marRight w:val="0"/>
                                  <w:marTop w:val="0"/>
                                  <w:marBottom w:val="0"/>
                                  <w:divBdr>
                                    <w:top w:val="none" w:sz="0" w:space="0" w:color="auto"/>
                                    <w:left w:val="none" w:sz="0" w:space="0" w:color="auto"/>
                                    <w:bottom w:val="none" w:sz="0" w:space="0" w:color="auto"/>
                                    <w:right w:val="none" w:sz="0" w:space="0" w:color="auto"/>
                                  </w:divBdr>
                                </w:div>
                                <w:div w:id="826555383">
                                  <w:marLeft w:val="0"/>
                                  <w:marRight w:val="0"/>
                                  <w:marTop w:val="0"/>
                                  <w:marBottom w:val="0"/>
                                  <w:divBdr>
                                    <w:top w:val="none" w:sz="0" w:space="0" w:color="auto"/>
                                    <w:left w:val="none" w:sz="0" w:space="0" w:color="auto"/>
                                    <w:bottom w:val="none" w:sz="0" w:space="0" w:color="auto"/>
                                    <w:right w:val="none" w:sz="0" w:space="0" w:color="auto"/>
                                  </w:divBdr>
                                </w:div>
                                <w:div w:id="828251589">
                                  <w:marLeft w:val="0"/>
                                  <w:marRight w:val="0"/>
                                  <w:marTop w:val="0"/>
                                  <w:marBottom w:val="0"/>
                                  <w:divBdr>
                                    <w:top w:val="none" w:sz="0" w:space="0" w:color="auto"/>
                                    <w:left w:val="none" w:sz="0" w:space="0" w:color="auto"/>
                                    <w:bottom w:val="none" w:sz="0" w:space="0" w:color="auto"/>
                                    <w:right w:val="none" w:sz="0" w:space="0" w:color="auto"/>
                                  </w:divBdr>
                                </w:div>
                                <w:div w:id="832380834">
                                  <w:marLeft w:val="0"/>
                                  <w:marRight w:val="0"/>
                                  <w:marTop w:val="0"/>
                                  <w:marBottom w:val="0"/>
                                  <w:divBdr>
                                    <w:top w:val="none" w:sz="0" w:space="0" w:color="auto"/>
                                    <w:left w:val="none" w:sz="0" w:space="0" w:color="auto"/>
                                    <w:bottom w:val="none" w:sz="0" w:space="0" w:color="auto"/>
                                    <w:right w:val="none" w:sz="0" w:space="0" w:color="auto"/>
                                  </w:divBdr>
                                </w:div>
                                <w:div w:id="833766653">
                                  <w:marLeft w:val="0"/>
                                  <w:marRight w:val="0"/>
                                  <w:marTop w:val="0"/>
                                  <w:marBottom w:val="0"/>
                                  <w:divBdr>
                                    <w:top w:val="none" w:sz="0" w:space="0" w:color="auto"/>
                                    <w:left w:val="none" w:sz="0" w:space="0" w:color="auto"/>
                                    <w:bottom w:val="none" w:sz="0" w:space="0" w:color="auto"/>
                                    <w:right w:val="none" w:sz="0" w:space="0" w:color="auto"/>
                                  </w:divBdr>
                                </w:div>
                                <w:div w:id="839663011">
                                  <w:marLeft w:val="0"/>
                                  <w:marRight w:val="0"/>
                                  <w:marTop w:val="0"/>
                                  <w:marBottom w:val="0"/>
                                  <w:divBdr>
                                    <w:top w:val="none" w:sz="0" w:space="0" w:color="auto"/>
                                    <w:left w:val="none" w:sz="0" w:space="0" w:color="auto"/>
                                    <w:bottom w:val="none" w:sz="0" w:space="0" w:color="auto"/>
                                    <w:right w:val="none" w:sz="0" w:space="0" w:color="auto"/>
                                  </w:divBdr>
                                </w:div>
                                <w:div w:id="839999638">
                                  <w:marLeft w:val="0"/>
                                  <w:marRight w:val="0"/>
                                  <w:marTop w:val="0"/>
                                  <w:marBottom w:val="0"/>
                                  <w:divBdr>
                                    <w:top w:val="none" w:sz="0" w:space="0" w:color="auto"/>
                                    <w:left w:val="none" w:sz="0" w:space="0" w:color="auto"/>
                                    <w:bottom w:val="none" w:sz="0" w:space="0" w:color="auto"/>
                                    <w:right w:val="none" w:sz="0" w:space="0" w:color="auto"/>
                                  </w:divBdr>
                                </w:div>
                                <w:div w:id="840781639">
                                  <w:marLeft w:val="0"/>
                                  <w:marRight w:val="0"/>
                                  <w:marTop w:val="0"/>
                                  <w:marBottom w:val="0"/>
                                  <w:divBdr>
                                    <w:top w:val="none" w:sz="0" w:space="0" w:color="auto"/>
                                    <w:left w:val="none" w:sz="0" w:space="0" w:color="auto"/>
                                    <w:bottom w:val="none" w:sz="0" w:space="0" w:color="auto"/>
                                    <w:right w:val="none" w:sz="0" w:space="0" w:color="auto"/>
                                  </w:divBdr>
                                </w:div>
                                <w:div w:id="841239208">
                                  <w:marLeft w:val="0"/>
                                  <w:marRight w:val="0"/>
                                  <w:marTop w:val="0"/>
                                  <w:marBottom w:val="0"/>
                                  <w:divBdr>
                                    <w:top w:val="none" w:sz="0" w:space="0" w:color="auto"/>
                                    <w:left w:val="none" w:sz="0" w:space="0" w:color="auto"/>
                                    <w:bottom w:val="none" w:sz="0" w:space="0" w:color="auto"/>
                                    <w:right w:val="none" w:sz="0" w:space="0" w:color="auto"/>
                                  </w:divBdr>
                                </w:div>
                                <w:div w:id="845632084">
                                  <w:marLeft w:val="0"/>
                                  <w:marRight w:val="0"/>
                                  <w:marTop w:val="0"/>
                                  <w:marBottom w:val="0"/>
                                  <w:divBdr>
                                    <w:top w:val="none" w:sz="0" w:space="0" w:color="auto"/>
                                    <w:left w:val="none" w:sz="0" w:space="0" w:color="auto"/>
                                    <w:bottom w:val="none" w:sz="0" w:space="0" w:color="auto"/>
                                    <w:right w:val="none" w:sz="0" w:space="0" w:color="auto"/>
                                  </w:divBdr>
                                </w:div>
                                <w:div w:id="846289500">
                                  <w:marLeft w:val="0"/>
                                  <w:marRight w:val="0"/>
                                  <w:marTop w:val="0"/>
                                  <w:marBottom w:val="0"/>
                                  <w:divBdr>
                                    <w:top w:val="none" w:sz="0" w:space="0" w:color="auto"/>
                                    <w:left w:val="none" w:sz="0" w:space="0" w:color="auto"/>
                                    <w:bottom w:val="none" w:sz="0" w:space="0" w:color="auto"/>
                                    <w:right w:val="none" w:sz="0" w:space="0" w:color="auto"/>
                                  </w:divBdr>
                                </w:div>
                                <w:div w:id="863439400">
                                  <w:marLeft w:val="0"/>
                                  <w:marRight w:val="0"/>
                                  <w:marTop w:val="0"/>
                                  <w:marBottom w:val="0"/>
                                  <w:divBdr>
                                    <w:top w:val="none" w:sz="0" w:space="0" w:color="auto"/>
                                    <w:left w:val="none" w:sz="0" w:space="0" w:color="auto"/>
                                    <w:bottom w:val="none" w:sz="0" w:space="0" w:color="auto"/>
                                    <w:right w:val="none" w:sz="0" w:space="0" w:color="auto"/>
                                  </w:divBdr>
                                </w:div>
                                <w:div w:id="878013401">
                                  <w:marLeft w:val="0"/>
                                  <w:marRight w:val="0"/>
                                  <w:marTop w:val="0"/>
                                  <w:marBottom w:val="0"/>
                                  <w:divBdr>
                                    <w:top w:val="none" w:sz="0" w:space="0" w:color="auto"/>
                                    <w:left w:val="none" w:sz="0" w:space="0" w:color="auto"/>
                                    <w:bottom w:val="none" w:sz="0" w:space="0" w:color="auto"/>
                                    <w:right w:val="none" w:sz="0" w:space="0" w:color="auto"/>
                                  </w:divBdr>
                                </w:div>
                                <w:div w:id="879439421">
                                  <w:marLeft w:val="0"/>
                                  <w:marRight w:val="0"/>
                                  <w:marTop w:val="0"/>
                                  <w:marBottom w:val="0"/>
                                  <w:divBdr>
                                    <w:top w:val="none" w:sz="0" w:space="0" w:color="auto"/>
                                    <w:left w:val="none" w:sz="0" w:space="0" w:color="auto"/>
                                    <w:bottom w:val="none" w:sz="0" w:space="0" w:color="auto"/>
                                    <w:right w:val="none" w:sz="0" w:space="0" w:color="auto"/>
                                  </w:divBdr>
                                </w:div>
                                <w:div w:id="887570551">
                                  <w:marLeft w:val="0"/>
                                  <w:marRight w:val="0"/>
                                  <w:marTop w:val="0"/>
                                  <w:marBottom w:val="0"/>
                                  <w:divBdr>
                                    <w:top w:val="none" w:sz="0" w:space="0" w:color="auto"/>
                                    <w:left w:val="none" w:sz="0" w:space="0" w:color="auto"/>
                                    <w:bottom w:val="none" w:sz="0" w:space="0" w:color="auto"/>
                                    <w:right w:val="none" w:sz="0" w:space="0" w:color="auto"/>
                                  </w:divBdr>
                                </w:div>
                                <w:div w:id="889921768">
                                  <w:marLeft w:val="0"/>
                                  <w:marRight w:val="0"/>
                                  <w:marTop w:val="0"/>
                                  <w:marBottom w:val="0"/>
                                  <w:divBdr>
                                    <w:top w:val="none" w:sz="0" w:space="0" w:color="auto"/>
                                    <w:left w:val="none" w:sz="0" w:space="0" w:color="auto"/>
                                    <w:bottom w:val="none" w:sz="0" w:space="0" w:color="auto"/>
                                    <w:right w:val="none" w:sz="0" w:space="0" w:color="auto"/>
                                  </w:divBdr>
                                </w:div>
                                <w:div w:id="897789004">
                                  <w:marLeft w:val="0"/>
                                  <w:marRight w:val="0"/>
                                  <w:marTop w:val="0"/>
                                  <w:marBottom w:val="0"/>
                                  <w:divBdr>
                                    <w:top w:val="none" w:sz="0" w:space="0" w:color="auto"/>
                                    <w:left w:val="none" w:sz="0" w:space="0" w:color="auto"/>
                                    <w:bottom w:val="none" w:sz="0" w:space="0" w:color="auto"/>
                                    <w:right w:val="none" w:sz="0" w:space="0" w:color="auto"/>
                                  </w:divBdr>
                                </w:div>
                                <w:div w:id="899361667">
                                  <w:marLeft w:val="0"/>
                                  <w:marRight w:val="0"/>
                                  <w:marTop w:val="0"/>
                                  <w:marBottom w:val="0"/>
                                  <w:divBdr>
                                    <w:top w:val="none" w:sz="0" w:space="0" w:color="auto"/>
                                    <w:left w:val="none" w:sz="0" w:space="0" w:color="auto"/>
                                    <w:bottom w:val="none" w:sz="0" w:space="0" w:color="auto"/>
                                    <w:right w:val="none" w:sz="0" w:space="0" w:color="auto"/>
                                  </w:divBdr>
                                </w:div>
                                <w:div w:id="913130735">
                                  <w:marLeft w:val="0"/>
                                  <w:marRight w:val="0"/>
                                  <w:marTop w:val="0"/>
                                  <w:marBottom w:val="0"/>
                                  <w:divBdr>
                                    <w:top w:val="none" w:sz="0" w:space="0" w:color="auto"/>
                                    <w:left w:val="none" w:sz="0" w:space="0" w:color="auto"/>
                                    <w:bottom w:val="none" w:sz="0" w:space="0" w:color="auto"/>
                                    <w:right w:val="none" w:sz="0" w:space="0" w:color="auto"/>
                                  </w:divBdr>
                                </w:div>
                                <w:div w:id="917522244">
                                  <w:marLeft w:val="0"/>
                                  <w:marRight w:val="0"/>
                                  <w:marTop w:val="0"/>
                                  <w:marBottom w:val="0"/>
                                  <w:divBdr>
                                    <w:top w:val="none" w:sz="0" w:space="0" w:color="auto"/>
                                    <w:left w:val="none" w:sz="0" w:space="0" w:color="auto"/>
                                    <w:bottom w:val="none" w:sz="0" w:space="0" w:color="auto"/>
                                    <w:right w:val="none" w:sz="0" w:space="0" w:color="auto"/>
                                  </w:divBdr>
                                </w:div>
                                <w:div w:id="917713871">
                                  <w:marLeft w:val="0"/>
                                  <w:marRight w:val="0"/>
                                  <w:marTop w:val="0"/>
                                  <w:marBottom w:val="0"/>
                                  <w:divBdr>
                                    <w:top w:val="none" w:sz="0" w:space="0" w:color="auto"/>
                                    <w:left w:val="none" w:sz="0" w:space="0" w:color="auto"/>
                                    <w:bottom w:val="none" w:sz="0" w:space="0" w:color="auto"/>
                                    <w:right w:val="none" w:sz="0" w:space="0" w:color="auto"/>
                                  </w:divBdr>
                                </w:div>
                                <w:div w:id="936519641">
                                  <w:marLeft w:val="0"/>
                                  <w:marRight w:val="0"/>
                                  <w:marTop w:val="0"/>
                                  <w:marBottom w:val="0"/>
                                  <w:divBdr>
                                    <w:top w:val="none" w:sz="0" w:space="0" w:color="auto"/>
                                    <w:left w:val="none" w:sz="0" w:space="0" w:color="auto"/>
                                    <w:bottom w:val="none" w:sz="0" w:space="0" w:color="auto"/>
                                    <w:right w:val="none" w:sz="0" w:space="0" w:color="auto"/>
                                  </w:divBdr>
                                </w:div>
                                <w:div w:id="937441774">
                                  <w:marLeft w:val="0"/>
                                  <w:marRight w:val="0"/>
                                  <w:marTop w:val="0"/>
                                  <w:marBottom w:val="0"/>
                                  <w:divBdr>
                                    <w:top w:val="none" w:sz="0" w:space="0" w:color="auto"/>
                                    <w:left w:val="none" w:sz="0" w:space="0" w:color="auto"/>
                                    <w:bottom w:val="none" w:sz="0" w:space="0" w:color="auto"/>
                                    <w:right w:val="none" w:sz="0" w:space="0" w:color="auto"/>
                                  </w:divBdr>
                                </w:div>
                                <w:div w:id="938752283">
                                  <w:marLeft w:val="0"/>
                                  <w:marRight w:val="0"/>
                                  <w:marTop w:val="0"/>
                                  <w:marBottom w:val="0"/>
                                  <w:divBdr>
                                    <w:top w:val="none" w:sz="0" w:space="0" w:color="auto"/>
                                    <w:left w:val="none" w:sz="0" w:space="0" w:color="auto"/>
                                    <w:bottom w:val="none" w:sz="0" w:space="0" w:color="auto"/>
                                    <w:right w:val="none" w:sz="0" w:space="0" w:color="auto"/>
                                  </w:divBdr>
                                </w:div>
                                <w:div w:id="939944490">
                                  <w:marLeft w:val="0"/>
                                  <w:marRight w:val="0"/>
                                  <w:marTop w:val="0"/>
                                  <w:marBottom w:val="0"/>
                                  <w:divBdr>
                                    <w:top w:val="none" w:sz="0" w:space="0" w:color="auto"/>
                                    <w:left w:val="none" w:sz="0" w:space="0" w:color="auto"/>
                                    <w:bottom w:val="none" w:sz="0" w:space="0" w:color="auto"/>
                                    <w:right w:val="none" w:sz="0" w:space="0" w:color="auto"/>
                                  </w:divBdr>
                                </w:div>
                                <w:div w:id="949431898">
                                  <w:marLeft w:val="0"/>
                                  <w:marRight w:val="0"/>
                                  <w:marTop w:val="0"/>
                                  <w:marBottom w:val="0"/>
                                  <w:divBdr>
                                    <w:top w:val="none" w:sz="0" w:space="0" w:color="auto"/>
                                    <w:left w:val="none" w:sz="0" w:space="0" w:color="auto"/>
                                    <w:bottom w:val="none" w:sz="0" w:space="0" w:color="auto"/>
                                    <w:right w:val="none" w:sz="0" w:space="0" w:color="auto"/>
                                  </w:divBdr>
                                </w:div>
                                <w:div w:id="957032961">
                                  <w:marLeft w:val="0"/>
                                  <w:marRight w:val="0"/>
                                  <w:marTop w:val="0"/>
                                  <w:marBottom w:val="0"/>
                                  <w:divBdr>
                                    <w:top w:val="none" w:sz="0" w:space="0" w:color="auto"/>
                                    <w:left w:val="none" w:sz="0" w:space="0" w:color="auto"/>
                                    <w:bottom w:val="none" w:sz="0" w:space="0" w:color="auto"/>
                                    <w:right w:val="none" w:sz="0" w:space="0" w:color="auto"/>
                                  </w:divBdr>
                                </w:div>
                                <w:div w:id="960310126">
                                  <w:marLeft w:val="0"/>
                                  <w:marRight w:val="0"/>
                                  <w:marTop w:val="0"/>
                                  <w:marBottom w:val="0"/>
                                  <w:divBdr>
                                    <w:top w:val="none" w:sz="0" w:space="0" w:color="auto"/>
                                    <w:left w:val="none" w:sz="0" w:space="0" w:color="auto"/>
                                    <w:bottom w:val="none" w:sz="0" w:space="0" w:color="auto"/>
                                    <w:right w:val="none" w:sz="0" w:space="0" w:color="auto"/>
                                  </w:divBdr>
                                </w:div>
                                <w:div w:id="960575072">
                                  <w:marLeft w:val="0"/>
                                  <w:marRight w:val="0"/>
                                  <w:marTop w:val="0"/>
                                  <w:marBottom w:val="0"/>
                                  <w:divBdr>
                                    <w:top w:val="none" w:sz="0" w:space="0" w:color="auto"/>
                                    <w:left w:val="none" w:sz="0" w:space="0" w:color="auto"/>
                                    <w:bottom w:val="none" w:sz="0" w:space="0" w:color="auto"/>
                                    <w:right w:val="none" w:sz="0" w:space="0" w:color="auto"/>
                                  </w:divBdr>
                                </w:div>
                                <w:div w:id="968584174">
                                  <w:marLeft w:val="0"/>
                                  <w:marRight w:val="0"/>
                                  <w:marTop w:val="0"/>
                                  <w:marBottom w:val="0"/>
                                  <w:divBdr>
                                    <w:top w:val="none" w:sz="0" w:space="0" w:color="auto"/>
                                    <w:left w:val="none" w:sz="0" w:space="0" w:color="auto"/>
                                    <w:bottom w:val="none" w:sz="0" w:space="0" w:color="auto"/>
                                    <w:right w:val="none" w:sz="0" w:space="0" w:color="auto"/>
                                  </w:divBdr>
                                </w:div>
                                <w:div w:id="969944342">
                                  <w:marLeft w:val="0"/>
                                  <w:marRight w:val="0"/>
                                  <w:marTop w:val="0"/>
                                  <w:marBottom w:val="0"/>
                                  <w:divBdr>
                                    <w:top w:val="none" w:sz="0" w:space="0" w:color="auto"/>
                                    <w:left w:val="none" w:sz="0" w:space="0" w:color="auto"/>
                                    <w:bottom w:val="none" w:sz="0" w:space="0" w:color="auto"/>
                                    <w:right w:val="none" w:sz="0" w:space="0" w:color="auto"/>
                                  </w:divBdr>
                                </w:div>
                                <w:div w:id="970136656">
                                  <w:marLeft w:val="0"/>
                                  <w:marRight w:val="0"/>
                                  <w:marTop w:val="0"/>
                                  <w:marBottom w:val="0"/>
                                  <w:divBdr>
                                    <w:top w:val="none" w:sz="0" w:space="0" w:color="auto"/>
                                    <w:left w:val="none" w:sz="0" w:space="0" w:color="auto"/>
                                    <w:bottom w:val="none" w:sz="0" w:space="0" w:color="auto"/>
                                    <w:right w:val="none" w:sz="0" w:space="0" w:color="auto"/>
                                  </w:divBdr>
                                </w:div>
                                <w:div w:id="983773315">
                                  <w:marLeft w:val="0"/>
                                  <w:marRight w:val="0"/>
                                  <w:marTop w:val="0"/>
                                  <w:marBottom w:val="0"/>
                                  <w:divBdr>
                                    <w:top w:val="none" w:sz="0" w:space="0" w:color="auto"/>
                                    <w:left w:val="none" w:sz="0" w:space="0" w:color="auto"/>
                                    <w:bottom w:val="none" w:sz="0" w:space="0" w:color="auto"/>
                                    <w:right w:val="none" w:sz="0" w:space="0" w:color="auto"/>
                                  </w:divBdr>
                                </w:div>
                                <w:div w:id="990450654">
                                  <w:marLeft w:val="0"/>
                                  <w:marRight w:val="0"/>
                                  <w:marTop w:val="0"/>
                                  <w:marBottom w:val="0"/>
                                  <w:divBdr>
                                    <w:top w:val="none" w:sz="0" w:space="0" w:color="auto"/>
                                    <w:left w:val="none" w:sz="0" w:space="0" w:color="auto"/>
                                    <w:bottom w:val="none" w:sz="0" w:space="0" w:color="auto"/>
                                    <w:right w:val="none" w:sz="0" w:space="0" w:color="auto"/>
                                  </w:divBdr>
                                </w:div>
                                <w:div w:id="995453827">
                                  <w:marLeft w:val="0"/>
                                  <w:marRight w:val="0"/>
                                  <w:marTop w:val="0"/>
                                  <w:marBottom w:val="0"/>
                                  <w:divBdr>
                                    <w:top w:val="none" w:sz="0" w:space="0" w:color="auto"/>
                                    <w:left w:val="none" w:sz="0" w:space="0" w:color="auto"/>
                                    <w:bottom w:val="none" w:sz="0" w:space="0" w:color="auto"/>
                                    <w:right w:val="none" w:sz="0" w:space="0" w:color="auto"/>
                                  </w:divBdr>
                                </w:div>
                                <w:div w:id="1003243723">
                                  <w:marLeft w:val="0"/>
                                  <w:marRight w:val="0"/>
                                  <w:marTop w:val="0"/>
                                  <w:marBottom w:val="0"/>
                                  <w:divBdr>
                                    <w:top w:val="none" w:sz="0" w:space="0" w:color="auto"/>
                                    <w:left w:val="none" w:sz="0" w:space="0" w:color="auto"/>
                                    <w:bottom w:val="none" w:sz="0" w:space="0" w:color="auto"/>
                                    <w:right w:val="none" w:sz="0" w:space="0" w:color="auto"/>
                                  </w:divBdr>
                                </w:div>
                                <w:div w:id="1020397119">
                                  <w:marLeft w:val="0"/>
                                  <w:marRight w:val="0"/>
                                  <w:marTop w:val="0"/>
                                  <w:marBottom w:val="0"/>
                                  <w:divBdr>
                                    <w:top w:val="none" w:sz="0" w:space="0" w:color="auto"/>
                                    <w:left w:val="none" w:sz="0" w:space="0" w:color="auto"/>
                                    <w:bottom w:val="none" w:sz="0" w:space="0" w:color="auto"/>
                                    <w:right w:val="none" w:sz="0" w:space="0" w:color="auto"/>
                                  </w:divBdr>
                                </w:div>
                                <w:div w:id="1039430825">
                                  <w:marLeft w:val="0"/>
                                  <w:marRight w:val="0"/>
                                  <w:marTop w:val="0"/>
                                  <w:marBottom w:val="0"/>
                                  <w:divBdr>
                                    <w:top w:val="none" w:sz="0" w:space="0" w:color="auto"/>
                                    <w:left w:val="none" w:sz="0" w:space="0" w:color="auto"/>
                                    <w:bottom w:val="none" w:sz="0" w:space="0" w:color="auto"/>
                                    <w:right w:val="none" w:sz="0" w:space="0" w:color="auto"/>
                                  </w:divBdr>
                                </w:div>
                                <w:div w:id="1046564001">
                                  <w:marLeft w:val="0"/>
                                  <w:marRight w:val="0"/>
                                  <w:marTop w:val="0"/>
                                  <w:marBottom w:val="0"/>
                                  <w:divBdr>
                                    <w:top w:val="none" w:sz="0" w:space="0" w:color="auto"/>
                                    <w:left w:val="none" w:sz="0" w:space="0" w:color="auto"/>
                                    <w:bottom w:val="none" w:sz="0" w:space="0" w:color="auto"/>
                                    <w:right w:val="none" w:sz="0" w:space="0" w:color="auto"/>
                                  </w:divBdr>
                                </w:div>
                                <w:div w:id="1049110938">
                                  <w:marLeft w:val="0"/>
                                  <w:marRight w:val="0"/>
                                  <w:marTop w:val="0"/>
                                  <w:marBottom w:val="0"/>
                                  <w:divBdr>
                                    <w:top w:val="none" w:sz="0" w:space="0" w:color="auto"/>
                                    <w:left w:val="none" w:sz="0" w:space="0" w:color="auto"/>
                                    <w:bottom w:val="none" w:sz="0" w:space="0" w:color="auto"/>
                                    <w:right w:val="none" w:sz="0" w:space="0" w:color="auto"/>
                                  </w:divBdr>
                                </w:div>
                                <w:div w:id="1054814442">
                                  <w:marLeft w:val="0"/>
                                  <w:marRight w:val="0"/>
                                  <w:marTop w:val="0"/>
                                  <w:marBottom w:val="0"/>
                                  <w:divBdr>
                                    <w:top w:val="none" w:sz="0" w:space="0" w:color="auto"/>
                                    <w:left w:val="none" w:sz="0" w:space="0" w:color="auto"/>
                                    <w:bottom w:val="none" w:sz="0" w:space="0" w:color="auto"/>
                                    <w:right w:val="none" w:sz="0" w:space="0" w:color="auto"/>
                                  </w:divBdr>
                                </w:div>
                                <w:div w:id="1056005264">
                                  <w:marLeft w:val="0"/>
                                  <w:marRight w:val="0"/>
                                  <w:marTop w:val="0"/>
                                  <w:marBottom w:val="0"/>
                                  <w:divBdr>
                                    <w:top w:val="none" w:sz="0" w:space="0" w:color="auto"/>
                                    <w:left w:val="none" w:sz="0" w:space="0" w:color="auto"/>
                                    <w:bottom w:val="none" w:sz="0" w:space="0" w:color="auto"/>
                                    <w:right w:val="none" w:sz="0" w:space="0" w:color="auto"/>
                                  </w:divBdr>
                                </w:div>
                                <w:div w:id="1059936976">
                                  <w:marLeft w:val="0"/>
                                  <w:marRight w:val="0"/>
                                  <w:marTop w:val="0"/>
                                  <w:marBottom w:val="0"/>
                                  <w:divBdr>
                                    <w:top w:val="none" w:sz="0" w:space="0" w:color="auto"/>
                                    <w:left w:val="none" w:sz="0" w:space="0" w:color="auto"/>
                                    <w:bottom w:val="none" w:sz="0" w:space="0" w:color="auto"/>
                                    <w:right w:val="none" w:sz="0" w:space="0" w:color="auto"/>
                                  </w:divBdr>
                                </w:div>
                                <w:div w:id="1064451302">
                                  <w:marLeft w:val="0"/>
                                  <w:marRight w:val="0"/>
                                  <w:marTop w:val="0"/>
                                  <w:marBottom w:val="0"/>
                                  <w:divBdr>
                                    <w:top w:val="none" w:sz="0" w:space="0" w:color="auto"/>
                                    <w:left w:val="none" w:sz="0" w:space="0" w:color="auto"/>
                                    <w:bottom w:val="none" w:sz="0" w:space="0" w:color="auto"/>
                                    <w:right w:val="none" w:sz="0" w:space="0" w:color="auto"/>
                                  </w:divBdr>
                                </w:div>
                                <w:div w:id="1066487963">
                                  <w:marLeft w:val="0"/>
                                  <w:marRight w:val="0"/>
                                  <w:marTop w:val="0"/>
                                  <w:marBottom w:val="0"/>
                                  <w:divBdr>
                                    <w:top w:val="none" w:sz="0" w:space="0" w:color="auto"/>
                                    <w:left w:val="none" w:sz="0" w:space="0" w:color="auto"/>
                                    <w:bottom w:val="none" w:sz="0" w:space="0" w:color="auto"/>
                                    <w:right w:val="none" w:sz="0" w:space="0" w:color="auto"/>
                                  </w:divBdr>
                                </w:div>
                                <w:div w:id="1089735526">
                                  <w:marLeft w:val="0"/>
                                  <w:marRight w:val="0"/>
                                  <w:marTop w:val="0"/>
                                  <w:marBottom w:val="0"/>
                                  <w:divBdr>
                                    <w:top w:val="none" w:sz="0" w:space="0" w:color="auto"/>
                                    <w:left w:val="none" w:sz="0" w:space="0" w:color="auto"/>
                                    <w:bottom w:val="none" w:sz="0" w:space="0" w:color="auto"/>
                                    <w:right w:val="none" w:sz="0" w:space="0" w:color="auto"/>
                                  </w:divBdr>
                                </w:div>
                                <w:div w:id="1098602145">
                                  <w:marLeft w:val="0"/>
                                  <w:marRight w:val="0"/>
                                  <w:marTop w:val="0"/>
                                  <w:marBottom w:val="0"/>
                                  <w:divBdr>
                                    <w:top w:val="none" w:sz="0" w:space="0" w:color="auto"/>
                                    <w:left w:val="none" w:sz="0" w:space="0" w:color="auto"/>
                                    <w:bottom w:val="none" w:sz="0" w:space="0" w:color="auto"/>
                                    <w:right w:val="none" w:sz="0" w:space="0" w:color="auto"/>
                                  </w:divBdr>
                                </w:div>
                                <w:div w:id="1103258468">
                                  <w:marLeft w:val="0"/>
                                  <w:marRight w:val="0"/>
                                  <w:marTop w:val="0"/>
                                  <w:marBottom w:val="0"/>
                                  <w:divBdr>
                                    <w:top w:val="none" w:sz="0" w:space="0" w:color="auto"/>
                                    <w:left w:val="none" w:sz="0" w:space="0" w:color="auto"/>
                                    <w:bottom w:val="none" w:sz="0" w:space="0" w:color="auto"/>
                                    <w:right w:val="none" w:sz="0" w:space="0" w:color="auto"/>
                                  </w:divBdr>
                                </w:div>
                                <w:div w:id="1111124842">
                                  <w:marLeft w:val="0"/>
                                  <w:marRight w:val="0"/>
                                  <w:marTop w:val="0"/>
                                  <w:marBottom w:val="0"/>
                                  <w:divBdr>
                                    <w:top w:val="none" w:sz="0" w:space="0" w:color="auto"/>
                                    <w:left w:val="none" w:sz="0" w:space="0" w:color="auto"/>
                                    <w:bottom w:val="none" w:sz="0" w:space="0" w:color="auto"/>
                                    <w:right w:val="none" w:sz="0" w:space="0" w:color="auto"/>
                                  </w:divBdr>
                                </w:div>
                                <w:div w:id="1117605337">
                                  <w:marLeft w:val="0"/>
                                  <w:marRight w:val="0"/>
                                  <w:marTop w:val="0"/>
                                  <w:marBottom w:val="0"/>
                                  <w:divBdr>
                                    <w:top w:val="none" w:sz="0" w:space="0" w:color="auto"/>
                                    <w:left w:val="none" w:sz="0" w:space="0" w:color="auto"/>
                                    <w:bottom w:val="none" w:sz="0" w:space="0" w:color="auto"/>
                                    <w:right w:val="none" w:sz="0" w:space="0" w:color="auto"/>
                                  </w:divBdr>
                                </w:div>
                                <w:div w:id="1122310248">
                                  <w:marLeft w:val="0"/>
                                  <w:marRight w:val="0"/>
                                  <w:marTop w:val="0"/>
                                  <w:marBottom w:val="0"/>
                                  <w:divBdr>
                                    <w:top w:val="none" w:sz="0" w:space="0" w:color="auto"/>
                                    <w:left w:val="none" w:sz="0" w:space="0" w:color="auto"/>
                                    <w:bottom w:val="none" w:sz="0" w:space="0" w:color="auto"/>
                                    <w:right w:val="none" w:sz="0" w:space="0" w:color="auto"/>
                                  </w:divBdr>
                                </w:div>
                                <w:div w:id="1129278094">
                                  <w:marLeft w:val="0"/>
                                  <w:marRight w:val="0"/>
                                  <w:marTop w:val="0"/>
                                  <w:marBottom w:val="0"/>
                                  <w:divBdr>
                                    <w:top w:val="none" w:sz="0" w:space="0" w:color="auto"/>
                                    <w:left w:val="none" w:sz="0" w:space="0" w:color="auto"/>
                                    <w:bottom w:val="none" w:sz="0" w:space="0" w:color="auto"/>
                                    <w:right w:val="none" w:sz="0" w:space="0" w:color="auto"/>
                                  </w:divBdr>
                                </w:div>
                                <w:div w:id="1137071212">
                                  <w:marLeft w:val="0"/>
                                  <w:marRight w:val="0"/>
                                  <w:marTop w:val="0"/>
                                  <w:marBottom w:val="0"/>
                                  <w:divBdr>
                                    <w:top w:val="none" w:sz="0" w:space="0" w:color="auto"/>
                                    <w:left w:val="none" w:sz="0" w:space="0" w:color="auto"/>
                                    <w:bottom w:val="none" w:sz="0" w:space="0" w:color="auto"/>
                                    <w:right w:val="none" w:sz="0" w:space="0" w:color="auto"/>
                                  </w:divBdr>
                                </w:div>
                                <w:div w:id="1140540397">
                                  <w:marLeft w:val="0"/>
                                  <w:marRight w:val="0"/>
                                  <w:marTop w:val="0"/>
                                  <w:marBottom w:val="0"/>
                                  <w:divBdr>
                                    <w:top w:val="none" w:sz="0" w:space="0" w:color="auto"/>
                                    <w:left w:val="none" w:sz="0" w:space="0" w:color="auto"/>
                                    <w:bottom w:val="none" w:sz="0" w:space="0" w:color="auto"/>
                                    <w:right w:val="none" w:sz="0" w:space="0" w:color="auto"/>
                                  </w:divBdr>
                                </w:div>
                                <w:div w:id="1142962460">
                                  <w:marLeft w:val="0"/>
                                  <w:marRight w:val="0"/>
                                  <w:marTop w:val="0"/>
                                  <w:marBottom w:val="0"/>
                                  <w:divBdr>
                                    <w:top w:val="none" w:sz="0" w:space="0" w:color="auto"/>
                                    <w:left w:val="none" w:sz="0" w:space="0" w:color="auto"/>
                                    <w:bottom w:val="none" w:sz="0" w:space="0" w:color="auto"/>
                                    <w:right w:val="none" w:sz="0" w:space="0" w:color="auto"/>
                                  </w:divBdr>
                                </w:div>
                                <w:div w:id="1145243181">
                                  <w:marLeft w:val="0"/>
                                  <w:marRight w:val="0"/>
                                  <w:marTop w:val="0"/>
                                  <w:marBottom w:val="0"/>
                                  <w:divBdr>
                                    <w:top w:val="none" w:sz="0" w:space="0" w:color="auto"/>
                                    <w:left w:val="none" w:sz="0" w:space="0" w:color="auto"/>
                                    <w:bottom w:val="none" w:sz="0" w:space="0" w:color="auto"/>
                                    <w:right w:val="none" w:sz="0" w:space="0" w:color="auto"/>
                                  </w:divBdr>
                                </w:div>
                                <w:div w:id="1145246195">
                                  <w:marLeft w:val="0"/>
                                  <w:marRight w:val="0"/>
                                  <w:marTop w:val="0"/>
                                  <w:marBottom w:val="0"/>
                                  <w:divBdr>
                                    <w:top w:val="none" w:sz="0" w:space="0" w:color="auto"/>
                                    <w:left w:val="none" w:sz="0" w:space="0" w:color="auto"/>
                                    <w:bottom w:val="none" w:sz="0" w:space="0" w:color="auto"/>
                                    <w:right w:val="none" w:sz="0" w:space="0" w:color="auto"/>
                                  </w:divBdr>
                                </w:div>
                                <w:div w:id="1145313526">
                                  <w:marLeft w:val="0"/>
                                  <w:marRight w:val="0"/>
                                  <w:marTop w:val="0"/>
                                  <w:marBottom w:val="0"/>
                                  <w:divBdr>
                                    <w:top w:val="none" w:sz="0" w:space="0" w:color="auto"/>
                                    <w:left w:val="none" w:sz="0" w:space="0" w:color="auto"/>
                                    <w:bottom w:val="none" w:sz="0" w:space="0" w:color="auto"/>
                                    <w:right w:val="none" w:sz="0" w:space="0" w:color="auto"/>
                                  </w:divBdr>
                                </w:div>
                                <w:div w:id="1145464336">
                                  <w:marLeft w:val="0"/>
                                  <w:marRight w:val="0"/>
                                  <w:marTop w:val="0"/>
                                  <w:marBottom w:val="0"/>
                                  <w:divBdr>
                                    <w:top w:val="none" w:sz="0" w:space="0" w:color="auto"/>
                                    <w:left w:val="none" w:sz="0" w:space="0" w:color="auto"/>
                                    <w:bottom w:val="none" w:sz="0" w:space="0" w:color="auto"/>
                                    <w:right w:val="none" w:sz="0" w:space="0" w:color="auto"/>
                                  </w:divBdr>
                                </w:div>
                                <w:div w:id="1151404004">
                                  <w:marLeft w:val="0"/>
                                  <w:marRight w:val="0"/>
                                  <w:marTop w:val="0"/>
                                  <w:marBottom w:val="0"/>
                                  <w:divBdr>
                                    <w:top w:val="none" w:sz="0" w:space="0" w:color="auto"/>
                                    <w:left w:val="none" w:sz="0" w:space="0" w:color="auto"/>
                                    <w:bottom w:val="none" w:sz="0" w:space="0" w:color="auto"/>
                                    <w:right w:val="none" w:sz="0" w:space="0" w:color="auto"/>
                                  </w:divBdr>
                                </w:div>
                                <w:div w:id="1166743042">
                                  <w:marLeft w:val="0"/>
                                  <w:marRight w:val="0"/>
                                  <w:marTop w:val="0"/>
                                  <w:marBottom w:val="0"/>
                                  <w:divBdr>
                                    <w:top w:val="none" w:sz="0" w:space="0" w:color="auto"/>
                                    <w:left w:val="none" w:sz="0" w:space="0" w:color="auto"/>
                                    <w:bottom w:val="none" w:sz="0" w:space="0" w:color="auto"/>
                                    <w:right w:val="none" w:sz="0" w:space="0" w:color="auto"/>
                                  </w:divBdr>
                                </w:div>
                                <w:div w:id="1180002286">
                                  <w:marLeft w:val="0"/>
                                  <w:marRight w:val="0"/>
                                  <w:marTop w:val="0"/>
                                  <w:marBottom w:val="0"/>
                                  <w:divBdr>
                                    <w:top w:val="none" w:sz="0" w:space="0" w:color="auto"/>
                                    <w:left w:val="none" w:sz="0" w:space="0" w:color="auto"/>
                                    <w:bottom w:val="none" w:sz="0" w:space="0" w:color="auto"/>
                                    <w:right w:val="none" w:sz="0" w:space="0" w:color="auto"/>
                                  </w:divBdr>
                                </w:div>
                                <w:div w:id="1188715405">
                                  <w:marLeft w:val="0"/>
                                  <w:marRight w:val="0"/>
                                  <w:marTop w:val="0"/>
                                  <w:marBottom w:val="0"/>
                                  <w:divBdr>
                                    <w:top w:val="none" w:sz="0" w:space="0" w:color="auto"/>
                                    <w:left w:val="none" w:sz="0" w:space="0" w:color="auto"/>
                                    <w:bottom w:val="none" w:sz="0" w:space="0" w:color="auto"/>
                                    <w:right w:val="none" w:sz="0" w:space="0" w:color="auto"/>
                                  </w:divBdr>
                                </w:div>
                                <w:div w:id="1201743631">
                                  <w:marLeft w:val="0"/>
                                  <w:marRight w:val="0"/>
                                  <w:marTop w:val="0"/>
                                  <w:marBottom w:val="0"/>
                                  <w:divBdr>
                                    <w:top w:val="none" w:sz="0" w:space="0" w:color="auto"/>
                                    <w:left w:val="none" w:sz="0" w:space="0" w:color="auto"/>
                                    <w:bottom w:val="none" w:sz="0" w:space="0" w:color="auto"/>
                                    <w:right w:val="none" w:sz="0" w:space="0" w:color="auto"/>
                                  </w:divBdr>
                                </w:div>
                                <w:div w:id="1205798731">
                                  <w:marLeft w:val="0"/>
                                  <w:marRight w:val="0"/>
                                  <w:marTop w:val="0"/>
                                  <w:marBottom w:val="0"/>
                                  <w:divBdr>
                                    <w:top w:val="none" w:sz="0" w:space="0" w:color="auto"/>
                                    <w:left w:val="none" w:sz="0" w:space="0" w:color="auto"/>
                                    <w:bottom w:val="none" w:sz="0" w:space="0" w:color="auto"/>
                                    <w:right w:val="none" w:sz="0" w:space="0" w:color="auto"/>
                                  </w:divBdr>
                                </w:div>
                                <w:div w:id="1211379101">
                                  <w:marLeft w:val="0"/>
                                  <w:marRight w:val="0"/>
                                  <w:marTop w:val="0"/>
                                  <w:marBottom w:val="0"/>
                                  <w:divBdr>
                                    <w:top w:val="none" w:sz="0" w:space="0" w:color="auto"/>
                                    <w:left w:val="none" w:sz="0" w:space="0" w:color="auto"/>
                                    <w:bottom w:val="none" w:sz="0" w:space="0" w:color="auto"/>
                                    <w:right w:val="none" w:sz="0" w:space="0" w:color="auto"/>
                                  </w:divBdr>
                                </w:div>
                                <w:div w:id="1213955133">
                                  <w:marLeft w:val="0"/>
                                  <w:marRight w:val="0"/>
                                  <w:marTop w:val="0"/>
                                  <w:marBottom w:val="0"/>
                                  <w:divBdr>
                                    <w:top w:val="none" w:sz="0" w:space="0" w:color="auto"/>
                                    <w:left w:val="none" w:sz="0" w:space="0" w:color="auto"/>
                                    <w:bottom w:val="none" w:sz="0" w:space="0" w:color="auto"/>
                                    <w:right w:val="none" w:sz="0" w:space="0" w:color="auto"/>
                                  </w:divBdr>
                                </w:div>
                                <w:div w:id="1214346755">
                                  <w:marLeft w:val="0"/>
                                  <w:marRight w:val="0"/>
                                  <w:marTop w:val="0"/>
                                  <w:marBottom w:val="0"/>
                                  <w:divBdr>
                                    <w:top w:val="none" w:sz="0" w:space="0" w:color="auto"/>
                                    <w:left w:val="none" w:sz="0" w:space="0" w:color="auto"/>
                                    <w:bottom w:val="none" w:sz="0" w:space="0" w:color="auto"/>
                                    <w:right w:val="none" w:sz="0" w:space="0" w:color="auto"/>
                                  </w:divBdr>
                                </w:div>
                                <w:div w:id="1223829733">
                                  <w:marLeft w:val="0"/>
                                  <w:marRight w:val="0"/>
                                  <w:marTop w:val="0"/>
                                  <w:marBottom w:val="0"/>
                                  <w:divBdr>
                                    <w:top w:val="none" w:sz="0" w:space="0" w:color="auto"/>
                                    <w:left w:val="none" w:sz="0" w:space="0" w:color="auto"/>
                                    <w:bottom w:val="none" w:sz="0" w:space="0" w:color="auto"/>
                                    <w:right w:val="none" w:sz="0" w:space="0" w:color="auto"/>
                                  </w:divBdr>
                                </w:div>
                                <w:div w:id="1237320962">
                                  <w:marLeft w:val="0"/>
                                  <w:marRight w:val="0"/>
                                  <w:marTop w:val="0"/>
                                  <w:marBottom w:val="0"/>
                                  <w:divBdr>
                                    <w:top w:val="none" w:sz="0" w:space="0" w:color="auto"/>
                                    <w:left w:val="none" w:sz="0" w:space="0" w:color="auto"/>
                                    <w:bottom w:val="none" w:sz="0" w:space="0" w:color="auto"/>
                                    <w:right w:val="none" w:sz="0" w:space="0" w:color="auto"/>
                                  </w:divBdr>
                                </w:div>
                                <w:div w:id="1239362943">
                                  <w:marLeft w:val="0"/>
                                  <w:marRight w:val="0"/>
                                  <w:marTop w:val="0"/>
                                  <w:marBottom w:val="0"/>
                                  <w:divBdr>
                                    <w:top w:val="none" w:sz="0" w:space="0" w:color="auto"/>
                                    <w:left w:val="none" w:sz="0" w:space="0" w:color="auto"/>
                                    <w:bottom w:val="none" w:sz="0" w:space="0" w:color="auto"/>
                                    <w:right w:val="none" w:sz="0" w:space="0" w:color="auto"/>
                                  </w:divBdr>
                                </w:div>
                                <w:div w:id="1241990128">
                                  <w:marLeft w:val="0"/>
                                  <w:marRight w:val="0"/>
                                  <w:marTop w:val="0"/>
                                  <w:marBottom w:val="0"/>
                                  <w:divBdr>
                                    <w:top w:val="none" w:sz="0" w:space="0" w:color="auto"/>
                                    <w:left w:val="none" w:sz="0" w:space="0" w:color="auto"/>
                                    <w:bottom w:val="none" w:sz="0" w:space="0" w:color="auto"/>
                                    <w:right w:val="none" w:sz="0" w:space="0" w:color="auto"/>
                                  </w:divBdr>
                                </w:div>
                                <w:div w:id="1246694955">
                                  <w:marLeft w:val="0"/>
                                  <w:marRight w:val="0"/>
                                  <w:marTop w:val="0"/>
                                  <w:marBottom w:val="0"/>
                                  <w:divBdr>
                                    <w:top w:val="none" w:sz="0" w:space="0" w:color="auto"/>
                                    <w:left w:val="none" w:sz="0" w:space="0" w:color="auto"/>
                                    <w:bottom w:val="none" w:sz="0" w:space="0" w:color="auto"/>
                                    <w:right w:val="none" w:sz="0" w:space="0" w:color="auto"/>
                                  </w:divBdr>
                                </w:div>
                                <w:div w:id="1264729997">
                                  <w:marLeft w:val="0"/>
                                  <w:marRight w:val="0"/>
                                  <w:marTop w:val="0"/>
                                  <w:marBottom w:val="0"/>
                                  <w:divBdr>
                                    <w:top w:val="none" w:sz="0" w:space="0" w:color="auto"/>
                                    <w:left w:val="none" w:sz="0" w:space="0" w:color="auto"/>
                                    <w:bottom w:val="none" w:sz="0" w:space="0" w:color="auto"/>
                                    <w:right w:val="none" w:sz="0" w:space="0" w:color="auto"/>
                                  </w:divBdr>
                                </w:div>
                                <w:div w:id="1272468957">
                                  <w:marLeft w:val="0"/>
                                  <w:marRight w:val="0"/>
                                  <w:marTop w:val="0"/>
                                  <w:marBottom w:val="0"/>
                                  <w:divBdr>
                                    <w:top w:val="none" w:sz="0" w:space="0" w:color="auto"/>
                                    <w:left w:val="none" w:sz="0" w:space="0" w:color="auto"/>
                                    <w:bottom w:val="none" w:sz="0" w:space="0" w:color="auto"/>
                                    <w:right w:val="none" w:sz="0" w:space="0" w:color="auto"/>
                                  </w:divBdr>
                                </w:div>
                                <w:div w:id="1274172469">
                                  <w:marLeft w:val="0"/>
                                  <w:marRight w:val="0"/>
                                  <w:marTop w:val="0"/>
                                  <w:marBottom w:val="0"/>
                                  <w:divBdr>
                                    <w:top w:val="none" w:sz="0" w:space="0" w:color="auto"/>
                                    <w:left w:val="none" w:sz="0" w:space="0" w:color="auto"/>
                                    <w:bottom w:val="none" w:sz="0" w:space="0" w:color="auto"/>
                                    <w:right w:val="none" w:sz="0" w:space="0" w:color="auto"/>
                                  </w:divBdr>
                                </w:div>
                                <w:div w:id="1279874107">
                                  <w:marLeft w:val="0"/>
                                  <w:marRight w:val="0"/>
                                  <w:marTop w:val="0"/>
                                  <w:marBottom w:val="0"/>
                                  <w:divBdr>
                                    <w:top w:val="none" w:sz="0" w:space="0" w:color="auto"/>
                                    <w:left w:val="none" w:sz="0" w:space="0" w:color="auto"/>
                                    <w:bottom w:val="none" w:sz="0" w:space="0" w:color="auto"/>
                                    <w:right w:val="none" w:sz="0" w:space="0" w:color="auto"/>
                                  </w:divBdr>
                                </w:div>
                                <w:div w:id="1283272057">
                                  <w:marLeft w:val="0"/>
                                  <w:marRight w:val="0"/>
                                  <w:marTop w:val="0"/>
                                  <w:marBottom w:val="0"/>
                                  <w:divBdr>
                                    <w:top w:val="none" w:sz="0" w:space="0" w:color="auto"/>
                                    <w:left w:val="none" w:sz="0" w:space="0" w:color="auto"/>
                                    <w:bottom w:val="none" w:sz="0" w:space="0" w:color="auto"/>
                                    <w:right w:val="none" w:sz="0" w:space="0" w:color="auto"/>
                                  </w:divBdr>
                                </w:div>
                                <w:div w:id="1290628794">
                                  <w:marLeft w:val="0"/>
                                  <w:marRight w:val="0"/>
                                  <w:marTop w:val="0"/>
                                  <w:marBottom w:val="0"/>
                                  <w:divBdr>
                                    <w:top w:val="none" w:sz="0" w:space="0" w:color="auto"/>
                                    <w:left w:val="none" w:sz="0" w:space="0" w:color="auto"/>
                                    <w:bottom w:val="none" w:sz="0" w:space="0" w:color="auto"/>
                                    <w:right w:val="none" w:sz="0" w:space="0" w:color="auto"/>
                                  </w:divBdr>
                                </w:div>
                                <w:div w:id="1291397880">
                                  <w:marLeft w:val="0"/>
                                  <w:marRight w:val="0"/>
                                  <w:marTop w:val="0"/>
                                  <w:marBottom w:val="0"/>
                                  <w:divBdr>
                                    <w:top w:val="none" w:sz="0" w:space="0" w:color="auto"/>
                                    <w:left w:val="none" w:sz="0" w:space="0" w:color="auto"/>
                                    <w:bottom w:val="none" w:sz="0" w:space="0" w:color="auto"/>
                                    <w:right w:val="none" w:sz="0" w:space="0" w:color="auto"/>
                                  </w:divBdr>
                                </w:div>
                                <w:div w:id="1294748700">
                                  <w:marLeft w:val="0"/>
                                  <w:marRight w:val="0"/>
                                  <w:marTop w:val="0"/>
                                  <w:marBottom w:val="0"/>
                                  <w:divBdr>
                                    <w:top w:val="none" w:sz="0" w:space="0" w:color="auto"/>
                                    <w:left w:val="none" w:sz="0" w:space="0" w:color="auto"/>
                                    <w:bottom w:val="none" w:sz="0" w:space="0" w:color="auto"/>
                                    <w:right w:val="none" w:sz="0" w:space="0" w:color="auto"/>
                                  </w:divBdr>
                                </w:div>
                                <w:div w:id="1298729697">
                                  <w:marLeft w:val="0"/>
                                  <w:marRight w:val="0"/>
                                  <w:marTop w:val="0"/>
                                  <w:marBottom w:val="0"/>
                                  <w:divBdr>
                                    <w:top w:val="none" w:sz="0" w:space="0" w:color="auto"/>
                                    <w:left w:val="none" w:sz="0" w:space="0" w:color="auto"/>
                                    <w:bottom w:val="none" w:sz="0" w:space="0" w:color="auto"/>
                                    <w:right w:val="none" w:sz="0" w:space="0" w:color="auto"/>
                                  </w:divBdr>
                                </w:div>
                                <w:div w:id="1304503529">
                                  <w:marLeft w:val="0"/>
                                  <w:marRight w:val="0"/>
                                  <w:marTop w:val="0"/>
                                  <w:marBottom w:val="0"/>
                                  <w:divBdr>
                                    <w:top w:val="none" w:sz="0" w:space="0" w:color="auto"/>
                                    <w:left w:val="none" w:sz="0" w:space="0" w:color="auto"/>
                                    <w:bottom w:val="none" w:sz="0" w:space="0" w:color="auto"/>
                                    <w:right w:val="none" w:sz="0" w:space="0" w:color="auto"/>
                                  </w:divBdr>
                                </w:div>
                                <w:div w:id="1309045011">
                                  <w:marLeft w:val="0"/>
                                  <w:marRight w:val="0"/>
                                  <w:marTop w:val="0"/>
                                  <w:marBottom w:val="0"/>
                                  <w:divBdr>
                                    <w:top w:val="none" w:sz="0" w:space="0" w:color="auto"/>
                                    <w:left w:val="none" w:sz="0" w:space="0" w:color="auto"/>
                                    <w:bottom w:val="none" w:sz="0" w:space="0" w:color="auto"/>
                                    <w:right w:val="none" w:sz="0" w:space="0" w:color="auto"/>
                                  </w:divBdr>
                                </w:div>
                                <w:div w:id="1309095139">
                                  <w:marLeft w:val="0"/>
                                  <w:marRight w:val="0"/>
                                  <w:marTop w:val="0"/>
                                  <w:marBottom w:val="0"/>
                                  <w:divBdr>
                                    <w:top w:val="none" w:sz="0" w:space="0" w:color="auto"/>
                                    <w:left w:val="none" w:sz="0" w:space="0" w:color="auto"/>
                                    <w:bottom w:val="none" w:sz="0" w:space="0" w:color="auto"/>
                                    <w:right w:val="none" w:sz="0" w:space="0" w:color="auto"/>
                                  </w:divBdr>
                                </w:div>
                                <w:div w:id="1316568532">
                                  <w:marLeft w:val="0"/>
                                  <w:marRight w:val="0"/>
                                  <w:marTop w:val="0"/>
                                  <w:marBottom w:val="0"/>
                                  <w:divBdr>
                                    <w:top w:val="none" w:sz="0" w:space="0" w:color="auto"/>
                                    <w:left w:val="none" w:sz="0" w:space="0" w:color="auto"/>
                                    <w:bottom w:val="none" w:sz="0" w:space="0" w:color="auto"/>
                                    <w:right w:val="none" w:sz="0" w:space="0" w:color="auto"/>
                                  </w:divBdr>
                                </w:div>
                                <w:div w:id="1323313054">
                                  <w:marLeft w:val="0"/>
                                  <w:marRight w:val="0"/>
                                  <w:marTop w:val="0"/>
                                  <w:marBottom w:val="0"/>
                                  <w:divBdr>
                                    <w:top w:val="none" w:sz="0" w:space="0" w:color="auto"/>
                                    <w:left w:val="none" w:sz="0" w:space="0" w:color="auto"/>
                                    <w:bottom w:val="none" w:sz="0" w:space="0" w:color="auto"/>
                                    <w:right w:val="none" w:sz="0" w:space="0" w:color="auto"/>
                                  </w:divBdr>
                                </w:div>
                                <w:div w:id="1332248337">
                                  <w:marLeft w:val="0"/>
                                  <w:marRight w:val="0"/>
                                  <w:marTop w:val="0"/>
                                  <w:marBottom w:val="0"/>
                                  <w:divBdr>
                                    <w:top w:val="none" w:sz="0" w:space="0" w:color="auto"/>
                                    <w:left w:val="none" w:sz="0" w:space="0" w:color="auto"/>
                                    <w:bottom w:val="none" w:sz="0" w:space="0" w:color="auto"/>
                                    <w:right w:val="none" w:sz="0" w:space="0" w:color="auto"/>
                                  </w:divBdr>
                                </w:div>
                                <w:div w:id="1332677861">
                                  <w:marLeft w:val="0"/>
                                  <w:marRight w:val="0"/>
                                  <w:marTop w:val="0"/>
                                  <w:marBottom w:val="0"/>
                                  <w:divBdr>
                                    <w:top w:val="none" w:sz="0" w:space="0" w:color="auto"/>
                                    <w:left w:val="none" w:sz="0" w:space="0" w:color="auto"/>
                                    <w:bottom w:val="none" w:sz="0" w:space="0" w:color="auto"/>
                                    <w:right w:val="none" w:sz="0" w:space="0" w:color="auto"/>
                                  </w:divBdr>
                                </w:div>
                                <w:div w:id="1337734423">
                                  <w:marLeft w:val="0"/>
                                  <w:marRight w:val="0"/>
                                  <w:marTop w:val="0"/>
                                  <w:marBottom w:val="0"/>
                                  <w:divBdr>
                                    <w:top w:val="none" w:sz="0" w:space="0" w:color="auto"/>
                                    <w:left w:val="none" w:sz="0" w:space="0" w:color="auto"/>
                                    <w:bottom w:val="none" w:sz="0" w:space="0" w:color="auto"/>
                                    <w:right w:val="none" w:sz="0" w:space="0" w:color="auto"/>
                                  </w:divBdr>
                                </w:div>
                                <w:div w:id="1339163470">
                                  <w:marLeft w:val="0"/>
                                  <w:marRight w:val="0"/>
                                  <w:marTop w:val="0"/>
                                  <w:marBottom w:val="0"/>
                                  <w:divBdr>
                                    <w:top w:val="none" w:sz="0" w:space="0" w:color="auto"/>
                                    <w:left w:val="none" w:sz="0" w:space="0" w:color="auto"/>
                                    <w:bottom w:val="none" w:sz="0" w:space="0" w:color="auto"/>
                                    <w:right w:val="none" w:sz="0" w:space="0" w:color="auto"/>
                                  </w:divBdr>
                                </w:div>
                                <w:div w:id="1354260069">
                                  <w:marLeft w:val="0"/>
                                  <w:marRight w:val="0"/>
                                  <w:marTop w:val="0"/>
                                  <w:marBottom w:val="0"/>
                                  <w:divBdr>
                                    <w:top w:val="none" w:sz="0" w:space="0" w:color="auto"/>
                                    <w:left w:val="none" w:sz="0" w:space="0" w:color="auto"/>
                                    <w:bottom w:val="none" w:sz="0" w:space="0" w:color="auto"/>
                                    <w:right w:val="none" w:sz="0" w:space="0" w:color="auto"/>
                                  </w:divBdr>
                                </w:div>
                                <w:div w:id="1356807540">
                                  <w:marLeft w:val="0"/>
                                  <w:marRight w:val="0"/>
                                  <w:marTop w:val="0"/>
                                  <w:marBottom w:val="0"/>
                                  <w:divBdr>
                                    <w:top w:val="none" w:sz="0" w:space="0" w:color="auto"/>
                                    <w:left w:val="none" w:sz="0" w:space="0" w:color="auto"/>
                                    <w:bottom w:val="none" w:sz="0" w:space="0" w:color="auto"/>
                                    <w:right w:val="none" w:sz="0" w:space="0" w:color="auto"/>
                                  </w:divBdr>
                                </w:div>
                                <w:div w:id="1371491888">
                                  <w:marLeft w:val="0"/>
                                  <w:marRight w:val="0"/>
                                  <w:marTop w:val="0"/>
                                  <w:marBottom w:val="0"/>
                                  <w:divBdr>
                                    <w:top w:val="none" w:sz="0" w:space="0" w:color="auto"/>
                                    <w:left w:val="none" w:sz="0" w:space="0" w:color="auto"/>
                                    <w:bottom w:val="none" w:sz="0" w:space="0" w:color="auto"/>
                                    <w:right w:val="none" w:sz="0" w:space="0" w:color="auto"/>
                                  </w:divBdr>
                                </w:div>
                                <w:div w:id="1374379776">
                                  <w:marLeft w:val="0"/>
                                  <w:marRight w:val="0"/>
                                  <w:marTop w:val="0"/>
                                  <w:marBottom w:val="0"/>
                                  <w:divBdr>
                                    <w:top w:val="none" w:sz="0" w:space="0" w:color="auto"/>
                                    <w:left w:val="none" w:sz="0" w:space="0" w:color="auto"/>
                                    <w:bottom w:val="none" w:sz="0" w:space="0" w:color="auto"/>
                                    <w:right w:val="none" w:sz="0" w:space="0" w:color="auto"/>
                                  </w:divBdr>
                                </w:div>
                                <w:div w:id="1376080835">
                                  <w:marLeft w:val="0"/>
                                  <w:marRight w:val="0"/>
                                  <w:marTop w:val="0"/>
                                  <w:marBottom w:val="0"/>
                                  <w:divBdr>
                                    <w:top w:val="none" w:sz="0" w:space="0" w:color="auto"/>
                                    <w:left w:val="none" w:sz="0" w:space="0" w:color="auto"/>
                                    <w:bottom w:val="none" w:sz="0" w:space="0" w:color="auto"/>
                                    <w:right w:val="none" w:sz="0" w:space="0" w:color="auto"/>
                                  </w:divBdr>
                                </w:div>
                                <w:div w:id="1380058049">
                                  <w:marLeft w:val="0"/>
                                  <w:marRight w:val="0"/>
                                  <w:marTop w:val="0"/>
                                  <w:marBottom w:val="0"/>
                                  <w:divBdr>
                                    <w:top w:val="none" w:sz="0" w:space="0" w:color="auto"/>
                                    <w:left w:val="none" w:sz="0" w:space="0" w:color="auto"/>
                                    <w:bottom w:val="none" w:sz="0" w:space="0" w:color="auto"/>
                                    <w:right w:val="none" w:sz="0" w:space="0" w:color="auto"/>
                                  </w:divBdr>
                                </w:div>
                                <w:div w:id="1381398585">
                                  <w:marLeft w:val="0"/>
                                  <w:marRight w:val="0"/>
                                  <w:marTop w:val="0"/>
                                  <w:marBottom w:val="0"/>
                                  <w:divBdr>
                                    <w:top w:val="none" w:sz="0" w:space="0" w:color="auto"/>
                                    <w:left w:val="none" w:sz="0" w:space="0" w:color="auto"/>
                                    <w:bottom w:val="none" w:sz="0" w:space="0" w:color="auto"/>
                                    <w:right w:val="none" w:sz="0" w:space="0" w:color="auto"/>
                                  </w:divBdr>
                                </w:div>
                                <w:div w:id="1394810267">
                                  <w:marLeft w:val="0"/>
                                  <w:marRight w:val="0"/>
                                  <w:marTop w:val="0"/>
                                  <w:marBottom w:val="0"/>
                                  <w:divBdr>
                                    <w:top w:val="none" w:sz="0" w:space="0" w:color="auto"/>
                                    <w:left w:val="none" w:sz="0" w:space="0" w:color="auto"/>
                                    <w:bottom w:val="none" w:sz="0" w:space="0" w:color="auto"/>
                                    <w:right w:val="none" w:sz="0" w:space="0" w:color="auto"/>
                                  </w:divBdr>
                                </w:div>
                                <w:div w:id="1402411592">
                                  <w:marLeft w:val="0"/>
                                  <w:marRight w:val="0"/>
                                  <w:marTop w:val="0"/>
                                  <w:marBottom w:val="0"/>
                                  <w:divBdr>
                                    <w:top w:val="none" w:sz="0" w:space="0" w:color="auto"/>
                                    <w:left w:val="none" w:sz="0" w:space="0" w:color="auto"/>
                                    <w:bottom w:val="none" w:sz="0" w:space="0" w:color="auto"/>
                                    <w:right w:val="none" w:sz="0" w:space="0" w:color="auto"/>
                                  </w:divBdr>
                                </w:div>
                                <w:div w:id="1403528369">
                                  <w:marLeft w:val="0"/>
                                  <w:marRight w:val="0"/>
                                  <w:marTop w:val="0"/>
                                  <w:marBottom w:val="0"/>
                                  <w:divBdr>
                                    <w:top w:val="none" w:sz="0" w:space="0" w:color="auto"/>
                                    <w:left w:val="none" w:sz="0" w:space="0" w:color="auto"/>
                                    <w:bottom w:val="none" w:sz="0" w:space="0" w:color="auto"/>
                                    <w:right w:val="none" w:sz="0" w:space="0" w:color="auto"/>
                                  </w:divBdr>
                                </w:div>
                                <w:div w:id="1417286269">
                                  <w:marLeft w:val="0"/>
                                  <w:marRight w:val="0"/>
                                  <w:marTop w:val="0"/>
                                  <w:marBottom w:val="0"/>
                                  <w:divBdr>
                                    <w:top w:val="none" w:sz="0" w:space="0" w:color="auto"/>
                                    <w:left w:val="none" w:sz="0" w:space="0" w:color="auto"/>
                                    <w:bottom w:val="none" w:sz="0" w:space="0" w:color="auto"/>
                                    <w:right w:val="none" w:sz="0" w:space="0" w:color="auto"/>
                                  </w:divBdr>
                                </w:div>
                                <w:div w:id="1424455603">
                                  <w:marLeft w:val="0"/>
                                  <w:marRight w:val="0"/>
                                  <w:marTop w:val="0"/>
                                  <w:marBottom w:val="0"/>
                                  <w:divBdr>
                                    <w:top w:val="none" w:sz="0" w:space="0" w:color="auto"/>
                                    <w:left w:val="none" w:sz="0" w:space="0" w:color="auto"/>
                                    <w:bottom w:val="none" w:sz="0" w:space="0" w:color="auto"/>
                                    <w:right w:val="none" w:sz="0" w:space="0" w:color="auto"/>
                                  </w:divBdr>
                                </w:div>
                                <w:div w:id="1428231996">
                                  <w:marLeft w:val="0"/>
                                  <w:marRight w:val="0"/>
                                  <w:marTop w:val="0"/>
                                  <w:marBottom w:val="0"/>
                                  <w:divBdr>
                                    <w:top w:val="none" w:sz="0" w:space="0" w:color="auto"/>
                                    <w:left w:val="none" w:sz="0" w:space="0" w:color="auto"/>
                                    <w:bottom w:val="none" w:sz="0" w:space="0" w:color="auto"/>
                                    <w:right w:val="none" w:sz="0" w:space="0" w:color="auto"/>
                                  </w:divBdr>
                                </w:div>
                                <w:div w:id="1434126673">
                                  <w:marLeft w:val="0"/>
                                  <w:marRight w:val="0"/>
                                  <w:marTop w:val="0"/>
                                  <w:marBottom w:val="0"/>
                                  <w:divBdr>
                                    <w:top w:val="none" w:sz="0" w:space="0" w:color="auto"/>
                                    <w:left w:val="none" w:sz="0" w:space="0" w:color="auto"/>
                                    <w:bottom w:val="none" w:sz="0" w:space="0" w:color="auto"/>
                                    <w:right w:val="none" w:sz="0" w:space="0" w:color="auto"/>
                                  </w:divBdr>
                                </w:div>
                                <w:div w:id="1445463911">
                                  <w:marLeft w:val="0"/>
                                  <w:marRight w:val="0"/>
                                  <w:marTop w:val="0"/>
                                  <w:marBottom w:val="0"/>
                                  <w:divBdr>
                                    <w:top w:val="none" w:sz="0" w:space="0" w:color="auto"/>
                                    <w:left w:val="none" w:sz="0" w:space="0" w:color="auto"/>
                                    <w:bottom w:val="none" w:sz="0" w:space="0" w:color="auto"/>
                                    <w:right w:val="none" w:sz="0" w:space="0" w:color="auto"/>
                                  </w:divBdr>
                                </w:div>
                                <w:div w:id="1454784229">
                                  <w:marLeft w:val="0"/>
                                  <w:marRight w:val="0"/>
                                  <w:marTop w:val="0"/>
                                  <w:marBottom w:val="0"/>
                                  <w:divBdr>
                                    <w:top w:val="none" w:sz="0" w:space="0" w:color="auto"/>
                                    <w:left w:val="none" w:sz="0" w:space="0" w:color="auto"/>
                                    <w:bottom w:val="none" w:sz="0" w:space="0" w:color="auto"/>
                                    <w:right w:val="none" w:sz="0" w:space="0" w:color="auto"/>
                                  </w:divBdr>
                                </w:div>
                                <w:div w:id="1457337127">
                                  <w:marLeft w:val="0"/>
                                  <w:marRight w:val="0"/>
                                  <w:marTop w:val="0"/>
                                  <w:marBottom w:val="0"/>
                                  <w:divBdr>
                                    <w:top w:val="none" w:sz="0" w:space="0" w:color="auto"/>
                                    <w:left w:val="none" w:sz="0" w:space="0" w:color="auto"/>
                                    <w:bottom w:val="none" w:sz="0" w:space="0" w:color="auto"/>
                                    <w:right w:val="none" w:sz="0" w:space="0" w:color="auto"/>
                                  </w:divBdr>
                                </w:div>
                                <w:div w:id="1469857104">
                                  <w:marLeft w:val="0"/>
                                  <w:marRight w:val="0"/>
                                  <w:marTop w:val="0"/>
                                  <w:marBottom w:val="0"/>
                                  <w:divBdr>
                                    <w:top w:val="none" w:sz="0" w:space="0" w:color="auto"/>
                                    <w:left w:val="none" w:sz="0" w:space="0" w:color="auto"/>
                                    <w:bottom w:val="none" w:sz="0" w:space="0" w:color="auto"/>
                                    <w:right w:val="none" w:sz="0" w:space="0" w:color="auto"/>
                                  </w:divBdr>
                                </w:div>
                                <w:div w:id="1470391320">
                                  <w:marLeft w:val="0"/>
                                  <w:marRight w:val="0"/>
                                  <w:marTop w:val="0"/>
                                  <w:marBottom w:val="0"/>
                                  <w:divBdr>
                                    <w:top w:val="none" w:sz="0" w:space="0" w:color="auto"/>
                                    <w:left w:val="none" w:sz="0" w:space="0" w:color="auto"/>
                                    <w:bottom w:val="none" w:sz="0" w:space="0" w:color="auto"/>
                                    <w:right w:val="none" w:sz="0" w:space="0" w:color="auto"/>
                                  </w:divBdr>
                                </w:div>
                                <w:div w:id="1475172775">
                                  <w:marLeft w:val="0"/>
                                  <w:marRight w:val="0"/>
                                  <w:marTop w:val="0"/>
                                  <w:marBottom w:val="0"/>
                                  <w:divBdr>
                                    <w:top w:val="none" w:sz="0" w:space="0" w:color="auto"/>
                                    <w:left w:val="none" w:sz="0" w:space="0" w:color="auto"/>
                                    <w:bottom w:val="none" w:sz="0" w:space="0" w:color="auto"/>
                                    <w:right w:val="none" w:sz="0" w:space="0" w:color="auto"/>
                                  </w:divBdr>
                                </w:div>
                                <w:div w:id="1478306212">
                                  <w:marLeft w:val="0"/>
                                  <w:marRight w:val="0"/>
                                  <w:marTop w:val="0"/>
                                  <w:marBottom w:val="0"/>
                                  <w:divBdr>
                                    <w:top w:val="none" w:sz="0" w:space="0" w:color="auto"/>
                                    <w:left w:val="none" w:sz="0" w:space="0" w:color="auto"/>
                                    <w:bottom w:val="none" w:sz="0" w:space="0" w:color="auto"/>
                                    <w:right w:val="none" w:sz="0" w:space="0" w:color="auto"/>
                                  </w:divBdr>
                                </w:div>
                                <w:div w:id="1480732758">
                                  <w:marLeft w:val="0"/>
                                  <w:marRight w:val="0"/>
                                  <w:marTop w:val="0"/>
                                  <w:marBottom w:val="0"/>
                                  <w:divBdr>
                                    <w:top w:val="none" w:sz="0" w:space="0" w:color="auto"/>
                                    <w:left w:val="none" w:sz="0" w:space="0" w:color="auto"/>
                                    <w:bottom w:val="none" w:sz="0" w:space="0" w:color="auto"/>
                                    <w:right w:val="none" w:sz="0" w:space="0" w:color="auto"/>
                                  </w:divBdr>
                                </w:div>
                                <w:div w:id="1481118544">
                                  <w:marLeft w:val="0"/>
                                  <w:marRight w:val="0"/>
                                  <w:marTop w:val="0"/>
                                  <w:marBottom w:val="0"/>
                                  <w:divBdr>
                                    <w:top w:val="none" w:sz="0" w:space="0" w:color="auto"/>
                                    <w:left w:val="none" w:sz="0" w:space="0" w:color="auto"/>
                                    <w:bottom w:val="none" w:sz="0" w:space="0" w:color="auto"/>
                                    <w:right w:val="none" w:sz="0" w:space="0" w:color="auto"/>
                                  </w:divBdr>
                                </w:div>
                                <w:div w:id="1485319918">
                                  <w:marLeft w:val="0"/>
                                  <w:marRight w:val="0"/>
                                  <w:marTop w:val="0"/>
                                  <w:marBottom w:val="0"/>
                                  <w:divBdr>
                                    <w:top w:val="none" w:sz="0" w:space="0" w:color="auto"/>
                                    <w:left w:val="none" w:sz="0" w:space="0" w:color="auto"/>
                                    <w:bottom w:val="none" w:sz="0" w:space="0" w:color="auto"/>
                                    <w:right w:val="none" w:sz="0" w:space="0" w:color="auto"/>
                                  </w:divBdr>
                                </w:div>
                                <w:div w:id="1490362254">
                                  <w:marLeft w:val="0"/>
                                  <w:marRight w:val="0"/>
                                  <w:marTop w:val="0"/>
                                  <w:marBottom w:val="0"/>
                                  <w:divBdr>
                                    <w:top w:val="none" w:sz="0" w:space="0" w:color="auto"/>
                                    <w:left w:val="none" w:sz="0" w:space="0" w:color="auto"/>
                                    <w:bottom w:val="none" w:sz="0" w:space="0" w:color="auto"/>
                                    <w:right w:val="none" w:sz="0" w:space="0" w:color="auto"/>
                                  </w:divBdr>
                                </w:div>
                                <w:div w:id="1493066706">
                                  <w:marLeft w:val="0"/>
                                  <w:marRight w:val="0"/>
                                  <w:marTop w:val="0"/>
                                  <w:marBottom w:val="0"/>
                                  <w:divBdr>
                                    <w:top w:val="none" w:sz="0" w:space="0" w:color="auto"/>
                                    <w:left w:val="none" w:sz="0" w:space="0" w:color="auto"/>
                                    <w:bottom w:val="none" w:sz="0" w:space="0" w:color="auto"/>
                                    <w:right w:val="none" w:sz="0" w:space="0" w:color="auto"/>
                                  </w:divBdr>
                                </w:div>
                                <w:div w:id="1503157890">
                                  <w:marLeft w:val="0"/>
                                  <w:marRight w:val="0"/>
                                  <w:marTop w:val="0"/>
                                  <w:marBottom w:val="0"/>
                                  <w:divBdr>
                                    <w:top w:val="none" w:sz="0" w:space="0" w:color="auto"/>
                                    <w:left w:val="none" w:sz="0" w:space="0" w:color="auto"/>
                                    <w:bottom w:val="none" w:sz="0" w:space="0" w:color="auto"/>
                                    <w:right w:val="none" w:sz="0" w:space="0" w:color="auto"/>
                                  </w:divBdr>
                                </w:div>
                                <w:div w:id="1504006031">
                                  <w:marLeft w:val="0"/>
                                  <w:marRight w:val="0"/>
                                  <w:marTop w:val="0"/>
                                  <w:marBottom w:val="0"/>
                                  <w:divBdr>
                                    <w:top w:val="none" w:sz="0" w:space="0" w:color="auto"/>
                                    <w:left w:val="none" w:sz="0" w:space="0" w:color="auto"/>
                                    <w:bottom w:val="none" w:sz="0" w:space="0" w:color="auto"/>
                                    <w:right w:val="none" w:sz="0" w:space="0" w:color="auto"/>
                                  </w:divBdr>
                                </w:div>
                                <w:div w:id="1505901080">
                                  <w:marLeft w:val="0"/>
                                  <w:marRight w:val="0"/>
                                  <w:marTop w:val="0"/>
                                  <w:marBottom w:val="0"/>
                                  <w:divBdr>
                                    <w:top w:val="none" w:sz="0" w:space="0" w:color="auto"/>
                                    <w:left w:val="none" w:sz="0" w:space="0" w:color="auto"/>
                                    <w:bottom w:val="none" w:sz="0" w:space="0" w:color="auto"/>
                                    <w:right w:val="none" w:sz="0" w:space="0" w:color="auto"/>
                                  </w:divBdr>
                                </w:div>
                                <w:div w:id="1514300292">
                                  <w:marLeft w:val="0"/>
                                  <w:marRight w:val="0"/>
                                  <w:marTop w:val="0"/>
                                  <w:marBottom w:val="0"/>
                                  <w:divBdr>
                                    <w:top w:val="none" w:sz="0" w:space="0" w:color="auto"/>
                                    <w:left w:val="none" w:sz="0" w:space="0" w:color="auto"/>
                                    <w:bottom w:val="none" w:sz="0" w:space="0" w:color="auto"/>
                                    <w:right w:val="none" w:sz="0" w:space="0" w:color="auto"/>
                                  </w:divBdr>
                                </w:div>
                                <w:div w:id="1514880554">
                                  <w:marLeft w:val="0"/>
                                  <w:marRight w:val="0"/>
                                  <w:marTop w:val="0"/>
                                  <w:marBottom w:val="0"/>
                                  <w:divBdr>
                                    <w:top w:val="none" w:sz="0" w:space="0" w:color="auto"/>
                                    <w:left w:val="none" w:sz="0" w:space="0" w:color="auto"/>
                                    <w:bottom w:val="none" w:sz="0" w:space="0" w:color="auto"/>
                                    <w:right w:val="none" w:sz="0" w:space="0" w:color="auto"/>
                                  </w:divBdr>
                                </w:div>
                                <w:div w:id="1523587191">
                                  <w:marLeft w:val="0"/>
                                  <w:marRight w:val="0"/>
                                  <w:marTop w:val="0"/>
                                  <w:marBottom w:val="0"/>
                                  <w:divBdr>
                                    <w:top w:val="none" w:sz="0" w:space="0" w:color="auto"/>
                                    <w:left w:val="none" w:sz="0" w:space="0" w:color="auto"/>
                                    <w:bottom w:val="none" w:sz="0" w:space="0" w:color="auto"/>
                                    <w:right w:val="none" w:sz="0" w:space="0" w:color="auto"/>
                                  </w:divBdr>
                                </w:div>
                                <w:div w:id="1524900584">
                                  <w:marLeft w:val="0"/>
                                  <w:marRight w:val="0"/>
                                  <w:marTop w:val="0"/>
                                  <w:marBottom w:val="0"/>
                                  <w:divBdr>
                                    <w:top w:val="none" w:sz="0" w:space="0" w:color="auto"/>
                                    <w:left w:val="none" w:sz="0" w:space="0" w:color="auto"/>
                                    <w:bottom w:val="none" w:sz="0" w:space="0" w:color="auto"/>
                                    <w:right w:val="none" w:sz="0" w:space="0" w:color="auto"/>
                                  </w:divBdr>
                                </w:div>
                                <w:div w:id="1529950492">
                                  <w:marLeft w:val="0"/>
                                  <w:marRight w:val="0"/>
                                  <w:marTop w:val="0"/>
                                  <w:marBottom w:val="0"/>
                                  <w:divBdr>
                                    <w:top w:val="none" w:sz="0" w:space="0" w:color="auto"/>
                                    <w:left w:val="none" w:sz="0" w:space="0" w:color="auto"/>
                                    <w:bottom w:val="none" w:sz="0" w:space="0" w:color="auto"/>
                                    <w:right w:val="none" w:sz="0" w:space="0" w:color="auto"/>
                                  </w:divBdr>
                                </w:div>
                                <w:div w:id="1535190485">
                                  <w:marLeft w:val="0"/>
                                  <w:marRight w:val="0"/>
                                  <w:marTop w:val="0"/>
                                  <w:marBottom w:val="0"/>
                                  <w:divBdr>
                                    <w:top w:val="none" w:sz="0" w:space="0" w:color="auto"/>
                                    <w:left w:val="none" w:sz="0" w:space="0" w:color="auto"/>
                                    <w:bottom w:val="none" w:sz="0" w:space="0" w:color="auto"/>
                                    <w:right w:val="none" w:sz="0" w:space="0" w:color="auto"/>
                                  </w:divBdr>
                                </w:div>
                                <w:div w:id="1560090654">
                                  <w:marLeft w:val="0"/>
                                  <w:marRight w:val="0"/>
                                  <w:marTop w:val="0"/>
                                  <w:marBottom w:val="0"/>
                                  <w:divBdr>
                                    <w:top w:val="none" w:sz="0" w:space="0" w:color="auto"/>
                                    <w:left w:val="none" w:sz="0" w:space="0" w:color="auto"/>
                                    <w:bottom w:val="none" w:sz="0" w:space="0" w:color="auto"/>
                                    <w:right w:val="none" w:sz="0" w:space="0" w:color="auto"/>
                                  </w:divBdr>
                                </w:div>
                                <w:div w:id="1562868575">
                                  <w:marLeft w:val="0"/>
                                  <w:marRight w:val="0"/>
                                  <w:marTop w:val="0"/>
                                  <w:marBottom w:val="0"/>
                                  <w:divBdr>
                                    <w:top w:val="none" w:sz="0" w:space="0" w:color="auto"/>
                                    <w:left w:val="none" w:sz="0" w:space="0" w:color="auto"/>
                                    <w:bottom w:val="none" w:sz="0" w:space="0" w:color="auto"/>
                                    <w:right w:val="none" w:sz="0" w:space="0" w:color="auto"/>
                                  </w:divBdr>
                                </w:div>
                                <w:div w:id="1574857113">
                                  <w:marLeft w:val="0"/>
                                  <w:marRight w:val="0"/>
                                  <w:marTop w:val="0"/>
                                  <w:marBottom w:val="0"/>
                                  <w:divBdr>
                                    <w:top w:val="none" w:sz="0" w:space="0" w:color="auto"/>
                                    <w:left w:val="none" w:sz="0" w:space="0" w:color="auto"/>
                                    <w:bottom w:val="none" w:sz="0" w:space="0" w:color="auto"/>
                                    <w:right w:val="none" w:sz="0" w:space="0" w:color="auto"/>
                                  </w:divBdr>
                                </w:div>
                                <w:div w:id="1578704988">
                                  <w:marLeft w:val="0"/>
                                  <w:marRight w:val="0"/>
                                  <w:marTop w:val="0"/>
                                  <w:marBottom w:val="0"/>
                                  <w:divBdr>
                                    <w:top w:val="none" w:sz="0" w:space="0" w:color="auto"/>
                                    <w:left w:val="none" w:sz="0" w:space="0" w:color="auto"/>
                                    <w:bottom w:val="none" w:sz="0" w:space="0" w:color="auto"/>
                                    <w:right w:val="none" w:sz="0" w:space="0" w:color="auto"/>
                                  </w:divBdr>
                                </w:div>
                                <w:div w:id="1582523143">
                                  <w:marLeft w:val="0"/>
                                  <w:marRight w:val="0"/>
                                  <w:marTop w:val="0"/>
                                  <w:marBottom w:val="0"/>
                                  <w:divBdr>
                                    <w:top w:val="none" w:sz="0" w:space="0" w:color="auto"/>
                                    <w:left w:val="none" w:sz="0" w:space="0" w:color="auto"/>
                                    <w:bottom w:val="none" w:sz="0" w:space="0" w:color="auto"/>
                                    <w:right w:val="none" w:sz="0" w:space="0" w:color="auto"/>
                                  </w:divBdr>
                                </w:div>
                                <w:div w:id="1588231508">
                                  <w:marLeft w:val="0"/>
                                  <w:marRight w:val="0"/>
                                  <w:marTop w:val="0"/>
                                  <w:marBottom w:val="0"/>
                                  <w:divBdr>
                                    <w:top w:val="none" w:sz="0" w:space="0" w:color="auto"/>
                                    <w:left w:val="none" w:sz="0" w:space="0" w:color="auto"/>
                                    <w:bottom w:val="none" w:sz="0" w:space="0" w:color="auto"/>
                                    <w:right w:val="none" w:sz="0" w:space="0" w:color="auto"/>
                                  </w:divBdr>
                                </w:div>
                                <w:div w:id="1602028234">
                                  <w:marLeft w:val="0"/>
                                  <w:marRight w:val="0"/>
                                  <w:marTop w:val="0"/>
                                  <w:marBottom w:val="0"/>
                                  <w:divBdr>
                                    <w:top w:val="none" w:sz="0" w:space="0" w:color="auto"/>
                                    <w:left w:val="none" w:sz="0" w:space="0" w:color="auto"/>
                                    <w:bottom w:val="none" w:sz="0" w:space="0" w:color="auto"/>
                                    <w:right w:val="none" w:sz="0" w:space="0" w:color="auto"/>
                                  </w:divBdr>
                                </w:div>
                                <w:div w:id="1613324607">
                                  <w:marLeft w:val="0"/>
                                  <w:marRight w:val="0"/>
                                  <w:marTop w:val="0"/>
                                  <w:marBottom w:val="0"/>
                                  <w:divBdr>
                                    <w:top w:val="none" w:sz="0" w:space="0" w:color="auto"/>
                                    <w:left w:val="none" w:sz="0" w:space="0" w:color="auto"/>
                                    <w:bottom w:val="none" w:sz="0" w:space="0" w:color="auto"/>
                                    <w:right w:val="none" w:sz="0" w:space="0" w:color="auto"/>
                                  </w:divBdr>
                                </w:div>
                                <w:div w:id="1613635590">
                                  <w:marLeft w:val="0"/>
                                  <w:marRight w:val="0"/>
                                  <w:marTop w:val="0"/>
                                  <w:marBottom w:val="0"/>
                                  <w:divBdr>
                                    <w:top w:val="none" w:sz="0" w:space="0" w:color="auto"/>
                                    <w:left w:val="none" w:sz="0" w:space="0" w:color="auto"/>
                                    <w:bottom w:val="none" w:sz="0" w:space="0" w:color="auto"/>
                                    <w:right w:val="none" w:sz="0" w:space="0" w:color="auto"/>
                                  </w:divBdr>
                                </w:div>
                                <w:div w:id="1613902233">
                                  <w:marLeft w:val="0"/>
                                  <w:marRight w:val="0"/>
                                  <w:marTop w:val="0"/>
                                  <w:marBottom w:val="0"/>
                                  <w:divBdr>
                                    <w:top w:val="none" w:sz="0" w:space="0" w:color="auto"/>
                                    <w:left w:val="none" w:sz="0" w:space="0" w:color="auto"/>
                                    <w:bottom w:val="none" w:sz="0" w:space="0" w:color="auto"/>
                                    <w:right w:val="none" w:sz="0" w:space="0" w:color="auto"/>
                                  </w:divBdr>
                                </w:div>
                                <w:div w:id="1623918601">
                                  <w:marLeft w:val="0"/>
                                  <w:marRight w:val="0"/>
                                  <w:marTop w:val="0"/>
                                  <w:marBottom w:val="0"/>
                                  <w:divBdr>
                                    <w:top w:val="none" w:sz="0" w:space="0" w:color="auto"/>
                                    <w:left w:val="none" w:sz="0" w:space="0" w:color="auto"/>
                                    <w:bottom w:val="none" w:sz="0" w:space="0" w:color="auto"/>
                                    <w:right w:val="none" w:sz="0" w:space="0" w:color="auto"/>
                                  </w:divBdr>
                                </w:div>
                                <w:div w:id="1629509298">
                                  <w:marLeft w:val="0"/>
                                  <w:marRight w:val="0"/>
                                  <w:marTop w:val="0"/>
                                  <w:marBottom w:val="0"/>
                                  <w:divBdr>
                                    <w:top w:val="none" w:sz="0" w:space="0" w:color="auto"/>
                                    <w:left w:val="none" w:sz="0" w:space="0" w:color="auto"/>
                                    <w:bottom w:val="none" w:sz="0" w:space="0" w:color="auto"/>
                                    <w:right w:val="none" w:sz="0" w:space="0" w:color="auto"/>
                                  </w:divBdr>
                                </w:div>
                                <w:div w:id="1634947598">
                                  <w:marLeft w:val="0"/>
                                  <w:marRight w:val="0"/>
                                  <w:marTop w:val="0"/>
                                  <w:marBottom w:val="0"/>
                                  <w:divBdr>
                                    <w:top w:val="none" w:sz="0" w:space="0" w:color="auto"/>
                                    <w:left w:val="none" w:sz="0" w:space="0" w:color="auto"/>
                                    <w:bottom w:val="none" w:sz="0" w:space="0" w:color="auto"/>
                                    <w:right w:val="none" w:sz="0" w:space="0" w:color="auto"/>
                                  </w:divBdr>
                                </w:div>
                                <w:div w:id="1639530851">
                                  <w:marLeft w:val="0"/>
                                  <w:marRight w:val="0"/>
                                  <w:marTop w:val="0"/>
                                  <w:marBottom w:val="0"/>
                                  <w:divBdr>
                                    <w:top w:val="none" w:sz="0" w:space="0" w:color="auto"/>
                                    <w:left w:val="none" w:sz="0" w:space="0" w:color="auto"/>
                                    <w:bottom w:val="none" w:sz="0" w:space="0" w:color="auto"/>
                                    <w:right w:val="none" w:sz="0" w:space="0" w:color="auto"/>
                                  </w:divBdr>
                                </w:div>
                                <w:div w:id="1641573162">
                                  <w:marLeft w:val="0"/>
                                  <w:marRight w:val="0"/>
                                  <w:marTop w:val="0"/>
                                  <w:marBottom w:val="0"/>
                                  <w:divBdr>
                                    <w:top w:val="none" w:sz="0" w:space="0" w:color="auto"/>
                                    <w:left w:val="none" w:sz="0" w:space="0" w:color="auto"/>
                                    <w:bottom w:val="none" w:sz="0" w:space="0" w:color="auto"/>
                                    <w:right w:val="none" w:sz="0" w:space="0" w:color="auto"/>
                                  </w:divBdr>
                                </w:div>
                                <w:div w:id="1641837353">
                                  <w:marLeft w:val="0"/>
                                  <w:marRight w:val="0"/>
                                  <w:marTop w:val="0"/>
                                  <w:marBottom w:val="0"/>
                                  <w:divBdr>
                                    <w:top w:val="none" w:sz="0" w:space="0" w:color="auto"/>
                                    <w:left w:val="none" w:sz="0" w:space="0" w:color="auto"/>
                                    <w:bottom w:val="none" w:sz="0" w:space="0" w:color="auto"/>
                                    <w:right w:val="none" w:sz="0" w:space="0" w:color="auto"/>
                                  </w:divBdr>
                                </w:div>
                                <w:div w:id="1642147222">
                                  <w:marLeft w:val="0"/>
                                  <w:marRight w:val="0"/>
                                  <w:marTop w:val="0"/>
                                  <w:marBottom w:val="0"/>
                                  <w:divBdr>
                                    <w:top w:val="none" w:sz="0" w:space="0" w:color="auto"/>
                                    <w:left w:val="none" w:sz="0" w:space="0" w:color="auto"/>
                                    <w:bottom w:val="none" w:sz="0" w:space="0" w:color="auto"/>
                                    <w:right w:val="none" w:sz="0" w:space="0" w:color="auto"/>
                                  </w:divBdr>
                                </w:div>
                                <w:div w:id="1654528143">
                                  <w:marLeft w:val="0"/>
                                  <w:marRight w:val="0"/>
                                  <w:marTop w:val="0"/>
                                  <w:marBottom w:val="0"/>
                                  <w:divBdr>
                                    <w:top w:val="none" w:sz="0" w:space="0" w:color="auto"/>
                                    <w:left w:val="none" w:sz="0" w:space="0" w:color="auto"/>
                                    <w:bottom w:val="none" w:sz="0" w:space="0" w:color="auto"/>
                                    <w:right w:val="none" w:sz="0" w:space="0" w:color="auto"/>
                                  </w:divBdr>
                                </w:div>
                                <w:div w:id="1664777953">
                                  <w:marLeft w:val="0"/>
                                  <w:marRight w:val="0"/>
                                  <w:marTop w:val="0"/>
                                  <w:marBottom w:val="0"/>
                                  <w:divBdr>
                                    <w:top w:val="none" w:sz="0" w:space="0" w:color="auto"/>
                                    <w:left w:val="none" w:sz="0" w:space="0" w:color="auto"/>
                                    <w:bottom w:val="none" w:sz="0" w:space="0" w:color="auto"/>
                                    <w:right w:val="none" w:sz="0" w:space="0" w:color="auto"/>
                                  </w:divBdr>
                                </w:div>
                                <w:div w:id="1665428540">
                                  <w:marLeft w:val="0"/>
                                  <w:marRight w:val="0"/>
                                  <w:marTop w:val="0"/>
                                  <w:marBottom w:val="0"/>
                                  <w:divBdr>
                                    <w:top w:val="none" w:sz="0" w:space="0" w:color="auto"/>
                                    <w:left w:val="none" w:sz="0" w:space="0" w:color="auto"/>
                                    <w:bottom w:val="none" w:sz="0" w:space="0" w:color="auto"/>
                                    <w:right w:val="none" w:sz="0" w:space="0" w:color="auto"/>
                                  </w:divBdr>
                                </w:div>
                                <w:div w:id="1666201846">
                                  <w:marLeft w:val="0"/>
                                  <w:marRight w:val="0"/>
                                  <w:marTop w:val="0"/>
                                  <w:marBottom w:val="0"/>
                                  <w:divBdr>
                                    <w:top w:val="none" w:sz="0" w:space="0" w:color="auto"/>
                                    <w:left w:val="none" w:sz="0" w:space="0" w:color="auto"/>
                                    <w:bottom w:val="none" w:sz="0" w:space="0" w:color="auto"/>
                                    <w:right w:val="none" w:sz="0" w:space="0" w:color="auto"/>
                                  </w:divBdr>
                                </w:div>
                                <w:div w:id="1691950342">
                                  <w:marLeft w:val="0"/>
                                  <w:marRight w:val="0"/>
                                  <w:marTop w:val="0"/>
                                  <w:marBottom w:val="0"/>
                                  <w:divBdr>
                                    <w:top w:val="none" w:sz="0" w:space="0" w:color="auto"/>
                                    <w:left w:val="none" w:sz="0" w:space="0" w:color="auto"/>
                                    <w:bottom w:val="none" w:sz="0" w:space="0" w:color="auto"/>
                                    <w:right w:val="none" w:sz="0" w:space="0" w:color="auto"/>
                                  </w:divBdr>
                                </w:div>
                                <w:div w:id="1695954720">
                                  <w:marLeft w:val="0"/>
                                  <w:marRight w:val="0"/>
                                  <w:marTop w:val="0"/>
                                  <w:marBottom w:val="0"/>
                                  <w:divBdr>
                                    <w:top w:val="none" w:sz="0" w:space="0" w:color="auto"/>
                                    <w:left w:val="none" w:sz="0" w:space="0" w:color="auto"/>
                                    <w:bottom w:val="none" w:sz="0" w:space="0" w:color="auto"/>
                                    <w:right w:val="none" w:sz="0" w:space="0" w:color="auto"/>
                                  </w:divBdr>
                                </w:div>
                                <w:div w:id="1701273917">
                                  <w:marLeft w:val="0"/>
                                  <w:marRight w:val="0"/>
                                  <w:marTop w:val="0"/>
                                  <w:marBottom w:val="0"/>
                                  <w:divBdr>
                                    <w:top w:val="none" w:sz="0" w:space="0" w:color="auto"/>
                                    <w:left w:val="none" w:sz="0" w:space="0" w:color="auto"/>
                                    <w:bottom w:val="none" w:sz="0" w:space="0" w:color="auto"/>
                                    <w:right w:val="none" w:sz="0" w:space="0" w:color="auto"/>
                                  </w:divBdr>
                                </w:div>
                                <w:div w:id="1702706777">
                                  <w:marLeft w:val="0"/>
                                  <w:marRight w:val="0"/>
                                  <w:marTop w:val="0"/>
                                  <w:marBottom w:val="0"/>
                                  <w:divBdr>
                                    <w:top w:val="none" w:sz="0" w:space="0" w:color="auto"/>
                                    <w:left w:val="none" w:sz="0" w:space="0" w:color="auto"/>
                                    <w:bottom w:val="none" w:sz="0" w:space="0" w:color="auto"/>
                                    <w:right w:val="none" w:sz="0" w:space="0" w:color="auto"/>
                                  </w:divBdr>
                                </w:div>
                                <w:div w:id="1717851656">
                                  <w:marLeft w:val="0"/>
                                  <w:marRight w:val="0"/>
                                  <w:marTop w:val="0"/>
                                  <w:marBottom w:val="0"/>
                                  <w:divBdr>
                                    <w:top w:val="none" w:sz="0" w:space="0" w:color="auto"/>
                                    <w:left w:val="none" w:sz="0" w:space="0" w:color="auto"/>
                                    <w:bottom w:val="none" w:sz="0" w:space="0" w:color="auto"/>
                                    <w:right w:val="none" w:sz="0" w:space="0" w:color="auto"/>
                                  </w:divBdr>
                                </w:div>
                                <w:div w:id="1725326952">
                                  <w:marLeft w:val="0"/>
                                  <w:marRight w:val="0"/>
                                  <w:marTop w:val="0"/>
                                  <w:marBottom w:val="0"/>
                                  <w:divBdr>
                                    <w:top w:val="none" w:sz="0" w:space="0" w:color="auto"/>
                                    <w:left w:val="none" w:sz="0" w:space="0" w:color="auto"/>
                                    <w:bottom w:val="none" w:sz="0" w:space="0" w:color="auto"/>
                                    <w:right w:val="none" w:sz="0" w:space="0" w:color="auto"/>
                                  </w:divBdr>
                                </w:div>
                                <w:div w:id="1730834796">
                                  <w:marLeft w:val="0"/>
                                  <w:marRight w:val="0"/>
                                  <w:marTop w:val="0"/>
                                  <w:marBottom w:val="0"/>
                                  <w:divBdr>
                                    <w:top w:val="none" w:sz="0" w:space="0" w:color="auto"/>
                                    <w:left w:val="none" w:sz="0" w:space="0" w:color="auto"/>
                                    <w:bottom w:val="none" w:sz="0" w:space="0" w:color="auto"/>
                                    <w:right w:val="none" w:sz="0" w:space="0" w:color="auto"/>
                                  </w:divBdr>
                                </w:div>
                                <w:div w:id="1733580137">
                                  <w:marLeft w:val="0"/>
                                  <w:marRight w:val="0"/>
                                  <w:marTop w:val="0"/>
                                  <w:marBottom w:val="0"/>
                                  <w:divBdr>
                                    <w:top w:val="none" w:sz="0" w:space="0" w:color="auto"/>
                                    <w:left w:val="none" w:sz="0" w:space="0" w:color="auto"/>
                                    <w:bottom w:val="none" w:sz="0" w:space="0" w:color="auto"/>
                                    <w:right w:val="none" w:sz="0" w:space="0" w:color="auto"/>
                                  </w:divBdr>
                                </w:div>
                                <w:div w:id="1735590188">
                                  <w:marLeft w:val="0"/>
                                  <w:marRight w:val="0"/>
                                  <w:marTop w:val="0"/>
                                  <w:marBottom w:val="0"/>
                                  <w:divBdr>
                                    <w:top w:val="none" w:sz="0" w:space="0" w:color="auto"/>
                                    <w:left w:val="none" w:sz="0" w:space="0" w:color="auto"/>
                                    <w:bottom w:val="none" w:sz="0" w:space="0" w:color="auto"/>
                                    <w:right w:val="none" w:sz="0" w:space="0" w:color="auto"/>
                                  </w:divBdr>
                                </w:div>
                                <w:div w:id="1737123487">
                                  <w:marLeft w:val="0"/>
                                  <w:marRight w:val="0"/>
                                  <w:marTop w:val="0"/>
                                  <w:marBottom w:val="0"/>
                                  <w:divBdr>
                                    <w:top w:val="none" w:sz="0" w:space="0" w:color="auto"/>
                                    <w:left w:val="none" w:sz="0" w:space="0" w:color="auto"/>
                                    <w:bottom w:val="none" w:sz="0" w:space="0" w:color="auto"/>
                                    <w:right w:val="none" w:sz="0" w:space="0" w:color="auto"/>
                                  </w:divBdr>
                                </w:div>
                                <w:div w:id="1748378700">
                                  <w:marLeft w:val="0"/>
                                  <w:marRight w:val="0"/>
                                  <w:marTop w:val="0"/>
                                  <w:marBottom w:val="0"/>
                                  <w:divBdr>
                                    <w:top w:val="none" w:sz="0" w:space="0" w:color="auto"/>
                                    <w:left w:val="none" w:sz="0" w:space="0" w:color="auto"/>
                                    <w:bottom w:val="none" w:sz="0" w:space="0" w:color="auto"/>
                                    <w:right w:val="none" w:sz="0" w:space="0" w:color="auto"/>
                                  </w:divBdr>
                                </w:div>
                                <w:div w:id="1757705026">
                                  <w:marLeft w:val="0"/>
                                  <w:marRight w:val="0"/>
                                  <w:marTop w:val="0"/>
                                  <w:marBottom w:val="0"/>
                                  <w:divBdr>
                                    <w:top w:val="none" w:sz="0" w:space="0" w:color="auto"/>
                                    <w:left w:val="none" w:sz="0" w:space="0" w:color="auto"/>
                                    <w:bottom w:val="none" w:sz="0" w:space="0" w:color="auto"/>
                                    <w:right w:val="none" w:sz="0" w:space="0" w:color="auto"/>
                                  </w:divBdr>
                                </w:div>
                                <w:div w:id="1774278141">
                                  <w:marLeft w:val="0"/>
                                  <w:marRight w:val="0"/>
                                  <w:marTop w:val="0"/>
                                  <w:marBottom w:val="0"/>
                                  <w:divBdr>
                                    <w:top w:val="none" w:sz="0" w:space="0" w:color="auto"/>
                                    <w:left w:val="none" w:sz="0" w:space="0" w:color="auto"/>
                                    <w:bottom w:val="none" w:sz="0" w:space="0" w:color="auto"/>
                                    <w:right w:val="none" w:sz="0" w:space="0" w:color="auto"/>
                                  </w:divBdr>
                                </w:div>
                                <w:div w:id="1783265366">
                                  <w:marLeft w:val="0"/>
                                  <w:marRight w:val="0"/>
                                  <w:marTop w:val="0"/>
                                  <w:marBottom w:val="0"/>
                                  <w:divBdr>
                                    <w:top w:val="none" w:sz="0" w:space="0" w:color="auto"/>
                                    <w:left w:val="none" w:sz="0" w:space="0" w:color="auto"/>
                                    <w:bottom w:val="none" w:sz="0" w:space="0" w:color="auto"/>
                                    <w:right w:val="none" w:sz="0" w:space="0" w:color="auto"/>
                                  </w:divBdr>
                                </w:div>
                                <w:div w:id="1786578170">
                                  <w:marLeft w:val="0"/>
                                  <w:marRight w:val="0"/>
                                  <w:marTop w:val="0"/>
                                  <w:marBottom w:val="0"/>
                                  <w:divBdr>
                                    <w:top w:val="none" w:sz="0" w:space="0" w:color="auto"/>
                                    <w:left w:val="none" w:sz="0" w:space="0" w:color="auto"/>
                                    <w:bottom w:val="none" w:sz="0" w:space="0" w:color="auto"/>
                                    <w:right w:val="none" w:sz="0" w:space="0" w:color="auto"/>
                                  </w:divBdr>
                                </w:div>
                                <w:div w:id="1789008503">
                                  <w:marLeft w:val="0"/>
                                  <w:marRight w:val="0"/>
                                  <w:marTop w:val="0"/>
                                  <w:marBottom w:val="0"/>
                                  <w:divBdr>
                                    <w:top w:val="none" w:sz="0" w:space="0" w:color="auto"/>
                                    <w:left w:val="none" w:sz="0" w:space="0" w:color="auto"/>
                                    <w:bottom w:val="none" w:sz="0" w:space="0" w:color="auto"/>
                                    <w:right w:val="none" w:sz="0" w:space="0" w:color="auto"/>
                                  </w:divBdr>
                                </w:div>
                                <w:div w:id="1801805999">
                                  <w:marLeft w:val="0"/>
                                  <w:marRight w:val="0"/>
                                  <w:marTop w:val="0"/>
                                  <w:marBottom w:val="0"/>
                                  <w:divBdr>
                                    <w:top w:val="none" w:sz="0" w:space="0" w:color="auto"/>
                                    <w:left w:val="none" w:sz="0" w:space="0" w:color="auto"/>
                                    <w:bottom w:val="none" w:sz="0" w:space="0" w:color="auto"/>
                                    <w:right w:val="none" w:sz="0" w:space="0" w:color="auto"/>
                                  </w:divBdr>
                                </w:div>
                                <w:div w:id="1808546543">
                                  <w:marLeft w:val="0"/>
                                  <w:marRight w:val="0"/>
                                  <w:marTop w:val="0"/>
                                  <w:marBottom w:val="0"/>
                                  <w:divBdr>
                                    <w:top w:val="none" w:sz="0" w:space="0" w:color="auto"/>
                                    <w:left w:val="none" w:sz="0" w:space="0" w:color="auto"/>
                                    <w:bottom w:val="none" w:sz="0" w:space="0" w:color="auto"/>
                                    <w:right w:val="none" w:sz="0" w:space="0" w:color="auto"/>
                                  </w:divBdr>
                                </w:div>
                                <w:div w:id="1818297583">
                                  <w:marLeft w:val="0"/>
                                  <w:marRight w:val="0"/>
                                  <w:marTop w:val="0"/>
                                  <w:marBottom w:val="0"/>
                                  <w:divBdr>
                                    <w:top w:val="none" w:sz="0" w:space="0" w:color="auto"/>
                                    <w:left w:val="none" w:sz="0" w:space="0" w:color="auto"/>
                                    <w:bottom w:val="none" w:sz="0" w:space="0" w:color="auto"/>
                                    <w:right w:val="none" w:sz="0" w:space="0" w:color="auto"/>
                                  </w:divBdr>
                                </w:div>
                                <w:div w:id="1829445345">
                                  <w:marLeft w:val="0"/>
                                  <w:marRight w:val="0"/>
                                  <w:marTop w:val="0"/>
                                  <w:marBottom w:val="0"/>
                                  <w:divBdr>
                                    <w:top w:val="none" w:sz="0" w:space="0" w:color="auto"/>
                                    <w:left w:val="none" w:sz="0" w:space="0" w:color="auto"/>
                                    <w:bottom w:val="none" w:sz="0" w:space="0" w:color="auto"/>
                                    <w:right w:val="none" w:sz="0" w:space="0" w:color="auto"/>
                                  </w:divBdr>
                                </w:div>
                                <w:div w:id="1837921376">
                                  <w:marLeft w:val="0"/>
                                  <w:marRight w:val="0"/>
                                  <w:marTop w:val="0"/>
                                  <w:marBottom w:val="0"/>
                                  <w:divBdr>
                                    <w:top w:val="none" w:sz="0" w:space="0" w:color="auto"/>
                                    <w:left w:val="none" w:sz="0" w:space="0" w:color="auto"/>
                                    <w:bottom w:val="none" w:sz="0" w:space="0" w:color="auto"/>
                                    <w:right w:val="none" w:sz="0" w:space="0" w:color="auto"/>
                                  </w:divBdr>
                                </w:div>
                                <w:div w:id="1849248926">
                                  <w:marLeft w:val="0"/>
                                  <w:marRight w:val="0"/>
                                  <w:marTop w:val="0"/>
                                  <w:marBottom w:val="0"/>
                                  <w:divBdr>
                                    <w:top w:val="none" w:sz="0" w:space="0" w:color="auto"/>
                                    <w:left w:val="none" w:sz="0" w:space="0" w:color="auto"/>
                                    <w:bottom w:val="none" w:sz="0" w:space="0" w:color="auto"/>
                                    <w:right w:val="none" w:sz="0" w:space="0" w:color="auto"/>
                                  </w:divBdr>
                                </w:div>
                                <w:div w:id="1849249735">
                                  <w:marLeft w:val="0"/>
                                  <w:marRight w:val="0"/>
                                  <w:marTop w:val="0"/>
                                  <w:marBottom w:val="0"/>
                                  <w:divBdr>
                                    <w:top w:val="none" w:sz="0" w:space="0" w:color="auto"/>
                                    <w:left w:val="none" w:sz="0" w:space="0" w:color="auto"/>
                                    <w:bottom w:val="none" w:sz="0" w:space="0" w:color="auto"/>
                                    <w:right w:val="none" w:sz="0" w:space="0" w:color="auto"/>
                                  </w:divBdr>
                                </w:div>
                                <w:div w:id="1863204096">
                                  <w:marLeft w:val="0"/>
                                  <w:marRight w:val="0"/>
                                  <w:marTop w:val="0"/>
                                  <w:marBottom w:val="0"/>
                                  <w:divBdr>
                                    <w:top w:val="none" w:sz="0" w:space="0" w:color="auto"/>
                                    <w:left w:val="none" w:sz="0" w:space="0" w:color="auto"/>
                                    <w:bottom w:val="none" w:sz="0" w:space="0" w:color="auto"/>
                                    <w:right w:val="none" w:sz="0" w:space="0" w:color="auto"/>
                                  </w:divBdr>
                                </w:div>
                                <w:div w:id="1864783722">
                                  <w:marLeft w:val="0"/>
                                  <w:marRight w:val="0"/>
                                  <w:marTop w:val="0"/>
                                  <w:marBottom w:val="0"/>
                                  <w:divBdr>
                                    <w:top w:val="none" w:sz="0" w:space="0" w:color="auto"/>
                                    <w:left w:val="none" w:sz="0" w:space="0" w:color="auto"/>
                                    <w:bottom w:val="none" w:sz="0" w:space="0" w:color="auto"/>
                                    <w:right w:val="none" w:sz="0" w:space="0" w:color="auto"/>
                                  </w:divBdr>
                                </w:div>
                                <w:div w:id="1869641760">
                                  <w:marLeft w:val="0"/>
                                  <w:marRight w:val="0"/>
                                  <w:marTop w:val="0"/>
                                  <w:marBottom w:val="0"/>
                                  <w:divBdr>
                                    <w:top w:val="none" w:sz="0" w:space="0" w:color="auto"/>
                                    <w:left w:val="none" w:sz="0" w:space="0" w:color="auto"/>
                                    <w:bottom w:val="none" w:sz="0" w:space="0" w:color="auto"/>
                                    <w:right w:val="none" w:sz="0" w:space="0" w:color="auto"/>
                                  </w:divBdr>
                                </w:div>
                                <w:div w:id="1871721183">
                                  <w:marLeft w:val="0"/>
                                  <w:marRight w:val="0"/>
                                  <w:marTop w:val="0"/>
                                  <w:marBottom w:val="0"/>
                                  <w:divBdr>
                                    <w:top w:val="none" w:sz="0" w:space="0" w:color="auto"/>
                                    <w:left w:val="none" w:sz="0" w:space="0" w:color="auto"/>
                                    <w:bottom w:val="none" w:sz="0" w:space="0" w:color="auto"/>
                                    <w:right w:val="none" w:sz="0" w:space="0" w:color="auto"/>
                                  </w:divBdr>
                                </w:div>
                                <w:div w:id="1871995492">
                                  <w:marLeft w:val="0"/>
                                  <w:marRight w:val="0"/>
                                  <w:marTop w:val="0"/>
                                  <w:marBottom w:val="0"/>
                                  <w:divBdr>
                                    <w:top w:val="none" w:sz="0" w:space="0" w:color="auto"/>
                                    <w:left w:val="none" w:sz="0" w:space="0" w:color="auto"/>
                                    <w:bottom w:val="none" w:sz="0" w:space="0" w:color="auto"/>
                                    <w:right w:val="none" w:sz="0" w:space="0" w:color="auto"/>
                                  </w:divBdr>
                                </w:div>
                                <w:div w:id="1877622976">
                                  <w:marLeft w:val="0"/>
                                  <w:marRight w:val="0"/>
                                  <w:marTop w:val="0"/>
                                  <w:marBottom w:val="0"/>
                                  <w:divBdr>
                                    <w:top w:val="none" w:sz="0" w:space="0" w:color="auto"/>
                                    <w:left w:val="none" w:sz="0" w:space="0" w:color="auto"/>
                                    <w:bottom w:val="none" w:sz="0" w:space="0" w:color="auto"/>
                                    <w:right w:val="none" w:sz="0" w:space="0" w:color="auto"/>
                                  </w:divBdr>
                                </w:div>
                                <w:div w:id="1884560942">
                                  <w:marLeft w:val="0"/>
                                  <w:marRight w:val="0"/>
                                  <w:marTop w:val="0"/>
                                  <w:marBottom w:val="0"/>
                                  <w:divBdr>
                                    <w:top w:val="none" w:sz="0" w:space="0" w:color="auto"/>
                                    <w:left w:val="none" w:sz="0" w:space="0" w:color="auto"/>
                                    <w:bottom w:val="none" w:sz="0" w:space="0" w:color="auto"/>
                                    <w:right w:val="none" w:sz="0" w:space="0" w:color="auto"/>
                                  </w:divBdr>
                                </w:div>
                                <w:div w:id="1885602836">
                                  <w:marLeft w:val="0"/>
                                  <w:marRight w:val="0"/>
                                  <w:marTop w:val="0"/>
                                  <w:marBottom w:val="0"/>
                                  <w:divBdr>
                                    <w:top w:val="none" w:sz="0" w:space="0" w:color="auto"/>
                                    <w:left w:val="none" w:sz="0" w:space="0" w:color="auto"/>
                                    <w:bottom w:val="none" w:sz="0" w:space="0" w:color="auto"/>
                                    <w:right w:val="none" w:sz="0" w:space="0" w:color="auto"/>
                                  </w:divBdr>
                                </w:div>
                                <w:div w:id="1898590288">
                                  <w:marLeft w:val="0"/>
                                  <w:marRight w:val="0"/>
                                  <w:marTop w:val="0"/>
                                  <w:marBottom w:val="0"/>
                                  <w:divBdr>
                                    <w:top w:val="none" w:sz="0" w:space="0" w:color="auto"/>
                                    <w:left w:val="none" w:sz="0" w:space="0" w:color="auto"/>
                                    <w:bottom w:val="none" w:sz="0" w:space="0" w:color="auto"/>
                                    <w:right w:val="none" w:sz="0" w:space="0" w:color="auto"/>
                                  </w:divBdr>
                                </w:div>
                                <w:div w:id="1901668435">
                                  <w:marLeft w:val="0"/>
                                  <w:marRight w:val="0"/>
                                  <w:marTop w:val="0"/>
                                  <w:marBottom w:val="0"/>
                                  <w:divBdr>
                                    <w:top w:val="none" w:sz="0" w:space="0" w:color="auto"/>
                                    <w:left w:val="none" w:sz="0" w:space="0" w:color="auto"/>
                                    <w:bottom w:val="none" w:sz="0" w:space="0" w:color="auto"/>
                                    <w:right w:val="none" w:sz="0" w:space="0" w:color="auto"/>
                                  </w:divBdr>
                                </w:div>
                                <w:div w:id="1905338550">
                                  <w:marLeft w:val="0"/>
                                  <w:marRight w:val="0"/>
                                  <w:marTop w:val="0"/>
                                  <w:marBottom w:val="0"/>
                                  <w:divBdr>
                                    <w:top w:val="none" w:sz="0" w:space="0" w:color="auto"/>
                                    <w:left w:val="none" w:sz="0" w:space="0" w:color="auto"/>
                                    <w:bottom w:val="none" w:sz="0" w:space="0" w:color="auto"/>
                                    <w:right w:val="none" w:sz="0" w:space="0" w:color="auto"/>
                                  </w:divBdr>
                                </w:div>
                                <w:div w:id="1906212310">
                                  <w:marLeft w:val="0"/>
                                  <w:marRight w:val="0"/>
                                  <w:marTop w:val="0"/>
                                  <w:marBottom w:val="0"/>
                                  <w:divBdr>
                                    <w:top w:val="none" w:sz="0" w:space="0" w:color="auto"/>
                                    <w:left w:val="none" w:sz="0" w:space="0" w:color="auto"/>
                                    <w:bottom w:val="none" w:sz="0" w:space="0" w:color="auto"/>
                                    <w:right w:val="none" w:sz="0" w:space="0" w:color="auto"/>
                                  </w:divBdr>
                                </w:div>
                                <w:div w:id="1906334696">
                                  <w:marLeft w:val="0"/>
                                  <w:marRight w:val="0"/>
                                  <w:marTop w:val="0"/>
                                  <w:marBottom w:val="0"/>
                                  <w:divBdr>
                                    <w:top w:val="none" w:sz="0" w:space="0" w:color="auto"/>
                                    <w:left w:val="none" w:sz="0" w:space="0" w:color="auto"/>
                                    <w:bottom w:val="none" w:sz="0" w:space="0" w:color="auto"/>
                                    <w:right w:val="none" w:sz="0" w:space="0" w:color="auto"/>
                                  </w:divBdr>
                                </w:div>
                                <w:div w:id="1908221951">
                                  <w:marLeft w:val="0"/>
                                  <w:marRight w:val="0"/>
                                  <w:marTop w:val="0"/>
                                  <w:marBottom w:val="0"/>
                                  <w:divBdr>
                                    <w:top w:val="none" w:sz="0" w:space="0" w:color="auto"/>
                                    <w:left w:val="none" w:sz="0" w:space="0" w:color="auto"/>
                                    <w:bottom w:val="none" w:sz="0" w:space="0" w:color="auto"/>
                                    <w:right w:val="none" w:sz="0" w:space="0" w:color="auto"/>
                                  </w:divBdr>
                                </w:div>
                                <w:div w:id="1910267250">
                                  <w:marLeft w:val="0"/>
                                  <w:marRight w:val="0"/>
                                  <w:marTop w:val="0"/>
                                  <w:marBottom w:val="0"/>
                                  <w:divBdr>
                                    <w:top w:val="none" w:sz="0" w:space="0" w:color="auto"/>
                                    <w:left w:val="none" w:sz="0" w:space="0" w:color="auto"/>
                                    <w:bottom w:val="none" w:sz="0" w:space="0" w:color="auto"/>
                                    <w:right w:val="none" w:sz="0" w:space="0" w:color="auto"/>
                                  </w:divBdr>
                                </w:div>
                                <w:div w:id="1917932621">
                                  <w:marLeft w:val="0"/>
                                  <w:marRight w:val="0"/>
                                  <w:marTop w:val="0"/>
                                  <w:marBottom w:val="0"/>
                                  <w:divBdr>
                                    <w:top w:val="none" w:sz="0" w:space="0" w:color="auto"/>
                                    <w:left w:val="none" w:sz="0" w:space="0" w:color="auto"/>
                                    <w:bottom w:val="none" w:sz="0" w:space="0" w:color="auto"/>
                                    <w:right w:val="none" w:sz="0" w:space="0" w:color="auto"/>
                                  </w:divBdr>
                                </w:div>
                                <w:div w:id="1920016916">
                                  <w:marLeft w:val="0"/>
                                  <w:marRight w:val="0"/>
                                  <w:marTop w:val="0"/>
                                  <w:marBottom w:val="0"/>
                                  <w:divBdr>
                                    <w:top w:val="none" w:sz="0" w:space="0" w:color="auto"/>
                                    <w:left w:val="none" w:sz="0" w:space="0" w:color="auto"/>
                                    <w:bottom w:val="none" w:sz="0" w:space="0" w:color="auto"/>
                                    <w:right w:val="none" w:sz="0" w:space="0" w:color="auto"/>
                                  </w:divBdr>
                                </w:div>
                                <w:div w:id="1921786517">
                                  <w:marLeft w:val="0"/>
                                  <w:marRight w:val="0"/>
                                  <w:marTop w:val="0"/>
                                  <w:marBottom w:val="0"/>
                                  <w:divBdr>
                                    <w:top w:val="none" w:sz="0" w:space="0" w:color="auto"/>
                                    <w:left w:val="none" w:sz="0" w:space="0" w:color="auto"/>
                                    <w:bottom w:val="none" w:sz="0" w:space="0" w:color="auto"/>
                                    <w:right w:val="none" w:sz="0" w:space="0" w:color="auto"/>
                                  </w:divBdr>
                                </w:div>
                                <w:div w:id="1925457260">
                                  <w:marLeft w:val="0"/>
                                  <w:marRight w:val="0"/>
                                  <w:marTop w:val="0"/>
                                  <w:marBottom w:val="0"/>
                                  <w:divBdr>
                                    <w:top w:val="none" w:sz="0" w:space="0" w:color="auto"/>
                                    <w:left w:val="none" w:sz="0" w:space="0" w:color="auto"/>
                                    <w:bottom w:val="none" w:sz="0" w:space="0" w:color="auto"/>
                                    <w:right w:val="none" w:sz="0" w:space="0" w:color="auto"/>
                                  </w:divBdr>
                                </w:div>
                                <w:div w:id="1931237105">
                                  <w:marLeft w:val="0"/>
                                  <w:marRight w:val="0"/>
                                  <w:marTop w:val="0"/>
                                  <w:marBottom w:val="0"/>
                                  <w:divBdr>
                                    <w:top w:val="none" w:sz="0" w:space="0" w:color="auto"/>
                                    <w:left w:val="none" w:sz="0" w:space="0" w:color="auto"/>
                                    <w:bottom w:val="none" w:sz="0" w:space="0" w:color="auto"/>
                                    <w:right w:val="none" w:sz="0" w:space="0" w:color="auto"/>
                                  </w:divBdr>
                                </w:div>
                                <w:div w:id="1937903529">
                                  <w:marLeft w:val="0"/>
                                  <w:marRight w:val="0"/>
                                  <w:marTop w:val="0"/>
                                  <w:marBottom w:val="0"/>
                                  <w:divBdr>
                                    <w:top w:val="none" w:sz="0" w:space="0" w:color="auto"/>
                                    <w:left w:val="none" w:sz="0" w:space="0" w:color="auto"/>
                                    <w:bottom w:val="none" w:sz="0" w:space="0" w:color="auto"/>
                                    <w:right w:val="none" w:sz="0" w:space="0" w:color="auto"/>
                                  </w:divBdr>
                                </w:div>
                                <w:div w:id="1943419001">
                                  <w:marLeft w:val="0"/>
                                  <w:marRight w:val="0"/>
                                  <w:marTop w:val="0"/>
                                  <w:marBottom w:val="0"/>
                                  <w:divBdr>
                                    <w:top w:val="none" w:sz="0" w:space="0" w:color="auto"/>
                                    <w:left w:val="none" w:sz="0" w:space="0" w:color="auto"/>
                                    <w:bottom w:val="none" w:sz="0" w:space="0" w:color="auto"/>
                                    <w:right w:val="none" w:sz="0" w:space="0" w:color="auto"/>
                                  </w:divBdr>
                                </w:div>
                                <w:div w:id="1944535961">
                                  <w:marLeft w:val="0"/>
                                  <w:marRight w:val="0"/>
                                  <w:marTop w:val="0"/>
                                  <w:marBottom w:val="0"/>
                                  <w:divBdr>
                                    <w:top w:val="none" w:sz="0" w:space="0" w:color="auto"/>
                                    <w:left w:val="none" w:sz="0" w:space="0" w:color="auto"/>
                                    <w:bottom w:val="none" w:sz="0" w:space="0" w:color="auto"/>
                                    <w:right w:val="none" w:sz="0" w:space="0" w:color="auto"/>
                                  </w:divBdr>
                                </w:div>
                                <w:div w:id="1945839552">
                                  <w:marLeft w:val="0"/>
                                  <w:marRight w:val="0"/>
                                  <w:marTop w:val="0"/>
                                  <w:marBottom w:val="0"/>
                                  <w:divBdr>
                                    <w:top w:val="none" w:sz="0" w:space="0" w:color="auto"/>
                                    <w:left w:val="none" w:sz="0" w:space="0" w:color="auto"/>
                                    <w:bottom w:val="none" w:sz="0" w:space="0" w:color="auto"/>
                                    <w:right w:val="none" w:sz="0" w:space="0" w:color="auto"/>
                                  </w:divBdr>
                                </w:div>
                                <w:div w:id="1947423512">
                                  <w:marLeft w:val="0"/>
                                  <w:marRight w:val="0"/>
                                  <w:marTop w:val="0"/>
                                  <w:marBottom w:val="0"/>
                                  <w:divBdr>
                                    <w:top w:val="none" w:sz="0" w:space="0" w:color="auto"/>
                                    <w:left w:val="none" w:sz="0" w:space="0" w:color="auto"/>
                                    <w:bottom w:val="none" w:sz="0" w:space="0" w:color="auto"/>
                                    <w:right w:val="none" w:sz="0" w:space="0" w:color="auto"/>
                                  </w:divBdr>
                                </w:div>
                                <w:div w:id="1960719861">
                                  <w:marLeft w:val="0"/>
                                  <w:marRight w:val="0"/>
                                  <w:marTop w:val="0"/>
                                  <w:marBottom w:val="0"/>
                                  <w:divBdr>
                                    <w:top w:val="none" w:sz="0" w:space="0" w:color="auto"/>
                                    <w:left w:val="none" w:sz="0" w:space="0" w:color="auto"/>
                                    <w:bottom w:val="none" w:sz="0" w:space="0" w:color="auto"/>
                                    <w:right w:val="none" w:sz="0" w:space="0" w:color="auto"/>
                                  </w:divBdr>
                                </w:div>
                                <w:div w:id="1961717089">
                                  <w:marLeft w:val="0"/>
                                  <w:marRight w:val="0"/>
                                  <w:marTop w:val="0"/>
                                  <w:marBottom w:val="0"/>
                                  <w:divBdr>
                                    <w:top w:val="none" w:sz="0" w:space="0" w:color="auto"/>
                                    <w:left w:val="none" w:sz="0" w:space="0" w:color="auto"/>
                                    <w:bottom w:val="none" w:sz="0" w:space="0" w:color="auto"/>
                                    <w:right w:val="none" w:sz="0" w:space="0" w:color="auto"/>
                                  </w:divBdr>
                                </w:div>
                                <w:div w:id="1965236830">
                                  <w:marLeft w:val="0"/>
                                  <w:marRight w:val="0"/>
                                  <w:marTop w:val="0"/>
                                  <w:marBottom w:val="0"/>
                                  <w:divBdr>
                                    <w:top w:val="none" w:sz="0" w:space="0" w:color="auto"/>
                                    <w:left w:val="none" w:sz="0" w:space="0" w:color="auto"/>
                                    <w:bottom w:val="none" w:sz="0" w:space="0" w:color="auto"/>
                                    <w:right w:val="none" w:sz="0" w:space="0" w:color="auto"/>
                                  </w:divBdr>
                                </w:div>
                                <w:div w:id="1969511446">
                                  <w:marLeft w:val="0"/>
                                  <w:marRight w:val="0"/>
                                  <w:marTop w:val="0"/>
                                  <w:marBottom w:val="0"/>
                                  <w:divBdr>
                                    <w:top w:val="none" w:sz="0" w:space="0" w:color="auto"/>
                                    <w:left w:val="none" w:sz="0" w:space="0" w:color="auto"/>
                                    <w:bottom w:val="none" w:sz="0" w:space="0" w:color="auto"/>
                                    <w:right w:val="none" w:sz="0" w:space="0" w:color="auto"/>
                                  </w:divBdr>
                                </w:div>
                                <w:div w:id="1982802404">
                                  <w:marLeft w:val="0"/>
                                  <w:marRight w:val="0"/>
                                  <w:marTop w:val="0"/>
                                  <w:marBottom w:val="0"/>
                                  <w:divBdr>
                                    <w:top w:val="none" w:sz="0" w:space="0" w:color="auto"/>
                                    <w:left w:val="none" w:sz="0" w:space="0" w:color="auto"/>
                                    <w:bottom w:val="none" w:sz="0" w:space="0" w:color="auto"/>
                                    <w:right w:val="none" w:sz="0" w:space="0" w:color="auto"/>
                                  </w:divBdr>
                                </w:div>
                                <w:div w:id="1983271006">
                                  <w:marLeft w:val="0"/>
                                  <w:marRight w:val="0"/>
                                  <w:marTop w:val="0"/>
                                  <w:marBottom w:val="0"/>
                                  <w:divBdr>
                                    <w:top w:val="none" w:sz="0" w:space="0" w:color="auto"/>
                                    <w:left w:val="none" w:sz="0" w:space="0" w:color="auto"/>
                                    <w:bottom w:val="none" w:sz="0" w:space="0" w:color="auto"/>
                                    <w:right w:val="none" w:sz="0" w:space="0" w:color="auto"/>
                                  </w:divBdr>
                                </w:div>
                                <w:div w:id="1987314473">
                                  <w:marLeft w:val="0"/>
                                  <w:marRight w:val="0"/>
                                  <w:marTop w:val="0"/>
                                  <w:marBottom w:val="0"/>
                                  <w:divBdr>
                                    <w:top w:val="none" w:sz="0" w:space="0" w:color="auto"/>
                                    <w:left w:val="none" w:sz="0" w:space="0" w:color="auto"/>
                                    <w:bottom w:val="none" w:sz="0" w:space="0" w:color="auto"/>
                                    <w:right w:val="none" w:sz="0" w:space="0" w:color="auto"/>
                                  </w:divBdr>
                                </w:div>
                                <w:div w:id="1994026302">
                                  <w:marLeft w:val="0"/>
                                  <w:marRight w:val="0"/>
                                  <w:marTop w:val="0"/>
                                  <w:marBottom w:val="0"/>
                                  <w:divBdr>
                                    <w:top w:val="none" w:sz="0" w:space="0" w:color="auto"/>
                                    <w:left w:val="none" w:sz="0" w:space="0" w:color="auto"/>
                                    <w:bottom w:val="none" w:sz="0" w:space="0" w:color="auto"/>
                                    <w:right w:val="none" w:sz="0" w:space="0" w:color="auto"/>
                                  </w:divBdr>
                                </w:div>
                                <w:div w:id="2000307216">
                                  <w:marLeft w:val="0"/>
                                  <w:marRight w:val="0"/>
                                  <w:marTop w:val="0"/>
                                  <w:marBottom w:val="0"/>
                                  <w:divBdr>
                                    <w:top w:val="none" w:sz="0" w:space="0" w:color="auto"/>
                                    <w:left w:val="none" w:sz="0" w:space="0" w:color="auto"/>
                                    <w:bottom w:val="none" w:sz="0" w:space="0" w:color="auto"/>
                                    <w:right w:val="none" w:sz="0" w:space="0" w:color="auto"/>
                                  </w:divBdr>
                                </w:div>
                                <w:div w:id="2001155064">
                                  <w:marLeft w:val="0"/>
                                  <w:marRight w:val="0"/>
                                  <w:marTop w:val="0"/>
                                  <w:marBottom w:val="0"/>
                                  <w:divBdr>
                                    <w:top w:val="none" w:sz="0" w:space="0" w:color="auto"/>
                                    <w:left w:val="none" w:sz="0" w:space="0" w:color="auto"/>
                                    <w:bottom w:val="none" w:sz="0" w:space="0" w:color="auto"/>
                                    <w:right w:val="none" w:sz="0" w:space="0" w:color="auto"/>
                                  </w:divBdr>
                                </w:div>
                                <w:div w:id="2006937049">
                                  <w:marLeft w:val="0"/>
                                  <w:marRight w:val="0"/>
                                  <w:marTop w:val="0"/>
                                  <w:marBottom w:val="0"/>
                                  <w:divBdr>
                                    <w:top w:val="none" w:sz="0" w:space="0" w:color="auto"/>
                                    <w:left w:val="none" w:sz="0" w:space="0" w:color="auto"/>
                                    <w:bottom w:val="none" w:sz="0" w:space="0" w:color="auto"/>
                                    <w:right w:val="none" w:sz="0" w:space="0" w:color="auto"/>
                                  </w:divBdr>
                                </w:div>
                                <w:div w:id="2011833312">
                                  <w:marLeft w:val="0"/>
                                  <w:marRight w:val="0"/>
                                  <w:marTop w:val="0"/>
                                  <w:marBottom w:val="0"/>
                                  <w:divBdr>
                                    <w:top w:val="none" w:sz="0" w:space="0" w:color="auto"/>
                                    <w:left w:val="none" w:sz="0" w:space="0" w:color="auto"/>
                                    <w:bottom w:val="none" w:sz="0" w:space="0" w:color="auto"/>
                                    <w:right w:val="none" w:sz="0" w:space="0" w:color="auto"/>
                                  </w:divBdr>
                                </w:div>
                                <w:div w:id="2014799727">
                                  <w:marLeft w:val="0"/>
                                  <w:marRight w:val="0"/>
                                  <w:marTop w:val="0"/>
                                  <w:marBottom w:val="0"/>
                                  <w:divBdr>
                                    <w:top w:val="none" w:sz="0" w:space="0" w:color="auto"/>
                                    <w:left w:val="none" w:sz="0" w:space="0" w:color="auto"/>
                                    <w:bottom w:val="none" w:sz="0" w:space="0" w:color="auto"/>
                                    <w:right w:val="none" w:sz="0" w:space="0" w:color="auto"/>
                                  </w:divBdr>
                                </w:div>
                                <w:div w:id="2019965569">
                                  <w:marLeft w:val="0"/>
                                  <w:marRight w:val="0"/>
                                  <w:marTop w:val="0"/>
                                  <w:marBottom w:val="0"/>
                                  <w:divBdr>
                                    <w:top w:val="none" w:sz="0" w:space="0" w:color="auto"/>
                                    <w:left w:val="none" w:sz="0" w:space="0" w:color="auto"/>
                                    <w:bottom w:val="none" w:sz="0" w:space="0" w:color="auto"/>
                                    <w:right w:val="none" w:sz="0" w:space="0" w:color="auto"/>
                                  </w:divBdr>
                                </w:div>
                                <w:div w:id="2022731746">
                                  <w:marLeft w:val="0"/>
                                  <w:marRight w:val="0"/>
                                  <w:marTop w:val="0"/>
                                  <w:marBottom w:val="0"/>
                                  <w:divBdr>
                                    <w:top w:val="none" w:sz="0" w:space="0" w:color="auto"/>
                                    <w:left w:val="none" w:sz="0" w:space="0" w:color="auto"/>
                                    <w:bottom w:val="none" w:sz="0" w:space="0" w:color="auto"/>
                                    <w:right w:val="none" w:sz="0" w:space="0" w:color="auto"/>
                                  </w:divBdr>
                                </w:div>
                                <w:div w:id="2024478664">
                                  <w:marLeft w:val="0"/>
                                  <w:marRight w:val="0"/>
                                  <w:marTop w:val="0"/>
                                  <w:marBottom w:val="0"/>
                                  <w:divBdr>
                                    <w:top w:val="none" w:sz="0" w:space="0" w:color="auto"/>
                                    <w:left w:val="none" w:sz="0" w:space="0" w:color="auto"/>
                                    <w:bottom w:val="none" w:sz="0" w:space="0" w:color="auto"/>
                                    <w:right w:val="none" w:sz="0" w:space="0" w:color="auto"/>
                                  </w:divBdr>
                                </w:div>
                                <w:div w:id="2077896189">
                                  <w:marLeft w:val="0"/>
                                  <w:marRight w:val="0"/>
                                  <w:marTop w:val="0"/>
                                  <w:marBottom w:val="0"/>
                                  <w:divBdr>
                                    <w:top w:val="none" w:sz="0" w:space="0" w:color="auto"/>
                                    <w:left w:val="none" w:sz="0" w:space="0" w:color="auto"/>
                                    <w:bottom w:val="none" w:sz="0" w:space="0" w:color="auto"/>
                                    <w:right w:val="none" w:sz="0" w:space="0" w:color="auto"/>
                                  </w:divBdr>
                                </w:div>
                                <w:div w:id="2080789650">
                                  <w:marLeft w:val="0"/>
                                  <w:marRight w:val="0"/>
                                  <w:marTop w:val="0"/>
                                  <w:marBottom w:val="0"/>
                                  <w:divBdr>
                                    <w:top w:val="none" w:sz="0" w:space="0" w:color="auto"/>
                                    <w:left w:val="none" w:sz="0" w:space="0" w:color="auto"/>
                                    <w:bottom w:val="none" w:sz="0" w:space="0" w:color="auto"/>
                                    <w:right w:val="none" w:sz="0" w:space="0" w:color="auto"/>
                                  </w:divBdr>
                                </w:div>
                                <w:div w:id="2081629885">
                                  <w:marLeft w:val="0"/>
                                  <w:marRight w:val="0"/>
                                  <w:marTop w:val="0"/>
                                  <w:marBottom w:val="0"/>
                                  <w:divBdr>
                                    <w:top w:val="none" w:sz="0" w:space="0" w:color="auto"/>
                                    <w:left w:val="none" w:sz="0" w:space="0" w:color="auto"/>
                                    <w:bottom w:val="none" w:sz="0" w:space="0" w:color="auto"/>
                                    <w:right w:val="none" w:sz="0" w:space="0" w:color="auto"/>
                                  </w:divBdr>
                                </w:div>
                                <w:div w:id="2083601772">
                                  <w:marLeft w:val="0"/>
                                  <w:marRight w:val="0"/>
                                  <w:marTop w:val="0"/>
                                  <w:marBottom w:val="0"/>
                                  <w:divBdr>
                                    <w:top w:val="none" w:sz="0" w:space="0" w:color="auto"/>
                                    <w:left w:val="none" w:sz="0" w:space="0" w:color="auto"/>
                                    <w:bottom w:val="none" w:sz="0" w:space="0" w:color="auto"/>
                                    <w:right w:val="none" w:sz="0" w:space="0" w:color="auto"/>
                                  </w:divBdr>
                                </w:div>
                                <w:div w:id="2083717397">
                                  <w:marLeft w:val="0"/>
                                  <w:marRight w:val="0"/>
                                  <w:marTop w:val="0"/>
                                  <w:marBottom w:val="0"/>
                                  <w:divBdr>
                                    <w:top w:val="none" w:sz="0" w:space="0" w:color="auto"/>
                                    <w:left w:val="none" w:sz="0" w:space="0" w:color="auto"/>
                                    <w:bottom w:val="none" w:sz="0" w:space="0" w:color="auto"/>
                                    <w:right w:val="none" w:sz="0" w:space="0" w:color="auto"/>
                                  </w:divBdr>
                                </w:div>
                                <w:div w:id="2083939689">
                                  <w:marLeft w:val="0"/>
                                  <w:marRight w:val="0"/>
                                  <w:marTop w:val="0"/>
                                  <w:marBottom w:val="0"/>
                                  <w:divBdr>
                                    <w:top w:val="none" w:sz="0" w:space="0" w:color="auto"/>
                                    <w:left w:val="none" w:sz="0" w:space="0" w:color="auto"/>
                                    <w:bottom w:val="none" w:sz="0" w:space="0" w:color="auto"/>
                                    <w:right w:val="none" w:sz="0" w:space="0" w:color="auto"/>
                                  </w:divBdr>
                                </w:div>
                                <w:div w:id="2084208070">
                                  <w:marLeft w:val="0"/>
                                  <w:marRight w:val="0"/>
                                  <w:marTop w:val="0"/>
                                  <w:marBottom w:val="0"/>
                                  <w:divBdr>
                                    <w:top w:val="none" w:sz="0" w:space="0" w:color="auto"/>
                                    <w:left w:val="none" w:sz="0" w:space="0" w:color="auto"/>
                                    <w:bottom w:val="none" w:sz="0" w:space="0" w:color="auto"/>
                                    <w:right w:val="none" w:sz="0" w:space="0" w:color="auto"/>
                                  </w:divBdr>
                                </w:div>
                                <w:div w:id="2084258331">
                                  <w:marLeft w:val="0"/>
                                  <w:marRight w:val="0"/>
                                  <w:marTop w:val="0"/>
                                  <w:marBottom w:val="0"/>
                                  <w:divBdr>
                                    <w:top w:val="none" w:sz="0" w:space="0" w:color="auto"/>
                                    <w:left w:val="none" w:sz="0" w:space="0" w:color="auto"/>
                                    <w:bottom w:val="none" w:sz="0" w:space="0" w:color="auto"/>
                                    <w:right w:val="none" w:sz="0" w:space="0" w:color="auto"/>
                                  </w:divBdr>
                                </w:div>
                                <w:div w:id="2089381606">
                                  <w:marLeft w:val="0"/>
                                  <w:marRight w:val="0"/>
                                  <w:marTop w:val="0"/>
                                  <w:marBottom w:val="0"/>
                                  <w:divBdr>
                                    <w:top w:val="none" w:sz="0" w:space="0" w:color="auto"/>
                                    <w:left w:val="none" w:sz="0" w:space="0" w:color="auto"/>
                                    <w:bottom w:val="none" w:sz="0" w:space="0" w:color="auto"/>
                                    <w:right w:val="none" w:sz="0" w:space="0" w:color="auto"/>
                                  </w:divBdr>
                                </w:div>
                                <w:div w:id="2089961463">
                                  <w:marLeft w:val="0"/>
                                  <w:marRight w:val="0"/>
                                  <w:marTop w:val="0"/>
                                  <w:marBottom w:val="0"/>
                                  <w:divBdr>
                                    <w:top w:val="none" w:sz="0" w:space="0" w:color="auto"/>
                                    <w:left w:val="none" w:sz="0" w:space="0" w:color="auto"/>
                                    <w:bottom w:val="none" w:sz="0" w:space="0" w:color="auto"/>
                                    <w:right w:val="none" w:sz="0" w:space="0" w:color="auto"/>
                                  </w:divBdr>
                                </w:div>
                                <w:div w:id="2100713054">
                                  <w:marLeft w:val="0"/>
                                  <w:marRight w:val="0"/>
                                  <w:marTop w:val="0"/>
                                  <w:marBottom w:val="0"/>
                                  <w:divBdr>
                                    <w:top w:val="none" w:sz="0" w:space="0" w:color="auto"/>
                                    <w:left w:val="none" w:sz="0" w:space="0" w:color="auto"/>
                                    <w:bottom w:val="none" w:sz="0" w:space="0" w:color="auto"/>
                                    <w:right w:val="none" w:sz="0" w:space="0" w:color="auto"/>
                                  </w:divBdr>
                                </w:div>
                                <w:div w:id="2102484500">
                                  <w:marLeft w:val="0"/>
                                  <w:marRight w:val="0"/>
                                  <w:marTop w:val="0"/>
                                  <w:marBottom w:val="0"/>
                                  <w:divBdr>
                                    <w:top w:val="none" w:sz="0" w:space="0" w:color="auto"/>
                                    <w:left w:val="none" w:sz="0" w:space="0" w:color="auto"/>
                                    <w:bottom w:val="none" w:sz="0" w:space="0" w:color="auto"/>
                                    <w:right w:val="none" w:sz="0" w:space="0" w:color="auto"/>
                                  </w:divBdr>
                                </w:div>
                                <w:div w:id="2115905568">
                                  <w:marLeft w:val="0"/>
                                  <w:marRight w:val="0"/>
                                  <w:marTop w:val="0"/>
                                  <w:marBottom w:val="0"/>
                                  <w:divBdr>
                                    <w:top w:val="none" w:sz="0" w:space="0" w:color="auto"/>
                                    <w:left w:val="none" w:sz="0" w:space="0" w:color="auto"/>
                                    <w:bottom w:val="none" w:sz="0" w:space="0" w:color="auto"/>
                                    <w:right w:val="none" w:sz="0" w:space="0" w:color="auto"/>
                                  </w:divBdr>
                                </w:div>
                                <w:div w:id="2126003148">
                                  <w:marLeft w:val="0"/>
                                  <w:marRight w:val="0"/>
                                  <w:marTop w:val="0"/>
                                  <w:marBottom w:val="0"/>
                                  <w:divBdr>
                                    <w:top w:val="none" w:sz="0" w:space="0" w:color="auto"/>
                                    <w:left w:val="none" w:sz="0" w:space="0" w:color="auto"/>
                                    <w:bottom w:val="none" w:sz="0" w:space="0" w:color="auto"/>
                                    <w:right w:val="none" w:sz="0" w:space="0" w:color="auto"/>
                                  </w:divBdr>
                                </w:div>
                                <w:div w:id="2126656090">
                                  <w:marLeft w:val="0"/>
                                  <w:marRight w:val="0"/>
                                  <w:marTop w:val="0"/>
                                  <w:marBottom w:val="0"/>
                                  <w:divBdr>
                                    <w:top w:val="none" w:sz="0" w:space="0" w:color="auto"/>
                                    <w:left w:val="none" w:sz="0" w:space="0" w:color="auto"/>
                                    <w:bottom w:val="none" w:sz="0" w:space="0" w:color="auto"/>
                                    <w:right w:val="none" w:sz="0" w:space="0" w:color="auto"/>
                                  </w:divBdr>
                                </w:div>
                                <w:div w:id="2127700658">
                                  <w:marLeft w:val="0"/>
                                  <w:marRight w:val="0"/>
                                  <w:marTop w:val="0"/>
                                  <w:marBottom w:val="0"/>
                                  <w:divBdr>
                                    <w:top w:val="none" w:sz="0" w:space="0" w:color="auto"/>
                                    <w:left w:val="none" w:sz="0" w:space="0" w:color="auto"/>
                                    <w:bottom w:val="none" w:sz="0" w:space="0" w:color="auto"/>
                                    <w:right w:val="none" w:sz="0" w:space="0" w:color="auto"/>
                                  </w:divBdr>
                                </w:div>
                                <w:div w:id="2128157189">
                                  <w:marLeft w:val="0"/>
                                  <w:marRight w:val="0"/>
                                  <w:marTop w:val="0"/>
                                  <w:marBottom w:val="0"/>
                                  <w:divBdr>
                                    <w:top w:val="none" w:sz="0" w:space="0" w:color="auto"/>
                                    <w:left w:val="none" w:sz="0" w:space="0" w:color="auto"/>
                                    <w:bottom w:val="none" w:sz="0" w:space="0" w:color="auto"/>
                                    <w:right w:val="none" w:sz="0" w:space="0" w:color="auto"/>
                                  </w:divBdr>
                                </w:div>
                                <w:div w:id="2130391854">
                                  <w:marLeft w:val="0"/>
                                  <w:marRight w:val="0"/>
                                  <w:marTop w:val="0"/>
                                  <w:marBottom w:val="0"/>
                                  <w:divBdr>
                                    <w:top w:val="none" w:sz="0" w:space="0" w:color="auto"/>
                                    <w:left w:val="none" w:sz="0" w:space="0" w:color="auto"/>
                                    <w:bottom w:val="none" w:sz="0" w:space="0" w:color="auto"/>
                                    <w:right w:val="none" w:sz="0" w:space="0" w:color="auto"/>
                                  </w:divBdr>
                                </w:div>
                                <w:div w:id="2132672552">
                                  <w:marLeft w:val="0"/>
                                  <w:marRight w:val="0"/>
                                  <w:marTop w:val="0"/>
                                  <w:marBottom w:val="0"/>
                                  <w:divBdr>
                                    <w:top w:val="none" w:sz="0" w:space="0" w:color="auto"/>
                                    <w:left w:val="none" w:sz="0" w:space="0" w:color="auto"/>
                                    <w:bottom w:val="none" w:sz="0" w:space="0" w:color="auto"/>
                                    <w:right w:val="none" w:sz="0" w:space="0" w:color="auto"/>
                                  </w:divBdr>
                                </w:div>
                                <w:div w:id="2133396665">
                                  <w:marLeft w:val="0"/>
                                  <w:marRight w:val="0"/>
                                  <w:marTop w:val="0"/>
                                  <w:marBottom w:val="0"/>
                                  <w:divBdr>
                                    <w:top w:val="none" w:sz="0" w:space="0" w:color="auto"/>
                                    <w:left w:val="none" w:sz="0" w:space="0" w:color="auto"/>
                                    <w:bottom w:val="none" w:sz="0" w:space="0" w:color="auto"/>
                                    <w:right w:val="none" w:sz="0" w:space="0" w:color="auto"/>
                                  </w:divBdr>
                                </w:div>
                                <w:div w:id="2135294389">
                                  <w:marLeft w:val="0"/>
                                  <w:marRight w:val="0"/>
                                  <w:marTop w:val="0"/>
                                  <w:marBottom w:val="0"/>
                                  <w:divBdr>
                                    <w:top w:val="none" w:sz="0" w:space="0" w:color="auto"/>
                                    <w:left w:val="none" w:sz="0" w:space="0" w:color="auto"/>
                                    <w:bottom w:val="none" w:sz="0" w:space="0" w:color="auto"/>
                                    <w:right w:val="none" w:sz="0" w:space="0" w:color="auto"/>
                                  </w:divBdr>
                                </w:div>
                                <w:div w:id="21444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104272">
              <w:marLeft w:val="0"/>
              <w:marRight w:val="0"/>
              <w:marTop w:val="0"/>
              <w:marBottom w:val="0"/>
              <w:divBdr>
                <w:top w:val="none" w:sz="0" w:space="0" w:color="auto"/>
                <w:left w:val="none" w:sz="0" w:space="0" w:color="auto"/>
                <w:bottom w:val="none" w:sz="0" w:space="0" w:color="auto"/>
                <w:right w:val="none" w:sz="0" w:space="0" w:color="auto"/>
              </w:divBdr>
              <w:divsChild>
                <w:div w:id="1141070979">
                  <w:marLeft w:val="0"/>
                  <w:marRight w:val="0"/>
                  <w:marTop w:val="0"/>
                  <w:marBottom w:val="0"/>
                  <w:divBdr>
                    <w:top w:val="none" w:sz="0" w:space="0" w:color="auto"/>
                    <w:left w:val="none" w:sz="0" w:space="0" w:color="auto"/>
                    <w:bottom w:val="none" w:sz="0" w:space="0" w:color="auto"/>
                    <w:right w:val="none" w:sz="0" w:space="0" w:color="auto"/>
                  </w:divBdr>
                  <w:divsChild>
                    <w:div w:id="136802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708326">
      <w:bodyDiv w:val="1"/>
      <w:marLeft w:val="0"/>
      <w:marRight w:val="0"/>
      <w:marTop w:val="0"/>
      <w:marBottom w:val="0"/>
      <w:divBdr>
        <w:top w:val="none" w:sz="0" w:space="0" w:color="auto"/>
        <w:left w:val="none" w:sz="0" w:space="0" w:color="auto"/>
        <w:bottom w:val="none" w:sz="0" w:space="0" w:color="auto"/>
        <w:right w:val="none" w:sz="0" w:space="0" w:color="auto"/>
      </w:divBdr>
      <w:divsChild>
        <w:div w:id="118375021">
          <w:marLeft w:val="0"/>
          <w:marRight w:val="0"/>
          <w:marTop w:val="0"/>
          <w:marBottom w:val="0"/>
          <w:divBdr>
            <w:top w:val="none" w:sz="0" w:space="0" w:color="auto"/>
            <w:left w:val="none" w:sz="0" w:space="0" w:color="auto"/>
            <w:bottom w:val="none" w:sz="0" w:space="0" w:color="auto"/>
            <w:right w:val="none" w:sz="0" w:space="0" w:color="auto"/>
          </w:divBdr>
        </w:div>
        <w:div w:id="130094227">
          <w:marLeft w:val="0"/>
          <w:marRight w:val="0"/>
          <w:marTop w:val="0"/>
          <w:marBottom w:val="0"/>
          <w:divBdr>
            <w:top w:val="none" w:sz="0" w:space="0" w:color="auto"/>
            <w:left w:val="none" w:sz="0" w:space="0" w:color="auto"/>
            <w:bottom w:val="none" w:sz="0" w:space="0" w:color="auto"/>
            <w:right w:val="none" w:sz="0" w:space="0" w:color="auto"/>
          </w:divBdr>
        </w:div>
        <w:div w:id="240140617">
          <w:marLeft w:val="0"/>
          <w:marRight w:val="0"/>
          <w:marTop w:val="0"/>
          <w:marBottom w:val="0"/>
          <w:divBdr>
            <w:top w:val="none" w:sz="0" w:space="0" w:color="auto"/>
            <w:left w:val="none" w:sz="0" w:space="0" w:color="auto"/>
            <w:bottom w:val="none" w:sz="0" w:space="0" w:color="auto"/>
            <w:right w:val="none" w:sz="0" w:space="0" w:color="auto"/>
          </w:divBdr>
        </w:div>
        <w:div w:id="267009948">
          <w:marLeft w:val="0"/>
          <w:marRight w:val="0"/>
          <w:marTop w:val="0"/>
          <w:marBottom w:val="0"/>
          <w:divBdr>
            <w:top w:val="none" w:sz="0" w:space="0" w:color="auto"/>
            <w:left w:val="none" w:sz="0" w:space="0" w:color="auto"/>
            <w:bottom w:val="none" w:sz="0" w:space="0" w:color="auto"/>
            <w:right w:val="none" w:sz="0" w:space="0" w:color="auto"/>
          </w:divBdr>
        </w:div>
        <w:div w:id="303585286">
          <w:marLeft w:val="0"/>
          <w:marRight w:val="0"/>
          <w:marTop w:val="0"/>
          <w:marBottom w:val="0"/>
          <w:divBdr>
            <w:top w:val="none" w:sz="0" w:space="0" w:color="auto"/>
            <w:left w:val="none" w:sz="0" w:space="0" w:color="auto"/>
            <w:bottom w:val="none" w:sz="0" w:space="0" w:color="auto"/>
            <w:right w:val="none" w:sz="0" w:space="0" w:color="auto"/>
          </w:divBdr>
        </w:div>
        <w:div w:id="335302277">
          <w:marLeft w:val="0"/>
          <w:marRight w:val="0"/>
          <w:marTop w:val="0"/>
          <w:marBottom w:val="0"/>
          <w:divBdr>
            <w:top w:val="none" w:sz="0" w:space="0" w:color="auto"/>
            <w:left w:val="none" w:sz="0" w:space="0" w:color="auto"/>
            <w:bottom w:val="none" w:sz="0" w:space="0" w:color="auto"/>
            <w:right w:val="none" w:sz="0" w:space="0" w:color="auto"/>
          </w:divBdr>
        </w:div>
        <w:div w:id="356274335">
          <w:marLeft w:val="0"/>
          <w:marRight w:val="0"/>
          <w:marTop w:val="0"/>
          <w:marBottom w:val="0"/>
          <w:divBdr>
            <w:top w:val="none" w:sz="0" w:space="0" w:color="auto"/>
            <w:left w:val="none" w:sz="0" w:space="0" w:color="auto"/>
            <w:bottom w:val="none" w:sz="0" w:space="0" w:color="auto"/>
            <w:right w:val="none" w:sz="0" w:space="0" w:color="auto"/>
          </w:divBdr>
        </w:div>
        <w:div w:id="387607746">
          <w:marLeft w:val="0"/>
          <w:marRight w:val="0"/>
          <w:marTop w:val="0"/>
          <w:marBottom w:val="0"/>
          <w:divBdr>
            <w:top w:val="none" w:sz="0" w:space="0" w:color="auto"/>
            <w:left w:val="none" w:sz="0" w:space="0" w:color="auto"/>
            <w:bottom w:val="none" w:sz="0" w:space="0" w:color="auto"/>
            <w:right w:val="none" w:sz="0" w:space="0" w:color="auto"/>
          </w:divBdr>
        </w:div>
        <w:div w:id="450977041">
          <w:marLeft w:val="0"/>
          <w:marRight w:val="0"/>
          <w:marTop w:val="0"/>
          <w:marBottom w:val="0"/>
          <w:divBdr>
            <w:top w:val="none" w:sz="0" w:space="0" w:color="auto"/>
            <w:left w:val="none" w:sz="0" w:space="0" w:color="auto"/>
            <w:bottom w:val="none" w:sz="0" w:space="0" w:color="auto"/>
            <w:right w:val="none" w:sz="0" w:space="0" w:color="auto"/>
          </w:divBdr>
        </w:div>
        <w:div w:id="691880943">
          <w:marLeft w:val="0"/>
          <w:marRight w:val="0"/>
          <w:marTop w:val="0"/>
          <w:marBottom w:val="0"/>
          <w:divBdr>
            <w:top w:val="none" w:sz="0" w:space="0" w:color="auto"/>
            <w:left w:val="none" w:sz="0" w:space="0" w:color="auto"/>
            <w:bottom w:val="none" w:sz="0" w:space="0" w:color="auto"/>
            <w:right w:val="none" w:sz="0" w:space="0" w:color="auto"/>
          </w:divBdr>
        </w:div>
        <w:div w:id="956446510">
          <w:marLeft w:val="0"/>
          <w:marRight w:val="0"/>
          <w:marTop w:val="0"/>
          <w:marBottom w:val="0"/>
          <w:divBdr>
            <w:top w:val="none" w:sz="0" w:space="0" w:color="auto"/>
            <w:left w:val="none" w:sz="0" w:space="0" w:color="auto"/>
            <w:bottom w:val="none" w:sz="0" w:space="0" w:color="auto"/>
            <w:right w:val="none" w:sz="0" w:space="0" w:color="auto"/>
          </w:divBdr>
        </w:div>
        <w:div w:id="1228958908">
          <w:marLeft w:val="0"/>
          <w:marRight w:val="0"/>
          <w:marTop w:val="0"/>
          <w:marBottom w:val="0"/>
          <w:divBdr>
            <w:top w:val="none" w:sz="0" w:space="0" w:color="auto"/>
            <w:left w:val="none" w:sz="0" w:space="0" w:color="auto"/>
            <w:bottom w:val="none" w:sz="0" w:space="0" w:color="auto"/>
            <w:right w:val="none" w:sz="0" w:space="0" w:color="auto"/>
          </w:divBdr>
        </w:div>
        <w:div w:id="1301576065">
          <w:marLeft w:val="0"/>
          <w:marRight w:val="0"/>
          <w:marTop w:val="0"/>
          <w:marBottom w:val="0"/>
          <w:divBdr>
            <w:top w:val="none" w:sz="0" w:space="0" w:color="auto"/>
            <w:left w:val="none" w:sz="0" w:space="0" w:color="auto"/>
            <w:bottom w:val="none" w:sz="0" w:space="0" w:color="auto"/>
            <w:right w:val="none" w:sz="0" w:space="0" w:color="auto"/>
          </w:divBdr>
        </w:div>
        <w:div w:id="1367557648">
          <w:marLeft w:val="0"/>
          <w:marRight w:val="0"/>
          <w:marTop w:val="0"/>
          <w:marBottom w:val="0"/>
          <w:divBdr>
            <w:top w:val="none" w:sz="0" w:space="0" w:color="auto"/>
            <w:left w:val="none" w:sz="0" w:space="0" w:color="auto"/>
            <w:bottom w:val="none" w:sz="0" w:space="0" w:color="auto"/>
            <w:right w:val="none" w:sz="0" w:space="0" w:color="auto"/>
          </w:divBdr>
        </w:div>
        <w:div w:id="1626691947">
          <w:marLeft w:val="0"/>
          <w:marRight w:val="0"/>
          <w:marTop w:val="0"/>
          <w:marBottom w:val="0"/>
          <w:divBdr>
            <w:top w:val="none" w:sz="0" w:space="0" w:color="auto"/>
            <w:left w:val="none" w:sz="0" w:space="0" w:color="auto"/>
            <w:bottom w:val="none" w:sz="0" w:space="0" w:color="auto"/>
            <w:right w:val="none" w:sz="0" w:space="0" w:color="auto"/>
          </w:divBdr>
        </w:div>
        <w:div w:id="1631479305">
          <w:marLeft w:val="0"/>
          <w:marRight w:val="0"/>
          <w:marTop w:val="0"/>
          <w:marBottom w:val="0"/>
          <w:divBdr>
            <w:top w:val="none" w:sz="0" w:space="0" w:color="auto"/>
            <w:left w:val="none" w:sz="0" w:space="0" w:color="auto"/>
            <w:bottom w:val="none" w:sz="0" w:space="0" w:color="auto"/>
            <w:right w:val="none" w:sz="0" w:space="0" w:color="auto"/>
          </w:divBdr>
        </w:div>
        <w:div w:id="1711343283">
          <w:marLeft w:val="0"/>
          <w:marRight w:val="0"/>
          <w:marTop w:val="0"/>
          <w:marBottom w:val="0"/>
          <w:divBdr>
            <w:top w:val="none" w:sz="0" w:space="0" w:color="auto"/>
            <w:left w:val="none" w:sz="0" w:space="0" w:color="auto"/>
            <w:bottom w:val="none" w:sz="0" w:space="0" w:color="auto"/>
            <w:right w:val="none" w:sz="0" w:space="0" w:color="auto"/>
          </w:divBdr>
        </w:div>
        <w:div w:id="1964727072">
          <w:marLeft w:val="0"/>
          <w:marRight w:val="0"/>
          <w:marTop w:val="0"/>
          <w:marBottom w:val="0"/>
          <w:divBdr>
            <w:top w:val="none" w:sz="0" w:space="0" w:color="auto"/>
            <w:left w:val="none" w:sz="0" w:space="0" w:color="auto"/>
            <w:bottom w:val="none" w:sz="0" w:space="0" w:color="auto"/>
            <w:right w:val="none" w:sz="0" w:space="0" w:color="auto"/>
          </w:divBdr>
        </w:div>
        <w:div w:id="1987777668">
          <w:marLeft w:val="0"/>
          <w:marRight w:val="0"/>
          <w:marTop w:val="0"/>
          <w:marBottom w:val="0"/>
          <w:divBdr>
            <w:top w:val="none" w:sz="0" w:space="0" w:color="auto"/>
            <w:left w:val="none" w:sz="0" w:space="0" w:color="auto"/>
            <w:bottom w:val="none" w:sz="0" w:space="0" w:color="auto"/>
            <w:right w:val="none" w:sz="0" w:space="0" w:color="auto"/>
          </w:divBdr>
        </w:div>
        <w:div w:id="2032993299">
          <w:marLeft w:val="0"/>
          <w:marRight w:val="0"/>
          <w:marTop w:val="0"/>
          <w:marBottom w:val="0"/>
          <w:divBdr>
            <w:top w:val="none" w:sz="0" w:space="0" w:color="auto"/>
            <w:left w:val="none" w:sz="0" w:space="0" w:color="auto"/>
            <w:bottom w:val="none" w:sz="0" w:space="0" w:color="auto"/>
            <w:right w:val="none" w:sz="0" w:space="0" w:color="auto"/>
          </w:divBdr>
        </w:div>
        <w:div w:id="2065903683">
          <w:marLeft w:val="0"/>
          <w:marRight w:val="0"/>
          <w:marTop w:val="0"/>
          <w:marBottom w:val="0"/>
          <w:divBdr>
            <w:top w:val="none" w:sz="0" w:space="0" w:color="auto"/>
            <w:left w:val="none" w:sz="0" w:space="0" w:color="auto"/>
            <w:bottom w:val="none" w:sz="0" w:space="0" w:color="auto"/>
            <w:right w:val="none" w:sz="0" w:space="0" w:color="auto"/>
          </w:divBdr>
        </w:div>
        <w:div w:id="2094862317">
          <w:marLeft w:val="0"/>
          <w:marRight w:val="0"/>
          <w:marTop w:val="0"/>
          <w:marBottom w:val="0"/>
          <w:divBdr>
            <w:top w:val="none" w:sz="0" w:space="0" w:color="auto"/>
            <w:left w:val="none" w:sz="0" w:space="0" w:color="auto"/>
            <w:bottom w:val="none" w:sz="0" w:space="0" w:color="auto"/>
            <w:right w:val="none" w:sz="0" w:space="0" w:color="auto"/>
          </w:divBdr>
        </w:div>
        <w:div w:id="2099281864">
          <w:marLeft w:val="0"/>
          <w:marRight w:val="0"/>
          <w:marTop w:val="0"/>
          <w:marBottom w:val="0"/>
          <w:divBdr>
            <w:top w:val="none" w:sz="0" w:space="0" w:color="auto"/>
            <w:left w:val="none" w:sz="0" w:space="0" w:color="auto"/>
            <w:bottom w:val="none" w:sz="0" w:space="0" w:color="auto"/>
            <w:right w:val="none" w:sz="0" w:space="0" w:color="auto"/>
          </w:divBdr>
        </w:div>
      </w:divsChild>
    </w:div>
    <w:div w:id="1968857471">
      <w:bodyDiv w:val="1"/>
      <w:marLeft w:val="0"/>
      <w:marRight w:val="0"/>
      <w:marTop w:val="0"/>
      <w:marBottom w:val="0"/>
      <w:divBdr>
        <w:top w:val="none" w:sz="0" w:space="0" w:color="auto"/>
        <w:left w:val="none" w:sz="0" w:space="0" w:color="auto"/>
        <w:bottom w:val="none" w:sz="0" w:space="0" w:color="auto"/>
        <w:right w:val="none" w:sz="0" w:space="0" w:color="auto"/>
      </w:divBdr>
    </w:div>
    <w:div w:id="20826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309446254071662"/>
          <c:y val="0.1"/>
          <c:w val="0.83550488599348538"/>
          <c:h val="0.63714285714285712"/>
        </c:manualLayout>
      </c:layout>
      <c:bar3DChart>
        <c:barDir val="col"/>
        <c:grouping val="clustered"/>
        <c:varyColors val="0"/>
        <c:ser>
          <c:idx val="0"/>
          <c:order val="0"/>
          <c:tx>
            <c:strRef>
              <c:f>Sheet1!$A$2</c:f>
              <c:strCache>
                <c:ptCount val="1"/>
                <c:pt idx="0">
                  <c:v>Контрольный  класс</c:v>
                </c:pt>
              </c:strCache>
            </c:strRef>
          </c:tx>
          <c:spPr>
            <a:solidFill>
              <a:srgbClr val="FFFF99"/>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низкий</c:v>
                </c:pt>
                <c:pt idx="1">
                  <c:v>средний</c:v>
                </c:pt>
                <c:pt idx="2">
                  <c:v>высокий</c:v>
                </c:pt>
              </c:strCache>
            </c:strRef>
          </c:cat>
          <c:val>
            <c:numRef>
              <c:f>Sheet1!$B$2:$D$2</c:f>
              <c:numCache>
                <c:formatCode>General</c:formatCode>
                <c:ptCount val="3"/>
                <c:pt idx="0">
                  <c:v>48.5</c:v>
                </c:pt>
                <c:pt idx="1">
                  <c:v>34.299999999999997</c:v>
                </c:pt>
                <c:pt idx="2">
                  <c:v>17.2</c:v>
                </c:pt>
              </c:numCache>
            </c:numRef>
          </c:val>
        </c:ser>
        <c:ser>
          <c:idx val="1"/>
          <c:order val="1"/>
          <c:tx>
            <c:strRef>
              <c:f>Sheet1!$A$3</c:f>
              <c:strCache>
                <c:ptCount val="1"/>
                <c:pt idx="0">
                  <c:v>Экспериментальный класс</c:v>
                </c:pt>
              </c:strCache>
            </c:strRef>
          </c:tx>
          <c:spPr>
            <a:solidFill>
              <a:srgbClr val="FF6600"/>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низкий</c:v>
                </c:pt>
                <c:pt idx="1">
                  <c:v>средний</c:v>
                </c:pt>
                <c:pt idx="2">
                  <c:v>высокий</c:v>
                </c:pt>
              </c:strCache>
            </c:strRef>
          </c:cat>
          <c:val>
            <c:numRef>
              <c:f>Sheet1!$B$3:$D$3</c:f>
              <c:numCache>
                <c:formatCode>General</c:formatCode>
                <c:ptCount val="3"/>
                <c:pt idx="0">
                  <c:v>51</c:v>
                </c:pt>
                <c:pt idx="1">
                  <c:v>34.299999999999997</c:v>
                </c:pt>
                <c:pt idx="2">
                  <c:v>14.7</c:v>
                </c:pt>
              </c:numCache>
            </c:numRef>
          </c:val>
        </c:ser>
        <c:dLbls>
          <c:showLegendKey val="0"/>
          <c:showVal val="0"/>
          <c:showCatName val="0"/>
          <c:showSerName val="0"/>
          <c:showPercent val="0"/>
          <c:showBubbleSize val="0"/>
        </c:dLbls>
        <c:gapWidth val="150"/>
        <c:gapDepth val="0"/>
        <c:shape val="box"/>
        <c:axId val="232630152"/>
        <c:axId val="232631328"/>
        <c:axId val="0"/>
      </c:bar3DChart>
      <c:catAx>
        <c:axId val="232630152"/>
        <c:scaling>
          <c:orientation val="minMax"/>
        </c:scaling>
        <c:delete val="0"/>
        <c:axPos val="b"/>
        <c:title>
          <c:tx>
            <c:rich>
              <a:bodyPr/>
              <a:lstStyle/>
              <a:p>
                <a:pPr>
                  <a:defRPr sz="1197" b="1" i="0" u="none" strike="noStrike" baseline="0">
                    <a:solidFill>
                      <a:srgbClr val="000000"/>
                    </a:solidFill>
                    <a:latin typeface="Times New Roman"/>
                    <a:ea typeface="Times New Roman"/>
                    <a:cs typeface="Times New Roman"/>
                  </a:defRPr>
                </a:pPr>
                <a:r>
                  <a:rPr lang="ru-RU"/>
                  <a:t>уровень сформированности ответственности</a:t>
                </a:r>
              </a:p>
            </c:rich>
          </c:tx>
          <c:layout>
            <c:manualLayout>
              <c:xMode val="edge"/>
              <c:yMode val="edge"/>
              <c:x val="0.34527687296416937"/>
              <c:y val="0.84857142857142853"/>
            </c:manualLayout>
          </c:layout>
          <c:overlay val="0"/>
          <c:spPr>
            <a:noFill/>
            <a:ln w="25329">
              <a:noFill/>
            </a:ln>
          </c:spPr>
        </c:title>
        <c:numFmt formatCode="General" sourceLinked="1"/>
        <c:majorTickMark val="out"/>
        <c:minorTickMark val="none"/>
        <c:tickLblPos val="low"/>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232631328"/>
        <c:crosses val="autoZero"/>
        <c:auto val="1"/>
        <c:lblAlgn val="ctr"/>
        <c:lblOffset val="100"/>
        <c:tickLblSkip val="1"/>
        <c:tickMarkSkip val="1"/>
        <c:noMultiLvlLbl val="0"/>
      </c:catAx>
      <c:valAx>
        <c:axId val="232631328"/>
        <c:scaling>
          <c:orientation val="minMax"/>
          <c:max val="100"/>
        </c:scaling>
        <c:delete val="0"/>
        <c:axPos val="l"/>
        <c:majorGridlines>
          <c:spPr>
            <a:ln w="3166">
              <a:solidFill>
                <a:srgbClr val="000000"/>
              </a:solidFill>
              <a:prstDash val="solid"/>
            </a:ln>
          </c:spPr>
        </c:majorGridlines>
        <c:title>
          <c:tx>
            <c:rich>
              <a:bodyPr/>
              <a:lstStyle/>
              <a:p>
                <a:pPr>
                  <a:defRPr sz="1197"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9.2833876221498371E-2"/>
              <c:y val="0.18571428571428572"/>
            </c:manualLayout>
          </c:layout>
          <c:overlay val="0"/>
          <c:spPr>
            <a:noFill/>
            <a:ln w="25329">
              <a:noFill/>
            </a:ln>
          </c:spPr>
        </c:title>
        <c:numFmt formatCode="General" sourceLinked="1"/>
        <c:majorTickMark val="out"/>
        <c:minorTickMark val="none"/>
        <c:tickLblPos val="nextTo"/>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232630152"/>
        <c:crosses val="autoZero"/>
        <c:crossBetween val="between"/>
        <c:majorUnit val="20"/>
      </c:valAx>
      <c:spPr>
        <a:noFill/>
        <a:ln w="25329">
          <a:noFill/>
        </a:ln>
      </c:spPr>
    </c:plotArea>
    <c:legend>
      <c:legendPos val="t"/>
      <c:layout>
        <c:manualLayout>
          <c:xMode val="edge"/>
          <c:yMode val="edge"/>
          <c:x val="0.19706840390879479"/>
          <c:y val="8.5714285714285719E-3"/>
          <c:w val="0.59934853420195444"/>
          <c:h val="7.7142857142857138E-2"/>
        </c:manualLayout>
      </c:layout>
      <c:overlay val="0"/>
      <c:spPr>
        <a:no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3166">
      <a:solidFill>
        <a:srgbClr val="000000"/>
      </a:solidFill>
      <a:prstDash val="solid"/>
    </a:ln>
  </c:spPr>
  <c:txPr>
    <a:bodyPr/>
    <a:lstStyle/>
    <a:p>
      <a:pPr>
        <a:defRPr sz="11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309446254071662"/>
          <c:y val="0.1"/>
          <c:w val="0.83550488599348538"/>
          <c:h val="0.63714285714285712"/>
        </c:manualLayout>
      </c:layout>
      <c:bar3DChart>
        <c:barDir val="col"/>
        <c:grouping val="clustered"/>
        <c:varyColors val="0"/>
        <c:ser>
          <c:idx val="0"/>
          <c:order val="0"/>
          <c:tx>
            <c:strRef>
              <c:f>Sheet1!$A$2</c:f>
              <c:strCache>
                <c:ptCount val="1"/>
                <c:pt idx="0">
                  <c:v>Экспериментальный класс</c:v>
                </c:pt>
              </c:strCache>
            </c:strRef>
          </c:tx>
          <c:spPr>
            <a:solidFill>
              <a:srgbClr val="FFFF99"/>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низкий</c:v>
                </c:pt>
                <c:pt idx="1">
                  <c:v>средний</c:v>
                </c:pt>
                <c:pt idx="2">
                  <c:v>высокий</c:v>
                </c:pt>
              </c:strCache>
            </c:strRef>
          </c:cat>
          <c:val>
            <c:numRef>
              <c:f>Sheet1!$B$2:$D$2</c:f>
              <c:numCache>
                <c:formatCode>General</c:formatCode>
                <c:ptCount val="3"/>
                <c:pt idx="0">
                  <c:v>20.100000000000001</c:v>
                </c:pt>
                <c:pt idx="1">
                  <c:v>39.4</c:v>
                </c:pt>
                <c:pt idx="2">
                  <c:v>40.5</c:v>
                </c:pt>
              </c:numCache>
            </c:numRef>
          </c:val>
        </c:ser>
        <c:ser>
          <c:idx val="1"/>
          <c:order val="1"/>
          <c:tx>
            <c:strRef>
              <c:f>Sheet1!$A$3</c:f>
              <c:strCache>
                <c:ptCount val="1"/>
                <c:pt idx="0">
                  <c:v>Контрольный класс</c:v>
                </c:pt>
              </c:strCache>
            </c:strRef>
          </c:tx>
          <c:spPr>
            <a:solidFill>
              <a:srgbClr val="FF6600"/>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низкий</c:v>
                </c:pt>
                <c:pt idx="1">
                  <c:v>средний</c:v>
                </c:pt>
                <c:pt idx="2">
                  <c:v>высокий</c:v>
                </c:pt>
              </c:strCache>
            </c:strRef>
          </c:cat>
          <c:val>
            <c:numRef>
              <c:f>Sheet1!$B$3:$D$3</c:f>
              <c:numCache>
                <c:formatCode>General</c:formatCode>
                <c:ptCount val="3"/>
                <c:pt idx="0">
                  <c:v>19.2</c:v>
                </c:pt>
                <c:pt idx="1">
                  <c:v>37.5</c:v>
                </c:pt>
                <c:pt idx="2">
                  <c:v>43.3</c:v>
                </c:pt>
              </c:numCache>
            </c:numRef>
          </c:val>
        </c:ser>
        <c:dLbls>
          <c:showLegendKey val="0"/>
          <c:showVal val="0"/>
          <c:showCatName val="0"/>
          <c:showSerName val="0"/>
          <c:showPercent val="0"/>
          <c:showBubbleSize val="0"/>
        </c:dLbls>
        <c:gapWidth val="150"/>
        <c:gapDepth val="0"/>
        <c:shape val="box"/>
        <c:axId val="236229320"/>
        <c:axId val="236228928"/>
        <c:axId val="0"/>
      </c:bar3DChart>
      <c:catAx>
        <c:axId val="236229320"/>
        <c:scaling>
          <c:orientation val="minMax"/>
        </c:scaling>
        <c:delete val="0"/>
        <c:axPos val="b"/>
        <c:title>
          <c:tx>
            <c:rich>
              <a:bodyPr/>
              <a:lstStyle/>
              <a:p>
                <a:pPr>
                  <a:defRPr sz="1197" b="1" i="0" u="none" strike="noStrike" baseline="0">
                    <a:solidFill>
                      <a:srgbClr val="000000"/>
                    </a:solidFill>
                    <a:latin typeface="Times New Roman"/>
                    <a:ea typeface="Times New Roman"/>
                    <a:cs typeface="Times New Roman"/>
                  </a:defRPr>
                </a:pPr>
                <a:r>
                  <a:rPr lang="ru-RU"/>
                  <a:t>уровень сформированности ответственности</a:t>
                </a:r>
              </a:p>
            </c:rich>
          </c:tx>
          <c:layout>
            <c:manualLayout>
              <c:xMode val="edge"/>
              <c:yMode val="edge"/>
              <c:x val="0.34527687296416937"/>
              <c:y val="0.84857142857142853"/>
            </c:manualLayout>
          </c:layout>
          <c:overlay val="0"/>
          <c:spPr>
            <a:noFill/>
            <a:ln w="25329">
              <a:noFill/>
            </a:ln>
          </c:spPr>
        </c:title>
        <c:numFmt formatCode="General" sourceLinked="1"/>
        <c:majorTickMark val="out"/>
        <c:minorTickMark val="none"/>
        <c:tickLblPos val="low"/>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236228928"/>
        <c:crosses val="autoZero"/>
        <c:auto val="1"/>
        <c:lblAlgn val="ctr"/>
        <c:lblOffset val="100"/>
        <c:tickLblSkip val="1"/>
        <c:tickMarkSkip val="1"/>
        <c:noMultiLvlLbl val="0"/>
      </c:catAx>
      <c:valAx>
        <c:axId val="236228928"/>
        <c:scaling>
          <c:orientation val="minMax"/>
          <c:max val="100"/>
        </c:scaling>
        <c:delete val="0"/>
        <c:axPos val="l"/>
        <c:majorGridlines>
          <c:spPr>
            <a:ln w="3166">
              <a:solidFill>
                <a:srgbClr val="000000"/>
              </a:solidFill>
              <a:prstDash val="solid"/>
            </a:ln>
          </c:spPr>
        </c:majorGridlines>
        <c:title>
          <c:tx>
            <c:rich>
              <a:bodyPr/>
              <a:lstStyle/>
              <a:p>
                <a:pPr>
                  <a:defRPr sz="1197"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9.2833876221498371E-2"/>
              <c:y val="0.18571428571428572"/>
            </c:manualLayout>
          </c:layout>
          <c:overlay val="0"/>
          <c:spPr>
            <a:noFill/>
            <a:ln w="25329">
              <a:noFill/>
            </a:ln>
          </c:spPr>
        </c:title>
        <c:numFmt formatCode="General" sourceLinked="1"/>
        <c:majorTickMark val="out"/>
        <c:minorTickMark val="none"/>
        <c:tickLblPos val="nextTo"/>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236229320"/>
        <c:crosses val="autoZero"/>
        <c:crossBetween val="between"/>
        <c:majorUnit val="20"/>
      </c:valAx>
      <c:spPr>
        <a:noFill/>
        <a:ln w="25329">
          <a:noFill/>
        </a:ln>
      </c:spPr>
    </c:plotArea>
    <c:legend>
      <c:legendPos val="t"/>
      <c:layout>
        <c:manualLayout>
          <c:xMode val="edge"/>
          <c:yMode val="edge"/>
          <c:x val="0.19706840390879479"/>
          <c:y val="8.5714285714285719E-3"/>
          <c:w val="0.59934853420195444"/>
          <c:h val="7.7142857142857138E-2"/>
        </c:manualLayout>
      </c:layout>
      <c:overlay val="0"/>
      <c:spPr>
        <a:no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3166">
      <a:solidFill>
        <a:srgbClr val="000000"/>
      </a:solidFill>
      <a:prstDash val="solid"/>
    </a:ln>
  </c:spPr>
  <c:txPr>
    <a:bodyPr/>
    <a:lstStyle/>
    <a:p>
      <a:pPr>
        <a:defRPr sz="11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5309446254071662"/>
          <c:y val="0.1"/>
          <c:w val="0.83550488599348538"/>
          <c:h val="0.63714285714285712"/>
        </c:manualLayout>
      </c:layout>
      <c:bar3DChart>
        <c:barDir val="col"/>
        <c:grouping val="clustered"/>
        <c:varyColors val="0"/>
        <c:ser>
          <c:idx val="0"/>
          <c:order val="0"/>
          <c:tx>
            <c:strRef>
              <c:f>Sheet1!$A$2</c:f>
              <c:strCache>
                <c:ptCount val="1"/>
                <c:pt idx="0">
                  <c:v>Экспериментальный класс</c:v>
                </c:pt>
              </c:strCache>
            </c:strRef>
          </c:tx>
          <c:spPr>
            <a:solidFill>
              <a:srgbClr val="FFFF99"/>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низкий</c:v>
                </c:pt>
                <c:pt idx="1">
                  <c:v>средний</c:v>
                </c:pt>
                <c:pt idx="2">
                  <c:v>высокий</c:v>
                </c:pt>
              </c:strCache>
            </c:strRef>
          </c:cat>
          <c:val>
            <c:numRef>
              <c:f>Sheet1!$B$2:$D$2</c:f>
              <c:numCache>
                <c:formatCode>General</c:formatCode>
                <c:ptCount val="3"/>
                <c:pt idx="0">
                  <c:v>51.2</c:v>
                </c:pt>
                <c:pt idx="1">
                  <c:v>30.6</c:v>
                </c:pt>
                <c:pt idx="2">
                  <c:v>18.2</c:v>
                </c:pt>
              </c:numCache>
            </c:numRef>
          </c:val>
        </c:ser>
        <c:ser>
          <c:idx val="1"/>
          <c:order val="1"/>
          <c:tx>
            <c:strRef>
              <c:f>Sheet1!$A$3</c:f>
              <c:strCache>
                <c:ptCount val="1"/>
                <c:pt idx="0">
                  <c:v>Контрольный класс</c:v>
                </c:pt>
              </c:strCache>
            </c:strRef>
          </c:tx>
          <c:spPr>
            <a:solidFill>
              <a:srgbClr val="FF6600"/>
            </a:solidFill>
            <a:ln w="12664">
              <a:solidFill>
                <a:srgbClr val="000000"/>
              </a:solidFill>
              <a:prstDash val="solid"/>
            </a:ln>
          </c:spPr>
          <c:invertIfNegative val="0"/>
          <c:dLbls>
            <c:spPr>
              <a:noFill/>
              <a:ln w="25329">
                <a:noFill/>
              </a:ln>
            </c:spPr>
            <c:txPr>
              <a:bodyPr/>
              <a:lstStyle/>
              <a:p>
                <a:pPr>
                  <a:defRPr sz="1197"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низкий</c:v>
                </c:pt>
                <c:pt idx="1">
                  <c:v>средний</c:v>
                </c:pt>
                <c:pt idx="2">
                  <c:v>высокий</c:v>
                </c:pt>
              </c:strCache>
            </c:strRef>
          </c:cat>
          <c:val>
            <c:numRef>
              <c:f>Sheet1!$B$3:$D$3</c:f>
              <c:numCache>
                <c:formatCode>General</c:formatCode>
                <c:ptCount val="3"/>
                <c:pt idx="0">
                  <c:v>49.5</c:v>
                </c:pt>
                <c:pt idx="1">
                  <c:v>32</c:v>
                </c:pt>
                <c:pt idx="2">
                  <c:v>18.5</c:v>
                </c:pt>
              </c:numCache>
            </c:numRef>
          </c:val>
        </c:ser>
        <c:dLbls>
          <c:showLegendKey val="0"/>
          <c:showVal val="0"/>
          <c:showCatName val="0"/>
          <c:showSerName val="0"/>
          <c:showPercent val="0"/>
          <c:showBubbleSize val="0"/>
        </c:dLbls>
        <c:gapWidth val="150"/>
        <c:gapDepth val="0"/>
        <c:shape val="box"/>
        <c:axId val="277793664"/>
        <c:axId val="179614296"/>
        <c:axId val="0"/>
      </c:bar3DChart>
      <c:catAx>
        <c:axId val="277793664"/>
        <c:scaling>
          <c:orientation val="minMax"/>
        </c:scaling>
        <c:delete val="0"/>
        <c:axPos val="b"/>
        <c:title>
          <c:tx>
            <c:rich>
              <a:bodyPr/>
              <a:lstStyle/>
              <a:p>
                <a:pPr>
                  <a:defRPr sz="1197" b="1" i="0" u="none" strike="noStrike" baseline="0">
                    <a:solidFill>
                      <a:srgbClr val="000000"/>
                    </a:solidFill>
                    <a:latin typeface="Times New Roman"/>
                    <a:ea typeface="Times New Roman"/>
                    <a:cs typeface="Times New Roman"/>
                  </a:defRPr>
                </a:pPr>
                <a:r>
                  <a:rPr lang="ru-RU"/>
                  <a:t>уровень сформированности ответственности</a:t>
                </a:r>
              </a:p>
            </c:rich>
          </c:tx>
          <c:layout>
            <c:manualLayout>
              <c:xMode val="edge"/>
              <c:yMode val="edge"/>
              <c:x val="0.34527687296416937"/>
              <c:y val="0.84857142857142853"/>
            </c:manualLayout>
          </c:layout>
          <c:overlay val="0"/>
          <c:spPr>
            <a:noFill/>
            <a:ln w="25329">
              <a:noFill/>
            </a:ln>
          </c:spPr>
        </c:title>
        <c:numFmt formatCode="General" sourceLinked="1"/>
        <c:majorTickMark val="out"/>
        <c:minorTickMark val="none"/>
        <c:tickLblPos val="low"/>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179614296"/>
        <c:crosses val="autoZero"/>
        <c:auto val="1"/>
        <c:lblAlgn val="ctr"/>
        <c:lblOffset val="100"/>
        <c:tickLblSkip val="1"/>
        <c:tickMarkSkip val="1"/>
        <c:noMultiLvlLbl val="0"/>
      </c:catAx>
      <c:valAx>
        <c:axId val="179614296"/>
        <c:scaling>
          <c:orientation val="minMax"/>
          <c:max val="100"/>
        </c:scaling>
        <c:delete val="0"/>
        <c:axPos val="l"/>
        <c:majorGridlines>
          <c:spPr>
            <a:ln w="3166">
              <a:solidFill>
                <a:srgbClr val="000000"/>
              </a:solidFill>
              <a:prstDash val="solid"/>
            </a:ln>
          </c:spPr>
        </c:majorGridlines>
        <c:title>
          <c:tx>
            <c:rich>
              <a:bodyPr/>
              <a:lstStyle/>
              <a:p>
                <a:pPr>
                  <a:defRPr sz="1197" b="1" i="0" u="none" strike="noStrike" baseline="0">
                    <a:solidFill>
                      <a:srgbClr val="000000"/>
                    </a:solidFill>
                    <a:latin typeface="Times New Roman"/>
                    <a:ea typeface="Times New Roman"/>
                    <a:cs typeface="Times New Roman"/>
                  </a:defRPr>
                </a:pPr>
                <a:r>
                  <a:rPr lang="ru-RU"/>
                  <a:t>Процент от числа уч-ся класса</a:t>
                </a:r>
              </a:p>
            </c:rich>
          </c:tx>
          <c:layout>
            <c:manualLayout>
              <c:xMode val="edge"/>
              <c:yMode val="edge"/>
              <c:x val="9.2833876221498371E-2"/>
              <c:y val="0.18571428571428572"/>
            </c:manualLayout>
          </c:layout>
          <c:overlay val="0"/>
          <c:spPr>
            <a:noFill/>
            <a:ln w="25329">
              <a:noFill/>
            </a:ln>
          </c:spPr>
        </c:title>
        <c:numFmt formatCode="General" sourceLinked="1"/>
        <c:majorTickMark val="out"/>
        <c:minorTickMark val="none"/>
        <c:tickLblPos val="nextTo"/>
        <c:spPr>
          <a:ln w="3166">
            <a:solidFill>
              <a:srgbClr val="000000"/>
            </a:solidFill>
            <a:prstDash val="solid"/>
          </a:ln>
        </c:spPr>
        <c:txPr>
          <a:bodyPr rot="0" vert="horz"/>
          <a:lstStyle/>
          <a:p>
            <a:pPr>
              <a:defRPr sz="1197" b="0" i="0" u="none" strike="noStrike" baseline="0">
                <a:solidFill>
                  <a:srgbClr val="000000"/>
                </a:solidFill>
                <a:latin typeface="Times New Roman"/>
                <a:ea typeface="Times New Roman"/>
                <a:cs typeface="Times New Roman"/>
              </a:defRPr>
            </a:pPr>
            <a:endParaRPr lang="ru-RU"/>
          </a:p>
        </c:txPr>
        <c:crossAx val="277793664"/>
        <c:crosses val="autoZero"/>
        <c:crossBetween val="between"/>
        <c:majorUnit val="20"/>
      </c:valAx>
      <c:spPr>
        <a:noFill/>
        <a:ln w="25329">
          <a:noFill/>
        </a:ln>
      </c:spPr>
    </c:plotArea>
    <c:legend>
      <c:legendPos val="t"/>
      <c:layout>
        <c:manualLayout>
          <c:xMode val="edge"/>
          <c:yMode val="edge"/>
          <c:x val="0.19706840390879479"/>
          <c:y val="8.5714285714285719E-3"/>
          <c:w val="0.59934853420195444"/>
          <c:h val="7.7142857142857138E-2"/>
        </c:manualLayout>
      </c:layout>
      <c:overlay val="0"/>
      <c:spPr>
        <a:noFill/>
        <a:ln w="3166">
          <a:solidFill>
            <a:srgbClr val="000000"/>
          </a:solidFill>
          <a:prstDash val="solid"/>
        </a:ln>
      </c:spPr>
      <c:txPr>
        <a:bodyPr/>
        <a:lstStyle/>
        <a:p>
          <a:pPr>
            <a:defRPr sz="1097"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w="3166">
      <a:solidFill>
        <a:srgbClr val="000000"/>
      </a:solidFill>
      <a:prstDash val="solid"/>
    </a:ln>
  </c:spPr>
  <c:txPr>
    <a:bodyPr/>
    <a:lstStyle/>
    <a:p>
      <a:pPr>
        <a:defRPr sz="1197"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BAE2A-15A2-4298-AEF7-33BDD08B1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2965</TotalTime>
  <Pages>60</Pages>
  <Words>15744</Words>
  <Characters>89743</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fppk-pmno</cp:lastModifiedBy>
  <cp:revision>132</cp:revision>
  <dcterms:created xsi:type="dcterms:W3CDTF">2013-05-31T09:24:00Z</dcterms:created>
  <dcterms:modified xsi:type="dcterms:W3CDTF">2019-03-23T14:29:00Z</dcterms:modified>
</cp:coreProperties>
</file>