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7CEF" w:rsidRPr="0050347F" w:rsidRDefault="005E7CEF" w:rsidP="005E7CEF">
      <w:pPr>
        <w:contextualSpacing/>
        <w:jc w:val="center"/>
        <w:rPr>
          <w:sz w:val="28"/>
          <w:szCs w:val="28"/>
        </w:rPr>
      </w:pPr>
      <w:r w:rsidRPr="0050347F">
        <w:rPr>
          <w:sz w:val="28"/>
          <w:szCs w:val="28"/>
        </w:rPr>
        <w:t>МИНИСТЕРСТВО ОБРАЗОВАНИЯ И НАУКИ РОССИЙСКОЙ ФЕДЕРАЦИИ</w:t>
      </w:r>
    </w:p>
    <w:p w:rsidR="005E7CEF" w:rsidRDefault="005E7CEF" w:rsidP="005E7CEF">
      <w:pPr>
        <w:contextualSpacing/>
        <w:jc w:val="center"/>
      </w:pPr>
      <w:r>
        <w:t>Федеральное государственное бюджетное образовательное учреждение высшего образования</w:t>
      </w:r>
    </w:p>
    <w:p w:rsidR="005E7CEF" w:rsidRDefault="005E7CEF" w:rsidP="005E7CEF">
      <w:pPr>
        <w:contextualSpacing/>
        <w:jc w:val="center"/>
        <w:rPr>
          <w:b/>
          <w:sz w:val="28"/>
          <w:szCs w:val="28"/>
        </w:rPr>
      </w:pPr>
      <w:r>
        <w:rPr>
          <w:b/>
          <w:sz w:val="28"/>
          <w:szCs w:val="28"/>
        </w:rPr>
        <w:t>«КУБАНСКИЙ ГОСУДАРСТВЕННЫЙ УНИВЕРСИТЕТ»</w:t>
      </w:r>
    </w:p>
    <w:p w:rsidR="005E7CEF" w:rsidRDefault="005E7CEF" w:rsidP="005E7CEF">
      <w:pPr>
        <w:contextualSpacing/>
        <w:jc w:val="center"/>
        <w:rPr>
          <w:b/>
          <w:sz w:val="28"/>
          <w:szCs w:val="28"/>
        </w:rPr>
      </w:pPr>
      <w:r>
        <w:rPr>
          <w:b/>
          <w:sz w:val="28"/>
          <w:szCs w:val="28"/>
        </w:rPr>
        <w:t>(ФГБОУ ВО «</w:t>
      </w:r>
      <w:proofErr w:type="spellStart"/>
      <w:r>
        <w:rPr>
          <w:b/>
          <w:sz w:val="28"/>
          <w:szCs w:val="28"/>
        </w:rPr>
        <w:t>КубГУ</w:t>
      </w:r>
      <w:proofErr w:type="spellEnd"/>
      <w:r>
        <w:rPr>
          <w:b/>
          <w:sz w:val="28"/>
          <w:szCs w:val="28"/>
        </w:rPr>
        <w:t>»)</w:t>
      </w:r>
    </w:p>
    <w:p w:rsidR="005E7CEF" w:rsidRDefault="005E7CEF" w:rsidP="005E7CEF">
      <w:pPr>
        <w:contextualSpacing/>
        <w:jc w:val="center"/>
        <w:rPr>
          <w:b/>
          <w:sz w:val="28"/>
          <w:szCs w:val="28"/>
        </w:rPr>
      </w:pPr>
    </w:p>
    <w:p w:rsidR="005E7CEF" w:rsidRDefault="005E7CEF" w:rsidP="005E7CEF">
      <w:pPr>
        <w:contextualSpacing/>
        <w:jc w:val="center"/>
        <w:rPr>
          <w:b/>
          <w:sz w:val="28"/>
          <w:szCs w:val="28"/>
        </w:rPr>
      </w:pPr>
      <w:r>
        <w:rPr>
          <w:b/>
          <w:sz w:val="28"/>
          <w:szCs w:val="28"/>
        </w:rPr>
        <w:t xml:space="preserve">Кафедра экономики предприятия, </w:t>
      </w:r>
    </w:p>
    <w:p w:rsidR="005E7CEF" w:rsidRDefault="005E7CEF" w:rsidP="005E7CEF">
      <w:pPr>
        <w:contextualSpacing/>
        <w:jc w:val="center"/>
        <w:rPr>
          <w:b/>
          <w:sz w:val="28"/>
          <w:szCs w:val="28"/>
        </w:rPr>
      </w:pPr>
      <w:r>
        <w:rPr>
          <w:b/>
          <w:sz w:val="28"/>
          <w:szCs w:val="28"/>
        </w:rPr>
        <w:t>регионального и кадрового менеджмента</w:t>
      </w:r>
    </w:p>
    <w:p w:rsidR="005E7CEF" w:rsidRDefault="005E7CEF" w:rsidP="005E7CEF">
      <w:pPr>
        <w:spacing w:line="360" w:lineRule="auto"/>
        <w:jc w:val="center"/>
        <w:rPr>
          <w:b/>
          <w:sz w:val="28"/>
          <w:szCs w:val="28"/>
        </w:rPr>
      </w:pPr>
    </w:p>
    <w:p w:rsidR="005E7CEF" w:rsidRDefault="005E7CEF" w:rsidP="005E7CEF">
      <w:pPr>
        <w:spacing w:line="360" w:lineRule="auto"/>
        <w:rPr>
          <w:b/>
          <w:sz w:val="28"/>
          <w:szCs w:val="28"/>
        </w:rPr>
      </w:pPr>
    </w:p>
    <w:p w:rsidR="005E7CEF" w:rsidRDefault="005E7CEF" w:rsidP="005E7CEF">
      <w:pPr>
        <w:spacing w:line="360" w:lineRule="auto"/>
        <w:jc w:val="center"/>
        <w:rPr>
          <w:b/>
          <w:sz w:val="28"/>
          <w:szCs w:val="28"/>
        </w:rPr>
      </w:pPr>
      <w:r>
        <w:rPr>
          <w:b/>
          <w:sz w:val="28"/>
          <w:szCs w:val="28"/>
        </w:rPr>
        <w:t>КУРСОВАЯ РАБОТА</w:t>
      </w:r>
    </w:p>
    <w:p w:rsidR="005E7CEF" w:rsidRDefault="005E7CEF" w:rsidP="005E7CEF">
      <w:pPr>
        <w:spacing w:line="360" w:lineRule="auto"/>
        <w:jc w:val="center"/>
        <w:rPr>
          <w:sz w:val="28"/>
          <w:szCs w:val="28"/>
        </w:rPr>
      </w:pPr>
      <w:r>
        <w:rPr>
          <w:b/>
          <w:caps/>
          <w:sz w:val="28"/>
          <w:szCs w:val="28"/>
        </w:rPr>
        <w:t>ОПТИМАЛЬНЫЙ</w:t>
      </w:r>
      <w:r w:rsidR="009A6E64">
        <w:rPr>
          <w:b/>
          <w:caps/>
          <w:sz w:val="28"/>
          <w:szCs w:val="28"/>
        </w:rPr>
        <w:t xml:space="preserve"> </w:t>
      </w:r>
      <w:r>
        <w:rPr>
          <w:b/>
          <w:caps/>
          <w:sz w:val="28"/>
          <w:szCs w:val="28"/>
        </w:rPr>
        <w:t>РАЗМЕР ПРЕДПРИЯТИЯ И ФАКТОРЫ ЕГО ОПРЕДЕЛЯЮЩИЕ</w:t>
      </w:r>
    </w:p>
    <w:p w:rsidR="005E7CEF" w:rsidRDefault="005E7CEF" w:rsidP="005E7CEF">
      <w:pPr>
        <w:spacing w:line="360" w:lineRule="auto"/>
        <w:jc w:val="center"/>
        <w:rPr>
          <w:sz w:val="28"/>
          <w:szCs w:val="28"/>
        </w:rPr>
      </w:pPr>
    </w:p>
    <w:p w:rsidR="005E7CEF" w:rsidRDefault="005E7CEF" w:rsidP="005E7CEF">
      <w:pPr>
        <w:autoSpaceDE w:val="0"/>
        <w:autoSpaceDN w:val="0"/>
        <w:adjustRightInd w:val="0"/>
        <w:contextualSpacing/>
        <w:rPr>
          <w:sz w:val="28"/>
          <w:szCs w:val="28"/>
        </w:rPr>
      </w:pPr>
      <w:r w:rsidRPr="00D97686">
        <w:rPr>
          <w:sz w:val="28"/>
          <w:szCs w:val="28"/>
        </w:rPr>
        <w:t>Работу выполнил _________</w:t>
      </w:r>
      <w:r>
        <w:rPr>
          <w:sz w:val="28"/>
          <w:szCs w:val="28"/>
        </w:rPr>
        <w:t>_________________________</w:t>
      </w:r>
      <w:r w:rsidR="009A6E64">
        <w:rPr>
          <w:sz w:val="28"/>
          <w:szCs w:val="28"/>
        </w:rPr>
        <w:t>_______Е. М. Балаян</w:t>
      </w:r>
    </w:p>
    <w:p w:rsidR="005E7CEF" w:rsidRPr="00D97686" w:rsidRDefault="005E7CEF" w:rsidP="005E7CEF">
      <w:pPr>
        <w:autoSpaceDE w:val="0"/>
        <w:autoSpaceDN w:val="0"/>
        <w:adjustRightInd w:val="0"/>
        <w:contextualSpacing/>
        <w:rPr>
          <w:sz w:val="28"/>
          <w:szCs w:val="28"/>
        </w:rPr>
      </w:pPr>
      <w:r>
        <w:rPr>
          <w:sz w:val="28"/>
          <w:szCs w:val="28"/>
        </w:rPr>
        <w:t xml:space="preserve">                                                        </w:t>
      </w:r>
      <w:r w:rsidRPr="00D97686">
        <w:rPr>
          <w:sz w:val="28"/>
          <w:szCs w:val="28"/>
        </w:rPr>
        <w:t xml:space="preserve">(подпись, </w:t>
      </w:r>
      <w:r>
        <w:rPr>
          <w:sz w:val="28"/>
          <w:szCs w:val="28"/>
        </w:rPr>
        <w:t>дата</w:t>
      </w:r>
      <w:r w:rsidRPr="00D97686">
        <w:rPr>
          <w:sz w:val="28"/>
          <w:szCs w:val="28"/>
        </w:rPr>
        <w:t>)</w:t>
      </w:r>
      <w:r>
        <w:rPr>
          <w:sz w:val="28"/>
          <w:szCs w:val="28"/>
        </w:rPr>
        <w:t xml:space="preserve">                  </w:t>
      </w:r>
    </w:p>
    <w:p w:rsidR="005E7CEF" w:rsidRPr="00D97686" w:rsidRDefault="005E7CEF" w:rsidP="005E7CEF">
      <w:pPr>
        <w:autoSpaceDE w:val="0"/>
        <w:autoSpaceDN w:val="0"/>
        <w:adjustRightInd w:val="0"/>
        <w:contextualSpacing/>
        <w:jc w:val="right"/>
        <w:rPr>
          <w:sz w:val="28"/>
          <w:szCs w:val="28"/>
        </w:rPr>
      </w:pPr>
      <w:r>
        <w:rPr>
          <w:sz w:val="28"/>
          <w:szCs w:val="28"/>
        </w:rPr>
        <w:t xml:space="preserve"> </w:t>
      </w:r>
    </w:p>
    <w:p w:rsidR="005E7CEF" w:rsidRDefault="005E7CEF" w:rsidP="005E7CEF">
      <w:pPr>
        <w:tabs>
          <w:tab w:val="left" w:pos="2268"/>
        </w:tabs>
        <w:autoSpaceDE w:val="0"/>
        <w:autoSpaceDN w:val="0"/>
        <w:adjustRightInd w:val="0"/>
        <w:rPr>
          <w:sz w:val="28"/>
          <w:szCs w:val="28"/>
          <w:u w:val="single"/>
        </w:rPr>
      </w:pPr>
      <w:r w:rsidRPr="00D97686">
        <w:rPr>
          <w:sz w:val="28"/>
          <w:szCs w:val="28"/>
        </w:rPr>
        <w:t xml:space="preserve">Факультет </w:t>
      </w:r>
      <w:r>
        <w:rPr>
          <w:sz w:val="28"/>
          <w:szCs w:val="28"/>
          <w:u w:val="single"/>
        </w:rPr>
        <w:t xml:space="preserve">                                                                            </w:t>
      </w:r>
      <w:r w:rsidR="00433DAB">
        <w:rPr>
          <w:sz w:val="28"/>
          <w:szCs w:val="28"/>
          <w:u w:val="single"/>
        </w:rPr>
        <w:t xml:space="preserve">    </w:t>
      </w:r>
      <w:r w:rsidRPr="0050347F">
        <w:rPr>
          <w:sz w:val="28"/>
          <w:szCs w:val="28"/>
        </w:rPr>
        <w:t>курс</w:t>
      </w:r>
      <w:r>
        <w:rPr>
          <w:sz w:val="28"/>
          <w:szCs w:val="28"/>
          <w:u w:val="single"/>
        </w:rPr>
        <w:tab/>
      </w:r>
      <w:r w:rsidR="00433DAB">
        <w:rPr>
          <w:sz w:val="28"/>
          <w:szCs w:val="28"/>
          <w:u w:val="single"/>
        </w:rPr>
        <w:t xml:space="preserve">      2</w:t>
      </w:r>
      <w:r>
        <w:rPr>
          <w:sz w:val="28"/>
          <w:szCs w:val="28"/>
          <w:u w:val="single"/>
        </w:rPr>
        <w:tab/>
      </w:r>
      <w:r>
        <w:rPr>
          <w:sz w:val="28"/>
          <w:szCs w:val="28"/>
          <w:u w:val="single"/>
        </w:rPr>
        <w:tab/>
      </w:r>
    </w:p>
    <w:p w:rsidR="005E7CEF" w:rsidRPr="0050347F" w:rsidRDefault="005E7CEF" w:rsidP="005E7CEF">
      <w:pPr>
        <w:tabs>
          <w:tab w:val="left" w:pos="2268"/>
        </w:tabs>
        <w:autoSpaceDE w:val="0"/>
        <w:autoSpaceDN w:val="0"/>
        <w:adjustRightInd w:val="0"/>
        <w:rPr>
          <w:sz w:val="28"/>
          <w:szCs w:val="28"/>
          <w:u w:val="single"/>
        </w:rPr>
      </w:pPr>
    </w:p>
    <w:p w:rsidR="005E7CEF" w:rsidRPr="00D97686" w:rsidRDefault="005E7CEF" w:rsidP="005E7CEF">
      <w:pPr>
        <w:tabs>
          <w:tab w:val="left" w:leader="underscore" w:pos="2268"/>
        </w:tabs>
        <w:autoSpaceDE w:val="0"/>
        <w:autoSpaceDN w:val="0"/>
        <w:adjustRightInd w:val="0"/>
        <w:contextualSpacing/>
        <w:rPr>
          <w:sz w:val="28"/>
          <w:szCs w:val="28"/>
        </w:rPr>
      </w:pPr>
      <w:r>
        <w:rPr>
          <w:sz w:val="28"/>
          <w:szCs w:val="28"/>
        </w:rPr>
        <w:t>Специальность/направление</w:t>
      </w:r>
      <w:r w:rsidRPr="00BD7C40">
        <w:rPr>
          <w:sz w:val="28"/>
          <w:szCs w:val="28"/>
          <w:u w:val="single"/>
        </w:rPr>
        <w:tab/>
      </w:r>
      <w:r w:rsidRPr="00BD7C40">
        <w:rPr>
          <w:sz w:val="28"/>
          <w:szCs w:val="28"/>
          <w:u w:val="single"/>
        </w:rPr>
        <w:tab/>
      </w:r>
      <w:r w:rsidRPr="00BD7C40">
        <w:rPr>
          <w:sz w:val="28"/>
          <w:szCs w:val="28"/>
          <w:u w:val="single"/>
        </w:rPr>
        <w:tab/>
      </w:r>
      <w:r w:rsidRPr="00BD7C40">
        <w:rPr>
          <w:sz w:val="28"/>
          <w:szCs w:val="28"/>
          <w:u w:val="single"/>
        </w:rPr>
        <w:tab/>
      </w:r>
      <w:r w:rsidRPr="00BD7C40">
        <w:rPr>
          <w:sz w:val="28"/>
          <w:szCs w:val="28"/>
          <w:u w:val="single"/>
        </w:rPr>
        <w:tab/>
      </w:r>
      <w:r w:rsidRPr="00BD7C40">
        <w:rPr>
          <w:sz w:val="28"/>
          <w:szCs w:val="28"/>
          <w:u w:val="single"/>
        </w:rPr>
        <w:tab/>
      </w:r>
      <w:r w:rsidRPr="00BD7C40">
        <w:rPr>
          <w:sz w:val="28"/>
          <w:szCs w:val="28"/>
          <w:u w:val="single"/>
        </w:rPr>
        <w:tab/>
      </w:r>
      <w:r w:rsidRPr="00BD7C40">
        <w:rPr>
          <w:sz w:val="28"/>
          <w:szCs w:val="28"/>
          <w:u w:val="single"/>
        </w:rPr>
        <w:tab/>
      </w:r>
      <w:r w:rsidRPr="00BD7C40">
        <w:rPr>
          <w:sz w:val="28"/>
          <w:szCs w:val="28"/>
          <w:u w:val="single"/>
        </w:rPr>
        <w:tab/>
      </w:r>
    </w:p>
    <w:p w:rsidR="005E7CEF" w:rsidRDefault="005E7CEF" w:rsidP="005E7CEF">
      <w:pPr>
        <w:autoSpaceDE w:val="0"/>
        <w:autoSpaceDN w:val="0"/>
        <w:adjustRightInd w:val="0"/>
        <w:contextualSpacing/>
        <w:rPr>
          <w:sz w:val="28"/>
          <w:szCs w:val="28"/>
        </w:rPr>
      </w:pPr>
    </w:p>
    <w:p w:rsidR="005E7CEF" w:rsidRPr="00D97686" w:rsidRDefault="005E7CEF" w:rsidP="005E7CEF">
      <w:pPr>
        <w:autoSpaceDE w:val="0"/>
        <w:autoSpaceDN w:val="0"/>
        <w:adjustRightInd w:val="0"/>
        <w:contextualSpacing/>
        <w:rPr>
          <w:sz w:val="28"/>
          <w:szCs w:val="28"/>
        </w:rPr>
      </w:pPr>
      <w:r w:rsidRPr="00D97686">
        <w:rPr>
          <w:sz w:val="28"/>
          <w:szCs w:val="28"/>
        </w:rPr>
        <w:t>Научный руководител</w:t>
      </w:r>
      <w:r w:rsidR="009A6E64">
        <w:rPr>
          <w:sz w:val="28"/>
          <w:szCs w:val="28"/>
        </w:rPr>
        <w:t>ь</w:t>
      </w:r>
    </w:p>
    <w:p w:rsidR="00142967" w:rsidRDefault="00142967" w:rsidP="005E7CEF">
      <w:pPr>
        <w:autoSpaceDE w:val="0"/>
        <w:autoSpaceDN w:val="0"/>
        <w:adjustRightInd w:val="0"/>
        <w:contextualSpacing/>
        <w:rPr>
          <w:sz w:val="28"/>
          <w:szCs w:val="28"/>
        </w:rPr>
      </w:pPr>
      <w:r>
        <w:rPr>
          <w:sz w:val="28"/>
          <w:szCs w:val="28"/>
        </w:rPr>
        <w:t xml:space="preserve">доцент, </w:t>
      </w:r>
      <w:proofErr w:type="spellStart"/>
      <w:r>
        <w:rPr>
          <w:sz w:val="28"/>
          <w:szCs w:val="28"/>
        </w:rPr>
        <w:t>кнад</w:t>
      </w:r>
      <w:proofErr w:type="spellEnd"/>
      <w:r>
        <w:rPr>
          <w:sz w:val="28"/>
          <w:szCs w:val="28"/>
        </w:rPr>
        <w:t xml:space="preserve">. </w:t>
      </w:r>
      <w:proofErr w:type="spellStart"/>
      <w:r>
        <w:rPr>
          <w:sz w:val="28"/>
          <w:szCs w:val="28"/>
        </w:rPr>
        <w:t>экон</w:t>
      </w:r>
      <w:proofErr w:type="spellEnd"/>
      <w:r>
        <w:rPr>
          <w:sz w:val="28"/>
          <w:szCs w:val="28"/>
        </w:rPr>
        <w:t>. наук,</w:t>
      </w:r>
    </w:p>
    <w:p w:rsidR="005E7CEF" w:rsidRDefault="00142967" w:rsidP="005E7CEF">
      <w:pPr>
        <w:autoSpaceDE w:val="0"/>
        <w:autoSpaceDN w:val="0"/>
        <w:adjustRightInd w:val="0"/>
        <w:contextualSpacing/>
        <w:rPr>
          <w:sz w:val="28"/>
          <w:szCs w:val="28"/>
        </w:rPr>
      </w:pPr>
      <w:proofErr w:type="gramStart"/>
      <w:r>
        <w:rPr>
          <w:sz w:val="28"/>
          <w:szCs w:val="28"/>
        </w:rPr>
        <w:t>доцент</w:t>
      </w:r>
      <w:proofErr w:type="gramEnd"/>
      <w:r w:rsidRPr="00142967">
        <w:rPr>
          <w:sz w:val="28"/>
          <w:szCs w:val="28"/>
          <w:u w:val="single"/>
        </w:rPr>
        <w:t xml:space="preserve">            </w:t>
      </w:r>
      <w:r>
        <w:rPr>
          <w:sz w:val="28"/>
          <w:szCs w:val="28"/>
          <w:u w:val="single"/>
        </w:rPr>
        <w:t xml:space="preserve">                                                                                   </w:t>
      </w:r>
      <w:r w:rsidR="0095007B">
        <w:rPr>
          <w:sz w:val="28"/>
          <w:szCs w:val="28"/>
          <w:u w:val="single"/>
        </w:rPr>
        <w:t xml:space="preserve"> </w:t>
      </w:r>
      <w:r w:rsidRPr="00142967">
        <w:rPr>
          <w:sz w:val="28"/>
          <w:szCs w:val="28"/>
        </w:rPr>
        <w:t xml:space="preserve"> </w:t>
      </w:r>
      <w:r w:rsidR="0092752D">
        <w:rPr>
          <w:sz w:val="28"/>
          <w:szCs w:val="28"/>
        </w:rPr>
        <w:t>Л. И</w:t>
      </w:r>
      <w:r w:rsidR="00EB61D3">
        <w:rPr>
          <w:sz w:val="28"/>
          <w:szCs w:val="28"/>
        </w:rPr>
        <w:t xml:space="preserve">. </w:t>
      </w:r>
      <w:proofErr w:type="spellStart"/>
      <w:r w:rsidR="0092752D">
        <w:rPr>
          <w:sz w:val="28"/>
          <w:szCs w:val="28"/>
        </w:rPr>
        <w:t>Сланченко</w:t>
      </w:r>
      <w:proofErr w:type="spellEnd"/>
    </w:p>
    <w:p w:rsidR="005E7CEF" w:rsidRPr="00D97686" w:rsidRDefault="005E7CEF" w:rsidP="005E7CEF">
      <w:pPr>
        <w:autoSpaceDE w:val="0"/>
        <w:autoSpaceDN w:val="0"/>
        <w:adjustRightInd w:val="0"/>
        <w:contextualSpacing/>
        <w:rPr>
          <w:sz w:val="28"/>
          <w:szCs w:val="28"/>
        </w:rPr>
      </w:pPr>
      <w:r>
        <w:rPr>
          <w:sz w:val="28"/>
          <w:szCs w:val="28"/>
        </w:rPr>
        <w:t xml:space="preserve">                                                           </w:t>
      </w:r>
      <w:r w:rsidRPr="00D97686">
        <w:rPr>
          <w:sz w:val="28"/>
          <w:szCs w:val="28"/>
        </w:rPr>
        <w:t>(</w:t>
      </w:r>
      <w:proofErr w:type="gramStart"/>
      <w:r w:rsidRPr="00D97686">
        <w:rPr>
          <w:sz w:val="28"/>
          <w:szCs w:val="28"/>
        </w:rPr>
        <w:t>подпись</w:t>
      </w:r>
      <w:proofErr w:type="gramEnd"/>
      <w:r w:rsidRPr="00D97686">
        <w:rPr>
          <w:sz w:val="28"/>
          <w:szCs w:val="28"/>
        </w:rPr>
        <w:t>, дата)</w:t>
      </w:r>
      <w:r w:rsidRPr="00BD7C40">
        <w:rPr>
          <w:sz w:val="28"/>
          <w:szCs w:val="28"/>
        </w:rPr>
        <w:t xml:space="preserve"> </w:t>
      </w:r>
      <w:r>
        <w:rPr>
          <w:sz w:val="28"/>
          <w:szCs w:val="28"/>
        </w:rPr>
        <w:t xml:space="preserve">             </w:t>
      </w:r>
    </w:p>
    <w:p w:rsidR="005E7CEF" w:rsidRPr="00D97686" w:rsidRDefault="005E7CEF" w:rsidP="005E7CEF">
      <w:pPr>
        <w:autoSpaceDE w:val="0"/>
        <w:autoSpaceDN w:val="0"/>
        <w:adjustRightInd w:val="0"/>
        <w:contextualSpacing/>
        <w:jc w:val="right"/>
        <w:rPr>
          <w:sz w:val="28"/>
          <w:szCs w:val="28"/>
        </w:rPr>
      </w:pPr>
    </w:p>
    <w:p w:rsidR="005E7CEF" w:rsidRPr="00D97686" w:rsidRDefault="005E7CEF" w:rsidP="005E7CEF">
      <w:pPr>
        <w:autoSpaceDE w:val="0"/>
        <w:autoSpaceDN w:val="0"/>
        <w:adjustRightInd w:val="0"/>
        <w:contextualSpacing/>
        <w:rPr>
          <w:sz w:val="28"/>
          <w:szCs w:val="28"/>
        </w:rPr>
      </w:pPr>
      <w:proofErr w:type="spellStart"/>
      <w:r>
        <w:rPr>
          <w:sz w:val="28"/>
          <w:szCs w:val="28"/>
        </w:rPr>
        <w:t>Нормо</w:t>
      </w:r>
      <w:r w:rsidRPr="00D97686">
        <w:rPr>
          <w:sz w:val="28"/>
          <w:szCs w:val="28"/>
        </w:rPr>
        <w:t>контролер</w:t>
      </w:r>
      <w:proofErr w:type="spellEnd"/>
    </w:p>
    <w:p w:rsidR="005E7CEF" w:rsidRPr="00D97686" w:rsidRDefault="005E7CEF" w:rsidP="005E7CEF">
      <w:pPr>
        <w:autoSpaceDE w:val="0"/>
        <w:autoSpaceDN w:val="0"/>
        <w:adjustRightInd w:val="0"/>
        <w:contextualSpacing/>
        <w:rPr>
          <w:sz w:val="28"/>
          <w:szCs w:val="28"/>
        </w:rPr>
      </w:pPr>
      <w:r>
        <w:rPr>
          <w:sz w:val="28"/>
          <w:szCs w:val="28"/>
        </w:rPr>
        <w:t>преподаватель</w:t>
      </w:r>
      <w:r w:rsidRPr="00D97686">
        <w:rPr>
          <w:sz w:val="28"/>
          <w:szCs w:val="28"/>
        </w:rPr>
        <w:t xml:space="preserve"> __</w:t>
      </w:r>
      <w:r>
        <w:rPr>
          <w:sz w:val="28"/>
          <w:szCs w:val="28"/>
        </w:rPr>
        <w:t>________________________________</w:t>
      </w:r>
      <w:r w:rsidR="009A6E64">
        <w:rPr>
          <w:sz w:val="28"/>
          <w:szCs w:val="28"/>
        </w:rPr>
        <w:t>__________ Д</w:t>
      </w:r>
      <w:r w:rsidR="009A6E64" w:rsidRPr="00D97686">
        <w:rPr>
          <w:sz w:val="28"/>
          <w:szCs w:val="28"/>
        </w:rPr>
        <w:t>.</w:t>
      </w:r>
      <w:r w:rsidR="009A6E64">
        <w:rPr>
          <w:sz w:val="28"/>
          <w:szCs w:val="28"/>
        </w:rPr>
        <w:t xml:space="preserve"> Н. </w:t>
      </w:r>
      <w:proofErr w:type="spellStart"/>
      <w:r w:rsidR="009A6E64">
        <w:rPr>
          <w:sz w:val="28"/>
          <w:szCs w:val="28"/>
        </w:rPr>
        <w:t>Ванян</w:t>
      </w:r>
      <w:proofErr w:type="spellEnd"/>
    </w:p>
    <w:p w:rsidR="005E7CEF" w:rsidRDefault="005E7CEF" w:rsidP="005E7CEF">
      <w:pPr>
        <w:autoSpaceDE w:val="0"/>
        <w:autoSpaceDN w:val="0"/>
        <w:adjustRightInd w:val="0"/>
        <w:contextualSpacing/>
        <w:jc w:val="center"/>
        <w:rPr>
          <w:sz w:val="28"/>
          <w:szCs w:val="28"/>
        </w:rPr>
      </w:pPr>
      <w:r>
        <w:rPr>
          <w:sz w:val="28"/>
          <w:szCs w:val="28"/>
        </w:rPr>
        <w:t xml:space="preserve">       </w:t>
      </w:r>
      <w:r w:rsidRPr="00D97686">
        <w:rPr>
          <w:sz w:val="28"/>
          <w:szCs w:val="28"/>
        </w:rPr>
        <w:t>(подпись, дата)</w:t>
      </w:r>
      <w:r>
        <w:rPr>
          <w:sz w:val="28"/>
          <w:szCs w:val="28"/>
        </w:rPr>
        <w:t xml:space="preserve">    </w:t>
      </w:r>
      <w:r w:rsidRPr="00BD7C40">
        <w:rPr>
          <w:sz w:val="28"/>
          <w:szCs w:val="28"/>
        </w:rPr>
        <w:t xml:space="preserve"> </w:t>
      </w:r>
      <w:r>
        <w:rPr>
          <w:sz w:val="28"/>
          <w:szCs w:val="28"/>
        </w:rPr>
        <w:t xml:space="preserve">        </w:t>
      </w:r>
    </w:p>
    <w:p w:rsidR="005E7CEF" w:rsidRDefault="005E7CEF" w:rsidP="005E7CEF">
      <w:pPr>
        <w:autoSpaceDE w:val="0"/>
        <w:autoSpaceDN w:val="0"/>
        <w:adjustRightInd w:val="0"/>
        <w:spacing w:line="360" w:lineRule="auto"/>
        <w:jc w:val="center"/>
        <w:rPr>
          <w:sz w:val="28"/>
          <w:szCs w:val="28"/>
        </w:rPr>
      </w:pPr>
    </w:p>
    <w:p w:rsidR="005E7CEF" w:rsidRDefault="005E7CEF" w:rsidP="005E7CEF">
      <w:pPr>
        <w:autoSpaceDE w:val="0"/>
        <w:autoSpaceDN w:val="0"/>
        <w:adjustRightInd w:val="0"/>
        <w:spacing w:line="360" w:lineRule="auto"/>
        <w:jc w:val="center"/>
        <w:rPr>
          <w:sz w:val="28"/>
          <w:szCs w:val="28"/>
        </w:rPr>
      </w:pPr>
    </w:p>
    <w:p w:rsidR="005E7CEF" w:rsidRDefault="005E7CEF" w:rsidP="005E7CEF">
      <w:pPr>
        <w:spacing w:line="360" w:lineRule="auto"/>
        <w:jc w:val="center"/>
        <w:rPr>
          <w:sz w:val="28"/>
          <w:szCs w:val="28"/>
        </w:rPr>
      </w:pPr>
    </w:p>
    <w:p w:rsidR="005E7CEF" w:rsidRDefault="005E7CEF" w:rsidP="005E7CEF">
      <w:pPr>
        <w:contextualSpacing/>
        <w:jc w:val="center"/>
        <w:rPr>
          <w:sz w:val="28"/>
          <w:szCs w:val="28"/>
        </w:rPr>
      </w:pPr>
    </w:p>
    <w:p w:rsidR="005E7CEF" w:rsidRDefault="005E7CEF" w:rsidP="005E7CEF">
      <w:pPr>
        <w:contextualSpacing/>
        <w:jc w:val="center"/>
        <w:rPr>
          <w:sz w:val="28"/>
          <w:szCs w:val="28"/>
        </w:rPr>
      </w:pPr>
    </w:p>
    <w:p w:rsidR="005E7CEF" w:rsidRDefault="005E7CEF" w:rsidP="005E7CEF">
      <w:pPr>
        <w:contextualSpacing/>
        <w:jc w:val="center"/>
        <w:rPr>
          <w:sz w:val="28"/>
          <w:szCs w:val="28"/>
        </w:rPr>
      </w:pPr>
    </w:p>
    <w:p w:rsidR="00C33ABF" w:rsidRDefault="00C33ABF" w:rsidP="005E7CEF">
      <w:pPr>
        <w:contextualSpacing/>
        <w:jc w:val="center"/>
        <w:rPr>
          <w:sz w:val="28"/>
          <w:szCs w:val="28"/>
        </w:rPr>
      </w:pPr>
    </w:p>
    <w:p w:rsidR="009A6E64" w:rsidRDefault="009A6E64" w:rsidP="005E7CEF">
      <w:pPr>
        <w:contextualSpacing/>
        <w:jc w:val="center"/>
        <w:rPr>
          <w:sz w:val="28"/>
          <w:szCs w:val="28"/>
        </w:rPr>
      </w:pPr>
    </w:p>
    <w:p w:rsidR="00C33ABF" w:rsidRDefault="00C33ABF" w:rsidP="005E7CEF">
      <w:pPr>
        <w:contextualSpacing/>
        <w:jc w:val="center"/>
        <w:rPr>
          <w:sz w:val="28"/>
          <w:szCs w:val="28"/>
        </w:rPr>
      </w:pPr>
    </w:p>
    <w:p w:rsidR="00C33ABF" w:rsidRDefault="00C33ABF" w:rsidP="005E7CEF">
      <w:pPr>
        <w:contextualSpacing/>
        <w:jc w:val="center"/>
        <w:rPr>
          <w:sz w:val="28"/>
          <w:szCs w:val="28"/>
        </w:rPr>
      </w:pPr>
    </w:p>
    <w:p w:rsidR="00DF0FDD" w:rsidRDefault="005E7CEF" w:rsidP="00C33ABF">
      <w:pPr>
        <w:contextualSpacing/>
        <w:jc w:val="center"/>
        <w:rPr>
          <w:sz w:val="28"/>
          <w:szCs w:val="28"/>
        </w:rPr>
      </w:pPr>
      <w:r w:rsidRPr="00D97686">
        <w:rPr>
          <w:sz w:val="28"/>
          <w:szCs w:val="28"/>
        </w:rPr>
        <w:t xml:space="preserve">Краснодар </w:t>
      </w:r>
      <w:r>
        <w:rPr>
          <w:sz w:val="28"/>
          <w:szCs w:val="28"/>
        </w:rPr>
        <w:t>2018</w:t>
      </w:r>
      <w:r w:rsidR="00C33ABF">
        <w:rPr>
          <w:sz w:val="28"/>
          <w:szCs w:val="28"/>
        </w:rPr>
        <w:t xml:space="preserve">    </w:t>
      </w:r>
    </w:p>
    <w:p w:rsidR="009A6E64" w:rsidRDefault="009A6E64" w:rsidP="00C33ABF">
      <w:pPr>
        <w:contextualSpacing/>
        <w:jc w:val="center"/>
        <w:rPr>
          <w:sz w:val="28"/>
          <w:szCs w:val="28"/>
        </w:rPr>
      </w:pPr>
    </w:p>
    <w:sdt>
      <w:sdtPr>
        <w:rPr>
          <w:rFonts w:ascii="Times New Roman" w:eastAsia="Times New Roman" w:hAnsi="Times New Roman" w:cs="Times New Roman"/>
          <w:color w:val="auto"/>
          <w:sz w:val="24"/>
          <w:szCs w:val="24"/>
          <w:lang w:eastAsia="ar-SA"/>
        </w:rPr>
        <w:id w:val="-181591870"/>
        <w:docPartObj>
          <w:docPartGallery w:val="Table of Contents"/>
          <w:docPartUnique/>
        </w:docPartObj>
      </w:sdtPr>
      <w:sdtEndPr>
        <w:rPr>
          <w:b/>
          <w:bCs/>
          <w:sz w:val="28"/>
          <w:szCs w:val="28"/>
        </w:rPr>
      </w:sdtEndPr>
      <w:sdtContent>
        <w:p w:rsidR="00903C73" w:rsidRPr="00D712B0" w:rsidRDefault="00903C73" w:rsidP="009A6E64">
          <w:pPr>
            <w:pStyle w:val="af3"/>
            <w:spacing w:before="4" w:after="4" w:line="360" w:lineRule="auto"/>
            <w:ind w:left="170" w:right="57" w:firstLine="709"/>
            <w:jc w:val="center"/>
            <w:rPr>
              <w:rFonts w:ascii="Times New Roman" w:hAnsi="Times New Roman" w:cs="Times New Roman"/>
              <w:color w:val="000000" w:themeColor="text1"/>
              <w:sz w:val="28"/>
              <w:szCs w:val="28"/>
            </w:rPr>
          </w:pPr>
          <w:r w:rsidRPr="00D712B0">
            <w:rPr>
              <w:rFonts w:ascii="Times New Roman" w:hAnsi="Times New Roman" w:cs="Times New Roman"/>
              <w:color w:val="000000" w:themeColor="text1"/>
              <w:sz w:val="28"/>
              <w:szCs w:val="28"/>
            </w:rPr>
            <w:t>СОДЕРЖАНИЕ</w:t>
          </w:r>
        </w:p>
        <w:p w:rsidR="00D712B0" w:rsidRPr="004B4AC9" w:rsidRDefault="00903C73" w:rsidP="00F07C18">
          <w:pPr>
            <w:pStyle w:val="15"/>
            <w:rPr>
              <w:rFonts w:eastAsiaTheme="minorEastAsia"/>
              <w:noProof/>
              <w:sz w:val="28"/>
              <w:szCs w:val="28"/>
              <w:lang w:eastAsia="ru-RU"/>
            </w:rPr>
          </w:pPr>
          <w:r w:rsidRPr="004B4AC9">
            <w:rPr>
              <w:sz w:val="28"/>
              <w:szCs w:val="28"/>
            </w:rPr>
            <w:fldChar w:fldCharType="begin"/>
          </w:r>
          <w:r w:rsidRPr="004B4AC9">
            <w:rPr>
              <w:sz w:val="28"/>
              <w:szCs w:val="28"/>
            </w:rPr>
            <w:instrText xml:space="preserve"> TOC \o "1-3" \h \z \u </w:instrText>
          </w:r>
          <w:r w:rsidRPr="004B4AC9">
            <w:rPr>
              <w:sz w:val="28"/>
              <w:szCs w:val="28"/>
            </w:rPr>
            <w:fldChar w:fldCharType="separate"/>
          </w:r>
          <w:hyperlink w:anchor="_Toc515498442" w:history="1">
            <w:r w:rsidR="00191FA4" w:rsidRPr="004B4AC9">
              <w:rPr>
                <w:rStyle w:val="a7"/>
                <w:noProof/>
                <w:sz w:val="28"/>
                <w:szCs w:val="28"/>
              </w:rPr>
              <w:t>Введение</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_Toc515498442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3</w:t>
            </w:r>
            <w:r w:rsidR="00D712B0" w:rsidRPr="004B4AC9">
              <w:rPr>
                <w:noProof/>
                <w:webHidden/>
                <w:sz w:val="28"/>
                <w:szCs w:val="28"/>
              </w:rPr>
              <w:fldChar w:fldCharType="end"/>
            </w:r>
          </w:hyperlink>
        </w:p>
        <w:p w:rsidR="00D712B0" w:rsidRPr="004B4AC9" w:rsidRDefault="005412E6" w:rsidP="00F07C18">
          <w:pPr>
            <w:pStyle w:val="15"/>
            <w:rPr>
              <w:rFonts w:eastAsiaTheme="minorEastAsia"/>
              <w:noProof/>
              <w:sz w:val="28"/>
              <w:szCs w:val="28"/>
              <w:lang w:eastAsia="ru-RU"/>
            </w:rPr>
          </w:pPr>
          <w:hyperlink w:anchor="_Toc515498443" w:history="1">
            <w:r w:rsidR="00191FA4" w:rsidRPr="004B4AC9">
              <w:rPr>
                <w:rStyle w:val="a7"/>
                <w:noProof/>
                <w:sz w:val="28"/>
                <w:szCs w:val="28"/>
              </w:rPr>
              <w:t xml:space="preserve">1 </w:t>
            </w:r>
            <w:r w:rsidR="00D712B0" w:rsidRPr="004B4AC9">
              <w:rPr>
                <w:rStyle w:val="a7"/>
                <w:noProof/>
                <w:sz w:val="28"/>
                <w:szCs w:val="28"/>
              </w:rPr>
              <w:t>Теоретико-методические аспекты исследования</w:t>
            </w:r>
            <w:r w:rsidR="00FF187C" w:rsidRPr="004B4AC9">
              <w:rPr>
                <w:rStyle w:val="a7"/>
                <w:bCs/>
                <w:noProof/>
                <w:sz w:val="28"/>
                <w:szCs w:val="28"/>
              </w:rPr>
              <w:t xml:space="preserve"> оптимального </w:t>
            </w:r>
            <w:r w:rsidR="00D712B0" w:rsidRPr="004B4AC9">
              <w:rPr>
                <w:rStyle w:val="a7"/>
                <w:bCs/>
                <w:noProof/>
                <w:sz w:val="28"/>
                <w:szCs w:val="28"/>
              </w:rPr>
              <w:t xml:space="preserve">размера </w:t>
            </w:r>
            <w:r w:rsidR="003202B5" w:rsidRPr="004B4AC9">
              <w:rPr>
                <w:rStyle w:val="a7"/>
                <w:bCs/>
                <w:noProof/>
                <w:sz w:val="28"/>
                <w:szCs w:val="28"/>
              </w:rPr>
              <w:t xml:space="preserve">             </w:t>
            </w:r>
            <w:r w:rsidR="00D712B0" w:rsidRPr="004B4AC9">
              <w:rPr>
                <w:rStyle w:val="a7"/>
                <w:bCs/>
                <w:noProof/>
                <w:sz w:val="28"/>
                <w:szCs w:val="28"/>
              </w:rPr>
              <w:t>предприятия.</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_Toc515498443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5</w:t>
            </w:r>
            <w:r w:rsidR="00D712B0" w:rsidRPr="004B4AC9">
              <w:rPr>
                <w:noProof/>
                <w:webHidden/>
                <w:sz w:val="28"/>
                <w:szCs w:val="28"/>
              </w:rPr>
              <w:fldChar w:fldCharType="end"/>
            </w:r>
          </w:hyperlink>
        </w:p>
        <w:p w:rsidR="00D712B0" w:rsidRPr="004B4AC9" w:rsidRDefault="005412E6" w:rsidP="00E50403">
          <w:pPr>
            <w:pStyle w:val="22"/>
            <w:jc w:val="left"/>
            <w:rPr>
              <w:rFonts w:eastAsiaTheme="minorEastAsia"/>
              <w:noProof/>
              <w:sz w:val="28"/>
              <w:szCs w:val="28"/>
              <w:lang w:eastAsia="ru-RU"/>
            </w:rPr>
          </w:pPr>
          <w:hyperlink w:anchor="_Toc515498444" w:history="1">
            <w:r w:rsidR="00191FA4" w:rsidRPr="004B4AC9">
              <w:rPr>
                <w:rStyle w:val="a7"/>
                <w:noProof/>
                <w:sz w:val="28"/>
                <w:szCs w:val="28"/>
              </w:rPr>
              <w:t xml:space="preserve">1.1 </w:t>
            </w:r>
            <w:r w:rsidR="00D712B0" w:rsidRPr="004B4AC9">
              <w:rPr>
                <w:rStyle w:val="a7"/>
                <w:noProof/>
                <w:sz w:val="28"/>
                <w:szCs w:val="28"/>
                <w:shd w:val="clear" w:color="auto" w:fill="FFFFFF"/>
              </w:rPr>
              <w:t>Характеристика отечественных и зарубежных теорий, описывающих оптимальный размер предприятия</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_Toc515498444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5</w:t>
            </w:r>
            <w:r w:rsidR="00D712B0" w:rsidRPr="004B4AC9">
              <w:rPr>
                <w:noProof/>
                <w:webHidden/>
                <w:sz w:val="28"/>
                <w:szCs w:val="28"/>
              </w:rPr>
              <w:fldChar w:fldCharType="end"/>
            </w:r>
          </w:hyperlink>
        </w:p>
        <w:p w:rsidR="00D712B0" w:rsidRPr="004B4AC9" w:rsidRDefault="005412E6" w:rsidP="00E50403">
          <w:pPr>
            <w:pStyle w:val="22"/>
            <w:jc w:val="left"/>
            <w:rPr>
              <w:rFonts w:eastAsiaTheme="minorEastAsia"/>
              <w:noProof/>
              <w:sz w:val="28"/>
              <w:szCs w:val="28"/>
              <w:lang w:eastAsia="ru-RU"/>
            </w:rPr>
          </w:pPr>
          <w:hyperlink w:anchor="_Toc515498445" w:history="1">
            <w:r w:rsidR="00D712B0" w:rsidRPr="004B4AC9">
              <w:rPr>
                <w:rStyle w:val="a7"/>
                <w:noProof/>
                <w:sz w:val="28"/>
                <w:szCs w:val="28"/>
              </w:rPr>
              <w:t>1.2</w:t>
            </w:r>
            <w:r w:rsidR="00191FA4" w:rsidRPr="004B4AC9">
              <w:rPr>
                <w:rStyle w:val="a7"/>
                <w:noProof/>
                <w:sz w:val="28"/>
                <w:szCs w:val="28"/>
              </w:rPr>
              <w:t xml:space="preserve"> </w:t>
            </w:r>
            <w:r w:rsidR="00D712B0" w:rsidRPr="004B4AC9">
              <w:rPr>
                <w:rStyle w:val="a7"/>
                <w:noProof/>
                <w:sz w:val="28"/>
                <w:szCs w:val="28"/>
              </w:rPr>
              <w:t>Внутренние и внешние факторы определяющие размер предприятия</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_Toc515498445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9</w:t>
            </w:r>
            <w:r w:rsidR="00D712B0" w:rsidRPr="004B4AC9">
              <w:rPr>
                <w:noProof/>
                <w:webHidden/>
                <w:sz w:val="28"/>
                <w:szCs w:val="28"/>
              </w:rPr>
              <w:fldChar w:fldCharType="end"/>
            </w:r>
          </w:hyperlink>
        </w:p>
        <w:p w:rsidR="00D712B0" w:rsidRPr="004B4AC9" w:rsidRDefault="005412E6" w:rsidP="00E50403">
          <w:pPr>
            <w:pStyle w:val="22"/>
            <w:jc w:val="left"/>
            <w:rPr>
              <w:rFonts w:eastAsiaTheme="minorEastAsia"/>
              <w:noProof/>
              <w:sz w:val="28"/>
              <w:szCs w:val="28"/>
              <w:lang w:eastAsia="ru-RU"/>
            </w:rPr>
          </w:pPr>
          <w:hyperlink w:anchor="_Toc515498446" w:history="1">
            <w:r w:rsidR="00191FA4" w:rsidRPr="004B4AC9">
              <w:rPr>
                <w:rStyle w:val="a7"/>
                <w:noProof/>
                <w:sz w:val="28"/>
                <w:szCs w:val="28"/>
                <w:shd w:val="clear" w:color="auto" w:fill="FFFFFF"/>
              </w:rPr>
              <w:t xml:space="preserve">1.3 </w:t>
            </w:r>
            <w:r w:rsidR="00D712B0" w:rsidRPr="004B4AC9">
              <w:rPr>
                <w:rStyle w:val="a7"/>
                <w:noProof/>
                <w:sz w:val="28"/>
                <w:szCs w:val="28"/>
                <w:shd w:val="clear" w:color="auto" w:fill="FFFFFF"/>
              </w:rPr>
              <w:t>Методические подходы к анализу и оценке оптимальности размера предприятия</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_Toc515498446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11</w:t>
            </w:r>
            <w:r w:rsidR="00D712B0" w:rsidRPr="004B4AC9">
              <w:rPr>
                <w:noProof/>
                <w:webHidden/>
                <w:sz w:val="28"/>
                <w:szCs w:val="28"/>
              </w:rPr>
              <w:fldChar w:fldCharType="end"/>
            </w:r>
          </w:hyperlink>
        </w:p>
        <w:p w:rsidR="00D712B0" w:rsidRPr="004B4AC9" w:rsidRDefault="005412E6" w:rsidP="00F07C18">
          <w:pPr>
            <w:pStyle w:val="15"/>
            <w:rPr>
              <w:rFonts w:eastAsiaTheme="minorEastAsia"/>
              <w:noProof/>
              <w:sz w:val="28"/>
              <w:szCs w:val="28"/>
              <w:lang w:eastAsia="ru-RU"/>
            </w:rPr>
          </w:pPr>
          <w:hyperlink w:anchor="_Toc515498447" w:history="1">
            <w:r w:rsidR="00191FA4" w:rsidRPr="004B4AC9">
              <w:rPr>
                <w:rStyle w:val="a7"/>
                <w:noProof/>
                <w:sz w:val="28"/>
                <w:szCs w:val="28"/>
              </w:rPr>
              <w:t>2</w:t>
            </w:r>
            <w:r w:rsidR="00D712B0" w:rsidRPr="004B4AC9">
              <w:rPr>
                <w:rStyle w:val="a7"/>
                <w:noProof/>
                <w:sz w:val="28"/>
                <w:szCs w:val="28"/>
                <w:shd w:val="clear" w:color="auto" w:fill="FFFFFF"/>
              </w:rPr>
              <w:t xml:space="preserve"> Анализ и оценка степени оптимальности размера предприятия, а также факторов, определяющих размер предприятия (</w:t>
            </w:r>
            <w:r w:rsidR="004653D6" w:rsidRPr="004B4AC9">
              <w:rPr>
                <w:rStyle w:val="a7"/>
                <w:noProof/>
                <w:sz w:val="28"/>
                <w:szCs w:val="28"/>
                <w:shd w:val="clear" w:color="auto" w:fill="FFFFFF"/>
              </w:rPr>
              <w:t xml:space="preserve"> </w:t>
            </w:r>
            <w:r w:rsidR="00D712B0" w:rsidRPr="004B4AC9">
              <w:rPr>
                <w:rStyle w:val="a7"/>
                <w:noProof/>
                <w:sz w:val="28"/>
                <w:szCs w:val="28"/>
                <w:shd w:val="clear" w:color="auto" w:fill="FFFFFF"/>
              </w:rPr>
              <w:t>на примере</w:t>
            </w:r>
            <w:r w:rsidR="004653D6" w:rsidRPr="004B4AC9">
              <w:rPr>
                <w:rStyle w:val="a7"/>
                <w:noProof/>
                <w:sz w:val="28"/>
                <w:szCs w:val="28"/>
                <w:shd w:val="clear" w:color="auto" w:fill="FFFFFF"/>
              </w:rPr>
              <w:t xml:space="preserve"> предприятия</w:t>
            </w:r>
            <w:r w:rsidR="00D712B0" w:rsidRPr="004B4AC9">
              <w:rPr>
                <w:rStyle w:val="a7"/>
                <w:noProof/>
                <w:sz w:val="28"/>
                <w:szCs w:val="28"/>
                <w:shd w:val="clear" w:color="auto" w:fill="FFFFFF"/>
              </w:rPr>
              <w:t xml:space="preserve"> </w:t>
            </w:r>
            <w:r w:rsidR="00191FA4" w:rsidRPr="004B4AC9">
              <w:rPr>
                <w:rStyle w:val="a7"/>
                <w:noProof/>
                <w:sz w:val="28"/>
                <w:szCs w:val="28"/>
                <w:shd w:val="clear" w:color="auto" w:fill="FFFFFF"/>
              </w:rPr>
              <w:br/>
            </w:r>
            <w:r w:rsidR="00D712B0" w:rsidRPr="004B4AC9">
              <w:rPr>
                <w:rStyle w:val="a7"/>
                <w:noProof/>
                <w:sz w:val="28"/>
                <w:szCs w:val="28"/>
                <w:shd w:val="clear" w:color="auto" w:fill="FFFFFF"/>
              </w:rPr>
              <w:t>АО «АВАНГАРД-АГРО»)</w:t>
            </w:r>
            <w:r w:rsidR="00D712B0" w:rsidRPr="004B4AC9">
              <w:rPr>
                <w:rStyle w:val="a7"/>
                <w:noProof/>
                <w:sz w:val="28"/>
                <w:szCs w:val="28"/>
              </w:rPr>
              <w:t>.</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_Toc515498447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16</w:t>
            </w:r>
            <w:r w:rsidR="00D712B0" w:rsidRPr="004B4AC9">
              <w:rPr>
                <w:noProof/>
                <w:webHidden/>
                <w:sz w:val="28"/>
                <w:szCs w:val="28"/>
              </w:rPr>
              <w:fldChar w:fldCharType="end"/>
            </w:r>
          </w:hyperlink>
        </w:p>
        <w:p w:rsidR="00D712B0" w:rsidRPr="004B4AC9" w:rsidRDefault="005412E6" w:rsidP="00E50403">
          <w:pPr>
            <w:pStyle w:val="22"/>
            <w:jc w:val="left"/>
            <w:rPr>
              <w:rFonts w:eastAsiaTheme="minorEastAsia"/>
              <w:noProof/>
              <w:sz w:val="28"/>
              <w:szCs w:val="28"/>
              <w:lang w:eastAsia="ru-RU"/>
            </w:rPr>
          </w:pPr>
          <w:hyperlink w:anchor="_Toc515498448" w:history="1">
            <w:r w:rsidR="00D712B0" w:rsidRPr="004B4AC9">
              <w:rPr>
                <w:rStyle w:val="a7"/>
                <w:noProof/>
                <w:sz w:val="28"/>
                <w:szCs w:val="28"/>
              </w:rPr>
              <w:t>2.1</w:t>
            </w:r>
            <w:r w:rsidR="009A6E64" w:rsidRPr="004B4AC9">
              <w:rPr>
                <w:rStyle w:val="a7"/>
                <w:noProof/>
                <w:sz w:val="28"/>
                <w:szCs w:val="28"/>
              </w:rPr>
              <w:t xml:space="preserve"> </w:t>
            </w:r>
            <w:r w:rsidR="00D712B0" w:rsidRPr="004B4AC9">
              <w:rPr>
                <w:rStyle w:val="a7"/>
                <w:noProof/>
                <w:sz w:val="28"/>
                <w:szCs w:val="28"/>
              </w:rPr>
              <w:t>Организационно-техническая и финансово-экономическая характеристика</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_Toc515498448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16</w:t>
            </w:r>
            <w:r w:rsidR="00D712B0" w:rsidRPr="004B4AC9">
              <w:rPr>
                <w:noProof/>
                <w:webHidden/>
                <w:sz w:val="28"/>
                <w:szCs w:val="28"/>
              </w:rPr>
              <w:fldChar w:fldCharType="end"/>
            </w:r>
          </w:hyperlink>
        </w:p>
        <w:p w:rsidR="00D712B0" w:rsidRPr="004B4AC9" w:rsidRDefault="005412E6" w:rsidP="00E50403">
          <w:pPr>
            <w:pStyle w:val="22"/>
            <w:jc w:val="left"/>
            <w:rPr>
              <w:rFonts w:eastAsiaTheme="minorEastAsia"/>
              <w:noProof/>
              <w:sz w:val="28"/>
              <w:szCs w:val="28"/>
              <w:lang w:eastAsia="ru-RU"/>
            </w:rPr>
          </w:pPr>
          <w:hyperlink w:anchor="_Toc515498449" w:history="1">
            <w:r w:rsidR="00D712B0" w:rsidRPr="004B4AC9">
              <w:rPr>
                <w:rStyle w:val="a7"/>
                <w:noProof/>
                <w:sz w:val="28"/>
                <w:szCs w:val="28"/>
              </w:rPr>
              <w:t>2.2</w:t>
            </w:r>
            <w:r w:rsidR="0092752D" w:rsidRPr="004B4AC9">
              <w:rPr>
                <w:rStyle w:val="a7"/>
                <w:noProof/>
                <w:sz w:val="28"/>
                <w:szCs w:val="28"/>
              </w:rPr>
              <w:t xml:space="preserve"> </w:t>
            </w:r>
            <w:r w:rsidR="00D712B0" w:rsidRPr="004B4AC9">
              <w:rPr>
                <w:rStyle w:val="a7"/>
                <w:noProof/>
                <w:sz w:val="28"/>
                <w:szCs w:val="28"/>
              </w:rPr>
              <w:t xml:space="preserve">Анализ и оценка оптимальности размера предприятия </w:t>
            </w:r>
            <w:r w:rsidR="004C2447" w:rsidRPr="004B4AC9">
              <w:rPr>
                <w:rStyle w:val="a7"/>
                <w:noProof/>
                <w:sz w:val="28"/>
                <w:szCs w:val="28"/>
              </w:rPr>
              <w:br/>
            </w:r>
            <w:r w:rsidR="00D712B0" w:rsidRPr="004B4AC9">
              <w:rPr>
                <w:rStyle w:val="a7"/>
                <w:noProof/>
                <w:sz w:val="28"/>
                <w:szCs w:val="28"/>
              </w:rPr>
              <w:t>АО «АВАНГАРД-АГРО»</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_Toc515498449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22</w:t>
            </w:r>
            <w:r w:rsidR="00D712B0" w:rsidRPr="004B4AC9">
              <w:rPr>
                <w:noProof/>
                <w:webHidden/>
                <w:sz w:val="28"/>
                <w:szCs w:val="28"/>
              </w:rPr>
              <w:fldChar w:fldCharType="end"/>
            </w:r>
          </w:hyperlink>
        </w:p>
        <w:p w:rsidR="00D712B0" w:rsidRPr="004B4AC9" w:rsidRDefault="005412E6" w:rsidP="00E50403">
          <w:pPr>
            <w:pStyle w:val="22"/>
            <w:jc w:val="left"/>
            <w:rPr>
              <w:rFonts w:eastAsiaTheme="minorEastAsia"/>
              <w:noProof/>
              <w:sz w:val="28"/>
              <w:szCs w:val="28"/>
              <w:lang w:eastAsia="ru-RU"/>
            </w:rPr>
          </w:pPr>
          <w:hyperlink w:anchor="_Toc515498450" w:history="1">
            <w:r w:rsidR="00191FA4" w:rsidRPr="004B4AC9">
              <w:rPr>
                <w:rStyle w:val="a7"/>
                <w:noProof/>
                <w:sz w:val="28"/>
                <w:szCs w:val="28"/>
              </w:rPr>
              <w:t>2.3</w:t>
            </w:r>
            <w:r w:rsidR="00D712B0" w:rsidRPr="004B4AC9">
              <w:rPr>
                <w:rStyle w:val="a7"/>
                <w:noProof/>
                <w:sz w:val="28"/>
                <w:szCs w:val="28"/>
              </w:rPr>
              <w:t xml:space="preserve"> Оптимальный размер предприятия и факторы его определяющие</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_Toc515498450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25</w:t>
            </w:r>
            <w:r w:rsidR="00D712B0" w:rsidRPr="004B4AC9">
              <w:rPr>
                <w:noProof/>
                <w:webHidden/>
                <w:sz w:val="28"/>
                <w:szCs w:val="28"/>
              </w:rPr>
              <w:fldChar w:fldCharType="end"/>
            </w:r>
          </w:hyperlink>
        </w:p>
        <w:p w:rsidR="00D712B0" w:rsidRPr="004B4AC9" w:rsidRDefault="005412E6" w:rsidP="00F07C18">
          <w:pPr>
            <w:pStyle w:val="15"/>
            <w:rPr>
              <w:rFonts w:eastAsiaTheme="minorEastAsia"/>
              <w:noProof/>
              <w:sz w:val="28"/>
              <w:szCs w:val="28"/>
              <w:lang w:eastAsia="ru-RU"/>
            </w:rPr>
          </w:pPr>
          <w:hyperlink w:anchor="_Toc515498451" w:history="1">
            <w:r w:rsidR="00191FA4" w:rsidRPr="004B4AC9">
              <w:rPr>
                <w:rStyle w:val="a7"/>
                <w:noProof/>
                <w:sz w:val="28"/>
                <w:szCs w:val="28"/>
              </w:rPr>
              <w:t>3</w:t>
            </w:r>
            <w:r w:rsidR="004C2447" w:rsidRPr="004B4AC9">
              <w:rPr>
                <w:rStyle w:val="a7"/>
                <w:noProof/>
                <w:sz w:val="28"/>
                <w:szCs w:val="28"/>
              </w:rPr>
              <w:t xml:space="preserve"> </w:t>
            </w:r>
            <w:r w:rsidR="00D712B0" w:rsidRPr="004B4AC9">
              <w:rPr>
                <w:rStyle w:val="a7"/>
                <w:noProof/>
                <w:sz w:val="28"/>
                <w:szCs w:val="28"/>
              </w:rPr>
              <w:t>Мероприятия и предложения по оптимальному размеру предприятию.</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_Toc515498451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28</w:t>
            </w:r>
            <w:r w:rsidR="00D712B0" w:rsidRPr="004B4AC9">
              <w:rPr>
                <w:noProof/>
                <w:webHidden/>
                <w:sz w:val="28"/>
                <w:szCs w:val="28"/>
              </w:rPr>
              <w:fldChar w:fldCharType="end"/>
            </w:r>
          </w:hyperlink>
        </w:p>
        <w:p w:rsidR="00D712B0" w:rsidRPr="004B4AC9" w:rsidRDefault="005412E6" w:rsidP="00E50403">
          <w:pPr>
            <w:pStyle w:val="22"/>
            <w:jc w:val="left"/>
            <w:rPr>
              <w:rFonts w:eastAsiaTheme="minorEastAsia"/>
              <w:noProof/>
              <w:sz w:val="28"/>
              <w:szCs w:val="28"/>
              <w:lang w:eastAsia="ru-RU"/>
            </w:rPr>
          </w:pPr>
          <w:hyperlink w:anchor="_Toc515498452" w:history="1">
            <w:r w:rsidR="00D712B0" w:rsidRPr="004B4AC9">
              <w:rPr>
                <w:rStyle w:val="a7"/>
                <w:noProof/>
                <w:sz w:val="28"/>
                <w:szCs w:val="28"/>
              </w:rPr>
              <w:t>3.1</w:t>
            </w:r>
            <w:r w:rsidR="00D712B0" w:rsidRPr="004B4AC9">
              <w:rPr>
                <w:rStyle w:val="a7"/>
                <w:noProof/>
                <w:sz w:val="28"/>
                <w:szCs w:val="28"/>
                <w:shd w:val="clear" w:color="auto" w:fill="FFFFFF"/>
              </w:rPr>
              <w:t xml:space="preserve"> Пути оптимизации размера предприятия</w:t>
            </w:r>
            <w:r w:rsidR="00D712B0" w:rsidRPr="004B4AC9">
              <w:rPr>
                <w:rStyle w:val="a7"/>
                <w:noProof/>
                <w:sz w:val="28"/>
                <w:szCs w:val="28"/>
              </w:rPr>
              <w:t>.</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_Toc515498452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28</w:t>
            </w:r>
            <w:r w:rsidR="00D712B0" w:rsidRPr="004B4AC9">
              <w:rPr>
                <w:noProof/>
                <w:webHidden/>
                <w:sz w:val="28"/>
                <w:szCs w:val="28"/>
              </w:rPr>
              <w:fldChar w:fldCharType="end"/>
            </w:r>
          </w:hyperlink>
        </w:p>
        <w:p w:rsidR="00D712B0" w:rsidRPr="004B4AC9" w:rsidRDefault="005412E6" w:rsidP="00E50403">
          <w:pPr>
            <w:pStyle w:val="22"/>
            <w:jc w:val="left"/>
            <w:rPr>
              <w:rFonts w:eastAsiaTheme="minorEastAsia"/>
              <w:noProof/>
              <w:sz w:val="28"/>
              <w:szCs w:val="28"/>
              <w:lang w:eastAsia="ru-RU"/>
            </w:rPr>
          </w:pPr>
          <w:hyperlink w:anchor="_Toc515498453" w:history="1">
            <w:r w:rsidR="0092752D" w:rsidRPr="004B4AC9">
              <w:rPr>
                <w:rStyle w:val="a7"/>
                <w:noProof/>
                <w:sz w:val="28"/>
                <w:szCs w:val="28"/>
              </w:rPr>
              <w:t>3.2</w:t>
            </w:r>
            <w:bookmarkStart w:id="0" w:name="_GoBack"/>
            <w:bookmarkEnd w:id="0"/>
            <w:r w:rsidR="0092752D" w:rsidRPr="004B4AC9">
              <w:rPr>
                <w:rStyle w:val="a7"/>
                <w:noProof/>
                <w:sz w:val="28"/>
                <w:szCs w:val="28"/>
              </w:rPr>
              <w:t xml:space="preserve"> </w:t>
            </w:r>
            <w:r w:rsidR="00D712B0" w:rsidRPr="004B4AC9">
              <w:rPr>
                <w:rStyle w:val="a7"/>
                <w:noProof/>
                <w:sz w:val="28"/>
                <w:szCs w:val="28"/>
                <w:shd w:val="clear" w:color="auto" w:fill="FFFFFF"/>
              </w:rPr>
              <w:t>Мероприятия по оптимизации размера АО «АВАНГГАРД-АГРО» и расчёт эффекта от их внедрения</w:t>
            </w:r>
            <w:r w:rsidR="00D712B0" w:rsidRPr="004B4AC9">
              <w:rPr>
                <w:rStyle w:val="a7"/>
                <w:noProof/>
                <w:sz w:val="28"/>
                <w:szCs w:val="28"/>
              </w:rPr>
              <w:t>.</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_Toc515498453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31</w:t>
            </w:r>
            <w:r w:rsidR="00D712B0" w:rsidRPr="004B4AC9">
              <w:rPr>
                <w:noProof/>
                <w:webHidden/>
                <w:sz w:val="28"/>
                <w:szCs w:val="28"/>
              </w:rPr>
              <w:fldChar w:fldCharType="end"/>
            </w:r>
          </w:hyperlink>
        </w:p>
        <w:p w:rsidR="00D712B0" w:rsidRPr="004B4AC9" w:rsidRDefault="005412E6" w:rsidP="00F07C18">
          <w:pPr>
            <w:pStyle w:val="15"/>
            <w:rPr>
              <w:rFonts w:eastAsiaTheme="minorEastAsia"/>
              <w:noProof/>
              <w:sz w:val="28"/>
              <w:szCs w:val="28"/>
              <w:lang w:eastAsia="ru-RU"/>
            </w:rPr>
          </w:pPr>
          <w:hyperlink w:anchor="_Toc515498454" w:history="1">
            <w:r w:rsidR="00191FA4" w:rsidRPr="004B4AC9">
              <w:rPr>
                <w:rStyle w:val="a7"/>
                <w:bCs/>
                <w:noProof/>
                <w:sz w:val="28"/>
                <w:szCs w:val="28"/>
              </w:rPr>
              <w:t>Заключение</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_Toc515498454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34</w:t>
            </w:r>
            <w:r w:rsidR="00D712B0" w:rsidRPr="004B4AC9">
              <w:rPr>
                <w:noProof/>
                <w:webHidden/>
                <w:sz w:val="28"/>
                <w:szCs w:val="28"/>
              </w:rPr>
              <w:fldChar w:fldCharType="end"/>
            </w:r>
          </w:hyperlink>
        </w:p>
        <w:p w:rsidR="00D712B0" w:rsidRPr="004B4AC9" w:rsidRDefault="005412E6" w:rsidP="00F07C18">
          <w:pPr>
            <w:pStyle w:val="15"/>
            <w:rPr>
              <w:rFonts w:eastAsiaTheme="minorEastAsia"/>
              <w:noProof/>
              <w:sz w:val="28"/>
              <w:szCs w:val="28"/>
              <w:lang w:eastAsia="ru-RU"/>
            </w:rPr>
          </w:pPr>
          <w:hyperlink w:anchor="_Toc515498455" w:history="1">
            <w:r w:rsidR="00191FA4" w:rsidRPr="004B4AC9">
              <w:rPr>
                <w:rStyle w:val="a7"/>
                <w:noProof/>
                <w:sz w:val="28"/>
                <w:szCs w:val="28"/>
              </w:rPr>
              <w:t>Список использованных источников</w:t>
            </w:r>
            <w:r w:rsidR="00D712B0" w:rsidRPr="004B4AC9">
              <w:rPr>
                <w:noProof/>
                <w:webHidden/>
                <w:sz w:val="28"/>
                <w:szCs w:val="28"/>
              </w:rPr>
              <w:tab/>
            </w:r>
            <w:r w:rsidR="00D712B0" w:rsidRPr="004B4AC9">
              <w:rPr>
                <w:noProof/>
                <w:webHidden/>
                <w:sz w:val="28"/>
                <w:szCs w:val="28"/>
              </w:rPr>
              <w:fldChar w:fldCharType="begin"/>
            </w:r>
            <w:r w:rsidR="00D712B0" w:rsidRPr="004B4AC9">
              <w:rPr>
                <w:noProof/>
                <w:webHidden/>
                <w:sz w:val="28"/>
                <w:szCs w:val="28"/>
              </w:rPr>
              <w:instrText xml:space="preserve"> PAGEREF _Toc515498455 \h </w:instrText>
            </w:r>
            <w:r w:rsidR="00D712B0" w:rsidRPr="004B4AC9">
              <w:rPr>
                <w:noProof/>
                <w:webHidden/>
                <w:sz w:val="28"/>
                <w:szCs w:val="28"/>
              </w:rPr>
            </w:r>
            <w:r w:rsidR="00D712B0" w:rsidRPr="004B4AC9">
              <w:rPr>
                <w:noProof/>
                <w:webHidden/>
                <w:sz w:val="28"/>
                <w:szCs w:val="28"/>
              </w:rPr>
              <w:fldChar w:fldCharType="separate"/>
            </w:r>
            <w:r w:rsidR="004B4AC9" w:rsidRPr="004B4AC9">
              <w:rPr>
                <w:noProof/>
                <w:webHidden/>
                <w:sz w:val="28"/>
                <w:szCs w:val="28"/>
              </w:rPr>
              <w:t>37</w:t>
            </w:r>
            <w:r w:rsidR="00D712B0" w:rsidRPr="004B4AC9">
              <w:rPr>
                <w:noProof/>
                <w:webHidden/>
                <w:sz w:val="28"/>
                <w:szCs w:val="28"/>
              </w:rPr>
              <w:fldChar w:fldCharType="end"/>
            </w:r>
          </w:hyperlink>
        </w:p>
        <w:p w:rsidR="00903C73" w:rsidRPr="004B4AC9" w:rsidRDefault="00903C73" w:rsidP="00E50403">
          <w:pPr>
            <w:spacing w:before="4" w:after="4" w:line="360" w:lineRule="auto"/>
            <w:ind w:left="170" w:right="57"/>
            <w:rPr>
              <w:sz w:val="28"/>
              <w:szCs w:val="28"/>
            </w:rPr>
          </w:pPr>
          <w:r w:rsidRPr="004B4AC9">
            <w:rPr>
              <w:b/>
              <w:bCs/>
              <w:sz w:val="28"/>
              <w:szCs w:val="28"/>
            </w:rPr>
            <w:fldChar w:fldCharType="end"/>
          </w:r>
        </w:p>
      </w:sdtContent>
    </w:sdt>
    <w:p w:rsidR="00DF0FDD" w:rsidRPr="00E50403" w:rsidRDefault="00DF0FDD" w:rsidP="00E50403">
      <w:pPr>
        <w:tabs>
          <w:tab w:val="left" w:pos="3165"/>
        </w:tabs>
        <w:spacing w:before="4" w:after="4" w:line="360" w:lineRule="auto"/>
        <w:ind w:left="170" w:right="57"/>
        <w:rPr>
          <w:sz w:val="28"/>
          <w:szCs w:val="28"/>
        </w:rPr>
      </w:pPr>
    </w:p>
    <w:p w:rsidR="00DF0FDD" w:rsidRDefault="00DF0FDD" w:rsidP="00903C73">
      <w:pPr>
        <w:pStyle w:val="ab"/>
        <w:pageBreakBefore/>
        <w:tabs>
          <w:tab w:val="left" w:pos="1134"/>
        </w:tabs>
        <w:spacing w:before="4" w:after="4" w:line="360" w:lineRule="auto"/>
        <w:ind w:left="170" w:right="57"/>
        <w:jc w:val="center"/>
        <w:outlineLvl w:val="0"/>
        <w:rPr>
          <w:sz w:val="28"/>
          <w:szCs w:val="28"/>
        </w:rPr>
      </w:pPr>
      <w:bookmarkStart w:id="1" w:name="_Toc515498442"/>
      <w:r>
        <w:rPr>
          <w:sz w:val="28"/>
          <w:szCs w:val="28"/>
        </w:rPr>
        <w:lastRenderedPageBreak/>
        <w:t>В</w:t>
      </w:r>
      <w:r w:rsidR="00903C73">
        <w:rPr>
          <w:sz w:val="28"/>
          <w:szCs w:val="28"/>
        </w:rPr>
        <w:t>ВЕДЕНИЕ</w:t>
      </w:r>
      <w:bookmarkEnd w:id="1"/>
    </w:p>
    <w:p w:rsidR="00DF0FDD" w:rsidRDefault="00DF0FDD" w:rsidP="009855D4">
      <w:pPr>
        <w:pStyle w:val="ab"/>
        <w:tabs>
          <w:tab w:val="left" w:pos="1134"/>
        </w:tabs>
        <w:spacing w:before="4" w:after="4" w:line="360" w:lineRule="auto"/>
        <w:ind w:left="170" w:right="57" w:firstLine="709"/>
        <w:jc w:val="both"/>
        <w:rPr>
          <w:sz w:val="28"/>
          <w:szCs w:val="28"/>
        </w:rPr>
      </w:pPr>
    </w:p>
    <w:p w:rsidR="00242D69" w:rsidRDefault="00DF0FDD" w:rsidP="00612340">
      <w:pPr>
        <w:pStyle w:val="ab"/>
        <w:tabs>
          <w:tab w:val="left" w:pos="1134"/>
        </w:tabs>
        <w:spacing w:before="4" w:after="4" w:line="360" w:lineRule="auto"/>
        <w:ind w:left="170" w:right="57" w:firstLine="709"/>
        <w:jc w:val="both"/>
        <w:rPr>
          <w:sz w:val="28"/>
          <w:szCs w:val="28"/>
        </w:rPr>
      </w:pPr>
      <w:r>
        <w:rPr>
          <w:sz w:val="28"/>
          <w:szCs w:val="28"/>
        </w:rPr>
        <w:t>В современной российской экономике происходят существенные изменения в организации и ведении предпринимательской деятельности на уровне разных хозяйствующих субъектов. Данные изменения обусловлены необходимостью качественно новых подходов к постижению основ и правил экономического поведения торговых предприятий в рыночной среде.</w:t>
      </w:r>
    </w:p>
    <w:p w:rsidR="00242D69" w:rsidRDefault="00DF0FDD" w:rsidP="00612340">
      <w:pPr>
        <w:pStyle w:val="ab"/>
        <w:tabs>
          <w:tab w:val="left" w:pos="1134"/>
        </w:tabs>
        <w:spacing w:before="4" w:after="4" w:line="360" w:lineRule="auto"/>
        <w:ind w:left="170" w:right="57" w:firstLine="709"/>
        <w:jc w:val="both"/>
        <w:rPr>
          <w:sz w:val="28"/>
          <w:szCs w:val="28"/>
        </w:rPr>
      </w:pPr>
      <w:r>
        <w:rPr>
          <w:sz w:val="28"/>
          <w:szCs w:val="28"/>
        </w:rPr>
        <w:t xml:space="preserve">  С переходом российской экономики в этап рыночных отношений, в стране стала процветать пр</w:t>
      </w:r>
      <w:r w:rsidR="00F15D39">
        <w:rPr>
          <w:sz w:val="28"/>
          <w:szCs w:val="28"/>
        </w:rPr>
        <w:t xml:space="preserve">едпринимательская деятельность. Но </w:t>
      </w:r>
      <w:r>
        <w:rPr>
          <w:sz w:val="28"/>
          <w:szCs w:val="28"/>
        </w:rPr>
        <w:t xml:space="preserve">далеко не все предприятия смогли </w:t>
      </w:r>
      <w:r w:rsidR="00F15D39">
        <w:rPr>
          <w:sz w:val="28"/>
          <w:szCs w:val="28"/>
        </w:rPr>
        <w:t xml:space="preserve">долго просуществовать на российском рынке. </w:t>
      </w:r>
      <w:r>
        <w:rPr>
          <w:sz w:val="28"/>
          <w:szCs w:val="28"/>
        </w:rPr>
        <w:t xml:space="preserve">Для предпринимателей важно учитывать несколько важных фактов, если они собираются открывать свое собственное предприятие и выходить на рынок. </w:t>
      </w:r>
      <w:r w:rsidR="0007308D">
        <w:rPr>
          <w:sz w:val="28"/>
          <w:szCs w:val="28"/>
        </w:rPr>
        <w:t xml:space="preserve">      </w:t>
      </w:r>
      <w:r w:rsidR="00F15D39">
        <w:rPr>
          <w:sz w:val="28"/>
          <w:szCs w:val="28"/>
        </w:rPr>
        <w:t xml:space="preserve">И, по моему мнению, одним из немаловажных моментов является определение </w:t>
      </w:r>
      <w:r>
        <w:rPr>
          <w:sz w:val="28"/>
          <w:szCs w:val="28"/>
        </w:rPr>
        <w:t>оптимальных размеров</w:t>
      </w:r>
      <w:r w:rsidR="00F15D39">
        <w:rPr>
          <w:sz w:val="28"/>
          <w:szCs w:val="28"/>
        </w:rPr>
        <w:t xml:space="preserve"> предприятия</w:t>
      </w:r>
      <w:r>
        <w:rPr>
          <w:sz w:val="28"/>
          <w:szCs w:val="28"/>
        </w:rPr>
        <w:t xml:space="preserve">, для достижения наиболее выгодных условий существования и получения максимальной прибыли. </w:t>
      </w:r>
    </w:p>
    <w:p w:rsidR="00242D69" w:rsidRDefault="00DF0FDD" w:rsidP="00612340">
      <w:pPr>
        <w:pStyle w:val="ab"/>
        <w:tabs>
          <w:tab w:val="left" w:pos="1134"/>
        </w:tabs>
        <w:spacing w:before="4" w:after="4" w:line="360" w:lineRule="auto"/>
        <w:ind w:left="170" w:right="57" w:firstLine="709"/>
        <w:jc w:val="both"/>
        <w:rPr>
          <w:sz w:val="28"/>
          <w:szCs w:val="28"/>
        </w:rPr>
      </w:pPr>
      <w:r>
        <w:rPr>
          <w:sz w:val="28"/>
          <w:szCs w:val="28"/>
        </w:rPr>
        <w:t xml:space="preserve"> Актуальность данной темы неоспорима и в наши дни, когда процветают всевозможные формы ведения бизнеса, направленные на удовлетворения широкого спектра желаний потребителя. </w:t>
      </w:r>
    </w:p>
    <w:p w:rsidR="00242D69" w:rsidRDefault="00DF0FDD" w:rsidP="00612340">
      <w:pPr>
        <w:pStyle w:val="ab"/>
        <w:tabs>
          <w:tab w:val="left" w:pos="1134"/>
        </w:tabs>
        <w:spacing w:before="4" w:after="4" w:line="360" w:lineRule="auto"/>
        <w:ind w:left="170" w:right="57" w:firstLine="709"/>
        <w:jc w:val="both"/>
        <w:rPr>
          <w:sz w:val="28"/>
          <w:szCs w:val="28"/>
        </w:rPr>
      </w:pPr>
      <w:r>
        <w:rPr>
          <w:sz w:val="28"/>
          <w:szCs w:val="28"/>
        </w:rPr>
        <w:t>Сегодня появились практически все условия для</w:t>
      </w:r>
      <w:r w:rsidR="00F15D39">
        <w:rPr>
          <w:sz w:val="28"/>
          <w:szCs w:val="28"/>
        </w:rPr>
        <w:t xml:space="preserve"> развития малого и среднего бизнеса,</w:t>
      </w:r>
      <w:r>
        <w:rPr>
          <w:sz w:val="28"/>
          <w:szCs w:val="28"/>
        </w:rPr>
        <w:t xml:space="preserve"> особенно в Краснодарском крае.</w:t>
      </w:r>
      <w:r w:rsidR="00F15D39">
        <w:rPr>
          <w:sz w:val="28"/>
          <w:szCs w:val="28"/>
        </w:rPr>
        <w:t xml:space="preserve"> </w:t>
      </w:r>
      <w:r w:rsidR="00D53A29">
        <w:rPr>
          <w:sz w:val="28"/>
          <w:szCs w:val="28"/>
        </w:rPr>
        <w:t>Не зря говорят, что Краснодарский край занимает лидирующие позиции в рейтингах Регионов России по предпринимательской активности.</w:t>
      </w:r>
    </w:p>
    <w:p w:rsidR="00242D69" w:rsidRDefault="00D53A29" w:rsidP="00612340">
      <w:pPr>
        <w:pStyle w:val="ab"/>
        <w:tabs>
          <w:tab w:val="left" w:pos="1134"/>
        </w:tabs>
        <w:spacing w:before="4" w:after="4" w:line="360" w:lineRule="auto"/>
        <w:ind w:left="170" w:right="57" w:firstLine="709"/>
        <w:jc w:val="both"/>
        <w:rPr>
          <w:sz w:val="28"/>
          <w:szCs w:val="28"/>
        </w:rPr>
      </w:pPr>
      <w:r>
        <w:rPr>
          <w:sz w:val="28"/>
          <w:szCs w:val="28"/>
        </w:rPr>
        <w:t xml:space="preserve"> По данным 2015 года, представленных в статье «Государственная поддержка предпринимательства Краснодарского края» опубликованной в журнале «Научный</w:t>
      </w:r>
      <w:r w:rsidR="00602E1E">
        <w:rPr>
          <w:sz w:val="28"/>
          <w:szCs w:val="28"/>
        </w:rPr>
        <w:t xml:space="preserve"> журнал </w:t>
      </w:r>
      <w:proofErr w:type="spellStart"/>
      <w:r w:rsidR="00602E1E">
        <w:rPr>
          <w:sz w:val="28"/>
          <w:szCs w:val="28"/>
        </w:rPr>
        <w:t>КубГАУ</w:t>
      </w:r>
      <w:proofErr w:type="spellEnd"/>
      <w:r w:rsidR="00602E1E">
        <w:rPr>
          <w:sz w:val="28"/>
          <w:szCs w:val="28"/>
        </w:rPr>
        <w:t>» Южный Федеральны</w:t>
      </w:r>
      <w:r>
        <w:rPr>
          <w:sz w:val="28"/>
          <w:szCs w:val="28"/>
        </w:rPr>
        <w:t>й округ занимает первое место по процентному соотношению числа ИП по отношению к экономическому активному население, которое равно 6,87</w:t>
      </w:r>
      <w:r>
        <w:rPr>
          <w:sz w:val="28"/>
          <w:szCs w:val="28"/>
          <w:lang w:val="cy-GB"/>
        </w:rPr>
        <w:t>%</w:t>
      </w:r>
      <w:r>
        <w:rPr>
          <w:sz w:val="28"/>
          <w:szCs w:val="28"/>
        </w:rPr>
        <w:t xml:space="preserve">. </w:t>
      </w:r>
      <w:r w:rsidR="00DF0FDD">
        <w:rPr>
          <w:sz w:val="28"/>
          <w:szCs w:val="28"/>
        </w:rPr>
        <w:t xml:space="preserve">Поэтому вопрос оптимального размера предприятия, а также факторы его предопределяющие </w:t>
      </w:r>
      <w:r w:rsidR="00DF0FDD">
        <w:rPr>
          <w:sz w:val="28"/>
          <w:szCs w:val="28"/>
        </w:rPr>
        <w:lastRenderedPageBreak/>
        <w:t xml:space="preserve">необходимо рассмотреть на конкретном примере. За объект исследования было взято </w:t>
      </w:r>
      <w:r w:rsidR="00BF76F7">
        <w:rPr>
          <w:sz w:val="28"/>
          <w:szCs w:val="28"/>
        </w:rPr>
        <w:t>Акционерное Общество «АВАНГАРД - АГРО».</w:t>
      </w:r>
    </w:p>
    <w:p w:rsidR="00DF0FDD" w:rsidRDefault="00BF76F7" w:rsidP="00612340">
      <w:pPr>
        <w:pStyle w:val="ab"/>
        <w:tabs>
          <w:tab w:val="left" w:pos="1134"/>
        </w:tabs>
        <w:spacing w:before="4" w:after="4" w:line="360" w:lineRule="auto"/>
        <w:ind w:left="170" w:right="57" w:firstLine="709"/>
        <w:jc w:val="both"/>
        <w:rPr>
          <w:sz w:val="28"/>
          <w:szCs w:val="28"/>
        </w:rPr>
      </w:pPr>
      <w:r>
        <w:rPr>
          <w:sz w:val="28"/>
          <w:szCs w:val="28"/>
        </w:rPr>
        <w:t xml:space="preserve"> </w:t>
      </w:r>
      <w:r w:rsidR="00F15D39">
        <w:rPr>
          <w:sz w:val="28"/>
          <w:szCs w:val="28"/>
        </w:rPr>
        <w:t xml:space="preserve">Целью </w:t>
      </w:r>
      <w:r w:rsidR="00E8535C">
        <w:rPr>
          <w:sz w:val="28"/>
          <w:szCs w:val="28"/>
        </w:rPr>
        <w:t>настоящего исследования</w:t>
      </w:r>
      <w:r w:rsidR="00F15D39">
        <w:rPr>
          <w:sz w:val="28"/>
          <w:szCs w:val="28"/>
        </w:rPr>
        <w:t xml:space="preserve"> является </w:t>
      </w:r>
      <w:r w:rsidR="00DF0FDD">
        <w:rPr>
          <w:sz w:val="28"/>
          <w:szCs w:val="28"/>
        </w:rPr>
        <w:t xml:space="preserve">рассмотрение разновидности размеров и типов предприятий, оценка социально-экономических показателей изучаемого объекта и дать определенные рекомендации касательно будущего развития. </w:t>
      </w:r>
    </w:p>
    <w:p w:rsidR="00DF0FDD" w:rsidRDefault="00DF0FDD" w:rsidP="00612340">
      <w:pPr>
        <w:pStyle w:val="ab"/>
        <w:tabs>
          <w:tab w:val="left" w:pos="1134"/>
        </w:tabs>
        <w:spacing w:before="4" w:after="4" w:line="360" w:lineRule="auto"/>
        <w:ind w:left="170" w:right="57" w:firstLine="709"/>
        <w:jc w:val="both"/>
        <w:rPr>
          <w:sz w:val="28"/>
          <w:szCs w:val="28"/>
        </w:rPr>
      </w:pPr>
      <w:r>
        <w:rPr>
          <w:sz w:val="28"/>
          <w:szCs w:val="28"/>
        </w:rPr>
        <w:t xml:space="preserve">Для достижения этих целей, были решены следующие задачи: </w:t>
      </w:r>
    </w:p>
    <w:p w:rsidR="00DF0FDD" w:rsidRDefault="004653D6" w:rsidP="00612340">
      <w:pPr>
        <w:pStyle w:val="ab"/>
        <w:numPr>
          <w:ilvl w:val="1"/>
          <w:numId w:val="7"/>
        </w:numPr>
        <w:tabs>
          <w:tab w:val="left" w:pos="1134"/>
        </w:tabs>
        <w:spacing w:before="4" w:after="4" w:line="360" w:lineRule="auto"/>
        <w:ind w:left="170" w:right="57" w:firstLine="709"/>
        <w:jc w:val="both"/>
        <w:rPr>
          <w:sz w:val="28"/>
          <w:szCs w:val="28"/>
        </w:rPr>
      </w:pPr>
      <w:r>
        <w:rPr>
          <w:sz w:val="28"/>
          <w:szCs w:val="28"/>
        </w:rPr>
        <w:t xml:space="preserve"> </w:t>
      </w:r>
      <w:r w:rsidR="009E7ECE">
        <w:rPr>
          <w:sz w:val="28"/>
          <w:szCs w:val="28"/>
        </w:rPr>
        <w:t>и</w:t>
      </w:r>
      <w:r w:rsidR="00DF0FDD">
        <w:rPr>
          <w:sz w:val="28"/>
          <w:szCs w:val="28"/>
        </w:rPr>
        <w:t>зучить теоретические положения сущности размера пре</w:t>
      </w:r>
      <w:r w:rsidR="009E7ECE">
        <w:rPr>
          <w:sz w:val="28"/>
          <w:szCs w:val="28"/>
        </w:rPr>
        <w:t>дприятия в экономическом смысле;</w:t>
      </w:r>
    </w:p>
    <w:p w:rsidR="00DF0FDD" w:rsidRDefault="004653D6" w:rsidP="00612340">
      <w:pPr>
        <w:pStyle w:val="ab"/>
        <w:numPr>
          <w:ilvl w:val="1"/>
          <w:numId w:val="7"/>
        </w:numPr>
        <w:tabs>
          <w:tab w:val="left" w:pos="1134"/>
        </w:tabs>
        <w:spacing w:before="4" w:after="4" w:line="360" w:lineRule="auto"/>
        <w:ind w:left="170" w:right="57" w:firstLine="709"/>
        <w:jc w:val="both"/>
        <w:rPr>
          <w:sz w:val="28"/>
          <w:szCs w:val="28"/>
        </w:rPr>
      </w:pPr>
      <w:r>
        <w:rPr>
          <w:sz w:val="28"/>
          <w:szCs w:val="28"/>
        </w:rPr>
        <w:t xml:space="preserve"> </w:t>
      </w:r>
      <w:r w:rsidR="009E7ECE">
        <w:rPr>
          <w:sz w:val="28"/>
          <w:szCs w:val="28"/>
        </w:rPr>
        <w:t>и</w:t>
      </w:r>
      <w:r w:rsidR="00DF0FDD">
        <w:rPr>
          <w:sz w:val="28"/>
          <w:szCs w:val="28"/>
        </w:rPr>
        <w:t>сслед</w:t>
      </w:r>
      <w:r w:rsidR="009E7ECE">
        <w:rPr>
          <w:sz w:val="28"/>
          <w:szCs w:val="28"/>
        </w:rPr>
        <w:t>овать основные типы предприятий;</w:t>
      </w:r>
    </w:p>
    <w:p w:rsidR="00DF0FDD" w:rsidRDefault="004653D6" w:rsidP="00612340">
      <w:pPr>
        <w:pStyle w:val="ab"/>
        <w:numPr>
          <w:ilvl w:val="1"/>
          <w:numId w:val="7"/>
        </w:numPr>
        <w:tabs>
          <w:tab w:val="left" w:pos="1134"/>
        </w:tabs>
        <w:spacing w:before="4" w:after="4" w:line="360" w:lineRule="auto"/>
        <w:ind w:left="170" w:right="57" w:firstLine="709"/>
        <w:jc w:val="both"/>
        <w:rPr>
          <w:sz w:val="28"/>
          <w:szCs w:val="28"/>
        </w:rPr>
      </w:pPr>
      <w:r>
        <w:rPr>
          <w:sz w:val="28"/>
          <w:szCs w:val="28"/>
        </w:rPr>
        <w:t xml:space="preserve"> </w:t>
      </w:r>
      <w:r w:rsidR="009E7ECE">
        <w:rPr>
          <w:sz w:val="28"/>
          <w:szCs w:val="28"/>
        </w:rPr>
        <w:t>п</w:t>
      </w:r>
      <w:r w:rsidR="00DF0FDD">
        <w:rPr>
          <w:sz w:val="28"/>
          <w:szCs w:val="28"/>
        </w:rPr>
        <w:t>ровести</w:t>
      </w:r>
      <w:r w:rsidR="009E7ECE">
        <w:rPr>
          <w:sz w:val="28"/>
          <w:szCs w:val="28"/>
        </w:rPr>
        <w:t xml:space="preserve"> анализ показателей предприятия;</w:t>
      </w:r>
    </w:p>
    <w:p w:rsidR="00DF0FDD" w:rsidRDefault="004653D6" w:rsidP="00612340">
      <w:pPr>
        <w:pStyle w:val="ab"/>
        <w:numPr>
          <w:ilvl w:val="1"/>
          <w:numId w:val="7"/>
        </w:numPr>
        <w:tabs>
          <w:tab w:val="left" w:pos="1134"/>
        </w:tabs>
        <w:spacing w:before="4" w:after="4" w:line="360" w:lineRule="auto"/>
        <w:ind w:left="170" w:right="57" w:firstLine="709"/>
        <w:jc w:val="both"/>
        <w:rPr>
          <w:sz w:val="28"/>
          <w:szCs w:val="28"/>
        </w:rPr>
      </w:pPr>
      <w:r>
        <w:rPr>
          <w:sz w:val="28"/>
          <w:szCs w:val="28"/>
        </w:rPr>
        <w:t xml:space="preserve"> </w:t>
      </w:r>
      <w:r w:rsidR="009E7ECE">
        <w:rPr>
          <w:sz w:val="28"/>
          <w:szCs w:val="28"/>
        </w:rPr>
        <w:t>о</w:t>
      </w:r>
      <w:r w:rsidR="00DF0FDD">
        <w:rPr>
          <w:sz w:val="28"/>
          <w:szCs w:val="28"/>
        </w:rPr>
        <w:t>ценить эффективность мероприятий по развитию предприятия.</w:t>
      </w:r>
    </w:p>
    <w:p w:rsidR="00DF0FDD" w:rsidRDefault="00DF0FDD" w:rsidP="00612340">
      <w:pPr>
        <w:pStyle w:val="ab"/>
        <w:tabs>
          <w:tab w:val="left" w:pos="525"/>
          <w:tab w:val="left" w:pos="1050"/>
        </w:tabs>
        <w:spacing w:before="4" w:after="4" w:line="360" w:lineRule="auto"/>
        <w:ind w:left="170" w:right="57" w:firstLine="709"/>
        <w:jc w:val="both"/>
        <w:rPr>
          <w:sz w:val="28"/>
          <w:szCs w:val="28"/>
        </w:rPr>
      </w:pPr>
      <w:r>
        <w:rPr>
          <w:sz w:val="28"/>
          <w:szCs w:val="28"/>
        </w:rPr>
        <w:t>Данная курсовая состоит из введения, трех глав, состоящих из подпунктов, которые подробнее раскрывают суть тем, представленных в главах, заключения и списка используемой литераторы.</w:t>
      </w:r>
    </w:p>
    <w:p w:rsidR="00DF0FDD" w:rsidRDefault="00DF0FDD" w:rsidP="00612340">
      <w:pPr>
        <w:pStyle w:val="ab"/>
        <w:tabs>
          <w:tab w:val="left" w:pos="1134"/>
        </w:tabs>
        <w:spacing w:before="4" w:after="4" w:line="360" w:lineRule="auto"/>
        <w:ind w:left="170" w:right="57" w:firstLine="709"/>
        <w:jc w:val="both"/>
        <w:rPr>
          <w:sz w:val="28"/>
          <w:szCs w:val="28"/>
        </w:rPr>
      </w:pPr>
      <w:r>
        <w:rPr>
          <w:sz w:val="28"/>
          <w:szCs w:val="28"/>
        </w:rPr>
        <w:t xml:space="preserve">В первой главе рассматриваются теоретические положения типов предприятий, а также сущность размера. Во второй главе на примере </w:t>
      </w:r>
      <w:r w:rsidR="00BF76F7">
        <w:rPr>
          <w:sz w:val="28"/>
          <w:szCs w:val="28"/>
        </w:rPr>
        <w:t>орловского АО</w:t>
      </w:r>
      <w:r>
        <w:rPr>
          <w:sz w:val="28"/>
          <w:szCs w:val="28"/>
        </w:rPr>
        <w:t xml:space="preserve"> рассматриваются основные аспекты оптимального размера предприятия и факторов его определяющих, а также дается оценка социально-экономическим показателям. В третей главе на основании статистических данных предприятия, даются основные предложения по проведению мероприятий развития, а также экономическая </w:t>
      </w:r>
      <w:r w:rsidR="00BF76F7">
        <w:rPr>
          <w:sz w:val="28"/>
          <w:szCs w:val="28"/>
        </w:rPr>
        <w:t>обусловленность</w:t>
      </w:r>
      <w:r>
        <w:rPr>
          <w:sz w:val="28"/>
          <w:szCs w:val="28"/>
        </w:rPr>
        <w:t xml:space="preserve"> этих мероприятий.</w:t>
      </w:r>
    </w:p>
    <w:p w:rsidR="00DF0FDD" w:rsidRDefault="00191FA4" w:rsidP="002B35AC">
      <w:pPr>
        <w:pStyle w:val="ab"/>
        <w:pageBreakBefore/>
        <w:spacing w:before="4" w:after="4" w:line="360" w:lineRule="auto"/>
        <w:ind w:firstLine="851"/>
        <w:jc w:val="both"/>
        <w:outlineLvl w:val="0"/>
      </w:pPr>
      <w:r>
        <w:rPr>
          <w:sz w:val="28"/>
          <w:szCs w:val="28"/>
        </w:rPr>
        <w:lastRenderedPageBreak/>
        <w:t xml:space="preserve">1 </w:t>
      </w:r>
      <w:bookmarkStart w:id="2" w:name="_Toc515498443"/>
      <w:r w:rsidR="002E73B1">
        <w:rPr>
          <w:sz w:val="28"/>
          <w:szCs w:val="28"/>
        </w:rPr>
        <w:t>Теоретико-методические аспекты исследования</w:t>
      </w:r>
      <w:r w:rsidR="00DF0FDD">
        <w:rPr>
          <w:bCs/>
          <w:sz w:val="28"/>
          <w:szCs w:val="28"/>
        </w:rPr>
        <w:t xml:space="preserve"> оптимального размера предприятия</w:t>
      </w:r>
      <w:bookmarkEnd w:id="2"/>
    </w:p>
    <w:p w:rsidR="00AF4EEB" w:rsidRPr="00AF4EEB" w:rsidRDefault="00AF4EEB" w:rsidP="0007308D">
      <w:pPr>
        <w:pStyle w:val="ab"/>
        <w:spacing w:before="4" w:after="4" w:line="360" w:lineRule="auto"/>
        <w:ind w:firstLine="709"/>
        <w:jc w:val="both"/>
        <w:rPr>
          <w:sz w:val="28"/>
          <w:szCs w:val="28"/>
        </w:rPr>
      </w:pPr>
    </w:p>
    <w:p w:rsidR="003235EC" w:rsidRDefault="002B35AC" w:rsidP="0082723A">
      <w:pPr>
        <w:pStyle w:val="ab"/>
        <w:tabs>
          <w:tab w:val="left" w:pos="1134"/>
        </w:tabs>
        <w:spacing w:before="4" w:after="4" w:line="360" w:lineRule="auto"/>
        <w:ind w:firstLine="567"/>
        <w:jc w:val="both"/>
        <w:outlineLvl w:val="1"/>
        <w:rPr>
          <w:sz w:val="28"/>
          <w:szCs w:val="28"/>
        </w:rPr>
      </w:pPr>
      <w:bookmarkStart w:id="3" w:name="_Toc515498444"/>
      <w:r>
        <w:rPr>
          <w:color w:val="000000"/>
          <w:sz w:val="28"/>
          <w:szCs w:val="28"/>
          <w:shd w:val="clear" w:color="auto" w:fill="FFFFFF"/>
        </w:rPr>
        <w:t xml:space="preserve">1.1 </w:t>
      </w:r>
      <w:r w:rsidR="002E73B1" w:rsidRPr="002E73B1">
        <w:rPr>
          <w:color w:val="000000"/>
          <w:sz w:val="28"/>
          <w:szCs w:val="28"/>
          <w:shd w:val="clear" w:color="auto" w:fill="FFFFFF"/>
        </w:rPr>
        <w:t>Характеристика отечественных и зарубежных теорий, описывающих оптимальный размер предприятия</w:t>
      </w:r>
      <w:bookmarkEnd w:id="3"/>
    </w:p>
    <w:p w:rsidR="003235EC" w:rsidRDefault="003235EC" w:rsidP="00612340">
      <w:pPr>
        <w:pStyle w:val="ab"/>
        <w:spacing w:before="4" w:after="4" w:line="360" w:lineRule="auto"/>
        <w:ind w:left="170" w:right="57" w:firstLine="709"/>
        <w:jc w:val="both"/>
        <w:rPr>
          <w:sz w:val="28"/>
          <w:szCs w:val="28"/>
        </w:rPr>
      </w:pPr>
    </w:p>
    <w:p w:rsidR="003235EC" w:rsidRPr="003235EC" w:rsidRDefault="003235EC" w:rsidP="00612340">
      <w:pPr>
        <w:pStyle w:val="ab"/>
        <w:spacing w:before="4" w:after="4" w:line="360" w:lineRule="auto"/>
        <w:ind w:left="170" w:right="57" w:firstLine="709"/>
        <w:jc w:val="both"/>
        <w:rPr>
          <w:sz w:val="28"/>
          <w:szCs w:val="28"/>
        </w:rPr>
      </w:pPr>
      <w:r>
        <w:rPr>
          <w:sz w:val="28"/>
          <w:szCs w:val="28"/>
        </w:rPr>
        <w:t>Категория «оптимальный размер предприятия», под которым понималось предприятие такого размера, где обеспечиваются наименьший уровень затрат на производство единицы продукции</w:t>
      </w:r>
      <w:r w:rsidR="004653D6">
        <w:rPr>
          <w:sz w:val="28"/>
          <w:szCs w:val="28"/>
        </w:rPr>
        <w:t xml:space="preserve"> </w:t>
      </w:r>
      <w:r>
        <w:rPr>
          <w:sz w:val="28"/>
          <w:szCs w:val="28"/>
          <w:lang w:val="cy-GB"/>
        </w:rPr>
        <w:t>[</w:t>
      </w:r>
      <w:r>
        <w:rPr>
          <w:sz w:val="28"/>
          <w:szCs w:val="28"/>
        </w:rPr>
        <w:t>14</w:t>
      </w:r>
      <w:r>
        <w:rPr>
          <w:sz w:val="28"/>
          <w:szCs w:val="28"/>
          <w:lang w:val="cy-GB"/>
        </w:rPr>
        <w:t>]</w:t>
      </w:r>
      <w:r>
        <w:rPr>
          <w:sz w:val="28"/>
          <w:szCs w:val="28"/>
        </w:rPr>
        <w:t>, получила весьма широкое распространение во второй половине прошлого века.</w:t>
      </w:r>
    </w:p>
    <w:p w:rsidR="002E73B1" w:rsidRPr="005964E0" w:rsidRDefault="00DF0FDD" w:rsidP="00612340">
      <w:pPr>
        <w:pStyle w:val="ab"/>
        <w:tabs>
          <w:tab w:val="left" w:pos="1134"/>
        </w:tabs>
        <w:spacing w:before="4" w:after="4" w:line="360" w:lineRule="auto"/>
        <w:ind w:left="170" w:right="57" w:firstLine="709"/>
        <w:jc w:val="both"/>
        <w:rPr>
          <w:sz w:val="28"/>
          <w:szCs w:val="28"/>
        </w:rPr>
      </w:pPr>
      <w:r>
        <w:rPr>
          <w:sz w:val="28"/>
          <w:szCs w:val="28"/>
        </w:rPr>
        <w:t xml:space="preserve">Предприятие </w:t>
      </w:r>
      <w:r w:rsidR="00874696" w:rsidRPr="009A6E64">
        <w:rPr>
          <w:color w:val="000000"/>
          <w:sz w:val="28"/>
          <w:szCs w:val="28"/>
        </w:rPr>
        <w:t xml:space="preserve">– </w:t>
      </w:r>
      <w:r>
        <w:rPr>
          <w:sz w:val="28"/>
          <w:szCs w:val="28"/>
        </w:rPr>
        <w:t>это самостоятельный, организационно-обособленный хозяйствующий субъект с правами юридического лица, который производит п</w:t>
      </w:r>
      <w:r w:rsidRPr="005964E0">
        <w:rPr>
          <w:sz w:val="28"/>
          <w:szCs w:val="28"/>
        </w:rPr>
        <w:t xml:space="preserve">родукцию, оказывает услуги, продает товары. В </w:t>
      </w:r>
      <w:r w:rsidR="005964E0" w:rsidRPr="005964E0">
        <w:rPr>
          <w:sz w:val="28"/>
          <w:szCs w:val="28"/>
        </w:rPr>
        <w:t>современных</w:t>
      </w:r>
      <w:r w:rsidRPr="005964E0">
        <w:rPr>
          <w:sz w:val="28"/>
          <w:szCs w:val="28"/>
        </w:rPr>
        <w:t xml:space="preserve"> условиях предприятие является основным звеном в рыноч</w:t>
      </w:r>
      <w:r w:rsidR="002E73B1" w:rsidRPr="005964E0">
        <w:rPr>
          <w:sz w:val="28"/>
          <w:szCs w:val="28"/>
        </w:rPr>
        <w:t>ной экономике.</w:t>
      </w:r>
    </w:p>
    <w:p w:rsidR="005964E0" w:rsidRDefault="005964E0" w:rsidP="00612340">
      <w:pPr>
        <w:pStyle w:val="ab"/>
        <w:tabs>
          <w:tab w:val="left" w:pos="1134"/>
        </w:tabs>
        <w:spacing w:before="4" w:after="4" w:line="360" w:lineRule="auto"/>
        <w:ind w:left="170" w:right="57" w:firstLine="709"/>
        <w:jc w:val="both"/>
        <w:rPr>
          <w:color w:val="000000"/>
          <w:sz w:val="28"/>
          <w:szCs w:val="28"/>
        </w:rPr>
      </w:pPr>
      <w:r w:rsidRPr="005964E0">
        <w:rPr>
          <w:color w:val="000000"/>
          <w:sz w:val="28"/>
          <w:szCs w:val="28"/>
        </w:rPr>
        <w:t>Предприятие, как обособленная специализированная единица, способно с помощью имеющихся в его распоряжении средств производства изготовить нужные потребителю товары (выполнить работы, оказать услуги) соответствующего значения, профиля и ассортимента, а исполнителями производства являются специализированные работники или профессиональный трудовой коллектив. Размер предприятия зависит от вида его деятельности, степени развития, а также от стратегических целей.</w:t>
      </w:r>
    </w:p>
    <w:p w:rsidR="005964E0" w:rsidRPr="00A430B7" w:rsidRDefault="00A430B7" w:rsidP="00612340">
      <w:pPr>
        <w:pStyle w:val="ab"/>
        <w:tabs>
          <w:tab w:val="left" w:pos="1134"/>
        </w:tabs>
        <w:spacing w:before="4" w:after="4" w:line="360" w:lineRule="auto"/>
        <w:ind w:left="170" w:right="57" w:firstLine="709"/>
        <w:jc w:val="both"/>
        <w:rPr>
          <w:color w:val="000000"/>
          <w:sz w:val="28"/>
          <w:szCs w:val="28"/>
        </w:rPr>
      </w:pPr>
      <w:r w:rsidRPr="00A430B7">
        <w:rPr>
          <w:color w:val="000000"/>
          <w:sz w:val="28"/>
          <w:szCs w:val="28"/>
        </w:rPr>
        <w:t>Сущность оптимально размера предприятия также очень и</w:t>
      </w:r>
      <w:r>
        <w:rPr>
          <w:color w:val="000000"/>
          <w:sz w:val="28"/>
          <w:szCs w:val="28"/>
        </w:rPr>
        <w:t>нтерес</w:t>
      </w:r>
      <w:r w:rsidR="00B76A96">
        <w:rPr>
          <w:color w:val="000000"/>
          <w:sz w:val="28"/>
          <w:szCs w:val="28"/>
        </w:rPr>
        <w:t>н</w:t>
      </w:r>
      <w:r w:rsidRPr="00A430B7">
        <w:rPr>
          <w:color w:val="000000"/>
          <w:sz w:val="28"/>
          <w:szCs w:val="28"/>
        </w:rPr>
        <w:t xml:space="preserve">а с позиции инвесторов. Тут речь касается </w:t>
      </w:r>
      <w:r>
        <w:rPr>
          <w:color w:val="000000"/>
          <w:sz w:val="28"/>
          <w:szCs w:val="28"/>
        </w:rPr>
        <w:t>инвестирования</w:t>
      </w:r>
      <w:r w:rsidR="00CD1111">
        <w:rPr>
          <w:color w:val="000000"/>
          <w:sz w:val="28"/>
          <w:szCs w:val="28"/>
        </w:rPr>
        <w:t xml:space="preserve"> финансов</w:t>
      </w:r>
      <w:r w:rsidRPr="00A430B7">
        <w:rPr>
          <w:color w:val="000000"/>
          <w:sz w:val="28"/>
          <w:szCs w:val="28"/>
        </w:rPr>
        <w:t xml:space="preserve"> и рациональность их проведения. Также стоит отметить, что с возрастающими размерами предприятия становится труднее проводить координации в области решения задач, а это в свою очередь ведет к ужесточению контроля на предприятии. Размер предприятия зависит не только от способности к затратам, но и к положению рынка. В данном случае размер предприятия устанавливается исходя из достижения адекватного положения рынка. По </w:t>
      </w:r>
      <w:r w:rsidRPr="00A430B7">
        <w:rPr>
          <w:color w:val="000000"/>
          <w:sz w:val="28"/>
          <w:szCs w:val="28"/>
        </w:rPr>
        <w:lastRenderedPageBreak/>
        <w:t>мнению некоторых экономистов, в частности Эдвар</w:t>
      </w:r>
      <w:r>
        <w:rPr>
          <w:color w:val="000000"/>
          <w:sz w:val="28"/>
          <w:szCs w:val="28"/>
        </w:rPr>
        <w:t xml:space="preserve">да </w:t>
      </w:r>
      <w:proofErr w:type="spellStart"/>
      <w:r>
        <w:rPr>
          <w:color w:val="000000"/>
          <w:sz w:val="28"/>
          <w:szCs w:val="28"/>
        </w:rPr>
        <w:t>Чемблерна</w:t>
      </w:r>
      <w:proofErr w:type="spellEnd"/>
      <w:r>
        <w:rPr>
          <w:color w:val="000000"/>
          <w:sz w:val="28"/>
          <w:szCs w:val="28"/>
        </w:rPr>
        <w:t xml:space="preserve">, оптимальным может </w:t>
      </w:r>
      <w:r w:rsidRPr="00A430B7">
        <w:rPr>
          <w:color w:val="000000"/>
          <w:sz w:val="28"/>
          <w:szCs w:val="28"/>
        </w:rPr>
        <w:t>быть, как крупный, так и средний ра</w:t>
      </w:r>
      <w:r>
        <w:rPr>
          <w:color w:val="000000"/>
          <w:sz w:val="28"/>
          <w:szCs w:val="28"/>
        </w:rPr>
        <w:t>зм</w:t>
      </w:r>
      <w:r w:rsidRPr="00A430B7">
        <w:rPr>
          <w:color w:val="000000"/>
          <w:sz w:val="28"/>
          <w:szCs w:val="28"/>
        </w:rPr>
        <w:t xml:space="preserve">ер предприятия, но при определенных сочетаниях внутренних и внешних факторов. </w:t>
      </w:r>
    </w:p>
    <w:p w:rsidR="005964E0" w:rsidRPr="005964E0" w:rsidRDefault="005964E0" w:rsidP="00612340">
      <w:pPr>
        <w:pStyle w:val="ab"/>
        <w:tabs>
          <w:tab w:val="left" w:pos="1134"/>
        </w:tabs>
        <w:spacing w:before="4" w:after="4" w:line="360" w:lineRule="auto"/>
        <w:ind w:left="170" w:right="57" w:firstLine="709"/>
        <w:jc w:val="both"/>
        <w:rPr>
          <w:sz w:val="28"/>
          <w:szCs w:val="28"/>
        </w:rPr>
      </w:pPr>
      <w:r w:rsidRPr="00A430B7">
        <w:rPr>
          <w:color w:val="000000"/>
          <w:sz w:val="28"/>
          <w:szCs w:val="28"/>
        </w:rPr>
        <w:t xml:space="preserve">В экономическом смысле следует понимать, что размер предприятия </w:t>
      </w:r>
      <w:r w:rsidR="0007308D">
        <w:rPr>
          <w:color w:val="000000"/>
          <w:sz w:val="28"/>
          <w:szCs w:val="28"/>
        </w:rPr>
        <w:t>–</w:t>
      </w:r>
      <w:r w:rsidRPr="00A430B7">
        <w:rPr>
          <w:color w:val="000000"/>
          <w:sz w:val="28"/>
          <w:szCs w:val="28"/>
        </w:rPr>
        <w:t xml:space="preserve"> это воплощение человеческого труда и производственных сил, используемых</w:t>
      </w:r>
      <w:r w:rsidRPr="005964E0">
        <w:rPr>
          <w:color w:val="000000"/>
          <w:sz w:val="28"/>
          <w:szCs w:val="28"/>
        </w:rPr>
        <w:t xml:space="preserve"> на предприятии</w:t>
      </w:r>
      <w:r w:rsidR="00B318F0">
        <w:rPr>
          <w:color w:val="000000"/>
          <w:sz w:val="28"/>
          <w:szCs w:val="28"/>
        </w:rPr>
        <w:t xml:space="preserve"> </w:t>
      </w:r>
      <w:r w:rsidR="003235EC">
        <w:rPr>
          <w:color w:val="000000"/>
          <w:sz w:val="28"/>
          <w:szCs w:val="28"/>
          <w:lang w:val="cy-GB"/>
        </w:rPr>
        <w:t>[1]</w:t>
      </w:r>
      <w:r w:rsidRPr="005964E0">
        <w:rPr>
          <w:color w:val="000000"/>
          <w:sz w:val="28"/>
          <w:szCs w:val="28"/>
        </w:rPr>
        <w:t>. Именно их совокупность определяет степень производительности предприятия. К отдельным признакам оптимального размера следует относить количество фактор</w:t>
      </w:r>
      <w:r w:rsidR="007E726A">
        <w:rPr>
          <w:color w:val="000000"/>
          <w:sz w:val="28"/>
          <w:szCs w:val="28"/>
        </w:rPr>
        <w:t>ов производст</w:t>
      </w:r>
      <w:r w:rsidRPr="005964E0">
        <w:rPr>
          <w:color w:val="000000"/>
          <w:sz w:val="28"/>
          <w:szCs w:val="28"/>
        </w:rPr>
        <w:t>в</w:t>
      </w:r>
      <w:r w:rsidR="007E726A">
        <w:rPr>
          <w:color w:val="000000"/>
          <w:sz w:val="28"/>
          <w:szCs w:val="28"/>
        </w:rPr>
        <w:t>а</w:t>
      </w:r>
      <w:r w:rsidRPr="005964E0">
        <w:rPr>
          <w:color w:val="000000"/>
          <w:sz w:val="28"/>
          <w:szCs w:val="28"/>
        </w:rPr>
        <w:t>, которые приобретаются за определенный период, количество использованных производственных факторов и количество произведенной продукции за определенный промежуток времени.</w:t>
      </w:r>
    </w:p>
    <w:p w:rsidR="002E73B1" w:rsidRPr="002E73B1" w:rsidRDefault="002E73B1" w:rsidP="00612340">
      <w:pPr>
        <w:spacing w:before="4" w:after="4" w:line="360" w:lineRule="auto"/>
        <w:ind w:left="170" w:right="57" w:firstLine="709"/>
        <w:jc w:val="both"/>
        <w:rPr>
          <w:sz w:val="28"/>
        </w:rPr>
      </w:pPr>
      <w:r w:rsidRPr="002E73B1">
        <w:rPr>
          <w:sz w:val="28"/>
        </w:rPr>
        <w:t xml:space="preserve">Для того, чтобы в полной мере раскрыть данную тему, нужно подойти к ней с помощью </w:t>
      </w:r>
      <w:r w:rsidR="005412E6">
        <w:rPr>
          <w:sz w:val="28"/>
        </w:rPr>
        <w:t>двух направлений</w:t>
      </w:r>
      <w:r w:rsidRPr="002E73B1">
        <w:rPr>
          <w:sz w:val="28"/>
        </w:rPr>
        <w:t xml:space="preserve"> сущности оптимального размера предприятия: технологическое и институциональное.</w:t>
      </w:r>
    </w:p>
    <w:p w:rsidR="00A975E7" w:rsidRDefault="002E73B1" w:rsidP="00612340">
      <w:pPr>
        <w:spacing w:before="4" w:after="4" w:line="360" w:lineRule="auto"/>
        <w:ind w:left="170" w:right="57" w:firstLine="709"/>
        <w:jc w:val="both"/>
        <w:rPr>
          <w:color w:val="000000"/>
          <w:sz w:val="28"/>
          <w:shd w:val="clear" w:color="auto" w:fill="FFFFFF"/>
        </w:rPr>
      </w:pPr>
      <w:r w:rsidRPr="002E73B1">
        <w:rPr>
          <w:sz w:val="28"/>
        </w:rPr>
        <w:t>В технологическом направлении, которое основано на неоклассической теории фирмы</w:t>
      </w:r>
      <w:r w:rsidR="005412E6">
        <w:rPr>
          <w:sz w:val="28"/>
        </w:rPr>
        <w:t>,</w:t>
      </w:r>
      <w:r w:rsidRPr="002E73B1">
        <w:rPr>
          <w:sz w:val="28"/>
        </w:rPr>
        <w:t xml:space="preserve"> оптимальный размер предприятия понимается в форме некой производственной функции, которую можно раскрыть как экономическую зависимость результатов производства от факторов, которые используются. </w:t>
      </w:r>
      <w:r w:rsidR="0007308D">
        <w:rPr>
          <w:sz w:val="28"/>
        </w:rPr>
        <w:t xml:space="preserve">     </w:t>
      </w:r>
      <w:r w:rsidRPr="002E73B1">
        <w:rPr>
          <w:sz w:val="28"/>
        </w:rPr>
        <w:t xml:space="preserve">В свою очередь, можно назвать </w:t>
      </w:r>
      <w:r w:rsidRPr="002E73B1">
        <w:rPr>
          <w:color w:val="000000"/>
          <w:sz w:val="28"/>
          <w:shd w:val="clear" w:color="auto" w:fill="FFFFFF"/>
        </w:rPr>
        <w:t>критерий оптимальности минимально эффективный размер предприятия – это чисто технологический критерий, выражающей поведение издержек производства</w:t>
      </w:r>
      <w:r w:rsidR="004653D6">
        <w:rPr>
          <w:color w:val="000000"/>
          <w:sz w:val="28"/>
          <w:shd w:val="clear" w:color="auto" w:fill="FFFFFF"/>
        </w:rPr>
        <w:t xml:space="preserve"> </w:t>
      </w:r>
      <w:r w:rsidR="00D47E0C">
        <w:rPr>
          <w:color w:val="000000"/>
          <w:sz w:val="28"/>
          <w:shd w:val="clear" w:color="auto" w:fill="FFFFFF"/>
          <w:lang w:val="cy-GB"/>
        </w:rPr>
        <w:t>[8]</w:t>
      </w:r>
      <w:r w:rsidRPr="002E73B1">
        <w:rPr>
          <w:color w:val="000000"/>
          <w:sz w:val="28"/>
          <w:shd w:val="clear" w:color="auto" w:fill="FFFFFF"/>
        </w:rPr>
        <w:t xml:space="preserve">. </w:t>
      </w:r>
    </w:p>
    <w:p w:rsidR="002E73B1" w:rsidRPr="002E73B1" w:rsidRDefault="002E73B1" w:rsidP="00612340">
      <w:pPr>
        <w:spacing w:before="4" w:after="4" w:line="360" w:lineRule="auto"/>
        <w:ind w:left="170" w:right="57" w:firstLine="709"/>
        <w:jc w:val="both"/>
        <w:rPr>
          <w:color w:val="000000"/>
          <w:sz w:val="28"/>
          <w:shd w:val="clear" w:color="auto" w:fill="FFFFFF"/>
        </w:rPr>
      </w:pPr>
      <w:r w:rsidRPr="002E73B1">
        <w:rPr>
          <w:color w:val="000000"/>
          <w:sz w:val="28"/>
          <w:shd w:val="clear" w:color="auto" w:fill="FFFFFF"/>
        </w:rPr>
        <w:t>Оптимальный размер предприятия можно определить сопоставив положительные и отрицательные черты эффективного масштаба производства. Поэтому планирование розничного товарооборота нужно начинать с определения минимального объема товарооборота, основанном на достижении безубыточной работы</w:t>
      </w:r>
      <w:r w:rsidR="004653D6">
        <w:rPr>
          <w:color w:val="000000"/>
          <w:sz w:val="28"/>
          <w:shd w:val="clear" w:color="auto" w:fill="FFFFFF"/>
        </w:rPr>
        <w:t xml:space="preserve"> </w:t>
      </w:r>
      <w:r w:rsidR="006E4BCE">
        <w:rPr>
          <w:color w:val="000000"/>
          <w:sz w:val="28"/>
          <w:shd w:val="clear" w:color="auto" w:fill="FFFFFF"/>
          <w:lang w:val="cy-GB"/>
        </w:rPr>
        <w:t>[7]</w:t>
      </w:r>
      <w:r w:rsidRPr="002E73B1">
        <w:rPr>
          <w:color w:val="000000"/>
          <w:sz w:val="28"/>
          <w:shd w:val="clear" w:color="auto" w:fill="FFFFFF"/>
        </w:rPr>
        <w:t xml:space="preserve">. </w:t>
      </w:r>
    </w:p>
    <w:p w:rsidR="006E4BCE" w:rsidRDefault="002E73B1" w:rsidP="00612340">
      <w:pPr>
        <w:spacing w:before="4" w:after="4" w:line="360" w:lineRule="auto"/>
        <w:ind w:left="170" w:right="57" w:firstLine="709"/>
        <w:jc w:val="both"/>
        <w:rPr>
          <w:color w:val="000000"/>
          <w:sz w:val="28"/>
          <w:szCs w:val="28"/>
          <w:shd w:val="clear" w:color="auto" w:fill="FFFFFF"/>
        </w:rPr>
      </w:pPr>
      <w:r w:rsidRPr="002E73B1">
        <w:rPr>
          <w:color w:val="000000"/>
          <w:sz w:val="28"/>
          <w:szCs w:val="28"/>
          <w:shd w:val="clear" w:color="auto" w:fill="FFFFFF"/>
        </w:rPr>
        <w:t xml:space="preserve">С точки зрения </w:t>
      </w:r>
      <w:r w:rsidRPr="002E73B1">
        <w:rPr>
          <w:iCs/>
          <w:color w:val="000000"/>
          <w:sz w:val="28"/>
          <w:szCs w:val="28"/>
          <w:shd w:val="clear" w:color="auto" w:fill="FFFFFF"/>
        </w:rPr>
        <w:t>институциональной теории</w:t>
      </w:r>
      <w:r w:rsidRPr="002E73B1">
        <w:rPr>
          <w:color w:val="000000"/>
          <w:sz w:val="28"/>
          <w:szCs w:val="28"/>
          <w:shd w:val="clear" w:color="auto" w:fill="FFFFFF"/>
        </w:rPr>
        <w:t> объясняется существования многообразных форм предприятий, а также анализ пределов их, где теоретически</w:t>
      </w:r>
      <w:r w:rsidR="005412E6">
        <w:rPr>
          <w:color w:val="000000"/>
          <w:sz w:val="28"/>
          <w:szCs w:val="28"/>
          <w:shd w:val="clear" w:color="auto" w:fill="FFFFFF"/>
        </w:rPr>
        <w:t xml:space="preserve">м инструментарием являются </w:t>
      </w:r>
      <w:proofErr w:type="spellStart"/>
      <w:r w:rsidR="005412E6">
        <w:rPr>
          <w:color w:val="000000"/>
          <w:sz w:val="28"/>
          <w:szCs w:val="28"/>
          <w:shd w:val="clear" w:color="auto" w:fill="FFFFFF"/>
        </w:rPr>
        <w:t>транс</w:t>
      </w:r>
      <w:r w:rsidRPr="002E73B1">
        <w:rPr>
          <w:color w:val="000000"/>
          <w:sz w:val="28"/>
          <w:szCs w:val="28"/>
          <w:shd w:val="clear" w:color="auto" w:fill="FFFFFF"/>
        </w:rPr>
        <w:t>акционные</w:t>
      </w:r>
      <w:proofErr w:type="spellEnd"/>
      <w:r w:rsidRPr="002E73B1">
        <w:rPr>
          <w:color w:val="000000"/>
          <w:sz w:val="28"/>
          <w:szCs w:val="28"/>
          <w:shd w:val="clear" w:color="auto" w:fill="FFFFFF"/>
        </w:rPr>
        <w:t xml:space="preserve"> издержки.</w:t>
      </w:r>
    </w:p>
    <w:p w:rsidR="005412E6" w:rsidRDefault="005412E6" w:rsidP="00612340">
      <w:pPr>
        <w:spacing w:before="4" w:after="4" w:line="360" w:lineRule="auto"/>
        <w:ind w:left="170" w:right="57" w:firstLine="709"/>
        <w:jc w:val="both"/>
        <w:rPr>
          <w:color w:val="000000"/>
          <w:sz w:val="28"/>
          <w:szCs w:val="28"/>
          <w:shd w:val="clear" w:color="auto" w:fill="FFFFFF"/>
        </w:rPr>
      </w:pPr>
      <w:r>
        <w:rPr>
          <w:color w:val="000000"/>
          <w:sz w:val="28"/>
          <w:szCs w:val="28"/>
          <w:shd w:val="clear" w:color="auto" w:fill="FFFFFF"/>
        </w:rPr>
        <w:lastRenderedPageBreak/>
        <w:t xml:space="preserve">Экономическую сущность </w:t>
      </w:r>
      <w:proofErr w:type="spellStart"/>
      <w:r>
        <w:rPr>
          <w:color w:val="000000"/>
          <w:sz w:val="28"/>
          <w:szCs w:val="28"/>
          <w:shd w:val="clear" w:color="auto" w:fill="FFFFFF"/>
        </w:rPr>
        <w:t>транс</w:t>
      </w:r>
      <w:r w:rsidR="002E73B1" w:rsidRPr="002E73B1">
        <w:rPr>
          <w:color w:val="000000"/>
          <w:sz w:val="28"/>
          <w:szCs w:val="28"/>
          <w:shd w:val="clear" w:color="auto" w:fill="FFFFFF"/>
        </w:rPr>
        <w:t>акционных</w:t>
      </w:r>
      <w:proofErr w:type="spellEnd"/>
      <w:r w:rsidR="002E73B1" w:rsidRPr="002E73B1">
        <w:rPr>
          <w:color w:val="000000"/>
          <w:sz w:val="28"/>
          <w:szCs w:val="28"/>
          <w:shd w:val="clear" w:color="auto" w:fill="FFFFFF"/>
        </w:rPr>
        <w:t xml:space="preserve"> издержек американский </w:t>
      </w:r>
      <w:r w:rsidR="002E73B1">
        <w:rPr>
          <w:color w:val="000000"/>
          <w:sz w:val="28"/>
          <w:szCs w:val="28"/>
          <w:shd w:val="clear" w:color="auto" w:fill="FFFFFF"/>
        </w:rPr>
        <w:t>э</w:t>
      </w:r>
      <w:r w:rsidR="002E73B1" w:rsidRPr="002E73B1">
        <w:rPr>
          <w:color w:val="000000"/>
          <w:sz w:val="28"/>
          <w:szCs w:val="28"/>
          <w:shd w:val="clear" w:color="auto" w:fill="FFFFFF"/>
        </w:rPr>
        <w:t xml:space="preserve">кономист Рональд </w:t>
      </w:r>
      <w:proofErr w:type="spellStart"/>
      <w:r w:rsidR="002E73B1" w:rsidRPr="002E73B1">
        <w:rPr>
          <w:color w:val="000000"/>
          <w:sz w:val="28"/>
          <w:szCs w:val="28"/>
          <w:shd w:val="clear" w:color="auto" w:fill="FFFFFF"/>
        </w:rPr>
        <w:t>Коуз</w:t>
      </w:r>
      <w:proofErr w:type="spellEnd"/>
      <w:r w:rsidR="002E73B1" w:rsidRPr="002E73B1">
        <w:rPr>
          <w:color w:val="000000"/>
          <w:sz w:val="28"/>
          <w:szCs w:val="28"/>
          <w:shd w:val="clear" w:color="auto" w:fill="FFFFFF"/>
        </w:rPr>
        <w:t xml:space="preserve"> определяет, как издержки по осуществлению деловых операций.</w:t>
      </w:r>
      <w:r>
        <w:rPr>
          <w:color w:val="000000"/>
          <w:sz w:val="28"/>
          <w:szCs w:val="28"/>
          <w:shd w:val="clear" w:color="auto" w:fill="FFFFFF"/>
        </w:rPr>
        <w:t xml:space="preserve"> А Фрэнк </w:t>
      </w:r>
      <w:proofErr w:type="spellStart"/>
      <w:r>
        <w:rPr>
          <w:color w:val="000000"/>
          <w:sz w:val="28"/>
          <w:szCs w:val="28"/>
          <w:shd w:val="clear" w:color="auto" w:fill="FFFFFF"/>
        </w:rPr>
        <w:t>Найт</w:t>
      </w:r>
      <w:proofErr w:type="spellEnd"/>
      <w:r>
        <w:rPr>
          <w:color w:val="000000"/>
          <w:sz w:val="28"/>
          <w:szCs w:val="28"/>
          <w:shd w:val="clear" w:color="auto" w:fill="FFFFFF"/>
        </w:rPr>
        <w:t xml:space="preserve"> считает, что </w:t>
      </w:r>
      <w:proofErr w:type="spellStart"/>
      <w:r>
        <w:rPr>
          <w:color w:val="000000"/>
          <w:sz w:val="28"/>
          <w:szCs w:val="28"/>
          <w:shd w:val="clear" w:color="auto" w:fill="FFFFFF"/>
        </w:rPr>
        <w:t>транс</w:t>
      </w:r>
      <w:r w:rsidR="002E73B1" w:rsidRPr="002E73B1">
        <w:rPr>
          <w:color w:val="000000"/>
          <w:sz w:val="28"/>
          <w:szCs w:val="28"/>
          <w:shd w:val="clear" w:color="auto" w:fill="FFFFFF"/>
        </w:rPr>
        <w:t>акционные</w:t>
      </w:r>
      <w:proofErr w:type="spellEnd"/>
      <w:r w:rsidR="002E73B1" w:rsidRPr="002E73B1">
        <w:rPr>
          <w:color w:val="000000"/>
          <w:sz w:val="28"/>
          <w:szCs w:val="28"/>
          <w:shd w:val="clear" w:color="auto" w:fill="FFFFFF"/>
        </w:rPr>
        <w:t xml:space="preserve"> издержки связаны с неопределенными ситуациями происходящими в окружающей экономической среде. Он их определяет, как как стоимость ресурсов, которые использованы для нахождения торговых партнеров, а также проведения переговоров об условиях торговли, составления контрактов и обеспечения прав собственности, получаемых посредством конкретных операций. </w:t>
      </w:r>
    </w:p>
    <w:p w:rsidR="002E73B1" w:rsidRPr="002E73B1" w:rsidRDefault="002E73B1" w:rsidP="00612340">
      <w:pPr>
        <w:spacing w:before="4" w:after="4" w:line="360" w:lineRule="auto"/>
        <w:ind w:left="170" w:right="57" w:firstLine="709"/>
        <w:jc w:val="both"/>
        <w:rPr>
          <w:color w:val="000000"/>
          <w:sz w:val="28"/>
          <w:szCs w:val="28"/>
          <w:shd w:val="clear" w:color="auto" w:fill="FFFFFF"/>
        </w:rPr>
      </w:pPr>
      <w:r w:rsidRPr="002E73B1">
        <w:rPr>
          <w:color w:val="000000"/>
          <w:sz w:val="28"/>
          <w:szCs w:val="28"/>
          <w:shd w:val="clear" w:color="auto" w:fill="FFFFFF"/>
        </w:rPr>
        <w:t>Они имеют особое значение при организации новых предприятий, в особенности при формировании финансово-промышленных групп, которое сопровождается значительными затратами на проработку организационных проектов и их согласования с участниками группы различными ведомствами</w:t>
      </w:r>
    </w:p>
    <w:p w:rsidR="002E73B1" w:rsidRPr="006D6155" w:rsidRDefault="002E73B1" w:rsidP="00612340">
      <w:pPr>
        <w:shd w:val="clear" w:color="auto" w:fill="FFFFFF"/>
        <w:suppressAutoHyphens w:val="0"/>
        <w:spacing w:before="4" w:after="4" w:line="360" w:lineRule="auto"/>
        <w:ind w:left="170" w:right="57" w:firstLine="709"/>
        <w:jc w:val="both"/>
        <w:rPr>
          <w:sz w:val="28"/>
          <w:szCs w:val="28"/>
          <w:lang w:eastAsia="ru-RU"/>
        </w:rPr>
      </w:pPr>
      <w:r w:rsidRPr="006D6155">
        <w:rPr>
          <w:sz w:val="28"/>
          <w:szCs w:val="28"/>
          <w:lang w:eastAsia="ru-RU"/>
        </w:rPr>
        <w:t xml:space="preserve">Вопросу оптимального размера предприятия </w:t>
      </w:r>
      <w:r w:rsidRPr="002E73B1">
        <w:rPr>
          <w:sz w:val="28"/>
          <w:szCs w:val="28"/>
          <w:lang w:eastAsia="ru-RU"/>
        </w:rPr>
        <w:t>было уделено</w:t>
      </w:r>
      <w:r w:rsidRPr="006D6155">
        <w:rPr>
          <w:sz w:val="28"/>
          <w:szCs w:val="28"/>
          <w:lang w:eastAsia="ru-RU"/>
        </w:rPr>
        <w:t xml:space="preserve"> большое внимание в постсоветской России. Особ</w:t>
      </w:r>
      <w:r w:rsidRPr="002E73B1">
        <w:rPr>
          <w:sz w:val="28"/>
          <w:szCs w:val="28"/>
          <w:lang w:eastAsia="ru-RU"/>
        </w:rPr>
        <w:t>енностью советской экономики присутствовали,</w:t>
      </w:r>
      <w:r w:rsidRPr="006D6155">
        <w:rPr>
          <w:sz w:val="28"/>
          <w:szCs w:val="28"/>
          <w:lang w:eastAsia="ru-RU"/>
        </w:rPr>
        <w:t xml:space="preserve"> </w:t>
      </w:r>
      <w:r w:rsidRPr="002E73B1">
        <w:rPr>
          <w:sz w:val="28"/>
          <w:szCs w:val="28"/>
          <w:lang w:eastAsia="ru-RU"/>
        </w:rPr>
        <w:t>причиной этому послужило мнение отечественных ученых, которые считали</w:t>
      </w:r>
      <w:r w:rsidRPr="006D6155">
        <w:rPr>
          <w:sz w:val="28"/>
          <w:szCs w:val="28"/>
          <w:lang w:eastAsia="ru-RU"/>
        </w:rPr>
        <w:t xml:space="preserve"> преимущества только крупного производства и </w:t>
      </w:r>
      <w:r w:rsidRPr="002E73B1">
        <w:rPr>
          <w:sz w:val="28"/>
          <w:szCs w:val="28"/>
          <w:lang w:eastAsia="ru-RU"/>
        </w:rPr>
        <w:t>полагали</w:t>
      </w:r>
      <w:r w:rsidRPr="006D6155">
        <w:rPr>
          <w:sz w:val="28"/>
          <w:szCs w:val="28"/>
          <w:lang w:eastAsia="ru-RU"/>
        </w:rPr>
        <w:t xml:space="preserve"> его оптимальным из-за реализации эффекта масштаба и удобства централизованного управления.</w:t>
      </w:r>
    </w:p>
    <w:p w:rsidR="002E73B1" w:rsidRPr="002E73B1" w:rsidRDefault="002E73B1" w:rsidP="00612340">
      <w:pPr>
        <w:shd w:val="clear" w:color="auto" w:fill="FFFFFF"/>
        <w:suppressAutoHyphens w:val="0"/>
        <w:spacing w:before="4" w:after="4" w:line="360" w:lineRule="auto"/>
        <w:ind w:left="170" w:right="57" w:firstLine="709"/>
        <w:jc w:val="both"/>
        <w:rPr>
          <w:sz w:val="28"/>
          <w:szCs w:val="28"/>
          <w:lang w:eastAsia="ru-RU"/>
        </w:rPr>
      </w:pPr>
      <w:r w:rsidRPr="002E73B1">
        <w:rPr>
          <w:sz w:val="28"/>
          <w:szCs w:val="28"/>
          <w:lang w:eastAsia="ru-RU"/>
        </w:rPr>
        <w:t>Целью предприятий</w:t>
      </w:r>
      <w:r w:rsidRPr="006D6155">
        <w:rPr>
          <w:sz w:val="28"/>
          <w:szCs w:val="28"/>
          <w:lang w:eastAsia="ru-RU"/>
        </w:rPr>
        <w:t xml:space="preserve"> в социалистической экономике являлось исполнителем народнохозяйственных планов, задача которых сводилась к организации текущего выпуска продукции в</w:t>
      </w:r>
      <w:r w:rsidRPr="002E73B1">
        <w:rPr>
          <w:sz w:val="28"/>
          <w:szCs w:val="28"/>
          <w:lang w:eastAsia="ru-RU"/>
        </w:rPr>
        <w:t xml:space="preserve"> строгом соответствии с планом.</w:t>
      </w:r>
    </w:p>
    <w:p w:rsidR="002E73B1" w:rsidRPr="006D6155" w:rsidRDefault="002E73B1" w:rsidP="00612340">
      <w:pPr>
        <w:shd w:val="clear" w:color="auto" w:fill="FFFFFF"/>
        <w:suppressAutoHyphens w:val="0"/>
        <w:spacing w:before="4" w:after="4" w:line="360" w:lineRule="auto"/>
        <w:ind w:left="170" w:right="57" w:firstLine="709"/>
        <w:jc w:val="both"/>
        <w:rPr>
          <w:sz w:val="28"/>
          <w:szCs w:val="28"/>
          <w:lang w:eastAsia="ru-RU"/>
        </w:rPr>
      </w:pPr>
      <w:r w:rsidRPr="006D6155">
        <w:rPr>
          <w:sz w:val="28"/>
          <w:szCs w:val="28"/>
          <w:lang w:eastAsia="ru-RU"/>
        </w:rPr>
        <w:t>Это объясняет отличие подхода отечественных ученых от мирового к определению оптимального размера предприятия на основе исключительно технолог</w:t>
      </w:r>
      <w:r w:rsidRPr="002E73B1">
        <w:rPr>
          <w:sz w:val="28"/>
          <w:szCs w:val="28"/>
          <w:lang w:eastAsia="ru-RU"/>
        </w:rPr>
        <w:t xml:space="preserve">ических аспектов производства, а также отсутствия </w:t>
      </w:r>
      <w:r w:rsidRPr="006D6155">
        <w:rPr>
          <w:sz w:val="28"/>
          <w:szCs w:val="28"/>
          <w:lang w:eastAsia="ru-RU"/>
        </w:rPr>
        <w:t>исследований по данной проблеме в институциональном и стратегическом направлениях.</w:t>
      </w:r>
    </w:p>
    <w:p w:rsidR="00A430B7" w:rsidRDefault="002E73B1" w:rsidP="00612340">
      <w:pPr>
        <w:shd w:val="clear" w:color="auto" w:fill="FFFFFF"/>
        <w:suppressAutoHyphens w:val="0"/>
        <w:spacing w:before="4" w:after="4" w:line="360" w:lineRule="auto"/>
        <w:ind w:left="170" w:right="57" w:firstLine="709"/>
        <w:jc w:val="both"/>
        <w:rPr>
          <w:sz w:val="28"/>
          <w:szCs w:val="28"/>
          <w:lang w:eastAsia="ru-RU"/>
        </w:rPr>
      </w:pPr>
      <w:r w:rsidRPr="006D6155">
        <w:rPr>
          <w:sz w:val="28"/>
          <w:szCs w:val="28"/>
          <w:lang w:eastAsia="ru-RU"/>
        </w:rPr>
        <w:t>В современной России с переходом на рыночные отношения оптимальный размер предприятия рассматривается в связи с реструктуризацией функцио</w:t>
      </w:r>
      <w:r w:rsidRPr="002E73B1">
        <w:rPr>
          <w:sz w:val="28"/>
          <w:szCs w:val="28"/>
          <w:lang w:eastAsia="ru-RU"/>
        </w:rPr>
        <w:t xml:space="preserve">нирующих предприятий. В работах таких отечественных экономистов, как </w:t>
      </w:r>
      <w:r w:rsidRPr="006D6155">
        <w:rPr>
          <w:sz w:val="28"/>
          <w:szCs w:val="28"/>
          <w:lang w:eastAsia="ru-RU"/>
        </w:rPr>
        <w:t>И.</w:t>
      </w:r>
      <w:r w:rsidR="004653D6">
        <w:rPr>
          <w:sz w:val="28"/>
          <w:szCs w:val="28"/>
          <w:lang w:eastAsia="ru-RU"/>
        </w:rPr>
        <w:t xml:space="preserve"> </w:t>
      </w:r>
      <w:r w:rsidRPr="006D6155">
        <w:rPr>
          <w:sz w:val="28"/>
          <w:szCs w:val="28"/>
          <w:lang w:eastAsia="ru-RU"/>
        </w:rPr>
        <w:t>В.</w:t>
      </w:r>
      <w:r w:rsidR="004653D6">
        <w:rPr>
          <w:sz w:val="28"/>
          <w:szCs w:val="28"/>
          <w:lang w:eastAsia="ru-RU"/>
        </w:rPr>
        <w:t xml:space="preserve"> </w:t>
      </w:r>
      <w:proofErr w:type="spellStart"/>
      <w:r w:rsidRPr="006D6155">
        <w:rPr>
          <w:sz w:val="28"/>
          <w:szCs w:val="28"/>
          <w:lang w:eastAsia="ru-RU"/>
        </w:rPr>
        <w:t>Ивнина</w:t>
      </w:r>
      <w:proofErr w:type="spellEnd"/>
      <w:r w:rsidRPr="006D6155">
        <w:rPr>
          <w:sz w:val="28"/>
          <w:szCs w:val="28"/>
          <w:lang w:eastAsia="ru-RU"/>
        </w:rPr>
        <w:t>, М.</w:t>
      </w:r>
      <w:r w:rsidR="004653D6">
        <w:rPr>
          <w:sz w:val="28"/>
          <w:szCs w:val="28"/>
          <w:lang w:eastAsia="ru-RU"/>
        </w:rPr>
        <w:t xml:space="preserve"> </w:t>
      </w:r>
      <w:r w:rsidRPr="006D6155">
        <w:rPr>
          <w:sz w:val="28"/>
          <w:szCs w:val="28"/>
          <w:lang w:eastAsia="ru-RU"/>
        </w:rPr>
        <w:t>Я. Краковской,</w:t>
      </w:r>
      <w:r w:rsidR="00874696">
        <w:rPr>
          <w:sz w:val="28"/>
          <w:szCs w:val="28"/>
          <w:lang w:eastAsia="ru-RU"/>
        </w:rPr>
        <w:t xml:space="preserve"> </w:t>
      </w:r>
      <w:r w:rsidR="004653D6">
        <w:rPr>
          <w:sz w:val="28"/>
          <w:szCs w:val="28"/>
          <w:lang w:eastAsia="ru-RU"/>
        </w:rPr>
        <w:br/>
      </w:r>
      <w:r w:rsidRPr="006D6155">
        <w:rPr>
          <w:sz w:val="28"/>
          <w:szCs w:val="28"/>
          <w:lang w:eastAsia="ru-RU"/>
        </w:rPr>
        <w:lastRenderedPageBreak/>
        <w:t>А.</w:t>
      </w:r>
      <w:r w:rsidR="004653D6">
        <w:rPr>
          <w:sz w:val="28"/>
          <w:szCs w:val="28"/>
          <w:lang w:eastAsia="ru-RU"/>
        </w:rPr>
        <w:t xml:space="preserve"> </w:t>
      </w:r>
      <w:r w:rsidRPr="006D6155">
        <w:rPr>
          <w:sz w:val="28"/>
          <w:szCs w:val="28"/>
          <w:lang w:eastAsia="ru-RU"/>
        </w:rPr>
        <w:t>А.</w:t>
      </w:r>
      <w:r w:rsidR="004653D6">
        <w:rPr>
          <w:sz w:val="28"/>
          <w:szCs w:val="28"/>
          <w:lang w:eastAsia="ru-RU"/>
        </w:rPr>
        <w:t xml:space="preserve"> </w:t>
      </w:r>
      <w:r w:rsidRPr="006D6155">
        <w:rPr>
          <w:sz w:val="28"/>
          <w:szCs w:val="28"/>
          <w:lang w:eastAsia="ru-RU"/>
        </w:rPr>
        <w:t>Ноздрина, Ф.</w:t>
      </w:r>
      <w:r w:rsidR="0007308D">
        <w:rPr>
          <w:sz w:val="28"/>
          <w:szCs w:val="28"/>
          <w:lang w:eastAsia="ru-RU"/>
        </w:rPr>
        <w:t xml:space="preserve"> </w:t>
      </w:r>
      <w:r w:rsidRPr="006D6155">
        <w:rPr>
          <w:sz w:val="28"/>
          <w:szCs w:val="28"/>
          <w:lang w:eastAsia="ru-RU"/>
        </w:rPr>
        <w:t xml:space="preserve">Репке указывается, что </w:t>
      </w:r>
      <w:r w:rsidRPr="002E73B1">
        <w:rPr>
          <w:sz w:val="28"/>
          <w:szCs w:val="28"/>
          <w:lang w:eastAsia="ru-RU"/>
        </w:rPr>
        <w:t>основными</w:t>
      </w:r>
      <w:r w:rsidRPr="006D6155">
        <w:rPr>
          <w:sz w:val="28"/>
          <w:szCs w:val="28"/>
          <w:lang w:eastAsia="ru-RU"/>
        </w:rPr>
        <w:t xml:space="preserve"> задач</w:t>
      </w:r>
      <w:r w:rsidRPr="002E73B1">
        <w:rPr>
          <w:sz w:val="28"/>
          <w:szCs w:val="28"/>
          <w:lang w:eastAsia="ru-RU"/>
        </w:rPr>
        <w:t>ами</w:t>
      </w:r>
      <w:r w:rsidRPr="006D6155">
        <w:rPr>
          <w:sz w:val="28"/>
          <w:szCs w:val="28"/>
          <w:lang w:eastAsia="ru-RU"/>
        </w:rPr>
        <w:t xml:space="preserve"> аналитического обеспечения реструктуризации является определение р</w:t>
      </w:r>
      <w:r w:rsidRPr="002E73B1">
        <w:rPr>
          <w:sz w:val="28"/>
          <w:szCs w:val="28"/>
          <w:lang w:eastAsia="ru-RU"/>
        </w:rPr>
        <w:t>ациональных границ предприятия, а также</w:t>
      </w:r>
      <w:r w:rsidRPr="006D6155">
        <w:rPr>
          <w:sz w:val="28"/>
          <w:szCs w:val="28"/>
          <w:lang w:eastAsia="ru-RU"/>
        </w:rPr>
        <w:t xml:space="preserve"> исследование факторов, </w:t>
      </w:r>
      <w:r w:rsidRPr="002E73B1">
        <w:rPr>
          <w:sz w:val="28"/>
          <w:szCs w:val="28"/>
          <w:lang w:eastAsia="ru-RU"/>
        </w:rPr>
        <w:t>которые влияют</w:t>
      </w:r>
      <w:r w:rsidRPr="006D6155">
        <w:rPr>
          <w:sz w:val="28"/>
          <w:szCs w:val="28"/>
          <w:lang w:eastAsia="ru-RU"/>
        </w:rPr>
        <w:t xml:space="preserve"> на положение этих границ.</w:t>
      </w:r>
      <w:r w:rsidR="0007308D">
        <w:rPr>
          <w:sz w:val="28"/>
          <w:szCs w:val="28"/>
          <w:lang w:eastAsia="ru-RU"/>
        </w:rPr>
        <w:t xml:space="preserve"> </w:t>
      </w:r>
      <w:r w:rsidR="00A430B7">
        <w:rPr>
          <w:sz w:val="28"/>
          <w:szCs w:val="28"/>
          <w:lang w:eastAsia="ru-RU"/>
        </w:rPr>
        <w:t>Следовательно, можно структурировать зарубежные и отечественные взгляды на проблему оптимального размера предприятия, а также со</w:t>
      </w:r>
      <w:r w:rsidR="00A24070">
        <w:rPr>
          <w:sz w:val="28"/>
          <w:szCs w:val="28"/>
          <w:lang w:eastAsia="ru-RU"/>
        </w:rPr>
        <w:t>п</w:t>
      </w:r>
      <w:r w:rsidR="00A430B7">
        <w:rPr>
          <w:sz w:val="28"/>
          <w:szCs w:val="28"/>
          <w:lang w:eastAsia="ru-RU"/>
        </w:rPr>
        <w:t xml:space="preserve">оставить эти мнения. </w:t>
      </w:r>
    </w:p>
    <w:p w:rsidR="00D47E0C" w:rsidRDefault="00D47E0C" w:rsidP="0007308D">
      <w:pPr>
        <w:shd w:val="clear" w:color="auto" w:fill="FFFFFF"/>
        <w:suppressAutoHyphens w:val="0"/>
        <w:spacing w:before="4" w:after="4" w:line="360" w:lineRule="auto"/>
        <w:ind w:right="57" w:firstLine="709"/>
        <w:rPr>
          <w:sz w:val="28"/>
          <w:szCs w:val="28"/>
          <w:lang w:eastAsia="ru-RU"/>
        </w:rPr>
      </w:pPr>
    </w:p>
    <w:p w:rsidR="004653D6" w:rsidRDefault="00772010" w:rsidP="00191CB1">
      <w:pPr>
        <w:spacing w:before="4" w:after="4" w:line="360" w:lineRule="auto"/>
        <w:ind w:left="142" w:right="57"/>
        <w:rPr>
          <w:sz w:val="28"/>
          <w:szCs w:val="28"/>
        </w:rPr>
      </w:pPr>
      <w:r>
        <w:rPr>
          <w:sz w:val="28"/>
          <w:szCs w:val="28"/>
        </w:rPr>
        <w:t>Таблица 1</w:t>
      </w:r>
      <w:r w:rsidRPr="00303C8B">
        <w:rPr>
          <w:sz w:val="28"/>
          <w:szCs w:val="28"/>
        </w:rPr>
        <w:t xml:space="preserve"> </w:t>
      </w:r>
      <w:r w:rsidR="00874696" w:rsidRPr="009A6E64">
        <w:rPr>
          <w:color w:val="000000"/>
          <w:sz w:val="28"/>
          <w:szCs w:val="28"/>
        </w:rPr>
        <w:t xml:space="preserve">– </w:t>
      </w:r>
      <w:r>
        <w:rPr>
          <w:sz w:val="28"/>
          <w:szCs w:val="28"/>
        </w:rPr>
        <w:t>Взгляды проблему оптимального размера предприятий</w:t>
      </w:r>
      <w:r w:rsidR="00191CB1">
        <w:rPr>
          <w:sz w:val="28"/>
          <w:szCs w:val="28"/>
        </w:rPr>
        <w:br/>
      </w:r>
      <w:r w:rsidR="004653D6">
        <w:rPr>
          <w:sz w:val="28"/>
          <w:szCs w:val="28"/>
        </w:rPr>
        <w:t>(составлена автором)</w:t>
      </w:r>
    </w:p>
    <w:p w:rsidR="0082723A" w:rsidRDefault="0082723A" w:rsidP="0007308D">
      <w:pPr>
        <w:spacing w:before="4" w:after="4" w:line="360" w:lineRule="auto"/>
        <w:ind w:right="57"/>
        <w:rPr>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83"/>
      </w:tblGrid>
      <w:tr w:rsidR="00A24070" w:rsidRPr="00DE6094" w:rsidTr="00191CB1">
        <w:tc>
          <w:tcPr>
            <w:tcW w:w="4673" w:type="dxa"/>
            <w:shd w:val="clear" w:color="auto" w:fill="auto"/>
          </w:tcPr>
          <w:p w:rsidR="00A24070" w:rsidRPr="0007308D" w:rsidRDefault="00A24070" w:rsidP="00B318F0">
            <w:pPr>
              <w:suppressAutoHyphens w:val="0"/>
              <w:spacing w:before="4" w:after="4" w:line="360" w:lineRule="auto"/>
              <w:ind w:right="57"/>
              <w:jc w:val="center"/>
              <w:rPr>
                <w:lang w:eastAsia="ru-RU"/>
              </w:rPr>
            </w:pPr>
            <w:r w:rsidRPr="0007308D">
              <w:rPr>
                <w:lang w:eastAsia="ru-RU"/>
              </w:rPr>
              <w:t>Отечественные взгляды</w:t>
            </w:r>
          </w:p>
        </w:tc>
        <w:tc>
          <w:tcPr>
            <w:tcW w:w="4683" w:type="dxa"/>
            <w:shd w:val="clear" w:color="auto" w:fill="auto"/>
          </w:tcPr>
          <w:p w:rsidR="00A24070" w:rsidRPr="0007308D" w:rsidRDefault="00A24070" w:rsidP="00B318F0">
            <w:pPr>
              <w:suppressAutoHyphens w:val="0"/>
              <w:spacing w:before="4" w:after="4" w:line="360" w:lineRule="auto"/>
              <w:ind w:right="57"/>
              <w:jc w:val="center"/>
              <w:rPr>
                <w:lang w:eastAsia="ru-RU"/>
              </w:rPr>
            </w:pPr>
            <w:r w:rsidRPr="0007308D">
              <w:rPr>
                <w:lang w:eastAsia="ru-RU"/>
              </w:rPr>
              <w:t>Зарубежные взгляды</w:t>
            </w:r>
          </w:p>
        </w:tc>
      </w:tr>
      <w:tr w:rsidR="00A24070" w:rsidRPr="00DE6094" w:rsidTr="00191CB1">
        <w:tc>
          <w:tcPr>
            <w:tcW w:w="4673" w:type="dxa"/>
            <w:shd w:val="clear" w:color="auto" w:fill="auto"/>
          </w:tcPr>
          <w:p w:rsidR="00A24070" w:rsidRPr="0007308D" w:rsidRDefault="00EA72BE" w:rsidP="00B318F0">
            <w:pPr>
              <w:suppressAutoHyphens w:val="0"/>
              <w:spacing w:before="4" w:after="4" w:line="360" w:lineRule="auto"/>
              <w:ind w:right="57"/>
              <w:rPr>
                <w:lang w:eastAsia="ru-RU"/>
              </w:rPr>
            </w:pPr>
            <w:r>
              <w:rPr>
                <w:lang w:eastAsia="ru-RU"/>
              </w:rPr>
              <w:t>Т</w:t>
            </w:r>
            <w:r w:rsidR="00A975E7" w:rsidRPr="0007308D">
              <w:rPr>
                <w:lang w:eastAsia="ru-RU"/>
              </w:rPr>
              <w:t>ехнологическая сущность оптимального предприятия</w:t>
            </w:r>
          </w:p>
        </w:tc>
        <w:tc>
          <w:tcPr>
            <w:tcW w:w="4683" w:type="dxa"/>
            <w:shd w:val="clear" w:color="auto" w:fill="auto"/>
          </w:tcPr>
          <w:p w:rsidR="00A24070" w:rsidRPr="0007308D" w:rsidRDefault="00EA72BE" w:rsidP="00B318F0">
            <w:pPr>
              <w:suppressAutoHyphens w:val="0"/>
              <w:spacing w:before="4" w:after="4" w:line="360" w:lineRule="auto"/>
              <w:ind w:right="57"/>
              <w:rPr>
                <w:lang w:eastAsia="ru-RU"/>
              </w:rPr>
            </w:pPr>
            <w:r>
              <w:rPr>
                <w:lang w:eastAsia="ru-RU"/>
              </w:rPr>
              <w:t>И</w:t>
            </w:r>
            <w:r w:rsidR="00A975E7" w:rsidRPr="0007308D">
              <w:rPr>
                <w:lang w:eastAsia="ru-RU"/>
              </w:rPr>
              <w:t>нституциональная сущность оптимального предприятия</w:t>
            </w:r>
          </w:p>
        </w:tc>
      </w:tr>
      <w:tr w:rsidR="00A24070" w:rsidRPr="00DE6094" w:rsidTr="00191CB1">
        <w:tc>
          <w:tcPr>
            <w:tcW w:w="4673" w:type="dxa"/>
            <w:shd w:val="clear" w:color="auto" w:fill="auto"/>
          </w:tcPr>
          <w:p w:rsidR="00A24070" w:rsidRPr="0007308D" w:rsidRDefault="00EA72BE" w:rsidP="00B318F0">
            <w:pPr>
              <w:suppressAutoHyphens w:val="0"/>
              <w:spacing w:before="4" w:after="4" w:line="360" w:lineRule="auto"/>
              <w:ind w:right="57"/>
              <w:rPr>
                <w:lang w:eastAsia="ru-RU"/>
              </w:rPr>
            </w:pPr>
            <w:r>
              <w:rPr>
                <w:color w:val="000000"/>
                <w:shd w:val="clear" w:color="auto" w:fill="FFFFFF"/>
              </w:rPr>
              <w:t>К</w:t>
            </w:r>
            <w:r w:rsidR="001324C4" w:rsidRPr="0007308D">
              <w:rPr>
                <w:color w:val="000000"/>
                <w:shd w:val="clear" w:color="auto" w:fill="FFFFFF"/>
              </w:rPr>
              <w:t xml:space="preserve">ритерий оптимальности эффективного размера предприятия – </w:t>
            </w:r>
            <w:r w:rsidR="00D47E0C" w:rsidRPr="0007308D">
              <w:rPr>
                <w:color w:val="000000"/>
                <w:shd w:val="clear" w:color="auto" w:fill="FFFFFF"/>
              </w:rPr>
              <w:t xml:space="preserve">это </w:t>
            </w:r>
            <w:r w:rsidR="001324C4" w:rsidRPr="0007308D">
              <w:rPr>
                <w:color w:val="000000"/>
                <w:shd w:val="clear" w:color="auto" w:fill="FFFFFF"/>
              </w:rPr>
              <w:t>технологический критерий, выражающей поведение издержек производства</w:t>
            </w:r>
          </w:p>
        </w:tc>
        <w:tc>
          <w:tcPr>
            <w:tcW w:w="4683" w:type="dxa"/>
            <w:shd w:val="clear" w:color="auto" w:fill="auto"/>
          </w:tcPr>
          <w:p w:rsidR="00A24070" w:rsidRPr="0007308D" w:rsidRDefault="00EA72BE" w:rsidP="00B318F0">
            <w:pPr>
              <w:suppressAutoHyphens w:val="0"/>
              <w:spacing w:before="4" w:after="4" w:line="360" w:lineRule="auto"/>
              <w:ind w:right="57"/>
              <w:rPr>
                <w:lang w:eastAsia="ru-RU"/>
              </w:rPr>
            </w:pPr>
            <w:r>
              <w:rPr>
                <w:color w:val="000000"/>
                <w:shd w:val="clear" w:color="auto" w:fill="FFFFFF"/>
              </w:rPr>
              <w:t>О</w:t>
            </w:r>
            <w:r w:rsidR="007E726A" w:rsidRPr="0007308D">
              <w:rPr>
                <w:color w:val="000000"/>
                <w:shd w:val="clear" w:color="auto" w:fill="FFFFFF"/>
              </w:rPr>
              <w:t xml:space="preserve">бъясняется существования многообразных форм предприятий, а также анализ пределов их, где </w:t>
            </w:r>
          </w:p>
        </w:tc>
      </w:tr>
      <w:tr w:rsidR="007E726A" w:rsidRPr="00DE6094" w:rsidTr="00191CB1">
        <w:tc>
          <w:tcPr>
            <w:tcW w:w="4673" w:type="dxa"/>
            <w:shd w:val="clear" w:color="auto" w:fill="auto"/>
          </w:tcPr>
          <w:p w:rsidR="007E726A" w:rsidRPr="0007308D" w:rsidRDefault="00EA72BE" w:rsidP="00B318F0">
            <w:pPr>
              <w:suppressAutoHyphens w:val="0"/>
              <w:spacing w:before="4" w:after="4" w:line="360" w:lineRule="auto"/>
              <w:ind w:right="57"/>
              <w:rPr>
                <w:lang w:eastAsia="ru-RU"/>
              </w:rPr>
            </w:pPr>
            <w:r>
              <w:rPr>
                <w:lang w:eastAsia="ru-RU"/>
              </w:rPr>
              <w:t>Б</w:t>
            </w:r>
            <w:r w:rsidR="007E726A" w:rsidRPr="0007308D">
              <w:rPr>
                <w:lang w:eastAsia="ru-RU"/>
              </w:rPr>
              <w:t>ольшое количество крупных предприятий, по сравнению с мелкими и средними</w:t>
            </w:r>
          </w:p>
          <w:p w:rsidR="007E726A" w:rsidRPr="0007308D" w:rsidRDefault="007E726A" w:rsidP="00B318F0">
            <w:pPr>
              <w:tabs>
                <w:tab w:val="left" w:pos="1380"/>
              </w:tabs>
              <w:spacing w:before="4" w:after="4"/>
              <w:ind w:right="57"/>
              <w:rPr>
                <w:lang w:eastAsia="ru-RU"/>
              </w:rPr>
            </w:pPr>
            <w:r w:rsidRPr="0007308D">
              <w:rPr>
                <w:lang w:eastAsia="ru-RU"/>
              </w:rPr>
              <w:tab/>
            </w:r>
          </w:p>
        </w:tc>
        <w:tc>
          <w:tcPr>
            <w:tcW w:w="4683" w:type="dxa"/>
            <w:shd w:val="clear" w:color="auto" w:fill="auto"/>
          </w:tcPr>
          <w:p w:rsidR="007E726A" w:rsidRPr="0007308D" w:rsidRDefault="00EA72BE" w:rsidP="00B318F0">
            <w:pPr>
              <w:suppressAutoHyphens w:val="0"/>
              <w:spacing w:before="4" w:after="4" w:line="360" w:lineRule="auto"/>
              <w:ind w:right="57"/>
              <w:rPr>
                <w:lang w:eastAsia="ru-RU"/>
              </w:rPr>
            </w:pPr>
            <w:r>
              <w:rPr>
                <w:color w:val="000000"/>
                <w:shd w:val="clear" w:color="auto" w:fill="FFFFFF"/>
              </w:rPr>
              <w:t>Т</w:t>
            </w:r>
            <w:r w:rsidR="007E726A" w:rsidRPr="0007308D">
              <w:rPr>
                <w:color w:val="000000"/>
                <w:shd w:val="clear" w:color="auto" w:fill="FFFFFF"/>
              </w:rPr>
              <w:t>еоретическим инструментарием существования ра</w:t>
            </w:r>
            <w:r w:rsidR="00C60E4C">
              <w:rPr>
                <w:color w:val="000000"/>
                <w:shd w:val="clear" w:color="auto" w:fill="FFFFFF"/>
              </w:rPr>
              <w:t xml:space="preserve">зличных форм предприятий - </w:t>
            </w:r>
            <w:proofErr w:type="spellStart"/>
            <w:r w:rsidR="00C60E4C">
              <w:rPr>
                <w:color w:val="000000"/>
                <w:shd w:val="clear" w:color="auto" w:fill="FFFFFF"/>
              </w:rPr>
              <w:t>транс</w:t>
            </w:r>
            <w:r w:rsidR="007E726A" w:rsidRPr="0007308D">
              <w:rPr>
                <w:color w:val="000000"/>
                <w:shd w:val="clear" w:color="auto" w:fill="FFFFFF"/>
              </w:rPr>
              <w:t>акционные</w:t>
            </w:r>
            <w:proofErr w:type="spellEnd"/>
            <w:r w:rsidR="007E726A" w:rsidRPr="0007308D">
              <w:rPr>
                <w:color w:val="000000"/>
                <w:shd w:val="clear" w:color="auto" w:fill="FFFFFF"/>
              </w:rPr>
              <w:t xml:space="preserve"> издержки</w:t>
            </w:r>
          </w:p>
        </w:tc>
      </w:tr>
      <w:tr w:rsidR="007E726A" w:rsidRPr="00DE6094" w:rsidTr="00191CB1">
        <w:tc>
          <w:tcPr>
            <w:tcW w:w="4673" w:type="dxa"/>
            <w:shd w:val="clear" w:color="auto" w:fill="auto"/>
          </w:tcPr>
          <w:p w:rsidR="007E726A" w:rsidRPr="0007308D" w:rsidRDefault="00EA72BE" w:rsidP="00B318F0">
            <w:pPr>
              <w:suppressAutoHyphens w:val="0"/>
              <w:spacing w:before="4" w:after="4" w:line="360" w:lineRule="auto"/>
              <w:ind w:right="57"/>
              <w:rPr>
                <w:lang w:eastAsia="ru-RU"/>
              </w:rPr>
            </w:pPr>
            <w:r>
              <w:rPr>
                <w:lang w:eastAsia="ru-RU"/>
              </w:rPr>
              <w:t>О</w:t>
            </w:r>
            <w:r w:rsidR="007E726A" w:rsidRPr="0007308D">
              <w:rPr>
                <w:lang w:eastAsia="ru-RU"/>
              </w:rPr>
              <w:t xml:space="preserve">птимальным считали размер крупных предприятий </w:t>
            </w:r>
          </w:p>
        </w:tc>
        <w:tc>
          <w:tcPr>
            <w:tcW w:w="4683" w:type="dxa"/>
            <w:shd w:val="clear" w:color="auto" w:fill="auto"/>
          </w:tcPr>
          <w:p w:rsidR="007E726A" w:rsidRPr="0007308D" w:rsidRDefault="00EA72BE" w:rsidP="00B318F0">
            <w:pPr>
              <w:spacing w:before="4" w:after="4" w:line="360" w:lineRule="auto"/>
              <w:ind w:right="57"/>
              <w:rPr>
                <w:lang w:eastAsia="ru-RU"/>
              </w:rPr>
            </w:pPr>
            <w:proofErr w:type="spellStart"/>
            <w:r>
              <w:rPr>
                <w:color w:val="000000"/>
                <w:shd w:val="clear" w:color="auto" w:fill="FFFFFF"/>
              </w:rPr>
              <w:t>Т</w:t>
            </w:r>
            <w:r w:rsidR="00C60E4C">
              <w:rPr>
                <w:color w:val="000000"/>
                <w:shd w:val="clear" w:color="auto" w:fill="FFFFFF"/>
              </w:rPr>
              <w:t>ранс</w:t>
            </w:r>
            <w:r w:rsidR="007E726A" w:rsidRPr="0007308D">
              <w:rPr>
                <w:color w:val="000000"/>
                <w:shd w:val="clear" w:color="auto" w:fill="FFFFFF"/>
              </w:rPr>
              <w:t>акционные</w:t>
            </w:r>
            <w:proofErr w:type="spellEnd"/>
            <w:r w:rsidR="007E726A" w:rsidRPr="0007308D">
              <w:rPr>
                <w:color w:val="000000"/>
                <w:shd w:val="clear" w:color="auto" w:fill="FFFFFF"/>
              </w:rPr>
              <w:t xml:space="preserve"> издержки влияют </w:t>
            </w:r>
            <w:r w:rsidR="00D47E0C" w:rsidRPr="0007308D">
              <w:rPr>
                <w:color w:val="000000"/>
                <w:shd w:val="clear" w:color="auto" w:fill="FFFFFF"/>
              </w:rPr>
              <w:t xml:space="preserve">на </w:t>
            </w:r>
            <w:r w:rsidR="007E726A" w:rsidRPr="0007308D">
              <w:rPr>
                <w:color w:val="000000"/>
                <w:shd w:val="clear" w:color="auto" w:fill="FFFFFF"/>
              </w:rPr>
              <w:t>формирован</w:t>
            </w:r>
            <w:r w:rsidR="00D47E0C" w:rsidRPr="0007308D">
              <w:rPr>
                <w:color w:val="000000"/>
                <w:shd w:val="clear" w:color="auto" w:fill="FFFFFF"/>
              </w:rPr>
              <w:t>ии финансово-промышленных групп</w:t>
            </w:r>
            <w:r w:rsidR="007E726A" w:rsidRPr="0007308D">
              <w:rPr>
                <w:color w:val="000000"/>
                <w:shd w:val="clear" w:color="auto" w:fill="FFFFFF"/>
              </w:rPr>
              <w:t xml:space="preserve"> </w:t>
            </w:r>
          </w:p>
        </w:tc>
      </w:tr>
    </w:tbl>
    <w:p w:rsidR="007E726A" w:rsidRDefault="007E726A" w:rsidP="0007308D">
      <w:pPr>
        <w:pStyle w:val="ab"/>
        <w:tabs>
          <w:tab w:val="left" w:pos="1134"/>
        </w:tabs>
        <w:spacing w:before="4" w:after="4" w:line="360" w:lineRule="auto"/>
        <w:ind w:right="57" w:firstLine="709"/>
        <w:jc w:val="both"/>
        <w:rPr>
          <w:sz w:val="28"/>
          <w:szCs w:val="28"/>
          <w:lang w:eastAsia="ru-RU"/>
        </w:rPr>
      </w:pPr>
    </w:p>
    <w:p w:rsidR="002E73B1" w:rsidRDefault="002E73B1" w:rsidP="00612340">
      <w:pPr>
        <w:pStyle w:val="ab"/>
        <w:tabs>
          <w:tab w:val="left" w:pos="1134"/>
        </w:tabs>
        <w:spacing w:before="4" w:after="4" w:line="360" w:lineRule="auto"/>
        <w:ind w:left="170" w:right="57" w:firstLine="709"/>
        <w:jc w:val="both"/>
        <w:rPr>
          <w:sz w:val="28"/>
          <w:szCs w:val="28"/>
        </w:rPr>
      </w:pPr>
      <w:r w:rsidRPr="002E73B1">
        <w:rPr>
          <w:sz w:val="28"/>
          <w:szCs w:val="28"/>
        </w:rPr>
        <w:t>Изучив зарубежные и отечественные взгляды к понятию размеров предприятий и раскрыв их экономическую сущность, можно подвести итог и сказать, что размер предприятия играет ключевую роль в экономике. Так как,</w:t>
      </w:r>
      <w:r>
        <w:rPr>
          <w:sz w:val="28"/>
          <w:szCs w:val="28"/>
        </w:rPr>
        <w:t xml:space="preserve"> </w:t>
      </w:r>
      <w:r w:rsidRPr="002E73B1">
        <w:rPr>
          <w:sz w:val="28"/>
          <w:szCs w:val="28"/>
        </w:rPr>
        <w:t xml:space="preserve">независимо от взглядов, вывод остается одним: деятельность предпринимателя будет зависеть именно от имеющихся в его распоряжении ресурсов и размера </w:t>
      </w:r>
      <w:r w:rsidRPr="002E73B1">
        <w:rPr>
          <w:sz w:val="28"/>
          <w:szCs w:val="28"/>
        </w:rPr>
        <w:lastRenderedPageBreak/>
        <w:t xml:space="preserve">его предприятия, благодаря которым он сможет осуществлять свою ценовую политику, диктовать тенденции в моде. </w:t>
      </w:r>
    </w:p>
    <w:p w:rsidR="0082723A" w:rsidRDefault="0082723A" w:rsidP="0007308D">
      <w:pPr>
        <w:pStyle w:val="ab"/>
        <w:tabs>
          <w:tab w:val="left" w:pos="1134"/>
        </w:tabs>
        <w:spacing w:before="4" w:after="4" w:line="360" w:lineRule="auto"/>
        <w:ind w:right="57" w:firstLine="709"/>
        <w:jc w:val="both"/>
        <w:rPr>
          <w:sz w:val="28"/>
          <w:szCs w:val="28"/>
        </w:rPr>
      </w:pPr>
    </w:p>
    <w:p w:rsidR="00DF0FDD" w:rsidRPr="002E73B1" w:rsidRDefault="002E73B1" w:rsidP="00903C73">
      <w:pPr>
        <w:pStyle w:val="ab"/>
        <w:numPr>
          <w:ilvl w:val="1"/>
          <w:numId w:val="4"/>
        </w:numPr>
        <w:tabs>
          <w:tab w:val="left" w:pos="1134"/>
        </w:tabs>
        <w:spacing w:before="4" w:after="4" w:line="360" w:lineRule="auto"/>
        <w:ind w:left="170" w:right="57" w:firstLine="709"/>
        <w:jc w:val="both"/>
        <w:outlineLvl w:val="1"/>
        <w:rPr>
          <w:sz w:val="28"/>
          <w:szCs w:val="28"/>
        </w:rPr>
      </w:pPr>
      <w:bookmarkStart w:id="4" w:name="_Toc515498445"/>
      <w:r w:rsidRPr="002E73B1">
        <w:rPr>
          <w:rStyle w:val="s2mailrucssattributepostfixmailrucssattributepostfix"/>
          <w:color w:val="000000"/>
          <w:sz w:val="28"/>
          <w:szCs w:val="28"/>
        </w:rPr>
        <w:t>Внутренние</w:t>
      </w:r>
      <w:bookmarkStart w:id="5" w:name="mailruanchor__GoBack"/>
      <w:bookmarkEnd w:id="5"/>
      <w:r w:rsidRPr="002E73B1">
        <w:rPr>
          <w:rStyle w:val="s2mailrucssattributepostfixmailrucssattributepostfix"/>
          <w:color w:val="000000"/>
          <w:sz w:val="28"/>
          <w:szCs w:val="28"/>
        </w:rPr>
        <w:t> и внешние факторы определяющие размер предприятия</w:t>
      </w:r>
      <w:bookmarkEnd w:id="4"/>
    </w:p>
    <w:p w:rsidR="002E73B1" w:rsidRDefault="002E73B1" w:rsidP="009855D4">
      <w:pPr>
        <w:pStyle w:val="ab"/>
        <w:tabs>
          <w:tab w:val="left" w:pos="1134"/>
        </w:tabs>
        <w:spacing w:before="4" w:after="4" w:line="360" w:lineRule="auto"/>
        <w:ind w:left="170" w:right="57" w:firstLine="709"/>
        <w:jc w:val="both"/>
        <w:rPr>
          <w:sz w:val="28"/>
          <w:szCs w:val="28"/>
        </w:rPr>
      </w:pPr>
    </w:p>
    <w:p w:rsidR="005964E0" w:rsidRDefault="002E73B1" w:rsidP="00612340">
      <w:pPr>
        <w:pStyle w:val="ab"/>
        <w:tabs>
          <w:tab w:val="left" w:pos="1134"/>
        </w:tabs>
        <w:spacing w:before="4" w:after="4" w:line="360" w:lineRule="auto"/>
        <w:ind w:left="170" w:right="57" w:firstLine="709"/>
        <w:jc w:val="both"/>
        <w:rPr>
          <w:sz w:val="28"/>
          <w:szCs w:val="28"/>
        </w:rPr>
      </w:pPr>
      <w:r>
        <w:rPr>
          <w:sz w:val="28"/>
          <w:szCs w:val="28"/>
        </w:rPr>
        <w:t>Предприятие, как обособленная специализированная единица, способно с помощью имеющихся в его распоряжении средств производства изготовить нужные потребителю товары (выполнить работы, оказать услуги) соответствующего значения, профиля и ассортимента, а исполнителями производства являются специализированные работники или профессиональный трудовой коллектив.</w:t>
      </w:r>
    </w:p>
    <w:p w:rsidR="007F19F6" w:rsidRPr="00DE6094" w:rsidRDefault="002E73B1" w:rsidP="00612340">
      <w:pPr>
        <w:pStyle w:val="ab"/>
        <w:shd w:val="clear" w:color="auto" w:fill="FFFFFF"/>
        <w:spacing w:before="4" w:after="4" w:line="360" w:lineRule="auto"/>
        <w:ind w:left="170" w:right="57" w:firstLine="709"/>
        <w:jc w:val="both"/>
        <w:rPr>
          <w:color w:val="000000"/>
          <w:sz w:val="28"/>
          <w:szCs w:val="28"/>
        </w:rPr>
      </w:pPr>
      <w:r w:rsidRPr="00DE6094">
        <w:rPr>
          <w:color w:val="000000"/>
          <w:sz w:val="28"/>
          <w:szCs w:val="28"/>
        </w:rPr>
        <w:t>Размер предприятия</w:t>
      </w:r>
      <w:r w:rsidR="008248F2" w:rsidRPr="00DE6094">
        <w:rPr>
          <w:color w:val="000000"/>
          <w:sz w:val="28"/>
          <w:szCs w:val="28"/>
        </w:rPr>
        <w:t xml:space="preserve"> в свою очередь</w:t>
      </w:r>
      <w:r w:rsidRPr="00DE6094">
        <w:rPr>
          <w:color w:val="000000"/>
          <w:sz w:val="28"/>
          <w:szCs w:val="28"/>
        </w:rPr>
        <w:t xml:space="preserve"> зависит</w:t>
      </w:r>
      <w:r w:rsidR="008248F2" w:rsidRPr="00DE6094">
        <w:rPr>
          <w:color w:val="000000"/>
          <w:sz w:val="28"/>
          <w:szCs w:val="28"/>
        </w:rPr>
        <w:t xml:space="preserve"> от внутренних и внешних факторов. </w:t>
      </w:r>
      <w:r w:rsidR="009C04A8" w:rsidRPr="00DE6094">
        <w:rPr>
          <w:color w:val="000000"/>
          <w:sz w:val="28"/>
          <w:szCs w:val="28"/>
        </w:rPr>
        <w:t xml:space="preserve">  </w:t>
      </w:r>
      <w:r w:rsidR="008248F2" w:rsidRPr="00DE6094">
        <w:rPr>
          <w:color w:val="000000"/>
          <w:sz w:val="28"/>
          <w:szCs w:val="28"/>
        </w:rPr>
        <w:t xml:space="preserve">К внутренним факторам можно отнести: </w:t>
      </w:r>
    </w:p>
    <w:p w:rsidR="007F19F6" w:rsidRPr="00714DDC" w:rsidRDefault="007F19F6" w:rsidP="00612340">
      <w:pPr>
        <w:pStyle w:val="ab"/>
        <w:numPr>
          <w:ilvl w:val="0"/>
          <w:numId w:val="17"/>
        </w:numPr>
        <w:shd w:val="clear" w:color="auto" w:fill="FFFFFF"/>
        <w:spacing w:before="4" w:after="4" w:line="360" w:lineRule="auto"/>
        <w:ind w:left="170" w:right="57" w:firstLine="709"/>
        <w:jc w:val="both"/>
        <w:rPr>
          <w:sz w:val="28"/>
          <w:szCs w:val="28"/>
        </w:rPr>
      </w:pPr>
      <w:r w:rsidRPr="00714DDC">
        <w:rPr>
          <w:sz w:val="28"/>
          <w:szCs w:val="28"/>
        </w:rPr>
        <w:t xml:space="preserve">вид </w:t>
      </w:r>
      <w:r w:rsidR="002E73B1" w:rsidRPr="00714DDC">
        <w:rPr>
          <w:sz w:val="28"/>
          <w:szCs w:val="28"/>
        </w:rPr>
        <w:t>деятельности</w:t>
      </w:r>
      <w:r w:rsidR="009C04A8" w:rsidRPr="00714DDC">
        <w:rPr>
          <w:sz w:val="28"/>
          <w:szCs w:val="28"/>
        </w:rPr>
        <w:t xml:space="preserve"> предприятия</w:t>
      </w:r>
      <w:r w:rsidR="002137A4" w:rsidRPr="00714DDC">
        <w:rPr>
          <w:sz w:val="28"/>
          <w:szCs w:val="28"/>
        </w:rPr>
        <w:t>;</w:t>
      </w:r>
    </w:p>
    <w:p w:rsidR="007F19F6" w:rsidRPr="00714DDC" w:rsidRDefault="007F19F6" w:rsidP="00612340">
      <w:pPr>
        <w:pStyle w:val="ab"/>
        <w:numPr>
          <w:ilvl w:val="0"/>
          <w:numId w:val="17"/>
        </w:numPr>
        <w:shd w:val="clear" w:color="auto" w:fill="FFFFFF"/>
        <w:spacing w:before="4" w:after="4" w:line="360" w:lineRule="auto"/>
        <w:ind w:left="170" w:right="57" w:firstLine="709"/>
        <w:jc w:val="both"/>
        <w:rPr>
          <w:sz w:val="28"/>
          <w:szCs w:val="28"/>
        </w:rPr>
      </w:pPr>
      <w:r w:rsidRPr="00714DDC">
        <w:rPr>
          <w:sz w:val="28"/>
          <w:szCs w:val="28"/>
        </w:rPr>
        <w:t xml:space="preserve">степень </w:t>
      </w:r>
      <w:r w:rsidR="002E73B1" w:rsidRPr="00714DDC">
        <w:rPr>
          <w:sz w:val="28"/>
          <w:szCs w:val="28"/>
        </w:rPr>
        <w:t>развития</w:t>
      </w:r>
      <w:r w:rsidRPr="00714DDC">
        <w:rPr>
          <w:sz w:val="28"/>
          <w:szCs w:val="28"/>
        </w:rPr>
        <w:t xml:space="preserve"> предприятия</w:t>
      </w:r>
      <w:r w:rsidR="002137A4" w:rsidRPr="00714DDC">
        <w:rPr>
          <w:sz w:val="28"/>
          <w:szCs w:val="28"/>
        </w:rPr>
        <w:t>;</w:t>
      </w:r>
    </w:p>
    <w:p w:rsidR="007F19F6" w:rsidRPr="00714DDC" w:rsidRDefault="007F19F6" w:rsidP="00612340">
      <w:pPr>
        <w:pStyle w:val="ab"/>
        <w:numPr>
          <w:ilvl w:val="0"/>
          <w:numId w:val="17"/>
        </w:numPr>
        <w:shd w:val="clear" w:color="auto" w:fill="FFFFFF"/>
        <w:spacing w:before="4" w:after="4" w:line="360" w:lineRule="auto"/>
        <w:ind w:left="170" w:right="57" w:firstLine="709"/>
        <w:jc w:val="both"/>
        <w:rPr>
          <w:sz w:val="28"/>
          <w:szCs w:val="28"/>
        </w:rPr>
      </w:pPr>
      <w:r>
        <w:rPr>
          <w:sz w:val="28"/>
          <w:szCs w:val="28"/>
        </w:rPr>
        <w:t>стратегические цели предприятия</w:t>
      </w:r>
      <w:r w:rsidR="002E73B1" w:rsidRPr="008248F2">
        <w:rPr>
          <w:sz w:val="28"/>
          <w:szCs w:val="28"/>
        </w:rPr>
        <w:t xml:space="preserve">. </w:t>
      </w:r>
    </w:p>
    <w:p w:rsidR="002E73B1" w:rsidRDefault="009C04A8" w:rsidP="00612340">
      <w:pPr>
        <w:pStyle w:val="ab"/>
        <w:tabs>
          <w:tab w:val="left" w:pos="1134"/>
        </w:tabs>
        <w:spacing w:before="4" w:after="4" w:line="360" w:lineRule="auto"/>
        <w:ind w:left="170" w:right="57" w:firstLine="709"/>
        <w:jc w:val="both"/>
        <w:rPr>
          <w:sz w:val="28"/>
          <w:szCs w:val="28"/>
        </w:rPr>
      </w:pPr>
      <w:r>
        <w:rPr>
          <w:sz w:val="28"/>
          <w:szCs w:val="28"/>
        </w:rPr>
        <w:t>Ну и конечно на размер предприятия тоже влияет такая группа факторов, как внешние:</w:t>
      </w:r>
    </w:p>
    <w:p w:rsidR="009C04A8" w:rsidRPr="009C04A8" w:rsidRDefault="009C04A8" w:rsidP="00612340">
      <w:pPr>
        <w:numPr>
          <w:ilvl w:val="1"/>
          <w:numId w:val="19"/>
        </w:numPr>
        <w:spacing w:before="4" w:after="4" w:line="360" w:lineRule="auto"/>
        <w:ind w:left="170" w:right="57" w:firstLine="709"/>
        <w:jc w:val="both"/>
        <w:rPr>
          <w:sz w:val="28"/>
          <w:szCs w:val="28"/>
        </w:rPr>
      </w:pPr>
      <w:r w:rsidRPr="009C04A8">
        <w:rPr>
          <w:sz w:val="28"/>
          <w:szCs w:val="28"/>
        </w:rPr>
        <w:t>уровень конкуренции;</w:t>
      </w:r>
    </w:p>
    <w:p w:rsidR="009C04A8" w:rsidRPr="009C04A8" w:rsidRDefault="009C04A8" w:rsidP="00612340">
      <w:pPr>
        <w:numPr>
          <w:ilvl w:val="1"/>
          <w:numId w:val="19"/>
        </w:numPr>
        <w:spacing w:before="4" w:after="4" w:line="360" w:lineRule="auto"/>
        <w:ind w:left="170" w:right="57" w:firstLine="709"/>
        <w:jc w:val="both"/>
        <w:rPr>
          <w:sz w:val="28"/>
          <w:szCs w:val="28"/>
        </w:rPr>
      </w:pPr>
      <w:r w:rsidRPr="009C04A8">
        <w:rPr>
          <w:sz w:val="28"/>
          <w:szCs w:val="28"/>
        </w:rPr>
        <w:t>насыщенность рынка товарами и услугами, степень удовлетворения спроса на товары и услуги;</w:t>
      </w:r>
    </w:p>
    <w:p w:rsidR="009C04A8" w:rsidRPr="009C04A8" w:rsidRDefault="009C04A8" w:rsidP="00612340">
      <w:pPr>
        <w:numPr>
          <w:ilvl w:val="1"/>
          <w:numId w:val="19"/>
        </w:numPr>
        <w:spacing w:before="4" w:after="4" w:line="360" w:lineRule="auto"/>
        <w:ind w:left="170" w:right="57" w:firstLine="709"/>
        <w:jc w:val="both"/>
        <w:rPr>
          <w:sz w:val="28"/>
          <w:szCs w:val="28"/>
        </w:rPr>
      </w:pPr>
      <w:r w:rsidRPr="009C04A8">
        <w:rPr>
          <w:sz w:val="28"/>
          <w:szCs w:val="28"/>
        </w:rPr>
        <w:t>доступность ресурсов (стоимость самого ресурса и расходы, связанные с его использованием, редкость ресурса, ограничения использования ресурса);</w:t>
      </w:r>
    </w:p>
    <w:p w:rsidR="009C04A8" w:rsidRDefault="009C04A8" w:rsidP="00612340">
      <w:pPr>
        <w:numPr>
          <w:ilvl w:val="1"/>
          <w:numId w:val="19"/>
        </w:numPr>
        <w:spacing w:before="4" w:after="4" w:line="360" w:lineRule="auto"/>
        <w:ind w:left="170" w:right="57" w:firstLine="709"/>
        <w:jc w:val="both"/>
        <w:rPr>
          <w:sz w:val="28"/>
          <w:szCs w:val="28"/>
        </w:rPr>
      </w:pPr>
      <w:r w:rsidRPr="009C04A8">
        <w:rPr>
          <w:sz w:val="28"/>
          <w:szCs w:val="28"/>
        </w:rPr>
        <w:t>средний уровень издержек и рентабельности в отрасли.</w:t>
      </w:r>
    </w:p>
    <w:p w:rsidR="0007308D" w:rsidRDefault="0007308D" w:rsidP="00612340">
      <w:pPr>
        <w:pStyle w:val="ab"/>
        <w:tabs>
          <w:tab w:val="left" w:pos="1134"/>
        </w:tabs>
        <w:spacing w:before="4" w:after="4" w:line="360" w:lineRule="auto"/>
        <w:ind w:left="170" w:right="57" w:firstLine="709"/>
        <w:jc w:val="both"/>
        <w:rPr>
          <w:color w:val="000000"/>
          <w:sz w:val="28"/>
          <w:szCs w:val="28"/>
          <w:shd w:val="clear" w:color="auto" w:fill="FFFFFF"/>
          <w:lang w:val="cy-GB"/>
        </w:rPr>
      </w:pPr>
      <w:r w:rsidRPr="00F251B9">
        <w:rPr>
          <w:i/>
          <w:iCs/>
          <w:color w:val="000000"/>
          <w:sz w:val="28"/>
          <w:szCs w:val="28"/>
          <w:bdr w:val="none" w:sz="0" w:space="0" w:color="auto" w:frame="1"/>
          <w:shd w:val="clear" w:color="auto" w:fill="FFFFFF"/>
        </w:rPr>
        <w:t> </w:t>
      </w:r>
      <w:r w:rsidRPr="00F251B9">
        <w:rPr>
          <w:color w:val="000000"/>
          <w:sz w:val="28"/>
          <w:szCs w:val="28"/>
          <w:shd w:val="clear" w:color="auto" w:fill="FFFFFF"/>
        </w:rPr>
        <w:t>По степени концентрации сельскохозяйственные предприятия и их подразделения можно разделить на три группы: крупные, средние и мелкие.</w:t>
      </w:r>
      <w:r>
        <w:rPr>
          <w:color w:val="000000"/>
          <w:sz w:val="28"/>
          <w:szCs w:val="28"/>
          <w:shd w:val="clear" w:color="auto" w:fill="FFFFFF"/>
          <w:lang w:val="cy-GB"/>
        </w:rPr>
        <w:t xml:space="preserve"> </w:t>
      </w:r>
    </w:p>
    <w:p w:rsidR="0007308D" w:rsidRPr="00F251B9" w:rsidRDefault="0007308D" w:rsidP="00612340">
      <w:pPr>
        <w:pStyle w:val="ab"/>
        <w:tabs>
          <w:tab w:val="left" w:pos="1134"/>
        </w:tabs>
        <w:spacing w:before="4" w:after="4" w:line="360" w:lineRule="auto"/>
        <w:ind w:left="170" w:right="57" w:firstLine="709"/>
        <w:jc w:val="both"/>
        <w:rPr>
          <w:color w:val="000000"/>
          <w:sz w:val="28"/>
          <w:szCs w:val="28"/>
          <w:shd w:val="clear" w:color="auto" w:fill="FFFFFF"/>
        </w:rPr>
      </w:pPr>
      <w:r w:rsidRPr="00F251B9">
        <w:rPr>
          <w:color w:val="000000"/>
          <w:sz w:val="28"/>
          <w:szCs w:val="28"/>
          <w:shd w:val="clear" w:color="auto" w:fill="FFFFFF"/>
        </w:rPr>
        <w:t xml:space="preserve"> В условиях нестабильности и инфляции трудно очертить четкие границы указанных групп, по стоимости произведенной или реализованной </w:t>
      </w:r>
      <w:r w:rsidRPr="00F251B9">
        <w:rPr>
          <w:color w:val="000000"/>
          <w:sz w:val="28"/>
          <w:szCs w:val="28"/>
          <w:shd w:val="clear" w:color="auto" w:fill="FFFFFF"/>
        </w:rPr>
        <w:lastRenderedPageBreak/>
        <w:t>продукции. Достаточно точно можно охарактеризовать размер хозяйств по средней численности работников за отчетный период. В сельском хозяйстве к мелким предприятиям относят хозяйства, имеющий до 15 работников, к средним от 16 до 60 и к крупным - свыше 60.</w:t>
      </w:r>
    </w:p>
    <w:p w:rsidR="002137A4" w:rsidRDefault="002137A4" w:rsidP="007B33E9">
      <w:pPr>
        <w:spacing w:before="4" w:after="4" w:line="360" w:lineRule="auto"/>
        <w:ind w:left="170" w:right="57"/>
        <w:jc w:val="both"/>
        <w:rPr>
          <w:sz w:val="28"/>
          <w:szCs w:val="28"/>
        </w:rPr>
      </w:pPr>
    </w:p>
    <w:p w:rsidR="006E4BCE" w:rsidRDefault="006E4BCE" w:rsidP="00B318F0">
      <w:pPr>
        <w:spacing w:before="4" w:after="4" w:line="360" w:lineRule="auto"/>
        <w:ind w:left="284" w:right="57"/>
        <w:jc w:val="both"/>
        <w:rPr>
          <w:sz w:val="28"/>
          <w:szCs w:val="28"/>
          <w:lang w:val="cy-GB"/>
        </w:rPr>
      </w:pPr>
      <w:r>
        <w:rPr>
          <w:sz w:val="28"/>
          <w:szCs w:val="28"/>
        </w:rPr>
        <w:t>Таблица 2</w:t>
      </w:r>
      <w:r w:rsidRPr="00303C8B">
        <w:rPr>
          <w:sz w:val="28"/>
          <w:szCs w:val="28"/>
        </w:rPr>
        <w:t xml:space="preserve"> </w:t>
      </w:r>
      <w:r w:rsidR="00874696" w:rsidRPr="009A6E64">
        <w:rPr>
          <w:color w:val="000000"/>
          <w:sz w:val="28"/>
          <w:szCs w:val="28"/>
        </w:rPr>
        <w:t xml:space="preserve">– </w:t>
      </w:r>
      <w:r w:rsidR="002F2174">
        <w:rPr>
          <w:sz w:val="28"/>
          <w:szCs w:val="28"/>
        </w:rPr>
        <w:t>Факторы, определяющих</w:t>
      </w:r>
      <w:r>
        <w:rPr>
          <w:sz w:val="28"/>
          <w:szCs w:val="28"/>
        </w:rPr>
        <w:t xml:space="preserve"> размер предприятия</w:t>
      </w:r>
      <w:r w:rsidR="004653D6">
        <w:rPr>
          <w:sz w:val="28"/>
          <w:szCs w:val="28"/>
          <w:lang w:val="cy-GB"/>
        </w:rPr>
        <w:t xml:space="preserve"> [</w:t>
      </w:r>
      <w:r w:rsidR="00874696">
        <w:rPr>
          <w:sz w:val="28"/>
          <w:szCs w:val="28"/>
          <w:lang w:val="cy-GB"/>
        </w:rPr>
        <w:t>19</w:t>
      </w:r>
      <w:r w:rsidR="004653D6">
        <w:rPr>
          <w:sz w:val="28"/>
          <w:szCs w:val="28"/>
          <w:lang w:val="cy-GB"/>
        </w:rPr>
        <w:t>]</w:t>
      </w:r>
    </w:p>
    <w:p w:rsidR="0082723A" w:rsidRPr="004653D6" w:rsidRDefault="0082723A" w:rsidP="0053423A">
      <w:pPr>
        <w:spacing w:before="4" w:after="4" w:line="360" w:lineRule="auto"/>
        <w:ind w:right="57"/>
        <w:jc w:val="both"/>
        <w:rPr>
          <w:sz w:val="28"/>
          <w:szCs w:val="28"/>
          <w:lang w:val="cy-GB"/>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498"/>
      </w:tblGrid>
      <w:tr w:rsidR="002F2174" w:rsidRPr="00DE6094" w:rsidTr="00B318F0">
        <w:tc>
          <w:tcPr>
            <w:tcW w:w="4999" w:type="dxa"/>
            <w:shd w:val="clear" w:color="auto" w:fill="auto"/>
          </w:tcPr>
          <w:p w:rsidR="002F2174" w:rsidRPr="0007308D" w:rsidRDefault="002F2174" w:rsidP="00191CB1">
            <w:pPr>
              <w:spacing w:before="4" w:after="4" w:line="360" w:lineRule="auto"/>
              <w:ind w:left="170" w:right="57"/>
              <w:jc w:val="center"/>
            </w:pPr>
            <w:r w:rsidRPr="0007308D">
              <w:t>Внутренние</w:t>
            </w:r>
          </w:p>
        </w:tc>
        <w:tc>
          <w:tcPr>
            <w:tcW w:w="4498" w:type="dxa"/>
            <w:shd w:val="clear" w:color="auto" w:fill="auto"/>
          </w:tcPr>
          <w:p w:rsidR="002F2174" w:rsidRPr="0007308D" w:rsidRDefault="002F2174" w:rsidP="00191CB1">
            <w:pPr>
              <w:spacing w:before="4" w:after="4" w:line="360" w:lineRule="auto"/>
              <w:ind w:left="170" w:right="57"/>
              <w:jc w:val="center"/>
            </w:pPr>
            <w:r w:rsidRPr="0007308D">
              <w:t>Внешние</w:t>
            </w:r>
          </w:p>
        </w:tc>
      </w:tr>
      <w:tr w:rsidR="002F2174" w:rsidRPr="00DE6094" w:rsidTr="00B318F0">
        <w:tc>
          <w:tcPr>
            <w:tcW w:w="4999" w:type="dxa"/>
            <w:shd w:val="clear" w:color="auto" w:fill="auto"/>
          </w:tcPr>
          <w:p w:rsidR="002F2174" w:rsidRPr="0007308D" w:rsidRDefault="00EA72BE" w:rsidP="00191CB1">
            <w:pPr>
              <w:pStyle w:val="ab"/>
              <w:shd w:val="clear" w:color="auto" w:fill="FFFFFF"/>
              <w:spacing w:before="4" w:after="4" w:line="360" w:lineRule="auto"/>
              <w:ind w:left="170" w:right="57"/>
            </w:pPr>
            <w:r>
              <w:t>В</w:t>
            </w:r>
            <w:r w:rsidR="002F2174" w:rsidRPr="0007308D">
              <w:t>ид деятельности предприятия</w:t>
            </w:r>
          </w:p>
          <w:p w:rsidR="002F2174" w:rsidRPr="0007308D" w:rsidRDefault="002F2174" w:rsidP="00191CB1">
            <w:pPr>
              <w:spacing w:before="4" w:after="4" w:line="360" w:lineRule="auto"/>
              <w:ind w:left="170" w:right="57"/>
            </w:pPr>
          </w:p>
        </w:tc>
        <w:tc>
          <w:tcPr>
            <w:tcW w:w="4498" w:type="dxa"/>
            <w:shd w:val="clear" w:color="auto" w:fill="auto"/>
          </w:tcPr>
          <w:p w:rsidR="002137A4" w:rsidRPr="0007308D" w:rsidRDefault="00EA72BE" w:rsidP="00191CB1">
            <w:pPr>
              <w:spacing w:before="4" w:after="4" w:line="360" w:lineRule="auto"/>
              <w:ind w:left="170" w:right="57"/>
            </w:pPr>
            <w:r>
              <w:t>У</w:t>
            </w:r>
            <w:r w:rsidR="002137A4" w:rsidRPr="0007308D">
              <w:t xml:space="preserve">ровень </w:t>
            </w:r>
            <w:r w:rsidR="00191CB1">
              <w:t>конкуренции</w:t>
            </w:r>
          </w:p>
          <w:p w:rsidR="002F2174" w:rsidRPr="0007308D" w:rsidRDefault="002F2174" w:rsidP="00191CB1">
            <w:pPr>
              <w:spacing w:before="4" w:after="4" w:line="360" w:lineRule="auto"/>
              <w:ind w:left="170" w:right="57"/>
            </w:pPr>
          </w:p>
        </w:tc>
      </w:tr>
      <w:tr w:rsidR="002F2174" w:rsidRPr="00DE6094" w:rsidTr="00B318F0">
        <w:tc>
          <w:tcPr>
            <w:tcW w:w="4999" w:type="dxa"/>
            <w:shd w:val="clear" w:color="auto" w:fill="auto"/>
          </w:tcPr>
          <w:p w:rsidR="002137A4" w:rsidRPr="0007308D" w:rsidRDefault="00EA72BE" w:rsidP="00191CB1">
            <w:pPr>
              <w:pStyle w:val="ab"/>
              <w:shd w:val="clear" w:color="auto" w:fill="FFFFFF"/>
              <w:spacing w:before="4" w:after="4" w:line="360" w:lineRule="auto"/>
              <w:ind w:left="170" w:right="57"/>
            </w:pPr>
            <w:r>
              <w:t>С</w:t>
            </w:r>
            <w:r w:rsidR="002137A4" w:rsidRPr="0007308D">
              <w:t>тепень развития предприятия</w:t>
            </w:r>
          </w:p>
          <w:p w:rsidR="002F2174" w:rsidRPr="0007308D" w:rsidRDefault="002F2174" w:rsidP="00191CB1">
            <w:pPr>
              <w:spacing w:before="4" w:after="4" w:line="360" w:lineRule="auto"/>
              <w:ind w:left="170" w:right="57"/>
            </w:pPr>
          </w:p>
        </w:tc>
        <w:tc>
          <w:tcPr>
            <w:tcW w:w="4498" w:type="dxa"/>
            <w:shd w:val="clear" w:color="auto" w:fill="auto"/>
          </w:tcPr>
          <w:p w:rsidR="002F2174" w:rsidRPr="0007308D" w:rsidRDefault="00EA72BE" w:rsidP="00191CB1">
            <w:pPr>
              <w:spacing w:before="4" w:after="4" w:line="360" w:lineRule="auto"/>
              <w:ind w:left="170" w:right="57"/>
            </w:pPr>
            <w:r>
              <w:t>Н</w:t>
            </w:r>
            <w:r w:rsidR="002137A4" w:rsidRPr="0007308D">
              <w:t>асыщенность рынка товарами и услугами, степень удовлетворения спроса на товары и услуги</w:t>
            </w:r>
          </w:p>
        </w:tc>
      </w:tr>
      <w:tr w:rsidR="002F2174" w:rsidRPr="00DE6094" w:rsidTr="00B318F0">
        <w:tc>
          <w:tcPr>
            <w:tcW w:w="4999" w:type="dxa"/>
            <w:shd w:val="clear" w:color="auto" w:fill="auto"/>
          </w:tcPr>
          <w:p w:rsidR="002F2174" w:rsidRPr="0007308D" w:rsidRDefault="00EA72BE" w:rsidP="00191CB1">
            <w:pPr>
              <w:spacing w:before="4" w:after="4" w:line="360" w:lineRule="auto"/>
              <w:ind w:left="170" w:right="57"/>
            </w:pPr>
            <w:r>
              <w:t>С</w:t>
            </w:r>
            <w:r w:rsidR="002137A4" w:rsidRPr="0007308D">
              <w:t>тратегические цели предприятия.</w:t>
            </w:r>
          </w:p>
        </w:tc>
        <w:tc>
          <w:tcPr>
            <w:tcW w:w="4498" w:type="dxa"/>
            <w:shd w:val="clear" w:color="auto" w:fill="auto"/>
          </w:tcPr>
          <w:p w:rsidR="002F2174" w:rsidRPr="0007308D" w:rsidRDefault="00EA72BE" w:rsidP="00191CB1">
            <w:pPr>
              <w:spacing w:before="4" w:after="4" w:line="360" w:lineRule="auto"/>
              <w:ind w:left="170" w:right="57"/>
            </w:pPr>
            <w:r>
              <w:t>Д</w:t>
            </w:r>
            <w:r w:rsidR="002137A4" w:rsidRPr="0007308D">
              <w:t>оступность ресурсов</w:t>
            </w:r>
          </w:p>
        </w:tc>
      </w:tr>
      <w:tr w:rsidR="002F2174" w:rsidRPr="00DE6094" w:rsidTr="00B318F0">
        <w:tc>
          <w:tcPr>
            <w:tcW w:w="4999" w:type="dxa"/>
            <w:shd w:val="clear" w:color="auto" w:fill="auto"/>
          </w:tcPr>
          <w:p w:rsidR="002F2174" w:rsidRPr="0007308D" w:rsidRDefault="00EA72BE" w:rsidP="00191CB1">
            <w:pPr>
              <w:spacing w:before="4" w:after="4" w:line="360" w:lineRule="auto"/>
              <w:ind w:left="170" w:right="57"/>
            </w:pPr>
            <w:r>
              <w:t>Ф</w:t>
            </w:r>
            <w:r w:rsidR="002137A4" w:rsidRPr="0007308D">
              <w:t>инансовое планирование деятельности предприятия</w:t>
            </w:r>
          </w:p>
        </w:tc>
        <w:tc>
          <w:tcPr>
            <w:tcW w:w="4498" w:type="dxa"/>
            <w:shd w:val="clear" w:color="auto" w:fill="auto"/>
          </w:tcPr>
          <w:p w:rsidR="002F2174" w:rsidRPr="0007308D" w:rsidRDefault="00EA72BE" w:rsidP="00191CB1">
            <w:pPr>
              <w:spacing w:before="4" w:after="4" w:line="360" w:lineRule="auto"/>
              <w:ind w:left="170" w:right="57"/>
            </w:pPr>
            <w:r>
              <w:t>С</w:t>
            </w:r>
            <w:r w:rsidR="002137A4" w:rsidRPr="0007308D">
              <w:t>редний уровень издержек и рентабельности в отрасли</w:t>
            </w:r>
          </w:p>
        </w:tc>
      </w:tr>
    </w:tbl>
    <w:p w:rsidR="002F2174" w:rsidRPr="006E4BCE" w:rsidRDefault="002F2174" w:rsidP="009855D4">
      <w:pPr>
        <w:spacing w:before="4" w:after="4" w:line="360" w:lineRule="auto"/>
        <w:ind w:left="170" w:right="57" w:firstLine="709"/>
        <w:rPr>
          <w:sz w:val="28"/>
          <w:szCs w:val="28"/>
        </w:rPr>
      </w:pPr>
    </w:p>
    <w:p w:rsidR="006E4BCE" w:rsidRPr="00F251B9" w:rsidRDefault="00F251B9" w:rsidP="00612340">
      <w:pPr>
        <w:pStyle w:val="ab"/>
        <w:tabs>
          <w:tab w:val="left" w:pos="1134"/>
        </w:tabs>
        <w:spacing w:before="4" w:after="4" w:line="360" w:lineRule="auto"/>
        <w:ind w:left="170" w:right="57" w:firstLine="709"/>
        <w:jc w:val="both"/>
        <w:rPr>
          <w:color w:val="000000"/>
          <w:sz w:val="28"/>
          <w:szCs w:val="28"/>
        </w:rPr>
      </w:pPr>
      <w:r w:rsidRPr="00F251B9">
        <w:rPr>
          <w:color w:val="000000"/>
          <w:sz w:val="28"/>
          <w:szCs w:val="28"/>
          <w:shd w:val="clear" w:color="auto" w:fill="FFFFFF"/>
        </w:rPr>
        <w:t>О размере специализированных сельскохозяйственных предприятий, подразделений можно судить по объему произведенной основной продукций в натуральном выражени</w:t>
      </w:r>
      <w:r w:rsidR="0007308D">
        <w:rPr>
          <w:color w:val="000000"/>
          <w:sz w:val="28"/>
          <w:szCs w:val="28"/>
          <w:shd w:val="clear" w:color="auto" w:fill="FFFFFF"/>
        </w:rPr>
        <w:t>и</w:t>
      </w:r>
      <w:r w:rsidRPr="00F251B9">
        <w:rPr>
          <w:color w:val="000000"/>
          <w:sz w:val="28"/>
          <w:szCs w:val="28"/>
          <w:shd w:val="clear" w:color="auto" w:fill="FFFFFF"/>
        </w:rPr>
        <w:t xml:space="preserve">. Но надо иметь в виду, что объем производства продукции </w:t>
      </w:r>
      <w:r w:rsidR="00874696" w:rsidRPr="009A6E64">
        <w:rPr>
          <w:color w:val="000000"/>
          <w:sz w:val="28"/>
          <w:szCs w:val="28"/>
        </w:rPr>
        <w:t xml:space="preserve">– </w:t>
      </w:r>
      <w:r w:rsidRPr="00F251B9">
        <w:rPr>
          <w:color w:val="000000"/>
          <w:sz w:val="28"/>
          <w:szCs w:val="28"/>
          <w:shd w:val="clear" w:color="auto" w:fill="FFFFFF"/>
        </w:rPr>
        <w:t>показатель результативный и формируется под воздействием многих факторов.</w:t>
      </w:r>
    </w:p>
    <w:p w:rsidR="009C04A8" w:rsidRDefault="009C04A8" w:rsidP="00612340">
      <w:pPr>
        <w:spacing w:before="4" w:after="4" w:line="360" w:lineRule="auto"/>
        <w:ind w:left="170" w:right="57" w:firstLine="709"/>
        <w:jc w:val="both"/>
        <w:rPr>
          <w:sz w:val="28"/>
          <w:szCs w:val="28"/>
        </w:rPr>
      </w:pPr>
      <w:r w:rsidRPr="009C04A8">
        <w:rPr>
          <w:sz w:val="28"/>
          <w:szCs w:val="28"/>
        </w:rPr>
        <w:t>На рынках с низкой степенью удовлетворения спроса</w:t>
      </w:r>
      <w:r>
        <w:rPr>
          <w:sz w:val="28"/>
          <w:szCs w:val="28"/>
        </w:rPr>
        <w:t xml:space="preserve"> </w:t>
      </w:r>
      <w:r w:rsidRPr="009C04A8">
        <w:rPr>
          <w:sz w:val="28"/>
          <w:szCs w:val="28"/>
        </w:rPr>
        <w:t xml:space="preserve">у предприятий есть вероятность увеличивать масштабы </w:t>
      </w:r>
      <w:r>
        <w:rPr>
          <w:sz w:val="28"/>
          <w:szCs w:val="28"/>
        </w:rPr>
        <w:t xml:space="preserve">производства за счет таких </w:t>
      </w:r>
      <w:r w:rsidRPr="009C04A8">
        <w:rPr>
          <w:sz w:val="28"/>
          <w:szCs w:val="28"/>
        </w:rPr>
        <w:t>факторов</w:t>
      </w:r>
      <w:r>
        <w:rPr>
          <w:sz w:val="28"/>
          <w:szCs w:val="28"/>
        </w:rPr>
        <w:t>, как рост</w:t>
      </w:r>
      <w:r w:rsidRPr="009C04A8">
        <w:rPr>
          <w:sz w:val="28"/>
          <w:szCs w:val="28"/>
        </w:rPr>
        <w:t xml:space="preserve"> ч</w:t>
      </w:r>
      <w:r>
        <w:rPr>
          <w:sz w:val="28"/>
          <w:szCs w:val="28"/>
        </w:rPr>
        <w:t xml:space="preserve">исленности персонала, увеличение торговой площади, расширение </w:t>
      </w:r>
      <w:r w:rsidRPr="009C04A8">
        <w:rPr>
          <w:sz w:val="28"/>
          <w:szCs w:val="28"/>
        </w:rPr>
        <w:t xml:space="preserve">ассортимента. </w:t>
      </w:r>
      <w:r>
        <w:rPr>
          <w:sz w:val="28"/>
          <w:szCs w:val="28"/>
        </w:rPr>
        <w:t>За счет этого</w:t>
      </w:r>
      <w:r w:rsidRPr="009C04A8">
        <w:rPr>
          <w:sz w:val="28"/>
          <w:szCs w:val="28"/>
        </w:rPr>
        <w:t xml:space="preserve"> уве</w:t>
      </w:r>
      <w:r>
        <w:rPr>
          <w:sz w:val="28"/>
          <w:szCs w:val="28"/>
        </w:rPr>
        <w:t xml:space="preserve">личиваются размеры предприятия и </w:t>
      </w:r>
      <w:r w:rsidRPr="009C04A8">
        <w:rPr>
          <w:sz w:val="28"/>
          <w:szCs w:val="28"/>
        </w:rPr>
        <w:t xml:space="preserve">растет масштаб его деятельности. </w:t>
      </w:r>
      <w:r>
        <w:rPr>
          <w:sz w:val="28"/>
          <w:szCs w:val="28"/>
        </w:rPr>
        <w:t>Но, если</w:t>
      </w:r>
      <w:r w:rsidRPr="009C04A8">
        <w:rPr>
          <w:sz w:val="28"/>
          <w:szCs w:val="28"/>
        </w:rPr>
        <w:t xml:space="preserve"> рынок </w:t>
      </w:r>
      <w:r>
        <w:rPr>
          <w:sz w:val="28"/>
          <w:szCs w:val="28"/>
        </w:rPr>
        <w:t>переполнен товаром или услугой</w:t>
      </w:r>
      <w:r w:rsidRPr="009C04A8">
        <w:rPr>
          <w:sz w:val="28"/>
          <w:szCs w:val="28"/>
        </w:rPr>
        <w:t>, то предприятие может увеличивать масштабы деятельности только за счет поиска незанятой или создания новой рыночной ниши</w:t>
      </w:r>
      <w:r>
        <w:rPr>
          <w:sz w:val="28"/>
          <w:szCs w:val="28"/>
        </w:rPr>
        <w:t>.</w:t>
      </w:r>
    </w:p>
    <w:p w:rsidR="009C04A8" w:rsidRPr="009C04A8" w:rsidRDefault="009C04A8" w:rsidP="00612340">
      <w:pPr>
        <w:spacing w:before="4" w:after="4" w:line="360" w:lineRule="auto"/>
        <w:ind w:left="170" w:right="57" w:firstLine="709"/>
        <w:jc w:val="both"/>
        <w:rPr>
          <w:sz w:val="28"/>
          <w:szCs w:val="28"/>
        </w:rPr>
      </w:pPr>
      <w:r>
        <w:rPr>
          <w:sz w:val="28"/>
          <w:szCs w:val="28"/>
        </w:rPr>
        <w:lastRenderedPageBreak/>
        <w:t>В свою очередь,</w:t>
      </w:r>
      <w:r w:rsidRPr="009C04A8">
        <w:rPr>
          <w:sz w:val="28"/>
          <w:szCs w:val="28"/>
        </w:rPr>
        <w:t xml:space="preserve"> если основной ресурс, определяющий технологию работы, закупается свободно и по невысокой цене, не имеет ограничений в использовании, предприятие будет развиваться в первую очередь за счет привлечения дополнительных единиц ресурса. </w:t>
      </w:r>
      <w:r>
        <w:rPr>
          <w:sz w:val="28"/>
          <w:szCs w:val="28"/>
        </w:rPr>
        <w:t>Но, если ресурс</w:t>
      </w:r>
      <w:r w:rsidRPr="009C04A8">
        <w:rPr>
          <w:sz w:val="28"/>
          <w:szCs w:val="28"/>
        </w:rPr>
        <w:t xml:space="preserve"> в цене растет, на его использование налагаются ограничения, то предприятие будет искать замену данному ресурсу или выбирать схему его использования, дающую оп</w:t>
      </w:r>
      <w:r>
        <w:rPr>
          <w:sz w:val="28"/>
          <w:szCs w:val="28"/>
        </w:rPr>
        <w:t>тимальное соотношение затрат и прибыли</w:t>
      </w:r>
      <w:r w:rsidRPr="009C04A8">
        <w:rPr>
          <w:sz w:val="28"/>
          <w:szCs w:val="28"/>
        </w:rPr>
        <w:t xml:space="preserve">. </w:t>
      </w:r>
    </w:p>
    <w:p w:rsidR="00F251B9" w:rsidRDefault="00F251B9" w:rsidP="00612340">
      <w:pPr>
        <w:pStyle w:val="ab"/>
        <w:tabs>
          <w:tab w:val="left" w:pos="1134"/>
        </w:tabs>
        <w:spacing w:before="4" w:after="4" w:line="360" w:lineRule="auto"/>
        <w:ind w:left="170" w:right="57" w:firstLine="709"/>
        <w:jc w:val="both"/>
        <w:rPr>
          <w:color w:val="000000"/>
          <w:sz w:val="28"/>
          <w:szCs w:val="28"/>
        </w:rPr>
      </w:pPr>
      <w:r w:rsidRPr="00F251B9">
        <w:rPr>
          <w:color w:val="000000"/>
          <w:sz w:val="28"/>
          <w:szCs w:val="28"/>
        </w:rPr>
        <w:t xml:space="preserve"> Каждому уровню развития производительных сил, интенсивности и специализации сельского хозяйства соответствуют определенные размеры предприятий, степень концентрации производства. </w:t>
      </w:r>
    </w:p>
    <w:p w:rsidR="00F251B9" w:rsidRDefault="00F251B9" w:rsidP="00612340">
      <w:pPr>
        <w:pStyle w:val="ab"/>
        <w:tabs>
          <w:tab w:val="left" w:pos="1134"/>
        </w:tabs>
        <w:spacing w:before="4" w:after="4" w:line="360" w:lineRule="auto"/>
        <w:ind w:left="170" w:right="57" w:firstLine="709"/>
        <w:jc w:val="both"/>
        <w:rPr>
          <w:color w:val="000000"/>
          <w:sz w:val="28"/>
          <w:szCs w:val="28"/>
        </w:rPr>
      </w:pPr>
      <w:r w:rsidRPr="00F251B9">
        <w:rPr>
          <w:color w:val="000000"/>
          <w:sz w:val="28"/>
          <w:szCs w:val="28"/>
        </w:rPr>
        <w:t>Под концентрацией производства понимают процесс сосредоточения средств производства и рабочей силы, ведущий к увеличению производства и реализации сельскохозяйственной продукции на все более крупных предприятиях. Степень концентрации определяется масштабами производства.</w:t>
      </w:r>
    </w:p>
    <w:p w:rsidR="009D4F6B" w:rsidRDefault="00F251B9" w:rsidP="00612340">
      <w:pPr>
        <w:pStyle w:val="ab"/>
        <w:tabs>
          <w:tab w:val="left" w:pos="1134"/>
        </w:tabs>
        <w:spacing w:before="4" w:after="4" w:line="360" w:lineRule="auto"/>
        <w:ind w:left="170" w:right="57" w:firstLine="709"/>
        <w:jc w:val="both"/>
        <w:rPr>
          <w:color w:val="000000"/>
          <w:sz w:val="28"/>
          <w:szCs w:val="28"/>
        </w:rPr>
      </w:pPr>
      <w:r w:rsidRPr="00F251B9">
        <w:rPr>
          <w:color w:val="000000"/>
          <w:sz w:val="28"/>
          <w:szCs w:val="28"/>
        </w:rPr>
        <w:t xml:space="preserve"> Размер сельскохозяйственного предприятия характеризуют показатели: выход продукции (валовой и товарной); площадь земель, величина основных производственных фондов, количество техники, поголовья животных; площадь многолетних насаждений (для специализированных виноградарских и садоводческих хозяйств), культивационных сооружений (для хозяйств, занимающихся овощеводством); число занятых работников.</w:t>
      </w:r>
    </w:p>
    <w:p w:rsidR="00D47E0C" w:rsidRPr="00F251B9" w:rsidRDefault="00D47E0C" w:rsidP="0007308D">
      <w:pPr>
        <w:pStyle w:val="ab"/>
        <w:tabs>
          <w:tab w:val="left" w:pos="1134"/>
        </w:tabs>
        <w:spacing w:before="4" w:after="4" w:line="360" w:lineRule="auto"/>
        <w:ind w:right="57" w:firstLine="709"/>
        <w:jc w:val="both"/>
        <w:rPr>
          <w:sz w:val="28"/>
          <w:szCs w:val="28"/>
        </w:rPr>
      </w:pPr>
    </w:p>
    <w:p w:rsidR="00351AE9" w:rsidRDefault="009D4F6B" w:rsidP="0007308D">
      <w:pPr>
        <w:pStyle w:val="ab"/>
        <w:tabs>
          <w:tab w:val="left" w:pos="1134"/>
        </w:tabs>
        <w:spacing w:before="4" w:after="4" w:line="360" w:lineRule="auto"/>
        <w:ind w:right="57" w:firstLine="709"/>
        <w:jc w:val="both"/>
        <w:outlineLvl w:val="1"/>
        <w:rPr>
          <w:color w:val="000000"/>
          <w:sz w:val="28"/>
          <w:szCs w:val="28"/>
          <w:shd w:val="clear" w:color="auto" w:fill="FFFFFF"/>
        </w:rPr>
      </w:pPr>
      <w:bookmarkStart w:id="6" w:name="_Toc515498446"/>
      <w:r>
        <w:rPr>
          <w:color w:val="000000"/>
          <w:sz w:val="28"/>
          <w:szCs w:val="28"/>
          <w:shd w:val="clear" w:color="auto" w:fill="FFFFFF"/>
        </w:rPr>
        <w:t xml:space="preserve">1.3 </w:t>
      </w:r>
      <w:r w:rsidR="007F19F6">
        <w:rPr>
          <w:color w:val="000000"/>
          <w:sz w:val="28"/>
          <w:szCs w:val="28"/>
          <w:shd w:val="clear" w:color="auto" w:fill="FFFFFF"/>
        </w:rPr>
        <w:t>М</w:t>
      </w:r>
      <w:r w:rsidR="007F19F6" w:rsidRPr="00230DFC">
        <w:rPr>
          <w:color w:val="000000"/>
          <w:sz w:val="28"/>
          <w:szCs w:val="28"/>
          <w:shd w:val="clear" w:color="auto" w:fill="FFFFFF"/>
        </w:rPr>
        <w:t>етодические подходы к анализу и оценке оптимальности размера предприятия</w:t>
      </w:r>
      <w:bookmarkEnd w:id="6"/>
      <w:r w:rsidR="007F19F6" w:rsidRPr="00230DFC">
        <w:rPr>
          <w:color w:val="000000"/>
          <w:sz w:val="28"/>
          <w:szCs w:val="28"/>
          <w:shd w:val="clear" w:color="auto" w:fill="FFFFFF"/>
        </w:rPr>
        <w:t> </w:t>
      </w:r>
    </w:p>
    <w:p w:rsidR="00874696" w:rsidRDefault="00874696" w:rsidP="0007308D">
      <w:pPr>
        <w:pStyle w:val="ab"/>
        <w:tabs>
          <w:tab w:val="left" w:pos="1134"/>
        </w:tabs>
        <w:spacing w:before="4" w:after="4" w:line="360" w:lineRule="auto"/>
        <w:ind w:right="57" w:firstLine="709"/>
        <w:jc w:val="both"/>
        <w:rPr>
          <w:color w:val="000000"/>
          <w:sz w:val="28"/>
          <w:szCs w:val="28"/>
          <w:shd w:val="clear" w:color="auto" w:fill="FFFFFF"/>
        </w:rPr>
      </w:pPr>
    </w:p>
    <w:p w:rsidR="00E46995" w:rsidRDefault="00351AE9" w:rsidP="00612340">
      <w:pPr>
        <w:pStyle w:val="ab"/>
        <w:tabs>
          <w:tab w:val="left" w:pos="1134"/>
        </w:tabs>
        <w:spacing w:before="4" w:after="4" w:line="360" w:lineRule="auto"/>
        <w:ind w:left="170" w:right="57" w:firstLine="709"/>
        <w:jc w:val="both"/>
        <w:rPr>
          <w:color w:val="000000"/>
          <w:sz w:val="28"/>
          <w:szCs w:val="28"/>
          <w:lang w:eastAsia="ru-RU"/>
        </w:rPr>
      </w:pPr>
      <w:r w:rsidRPr="00351AE9">
        <w:rPr>
          <w:color w:val="000000"/>
          <w:sz w:val="28"/>
          <w:szCs w:val="28"/>
        </w:rPr>
        <w:t>По мнению некоторых экономистов,</w:t>
      </w:r>
      <w:r w:rsidR="00874696">
        <w:rPr>
          <w:color w:val="000000"/>
          <w:sz w:val="28"/>
          <w:szCs w:val="28"/>
        </w:rPr>
        <w:t xml:space="preserve"> в частности Эдварда </w:t>
      </w:r>
      <w:proofErr w:type="spellStart"/>
      <w:r w:rsidR="00874696">
        <w:rPr>
          <w:color w:val="000000"/>
          <w:sz w:val="28"/>
          <w:szCs w:val="28"/>
        </w:rPr>
        <w:t>Чемблерна</w:t>
      </w:r>
      <w:proofErr w:type="spellEnd"/>
      <w:r w:rsidR="00874696">
        <w:rPr>
          <w:color w:val="000000"/>
          <w:sz w:val="28"/>
          <w:szCs w:val="28"/>
        </w:rPr>
        <w:t xml:space="preserve">, </w:t>
      </w:r>
      <w:r w:rsidRPr="00351AE9">
        <w:rPr>
          <w:color w:val="000000"/>
          <w:sz w:val="28"/>
          <w:szCs w:val="28"/>
        </w:rPr>
        <w:t>оптимальным может быть,</w:t>
      </w:r>
      <w:r>
        <w:rPr>
          <w:color w:val="000000"/>
          <w:sz w:val="28"/>
          <w:szCs w:val="28"/>
        </w:rPr>
        <w:t xml:space="preserve"> как крупный, так и средний ра</w:t>
      </w:r>
      <w:r w:rsidRPr="00351AE9">
        <w:rPr>
          <w:color w:val="000000"/>
          <w:sz w:val="28"/>
          <w:szCs w:val="28"/>
        </w:rPr>
        <w:t>з</w:t>
      </w:r>
      <w:r>
        <w:rPr>
          <w:color w:val="000000"/>
          <w:sz w:val="28"/>
          <w:szCs w:val="28"/>
        </w:rPr>
        <w:t>м</w:t>
      </w:r>
      <w:r w:rsidRPr="00351AE9">
        <w:rPr>
          <w:color w:val="000000"/>
          <w:sz w:val="28"/>
          <w:szCs w:val="28"/>
        </w:rPr>
        <w:t>ер предприятия, но при определенных сочетаниях внутренних и внешних факторов</w:t>
      </w:r>
      <w:r w:rsidR="007B33E9">
        <w:rPr>
          <w:color w:val="000000"/>
          <w:sz w:val="28"/>
          <w:szCs w:val="28"/>
        </w:rPr>
        <w:t xml:space="preserve"> </w:t>
      </w:r>
      <w:r>
        <w:rPr>
          <w:color w:val="000000"/>
          <w:sz w:val="28"/>
          <w:szCs w:val="28"/>
          <w:lang w:val="cy-GB"/>
        </w:rPr>
        <w:t>[21]</w:t>
      </w:r>
      <w:r w:rsidRPr="00351AE9">
        <w:rPr>
          <w:color w:val="000000"/>
          <w:sz w:val="28"/>
          <w:szCs w:val="28"/>
        </w:rPr>
        <w:t>.</w:t>
      </w:r>
      <w:r w:rsidR="0053423A">
        <w:rPr>
          <w:color w:val="000000"/>
          <w:sz w:val="28"/>
          <w:szCs w:val="28"/>
        </w:rPr>
        <w:t xml:space="preserve"> </w:t>
      </w:r>
      <w:r w:rsidR="00E46995" w:rsidRPr="00E46995">
        <w:rPr>
          <w:color w:val="000000"/>
          <w:sz w:val="28"/>
          <w:szCs w:val="28"/>
          <w:lang w:eastAsia="ru-RU"/>
        </w:rPr>
        <w:t xml:space="preserve">С экономической точки зрения вопрос размера предприятия рассматривался в </w:t>
      </w:r>
      <w:r w:rsidR="00E46995" w:rsidRPr="00E46995">
        <w:rPr>
          <w:color w:val="000000"/>
          <w:sz w:val="28"/>
          <w:szCs w:val="28"/>
          <w:lang w:eastAsia="ru-RU"/>
        </w:rPr>
        <w:lastRenderedPageBreak/>
        <w:t>двух аспектах: как проблема отдельного экономического субъекта, представленного в виде фирмы и ограниченного его рамками, и как</w:t>
      </w:r>
      <w:r w:rsidR="00E46995">
        <w:rPr>
          <w:color w:val="000000"/>
          <w:sz w:val="28"/>
          <w:szCs w:val="28"/>
          <w:lang w:eastAsia="ru-RU"/>
        </w:rPr>
        <w:t xml:space="preserve"> </w:t>
      </w:r>
      <w:r w:rsidR="00E46995" w:rsidRPr="00E46995">
        <w:rPr>
          <w:color w:val="000000"/>
          <w:sz w:val="28"/>
          <w:szCs w:val="28"/>
          <w:lang w:eastAsia="ru-RU"/>
        </w:rPr>
        <w:t xml:space="preserve">проблема взаимоотношений нескольких экономических субъектов. В экономическом смысле следует понимать, что размер предприятия </w:t>
      </w:r>
      <w:r w:rsidR="0007308D">
        <w:rPr>
          <w:color w:val="000000"/>
          <w:sz w:val="28"/>
          <w:szCs w:val="28"/>
          <w:lang w:eastAsia="ru-RU"/>
        </w:rPr>
        <w:t>–</w:t>
      </w:r>
      <w:r w:rsidR="00E46995" w:rsidRPr="00E46995">
        <w:rPr>
          <w:color w:val="000000"/>
          <w:sz w:val="28"/>
          <w:szCs w:val="28"/>
          <w:lang w:eastAsia="ru-RU"/>
        </w:rPr>
        <w:t xml:space="preserve"> это воплощение человеческого труда и производственных сил, используемых на предприятии</w:t>
      </w:r>
      <w:r w:rsidR="00D8749F">
        <w:rPr>
          <w:color w:val="000000"/>
          <w:sz w:val="28"/>
          <w:szCs w:val="28"/>
          <w:lang w:eastAsia="ru-RU"/>
        </w:rPr>
        <w:t>.</w:t>
      </w:r>
    </w:p>
    <w:p w:rsidR="00BF76F7" w:rsidRPr="00D8749F" w:rsidRDefault="00D8749F" w:rsidP="00612340">
      <w:pPr>
        <w:suppressAutoHyphens w:val="0"/>
        <w:spacing w:before="4" w:after="4" w:line="360" w:lineRule="auto"/>
        <w:ind w:left="170" w:right="57" w:firstLine="709"/>
        <w:jc w:val="both"/>
        <w:rPr>
          <w:color w:val="000000"/>
          <w:sz w:val="28"/>
          <w:szCs w:val="28"/>
          <w:lang w:eastAsia="ru-RU"/>
        </w:rPr>
      </w:pPr>
      <w:r w:rsidRPr="00D8749F">
        <w:rPr>
          <w:color w:val="000000"/>
          <w:sz w:val="28"/>
          <w:szCs w:val="28"/>
        </w:rPr>
        <w:t>Предприятие, как обособленная специализированная единица, способно с помощью имеющихся в его распоряжении средств производства изготовить нужные потребителю товары (выполнить работы, оказать услуги) соответствующего значения, профиля и ассортимента, а исполнителями производства являются специализированные работники или профессиональный трудовой коллектив. Размер предприятия зависит от вида его деятельности,</w:t>
      </w:r>
      <w:r>
        <w:rPr>
          <w:color w:val="000000"/>
          <w:sz w:val="28"/>
          <w:szCs w:val="28"/>
        </w:rPr>
        <w:t xml:space="preserve"> </w:t>
      </w:r>
      <w:r w:rsidRPr="00D8749F">
        <w:rPr>
          <w:color w:val="000000"/>
          <w:sz w:val="28"/>
          <w:szCs w:val="28"/>
        </w:rPr>
        <w:t xml:space="preserve">степени развития, а также от стратегических целей. </w:t>
      </w:r>
      <w:r w:rsidR="007F19F6" w:rsidRPr="00D8749F">
        <w:rPr>
          <w:sz w:val="28"/>
          <w:szCs w:val="28"/>
        </w:rPr>
        <w:t xml:space="preserve">Предприятия подразделяются на крупные, средние и мелкие. </w:t>
      </w:r>
    </w:p>
    <w:p w:rsidR="007B33E9" w:rsidRDefault="00BF76F7" w:rsidP="00612340">
      <w:pPr>
        <w:pStyle w:val="ab"/>
        <w:shd w:val="clear" w:color="auto" w:fill="FFFFFF"/>
        <w:spacing w:before="4" w:after="4" w:line="360" w:lineRule="auto"/>
        <w:ind w:left="170" w:right="57" w:firstLine="709"/>
        <w:jc w:val="both"/>
        <w:rPr>
          <w:sz w:val="28"/>
          <w:szCs w:val="28"/>
        </w:rPr>
      </w:pPr>
      <w:r>
        <w:rPr>
          <w:sz w:val="28"/>
          <w:szCs w:val="28"/>
        </w:rPr>
        <w:t xml:space="preserve">Малые предприятия наиболее приспособлены удовлетворять те потребности, которые не могут в полной мере обеспечить крупные и средние. Для них характерна высокая гибкость, простота в организации товародвижения и бухгалтерского учета, способность, при необходимости, частично или полностью сменить ориентацию в сфере деятельности, влекущую за собой смену профиля и ассортимента продукции. У малых предприятий более экономное использование ресурсов, повышенная скорость оборота капитала, низкие управленческие расходы. Но небольшие предприятия подвержены негативным внешним факторам, от которых они не защищены. </w:t>
      </w:r>
    </w:p>
    <w:p w:rsidR="00BF76F7" w:rsidRDefault="00BF76F7" w:rsidP="00612340">
      <w:pPr>
        <w:pStyle w:val="ab"/>
        <w:shd w:val="clear" w:color="auto" w:fill="FFFFFF"/>
        <w:spacing w:before="4" w:after="4" w:line="360" w:lineRule="auto"/>
        <w:ind w:left="170" w:right="57" w:firstLine="709"/>
        <w:jc w:val="both"/>
        <w:rPr>
          <w:sz w:val="28"/>
          <w:szCs w:val="28"/>
        </w:rPr>
      </w:pPr>
      <w:r>
        <w:rPr>
          <w:sz w:val="28"/>
          <w:szCs w:val="28"/>
        </w:rPr>
        <w:t xml:space="preserve">Малым предприятиям труднее получить кредит, в виду неустойчивого положения на рынке, труднее наладить рекламное продвижение, больше требуется времени на изучения трендов на рынке, также не имеют возможности вести свою собственную ценовую политику. Такие предприятия не смогут конкурировать с более крупными компаниями без защиты </w:t>
      </w:r>
      <w:r>
        <w:rPr>
          <w:sz w:val="28"/>
          <w:szCs w:val="28"/>
        </w:rPr>
        <w:lastRenderedPageBreak/>
        <w:t>государства, так как именно крупные торговые фирмы устанавливают контроль над ценами и свободно действуют на рынке.</w:t>
      </w:r>
    </w:p>
    <w:p w:rsidR="007B33E9" w:rsidRDefault="00BF76F7" w:rsidP="00612340">
      <w:pPr>
        <w:pStyle w:val="ab"/>
        <w:shd w:val="clear" w:color="auto" w:fill="FFFFFF"/>
        <w:spacing w:before="4" w:after="4" w:line="360" w:lineRule="auto"/>
        <w:ind w:left="170" w:right="57" w:firstLine="709"/>
        <w:jc w:val="both"/>
        <w:rPr>
          <w:sz w:val="28"/>
          <w:szCs w:val="28"/>
        </w:rPr>
      </w:pPr>
      <w:r>
        <w:rPr>
          <w:sz w:val="28"/>
          <w:szCs w:val="28"/>
        </w:rPr>
        <w:t>В свою очередь, предприятия средних размеров, как правило, действуют в пределах узкого сегмента рынка и удовлетворяют специфические потребности по реализации товаров и услуг определенного ассортимента. Отличительной особенностью этого типа предприятий является торгово-технологический процесс, а их товары в свою очередь имеют постоянных клиентов.</w:t>
      </w:r>
    </w:p>
    <w:p w:rsidR="00BF76F7" w:rsidRDefault="00BF76F7" w:rsidP="00612340">
      <w:pPr>
        <w:pStyle w:val="ab"/>
        <w:shd w:val="clear" w:color="auto" w:fill="FFFFFF"/>
        <w:spacing w:before="4" w:after="4" w:line="360" w:lineRule="auto"/>
        <w:ind w:left="170" w:right="57" w:firstLine="709"/>
        <w:jc w:val="both"/>
        <w:rPr>
          <w:sz w:val="28"/>
          <w:szCs w:val="28"/>
        </w:rPr>
      </w:pPr>
      <w:r>
        <w:rPr>
          <w:sz w:val="28"/>
          <w:szCs w:val="28"/>
        </w:rPr>
        <w:t xml:space="preserve"> Эти факторы позволяют предприятиям находится под защитой от большого числа конкурентов, а это дает возможность устанавливать высокие цены и обеспечивает стабильную прибыль. Предпринимательская активность у предприятий такого типа значительно выше, чем у крупных, поскольку для них требуется постоянный поиск новых идей, совершенствуя технологически-торговый процесса.  Но у них есть и недостатки. Так, существует риск потери ноу-хау, а так же зависимость от определенного поставщика, также есть вероятность потери клиентов, а это приведет к сокращению доходов.</w:t>
      </w:r>
    </w:p>
    <w:p w:rsidR="00351AE9" w:rsidRDefault="00BF76F7" w:rsidP="00612340">
      <w:pPr>
        <w:pStyle w:val="ab"/>
        <w:shd w:val="clear" w:color="auto" w:fill="FFFFFF"/>
        <w:spacing w:before="4" w:after="4" w:line="360" w:lineRule="auto"/>
        <w:ind w:left="170" w:right="57" w:firstLine="709"/>
        <w:jc w:val="both"/>
        <w:rPr>
          <w:sz w:val="28"/>
          <w:szCs w:val="28"/>
        </w:rPr>
      </w:pPr>
      <w:r>
        <w:rPr>
          <w:sz w:val="28"/>
          <w:szCs w:val="28"/>
        </w:rPr>
        <w:t xml:space="preserve">Но крупные </w:t>
      </w:r>
      <w:r w:rsidR="007F19F6">
        <w:rPr>
          <w:sz w:val="28"/>
          <w:szCs w:val="28"/>
        </w:rPr>
        <w:t xml:space="preserve">предприятия с экономической точки зрения наиболее сильны и устойчивы к различного рода проблемам, так как имеют обширный имущественный и мощный финансово-экономический потенциал, высокий уровень конкурентоспособности. Они вполне способны проводить рекламные кампании, осуществлять свою ценовую политику, диктовать тренды в моде, имеют обширную торговую сеть на территории своей страны, а в некоторых случаях, и в нескольких странах, также они являются обладателями прямых контактов с производителями. Также крупные предприятия способны проводить маркетинговые исследования с помощью своих ведущих креативных отделов, а также сотрудников, задействованных в </w:t>
      </w:r>
      <w:r w:rsidR="007F19F6" w:rsidRPr="009A6E64">
        <w:rPr>
          <w:sz w:val="28"/>
          <w:szCs w:val="28"/>
        </w:rPr>
        <w:t>''</w:t>
      </w:r>
      <w:r w:rsidR="00303C8B">
        <w:rPr>
          <w:sz w:val="28"/>
          <w:szCs w:val="28"/>
        </w:rPr>
        <w:t>масс-ме</w:t>
      </w:r>
      <w:r w:rsidR="007F19F6">
        <w:rPr>
          <w:sz w:val="28"/>
          <w:szCs w:val="28"/>
        </w:rPr>
        <w:t>диа</w:t>
      </w:r>
      <w:r w:rsidR="007F19F6" w:rsidRPr="009A6E64">
        <w:rPr>
          <w:sz w:val="28"/>
          <w:szCs w:val="28"/>
        </w:rPr>
        <w:t xml:space="preserve">'' </w:t>
      </w:r>
      <w:r w:rsidR="007F19F6">
        <w:rPr>
          <w:sz w:val="28"/>
          <w:szCs w:val="28"/>
        </w:rPr>
        <w:t xml:space="preserve">сфере. </w:t>
      </w:r>
    </w:p>
    <w:p w:rsidR="00E84C15" w:rsidRDefault="007F19F6" w:rsidP="00612340">
      <w:pPr>
        <w:pStyle w:val="ab"/>
        <w:shd w:val="clear" w:color="auto" w:fill="FFFFFF"/>
        <w:spacing w:before="4" w:after="4" w:line="360" w:lineRule="auto"/>
        <w:ind w:left="170" w:right="57" w:firstLine="709"/>
        <w:jc w:val="both"/>
        <w:rPr>
          <w:sz w:val="28"/>
          <w:szCs w:val="28"/>
        </w:rPr>
      </w:pPr>
      <w:r>
        <w:rPr>
          <w:sz w:val="28"/>
          <w:szCs w:val="28"/>
        </w:rPr>
        <w:t xml:space="preserve">В экономике существуют определенные критерии размера. Как правило, при создании предприятия, предприниматели не уделяют должного внимания </w:t>
      </w:r>
      <w:r>
        <w:rPr>
          <w:sz w:val="28"/>
          <w:szCs w:val="28"/>
        </w:rPr>
        <w:lastRenderedPageBreak/>
        <w:t>основным аспектам критерий.</w:t>
      </w:r>
      <w:r w:rsidR="00D8749F">
        <w:rPr>
          <w:sz w:val="28"/>
          <w:szCs w:val="28"/>
        </w:rPr>
        <w:t xml:space="preserve"> </w:t>
      </w:r>
      <w:r>
        <w:rPr>
          <w:sz w:val="28"/>
          <w:szCs w:val="28"/>
        </w:rPr>
        <w:t>В зависимости от критерий измерения выделяют количественные, качественные и комбинированные подходы к определению размера предприятия. В плане удобства использования часто прибегают к количественному подходу. Он основан на использовании показателей объема продаж, годовых доходах, число занятых, стоимостью активов основных фондов.</w:t>
      </w:r>
    </w:p>
    <w:p w:rsidR="00E84C15" w:rsidRDefault="00E84C15" w:rsidP="00E84C15">
      <w:pPr>
        <w:pStyle w:val="ab"/>
        <w:shd w:val="clear" w:color="auto" w:fill="FFFFFF"/>
        <w:spacing w:before="4" w:after="4" w:line="360" w:lineRule="auto"/>
        <w:ind w:right="57" w:firstLine="709"/>
        <w:jc w:val="both"/>
        <w:rPr>
          <w:sz w:val="28"/>
          <w:szCs w:val="28"/>
        </w:rPr>
      </w:pPr>
    </w:p>
    <w:p w:rsidR="00E84C15" w:rsidRDefault="00E84C15" w:rsidP="00E84C15">
      <w:pPr>
        <w:pStyle w:val="ab"/>
        <w:shd w:val="clear" w:color="auto" w:fill="FFFFFF"/>
        <w:spacing w:before="4" w:after="4" w:line="360" w:lineRule="auto"/>
        <w:ind w:right="57"/>
        <w:jc w:val="both"/>
        <w:rPr>
          <w:sz w:val="28"/>
          <w:szCs w:val="28"/>
        </w:rPr>
      </w:pPr>
      <w:r>
        <w:rPr>
          <w:sz w:val="28"/>
          <w:szCs w:val="28"/>
        </w:rPr>
        <w:t xml:space="preserve">Таблица 3 </w:t>
      </w:r>
      <w:r w:rsidRPr="009A6E64">
        <w:rPr>
          <w:color w:val="000000"/>
          <w:sz w:val="28"/>
          <w:szCs w:val="28"/>
        </w:rPr>
        <w:t xml:space="preserve">– </w:t>
      </w:r>
      <w:r>
        <w:rPr>
          <w:sz w:val="28"/>
          <w:szCs w:val="28"/>
        </w:rPr>
        <w:t>Плюсы и минусы видов предприятий (составлен автором)</w:t>
      </w:r>
    </w:p>
    <w:p w:rsidR="00E84C15" w:rsidRDefault="00E84C15" w:rsidP="0007308D">
      <w:pPr>
        <w:pStyle w:val="ab"/>
        <w:shd w:val="clear" w:color="auto" w:fill="FFFFFF"/>
        <w:spacing w:before="4" w:after="4" w:line="360" w:lineRule="auto"/>
        <w:ind w:right="57" w:firstLine="709"/>
        <w:jc w:val="both"/>
        <w:rPr>
          <w:sz w:val="28"/>
          <w:szCs w:val="28"/>
        </w:rPr>
      </w:pPr>
    </w:p>
    <w:tbl>
      <w:tblPr>
        <w:tblStyle w:val="af1"/>
        <w:tblpPr w:leftFromText="180" w:rightFromText="180" w:vertAnchor="text" w:horzAnchor="margin" w:tblpXSpec="center" w:tblpY="-68"/>
        <w:tblW w:w="0" w:type="auto"/>
        <w:tblLook w:val="04A0" w:firstRow="1" w:lastRow="0" w:firstColumn="1" w:lastColumn="0" w:noHBand="0" w:noVBand="1"/>
      </w:tblPr>
      <w:tblGrid>
        <w:gridCol w:w="2547"/>
        <w:gridCol w:w="3871"/>
        <w:gridCol w:w="3210"/>
      </w:tblGrid>
      <w:tr w:rsidR="00774DB2" w:rsidRPr="00FF187C" w:rsidTr="00EA72BE">
        <w:tc>
          <w:tcPr>
            <w:tcW w:w="2547" w:type="dxa"/>
          </w:tcPr>
          <w:p w:rsidR="00774DB2" w:rsidRPr="00FF187C" w:rsidRDefault="00774DB2" w:rsidP="00EA72BE">
            <w:pPr>
              <w:pStyle w:val="ab"/>
              <w:spacing w:before="4" w:after="4" w:line="360" w:lineRule="auto"/>
              <w:ind w:right="57"/>
              <w:jc w:val="center"/>
            </w:pPr>
            <w:r w:rsidRPr="00FF187C">
              <w:t>Размер предприятия</w:t>
            </w:r>
          </w:p>
        </w:tc>
        <w:tc>
          <w:tcPr>
            <w:tcW w:w="3871" w:type="dxa"/>
          </w:tcPr>
          <w:p w:rsidR="00774DB2" w:rsidRPr="00FF187C" w:rsidRDefault="00774DB2" w:rsidP="00EA72BE">
            <w:pPr>
              <w:pStyle w:val="ab"/>
              <w:spacing w:before="4" w:after="4" w:line="360" w:lineRule="auto"/>
              <w:ind w:right="57"/>
              <w:jc w:val="center"/>
            </w:pPr>
            <w:r w:rsidRPr="00FF187C">
              <w:t>Плюсы</w:t>
            </w:r>
          </w:p>
        </w:tc>
        <w:tc>
          <w:tcPr>
            <w:tcW w:w="3210" w:type="dxa"/>
          </w:tcPr>
          <w:p w:rsidR="00774DB2" w:rsidRPr="00FF187C" w:rsidRDefault="00774DB2" w:rsidP="00EA72BE">
            <w:pPr>
              <w:pStyle w:val="ab"/>
              <w:spacing w:before="4" w:after="4" w:line="360" w:lineRule="auto"/>
              <w:ind w:right="57"/>
              <w:jc w:val="center"/>
            </w:pPr>
            <w:r w:rsidRPr="00FF187C">
              <w:t>Минусы</w:t>
            </w:r>
          </w:p>
        </w:tc>
      </w:tr>
      <w:tr w:rsidR="00774DB2" w:rsidRPr="00FF187C" w:rsidTr="00EA72BE">
        <w:tc>
          <w:tcPr>
            <w:tcW w:w="2547" w:type="dxa"/>
            <w:vMerge w:val="restart"/>
          </w:tcPr>
          <w:p w:rsidR="00774DB2" w:rsidRPr="00774DB2" w:rsidRDefault="00774DB2" w:rsidP="00EA72BE">
            <w:pPr>
              <w:pStyle w:val="ab"/>
              <w:spacing w:before="4" w:after="4" w:line="360" w:lineRule="auto"/>
              <w:ind w:right="57"/>
              <w:jc w:val="center"/>
            </w:pPr>
            <w:r w:rsidRPr="00774DB2">
              <w:t>Малое предприятие</w:t>
            </w:r>
          </w:p>
        </w:tc>
        <w:tc>
          <w:tcPr>
            <w:tcW w:w="3871" w:type="dxa"/>
          </w:tcPr>
          <w:p w:rsidR="00774DB2" w:rsidRPr="00774DB2" w:rsidRDefault="00785AAA" w:rsidP="00EA72BE">
            <w:pPr>
              <w:pStyle w:val="ab"/>
              <w:spacing w:before="4" w:after="4" w:line="360" w:lineRule="auto"/>
              <w:ind w:right="57"/>
              <w:jc w:val="center"/>
            </w:pPr>
            <w:r>
              <w:t>В</w:t>
            </w:r>
            <w:r w:rsidR="00EA72BE">
              <w:t>ысокая гибкость</w:t>
            </w:r>
          </w:p>
        </w:tc>
        <w:tc>
          <w:tcPr>
            <w:tcW w:w="3210" w:type="dxa"/>
          </w:tcPr>
          <w:p w:rsidR="00774DB2" w:rsidRPr="00FF187C" w:rsidRDefault="00EA72BE" w:rsidP="00EA72BE">
            <w:pPr>
              <w:pStyle w:val="ab"/>
              <w:spacing w:before="4" w:after="4" w:line="360" w:lineRule="auto"/>
              <w:ind w:right="57"/>
              <w:jc w:val="center"/>
            </w:pPr>
            <w:r>
              <w:t>Т</w:t>
            </w:r>
            <w:r w:rsidR="00774DB2">
              <w:t>рудно получать кредит</w:t>
            </w:r>
          </w:p>
        </w:tc>
      </w:tr>
      <w:tr w:rsidR="00774DB2" w:rsidRPr="00FF187C" w:rsidTr="00EA72BE">
        <w:tc>
          <w:tcPr>
            <w:tcW w:w="2547" w:type="dxa"/>
            <w:vMerge/>
          </w:tcPr>
          <w:p w:rsidR="00774DB2" w:rsidRPr="00774DB2" w:rsidRDefault="00774DB2" w:rsidP="00EA72BE">
            <w:pPr>
              <w:pStyle w:val="ab"/>
              <w:spacing w:before="4" w:after="4" w:line="360" w:lineRule="auto"/>
              <w:ind w:right="57"/>
              <w:jc w:val="center"/>
            </w:pPr>
          </w:p>
        </w:tc>
        <w:tc>
          <w:tcPr>
            <w:tcW w:w="3871" w:type="dxa"/>
          </w:tcPr>
          <w:p w:rsidR="00774DB2" w:rsidRPr="00774DB2" w:rsidRDefault="00785AAA" w:rsidP="00EA72BE">
            <w:pPr>
              <w:pStyle w:val="ab"/>
              <w:spacing w:before="4" w:after="4" w:line="360" w:lineRule="auto"/>
              <w:ind w:right="57"/>
              <w:jc w:val="center"/>
            </w:pPr>
            <w:r>
              <w:t>П</w:t>
            </w:r>
            <w:r w:rsidR="00774DB2" w:rsidRPr="00774DB2">
              <w:t>ростота в организации товародвижения и бухгалтерского учета,</w:t>
            </w:r>
          </w:p>
        </w:tc>
        <w:tc>
          <w:tcPr>
            <w:tcW w:w="3210" w:type="dxa"/>
          </w:tcPr>
          <w:p w:rsidR="00774DB2" w:rsidRPr="00FF187C" w:rsidRDefault="00EA72BE" w:rsidP="00EA72BE">
            <w:pPr>
              <w:pStyle w:val="ab"/>
              <w:spacing w:before="4" w:after="4" w:line="360" w:lineRule="auto"/>
              <w:ind w:right="57"/>
              <w:jc w:val="center"/>
            </w:pPr>
            <w:r>
              <w:t>Т</w:t>
            </w:r>
            <w:r w:rsidR="00774DB2">
              <w:t>яжело налаживать рекламное продвижение</w:t>
            </w:r>
          </w:p>
        </w:tc>
      </w:tr>
      <w:tr w:rsidR="00774DB2" w:rsidRPr="00FF187C" w:rsidTr="00EA72BE">
        <w:tc>
          <w:tcPr>
            <w:tcW w:w="2547" w:type="dxa"/>
            <w:vMerge/>
          </w:tcPr>
          <w:p w:rsidR="00774DB2" w:rsidRPr="00774DB2" w:rsidRDefault="00774DB2" w:rsidP="00EA72BE">
            <w:pPr>
              <w:pStyle w:val="ab"/>
              <w:spacing w:before="4" w:after="4" w:line="360" w:lineRule="auto"/>
              <w:ind w:right="57"/>
              <w:jc w:val="center"/>
            </w:pPr>
          </w:p>
        </w:tc>
        <w:tc>
          <w:tcPr>
            <w:tcW w:w="3871" w:type="dxa"/>
          </w:tcPr>
          <w:p w:rsidR="00774DB2" w:rsidRPr="00774DB2" w:rsidRDefault="00785AAA" w:rsidP="00EA72BE">
            <w:pPr>
              <w:pStyle w:val="ab"/>
              <w:spacing w:before="4" w:after="4" w:line="360" w:lineRule="auto"/>
              <w:ind w:right="57"/>
              <w:jc w:val="center"/>
            </w:pPr>
            <w:r>
              <w:t>С</w:t>
            </w:r>
            <w:r w:rsidR="00774DB2" w:rsidRPr="00774DB2">
              <w:t>пособность, при необходимости, частично или полностью сменить ориентацию в сфере деятельности</w:t>
            </w:r>
          </w:p>
        </w:tc>
        <w:tc>
          <w:tcPr>
            <w:tcW w:w="3210" w:type="dxa"/>
          </w:tcPr>
          <w:p w:rsidR="00774DB2" w:rsidRPr="00FF187C" w:rsidRDefault="00EA72BE" w:rsidP="00EA72BE">
            <w:pPr>
              <w:pStyle w:val="ab"/>
              <w:spacing w:before="4" w:after="4" w:line="360" w:lineRule="auto"/>
              <w:ind w:right="57"/>
              <w:jc w:val="center"/>
            </w:pPr>
            <w:r>
              <w:t>Н</w:t>
            </w:r>
            <w:r w:rsidR="00774DB2">
              <w:t>евозможно вести собственную ценовую политику</w:t>
            </w:r>
          </w:p>
        </w:tc>
      </w:tr>
      <w:tr w:rsidR="00774DB2" w:rsidRPr="00FF187C" w:rsidTr="00EA72BE">
        <w:tc>
          <w:tcPr>
            <w:tcW w:w="2547" w:type="dxa"/>
            <w:vMerge w:val="restart"/>
          </w:tcPr>
          <w:p w:rsidR="00774DB2" w:rsidRPr="00E84C15" w:rsidRDefault="00774DB2" w:rsidP="00EA72BE">
            <w:pPr>
              <w:pStyle w:val="ab"/>
              <w:spacing w:before="4" w:after="4" w:line="360" w:lineRule="auto"/>
              <w:ind w:right="57"/>
              <w:jc w:val="center"/>
            </w:pPr>
            <w:r w:rsidRPr="00E84C15">
              <w:t>Среднее предприятие</w:t>
            </w:r>
          </w:p>
        </w:tc>
        <w:tc>
          <w:tcPr>
            <w:tcW w:w="3871" w:type="dxa"/>
          </w:tcPr>
          <w:p w:rsidR="00774DB2" w:rsidRPr="00E84C15" w:rsidRDefault="00785AAA" w:rsidP="00EA72BE">
            <w:pPr>
              <w:pStyle w:val="ab"/>
              <w:spacing w:before="4" w:after="4" w:line="360" w:lineRule="auto"/>
              <w:ind w:right="57"/>
              <w:jc w:val="center"/>
            </w:pPr>
            <w:r>
              <w:t>У</w:t>
            </w:r>
            <w:r w:rsidR="00774DB2" w:rsidRPr="00E84C15">
              <w:t>довлетворяют специфические потребности по реализации товаров и услуг определенного ассортимента</w:t>
            </w:r>
          </w:p>
        </w:tc>
        <w:tc>
          <w:tcPr>
            <w:tcW w:w="3210" w:type="dxa"/>
          </w:tcPr>
          <w:p w:rsidR="00774DB2" w:rsidRPr="00FF187C" w:rsidRDefault="00EA72BE" w:rsidP="00EA72BE">
            <w:pPr>
              <w:pStyle w:val="ab"/>
              <w:spacing w:before="4" w:after="4" w:line="360" w:lineRule="auto"/>
              <w:ind w:right="57"/>
              <w:jc w:val="center"/>
            </w:pPr>
            <w:r>
              <w:t>Д</w:t>
            </w:r>
            <w:r w:rsidR="00774DB2" w:rsidRPr="00774DB2">
              <w:t>ействуют в пределах узкого сегмента рынка</w:t>
            </w:r>
          </w:p>
        </w:tc>
      </w:tr>
      <w:tr w:rsidR="00774DB2" w:rsidRPr="00FF187C" w:rsidTr="00EA72BE">
        <w:tc>
          <w:tcPr>
            <w:tcW w:w="2547" w:type="dxa"/>
            <w:vMerge/>
          </w:tcPr>
          <w:p w:rsidR="00774DB2" w:rsidRPr="00E84C15" w:rsidRDefault="00774DB2" w:rsidP="00EA72BE">
            <w:pPr>
              <w:pStyle w:val="ab"/>
              <w:spacing w:before="4" w:after="4" w:line="360" w:lineRule="auto"/>
              <w:ind w:right="57"/>
              <w:jc w:val="center"/>
            </w:pPr>
          </w:p>
        </w:tc>
        <w:tc>
          <w:tcPr>
            <w:tcW w:w="3871" w:type="dxa"/>
          </w:tcPr>
          <w:p w:rsidR="00774DB2" w:rsidRPr="00E84C15" w:rsidRDefault="00785AAA" w:rsidP="00EA72BE">
            <w:pPr>
              <w:pStyle w:val="ab"/>
              <w:spacing w:before="4" w:after="4" w:line="360" w:lineRule="auto"/>
              <w:ind w:right="57"/>
              <w:jc w:val="center"/>
            </w:pPr>
            <w:r>
              <w:t>В</w:t>
            </w:r>
            <w:r w:rsidR="00774DB2" w:rsidRPr="00E84C15">
              <w:t>озможность устанавливать высокие цены</w:t>
            </w:r>
          </w:p>
        </w:tc>
        <w:tc>
          <w:tcPr>
            <w:tcW w:w="3210" w:type="dxa"/>
          </w:tcPr>
          <w:p w:rsidR="00774DB2" w:rsidRPr="00FF187C" w:rsidRDefault="00EA72BE" w:rsidP="00EA72BE">
            <w:pPr>
              <w:pStyle w:val="ab"/>
              <w:spacing w:before="4" w:after="4" w:line="360" w:lineRule="auto"/>
              <w:ind w:right="57"/>
              <w:jc w:val="center"/>
            </w:pPr>
            <w:r>
              <w:t>М</w:t>
            </w:r>
            <w:r w:rsidR="00774DB2">
              <w:t>енее устойчивы, чем крупные предприятия</w:t>
            </w:r>
          </w:p>
        </w:tc>
      </w:tr>
      <w:tr w:rsidR="00E84C15" w:rsidRPr="00FF187C" w:rsidTr="00EA72BE">
        <w:tc>
          <w:tcPr>
            <w:tcW w:w="2547" w:type="dxa"/>
            <w:vMerge w:val="restart"/>
          </w:tcPr>
          <w:p w:rsidR="00E84C15" w:rsidRPr="00E84C15" w:rsidRDefault="00E84C15" w:rsidP="00EA72BE">
            <w:pPr>
              <w:pStyle w:val="ab"/>
              <w:spacing w:before="4" w:after="4" w:line="360" w:lineRule="auto"/>
              <w:ind w:right="57"/>
              <w:jc w:val="center"/>
            </w:pPr>
            <w:r w:rsidRPr="00E84C15">
              <w:t>Крупное предприятие</w:t>
            </w:r>
          </w:p>
        </w:tc>
        <w:tc>
          <w:tcPr>
            <w:tcW w:w="3871" w:type="dxa"/>
          </w:tcPr>
          <w:p w:rsidR="00E84C15" w:rsidRPr="00E84C15" w:rsidRDefault="00785AAA" w:rsidP="00EA72BE">
            <w:pPr>
              <w:pStyle w:val="ab"/>
              <w:spacing w:before="4" w:after="4" w:line="360" w:lineRule="auto"/>
              <w:ind w:right="57"/>
              <w:jc w:val="center"/>
            </w:pPr>
            <w:r>
              <w:rPr>
                <w:szCs w:val="28"/>
              </w:rPr>
              <w:t>И</w:t>
            </w:r>
            <w:r w:rsidR="00E84C15" w:rsidRPr="00E84C15">
              <w:rPr>
                <w:szCs w:val="28"/>
              </w:rPr>
              <w:t>меют обширный имущественный и мощный финансово-экономический потенциал</w:t>
            </w:r>
          </w:p>
        </w:tc>
        <w:tc>
          <w:tcPr>
            <w:tcW w:w="3210" w:type="dxa"/>
          </w:tcPr>
          <w:p w:rsidR="00E84C15" w:rsidRDefault="00785AAA" w:rsidP="00EA72BE">
            <w:pPr>
              <w:pStyle w:val="ab"/>
              <w:spacing w:before="4" w:after="4" w:line="360" w:lineRule="auto"/>
              <w:ind w:right="57"/>
              <w:jc w:val="center"/>
            </w:pPr>
            <w:r>
              <w:t>У</w:t>
            </w:r>
            <w:r w:rsidR="00E84C15">
              <w:t>сложнение процесса управления с возрастанием масштаба производства</w:t>
            </w:r>
          </w:p>
        </w:tc>
      </w:tr>
      <w:tr w:rsidR="00E84C15" w:rsidRPr="00FF187C" w:rsidTr="00EA72BE">
        <w:tc>
          <w:tcPr>
            <w:tcW w:w="2547" w:type="dxa"/>
            <w:vMerge/>
          </w:tcPr>
          <w:p w:rsidR="00E84C15" w:rsidRPr="00E84C15" w:rsidRDefault="00E84C15" w:rsidP="00EA72BE">
            <w:pPr>
              <w:pStyle w:val="ab"/>
              <w:spacing w:before="4" w:after="4" w:line="360" w:lineRule="auto"/>
              <w:ind w:right="57"/>
              <w:jc w:val="center"/>
            </w:pPr>
          </w:p>
        </w:tc>
        <w:tc>
          <w:tcPr>
            <w:tcW w:w="3871" w:type="dxa"/>
          </w:tcPr>
          <w:p w:rsidR="00E84C15" w:rsidRPr="00E84C15" w:rsidRDefault="00785AAA" w:rsidP="00EA72BE">
            <w:pPr>
              <w:pStyle w:val="ab"/>
              <w:spacing w:before="4" w:after="4" w:line="360" w:lineRule="auto"/>
              <w:ind w:right="57"/>
              <w:jc w:val="center"/>
            </w:pPr>
            <w:r>
              <w:rPr>
                <w:szCs w:val="28"/>
              </w:rPr>
              <w:t>В</w:t>
            </w:r>
            <w:r w:rsidR="00E84C15" w:rsidRPr="00E84C15">
              <w:rPr>
                <w:szCs w:val="28"/>
              </w:rPr>
              <w:t>ысокий уровень конкурентоспособности</w:t>
            </w:r>
          </w:p>
        </w:tc>
        <w:tc>
          <w:tcPr>
            <w:tcW w:w="3210" w:type="dxa"/>
          </w:tcPr>
          <w:p w:rsidR="00E84C15" w:rsidRDefault="00785AAA" w:rsidP="00EA72BE">
            <w:pPr>
              <w:pStyle w:val="ab"/>
              <w:spacing w:before="4" w:after="4" w:line="360" w:lineRule="auto"/>
              <w:ind w:right="57"/>
              <w:jc w:val="center"/>
            </w:pPr>
            <w:r>
              <w:t>П</w:t>
            </w:r>
            <w:r w:rsidR="00E84C15">
              <w:t>овышение нагрузки на природную среду</w:t>
            </w:r>
          </w:p>
        </w:tc>
      </w:tr>
    </w:tbl>
    <w:p w:rsidR="00774DB2" w:rsidRDefault="00774DB2" w:rsidP="0007308D">
      <w:pPr>
        <w:pStyle w:val="ab"/>
        <w:shd w:val="clear" w:color="auto" w:fill="FFFFFF"/>
        <w:spacing w:before="4" w:after="4" w:line="360" w:lineRule="auto"/>
        <w:ind w:right="57" w:firstLine="709"/>
        <w:jc w:val="both"/>
        <w:rPr>
          <w:sz w:val="28"/>
          <w:szCs w:val="28"/>
        </w:rPr>
      </w:pPr>
    </w:p>
    <w:p w:rsidR="0082723A" w:rsidRDefault="007F19F6" w:rsidP="00612340">
      <w:pPr>
        <w:pStyle w:val="ab"/>
        <w:shd w:val="clear" w:color="auto" w:fill="FFFFFF"/>
        <w:spacing w:before="4" w:after="4" w:line="360" w:lineRule="auto"/>
        <w:ind w:left="170" w:right="57" w:firstLine="709"/>
        <w:jc w:val="both"/>
        <w:rPr>
          <w:sz w:val="28"/>
          <w:szCs w:val="28"/>
        </w:rPr>
      </w:pPr>
      <w:r>
        <w:rPr>
          <w:sz w:val="28"/>
          <w:szCs w:val="28"/>
        </w:rPr>
        <w:lastRenderedPageBreak/>
        <w:t xml:space="preserve"> Качественный подход к </w:t>
      </w:r>
      <w:r w:rsidR="00303C8B">
        <w:rPr>
          <w:sz w:val="28"/>
          <w:szCs w:val="28"/>
        </w:rPr>
        <w:t>определению</w:t>
      </w:r>
      <w:r>
        <w:rPr>
          <w:sz w:val="28"/>
          <w:szCs w:val="28"/>
        </w:rPr>
        <w:t xml:space="preserve"> размера предприятия опирается на качественные показатели. К ним относят количество </w:t>
      </w:r>
      <w:r w:rsidR="00303C8B">
        <w:rPr>
          <w:sz w:val="28"/>
          <w:szCs w:val="28"/>
        </w:rPr>
        <w:t>произведённых</w:t>
      </w:r>
      <w:r>
        <w:rPr>
          <w:sz w:val="28"/>
          <w:szCs w:val="28"/>
        </w:rPr>
        <w:t xml:space="preserve"> товаров и услуг, мощность </w:t>
      </w:r>
      <w:r w:rsidR="00303C8B">
        <w:rPr>
          <w:sz w:val="28"/>
          <w:szCs w:val="28"/>
        </w:rPr>
        <w:t>ресурсов</w:t>
      </w:r>
      <w:r>
        <w:rPr>
          <w:sz w:val="28"/>
          <w:szCs w:val="28"/>
        </w:rPr>
        <w:t>, к которым относят человеческие ресурсы и капитал, а также уровень системы управления и с</w:t>
      </w:r>
      <w:r w:rsidR="0082723A">
        <w:rPr>
          <w:sz w:val="28"/>
          <w:szCs w:val="28"/>
        </w:rPr>
        <w:t>тепень контроля на предприятии.</w:t>
      </w:r>
    </w:p>
    <w:p w:rsidR="00FF187C" w:rsidRDefault="007F19F6" w:rsidP="00612340">
      <w:pPr>
        <w:pStyle w:val="ab"/>
        <w:shd w:val="clear" w:color="auto" w:fill="FFFFFF"/>
        <w:spacing w:before="4" w:after="4" w:line="360" w:lineRule="auto"/>
        <w:ind w:left="170" w:right="57" w:firstLine="709"/>
        <w:jc w:val="both"/>
        <w:rPr>
          <w:sz w:val="28"/>
          <w:szCs w:val="28"/>
        </w:rPr>
      </w:pPr>
      <w:r>
        <w:rPr>
          <w:sz w:val="28"/>
          <w:szCs w:val="28"/>
        </w:rPr>
        <w:t xml:space="preserve">Преимуществом данного подхода является учет широкого спектра критериев, которые присущи разным предприятиям. В эти критерии входят система менеджмента, система мотивации и система контроля на производстве. У этого похода есть основной недостаток </w:t>
      </w:r>
      <w:r w:rsidR="00874696" w:rsidRPr="009A6E64">
        <w:rPr>
          <w:color w:val="000000"/>
          <w:sz w:val="28"/>
          <w:szCs w:val="28"/>
        </w:rPr>
        <w:t xml:space="preserve">– </w:t>
      </w:r>
      <w:r>
        <w:rPr>
          <w:sz w:val="28"/>
          <w:szCs w:val="28"/>
        </w:rPr>
        <w:t xml:space="preserve">это сложность его применения, так как существует трудность доступа к внутрифирменной информации, благодаря которой определяются подобные характеристики. </w:t>
      </w:r>
    </w:p>
    <w:p w:rsidR="008A4751" w:rsidRDefault="007F19F6" w:rsidP="00612340">
      <w:pPr>
        <w:pStyle w:val="ab"/>
        <w:shd w:val="clear" w:color="auto" w:fill="FFFFFF"/>
        <w:spacing w:before="4" w:after="4" w:line="360" w:lineRule="auto"/>
        <w:ind w:left="170" w:right="57" w:firstLine="709"/>
        <w:jc w:val="both"/>
        <w:rPr>
          <w:sz w:val="28"/>
          <w:szCs w:val="28"/>
        </w:rPr>
      </w:pPr>
      <w:r>
        <w:rPr>
          <w:sz w:val="28"/>
          <w:szCs w:val="28"/>
        </w:rPr>
        <w:t>Для более детальных изучений размера предприятий используют ряд частных и производных показателей. Например, можно учитывать количество и стоимость отдельных видов продукции, стоимость основного капитала, а также уровень организации труда, уровень менеджмента и научно-технического потенциала</w:t>
      </w:r>
      <w:r w:rsidR="00612340">
        <w:rPr>
          <w:sz w:val="28"/>
          <w:szCs w:val="28"/>
        </w:rPr>
        <w:t>.</w:t>
      </w:r>
    </w:p>
    <w:p w:rsidR="00D04278" w:rsidRDefault="00D04278" w:rsidP="00612340">
      <w:pPr>
        <w:pStyle w:val="ab"/>
        <w:tabs>
          <w:tab w:val="left" w:pos="1134"/>
        </w:tabs>
        <w:spacing w:before="4" w:after="4" w:line="360" w:lineRule="auto"/>
        <w:ind w:left="170" w:right="57" w:firstLine="709"/>
        <w:jc w:val="both"/>
        <w:rPr>
          <w:color w:val="000000"/>
          <w:sz w:val="28"/>
          <w:szCs w:val="28"/>
        </w:rPr>
      </w:pPr>
      <w:r>
        <w:rPr>
          <w:color w:val="000000"/>
          <w:sz w:val="28"/>
          <w:szCs w:val="28"/>
        </w:rPr>
        <w:t>Изучив категории разме</w:t>
      </w:r>
      <w:r w:rsidRPr="00D04278">
        <w:rPr>
          <w:color w:val="000000"/>
          <w:sz w:val="28"/>
          <w:szCs w:val="28"/>
        </w:rPr>
        <w:t xml:space="preserve">ров предприятий и раскрыв их экономическую сущность, можно подвести итог и сказать, что размер предприятия играет ключевую роль в экономике. Так как деятельность предпринимателя будет зависеть именно от имеющихся в его распоряжении ресурсов и размера его предприятия, благодаря которым он сможет осуществлять свою ценовую политику, диктовать тенденции в моде. При малых размерах, предприниматель сможет удовлетворять особые потребности, которые не учитывают предприниматели крупных фирм. </w:t>
      </w:r>
    </w:p>
    <w:p w:rsidR="002E73B1" w:rsidRPr="00612340" w:rsidRDefault="00D04278" w:rsidP="00612340">
      <w:pPr>
        <w:pStyle w:val="ab"/>
        <w:tabs>
          <w:tab w:val="left" w:pos="1134"/>
        </w:tabs>
        <w:spacing w:before="4" w:after="4" w:line="360" w:lineRule="auto"/>
        <w:ind w:left="170" w:right="57" w:firstLine="709"/>
        <w:jc w:val="both"/>
        <w:rPr>
          <w:sz w:val="28"/>
          <w:szCs w:val="28"/>
        </w:rPr>
      </w:pPr>
      <w:r w:rsidRPr="00D04278">
        <w:rPr>
          <w:color w:val="000000"/>
          <w:sz w:val="28"/>
          <w:szCs w:val="28"/>
        </w:rPr>
        <w:t xml:space="preserve">Так или иначе, от размера предприятия будут учитываться особенности производственных процессов при изготовлении продукции, ее формат и направленность на особую аудиторию потребителей, также от размера будет зависеть и объем выпуска продукции, сопровождаемой рекламой либо в электронном виде, либо в традиционном </w:t>
      </w:r>
      <w:r w:rsidR="00874696" w:rsidRPr="009A6E64">
        <w:rPr>
          <w:color w:val="000000"/>
          <w:sz w:val="28"/>
          <w:szCs w:val="28"/>
        </w:rPr>
        <w:t xml:space="preserve">– </w:t>
      </w:r>
      <w:r w:rsidRPr="00D04278">
        <w:rPr>
          <w:color w:val="000000"/>
          <w:sz w:val="28"/>
          <w:szCs w:val="28"/>
        </w:rPr>
        <w:t>печатном.</w:t>
      </w:r>
    </w:p>
    <w:p w:rsidR="00DF0FDD" w:rsidRPr="007F19F6" w:rsidRDefault="007B33E9" w:rsidP="0053423A">
      <w:pPr>
        <w:pStyle w:val="ab"/>
        <w:pageBreakBefore/>
        <w:spacing w:before="4" w:after="4" w:line="360" w:lineRule="auto"/>
        <w:ind w:right="57" w:firstLine="709"/>
        <w:jc w:val="both"/>
        <w:outlineLvl w:val="0"/>
        <w:rPr>
          <w:sz w:val="28"/>
          <w:szCs w:val="28"/>
        </w:rPr>
      </w:pPr>
      <w:bookmarkStart w:id="7" w:name="_Toc515498447"/>
      <w:r>
        <w:rPr>
          <w:sz w:val="28"/>
          <w:szCs w:val="28"/>
        </w:rPr>
        <w:lastRenderedPageBreak/>
        <w:t>2</w:t>
      </w:r>
      <w:r w:rsidR="007F19F6" w:rsidRPr="007F19F6">
        <w:rPr>
          <w:color w:val="000000"/>
          <w:sz w:val="28"/>
          <w:szCs w:val="28"/>
          <w:shd w:val="clear" w:color="auto" w:fill="FFFFFF"/>
        </w:rPr>
        <w:t xml:space="preserve"> Анализ и оценка степени оптимальности размера предприятия, а также факторов, определяющих размер предприятия (на примере</w:t>
      </w:r>
      <w:r w:rsidR="00CC1F29">
        <w:rPr>
          <w:color w:val="000000"/>
          <w:sz w:val="28"/>
          <w:szCs w:val="28"/>
          <w:shd w:val="clear" w:color="auto" w:fill="FFFFFF"/>
        </w:rPr>
        <w:br/>
      </w:r>
      <w:r w:rsidR="003B3536">
        <w:rPr>
          <w:color w:val="000000"/>
          <w:sz w:val="28"/>
          <w:szCs w:val="28"/>
          <w:shd w:val="clear" w:color="auto" w:fill="FFFFFF"/>
        </w:rPr>
        <w:t xml:space="preserve"> АО «АВАНГАРД-АГРО</w:t>
      </w:r>
      <w:r w:rsidR="007F19F6" w:rsidRPr="007F19F6">
        <w:rPr>
          <w:color w:val="000000"/>
          <w:sz w:val="28"/>
          <w:szCs w:val="28"/>
          <w:shd w:val="clear" w:color="auto" w:fill="FFFFFF"/>
        </w:rPr>
        <w:t>»)</w:t>
      </w:r>
      <w:r w:rsidR="00DF0FDD" w:rsidRPr="007F19F6">
        <w:rPr>
          <w:sz w:val="28"/>
          <w:szCs w:val="28"/>
        </w:rPr>
        <w:t>.</w:t>
      </w:r>
      <w:bookmarkEnd w:id="7"/>
    </w:p>
    <w:p w:rsidR="007B33E9" w:rsidRDefault="007B33E9" w:rsidP="0053423A">
      <w:pPr>
        <w:pStyle w:val="ab"/>
        <w:tabs>
          <w:tab w:val="left" w:pos="0"/>
          <w:tab w:val="left" w:pos="851"/>
        </w:tabs>
        <w:spacing w:before="4" w:after="4" w:line="360" w:lineRule="auto"/>
        <w:ind w:right="57" w:firstLine="709"/>
        <w:jc w:val="both"/>
        <w:outlineLvl w:val="1"/>
        <w:rPr>
          <w:sz w:val="28"/>
          <w:szCs w:val="28"/>
        </w:rPr>
      </w:pPr>
      <w:bookmarkStart w:id="8" w:name="_Toc515498448"/>
    </w:p>
    <w:p w:rsidR="00DF0FDD" w:rsidRPr="007F19F6" w:rsidRDefault="0082723A" w:rsidP="0053423A">
      <w:pPr>
        <w:pStyle w:val="ab"/>
        <w:tabs>
          <w:tab w:val="left" w:pos="0"/>
          <w:tab w:val="left" w:pos="851"/>
        </w:tabs>
        <w:spacing w:before="4" w:after="4" w:line="360" w:lineRule="auto"/>
        <w:ind w:right="57" w:firstLine="709"/>
        <w:jc w:val="both"/>
        <w:outlineLvl w:val="1"/>
        <w:rPr>
          <w:sz w:val="28"/>
          <w:szCs w:val="28"/>
        </w:rPr>
      </w:pPr>
      <w:r>
        <w:rPr>
          <w:sz w:val="28"/>
          <w:szCs w:val="28"/>
        </w:rPr>
        <w:t xml:space="preserve">2.1 </w:t>
      </w:r>
      <w:r w:rsidR="007F19F6" w:rsidRPr="007F19F6">
        <w:rPr>
          <w:rStyle w:val="s7mailrucssattributepostfixmailrucssattributepostfix"/>
          <w:color w:val="000000"/>
          <w:sz w:val="28"/>
          <w:szCs w:val="28"/>
        </w:rPr>
        <w:t>Организационно-техническая и финансово-экономическая х</w:t>
      </w:r>
      <w:r w:rsidR="007F19F6" w:rsidRPr="007F19F6">
        <w:rPr>
          <w:rStyle w:val="s2mailrucssattributepostfixmailrucssattributepostfix"/>
          <w:color w:val="000000"/>
          <w:sz w:val="28"/>
          <w:szCs w:val="28"/>
        </w:rPr>
        <w:t>арактеристика</w:t>
      </w:r>
      <w:bookmarkEnd w:id="8"/>
    </w:p>
    <w:p w:rsidR="00DF0FDD" w:rsidRDefault="00D47E0C" w:rsidP="0053423A">
      <w:pPr>
        <w:pStyle w:val="ab"/>
        <w:tabs>
          <w:tab w:val="left" w:pos="1065"/>
        </w:tabs>
        <w:spacing w:before="4" w:after="4"/>
        <w:ind w:right="57" w:firstLine="709"/>
        <w:jc w:val="both"/>
        <w:rPr>
          <w:sz w:val="28"/>
          <w:szCs w:val="28"/>
        </w:rPr>
      </w:pPr>
      <w:r>
        <w:rPr>
          <w:sz w:val="28"/>
          <w:szCs w:val="28"/>
        </w:rPr>
        <w:tab/>
      </w:r>
    </w:p>
    <w:p w:rsidR="00667393" w:rsidRPr="009A6E64" w:rsidRDefault="00DF0FDD" w:rsidP="00612340">
      <w:pPr>
        <w:pStyle w:val="ab"/>
        <w:spacing w:before="4" w:after="4" w:line="360" w:lineRule="auto"/>
        <w:ind w:left="170" w:right="57" w:firstLine="709"/>
        <w:jc w:val="both"/>
        <w:rPr>
          <w:sz w:val="28"/>
          <w:szCs w:val="28"/>
        </w:rPr>
      </w:pPr>
      <w:r>
        <w:rPr>
          <w:sz w:val="28"/>
          <w:szCs w:val="28"/>
        </w:rPr>
        <w:t>Объектом исследования для разработки определенных рекомендаций в сфере управления, а также принятия установок п</w:t>
      </w:r>
      <w:r w:rsidR="001A234F">
        <w:rPr>
          <w:sz w:val="28"/>
          <w:szCs w:val="28"/>
        </w:rPr>
        <w:t>о оптимальному размеру станет агрохолдингов компания</w:t>
      </w:r>
      <w:r>
        <w:rPr>
          <w:sz w:val="28"/>
          <w:szCs w:val="28"/>
        </w:rPr>
        <w:t xml:space="preserve"> </w:t>
      </w:r>
      <w:r w:rsidRPr="009A6E64">
        <w:rPr>
          <w:sz w:val="28"/>
          <w:szCs w:val="28"/>
        </w:rPr>
        <w:t>''</w:t>
      </w:r>
      <w:r w:rsidR="001A234F">
        <w:rPr>
          <w:sz w:val="28"/>
          <w:szCs w:val="28"/>
        </w:rPr>
        <w:t>АВАНГАРД - АГРО</w:t>
      </w:r>
      <w:r w:rsidRPr="009A6E64">
        <w:rPr>
          <w:sz w:val="28"/>
          <w:szCs w:val="28"/>
        </w:rPr>
        <w:t xml:space="preserve">''. </w:t>
      </w:r>
    </w:p>
    <w:p w:rsidR="00667393" w:rsidRPr="009A6E64" w:rsidRDefault="001A234F" w:rsidP="00612340">
      <w:pPr>
        <w:pStyle w:val="ab"/>
        <w:spacing w:before="4" w:after="4" w:line="360" w:lineRule="auto"/>
        <w:ind w:left="170" w:right="57" w:firstLine="709"/>
        <w:jc w:val="both"/>
        <w:rPr>
          <w:color w:val="000000"/>
          <w:sz w:val="28"/>
          <w:szCs w:val="28"/>
        </w:rPr>
      </w:pPr>
      <w:r>
        <w:rPr>
          <w:sz w:val="28"/>
          <w:szCs w:val="28"/>
        </w:rPr>
        <w:t xml:space="preserve">Данная компания была </w:t>
      </w:r>
      <w:r w:rsidR="00DF0FDD">
        <w:rPr>
          <w:sz w:val="28"/>
          <w:szCs w:val="28"/>
        </w:rPr>
        <w:t>было создано</w:t>
      </w:r>
      <w:r w:rsidR="00452599">
        <w:rPr>
          <w:sz w:val="28"/>
          <w:szCs w:val="28"/>
        </w:rPr>
        <w:t xml:space="preserve"> 2 марта 2004 года в Орловском регионе</w:t>
      </w:r>
      <w:r w:rsidR="00DF0FDD">
        <w:rPr>
          <w:sz w:val="28"/>
          <w:szCs w:val="28"/>
        </w:rPr>
        <w:t>. В этом же году</w:t>
      </w:r>
      <w:r w:rsidR="00452599">
        <w:rPr>
          <w:sz w:val="28"/>
          <w:szCs w:val="28"/>
        </w:rPr>
        <w:t xml:space="preserve"> оно </w:t>
      </w:r>
      <w:r w:rsidR="00452599" w:rsidRPr="00004BFD">
        <w:rPr>
          <w:color w:val="000000"/>
          <w:sz w:val="28"/>
          <w:szCs w:val="28"/>
        </w:rPr>
        <w:t xml:space="preserve">начинает свою деятельность, начиная обрабатывать земли 18 районов: Болховский, Верховский, Глазуновский, Залегощенский, Знаменский, Колпнянский, Краснозоренский, Кромской, Корсаковский, Ливенский, </w:t>
      </w:r>
      <w:proofErr w:type="spellStart"/>
      <w:r w:rsidR="00452599" w:rsidRPr="00004BFD">
        <w:rPr>
          <w:color w:val="000000"/>
          <w:sz w:val="28"/>
          <w:szCs w:val="28"/>
        </w:rPr>
        <w:t>Малоархангельский</w:t>
      </w:r>
      <w:proofErr w:type="spellEnd"/>
      <w:r w:rsidR="00452599" w:rsidRPr="00004BFD">
        <w:rPr>
          <w:color w:val="000000"/>
          <w:sz w:val="28"/>
          <w:szCs w:val="28"/>
        </w:rPr>
        <w:t xml:space="preserve">, </w:t>
      </w:r>
      <w:proofErr w:type="spellStart"/>
      <w:r w:rsidR="00452599" w:rsidRPr="00004BFD">
        <w:rPr>
          <w:color w:val="000000"/>
          <w:sz w:val="28"/>
          <w:szCs w:val="28"/>
        </w:rPr>
        <w:t>Новодеревеньковский</w:t>
      </w:r>
      <w:proofErr w:type="spellEnd"/>
      <w:r w:rsidR="00452599" w:rsidRPr="00004BFD">
        <w:rPr>
          <w:color w:val="000000"/>
          <w:sz w:val="28"/>
          <w:szCs w:val="28"/>
        </w:rPr>
        <w:t xml:space="preserve">, </w:t>
      </w:r>
      <w:proofErr w:type="spellStart"/>
      <w:r w:rsidR="00452599" w:rsidRPr="00004BFD">
        <w:rPr>
          <w:color w:val="000000"/>
          <w:sz w:val="28"/>
          <w:szCs w:val="28"/>
        </w:rPr>
        <w:t>Новосильский</w:t>
      </w:r>
      <w:proofErr w:type="spellEnd"/>
      <w:r w:rsidR="00452599" w:rsidRPr="00004BFD">
        <w:rPr>
          <w:color w:val="000000"/>
          <w:sz w:val="28"/>
          <w:szCs w:val="28"/>
        </w:rPr>
        <w:t xml:space="preserve">, Орловский, Покровский, Свердловский, </w:t>
      </w:r>
      <w:proofErr w:type="spellStart"/>
      <w:r w:rsidR="00452599" w:rsidRPr="00004BFD">
        <w:rPr>
          <w:color w:val="000000"/>
          <w:sz w:val="28"/>
          <w:szCs w:val="28"/>
        </w:rPr>
        <w:t>Троснянский</w:t>
      </w:r>
      <w:proofErr w:type="spellEnd"/>
      <w:r w:rsidR="00452599" w:rsidRPr="00004BFD">
        <w:rPr>
          <w:color w:val="000000"/>
          <w:sz w:val="28"/>
          <w:szCs w:val="28"/>
        </w:rPr>
        <w:t>, Урицкий.</w:t>
      </w:r>
      <w:r w:rsidR="00DF0FDD" w:rsidRPr="009A6E64">
        <w:rPr>
          <w:color w:val="000000"/>
          <w:sz w:val="28"/>
          <w:szCs w:val="28"/>
        </w:rPr>
        <w:t xml:space="preserve"> </w:t>
      </w:r>
    </w:p>
    <w:p w:rsidR="00EF4B23" w:rsidRPr="00BC7C51" w:rsidRDefault="00452599" w:rsidP="00612340">
      <w:pPr>
        <w:pStyle w:val="ab"/>
        <w:spacing w:before="4" w:after="4" w:line="360" w:lineRule="auto"/>
        <w:ind w:left="170" w:right="57" w:firstLine="709"/>
        <w:jc w:val="both"/>
        <w:rPr>
          <w:color w:val="000000"/>
          <w:sz w:val="28"/>
          <w:szCs w:val="28"/>
        </w:rPr>
      </w:pPr>
      <w:r w:rsidRPr="00EF4B23">
        <w:rPr>
          <w:sz w:val="28"/>
          <w:szCs w:val="28"/>
        </w:rPr>
        <w:t>И уже по окончанию 10 лет данная компания имела крупнейшие территориальные подразделения в 6 разных областях Российской Федерации, тем самым</w:t>
      </w:r>
      <w:r w:rsidR="00874696">
        <w:rPr>
          <w:sz w:val="28"/>
          <w:szCs w:val="28"/>
        </w:rPr>
        <w:t xml:space="preserve">, имея свыше 400 тыс. га </w:t>
      </w:r>
      <w:r w:rsidRPr="00667393">
        <w:rPr>
          <w:sz w:val="28"/>
          <w:szCs w:val="28"/>
        </w:rPr>
        <w:t>сельхозугодий.</w:t>
      </w:r>
      <w:r w:rsidR="00EF4B23" w:rsidRPr="00667393">
        <w:rPr>
          <w:sz w:val="28"/>
          <w:szCs w:val="28"/>
        </w:rPr>
        <w:t xml:space="preserve"> </w:t>
      </w:r>
      <w:r w:rsidR="00667393" w:rsidRPr="00667393">
        <w:rPr>
          <w:sz w:val="28"/>
          <w:szCs w:val="28"/>
        </w:rPr>
        <w:t xml:space="preserve"> Также, организация насчитывает 45 дочерних компаний.</w:t>
      </w:r>
    </w:p>
    <w:p w:rsidR="00667393" w:rsidRPr="00BD22FE" w:rsidRDefault="00BD22FE" w:rsidP="00612340">
      <w:pPr>
        <w:pStyle w:val="ab"/>
        <w:spacing w:before="4" w:after="4" w:line="360" w:lineRule="auto"/>
        <w:ind w:left="170" w:right="57" w:firstLine="709"/>
        <w:jc w:val="both"/>
        <w:rPr>
          <w:color w:val="000000"/>
          <w:sz w:val="28"/>
          <w:szCs w:val="28"/>
        </w:rPr>
      </w:pPr>
      <w:r w:rsidRPr="00BD22FE">
        <w:rPr>
          <w:color w:val="000000"/>
          <w:sz w:val="28"/>
          <w:szCs w:val="28"/>
        </w:rPr>
        <w:t xml:space="preserve">Основной деятельностью АО </w:t>
      </w:r>
      <w:r w:rsidRPr="009A6E64">
        <w:rPr>
          <w:color w:val="000000"/>
          <w:sz w:val="28"/>
          <w:szCs w:val="28"/>
        </w:rPr>
        <w:t>''</w:t>
      </w:r>
      <w:r w:rsidRPr="00BD22FE">
        <w:rPr>
          <w:color w:val="000000"/>
          <w:sz w:val="28"/>
          <w:szCs w:val="28"/>
        </w:rPr>
        <w:t>АВАНГАРД - АГРО</w:t>
      </w:r>
      <w:r w:rsidRPr="009A6E64">
        <w:rPr>
          <w:color w:val="000000"/>
          <w:sz w:val="28"/>
          <w:szCs w:val="28"/>
        </w:rPr>
        <w:t>''</w:t>
      </w:r>
      <w:r w:rsidRPr="00BD22FE">
        <w:rPr>
          <w:color w:val="000000"/>
          <w:sz w:val="28"/>
          <w:szCs w:val="28"/>
        </w:rPr>
        <w:t xml:space="preserve"> </w:t>
      </w:r>
      <w:r w:rsidRPr="00BD22FE">
        <w:rPr>
          <w:color w:val="000000"/>
          <w:sz w:val="28"/>
          <w:szCs w:val="28"/>
          <w:shd w:val="clear" w:color="auto" w:fill="FFFFFF"/>
        </w:rPr>
        <w:t>является деятельность агентов по оптовой торговле прочим сельскохозяйственным сырьем, текстильным сырьем и полуфабрикатами</w:t>
      </w:r>
      <w:r w:rsidRPr="00BD22FE">
        <w:rPr>
          <w:color w:val="000000"/>
          <w:sz w:val="28"/>
          <w:szCs w:val="28"/>
        </w:rPr>
        <w:t xml:space="preserve">. </w:t>
      </w:r>
    </w:p>
    <w:p w:rsidR="00F01E73" w:rsidRPr="00612340" w:rsidRDefault="00BD22FE" w:rsidP="00612340">
      <w:pPr>
        <w:pStyle w:val="ab"/>
        <w:spacing w:before="4" w:after="4" w:line="360" w:lineRule="auto"/>
        <w:ind w:left="170" w:right="57" w:firstLine="709"/>
        <w:jc w:val="both"/>
        <w:rPr>
          <w:color w:val="000000"/>
          <w:sz w:val="28"/>
          <w:szCs w:val="28"/>
        </w:rPr>
      </w:pPr>
      <w:r w:rsidRPr="00BD22FE">
        <w:rPr>
          <w:color w:val="000000"/>
          <w:sz w:val="28"/>
          <w:szCs w:val="28"/>
        </w:rPr>
        <w:t xml:space="preserve">Основная деятельность Группы ведется в Воронеже, Курске, Орле, Белгороде, Липецке, Туле. Продукция реализуется в Российской Федерации и за ее пределами. Данная компания ведет свою деятельность в области растениеводства, животноводства, а также переработкой добываемой продукции, с использованием новейших технологий в агробизнесе. </w:t>
      </w:r>
    </w:p>
    <w:p w:rsidR="00F01E73" w:rsidRDefault="00AF1910" w:rsidP="0053423A">
      <w:pPr>
        <w:pStyle w:val="ab"/>
        <w:spacing w:before="4" w:after="4" w:line="360" w:lineRule="auto"/>
        <w:ind w:right="57" w:firstLine="709"/>
        <w:jc w:val="both"/>
        <w:rPr>
          <w:sz w:val="28"/>
          <w:szCs w:val="28"/>
        </w:rPr>
      </w:pPr>
      <w:r w:rsidRPr="00860CCF">
        <w:rPr>
          <w:noProof/>
          <w:lang w:eastAsia="ru-RU"/>
        </w:rPr>
        <w:lastRenderedPageBreak/>
        <w:drawing>
          <wp:inline distT="0" distB="0" distL="0" distR="0">
            <wp:extent cx="5314950" cy="179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8087" t="3847" r="5132" b="5769"/>
                    <a:stretch>
                      <a:fillRect/>
                    </a:stretch>
                  </pic:blipFill>
                  <pic:spPr bwMode="auto">
                    <a:xfrm>
                      <a:off x="0" y="0"/>
                      <a:ext cx="5314950" cy="1790700"/>
                    </a:xfrm>
                    <a:prstGeom prst="rect">
                      <a:avLst/>
                    </a:prstGeom>
                    <a:noFill/>
                    <a:ln>
                      <a:noFill/>
                    </a:ln>
                  </pic:spPr>
                </pic:pic>
              </a:graphicData>
            </a:graphic>
          </wp:inline>
        </w:drawing>
      </w:r>
    </w:p>
    <w:p w:rsidR="00EB6A82" w:rsidRDefault="00EB6A82" w:rsidP="0053423A">
      <w:pPr>
        <w:spacing w:before="4" w:after="4" w:line="360" w:lineRule="auto"/>
        <w:ind w:right="57" w:firstLine="709"/>
        <w:jc w:val="center"/>
        <w:rPr>
          <w:sz w:val="28"/>
          <w:szCs w:val="28"/>
        </w:rPr>
      </w:pPr>
    </w:p>
    <w:p w:rsidR="007B38CE" w:rsidRPr="00CC1F29" w:rsidRDefault="00772010" w:rsidP="0053423A">
      <w:pPr>
        <w:spacing w:before="4" w:after="4" w:line="360" w:lineRule="auto"/>
        <w:ind w:right="57" w:firstLine="709"/>
        <w:jc w:val="center"/>
        <w:rPr>
          <w:sz w:val="28"/>
          <w:szCs w:val="28"/>
          <w:lang w:val="cy-GB"/>
        </w:rPr>
      </w:pPr>
      <w:r>
        <w:rPr>
          <w:sz w:val="28"/>
          <w:szCs w:val="28"/>
        </w:rPr>
        <w:t xml:space="preserve">Рисунок </w:t>
      </w:r>
      <w:r w:rsidRPr="00303C8B">
        <w:rPr>
          <w:sz w:val="28"/>
          <w:szCs w:val="28"/>
        </w:rPr>
        <w:t xml:space="preserve">1 </w:t>
      </w:r>
      <w:r w:rsidR="00874696" w:rsidRPr="009A6E64">
        <w:rPr>
          <w:color w:val="000000"/>
          <w:sz w:val="28"/>
          <w:szCs w:val="28"/>
        </w:rPr>
        <w:t xml:space="preserve">– </w:t>
      </w:r>
      <w:r>
        <w:rPr>
          <w:sz w:val="28"/>
          <w:szCs w:val="28"/>
        </w:rPr>
        <w:t>Современная техник</w:t>
      </w:r>
      <w:r w:rsidR="00CC1F29">
        <w:rPr>
          <w:sz w:val="28"/>
          <w:szCs w:val="28"/>
        </w:rPr>
        <w:t>а, используемая в добыче и пе</w:t>
      </w:r>
      <w:r w:rsidR="007B33E9">
        <w:rPr>
          <w:sz w:val="28"/>
          <w:szCs w:val="28"/>
        </w:rPr>
        <w:t xml:space="preserve">реработке сырья на предприятии </w:t>
      </w:r>
      <w:r>
        <w:rPr>
          <w:sz w:val="28"/>
          <w:szCs w:val="28"/>
        </w:rPr>
        <w:t xml:space="preserve">АО </w:t>
      </w:r>
      <w:r w:rsidRPr="009A6E64">
        <w:rPr>
          <w:sz w:val="28"/>
          <w:szCs w:val="28"/>
        </w:rPr>
        <w:t>''</w:t>
      </w:r>
      <w:r>
        <w:rPr>
          <w:sz w:val="28"/>
          <w:szCs w:val="28"/>
        </w:rPr>
        <w:t>АВАНГАРД - АГРО</w:t>
      </w:r>
      <w:r w:rsidR="00553883" w:rsidRPr="009A6E64">
        <w:rPr>
          <w:sz w:val="28"/>
          <w:szCs w:val="28"/>
        </w:rPr>
        <w:t>''</w:t>
      </w:r>
      <w:r w:rsidR="00CC1F29">
        <w:rPr>
          <w:sz w:val="28"/>
          <w:szCs w:val="28"/>
        </w:rPr>
        <w:t xml:space="preserve"> </w:t>
      </w:r>
      <w:r w:rsidR="00CC1F29">
        <w:rPr>
          <w:sz w:val="28"/>
          <w:szCs w:val="28"/>
          <w:lang w:val="cy-GB"/>
        </w:rPr>
        <w:t>[13]</w:t>
      </w:r>
    </w:p>
    <w:p w:rsidR="00553883" w:rsidRPr="009A6E64" w:rsidRDefault="00553883" w:rsidP="0053423A">
      <w:pPr>
        <w:spacing w:before="4" w:after="4" w:line="360" w:lineRule="auto"/>
        <w:ind w:right="57" w:firstLine="709"/>
        <w:jc w:val="both"/>
        <w:rPr>
          <w:sz w:val="28"/>
          <w:szCs w:val="28"/>
        </w:rPr>
      </w:pPr>
    </w:p>
    <w:p w:rsidR="007B38CE" w:rsidRPr="007B38CE" w:rsidRDefault="007B38CE" w:rsidP="00612340">
      <w:pPr>
        <w:suppressAutoHyphens w:val="0"/>
        <w:spacing w:before="4" w:after="4" w:line="360" w:lineRule="auto"/>
        <w:ind w:left="170" w:right="57" w:firstLine="709"/>
        <w:jc w:val="both"/>
        <w:rPr>
          <w:color w:val="000000"/>
          <w:sz w:val="28"/>
          <w:szCs w:val="28"/>
          <w:lang w:eastAsia="ru-RU"/>
        </w:rPr>
      </w:pPr>
      <w:r w:rsidRPr="007B38CE">
        <w:rPr>
          <w:color w:val="000000"/>
          <w:sz w:val="28"/>
          <w:szCs w:val="28"/>
          <w:lang w:eastAsia="ru-RU"/>
        </w:rPr>
        <w:t>Также предприятие производит следующие виды товаров и услуг:</w:t>
      </w:r>
    </w:p>
    <w:p w:rsidR="007B38CE" w:rsidRPr="00553883" w:rsidRDefault="007B38CE" w:rsidP="00612340">
      <w:pPr>
        <w:numPr>
          <w:ilvl w:val="0"/>
          <w:numId w:val="22"/>
        </w:numPr>
        <w:spacing w:before="4" w:after="4" w:line="360" w:lineRule="auto"/>
        <w:ind w:left="170" w:right="57" w:firstLine="709"/>
        <w:jc w:val="both"/>
        <w:rPr>
          <w:sz w:val="28"/>
          <w:szCs w:val="28"/>
        </w:rPr>
      </w:pPr>
      <w:r w:rsidRPr="00553883">
        <w:rPr>
          <w:sz w:val="28"/>
          <w:szCs w:val="28"/>
        </w:rPr>
        <w:t>Предоставление услуг в области растениеводства</w:t>
      </w:r>
    </w:p>
    <w:p w:rsidR="007B38CE" w:rsidRPr="00553883" w:rsidRDefault="007B38CE" w:rsidP="00612340">
      <w:pPr>
        <w:numPr>
          <w:ilvl w:val="0"/>
          <w:numId w:val="22"/>
        </w:numPr>
        <w:spacing w:before="4" w:after="4" w:line="360" w:lineRule="auto"/>
        <w:ind w:left="170" w:right="57" w:firstLine="709"/>
        <w:jc w:val="both"/>
        <w:rPr>
          <w:sz w:val="28"/>
          <w:szCs w:val="28"/>
        </w:rPr>
      </w:pPr>
      <w:r w:rsidRPr="00553883">
        <w:rPr>
          <w:sz w:val="28"/>
          <w:szCs w:val="28"/>
        </w:rPr>
        <w:t>Ремонт машин и оборудования</w:t>
      </w:r>
    </w:p>
    <w:p w:rsidR="007B38CE" w:rsidRDefault="007B38CE" w:rsidP="00612340">
      <w:pPr>
        <w:numPr>
          <w:ilvl w:val="0"/>
          <w:numId w:val="22"/>
        </w:numPr>
        <w:spacing w:before="4" w:after="4" w:line="360" w:lineRule="auto"/>
        <w:ind w:left="170" w:right="57" w:firstLine="709"/>
        <w:jc w:val="both"/>
        <w:rPr>
          <w:sz w:val="28"/>
          <w:szCs w:val="28"/>
        </w:rPr>
      </w:pPr>
      <w:r w:rsidRPr="00553883">
        <w:rPr>
          <w:sz w:val="28"/>
          <w:szCs w:val="28"/>
        </w:rPr>
        <w:t>Производство санитарно-технических работ, монтаж отопительных систем и систем кондиционирования воздуха</w:t>
      </w:r>
    </w:p>
    <w:p w:rsidR="007B33E9" w:rsidRDefault="007B33E9" w:rsidP="0053423A">
      <w:pPr>
        <w:spacing w:before="4" w:after="4" w:line="360" w:lineRule="auto"/>
        <w:ind w:right="57" w:firstLine="709"/>
        <w:jc w:val="both"/>
        <w:rPr>
          <w:sz w:val="28"/>
          <w:szCs w:val="28"/>
        </w:rPr>
      </w:pPr>
    </w:p>
    <w:p w:rsidR="00605F62" w:rsidRDefault="008D23BA" w:rsidP="0053423A">
      <w:pPr>
        <w:spacing w:before="4" w:after="4" w:line="360" w:lineRule="auto"/>
        <w:ind w:right="57"/>
        <w:jc w:val="both"/>
        <w:rPr>
          <w:sz w:val="28"/>
          <w:szCs w:val="28"/>
          <w:lang w:val="cy-GB"/>
        </w:rPr>
      </w:pPr>
      <w:r>
        <w:rPr>
          <w:sz w:val="28"/>
          <w:szCs w:val="28"/>
        </w:rPr>
        <w:t>Таблица 4</w:t>
      </w:r>
      <w:r w:rsidR="002C0794" w:rsidRPr="00303C8B">
        <w:rPr>
          <w:sz w:val="28"/>
          <w:szCs w:val="28"/>
        </w:rPr>
        <w:t xml:space="preserve"> </w:t>
      </w:r>
      <w:r w:rsidR="00874696" w:rsidRPr="009A6E64">
        <w:rPr>
          <w:color w:val="000000"/>
          <w:sz w:val="28"/>
          <w:szCs w:val="28"/>
        </w:rPr>
        <w:t xml:space="preserve">– </w:t>
      </w:r>
      <w:r w:rsidR="002C0794">
        <w:rPr>
          <w:sz w:val="28"/>
          <w:szCs w:val="28"/>
        </w:rPr>
        <w:t>Дополнительные виды деятельности</w:t>
      </w:r>
      <w:r w:rsidR="0054448E">
        <w:rPr>
          <w:sz w:val="28"/>
          <w:szCs w:val="28"/>
        </w:rPr>
        <w:t xml:space="preserve"> АО «АВАНГАРД-АГРО»</w:t>
      </w:r>
      <w:r w:rsidR="002C0794">
        <w:rPr>
          <w:sz w:val="28"/>
          <w:szCs w:val="28"/>
        </w:rPr>
        <w:t xml:space="preserve"> по ОКВЭД 2</w:t>
      </w:r>
      <w:r w:rsidR="00CC1F29">
        <w:rPr>
          <w:sz w:val="28"/>
          <w:szCs w:val="28"/>
        </w:rPr>
        <w:t xml:space="preserve"> </w:t>
      </w:r>
      <w:r w:rsidR="00CC1F29">
        <w:rPr>
          <w:sz w:val="28"/>
          <w:szCs w:val="28"/>
          <w:lang w:val="cy-GB"/>
        </w:rPr>
        <w:t>[13]</w:t>
      </w:r>
    </w:p>
    <w:p w:rsidR="0053423A" w:rsidRPr="00605F62" w:rsidRDefault="0053423A" w:rsidP="0053423A">
      <w:pPr>
        <w:spacing w:before="4" w:after="4" w:line="360" w:lineRule="auto"/>
        <w:ind w:right="57" w:firstLine="709"/>
        <w:jc w:val="both"/>
        <w:rPr>
          <w:sz w:val="28"/>
          <w:szCs w:val="28"/>
        </w:rPr>
      </w:pPr>
    </w:p>
    <w:tbl>
      <w:tblPr>
        <w:tblW w:w="0" w:type="auto"/>
        <w:tblInd w:w="-5" w:type="dxa"/>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2268"/>
        <w:gridCol w:w="7365"/>
      </w:tblGrid>
      <w:tr w:rsidR="00D51A4D" w:rsidRPr="0054629C" w:rsidTr="00EA72BE">
        <w:tc>
          <w:tcPr>
            <w:tcW w:w="22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left="170" w:right="57"/>
              <w:jc w:val="center"/>
              <w:rPr>
                <w:color w:val="000000"/>
              </w:rPr>
            </w:pPr>
            <w:r w:rsidRPr="0053423A">
              <w:rPr>
                <w:color w:val="000000"/>
              </w:rPr>
              <w:t>Код ОКВЭД</w:t>
            </w:r>
          </w:p>
        </w:tc>
        <w:tc>
          <w:tcPr>
            <w:tcW w:w="736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right="57"/>
              <w:jc w:val="center"/>
              <w:rPr>
                <w:color w:val="000000"/>
              </w:rPr>
            </w:pPr>
            <w:r w:rsidRPr="0053423A">
              <w:rPr>
                <w:color w:val="000000"/>
              </w:rPr>
              <w:t>Вид деятельности</w:t>
            </w:r>
          </w:p>
        </w:tc>
      </w:tr>
      <w:tr w:rsidR="00D51A4D" w:rsidRPr="0054629C" w:rsidTr="00EA72BE">
        <w:tc>
          <w:tcPr>
            <w:tcW w:w="22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left="170" w:right="57"/>
              <w:jc w:val="center"/>
              <w:rPr>
                <w:color w:val="000000"/>
              </w:rPr>
            </w:pPr>
            <w:r w:rsidRPr="0053423A">
              <w:rPr>
                <w:color w:val="000000"/>
              </w:rPr>
              <w:t>01.61</w:t>
            </w:r>
          </w:p>
        </w:tc>
        <w:tc>
          <w:tcPr>
            <w:tcW w:w="736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left="170" w:right="57"/>
              <w:jc w:val="center"/>
              <w:rPr>
                <w:color w:val="000000"/>
              </w:rPr>
            </w:pPr>
            <w:r w:rsidRPr="0053423A">
              <w:rPr>
                <w:color w:val="000000"/>
              </w:rPr>
              <w:t>Предоставление услуг в области растениеводства</w:t>
            </w:r>
          </w:p>
        </w:tc>
      </w:tr>
      <w:tr w:rsidR="00D51A4D" w:rsidRPr="0054629C" w:rsidTr="00EA72BE">
        <w:tc>
          <w:tcPr>
            <w:tcW w:w="22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left="170" w:right="57"/>
              <w:jc w:val="center"/>
              <w:rPr>
                <w:color w:val="000000"/>
              </w:rPr>
            </w:pPr>
            <w:r w:rsidRPr="0053423A">
              <w:rPr>
                <w:color w:val="000000"/>
              </w:rPr>
              <w:t>43.22</w:t>
            </w:r>
          </w:p>
        </w:tc>
        <w:tc>
          <w:tcPr>
            <w:tcW w:w="736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left="170" w:right="57"/>
              <w:jc w:val="center"/>
              <w:rPr>
                <w:color w:val="000000"/>
              </w:rPr>
            </w:pPr>
            <w:r w:rsidRPr="0053423A">
              <w:rPr>
                <w:color w:val="000000"/>
              </w:rPr>
              <w:t>Производство санитарно-технических работ, монтаж отопительных систем и систем кондиционирования воздуха</w:t>
            </w:r>
          </w:p>
        </w:tc>
      </w:tr>
      <w:tr w:rsidR="00D51A4D" w:rsidRPr="0054629C" w:rsidTr="00EA72BE">
        <w:tc>
          <w:tcPr>
            <w:tcW w:w="22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left="170" w:right="57"/>
              <w:jc w:val="center"/>
              <w:rPr>
                <w:color w:val="000000"/>
              </w:rPr>
            </w:pPr>
            <w:r w:rsidRPr="0053423A">
              <w:rPr>
                <w:color w:val="000000"/>
              </w:rPr>
              <w:t>45.2</w:t>
            </w:r>
          </w:p>
        </w:tc>
        <w:tc>
          <w:tcPr>
            <w:tcW w:w="736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left="170" w:right="57"/>
              <w:jc w:val="center"/>
              <w:rPr>
                <w:color w:val="000000"/>
              </w:rPr>
            </w:pPr>
            <w:r w:rsidRPr="0053423A">
              <w:rPr>
                <w:color w:val="000000"/>
              </w:rPr>
              <w:t>Техническое обслуживание и ремонт автотранспортных средств</w:t>
            </w:r>
          </w:p>
        </w:tc>
      </w:tr>
      <w:tr w:rsidR="00D51A4D" w:rsidRPr="0054629C" w:rsidTr="00EA72BE">
        <w:tc>
          <w:tcPr>
            <w:tcW w:w="22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left="170" w:right="57"/>
              <w:jc w:val="center"/>
              <w:rPr>
                <w:color w:val="000000"/>
              </w:rPr>
            </w:pPr>
            <w:r w:rsidRPr="0053423A">
              <w:rPr>
                <w:color w:val="000000"/>
              </w:rPr>
              <w:t>46.12.32</w:t>
            </w:r>
          </w:p>
        </w:tc>
        <w:tc>
          <w:tcPr>
            <w:tcW w:w="736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2C0794" w:rsidRPr="0053423A" w:rsidRDefault="002C0794" w:rsidP="00EA72BE">
            <w:pPr>
              <w:spacing w:before="4" w:after="4"/>
              <w:ind w:left="170" w:right="57"/>
              <w:jc w:val="center"/>
              <w:rPr>
                <w:color w:val="000000"/>
              </w:rPr>
            </w:pPr>
            <w:r w:rsidRPr="0053423A">
              <w:rPr>
                <w:color w:val="000000"/>
              </w:rPr>
              <w:t>Деятельность агентов по оптовой торговле удобрениями и</w:t>
            </w:r>
          </w:p>
        </w:tc>
      </w:tr>
      <w:tr w:rsidR="00D51A4D" w:rsidRPr="0054629C" w:rsidTr="00EA72BE">
        <w:tc>
          <w:tcPr>
            <w:tcW w:w="22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9F163D" w:rsidRPr="0053423A" w:rsidRDefault="009F163D" w:rsidP="00EA72BE">
            <w:pPr>
              <w:spacing w:before="4" w:after="4"/>
              <w:ind w:left="170" w:right="57"/>
              <w:jc w:val="center"/>
              <w:rPr>
                <w:color w:val="000000"/>
              </w:rPr>
            </w:pPr>
            <w:r w:rsidRPr="0053423A">
              <w:rPr>
                <w:color w:val="000000"/>
              </w:rPr>
              <w:t>46.21.11</w:t>
            </w:r>
          </w:p>
        </w:tc>
        <w:tc>
          <w:tcPr>
            <w:tcW w:w="736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9F163D" w:rsidRPr="0053423A" w:rsidRDefault="009F163D" w:rsidP="00EA72BE">
            <w:pPr>
              <w:spacing w:before="4" w:after="4"/>
              <w:ind w:left="170" w:right="57"/>
              <w:jc w:val="center"/>
              <w:rPr>
                <w:color w:val="000000"/>
              </w:rPr>
            </w:pPr>
            <w:r w:rsidRPr="0053423A">
              <w:rPr>
                <w:color w:val="000000"/>
              </w:rPr>
              <w:t>Торговля оптовая зерном</w:t>
            </w:r>
          </w:p>
        </w:tc>
      </w:tr>
      <w:tr w:rsidR="00D51A4D" w:rsidRPr="0054629C" w:rsidTr="00EA72BE">
        <w:tc>
          <w:tcPr>
            <w:tcW w:w="22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4448E" w:rsidRPr="0053423A" w:rsidRDefault="0054448E" w:rsidP="00EA72BE">
            <w:pPr>
              <w:spacing w:before="4" w:after="4"/>
              <w:ind w:left="170" w:right="57"/>
              <w:jc w:val="center"/>
              <w:rPr>
                <w:color w:val="000000"/>
              </w:rPr>
            </w:pPr>
            <w:r w:rsidRPr="0053423A">
              <w:rPr>
                <w:color w:val="000000"/>
              </w:rPr>
              <w:t>68.10.23</w:t>
            </w:r>
          </w:p>
        </w:tc>
        <w:tc>
          <w:tcPr>
            <w:tcW w:w="736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4448E" w:rsidRPr="0053423A" w:rsidRDefault="0054448E" w:rsidP="00EA72BE">
            <w:pPr>
              <w:spacing w:before="4" w:after="4"/>
              <w:ind w:left="170" w:right="57"/>
              <w:jc w:val="center"/>
              <w:rPr>
                <w:color w:val="000000"/>
              </w:rPr>
            </w:pPr>
            <w:r w:rsidRPr="0053423A">
              <w:rPr>
                <w:color w:val="000000"/>
              </w:rPr>
              <w:t>Покупка и продажа земельных участков</w:t>
            </w:r>
          </w:p>
        </w:tc>
      </w:tr>
    </w:tbl>
    <w:p w:rsidR="0053423A" w:rsidRDefault="0053423A" w:rsidP="00EA72BE">
      <w:pPr>
        <w:pStyle w:val="ab"/>
        <w:spacing w:before="4" w:after="4" w:line="360" w:lineRule="auto"/>
        <w:ind w:left="170" w:right="57"/>
        <w:jc w:val="center"/>
        <w:rPr>
          <w:sz w:val="28"/>
          <w:szCs w:val="28"/>
        </w:rPr>
      </w:pPr>
    </w:p>
    <w:p w:rsidR="00254E4D" w:rsidRPr="00254E4D" w:rsidRDefault="00254E4D" w:rsidP="00612340">
      <w:pPr>
        <w:pStyle w:val="ab"/>
        <w:spacing w:before="4" w:after="4" w:line="360" w:lineRule="auto"/>
        <w:ind w:left="170" w:right="57" w:firstLine="709"/>
        <w:jc w:val="both"/>
        <w:rPr>
          <w:sz w:val="28"/>
          <w:szCs w:val="28"/>
        </w:rPr>
      </w:pPr>
      <w:r w:rsidRPr="003B3536">
        <w:rPr>
          <w:sz w:val="28"/>
          <w:szCs w:val="28"/>
        </w:rPr>
        <w:t xml:space="preserve">Так как данная компания является акционерным обществом, это говорит о существовании совета директоров, который </w:t>
      </w:r>
      <w:r w:rsidR="00203ED8">
        <w:rPr>
          <w:sz w:val="28"/>
          <w:szCs w:val="28"/>
        </w:rPr>
        <w:t xml:space="preserve">составляет </w:t>
      </w:r>
      <w:r w:rsidRPr="003B3536">
        <w:rPr>
          <w:sz w:val="28"/>
          <w:szCs w:val="28"/>
        </w:rPr>
        <w:t xml:space="preserve">четырех людей. </w:t>
      </w:r>
      <w:r w:rsidRPr="003B3536">
        <w:rPr>
          <w:sz w:val="28"/>
          <w:szCs w:val="28"/>
        </w:rPr>
        <w:lastRenderedPageBreak/>
        <w:t xml:space="preserve">Члены совета директоров отвечают за контроль нижестоящих органов управления АО, выбором стратегии «АВАНГАРД - АГРО». </w:t>
      </w:r>
    </w:p>
    <w:p w:rsidR="00254E4D" w:rsidRPr="00BC7C51" w:rsidRDefault="001600A7" w:rsidP="00612340">
      <w:pPr>
        <w:pStyle w:val="ab"/>
        <w:spacing w:before="4" w:after="4" w:line="360" w:lineRule="auto"/>
        <w:ind w:left="170" w:right="57" w:firstLine="709"/>
        <w:jc w:val="both"/>
        <w:rPr>
          <w:color w:val="000000"/>
          <w:sz w:val="28"/>
          <w:szCs w:val="28"/>
        </w:rPr>
      </w:pPr>
      <w:r w:rsidRPr="00A90A50">
        <w:rPr>
          <w:color w:val="000000"/>
          <w:sz w:val="28"/>
          <w:szCs w:val="28"/>
          <w:lang w:eastAsia="ru-RU"/>
        </w:rPr>
        <w:t xml:space="preserve">Уставный капитал общества составляет 8100000 руб. Он разделён на </w:t>
      </w:r>
      <w:r w:rsidR="004B2AE7" w:rsidRPr="00A90A50">
        <w:rPr>
          <w:color w:val="000000"/>
          <w:sz w:val="28"/>
          <w:szCs w:val="28"/>
          <w:lang w:eastAsia="ru-RU"/>
        </w:rPr>
        <w:t xml:space="preserve">8100 рублей обыкновенных именных </w:t>
      </w:r>
      <w:r w:rsidR="00A90A50" w:rsidRPr="00A90A50">
        <w:rPr>
          <w:color w:val="000000"/>
          <w:sz w:val="28"/>
          <w:szCs w:val="28"/>
          <w:lang w:eastAsia="ru-RU"/>
        </w:rPr>
        <w:t>бездокументарных привилегированных</w:t>
      </w:r>
      <w:r w:rsidRPr="00A90A50">
        <w:rPr>
          <w:color w:val="000000"/>
          <w:sz w:val="28"/>
          <w:szCs w:val="28"/>
          <w:lang w:eastAsia="ru-RU"/>
        </w:rPr>
        <w:t xml:space="preserve"> акций</w:t>
      </w:r>
      <w:r w:rsidR="00A90A50">
        <w:rPr>
          <w:color w:val="000000"/>
          <w:sz w:val="28"/>
          <w:szCs w:val="28"/>
          <w:lang w:eastAsia="ru-RU"/>
        </w:rPr>
        <w:t xml:space="preserve"> номинальной стоимостью 1000 рублей</w:t>
      </w:r>
      <w:r w:rsidRPr="00A90A50">
        <w:rPr>
          <w:color w:val="000000"/>
          <w:sz w:val="28"/>
          <w:szCs w:val="28"/>
          <w:lang w:eastAsia="ru-RU"/>
        </w:rPr>
        <w:t xml:space="preserve">, </w:t>
      </w:r>
      <w:r w:rsidR="00A90A50">
        <w:rPr>
          <w:color w:val="000000"/>
          <w:sz w:val="28"/>
          <w:szCs w:val="28"/>
          <w:lang w:eastAsia="ru-RU"/>
        </w:rPr>
        <w:t>которые полностью оплачены денежными средствами.</w:t>
      </w:r>
      <w:r w:rsidR="00254E4D">
        <w:rPr>
          <w:color w:val="000000"/>
          <w:sz w:val="28"/>
          <w:szCs w:val="28"/>
          <w:lang w:eastAsia="ru-RU"/>
        </w:rPr>
        <w:t xml:space="preserve"> </w:t>
      </w:r>
      <w:r w:rsidR="00254E4D" w:rsidRPr="00BC7C51">
        <w:rPr>
          <w:color w:val="000000"/>
          <w:sz w:val="28"/>
          <w:szCs w:val="28"/>
        </w:rPr>
        <w:t>Также,</w:t>
      </w:r>
      <w:r w:rsidR="00254E4D" w:rsidRPr="00BC7C51">
        <w:rPr>
          <w:color w:val="000000"/>
          <w:sz w:val="28"/>
          <w:szCs w:val="28"/>
          <w:shd w:val="clear" w:color="auto" w:fill="FFFFFF"/>
        </w:rPr>
        <w:t xml:space="preserve"> 54,4% акций принадлежит ПАО АКБ «Авангард», по 28,3% у АО «Русский солод» и ООО «Алькор холдинг групп».  </w:t>
      </w:r>
    </w:p>
    <w:p w:rsidR="00772010" w:rsidRDefault="00772010" w:rsidP="00612340">
      <w:pPr>
        <w:pStyle w:val="ab"/>
        <w:spacing w:before="4" w:after="4" w:line="360" w:lineRule="auto"/>
        <w:ind w:left="170" w:right="57" w:firstLine="709"/>
        <w:jc w:val="both"/>
        <w:rPr>
          <w:color w:val="000000"/>
          <w:sz w:val="28"/>
          <w:szCs w:val="28"/>
          <w:lang w:eastAsia="ru-RU"/>
        </w:rPr>
      </w:pPr>
    </w:p>
    <w:p w:rsidR="00007E05" w:rsidRDefault="008D23BA" w:rsidP="00344BB1">
      <w:pPr>
        <w:pStyle w:val="ab"/>
        <w:spacing w:before="4" w:after="4" w:line="360" w:lineRule="auto"/>
        <w:ind w:left="142" w:right="57"/>
        <w:jc w:val="both"/>
        <w:rPr>
          <w:color w:val="000000"/>
          <w:sz w:val="28"/>
          <w:szCs w:val="28"/>
          <w:lang w:val="cy-GB" w:eastAsia="ru-RU"/>
        </w:rPr>
      </w:pPr>
      <w:r>
        <w:rPr>
          <w:sz w:val="28"/>
          <w:szCs w:val="28"/>
        </w:rPr>
        <w:t>Таблица 5</w:t>
      </w:r>
      <w:r w:rsidR="00007E05" w:rsidRPr="00303C8B">
        <w:rPr>
          <w:sz w:val="28"/>
          <w:szCs w:val="28"/>
        </w:rPr>
        <w:t xml:space="preserve"> </w:t>
      </w:r>
      <w:r w:rsidR="007B33E9" w:rsidRPr="009A6E64">
        <w:rPr>
          <w:color w:val="000000"/>
          <w:sz w:val="28"/>
          <w:szCs w:val="28"/>
        </w:rPr>
        <w:t xml:space="preserve">– </w:t>
      </w:r>
      <w:r w:rsidR="00007E05">
        <w:rPr>
          <w:color w:val="000000"/>
          <w:sz w:val="28"/>
          <w:szCs w:val="28"/>
          <w:lang w:eastAsia="ru-RU"/>
        </w:rPr>
        <w:t>Обязательства и права акционеров АО «АВАНГАРД-АГРО»</w:t>
      </w:r>
      <w:r w:rsidR="00CC1F29">
        <w:rPr>
          <w:color w:val="000000"/>
          <w:sz w:val="28"/>
          <w:szCs w:val="28"/>
          <w:lang w:val="cy-GB" w:eastAsia="ru-RU"/>
        </w:rPr>
        <w:t xml:space="preserve"> [13]</w:t>
      </w:r>
    </w:p>
    <w:p w:rsidR="0082723A" w:rsidRDefault="0082723A" w:rsidP="00612340">
      <w:pPr>
        <w:pStyle w:val="ab"/>
        <w:spacing w:before="4" w:after="4" w:line="360" w:lineRule="auto"/>
        <w:ind w:left="170" w:right="57" w:firstLine="709"/>
        <w:jc w:val="both"/>
        <w:rPr>
          <w:color w:val="000000"/>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690"/>
      </w:tblGrid>
      <w:tr w:rsidR="00007E05" w:rsidRPr="00BC7C51" w:rsidTr="0053423A">
        <w:tc>
          <w:tcPr>
            <w:tcW w:w="4943" w:type="dxa"/>
            <w:shd w:val="clear" w:color="auto" w:fill="auto"/>
          </w:tcPr>
          <w:p w:rsidR="00007E05" w:rsidRPr="0053423A" w:rsidRDefault="00007E05" w:rsidP="00EA72BE">
            <w:pPr>
              <w:pStyle w:val="ab"/>
              <w:spacing w:before="4" w:after="4" w:line="360" w:lineRule="auto"/>
              <w:ind w:left="170" w:right="57"/>
              <w:jc w:val="center"/>
              <w:rPr>
                <w:color w:val="000000"/>
                <w:lang w:eastAsia="ru-RU"/>
              </w:rPr>
            </w:pPr>
            <w:r w:rsidRPr="0053423A">
              <w:rPr>
                <w:color w:val="000000"/>
                <w:lang w:eastAsia="ru-RU"/>
              </w:rPr>
              <w:t>Права</w:t>
            </w:r>
          </w:p>
        </w:tc>
        <w:tc>
          <w:tcPr>
            <w:tcW w:w="4690" w:type="dxa"/>
            <w:shd w:val="clear" w:color="auto" w:fill="auto"/>
          </w:tcPr>
          <w:p w:rsidR="00007E05" w:rsidRPr="0053423A" w:rsidRDefault="00007E05" w:rsidP="00EA72BE">
            <w:pPr>
              <w:pStyle w:val="ab"/>
              <w:spacing w:before="4" w:after="4" w:line="360" w:lineRule="auto"/>
              <w:ind w:left="170" w:right="57"/>
              <w:jc w:val="center"/>
              <w:rPr>
                <w:color w:val="000000"/>
                <w:lang w:eastAsia="ru-RU"/>
              </w:rPr>
            </w:pPr>
            <w:r w:rsidRPr="0053423A">
              <w:rPr>
                <w:color w:val="000000"/>
                <w:lang w:eastAsia="ru-RU"/>
              </w:rPr>
              <w:t>Обязательства</w:t>
            </w:r>
          </w:p>
        </w:tc>
      </w:tr>
      <w:tr w:rsidR="00007E05" w:rsidRPr="00BC7C51" w:rsidTr="0053423A">
        <w:tc>
          <w:tcPr>
            <w:tcW w:w="4943" w:type="dxa"/>
            <w:shd w:val="clear" w:color="auto" w:fill="auto"/>
          </w:tcPr>
          <w:p w:rsidR="00007E05" w:rsidRPr="0053423A" w:rsidRDefault="00007E05" w:rsidP="00EA72BE">
            <w:pPr>
              <w:pStyle w:val="ab"/>
              <w:spacing w:before="4" w:after="4" w:line="360" w:lineRule="auto"/>
              <w:ind w:left="170" w:right="57"/>
              <w:jc w:val="center"/>
              <w:rPr>
                <w:color w:val="000000"/>
                <w:lang w:eastAsia="ru-RU"/>
              </w:rPr>
            </w:pPr>
            <w:r w:rsidRPr="0053423A">
              <w:rPr>
                <w:color w:val="000000"/>
                <w:lang w:eastAsia="ru-RU"/>
              </w:rPr>
              <w:t>Право на участие</w:t>
            </w:r>
          </w:p>
        </w:tc>
        <w:tc>
          <w:tcPr>
            <w:tcW w:w="4690" w:type="dxa"/>
            <w:shd w:val="clear" w:color="auto" w:fill="auto"/>
          </w:tcPr>
          <w:p w:rsidR="00007E05" w:rsidRPr="0053423A" w:rsidRDefault="00007E05" w:rsidP="00EA72BE">
            <w:pPr>
              <w:pStyle w:val="ab"/>
              <w:spacing w:before="4" w:after="4" w:line="360" w:lineRule="auto"/>
              <w:ind w:left="170" w:right="57"/>
              <w:jc w:val="center"/>
              <w:rPr>
                <w:color w:val="000000"/>
                <w:lang w:eastAsia="ru-RU"/>
              </w:rPr>
            </w:pPr>
            <w:r w:rsidRPr="0053423A">
              <w:rPr>
                <w:color w:val="000000"/>
                <w:lang w:eastAsia="ru-RU"/>
              </w:rPr>
              <w:t>Оплатить приобретенные им акции в установленном порядке и сроки</w:t>
            </w:r>
          </w:p>
        </w:tc>
      </w:tr>
      <w:tr w:rsidR="00007E05" w:rsidRPr="00BC7C51" w:rsidTr="0053423A">
        <w:tc>
          <w:tcPr>
            <w:tcW w:w="4943" w:type="dxa"/>
            <w:shd w:val="clear" w:color="auto" w:fill="auto"/>
          </w:tcPr>
          <w:p w:rsidR="00007E05" w:rsidRPr="0053423A" w:rsidRDefault="00007E05" w:rsidP="00EA72BE">
            <w:pPr>
              <w:pStyle w:val="ab"/>
              <w:spacing w:before="4" w:after="4" w:line="360" w:lineRule="auto"/>
              <w:ind w:left="170" w:right="57"/>
              <w:jc w:val="center"/>
              <w:rPr>
                <w:color w:val="000000"/>
                <w:lang w:eastAsia="ru-RU"/>
              </w:rPr>
            </w:pPr>
            <w:r w:rsidRPr="0053423A">
              <w:rPr>
                <w:color w:val="000000"/>
                <w:lang w:eastAsia="ru-RU"/>
              </w:rPr>
              <w:t>Право на получение дивидендов</w:t>
            </w:r>
          </w:p>
        </w:tc>
        <w:tc>
          <w:tcPr>
            <w:tcW w:w="4690" w:type="dxa"/>
            <w:shd w:val="clear" w:color="auto" w:fill="auto"/>
          </w:tcPr>
          <w:p w:rsidR="00007E05" w:rsidRPr="0053423A" w:rsidRDefault="00007E05" w:rsidP="00EA72BE">
            <w:pPr>
              <w:pStyle w:val="ab"/>
              <w:spacing w:before="4" w:after="4" w:line="360" w:lineRule="auto"/>
              <w:ind w:left="170" w:right="57"/>
              <w:jc w:val="center"/>
              <w:rPr>
                <w:color w:val="000000"/>
                <w:lang w:eastAsia="ru-RU"/>
              </w:rPr>
            </w:pPr>
            <w:r w:rsidRPr="0053423A">
              <w:rPr>
                <w:color w:val="000000"/>
                <w:lang w:eastAsia="ru-RU"/>
              </w:rPr>
              <w:t>Не разглашать сведения, отнесенные к коммерческой тайне</w:t>
            </w:r>
          </w:p>
        </w:tc>
      </w:tr>
      <w:tr w:rsidR="00007E05" w:rsidRPr="00BC7C51" w:rsidTr="0053423A">
        <w:tc>
          <w:tcPr>
            <w:tcW w:w="4943" w:type="dxa"/>
            <w:shd w:val="clear" w:color="auto" w:fill="auto"/>
          </w:tcPr>
          <w:p w:rsidR="00007E05" w:rsidRPr="0053423A" w:rsidRDefault="00007E05" w:rsidP="00EA72BE">
            <w:pPr>
              <w:pStyle w:val="ab"/>
              <w:spacing w:before="4" w:after="4" w:line="360" w:lineRule="auto"/>
              <w:ind w:left="170" w:right="57"/>
              <w:jc w:val="center"/>
              <w:rPr>
                <w:color w:val="000000"/>
                <w:lang w:eastAsia="ru-RU"/>
              </w:rPr>
            </w:pPr>
            <w:r w:rsidRPr="0053423A">
              <w:rPr>
                <w:color w:val="000000"/>
                <w:lang w:eastAsia="ru-RU"/>
              </w:rPr>
              <w:t xml:space="preserve">Право на получение информации деятельности </w:t>
            </w:r>
            <w:r w:rsidR="00785AAA">
              <w:rPr>
                <w:color w:val="000000"/>
                <w:lang w:eastAsia="ru-RU"/>
              </w:rPr>
              <w:t>обще</w:t>
            </w:r>
            <w:r w:rsidR="0053423A">
              <w:rPr>
                <w:color w:val="000000"/>
                <w:lang w:eastAsia="ru-RU"/>
              </w:rPr>
              <w:t>с</w:t>
            </w:r>
            <w:r w:rsidR="00785AAA">
              <w:rPr>
                <w:color w:val="000000"/>
                <w:lang w:eastAsia="ru-RU"/>
              </w:rPr>
              <w:t>т</w:t>
            </w:r>
            <w:r w:rsidR="0053423A">
              <w:rPr>
                <w:color w:val="000000"/>
                <w:lang w:eastAsia="ru-RU"/>
              </w:rPr>
              <w:t>ва</w:t>
            </w:r>
          </w:p>
        </w:tc>
        <w:tc>
          <w:tcPr>
            <w:tcW w:w="4690" w:type="dxa"/>
            <w:shd w:val="clear" w:color="auto" w:fill="auto"/>
          </w:tcPr>
          <w:p w:rsidR="00007E05" w:rsidRPr="0053423A" w:rsidRDefault="00007E05" w:rsidP="00EA72BE">
            <w:pPr>
              <w:pStyle w:val="ab"/>
              <w:spacing w:before="4" w:after="4" w:line="360" w:lineRule="auto"/>
              <w:ind w:left="170" w:right="57"/>
              <w:jc w:val="center"/>
              <w:rPr>
                <w:color w:val="000000"/>
                <w:lang w:eastAsia="ru-RU"/>
              </w:rPr>
            </w:pPr>
            <w:r w:rsidRPr="0053423A">
              <w:rPr>
                <w:color w:val="000000"/>
                <w:lang w:eastAsia="ru-RU"/>
              </w:rPr>
              <w:t>Соблюдать требования Устава</w:t>
            </w:r>
          </w:p>
        </w:tc>
      </w:tr>
    </w:tbl>
    <w:p w:rsidR="00007E05" w:rsidRPr="00A90A50" w:rsidRDefault="00007E05" w:rsidP="00191CB1">
      <w:pPr>
        <w:pStyle w:val="ab"/>
        <w:spacing w:before="4" w:after="4" w:line="360" w:lineRule="auto"/>
        <w:ind w:left="170" w:right="57"/>
        <w:jc w:val="both"/>
        <w:rPr>
          <w:color w:val="000000"/>
          <w:sz w:val="28"/>
          <w:szCs w:val="28"/>
          <w:lang w:eastAsia="ru-RU"/>
        </w:rPr>
      </w:pPr>
    </w:p>
    <w:p w:rsidR="00387BAE" w:rsidRPr="00387BAE" w:rsidRDefault="00387BAE" w:rsidP="00612340">
      <w:pPr>
        <w:suppressAutoHyphens w:val="0"/>
        <w:spacing w:before="4" w:after="4" w:line="360" w:lineRule="auto"/>
        <w:ind w:left="170" w:right="57" w:firstLine="709"/>
        <w:jc w:val="both"/>
        <w:rPr>
          <w:color w:val="000000"/>
          <w:sz w:val="28"/>
          <w:szCs w:val="28"/>
          <w:lang w:eastAsia="ru-RU"/>
        </w:rPr>
      </w:pPr>
      <w:r w:rsidRPr="00387BAE">
        <w:rPr>
          <w:color w:val="000000"/>
          <w:sz w:val="28"/>
          <w:szCs w:val="28"/>
          <w:lang w:eastAsia="ru-RU"/>
        </w:rPr>
        <w:t>Ответственность за организацию, состояние и дост</w:t>
      </w:r>
      <w:r w:rsidR="00605F62">
        <w:rPr>
          <w:color w:val="000000"/>
          <w:sz w:val="28"/>
          <w:szCs w:val="28"/>
          <w:lang w:eastAsia="ru-RU"/>
        </w:rPr>
        <w:t xml:space="preserve">оверность бухгалтерского учёта </w:t>
      </w:r>
      <w:r w:rsidRPr="00387BAE">
        <w:rPr>
          <w:color w:val="000000"/>
          <w:sz w:val="28"/>
          <w:szCs w:val="28"/>
          <w:lang w:eastAsia="ru-RU"/>
        </w:rPr>
        <w:t>АО «</w:t>
      </w:r>
      <w:r w:rsidR="00605F62">
        <w:rPr>
          <w:color w:val="000000"/>
          <w:sz w:val="28"/>
          <w:szCs w:val="28"/>
          <w:lang w:eastAsia="ru-RU"/>
        </w:rPr>
        <w:t>АВАНГАРД-АГРО</w:t>
      </w:r>
      <w:r w:rsidRPr="00387BAE">
        <w:rPr>
          <w:color w:val="000000"/>
          <w:sz w:val="28"/>
          <w:szCs w:val="28"/>
          <w:lang w:eastAsia="ru-RU"/>
        </w:rPr>
        <w:t xml:space="preserve">», своевременное предоставление ежегодного отчёта и другой отчётности в соответствующие органы несёт генеральный директор </w:t>
      </w:r>
      <w:r w:rsidR="00605F62" w:rsidRPr="00605F62">
        <w:rPr>
          <w:rFonts w:ascii="TensorFont" w:hAnsi="TensorFont"/>
          <w:color w:val="000000"/>
          <w:sz w:val="28"/>
          <w:szCs w:val="28"/>
        </w:rPr>
        <w:t>Киркин Алексей Николаевич</w:t>
      </w:r>
      <w:r w:rsidR="00605F62">
        <w:rPr>
          <w:rFonts w:ascii="TensorFont" w:hAnsi="TensorFont"/>
          <w:color w:val="000000"/>
          <w:sz w:val="27"/>
          <w:szCs w:val="27"/>
        </w:rPr>
        <w:t xml:space="preserve"> </w:t>
      </w:r>
      <w:r w:rsidRPr="00387BAE">
        <w:rPr>
          <w:color w:val="000000"/>
          <w:sz w:val="28"/>
          <w:szCs w:val="28"/>
          <w:lang w:eastAsia="ru-RU"/>
        </w:rPr>
        <w:t>в соответствии с Федеральным законом «Об акционерных обществах» и иными правовыми актами РФ.</w:t>
      </w:r>
    </w:p>
    <w:p w:rsidR="005F7DBB" w:rsidRDefault="00387BAE" w:rsidP="00612340">
      <w:pPr>
        <w:suppressAutoHyphens w:val="0"/>
        <w:spacing w:before="4" w:after="4" w:line="360" w:lineRule="auto"/>
        <w:ind w:left="170" w:right="57" w:firstLine="709"/>
        <w:jc w:val="both"/>
        <w:rPr>
          <w:color w:val="000000"/>
          <w:sz w:val="28"/>
          <w:szCs w:val="28"/>
          <w:lang w:eastAsia="ru-RU"/>
        </w:rPr>
      </w:pPr>
      <w:r w:rsidRPr="00387BAE">
        <w:rPr>
          <w:color w:val="000000"/>
          <w:sz w:val="28"/>
          <w:szCs w:val="28"/>
          <w:lang w:eastAsia="ru-RU"/>
        </w:rPr>
        <w:t>Распределение между Участниками чистой прибыли, образуемой в установленном законодательном порядке, осуществляется пропорционально их долям в Уставном капитале Общества</w:t>
      </w:r>
      <w:r w:rsidR="005F7DBB">
        <w:rPr>
          <w:color w:val="000000"/>
          <w:sz w:val="28"/>
          <w:szCs w:val="28"/>
          <w:lang w:eastAsia="ru-RU"/>
        </w:rPr>
        <w:t>.</w:t>
      </w:r>
    </w:p>
    <w:p w:rsidR="005F7DBB" w:rsidRDefault="005F7DBB" w:rsidP="00612340">
      <w:pPr>
        <w:suppressAutoHyphens w:val="0"/>
        <w:spacing w:before="4" w:after="4" w:line="360" w:lineRule="auto"/>
        <w:ind w:left="170" w:right="57" w:firstLine="709"/>
        <w:jc w:val="both"/>
        <w:rPr>
          <w:color w:val="000000"/>
          <w:sz w:val="28"/>
          <w:szCs w:val="28"/>
        </w:rPr>
      </w:pPr>
      <w:r>
        <w:rPr>
          <w:color w:val="000000"/>
          <w:sz w:val="27"/>
          <w:szCs w:val="27"/>
        </w:rPr>
        <w:t xml:space="preserve"> </w:t>
      </w:r>
      <w:r w:rsidRPr="00387BAE">
        <w:rPr>
          <w:color w:val="000000"/>
          <w:sz w:val="28"/>
          <w:szCs w:val="28"/>
          <w:lang w:eastAsia="ru-RU"/>
        </w:rPr>
        <w:t>АО «</w:t>
      </w:r>
      <w:r>
        <w:rPr>
          <w:color w:val="000000"/>
          <w:sz w:val="28"/>
          <w:szCs w:val="28"/>
          <w:lang w:eastAsia="ru-RU"/>
        </w:rPr>
        <w:t>АВАНГАРД-АГРО</w:t>
      </w:r>
      <w:r w:rsidRPr="00387BAE">
        <w:rPr>
          <w:color w:val="000000"/>
          <w:sz w:val="28"/>
          <w:szCs w:val="28"/>
          <w:lang w:eastAsia="ru-RU"/>
        </w:rPr>
        <w:t>»</w:t>
      </w:r>
      <w:r>
        <w:rPr>
          <w:color w:val="000000"/>
          <w:sz w:val="28"/>
          <w:szCs w:val="28"/>
          <w:lang w:eastAsia="ru-RU"/>
        </w:rPr>
        <w:t xml:space="preserve"> </w:t>
      </w:r>
      <w:r w:rsidRPr="005F7DBB">
        <w:rPr>
          <w:color w:val="000000"/>
          <w:sz w:val="28"/>
          <w:szCs w:val="28"/>
          <w:lang w:eastAsia="ru-RU"/>
        </w:rPr>
        <w:t xml:space="preserve">занимается </w:t>
      </w:r>
      <w:r w:rsidRPr="005F7DBB">
        <w:rPr>
          <w:color w:val="000000"/>
          <w:sz w:val="28"/>
          <w:szCs w:val="28"/>
        </w:rPr>
        <w:t xml:space="preserve">выращиванием   </w:t>
      </w:r>
      <w:r>
        <w:rPr>
          <w:color w:val="000000"/>
          <w:sz w:val="28"/>
          <w:szCs w:val="28"/>
        </w:rPr>
        <w:t xml:space="preserve">продукций растениеводства, животноводства, а также переработкой продукции. К продукции растениеводства можно отнести: ячмень пивоваренный, пшеницу </w:t>
      </w:r>
      <w:r>
        <w:rPr>
          <w:color w:val="000000"/>
          <w:sz w:val="28"/>
          <w:szCs w:val="28"/>
        </w:rPr>
        <w:lastRenderedPageBreak/>
        <w:t>озимую, подсолнечник, кукурузу ржаную, свеклу</w:t>
      </w:r>
      <w:r w:rsidR="006622CA">
        <w:rPr>
          <w:color w:val="000000"/>
          <w:sz w:val="28"/>
          <w:szCs w:val="28"/>
        </w:rPr>
        <w:t>, люпин фуражный, гречиху (</w:t>
      </w:r>
      <w:r w:rsidR="006622CA">
        <w:rPr>
          <w:color w:val="000000"/>
          <w:sz w:val="28"/>
          <w:szCs w:val="28"/>
          <w:lang w:val="cy-GB"/>
        </w:rPr>
        <w:t xml:space="preserve">I-III </w:t>
      </w:r>
      <w:r w:rsidR="006622CA">
        <w:rPr>
          <w:color w:val="000000"/>
          <w:sz w:val="28"/>
          <w:szCs w:val="28"/>
        </w:rPr>
        <w:t>класса)</w:t>
      </w:r>
    </w:p>
    <w:p w:rsidR="00CC1F29" w:rsidRDefault="00CC1F29" w:rsidP="0053423A">
      <w:pPr>
        <w:suppressAutoHyphens w:val="0"/>
        <w:spacing w:before="4" w:after="4" w:line="360" w:lineRule="auto"/>
        <w:ind w:right="57" w:firstLine="709"/>
        <w:jc w:val="both"/>
        <w:rPr>
          <w:color w:val="000000"/>
          <w:sz w:val="28"/>
          <w:szCs w:val="28"/>
        </w:rPr>
      </w:pPr>
    </w:p>
    <w:p w:rsidR="006622CA" w:rsidRDefault="008D23BA" w:rsidP="0053423A">
      <w:pPr>
        <w:pStyle w:val="ab"/>
        <w:spacing w:before="4" w:after="4" w:line="360" w:lineRule="auto"/>
        <w:ind w:right="57"/>
        <w:jc w:val="both"/>
        <w:rPr>
          <w:color w:val="000000"/>
          <w:sz w:val="28"/>
          <w:szCs w:val="28"/>
          <w:lang w:val="cy-GB" w:eastAsia="ru-RU"/>
        </w:rPr>
      </w:pPr>
      <w:r>
        <w:rPr>
          <w:sz w:val="28"/>
          <w:szCs w:val="28"/>
        </w:rPr>
        <w:t>Таблица 6</w:t>
      </w:r>
      <w:r w:rsidR="006622CA" w:rsidRPr="00303C8B">
        <w:rPr>
          <w:sz w:val="28"/>
          <w:szCs w:val="28"/>
        </w:rPr>
        <w:t xml:space="preserve"> </w:t>
      </w:r>
      <w:r w:rsidR="007B33E9" w:rsidRPr="009A6E64">
        <w:rPr>
          <w:color w:val="000000"/>
          <w:sz w:val="28"/>
          <w:szCs w:val="28"/>
        </w:rPr>
        <w:t xml:space="preserve">– </w:t>
      </w:r>
      <w:r w:rsidR="006622CA">
        <w:rPr>
          <w:color w:val="000000"/>
          <w:sz w:val="28"/>
          <w:szCs w:val="28"/>
          <w:lang w:eastAsia="ru-RU"/>
        </w:rPr>
        <w:t xml:space="preserve">Продукция растениеводства АО «АВАНГАРД-АГРО» и его краткая характеристика </w:t>
      </w:r>
      <w:r w:rsidR="00CC1F29">
        <w:rPr>
          <w:color w:val="000000"/>
          <w:sz w:val="28"/>
          <w:szCs w:val="28"/>
          <w:lang w:val="cy-GB" w:eastAsia="ru-RU"/>
        </w:rPr>
        <w:t>[13]</w:t>
      </w:r>
    </w:p>
    <w:p w:rsidR="0082723A" w:rsidRDefault="0082723A" w:rsidP="0053423A">
      <w:pPr>
        <w:pStyle w:val="ab"/>
        <w:spacing w:before="4" w:after="4" w:line="360" w:lineRule="auto"/>
        <w:ind w:right="57"/>
        <w:jc w:val="both"/>
        <w:rPr>
          <w:color w:val="000000"/>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67"/>
        <w:gridCol w:w="2340"/>
        <w:gridCol w:w="2249"/>
      </w:tblGrid>
      <w:tr w:rsidR="006622CA" w:rsidRPr="00BC7C51" w:rsidTr="0053423A">
        <w:trPr>
          <w:trHeight w:val="1009"/>
        </w:trPr>
        <w:tc>
          <w:tcPr>
            <w:tcW w:w="2977"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Название культуры</w:t>
            </w:r>
          </w:p>
        </w:tc>
        <w:tc>
          <w:tcPr>
            <w:tcW w:w="2067"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Полей, отведенных под культуру</w:t>
            </w:r>
          </w:p>
        </w:tc>
        <w:tc>
          <w:tcPr>
            <w:tcW w:w="2340"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Суммарная площадь занятых полей, ГА</w:t>
            </w:r>
          </w:p>
        </w:tc>
        <w:tc>
          <w:tcPr>
            <w:tcW w:w="2249"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Средняя урожайность, Ц/ГА</w:t>
            </w:r>
          </w:p>
        </w:tc>
      </w:tr>
      <w:tr w:rsidR="006622CA" w:rsidRPr="00BC7C51" w:rsidTr="0053423A">
        <w:trPr>
          <w:trHeight w:val="697"/>
        </w:trPr>
        <w:tc>
          <w:tcPr>
            <w:tcW w:w="2977"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Ячмень пивоваренный</w:t>
            </w:r>
          </w:p>
        </w:tc>
        <w:tc>
          <w:tcPr>
            <w:tcW w:w="2067"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1291</w:t>
            </w:r>
          </w:p>
        </w:tc>
        <w:tc>
          <w:tcPr>
            <w:tcW w:w="2340"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102061</w:t>
            </w:r>
          </w:p>
        </w:tc>
        <w:tc>
          <w:tcPr>
            <w:tcW w:w="2249"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33,7</w:t>
            </w:r>
          </w:p>
        </w:tc>
      </w:tr>
      <w:tr w:rsidR="006622CA" w:rsidRPr="00BC7C51" w:rsidTr="0053423A">
        <w:trPr>
          <w:trHeight w:val="702"/>
        </w:trPr>
        <w:tc>
          <w:tcPr>
            <w:tcW w:w="2977"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Пшеница озимая</w:t>
            </w:r>
          </w:p>
        </w:tc>
        <w:tc>
          <w:tcPr>
            <w:tcW w:w="2067"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1537</w:t>
            </w:r>
          </w:p>
        </w:tc>
        <w:tc>
          <w:tcPr>
            <w:tcW w:w="2340"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117231</w:t>
            </w:r>
          </w:p>
        </w:tc>
        <w:tc>
          <w:tcPr>
            <w:tcW w:w="2249" w:type="dxa"/>
            <w:shd w:val="clear" w:color="auto" w:fill="auto"/>
          </w:tcPr>
          <w:p w:rsidR="006622CA" w:rsidRPr="0053423A" w:rsidRDefault="006622CA" w:rsidP="00EA72BE">
            <w:pPr>
              <w:pStyle w:val="ab"/>
              <w:spacing w:before="4" w:after="4"/>
              <w:ind w:left="170" w:right="57"/>
              <w:jc w:val="center"/>
              <w:rPr>
                <w:color w:val="000000"/>
                <w:lang w:eastAsia="ru-RU"/>
              </w:rPr>
            </w:pPr>
            <w:r w:rsidRPr="0053423A">
              <w:rPr>
                <w:color w:val="000000"/>
                <w:lang w:eastAsia="ru-RU"/>
              </w:rPr>
              <w:t>45</w:t>
            </w:r>
          </w:p>
        </w:tc>
      </w:tr>
      <w:tr w:rsidR="006622CA" w:rsidRPr="00BC7C51" w:rsidTr="0053423A">
        <w:trPr>
          <w:trHeight w:val="570"/>
        </w:trPr>
        <w:tc>
          <w:tcPr>
            <w:tcW w:w="2977" w:type="dxa"/>
            <w:shd w:val="clear" w:color="auto" w:fill="auto"/>
          </w:tcPr>
          <w:p w:rsidR="006622CA" w:rsidRPr="0053423A" w:rsidRDefault="009C09B9" w:rsidP="00EA72BE">
            <w:pPr>
              <w:pStyle w:val="ab"/>
              <w:spacing w:before="4" w:after="4"/>
              <w:ind w:left="170" w:right="57"/>
              <w:jc w:val="center"/>
              <w:rPr>
                <w:color w:val="000000"/>
                <w:lang w:eastAsia="ru-RU"/>
              </w:rPr>
            </w:pPr>
            <w:r w:rsidRPr="0053423A">
              <w:rPr>
                <w:color w:val="000000"/>
                <w:lang w:eastAsia="ru-RU"/>
              </w:rPr>
              <w:t>Подсолнечник</w:t>
            </w:r>
          </w:p>
        </w:tc>
        <w:tc>
          <w:tcPr>
            <w:tcW w:w="2067" w:type="dxa"/>
            <w:shd w:val="clear" w:color="auto" w:fill="auto"/>
          </w:tcPr>
          <w:p w:rsidR="006622CA" w:rsidRPr="0053423A" w:rsidRDefault="009C09B9" w:rsidP="00EA72BE">
            <w:pPr>
              <w:pStyle w:val="ab"/>
              <w:spacing w:before="4" w:after="4"/>
              <w:ind w:left="170" w:right="57"/>
              <w:jc w:val="center"/>
              <w:rPr>
                <w:color w:val="000000"/>
                <w:lang w:eastAsia="ru-RU"/>
              </w:rPr>
            </w:pPr>
            <w:r w:rsidRPr="0053423A">
              <w:rPr>
                <w:color w:val="000000"/>
                <w:lang w:eastAsia="ru-RU"/>
              </w:rPr>
              <w:t>614</w:t>
            </w:r>
          </w:p>
        </w:tc>
        <w:tc>
          <w:tcPr>
            <w:tcW w:w="2340" w:type="dxa"/>
            <w:shd w:val="clear" w:color="auto" w:fill="auto"/>
          </w:tcPr>
          <w:p w:rsidR="006622CA" w:rsidRPr="0053423A" w:rsidRDefault="009C09B9" w:rsidP="00EA72BE">
            <w:pPr>
              <w:pStyle w:val="ab"/>
              <w:spacing w:before="4" w:after="4"/>
              <w:ind w:left="170" w:right="57"/>
              <w:jc w:val="center"/>
              <w:rPr>
                <w:color w:val="000000"/>
                <w:lang w:eastAsia="ru-RU"/>
              </w:rPr>
            </w:pPr>
            <w:r w:rsidRPr="0053423A">
              <w:rPr>
                <w:color w:val="000000"/>
                <w:lang w:eastAsia="ru-RU"/>
              </w:rPr>
              <w:t>51200</w:t>
            </w:r>
          </w:p>
        </w:tc>
        <w:tc>
          <w:tcPr>
            <w:tcW w:w="2249" w:type="dxa"/>
            <w:shd w:val="clear" w:color="auto" w:fill="auto"/>
          </w:tcPr>
          <w:p w:rsidR="006622CA" w:rsidRPr="0053423A" w:rsidRDefault="009C09B9" w:rsidP="00EA72BE">
            <w:pPr>
              <w:pStyle w:val="ab"/>
              <w:spacing w:before="4" w:after="4"/>
              <w:ind w:left="170" w:right="57"/>
              <w:jc w:val="center"/>
              <w:rPr>
                <w:color w:val="000000"/>
                <w:lang w:eastAsia="ru-RU"/>
              </w:rPr>
            </w:pPr>
            <w:r w:rsidRPr="0053423A">
              <w:rPr>
                <w:color w:val="000000"/>
                <w:lang w:eastAsia="ru-RU"/>
              </w:rPr>
              <w:t>24</w:t>
            </w:r>
          </w:p>
          <w:p w:rsidR="009C09B9" w:rsidRPr="0053423A" w:rsidRDefault="009C09B9" w:rsidP="00EA72BE">
            <w:pPr>
              <w:pStyle w:val="ab"/>
              <w:spacing w:before="4" w:after="4"/>
              <w:ind w:left="170" w:right="57"/>
              <w:jc w:val="center"/>
              <w:rPr>
                <w:color w:val="000000"/>
                <w:lang w:eastAsia="ru-RU"/>
              </w:rPr>
            </w:pPr>
          </w:p>
        </w:tc>
      </w:tr>
      <w:tr w:rsidR="009C09B9" w:rsidRPr="00BC7C51" w:rsidTr="0053423A">
        <w:trPr>
          <w:trHeight w:val="402"/>
        </w:trPr>
        <w:tc>
          <w:tcPr>
            <w:tcW w:w="2977"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Кукуруза</w:t>
            </w:r>
          </w:p>
        </w:tc>
        <w:tc>
          <w:tcPr>
            <w:tcW w:w="2067"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185</w:t>
            </w:r>
          </w:p>
        </w:tc>
        <w:tc>
          <w:tcPr>
            <w:tcW w:w="2340"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16550</w:t>
            </w:r>
          </w:p>
        </w:tc>
        <w:tc>
          <w:tcPr>
            <w:tcW w:w="2249"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60</w:t>
            </w:r>
          </w:p>
        </w:tc>
      </w:tr>
      <w:tr w:rsidR="009C09B9" w:rsidRPr="00BC7C51" w:rsidTr="0053423A">
        <w:trPr>
          <w:trHeight w:val="693"/>
        </w:trPr>
        <w:tc>
          <w:tcPr>
            <w:tcW w:w="2977"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Свекла</w:t>
            </w:r>
          </w:p>
        </w:tc>
        <w:tc>
          <w:tcPr>
            <w:tcW w:w="2067"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58</w:t>
            </w:r>
          </w:p>
        </w:tc>
        <w:tc>
          <w:tcPr>
            <w:tcW w:w="2340"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5923</w:t>
            </w:r>
          </w:p>
        </w:tc>
        <w:tc>
          <w:tcPr>
            <w:tcW w:w="2249"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450</w:t>
            </w:r>
          </w:p>
        </w:tc>
      </w:tr>
      <w:tr w:rsidR="009C09B9" w:rsidRPr="00BC7C51" w:rsidTr="0053423A">
        <w:trPr>
          <w:trHeight w:val="703"/>
        </w:trPr>
        <w:tc>
          <w:tcPr>
            <w:tcW w:w="2977"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Люпин</w:t>
            </w:r>
          </w:p>
        </w:tc>
        <w:tc>
          <w:tcPr>
            <w:tcW w:w="2067"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47</w:t>
            </w:r>
          </w:p>
        </w:tc>
        <w:tc>
          <w:tcPr>
            <w:tcW w:w="2340"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3288</w:t>
            </w:r>
          </w:p>
        </w:tc>
        <w:tc>
          <w:tcPr>
            <w:tcW w:w="2249" w:type="dxa"/>
            <w:shd w:val="clear" w:color="auto" w:fill="auto"/>
          </w:tcPr>
          <w:p w:rsidR="009C09B9" w:rsidRPr="0053423A" w:rsidRDefault="00305427" w:rsidP="00EA72BE">
            <w:pPr>
              <w:pStyle w:val="ab"/>
              <w:spacing w:before="4" w:after="4"/>
              <w:ind w:left="170" w:right="57"/>
              <w:jc w:val="center"/>
              <w:rPr>
                <w:color w:val="000000"/>
                <w:lang w:eastAsia="ru-RU"/>
              </w:rPr>
            </w:pPr>
            <w:r w:rsidRPr="0053423A">
              <w:rPr>
                <w:color w:val="000000"/>
                <w:lang w:eastAsia="ru-RU"/>
              </w:rPr>
              <w:t>20,9</w:t>
            </w:r>
          </w:p>
        </w:tc>
      </w:tr>
      <w:tr w:rsidR="00305427" w:rsidRPr="00BC7C51" w:rsidTr="0053423A">
        <w:trPr>
          <w:trHeight w:val="387"/>
        </w:trPr>
        <w:tc>
          <w:tcPr>
            <w:tcW w:w="2977" w:type="dxa"/>
            <w:shd w:val="clear" w:color="auto" w:fill="auto"/>
          </w:tcPr>
          <w:p w:rsidR="00305427" w:rsidRPr="0053423A" w:rsidRDefault="00305427" w:rsidP="00EA72BE">
            <w:pPr>
              <w:pStyle w:val="ab"/>
              <w:spacing w:before="4" w:after="4"/>
              <w:ind w:left="170" w:right="57"/>
              <w:jc w:val="center"/>
              <w:rPr>
                <w:color w:val="000000"/>
                <w:lang w:eastAsia="ru-RU"/>
              </w:rPr>
            </w:pPr>
            <w:r w:rsidRPr="0053423A">
              <w:rPr>
                <w:color w:val="000000"/>
                <w:lang w:eastAsia="ru-RU"/>
              </w:rPr>
              <w:t>Гречиха</w:t>
            </w:r>
          </w:p>
        </w:tc>
        <w:tc>
          <w:tcPr>
            <w:tcW w:w="2067" w:type="dxa"/>
            <w:shd w:val="clear" w:color="auto" w:fill="auto"/>
          </w:tcPr>
          <w:p w:rsidR="00305427" w:rsidRPr="0053423A" w:rsidRDefault="00084F38" w:rsidP="00EA72BE">
            <w:pPr>
              <w:pStyle w:val="ab"/>
              <w:spacing w:before="4" w:after="4"/>
              <w:ind w:left="170" w:right="57"/>
              <w:jc w:val="center"/>
              <w:rPr>
                <w:color w:val="000000"/>
                <w:lang w:eastAsia="ru-RU"/>
              </w:rPr>
            </w:pPr>
            <w:r w:rsidRPr="0053423A">
              <w:rPr>
                <w:color w:val="000000"/>
                <w:lang w:eastAsia="ru-RU"/>
              </w:rPr>
              <w:t>89</w:t>
            </w:r>
          </w:p>
        </w:tc>
        <w:tc>
          <w:tcPr>
            <w:tcW w:w="2340" w:type="dxa"/>
            <w:shd w:val="clear" w:color="auto" w:fill="auto"/>
          </w:tcPr>
          <w:p w:rsidR="00305427" w:rsidRPr="0053423A" w:rsidRDefault="00084F38" w:rsidP="00EA72BE">
            <w:pPr>
              <w:pStyle w:val="ab"/>
              <w:spacing w:before="4" w:after="4"/>
              <w:ind w:left="170" w:right="57"/>
              <w:jc w:val="center"/>
              <w:rPr>
                <w:color w:val="000000"/>
                <w:lang w:eastAsia="ru-RU"/>
              </w:rPr>
            </w:pPr>
            <w:r w:rsidRPr="0053423A">
              <w:rPr>
                <w:color w:val="000000"/>
                <w:lang w:eastAsia="ru-RU"/>
              </w:rPr>
              <w:t>6151</w:t>
            </w:r>
          </w:p>
        </w:tc>
        <w:tc>
          <w:tcPr>
            <w:tcW w:w="2249" w:type="dxa"/>
            <w:shd w:val="clear" w:color="auto" w:fill="auto"/>
          </w:tcPr>
          <w:p w:rsidR="00305427" w:rsidRPr="0053423A" w:rsidRDefault="00084F38" w:rsidP="00EA72BE">
            <w:pPr>
              <w:pStyle w:val="ab"/>
              <w:spacing w:before="4" w:after="4"/>
              <w:ind w:left="170" w:right="57"/>
              <w:jc w:val="center"/>
              <w:rPr>
                <w:color w:val="000000"/>
                <w:lang w:eastAsia="ru-RU"/>
              </w:rPr>
            </w:pPr>
            <w:r w:rsidRPr="0053423A">
              <w:rPr>
                <w:color w:val="000000"/>
                <w:lang w:eastAsia="ru-RU"/>
              </w:rPr>
              <w:t>10</w:t>
            </w:r>
          </w:p>
        </w:tc>
      </w:tr>
    </w:tbl>
    <w:p w:rsidR="006622CA" w:rsidRDefault="006622CA" w:rsidP="00EA72BE">
      <w:pPr>
        <w:pStyle w:val="ab"/>
        <w:spacing w:before="4" w:after="4" w:line="360" w:lineRule="auto"/>
        <w:ind w:right="57"/>
        <w:jc w:val="both"/>
        <w:rPr>
          <w:color w:val="000000"/>
          <w:sz w:val="28"/>
          <w:szCs w:val="28"/>
          <w:lang w:eastAsia="ru-RU"/>
        </w:rPr>
      </w:pPr>
    </w:p>
    <w:p w:rsidR="00084F38" w:rsidRDefault="00084F38" w:rsidP="00612340">
      <w:pPr>
        <w:pStyle w:val="ab"/>
        <w:spacing w:before="4" w:after="4" w:line="360" w:lineRule="auto"/>
        <w:ind w:left="170" w:right="57" w:firstLine="709"/>
        <w:jc w:val="both"/>
        <w:rPr>
          <w:color w:val="000000"/>
          <w:sz w:val="28"/>
          <w:szCs w:val="28"/>
          <w:lang w:eastAsia="ru-RU"/>
        </w:rPr>
      </w:pPr>
      <w:r>
        <w:rPr>
          <w:color w:val="000000"/>
          <w:sz w:val="28"/>
          <w:szCs w:val="28"/>
          <w:lang w:eastAsia="ru-RU"/>
        </w:rPr>
        <w:t xml:space="preserve">Также можно </w:t>
      </w:r>
      <w:r w:rsidR="00C42B0C">
        <w:rPr>
          <w:color w:val="000000"/>
          <w:sz w:val="28"/>
          <w:szCs w:val="28"/>
          <w:lang w:eastAsia="ru-RU"/>
        </w:rPr>
        <w:t xml:space="preserve">выделить основную продукцию животноводства, которую производит исследуемое предприятие: </w:t>
      </w:r>
    </w:p>
    <w:p w:rsidR="00C42B0C" w:rsidRDefault="00CC1F29" w:rsidP="00612340">
      <w:pPr>
        <w:pStyle w:val="ab"/>
        <w:numPr>
          <w:ilvl w:val="0"/>
          <w:numId w:val="23"/>
        </w:numPr>
        <w:spacing w:before="4" w:after="4" w:line="360" w:lineRule="auto"/>
        <w:ind w:left="170" w:right="57" w:firstLine="709"/>
        <w:jc w:val="both"/>
        <w:rPr>
          <w:color w:val="000000"/>
          <w:sz w:val="28"/>
          <w:szCs w:val="28"/>
          <w:lang w:eastAsia="ru-RU"/>
        </w:rPr>
      </w:pPr>
      <w:r>
        <w:rPr>
          <w:color w:val="000000"/>
          <w:sz w:val="28"/>
          <w:szCs w:val="28"/>
          <w:lang w:eastAsia="ru-RU"/>
        </w:rPr>
        <w:t>м</w:t>
      </w:r>
      <w:r w:rsidR="00C42B0C">
        <w:rPr>
          <w:color w:val="000000"/>
          <w:sz w:val="28"/>
          <w:szCs w:val="28"/>
          <w:lang w:eastAsia="ru-RU"/>
        </w:rPr>
        <w:t>олоко натуральное коровье</w:t>
      </w:r>
      <w:r w:rsidR="0053423A">
        <w:rPr>
          <w:color w:val="000000"/>
          <w:sz w:val="28"/>
          <w:szCs w:val="28"/>
          <w:lang w:eastAsia="ru-RU"/>
        </w:rPr>
        <w:t>;</w:t>
      </w:r>
    </w:p>
    <w:p w:rsidR="00C42B0C" w:rsidRDefault="00CC1F29" w:rsidP="00612340">
      <w:pPr>
        <w:pStyle w:val="ab"/>
        <w:numPr>
          <w:ilvl w:val="0"/>
          <w:numId w:val="23"/>
        </w:numPr>
        <w:spacing w:before="4" w:after="4" w:line="360" w:lineRule="auto"/>
        <w:ind w:left="170" w:right="57" w:firstLine="709"/>
        <w:jc w:val="both"/>
        <w:rPr>
          <w:color w:val="000000"/>
          <w:sz w:val="28"/>
          <w:szCs w:val="28"/>
          <w:lang w:eastAsia="ru-RU"/>
        </w:rPr>
      </w:pPr>
      <w:r>
        <w:rPr>
          <w:color w:val="000000"/>
          <w:sz w:val="28"/>
          <w:szCs w:val="28"/>
          <w:lang w:eastAsia="ru-RU"/>
        </w:rPr>
        <w:t>м</w:t>
      </w:r>
      <w:r w:rsidR="00C42B0C">
        <w:rPr>
          <w:color w:val="000000"/>
          <w:sz w:val="28"/>
          <w:szCs w:val="28"/>
          <w:lang w:eastAsia="ru-RU"/>
        </w:rPr>
        <w:t>олодняк КРС (бычки)</w:t>
      </w:r>
      <w:r w:rsidR="0053423A">
        <w:rPr>
          <w:color w:val="000000"/>
          <w:sz w:val="28"/>
          <w:szCs w:val="28"/>
          <w:lang w:eastAsia="ru-RU"/>
        </w:rPr>
        <w:t>;</w:t>
      </w:r>
    </w:p>
    <w:p w:rsidR="00C42B0C" w:rsidRDefault="00CC1F29" w:rsidP="00612340">
      <w:pPr>
        <w:pStyle w:val="ab"/>
        <w:numPr>
          <w:ilvl w:val="0"/>
          <w:numId w:val="23"/>
        </w:numPr>
        <w:spacing w:before="4" w:after="4" w:line="360" w:lineRule="auto"/>
        <w:ind w:left="170" w:right="57" w:firstLine="709"/>
        <w:jc w:val="both"/>
        <w:rPr>
          <w:color w:val="000000"/>
          <w:sz w:val="28"/>
          <w:szCs w:val="28"/>
          <w:lang w:eastAsia="ru-RU"/>
        </w:rPr>
      </w:pPr>
      <w:r>
        <w:rPr>
          <w:color w:val="000000"/>
          <w:sz w:val="28"/>
          <w:szCs w:val="28"/>
          <w:lang w:eastAsia="ru-RU"/>
        </w:rPr>
        <w:t>б</w:t>
      </w:r>
      <w:r w:rsidR="00C42B0C">
        <w:rPr>
          <w:color w:val="000000"/>
          <w:sz w:val="28"/>
          <w:szCs w:val="28"/>
          <w:lang w:eastAsia="ru-RU"/>
        </w:rPr>
        <w:t>ыки на убой</w:t>
      </w:r>
      <w:r w:rsidR="0053423A">
        <w:rPr>
          <w:color w:val="000000"/>
          <w:sz w:val="28"/>
          <w:szCs w:val="28"/>
          <w:lang w:eastAsia="ru-RU"/>
        </w:rPr>
        <w:t>.</w:t>
      </w:r>
    </w:p>
    <w:p w:rsidR="00C42B0C" w:rsidRDefault="00C42B0C" w:rsidP="00612340">
      <w:pPr>
        <w:pStyle w:val="ab"/>
        <w:spacing w:before="4" w:after="4" w:line="360" w:lineRule="auto"/>
        <w:ind w:left="170" w:right="57" w:firstLine="709"/>
        <w:jc w:val="both"/>
        <w:rPr>
          <w:color w:val="000000"/>
          <w:sz w:val="28"/>
          <w:szCs w:val="28"/>
          <w:lang w:eastAsia="ru-RU"/>
        </w:rPr>
      </w:pPr>
      <w:r>
        <w:rPr>
          <w:color w:val="000000"/>
          <w:sz w:val="28"/>
          <w:szCs w:val="28"/>
          <w:lang w:eastAsia="ru-RU"/>
        </w:rPr>
        <w:t>В свою очередь, к продуктам переработки АО «АВАНГАРД-АГРО» можно отнести</w:t>
      </w:r>
      <w:r w:rsidR="0053423A">
        <w:rPr>
          <w:color w:val="000000"/>
          <w:sz w:val="28"/>
          <w:szCs w:val="28"/>
          <w:lang w:eastAsia="ru-RU"/>
        </w:rPr>
        <w:t>:</w:t>
      </w:r>
    </w:p>
    <w:p w:rsidR="00C42B0C" w:rsidRDefault="00CC1F29" w:rsidP="00612340">
      <w:pPr>
        <w:pStyle w:val="ab"/>
        <w:numPr>
          <w:ilvl w:val="0"/>
          <w:numId w:val="24"/>
        </w:numPr>
        <w:spacing w:before="4" w:after="4" w:line="360" w:lineRule="auto"/>
        <w:ind w:left="170" w:right="57" w:firstLine="709"/>
        <w:jc w:val="both"/>
        <w:rPr>
          <w:color w:val="000000"/>
          <w:sz w:val="28"/>
          <w:szCs w:val="28"/>
          <w:lang w:eastAsia="ru-RU"/>
        </w:rPr>
      </w:pPr>
      <w:r>
        <w:rPr>
          <w:color w:val="000000"/>
          <w:sz w:val="28"/>
          <w:szCs w:val="28"/>
          <w:lang w:eastAsia="ru-RU"/>
        </w:rPr>
        <w:t>с</w:t>
      </w:r>
      <w:r w:rsidR="00C42B0C">
        <w:rPr>
          <w:color w:val="000000"/>
          <w:sz w:val="28"/>
          <w:szCs w:val="28"/>
          <w:lang w:eastAsia="ru-RU"/>
        </w:rPr>
        <w:t>олод пивоваренный ячменный светлый</w:t>
      </w:r>
      <w:r w:rsidR="0053423A">
        <w:rPr>
          <w:color w:val="000000"/>
          <w:sz w:val="28"/>
          <w:szCs w:val="28"/>
          <w:lang w:eastAsia="ru-RU"/>
        </w:rPr>
        <w:t>;</w:t>
      </w:r>
    </w:p>
    <w:p w:rsidR="00C42B0C" w:rsidRDefault="00CC1F29" w:rsidP="00612340">
      <w:pPr>
        <w:pStyle w:val="ab"/>
        <w:numPr>
          <w:ilvl w:val="0"/>
          <w:numId w:val="24"/>
        </w:numPr>
        <w:spacing w:before="4" w:after="4" w:line="360" w:lineRule="auto"/>
        <w:ind w:left="170" w:right="57" w:firstLine="709"/>
        <w:jc w:val="both"/>
        <w:rPr>
          <w:color w:val="000000"/>
          <w:sz w:val="28"/>
          <w:szCs w:val="28"/>
          <w:lang w:eastAsia="ru-RU"/>
        </w:rPr>
      </w:pPr>
      <w:r>
        <w:rPr>
          <w:color w:val="000000"/>
          <w:sz w:val="28"/>
          <w:szCs w:val="28"/>
          <w:lang w:eastAsia="ru-RU"/>
        </w:rPr>
        <w:t>с</w:t>
      </w:r>
      <w:r w:rsidR="00C42B0C">
        <w:rPr>
          <w:color w:val="000000"/>
          <w:sz w:val="28"/>
          <w:szCs w:val="28"/>
          <w:lang w:eastAsia="ru-RU"/>
        </w:rPr>
        <w:t>олод пивоваренный пшеничный</w:t>
      </w:r>
      <w:r w:rsidR="0053423A">
        <w:rPr>
          <w:color w:val="000000"/>
          <w:sz w:val="28"/>
          <w:szCs w:val="28"/>
          <w:lang w:eastAsia="ru-RU"/>
        </w:rPr>
        <w:t>;</w:t>
      </w:r>
    </w:p>
    <w:p w:rsidR="00C42B0C" w:rsidRDefault="00CC1F29" w:rsidP="00612340">
      <w:pPr>
        <w:pStyle w:val="ab"/>
        <w:numPr>
          <w:ilvl w:val="0"/>
          <w:numId w:val="24"/>
        </w:numPr>
        <w:spacing w:before="4" w:after="4" w:line="360" w:lineRule="auto"/>
        <w:ind w:left="170" w:right="57" w:firstLine="709"/>
        <w:jc w:val="both"/>
        <w:rPr>
          <w:color w:val="000000"/>
          <w:sz w:val="28"/>
          <w:szCs w:val="28"/>
          <w:lang w:eastAsia="ru-RU"/>
        </w:rPr>
      </w:pPr>
      <w:r>
        <w:rPr>
          <w:color w:val="000000"/>
          <w:sz w:val="28"/>
          <w:szCs w:val="28"/>
          <w:lang w:eastAsia="ru-RU"/>
        </w:rPr>
        <w:t>с</w:t>
      </w:r>
      <w:r w:rsidR="00C42B0C">
        <w:rPr>
          <w:color w:val="000000"/>
          <w:sz w:val="28"/>
          <w:szCs w:val="28"/>
          <w:lang w:eastAsia="ru-RU"/>
        </w:rPr>
        <w:t>олод пивоваренный мюнхенский</w:t>
      </w:r>
      <w:r w:rsidR="0053423A">
        <w:rPr>
          <w:color w:val="000000"/>
          <w:sz w:val="28"/>
          <w:szCs w:val="28"/>
          <w:lang w:eastAsia="ru-RU"/>
        </w:rPr>
        <w:t>;</w:t>
      </w:r>
    </w:p>
    <w:p w:rsidR="00C42B0C" w:rsidRDefault="00CC1F29" w:rsidP="00612340">
      <w:pPr>
        <w:pStyle w:val="ab"/>
        <w:numPr>
          <w:ilvl w:val="0"/>
          <w:numId w:val="24"/>
        </w:numPr>
        <w:spacing w:before="4" w:after="4" w:line="360" w:lineRule="auto"/>
        <w:ind w:left="170" w:right="57" w:firstLine="709"/>
        <w:jc w:val="both"/>
        <w:rPr>
          <w:color w:val="000000"/>
          <w:sz w:val="28"/>
          <w:szCs w:val="28"/>
          <w:lang w:eastAsia="ru-RU"/>
        </w:rPr>
      </w:pPr>
      <w:r>
        <w:rPr>
          <w:color w:val="000000"/>
          <w:sz w:val="28"/>
          <w:szCs w:val="28"/>
          <w:lang w:eastAsia="ru-RU"/>
        </w:rPr>
        <w:t>с</w:t>
      </w:r>
      <w:r w:rsidR="00C42B0C">
        <w:rPr>
          <w:color w:val="000000"/>
          <w:sz w:val="28"/>
          <w:szCs w:val="28"/>
          <w:lang w:eastAsia="ru-RU"/>
        </w:rPr>
        <w:t>ахар</w:t>
      </w:r>
      <w:r w:rsidR="0053423A">
        <w:rPr>
          <w:color w:val="000000"/>
          <w:sz w:val="28"/>
          <w:szCs w:val="28"/>
          <w:lang w:eastAsia="ru-RU"/>
        </w:rPr>
        <w:t>;</w:t>
      </w:r>
    </w:p>
    <w:p w:rsidR="00815F92" w:rsidRDefault="00CC1F29" w:rsidP="00612340">
      <w:pPr>
        <w:pStyle w:val="ab"/>
        <w:numPr>
          <w:ilvl w:val="0"/>
          <w:numId w:val="24"/>
        </w:numPr>
        <w:spacing w:before="4" w:after="4" w:line="360" w:lineRule="auto"/>
        <w:ind w:left="170" w:right="57" w:firstLine="709"/>
        <w:jc w:val="both"/>
        <w:rPr>
          <w:color w:val="000000"/>
          <w:sz w:val="28"/>
          <w:szCs w:val="28"/>
          <w:lang w:eastAsia="ru-RU"/>
        </w:rPr>
      </w:pPr>
      <w:r>
        <w:rPr>
          <w:color w:val="000000"/>
          <w:sz w:val="28"/>
          <w:szCs w:val="28"/>
          <w:lang w:eastAsia="ru-RU"/>
        </w:rPr>
        <w:lastRenderedPageBreak/>
        <w:t>м</w:t>
      </w:r>
      <w:r w:rsidR="00C42B0C">
        <w:rPr>
          <w:color w:val="000000"/>
          <w:sz w:val="28"/>
          <w:szCs w:val="28"/>
          <w:lang w:eastAsia="ru-RU"/>
        </w:rPr>
        <w:t>ука</w:t>
      </w:r>
      <w:r w:rsidR="0053423A">
        <w:rPr>
          <w:color w:val="000000"/>
          <w:sz w:val="28"/>
          <w:szCs w:val="28"/>
          <w:lang w:eastAsia="ru-RU"/>
        </w:rPr>
        <w:t>.</w:t>
      </w:r>
    </w:p>
    <w:p w:rsidR="00234EDA" w:rsidRDefault="00AA19F6" w:rsidP="00612340">
      <w:pPr>
        <w:pStyle w:val="ab"/>
        <w:spacing w:before="4" w:after="4" w:line="360" w:lineRule="auto"/>
        <w:ind w:left="170" w:right="57" w:firstLine="709"/>
        <w:jc w:val="both"/>
        <w:rPr>
          <w:sz w:val="28"/>
          <w:szCs w:val="28"/>
        </w:rPr>
      </w:pPr>
      <w:r w:rsidRPr="00815F92">
        <w:rPr>
          <w:sz w:val="28"/>
          <w:szCs w:val="28"/>
        </w:rPr>
        <w:t xml:space="preserve">Также можно </w:t>
      </w:r>
      <w:r w:rsidR="005A2DC6" w:rsidRPr="00815F92">
        <w:rPr>
          <w:sz w:val="28"/>
          <w:szCs w:val="28"/>
        </w:rPr>
        <w:t xml:space="preserve">провести анализ роста </w:t>
      </w:r>
      <w:r w:rsidR="00234EDA">
        <w:rPr>
          <w:sz w:val="28"/>
          <w:szCs w:val="28"/>
        </w:rPr>
        <w:t xml:space="preserve">показателей площади </w:t>
      </w:r>
      <w:r w:rsidRPr="00815F92">
        <w:rPr>
          <w:sz w:val="28"/>
          <w:szCs w:val="28"/>
        </w:rPr>
        <w:t xml:space="preserve">сельхозугодий для в управление данной компании имеет в период с </w:t>
      </w:r>
      <w:r w:rsidR="005A2DC6" w:rsidRPr="00815F92">
        <w:rPr>
          <w:sz w:val="28"/>
          <w:szCs w:val="28"/>
        </w:rPr>
        <w:t>2005 по 2018 год</w:t>
      </w:r>
      <w:r w:rsidR="00254E4D">
        <w:rPr>
          <w:sz w:val="28"/>
          <w:szCs w:val="28"/>
        </w:rPr>
        <w:t>.</w:t>
      </w:r>
      <w:r w:rsidR="00EB6A82">
        <w:rPr>
          <w:sz w:val="28"/>
          <w:szCs w:val="28"/>
        </w:rPr>
        <w:t xml:space="preserve">   </w:t>
      </w:r>
      <w:r w:rsidR="005A2DC6" w:rsidRPr="00815F92">
        <w:rPr>
          <w:sz w:val="28"/>
          <w:szCs w:val="28"/>
        </w:rPr>
        <w:t xml:space="preserve"> </w:t>
      </w:r>
    </w:p>
    <w:p w:rsidR="00EB6A82" w:rsidRDefault="00EB6A82" w:rsidP="0053423A">
      <w:pPr>
        <w:pStyle w:val="ab"/>
        <w:spacing w:before="4" w:after="4" w:line="360" w:lineRule="auto"/>
        <w:ind w:right="57" w:firstLine="709"/>
        <w:jc w:val="both"/>
        <w:rPr>
          <w:sz w:val="28"/>
          <w:szCs w:val="28"/>
        </w:rPr>
      </w:pPr>
    </w:p>
    <w:p w:rsidR="00234EDA" w:rsidRDefault="0053423A" w:rsidP="0053423A">
      <w:pPr>
        <w:pStyle w:val="ab"/>
        <w:spacing w:before="4" w:after="4" w:line="360" w:lineRule="auto"/>
        <w:ind w:right="57"/>
        <w:jc w:val="both"/>
        <w:rPr>
          <w:sz w:val="28"/>
          <w:szCs w:val="28"/>
        </w:rPr>
      </w:pPr>
      <w:r>
        <w:rPr>
          <w:noProof/>
          <w:sz w:val="28"/>
          <w:szCs w:val="28"/>
          <w:lang w:eastAsia="ru-RU"/>
        </w:rPr>
        <w:drawing>
          <wp:inline distT="0" distB="0" distL="0" distR="0" wp14:anchorId="22DF9289">
            <wp:extent cx="6038850" cy="2092960"/>
            <wp:effectExtent l="0" t="0" r="0" b="2540"/>
            <wp:docPr id="14" name="Рисунок 14" descr="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и"/>
                    <pic:cNvPicPr>
                      <a:picLocks noChangeAspect="1" noChangeArrowheads="1"/>
                    </pic:cNvPicPr>
                  </pic:nvPicPr>
                  <pic:blipFill>
                    <a:blip r:embed="rId9">
                      <a:extLst>
                        <a:ext uri="{28A0092B-C50C-407E-A947-70E740481C1C}">
                          <a14:useLocalDpi xmlns:a14="http://schemas.microsoft.com/office/drawing/2010/main" val="0"/>
                        </a:ext>
                      </a:extLst>
                    </a:blip>
                    <a:srcRect l="13087"/>
                    <a:stretch>
                      <a:fillRect/>
                    </a:stretch>
                  </pic:blipFill>
                  <pic:spPr bwMode="auto">
                    <a:xfrm>
                      <a:off x="0" y="0"/>
                      <a:ext cx="6038850" cy="2092960"/>
                    </a:xfrm>
                    <a:prstGeom prst="rect">
                      <a:avLst/>
                    </a:prstGeom>
                    <a:noFill/>
                    <a:ln>
                      <a:noFill/>
                    </a:ln>
                  </pic:spPr>
                </pic:pic>
              </a:graphicData>
            </a:graphic>
          </wp:inline>
        </w:drawing>
      </w:r>
    </w:p>
    <w:p w:rsidR="00772010" w:rsidRPr="00CC1F29" w:rsidRDefault="00EB6A82" w:rsidP="0053423A">
      <w:pPr>
        <w:pStyle w:val="ab"/>
        <w:spacing w:before="4" w:after="4" w:line="360" w:lineRule="auto"/>
        <w:ind w:right="57" w:firstLine="709"/>
        <w:jc w:val="center"/>
        <w:rPr>
          <w:sz w:val="28"/>
          <w:szCs w:val="28"/>
          <w:lang w:val="cy-GB"/>
        </w:rPr>
      </w:pPr>
      <w:r>
        <w:rPr>
          <w:sz w:val="28"/>
          <w:szCs w:val="28"/>
        </w:rPr>
        <w:t>Рисунок 2</w:t>
      </w:r>
      <w:r w:rsidRPr="00303C8B">
        <w:rPr>
          <w:sz w:val="28"/>
          <w:szCs w:val="28"/>
        </w:rPr>
        <w:t xml:space="preserve"> </w:t>
      </w:r>
      <w:r w:rsidR="007B33E9" w:rsidRPr="009A6E64">
        <w:rPr>
          <w:color w:val="000000"/>
          <w:sz w:val="28"/>
          <w:szCs w:val="28"/>
        </w:rPr>
        <w:t xml:space="preserve">– </w:t>
      </w:r>
      <w:r>
        <w:rPr>
          <w:sz w:val="28"/>
          <w:szCs w:val="28"/>
        </w:rPr>
        <w:t>Динамика площади сельхозугодий</w:t>
      </w:r>
      <w:r w:rsidR="00CC1F29">
        <w:rPr>
          <w:sz w:val="28"/>
          <w:szCs w:val="28"/>
        </w:rPr>
        <w:t xml:space="preserve"> </w:t>
      </w:r>
      <w:r w:rsidR="00CC1F29">
        <w:rPr>
          <w:sz w:val="28"/>
          <w:szCs w:val="28"/>
          <w:lang w:val="cy-GB"/>
        </w:rPr>
        <w:t>[13]</w:t>
      </w:r>
    </w:p>
    <w:p w:rsidR="00234EDA" w:rsidRDefault="00234EDA" w:rsidP="00612340">
      <w:pPr>
        <w:pStyle w:val="ab"/>
        <w:spacing w:before="4" w:after="4" w:line="360" w:lineRule="auto"/>
        <w:ind w:left="170" w:right="57" w:firstLine="709"/>
        <w:jc w:val="both"/>
        <w:rPr>
          <w:sz w:val="28"/>
          <w:szCs w:val="28"/>
        </w:rPr>
      </w:pPr>
    </w:p>
    <w:p w:rsidR="00254E4D" w:rsidRPr="00254E4D" w:rsidRDefault="00254E4D" w:rsidP="00612340">
      <w:pPr>
        <w:pStyle w:val="ab"/>
        <w:spacing w:before="4" w:after="4" w:line="360" w:lineRule="auto"/>
        <w:ind w:left="170" w:right="57" w:firstLine="709"/>
        <w:jc w:val="both"/>
        <w:rPr>
          <w:color w:val="000000"/>
          <w:sz w:val="28"/>
          <w:szCs w:val="28"/>
          <w:lang w:eastAsia="ru-RU"/>
        </w:rPr>
      </w:pPr>
      <w:r>
        <w:rPr>
          <w:sz w:val="28"/>
          <w:szCs w:val="28"/>
        </w:rPr>
        <w:t>С</w:t>
      </w:r>
      <w:r w:rsidRPr="00815F92">
        <w:rPr>
          <w:sz w:val="28"/>
          <w:szCs w:val="28"/>
        </w:rPr>
        <w:t xml:space="preserve"> помощью метода расчета цепного </w:t>
      </w:r>
      <w:r>
        <w:rPr>
          <w:sz w:val="28"/>
          <w:szCs w:val="28"/>
        </w:rPr>
        <w:t>роста, о</w:t>
      </w:r>
      <w:r w:rsidRPr="00815F92">
        <w:rPr>
          <w:sz w:val="28"/>
          <w:szCs w:val="28"/>
        </w:rPr>
        <w:t>тносительно которого можно сделать вывод, что присутствует постоянный прирост, даже в период мирового экономического кризиса площадь увеличилась на 1</w:t>
      </w:r>
      <w:r w:rsidRPr="00815F92">
        <w:rPr>
          <w:sz w:val="28"/>
          <w:szCs w:val="28"/>
          <w:lang w:val="cy-GB"/>
        </w:rPr>
        <w:t xml:space="preserve">% </w:t>
      </w:r>
      <w:r w:rsidRPr="00815F92">
        <w:rPr>
          <w:sz w:val="28"/>
          <w:szCs w:val="28"/>
        </w:rPr>
        <w:t xml:space="preserve">по сравнение с предыдущим годом, что говорит об устойчивом темпе роста, благодаря адаптации добычу продукции </w:t>
      </w:r>
      <w:r w:rsidR="0053423A" w:rsidRPr="00815F92">
        <w:rPr>
          <w:sz w:val="28"/>
          <w:szCs w:val="28"/>
        </w:rPr>
        <w:t>к переменам,</w:t>
      </w:r>
      <w:r w:rsidRPr="00815F92">
        <w:rPr>
          <w:sz w:val="28"/>
          <w:szCs w:val="28"/>
        </w:rPr>
        <w:t xml:space="preserve"> связанным с такой фазой экономического цикла, как кризис.  В период с 2001 по 2018 год показатель темпа прироста был равен 100%, следовательно, можно сделать вывод о том, что изменений в этом не произошло. </w:t>
      </w:r>
    </w:p>
    <w:p w:rsidR="003B3536" w:rsidRDefault="003D1A4A" w:rsidP="00612340">
      <w:pPr>
        <w:pStyle w:val="ab"/>
        <w:spacing w:before="4" w:after="4" w:line="360" w:lineRule="auto"/>
        <w:ind w:left="170" w:right="57" w:firstLine="709"/>
        <w:jc w:val="both"/>
        <w:rPr>
          <w:sz w:val="28"/>
          <w:szCs w:val="28"/>
        </w:rPr>
      </w:pPr>
      <w:r>
        <w:rPr>
          <w:sz w:val="28"/>
          <w:szCs w:val="28"/>
        </w:rPr>
        <w:t xml:space="preserve">Численность данного предприятие по стандартным критериям относится к крупным, с общим количеством </w:t>
      </w:r>
      <w:r w:rsidR="00EF4B23">
        <w:rPr>
          <w:sz w:val="28"/>
          <w:szCs w:val="28"/>
        </w:rPr>
        <w:t>постоянного персонала</w:t>
      </w:r>
      <w:r>
        <w:rPr>
          <w:sz w:val="28"/>
          <w:szCs w:val="28"/>
        </w:rPr>
        <w:t xml:space="preserve"> в 4750 людей.</w:t>
      </w:r>
      <w:r w:rsidR="00EF4B23">
        <w:rPr>
          <w:sz w:val="28"/>
          <w:szCs w:val="28"/>
        </w:rPr>
        <w:t xml:space="preserve"> </w:t>
      </w:r>
      <w:r w:rsidR="00063482">
        <w:rPr>
          <w:sz w:val="28"/>
          <w:szCs w:val="28"/>
        </w:rPr>
        <w:t xml:space="preserve">В свою очередь, размер выручки без НДС за 2017 год составил 4737 млн рублей. </w:t>
      </w:r>
      <w:r w:rsidR="00063482" w:rsidRPr="00063482">
        <w:rPr>
          <w:sz w:val="28"/>
          <w:szCs w:val="28"/>
        </w:rPr>
        <w:t xml:space="preserve">В целом </w:t>
      </w:r>
      <w:r w:rsidR="00063482">
        <w:rPr>
          <w:sz w:val="28"/>
          <w:szCs w:val="28"/>
        </w:rPr>
        <w:t>размер выручки</w:t>
      </w:r>
      <w:r w:rsidR="00063482" w:rsidRPr="00063482">
        <w:rPr>
          <w:sz w:val="28"/>
          <w:szCs w:val="28"/>
        </w:rPr>
        <w:t xml:space="preserve"> и численность работников, задействованных на предприятиях, несомненно, свидетельствует о масштабности деятельности и их принадлежности </w:t>
      </w:r>
      <w:r w:rsidR="00063482">
        <w:rPr>
          <w:sz w:val="28"/>
          <w:szCs w:val="28"/>
        </w:rPr>
        <w:t>к крупному предприятию.</w:t>
      </w:r>
    </w:p>
    <w:p w:rsidR="00254E4D" w:rsidRDefault="00DF0FDD" w:rsidP="00612340">
      <w:pPr>
        <w:pStyle w:val="ab"/>
        <w:spacing w:before="4" w:after="4" w:line="360" w:lineRule="auto"/>
        <w:ind w:left="170" w:right="57" w:firstLine="709"/>
        <w:jc w:val="both"/>
        <w:rPr>
          <w:sz w:val="28"/>
          <w:szCs w:val="28"/>
        </w:rPr>
      </w:pPr>
      <w:r w:rsidRPr="003B3536">
        <w:rPr>
          <w:sz w:val="28"/>
          <w:szCs w:val="28"/>
        </w:rPr>
        <w:t>Основными конкурентами для предприятия являются:</w:t>
      </w:r>
    </w:p>
    <w:p w:rsidR="00254E4D" w:rsidRDefault="00254E4D" w:rsidP="00612340">
      <w:pPr>
        <w:pStyle w:val="ab"/>
        <w:numPr>
          <w:ilvl w:val="0"/>
          <w:numId w:val="25"/>
        </w:numPr>
        <w:spacing w:before="4" w:after="4" w:line="360" w:lineRule="auto"/>
        <w:ind w:left="170" w:right="57" w:firstLine="709"/>
        <w:jc w:val="both"/>
        <w:rPr>
          <w:sz w:val="28"/>
          <w:szCs w:val="28"/>
        </w:rPr>
      </w:pPr>
      <w:r>
        <w:rPr>
          <w:sz w:val="28"/>
          <w:szCs w:val="28"/>
        </w:rPr>
        <w:t>Агрохолдинг «РосАгро»;</w:t>
      </w:r>
    </w:p>
    <w:p w:rsidR="00254E4D" w:rsidRDefault="00254E4D" w:rsidP="00612340">
      <w:pPr>
        <w:pStyle w:val="ab"/>
        <w:numPr>
          <w:ilvl w:val="0"/>
          <w:numId w:val="25"/>
        </w:numPr>
        <w:spacing w:before="4" w:after="4" w:line="360" w:lineRule="auto"/>
        <w:ind w:left="170" w:right="57" w:firstLine="709"/>
        <w:jc w:val="both"/>
        <w:rPr>
          <w:sz w:val="28"/>
          <w:szCs w:val="28"/>
        </w:rPr>
      </w:pPr>
      <w:r>
        <w:rPr>
          <w:sz w:val="28"/>
          <w:szCs w:val="28"/>
        </w:rPr>
        <w:lastRenderedPageBreak/>
        <w:t>Агрохолдинг «Степь»;</w:t>
      </w:r>
    </w:p>
    <w:p w:rsidR="00254E4D" w:rsidRDefault="003B3536" w:rsidP="00612340">
      <w:pPr>
        <w:pStyle w:val="ab"/>
        <w:numPr>
          <w:ilvl w:val="0"/>
          <w:numId w:val="25"/>
        </w:numPr>
        <w:spacing w:before="4" w:after="4" w:line="360" w:lineRule="auto"/>
        <w:ind w:left="170" w:right="57" w:firstLine="709"/>
        <w:jc w:val="both"/>
        <w:rPr>
          <w:sz w:val="28"/>
          <w:szCs w:val="28"/>
        </w:rPr>
      </w:pPr>
      <w:r w:rsidRPr="003B3536">
        <w:rPr>
          <w:sz w:val="28"/>
          <w:szCs w:val="28"/>
        </w:rPr>
        <w:t>Агрохолдинг «Красный Восток»</w:t>
      </w:r>
      <w:r w:rsidR="00254E4D">
        <w:rPr>
          <w:sz w:val="28"/>
          <w:szCs w:val="28"/>
        </w:rPr>
        <w:t>;</w:t>
      </w:r>
    </w:p>
    <w:p w:rsidR="005021C1" w:rsidRDefault="003B3536" w:rsidP="00612340">
      <w:pPr>
        <w:pStyle w:val="ab"/>
        <w:numPr>
          <w:ilvl w:val="0"/>
          <w:numId w:val="25"/>
        </w:numPr>
        <w:spacing w:before="4" w:after="4" w:line="360" w:lineRule="auto"/>
        <w:ind w:left="170" w:right="57" w:firstLine="709"/>
        <w:jc w:val="both"/>
        <w:rPr>
          <w:sz w:val="28"/>
          <w:szCs w:val="28"/>
        </w:rPr>
      </w:pPr>
      <w:r w:rsidRPr="0053423A">
        <w:rPr>
          <w:sz w:val="28"/>
          <w:szCs w:val="28"/>
        </w:rPr>
        <w:t>ООО «Компания «</w:t>
      </w:r>
      <w:proofErr w:type="spellStart"/>
      <w:r w:rsidRPr="0053423A">
        <w:rPr>
          <w:sz w:val="28"/>
          <w:szCs w:val="28"/>
        </w:rPr>
        <w:t>Био</w:t>
      </w:r>
      <w:proofErr w:type="spellEnd"/>
      <w:r w:rsidRPr="0053423A">
        <w:rPr>
          <w:sz w:val="28"/>
          <w:szCs w:val="28"/>
        </w:rPr>
        <w:t>-Тон»</w:t>
      </w:r>
      <w:r w:rsidR="00DF0FDD" w:rsidRPr="0053423A">
        <w:rPr>
          <w:sz w:val="28"/>
          <w:szCs w:val="28"/>
        </w:rPr>
        <w:t>.</w:t>
      </w:r>
    </w:p>
    <w:p w:rsidR="008D23BA" w:rsidRDefault="008D23BA" w:rsidP="008D23BA">
      <w:pPr>
        <w:pStyle w:val="ab"/>
        <w:spacing w:before="4" w:after="4" w:line="360" w:lineRule="auto"/>
        <w:ind w:left="187" w:right="57" w:firstLine="709"/>
        <w:jc w:val="both"/>
        <w:rPr>
          <w:color w:val="000000"/>
          <w:sz w:val="28"/>
          <w:szCs w:val="28"/>
          <w:shd w:val="clear" w:color="auto" w:fill="FFFFFF"/>
        </w:rPr>
      </w:pPr>
      <w:r>
        <w:rPr>
          <w:color w:val="000000"/>
          <w:sz w:val="28"/>
          <w:szCs w:val="28"/>
          <w:shd w:val="clear" w:color="auto" w:fill="FFFFFF"/>
          <w:lang w:val="cy-GB"/>
        </w:rPr>
        <w:t xml:space="preserve"> </w:t>
      </w:r>
      <w:r>
        <w:rPr>
          <w:color w:val="000000"/>
          <w:sz w:val="28"/>
          <w:szCs w:val="28"/>
          <w:shd w:val="clear" w:color="auto" w:fill="FFFFFF"/>
        </w:rPr>
        <w:t>Основываясь на информации электронного сайта среди 22 лидеров российской пашни девятое</w:t>
      </w:r>
      <w:r w:rsidRPr="008D23BA">
        <w:rPr>
          <w:color w:val="000000"/>
          <w:sz w:val="28"/>
          <w:szCs w:val="28"/>
          <w:shd w:val="clear" w:color="auto" w:fill="FFFFFF"/>
        </w:rPr>
        <w:t xml:space="preserve"> место </w:t>
      </w:r>
      <w:r>
        <w:rPr>
          <w:color w:val="000000"/>
          <w:sz w:val="28"/>
          <w:szCs w:val="28"/>
          <w:shd w:val="clear" w:color="auto" w:fill="FFFFFF"/>
        </w:rPr>
        <w:t>занимает холдинг</w:t>
      </w:r>
      <w:r w:rsidRPr="008D23BA">
        <w:rPr>
          <w:color w:val="000000"/>
          <w:sz w:val="28"/>
          <w:szCs w:val="28"/>
          <w:shd w:val="clear" w:color="auto" w:fill="FFFFFF"/>
        </w:rPr>
        <w:t xml:space="preserve"> «</w:t>
      </w:r>
      <w:r w:rsidR="00B318F0">
        <w:rPr>
          <w:sz w:val="28"/>
          <w:szCs w:val="28"/>
        </w:rPr>
        <w:t>АВАНГАРД-АГРО</w:t>
      </w:r>
      <w:r w:rsidRPr="008D23BA">
        <w:rPr>
          <w:color w:val="000000" w:themeColor="text1"/>
          <w:sz w:val="28"/>
          <w:szCs w:val="28"/>
          <w:shd w:val="clear" w:color="auto" w:fill="FFFFFF"/>
        </w:rPr>
        <w:t xml:space="preserve">» </w:t>
      </w:r>
      <w:r w:rsidRPr="008D23BA">
        <w:rPr>
          <w:color w:val="000000"/>
          <w:sz w:val="28"/>
          <w:szCs w:val="28"/>
          <w:shd w:val="clear" w:color="auto" w:fill="FFFFFF"/>
        </w:rPr>
        <w:t xml:space="preserve">Кирилла </w:t>
      </w:r>
      <w:proofErr w:type="spellStart"/>
      <w:r w:rsidRPr="008D23BA">
        <w:rPr>
          <w:color w:val="000000"/>
          <w:sz w:val="28"/>
          <w:szCs w:val="28"/>
          <w:shd w:val="clear" w:color="auto" w:fill="FFFFFF"/>
        </w:rPr>
        <w:t>Миновалова</w:t>
      </w:r>
      <w:proofErr w:type="spellEnd"/>
      <w:r w:rsidRPr="008D23BA">
        <w:rPr>
          <w:color w:val="000000"/>
          <w:sz w:val="28"/>
          <w:szCs w:val="28"/>
          <w:shd w:val="clear" w:color="auto" w:fill="FFFFFF"/>
        </w:rPr>
        <w:t xml:space="preserve">. </w:t>
      </w:r>
    </w:p>
    <w:p w:rsidR="008D23BA" w:rsidRDefault="008D23BA" w:rsidP="008D23BA">
      <w:pPr>
        <w:pStyle w:val="ab"/>
        <w:spacing w:before="4" w:after="4" w:line="360" w:lineRule="auto"/>
        <w:ind w:left="187" w:right="57" w:firstLine="709"/>
        <w:jc w:val="both"/>
        <w:rPr>
          <w:color w:val="000000"/>
          <w:sz w:val="28"/>
          <w:szCs w:val="28"/>
          <w:shd w:val="clear" w:color="auto" w:fill="FFFFFF"/>
        </w:rPr>
      </w:pPr>
      <w:r w:rsidRPr="008D23BA">
        <w:rPr>
          <w:color w:val="000000"/>
          <w:sz w:val="28"/>
          <w:szCs w:val="28"/>
          <w:shd w:val="clear" w:color="auto" w:fill="FFFFFF"/>
        </w:rPr>
        <w:t>Если бы критерием рейтинга был уровень раскрытия информации о растениеводческом бизнесе, то он бы стал бесспорным лидером. На его сайте в онлайн-режиме можно следить за ходом полевых работ, причем не только в разрезе регионов, но и районов, сравнивать затраты на производство, анализировать</w:t>
      </w:r>
      <w:r>
        <w:rPr>
          <w:color w:val="000000"/>
          <w:sz w:val="28"/>
          <w:szCs w:val="28"/>
          <w:shd w:val="clear" w:color="auto" w:fill="FFFFFF"/>
        </w:rPr>
        <w:t xml:space="preserve"> уровень выполнения плана и </w:t>
      </w:r>
      <w:proofErr w:type="spellStart"/>
      <w:r>
        <w:rPr>
          <w:color w:val="000000"/>
          <w:sz w:val="28"/>
          <w:szCs w:val="28"/>
          <w:shd w:val="clear" w:color="auto" w:fill="FFFFFF"/>
        </w:rPr>
        <w:t>др</w:t>
      </w:r>
      <w:proofErr w:type="spellEnd"/>
      <w:r>
        <w:rPr>
          <w:color w:val="000000"/>
          <w:sz w:val="28"/>
          <w:szCs w:val="28"/>
          <w:shd w:val="clear" w:color="auto" w:fill="FFFFFF"/>
          <w:lang w:val="cy-GB"/>
        </w:rPr>
        <w:t xml:space="preserve"> [11]</w:t>
      </w:r>
      <w:r>
        <w:rPr>
          <w:color w:val="000000"/>
          <w:sz w:val="28"/>
          <w:szCs w:val="28"/>
          <w:shd w:val="clear" w:color="auto" w:fill="FFFFFF"/>
        </w:rPr>
        <w:t>.</w:t>
      </w:r>
    </w:p>
    <w:p w:rsidR="00DF0FDD" w:rsidRPr="005021C1" w:rsidRDefault="00330410" w:rsidP="0053423A">
      <w:pPr>
        <w:pStyle w:val="ab"/>
        <w:pageBreakBefore/>
        <w:numPr>
          <w:ilvl w:val="1"/>
          <w:numId w:val="6"/>
        </w:numPr>
        <w:tabs>
          <w:tab w:val="left" w:pos="0"/>
          <w:tab w:val="left" w:pos="1134"/>
        </w:tabs>
        <w:spacing w:before="4" w:after="4" w:line="360" w:lineRule="auto"/>
        <w:ind w:left="0" w:right="57" w:firstLine="709"/>
        <w:jc w:val="both"/>
        <w:outlineLvl w:val="1"/>
        <w:rPr>
          <w:sz w:val="28"/>
          <w:szCs w:val="28"/>
        </w:rPr>
      </w:pPr>
      <w:bookmarkStart w:id="9" w:name="_Toc515498449"/>
      <w:r w:rsidRPr="005021C1">
        <w:rPr>
          <w:sz w:val="28"/>
          <w:szCs w:val="28"/>
        </w:rPr>
        <w:lastRenderedPageBreak/>
        <w:t>Анализ и оценка</w:t>
      </w:r>
      <w:r w:rsidR="005021C1" w:rsidRPr="005021C1">
        <w:rPr>
          <w:sz w:val="28"/>
          <w:szCs w:val="28"/>
        </w:rPr>
        <w:t xml:space="preserve"> оптимальности размера предприятия </w:t>
      </w:r>
      <w:r w:rsidR="0053423A">
        <w:rPr>
          <w:sz w:val="28"/>
          <w:szCs w:val="28"/>
        </w:rPr>
        <w:t xml:space="preserve">                                </w:t>
      </w:r>
      <w:r w:rsidR="005021C1" w:rsidRPr="005021C1">
        <w:rPr>
          <w:sz w:val="28"/>
          <w:szCs w:val="28"/>
        </w:rPr>
        <w:t>АО «АВАНГАРД-АГРО»</w:t>
      </w:r>
      <w:bookmarkEnd w:id="9"/>
    </w:p>
    <w:p w:rsidR="004916A8" w:rsidRDefault="004916A8" w:rsidP="0053423A">
      <w:pPr>
        <w:pStyle w:val="ab"/>
        <w:tabs>
          <w:tab w:val="left" w:pos="0"/>
          <w:tab w:val="left" w:pos="1134"/>
        </w:tabs>
        <w:spacing w:before="4" w:after="4" w:line="360" w:lineRule="auto"/>
        <w:ind w:right="57" w:firstLine="709"/>
      </w:pPr>
    </w:p>
    <w:p w:rsidR="00236855" w:rsidRDefault="004916A8" w:rsidP="0053423A">
      <w:pPr>
        <w:spacing w:before="4" w:after="4" w:line="360" w:lineRule="auto"/>
        <w:ind w:right="57" w:firstLine="709"/>
        <w:jc w:val="both"/>
        <w:rPr>
          <w:sz w:val="28"/>
          <w:szCs w:val="28"/>
        </w:rPr>
      </w:pPr>
      <w:r w:rsidRPr="004916A8">
        <w:rPr>
          <w:sz w:val="28"/>
          <w:szCs w:val="28"/>
        </w:rPr>
        <w:t>По своему содержанию и задачам анализ деятельности сельскохозяйственных предприятий почти не отличается от анализа в других отраслях национальной экономики, однако имеются некоторые особенности в методике его проведения, которые обусловлены спецификой этой отрасли производства.</w:t>
      </w:r>
    </w:p>
    <w:p w:rsidR="005021C1" w:rsidRDefault="00735D73" w:rsidP="0053423A">
      <w:pPr>
        <w:spacing w:before="4" w:after="4" w:line="360" w:lineRule="auto"/>
        <w:ind w:right="57" w:firstLine="709"/>
        <w:jc w:val="both"/>
        <w:rPr>
          <w:sz w:val="28"/>
          <w:szCs w:val="28"/>
        </w:rPr>
      </w:pPr>
      <w:r>
        <w:rPr>
          <w:sz w:val="28"/>
          <w:szCs w:val="28"/>
        </w:rPr>
        <w:t xml:space="preserve"> </w:t>
      </w:r>
      <w:r w:rsidR="005021C1">
        <w:rPr>
          <w:sz w:val="28"/>
          <w:szCs w:val="28"/>
        </w:rPr>
        <w:t>Но для краткой оценки предприятия, хотел</w:t>
      </w:r>
      <w:r w:rsidR="0053423A">
        <w:rPr>
          <w:sz w:val="28"/>
          <w:szCs w:val="28"/>
        </w:rPr>
        <w:t>ось</w:t>
      </w:r>
      <w:r w:rsidR="005021C1">
        <w:rPr>
          <w:sz w:val="28"/>
          <w:szCs w:val="28"/>
        </w:rPr>
        <w:t xml:space="preserve"> бы воспользоваться довольно простым и современным методом, который называется </w:t>
      </w:r>
      <w:r w:rsidR="00234EDA">
        <w:rPr>
          <w:sz w:val="28"/>
          <w:szCs w:val="28"/>
        </w:rPr>
        <w:t>«</w:t>
      </w:r>
      <w:r w:rsidR="005021C1">
        <w:rPr>
          <w:sz w:val="28"/>
          <w:szCs w:val="28"/>
        </w:rPr>
        <w:t>термометр</w:t>
      </w:r>
      <w:r w:rsidR="00234EDA">
        <w:rPr>
          <w:sz w:val="28"/>
          <w:szCs w:val="28"/>
        </w:rPr>
        <w:t>»</w:t>
      </w:r>
      <w:r w:rsidR="005021C1">
        <w:rPr>
          <w:sz w:val="28"/>
          <w:szCs w:val="28"/>
        </w:rPr>
        <w:t xml:space="preserve"> бизнеса. Он заключается в сравнения темпов роста</w:t>
      </w:r>
      <w:r w:rsidR="004146FD">
        <w:rPr>
          <w:sz w:val="28"/>
          <w:szCs w:val="28"/>
        </w:rPr>
        <w:t xml:space="preserve"> </w:t>
      </w:r>
      <w:r w:rsidR="005021C1">
        <w:rPr>
          <w:sz w:val="28"/>
          <w:szCs w:val="28"/>
        </w:rPr>
        <w:t>(</w:t>
      </w:r>
      <w:proofErr w:type="spellStart"/>
      <w:r w:rsidR="005021C1">
        <w:rPr>
          <w:sz w:val="28"/>
          <w:szCs w:val="28"/>
        </w:rPr>
        <w:t>Тр</w:t>
      </w:r>
      <w:proofErr w:type="spellEnd"/>
      <w:r w:rsidR="005021C1">
        <w:rPr>
          <w:sz w:val="28"/>
          <w:szCs w:val="28"/>
        </w:rPr>
        <w:t xml:space="preserve">) активов, темпов роста выручки и темпов роста прибыли. </w:t>
      </w:r>
    </w:p>
    <w:p w:rsidR="004146FD" w:rsidRDefault="004146FD" w:rsidP="0053423A">
      <w:pPr>
        <w:pStyle w:val="ab"/>
        <w:spacing w:before="4" w:after="4" w:line="360" w:lineRule="auto"/>
        <w:ind w:right="57" w:firstLine="709"/>
        <w:jc w:val="both"/>
        <w:rPr>
          <w:sz w:val="28"/>
          <w:szCs w:val="28"/>
        </w:rPr>
      </w:pPr>
    </w:p>
    <w:p w:rsidR="005021C1" w:rsidRDefault="005021C1" w:rsidP="0053423A">
      <w:pPr>
        <w:pStyle w:val="ab"/>
        <w:spacing w:before="4" w:after="4" w:line="360" w:lineRule="auto"/>
        <w:ind w:right="57" w:firstLine="1560"/>
        <w:jc w:val="both"/>
        <w:rPr>
          <w:sz w:val="28"/>
          <w:szCs w:val="28"/>
        </w:rPr>
      </w:pPr>
      <w:r w:rsidRPr="00B844F6">
        <w:rPr>
          <w:i/>
          <w:sz w:val="28"/>
          <w:szCs w:val="28"/>
        </w:rPr>
        <w:t>100</w:t>
      </w:r>
      <w:r w:rsidRPr="00B844F6">
        <w:rPr>
          <w:i/>
          <w:sz w:val="28"/>
          <w:szCs w:val="28"/>
          <w:lang w:val="cy-GB"/>
        </w:rPr>
        <w:t>%&lt;</w:t>
      </w:r>
      <w:proofErr w:type="spellStart"/>
      <w:r w:rsidRPr="00B844F6">
        <w:rPr>
          <w:i/>
          <w:sz w:val="28"/>
          <w:szCs w:val="28"/>
        </w:rPr>
        <w:t>Тр</w:t>
      </w:r>
      <w:proofErr w:type="spellEnd"/>
      <w:r w:rsidRPr="00B844F6">
        <w:rPr>
          <w:i/>
          <w:sz w:val="28"/>
          <w:szCs w:val="28"/>
        </w:rPr>
        <w:t xml:space="preserve"> Активов </w:t>
      </w:r>
      <w:r w:rsidRPr="00B844F6">
        <w:rPr>
          <w:i/>
          <w:sz w:val="28"/>
          <w:szCs w:val="28"/>
          <w:lang w:val="cy-GB"/>
        </w:rPr>
        <w:t>&lt;</w:t>
      </w:r>
      <w:proofErr w:type="spellStart"/>
      <w:r w:rsidRPr="00B844F6">
        <w:rPr>
          <w:i/>
          <w:sz w:val="28"/>
          <w:szCs w:val="28"/>
        </w:rPr>
        <w:t>Тр</w:t>
      </w:r>
      <w:proofErr w:type="spellEnd"/>
      <w:r w:rsidRPr="00B844F6">
        <w:rPr>
          <w:i/>
          <w:sz w:val="28"/>
          <w:szCs w:val="28"/>
        </w:rPr>
        <w:t xml:space="preserve"> Выручки </w:t>
      </w:r>
      <w:r w:rsidRPr="00B844F6">
        <w:rPr>
          <w:i/>
          <w:sz w:val="28"/>
          <w:szCs w:val="28"/>
          <w:lang w:val="cy-GB"/>
        </w:rPr>
        <w:t>&lt;</w:t>
      </w:r>
      <w:proofErr w:type="spellStart"/>
      <w:r w:rsidRPr="00B844F6">
        <w:rPr>
          <w:i/>
          <w:sz w:val="28"/>
          <w:szCs w:val="28"/>
        </w:rPr>
        <w:t>Тр</w:t>
      </w:r>
      <w:proofErr w:type="spellEnd"/>
      <w:r w:rsidRPr="00B844F6">
        <w:rPr>
          <w:i/>
          <w:sz w:val="28"/>
          <w:szCs w:val="28"/>
        </w:rPr>
        <w:t xml:space="preserve"> Прибыли</w:t>
      </w:r>
      <w:r w:rsidR="00B844F6">
        <w:rPr>
          <w:sz w:val="28"/>
          <w:szCs w:val="28"/>
        </w:rPr>
        <w:t xml:space="preserve">    </w:t>
      </w:r>
      <w:r w:rsidR="004146FD">
        <w:rPr>
          <w:sz w:val="28"/>
          <w:szCs w:val="28"/>
        </w:rPr>
        <w:t xml:space="preserve">        </w:t>
      </w:r>
      <w:r w:rsidR="00B844F6">
        <w:rPr>
          <w:sz w:val="28"/>
          <w:szCs w:val="28"/>
        </w:rPr>
        <w:t xml:space="preserve">               </w:t>
      </w:r>
      <w:proofErr w:type="gramStart"/>
      <w:r w:rsidR="00B844F6">
        <w:rPr>
          <w:sz w:val="28"/>
          <w:szCs w:val="28"/>
        </w:rPr>
        <w:t xml:space="preserve">   (</w:t>
      </w:r>
      <w:proofErr w:type="gramEnd"/>
      <w:r w:rsidR="00B844F6">
        <w:rPr>
          <w:sz w:val="28"/>
          <w:szCs w:val="28"/>
        </w:rPr>
        <w:t>1)</w:t>
      </w:r>
    </w:p>
    <w:p w:rsidR="00A43EC3" w:rsidRDefault="00A43EC3" w:rsidP="0053423A">
      <w:pPr>
        <w:pStyle w:val="ab"/>
        <w:spacing w:before="4" w:after="4" w:line="360" w:lineRule="auto"/>
        <w:ind w:right="57" w:firstLine="709"/>
        <w:jc w:val="both"/>
        <w:rPr>
          <w:sz w:val="28"/>
          <w:szCs w:val="28"/>
        </w:rPr>
      </w:pPr>
    </w:p>
    <w:p w:rsidR="00C261F5" w:rsidRDefault="00C261F5" w:rsidP="0053423A">
      <w:pPr>
        <w:pStyle w:val="ab"/>
        <w:spacing w:before="4" w:after="4" w:line="360" w:lineRule="auto"/>
        <w:ind w:right="57" w:firstLine="709"/>
        <w:jc w:val="both"/>
        <w:rPr>
          <w:color w:val="000000"/>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р Активов</m:t>
            </m:r>
          </m:sub>
        </m:sSub>
      </m:oMath>
      <w:r w:rsidR="004146FD">
        <w:rPr>
          <w:sz w:val="28"/>
          <w:szCs w:val="28"/>
        </w:rPr>
        <w:t xml:space="preserve"> </w:t>
      </w:r>
      <w:r w:rsidR="004146FD" w:rsidRPr="009A6E64">
        <w:rPr>
          <w:color w:val="000000"/>
          <w:sz w:val="28"/>
          <w:szCs w:val="28"/>
        </w:rPr>
        <w:t>–</w:t>
      </w:r>
      <w:r w:rsidR="004146FD">
        <w:rPr>
          <w:color w:val="000000"/>
          <w:sz w:val="28"/>
          <w:szCs w:val="28"/>
        </w:rPr>
        <w:t xml:space="preserve"> темпы роста активов,</w:t>
      </w:r>
    </w:p>
    <w:p w:rsidR="004146FD" w:rsidRDefault="004146FD" w:rsidP="0053423A">
      <w:pPr>
        <w:pStyle w:val="ab"/>
        <w:spacing w:before="4" w:after="4" w:line="360" w:lineRule="auto"/>
        <w:ind w:right="57" w:firstLine="709"/>
        <w:jc w:val="both"/>
        <w:rPr>
          <w:color w:val="000000"/>
          <w:sz w:val="28"/>
          <w:szCs w:val="28"/>
        </w:rPr>
      </w:pPr>
      <w:r>
        <w:rPr>
          <w:color w:val="000000"/>
          <w:sz w:val="28"/>
          <w:szCs w:val="28"/>
        </w:rPr>
        <w:t xml:space="preserve">      </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р Выручки</m:t>
            </m:r>
          </m:sub>
        </m:sSub>
      </m:oMath>
      <w:r>
        <w:rPr>
          <w:sz w:val="28"/>
          <w:szCs w:val="28"/>
        </w:rPr>
        <w:t xml:space="preserve"> </w:t>
      </w:r>
      <w:r w:rsidRPr="009A6E64">
        <w:rPr>
          <w:color w:val="000000"/>
          <w:sz w:val="28"/>
          <w:szCs w:val="28"/>
        </w:rPr>
        <w:t>–</w:t>
      </w:r>
      <w:r>
        <w:rPr>
          <w:color w:val="000000"/>
          <w:sz w:val="28"/>
          <w:szCs w:val="28"/>
        </w:rPr>
        <w:t xml:space="preserve"> темпы роста выручки,</w:t>
      </w:r>
    </w:p>
    <w:p w:rsidR="004146FD" w:rsidRDefault="004146FD" w:rsidP="0053423A">
      <w:pPr>
        <w:pStyle w:val="ab"/>
        <w:spacing w:before="4" w:after="4" w:line="360" w:lineRule="auto"/>
        <w:ind w:right="57" w:firstLine="709"/>
        <w:jc w:val="both"/>
        <w:rPr>
          <w:color w:val="000000"/>
          <w:sz w:val="28"/>
          <w:szCs w:val="28"/>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р Прибыли</m:t>
            </m:r>
          </m:sub>
        </m:sSub>
      </m:oMath>
      <w:r>
        <w:rPr>
          <w:sz w:val="28"/>
          <w:szCs w:val="28"/>
        </w:rPr>
        <w:t xml:space="preserve"> </w:t>
      </w:r>
      <w:r w:rsidRPr="009A6E64">
        <w:rPr>
          <w:color w:val="000000"/>
          <w:sz w:val="28"/>
          <w:szCs w:val="28"/>
        </w:rPr>
        <w:t>–</w:t>
      </w:r>
      <w:r>
        <w:rPr>
          <w:color w:val="000000"/>
          <w:sz w:val="28"/>
          <w:szCs w:val="28"/>
        </w:rPr>
        <w:t xml:space="preserve"> темпы роста прибыли.</w:t>
      </w:r>
    </w:p>
    <w:p w:rsidR="00234EDA" w:rsidRDefault="005021C1" w:rsidP="0053423A">
      <w:pPr>
        <w:spacing w:before="4" w:after="4" w:line="360" w:lineRule="auto"/>
        <w:ind w:right="57" w:firstLine="709"/>
        <w:jc w:val="both"/>
        <w:rPr>
          <w:sz w:val="28"/>
          <w:szCs w:val="28"/>
        </w:rPr>
      </w:pPr>
      <w:r>
        <w:rPr>
          <w:sz w:val="28"/>
          <w:szCs w:val="28"/>
        </w:rPr>
        <w:t>Данное тройное неравенство</w:t>
      </w:r>
      <w:r w:rsidR="00C261F5">
        <w:rPr>
          <w:sz w:val="28"/>
          <w:szCs w:val="28"/>
        </w:rPr>
        <w:t xml:space="preserve"> </w:t>
      </w:r>
      <w:r w:rsidR="00B844F6">
        <w:rPr>
          <w:sz w:val="28"/>
          <w:szCs w:val="28"/>
        </w:rPr>
        <w:t>(1)</w:t>
      </w:r>
      <w:r>
        <w:rPr>
          <w:sz w:val="28"/>
          <w:szCs w:val="28"/>
        </w:rPr>
        <w:t xml:space="preserve"> является схематическим примером того, каким должно быть показатели «идеального» предприятия. Но, если темпы роста активов больше 100</w:t>
      </w:r>
      <w:r>
        <w:rPr>
          <w:sz w:val="28"/>
          <w:szCs w:val="28"/>
          <w:lang w:val="cy-GB"/>
        </w:rPr>
        <w:t>%</w:t>
      </w:r>
      <w:r>
        <w:rPr>
          <w:sz w:val="28"/>
          <w:szCs w:val="28"/>
        </w:rPr>
        <w:t xml:space="preserve"> и темпы роста выручки больше активов, а темпы рота прибыли не соответствуют данной схеме, это говорит об увеличении прибыли за счет других факторов. </w:t>
      </w:r>
    </w:p>
    <w:p w:rsidR="00234EDA" w:rsidRDefault="005021C1" w:rsidP="0053423A">
      <w:pPr>
        <w:spacing w:before="4" w:after="4" w:line="360" w:lineRule="auto"/>
        <w:ind w:right="57" w:firstLine="709"/>
        <w:jc w:val="both"/>
        <w:rPr>
          <w:sz w:val="28"/>
          <w:szCs w:val="28"/>
        </w:rPr>
      </w:pPr>
      <w:r>
        <w:rPr>
          <w:sz w:val="28"/>
          <w:szCs w:val="28"/>
        </w:rPr>
        <w:t>В свою очередь, если темпы роста выручки не больше темпов роста активов, но темпы роста прибыли больше чем темпы роста выручки, следовательно рентабельность собственного капитала растет, что говорит о большом отношении</w:t>
      </w:r>
      <w:r w:rsidR="00A43EC3">
        <w:rPr>
          <w:sz w:val="28"/>
          <w:szCs w:val="28"/>
        </w:rPr>
        <w:t xml:space="preserve"> прибыли к вложенным средствам.</w:t>
      </w:r>
    </w:p>
    <w:p w:rsidR="005021C1" w:rsidRDefault="005021C1" w:rsidP="0053423A">
      <w:pPr>
        <w:pStyle w:val="ab"/>
        <w:spacing w:before="4" w:after="4" w:line="360" w:lineRule="auto"/>
        <w:ind w:right="57" w:firstLine="709"/>
        <w:jc w:val="both"/>
        <w:rPr>
          <w:sz w:val="28"/>
          <w:szCs w:val="28"/>
        </w:rPr>
      </w:pPr>
      <w:r>
        <w:rPr>
          <w:sz w:val="28"/>
          <w:szCs w:val="28"/>
        </w:rPr>
        <w:t>Темпы роста активов за 2017/2016 = 5199189/4250136</w:t>
      </w:r>
      <w:r>
        <w:rPr>
          <w:sz w:val="28"/>
          <w:szCs w:val="28"/>
          <w:lang w:val="cy-GB"/>
        </w:rPr>
        <w:t>*</w:t>
      </w:r>
      <w:r>
        <w:rPr>
          <w:sz w:val="28"/>
          <w:szCs w:val="28"/>
        </w:rPr>
        <w:t>100</w:t>
      </w:r>
      <w:r>
        <w:rPr>
          <w:sz w:val="28"/>
          <w:szCs w:val="28"/>
          <w:lang w:val="cy-GB"/>
        </w:rPr>
        <w:t>% = 122,33%</w:t>
      </w:r>
    </w:p>
    <w:p w:rsidR="005021C1" w:rsidRDefault="005021C1" w:rsidP="0053423A">
      <w:pPr>
        <w:pStyle w:val="ab"/>
        <w:spacing w:before="4" w:after="4" w:line="360" w:lineRule="auto"/>
        <w:ind w:right="57" w:firstLine="709"/>
        <w:jc w:val="both"/>
        <w:rPr>
          <w:sz w:val="28"/>
          <w:szCs w:val="28"/>
          <w:lang w:val="cy-GB"/>
        </w:rPr>
      </w:pPr>
      <w:r>
        <w:rPr>
          <w:sz w:val="28"/>
          <w:szCs w:val="28"/>
        </w:rPr>
        <w:t>Темпы роста выручки за 2017/2016 = 549006/3250505</w:t>
      </w:r>
      <w:r>
        <w:rPr>
          <w:sz w:val="28"/>
          <w:szCs w:val="28"/>
          <w:lang w:val="cy-GB"/>
        </w:rPr>
        <w:t>*100% = 16,89%</w:t>
      </w:r>
    </w:p>
    <w:p w:rsidR="002C56A3" w:rsidRDefault="005021C1" w:rsidP="0053423A">
      <w:pPr>
        <w:pStyle w:val="ab"/>
        <w:spacing w:before="4" w:after="4" w:line="360" w:lineRule="auto"/>
        <w:ind w:right="57" w:firstLine="709"/>
        <w:jc w:val="both"/>
        <w:rPr>
          <w:sz w:val="28"/>
          <w:szCs w:val="28"/>
          <w:lang w:val="cy-GB"/>
        </w:rPr>
      </w:pPr>
      <w:r>
        <w:rPr>
          <w:sz w:val="28"/>
          <w:szCs w:val="28"/>
        </w:rPr>
        <w:lastRenderedPageBreak/>
        <w:t xml:space="preserve">Темпы роста прибыли за 2017/2016 = </w:t>
      </w:r>
      <w:r w:rsidR="002C56A3">
        <w:rPr>
          <w:sz w:val="28"/>
          <w:szCs w:val="28"/>
          <w:lang w:val="cy-GB"/>
        </w:rPr>
        <w:t>3379222/3054391*100% = 110,63%</w:t>
      </w:r>
    </w:p>
    <w:p w:rsidR="005021C1" w:rsidRDefault="005021C1" w:rsidP="0053423A">
      <w:pPr>
        <w:pStyle w:val="ab"/>
        <w:spacing w:before="4" w:after="4" w:line="360" w:lineRule="auto"/>
        <w:ind w:right="57" w:firstLine="709"/>
        <w:jc w:val="both"/>
        <w:rPr>
          <w:sz w:val="28"/>
          <w:szCs w:val="28"/>
        </w:rPr>
      </w:pPr>
      <w:r>
        <w:rPr>
          <w:sz w:val="28"/>
          <w:szCs w:val="28"/>
        </w:rPr>
        <w:t>Следовательно, можно структурировать основные выводы.</w:t>
      </w:r>
    </w:p>
    <w:p w:rsidR="0053423A" w:rsidRDefault="0053423A" w:rsidP="0053423A">
      <w:pPr>
        <w:pStyle w:val="ab"/>
        <w:spacing w:before="4" w:after="4" w:line="360" w:lineRule="auto"/>
        <w:ind w:right="57" w:firstLine="709"/>
        <w:jc w:val="both"/>
        <w:rPr>
          <w:sz w:val="28"/>
          <w:szCs w:val="28"/>
        </w:rPr>
      </w:pPr>
    </w:p>
    <w:p w:rsidR="007B33E9" w:rsidRPr="002C56A3" w:rsidRDefault="007B33E9" w:rsidP="00A343C8">
      <w:pPr>
        <w:pStyle w:val="ab"/>
        <w:spacing w:before="4" w:after="4" w:line="360" w:lineRule="auto"/>
        <w:ind w:right="57" w:firstLine="142"/>
        <w:jc w:val="both"/>
        <w:rPr>
          <w:sz w:val="28"/>
          <w:szCs w:val="28"/>
          <w:lang w:val="cy-GB"/>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2053590</wp:posOffset>
                </wp:positionH>
                <wp:positionV relativeFrom="paragraph">
                  <wp:posOffset>27940</wp:posOffset>
                </wp:positionV>
                <wp:extent cx="2171700" cy="39052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21717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E6" w:rsidRPr="007B33E9" w:rsidRDefault="005412E6" w:rsidP="007D13CD">
                            <w:pPr>
                              <w:jc w:val="center"/>
                              <w:rPr>
                                <w:sz w:val="28"/>
                                <w:szCs w:val="28"/>
                              </w:rPr>
                            </w:pPr>
                            <w:r w:rsidRPr="007B33E9">
                              <w:rPr>
                                <w:sz w:val="28"/>
                                <w:szCs w:val="28"/>
                              </w:rPr>
                              <w:t>Выводы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1.7pt;margin-top:2.2pt;width:171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" fillcolor="white [3201]" strokeweight=".5pt">
                <v:textbox>
                  <w:txbxContent>
                    <w:p w:rsidR="005412E6" w:rsidRPr="007B33E9" w:rsidRDefault="005412E6" w:rsidP="007D13CD">
                      <w:pPr>
                        <w:jc w:val="center"/>
                        <w:rPr>
                          <w:sz w:val="28"/>
                          <w:szCs w:val="28"/>
                        </w:rPr>
                      </w:pPr>
                      <w:r w:rsidRPr="007B33E9">
                        <w:rPr>
                          <w:sz w:val="28"/>
                          <w:szCs w:val="28"/>
                        </w:rPr>
                        <w:t>Выводы</w:t>
                      </w:r>
                    </w:p>
                  </w:txbxContent>
                </v:textbox>
              </v:shape>
            </w:pict>
          </mc:Fallback>
        </mc:AlternateContent>
      </w:r>
    </w:p>
    <w:p w:rsidR="005021C1" w:rsidRDefault="00393E57" w:rsidP="00A343C8">
      <w:pPr>
        <w:spacing w:before="4" w:after="4" w:line="360" w:lineRule="auto"/>
        <w:ind w:right="57" w:firstLine="142"/>
        <w:jc w:val="both"/>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14:anchorId="13E25D7A" wp14:editId="6E28CA7D">
                <wp:simplePos x="0" y="0"/>
                <wp:positionH relativeFrom="column">
                  <wp:posOffset>3415666</wp:posOffset>
                </wp:positionH>
                <wp:positionV relativeFrom="paragraph">
                  <wp:posOffset>104775</wp:posOffset>
                </wp:positionV>
                <wp:extent cx="285750" cy="1638300"/>
                <wp:effectExtent l="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285750" cy="163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A86A26" id="_x0000_t32" coordsize="21600,21600" o:spt="32" o:oned="t" path="m,l21600,21600e" filled="f">
                <v:path arrowok="t" fillok="f" o:connecttype="none"/>
                <o:lock v:ext="edit" shapetype="t"/>
              </v:shapetype>
              <v:shape id="Прямая со стрелкой 9" o:spid="_x0000_s1026" type="#_x0000_t32" style="position:absolute;margin-left:268.95pt;margin-top:8.25pt;width:22.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" strokecolor="black [3200]" strokeweight=".5pt">
                <v:stroke endarrow="block" joinstyle="miter"/>
              </v:shape>
            </w:pict>
          </mc:Fallback>
        </mc:AlternateContent>
      </w:r>
      <w:r w:rsidR="00A343C8">
        <w:rPr>
          <w:noProof/>
          <w:sz w:val="28"/>
          <w:szCs w:val="28"/>
          <w:lang w:eastAsia="ru-RU"/>
        </w:rPr>
        <mc:AlternateContent>
          <mc:Choice Requires="wps">
            <w:drawing>
              <wp:anchor distT="0" distB="0" distL="114300" distR="114300" simplePos="0" relativeHeight="251662336" behindDoc="0" locked="0" layoutInCell="1" allowOverlap="1" wp14:anchorId="13615E19" wp14:editId="1963A945">
                <wp:simplePos x="0" y="0"/>
                <wp:positionH relativeFrom="column">
                  <wp:posOffset>2586990</wp:posOffset>
                </wp:positionH>
                <wp:positionV relativeFrom="paragraph">
                  <wp:posOffset>109220</wp:posOffset>
                </wp:positionV>
                <wp:extent cx="609600" cy="1638300"/>
                <wp:effectExtent l="38100" t="0" r="1905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609600" cy="163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3E32D8" id="Прямая со стрелкой 5" o:spid="_x0000_s1026" type="#_x0000_t32" style="position:absolute;margin-left:203.7pt;margin-top:8.6pt;width:48pt;height:12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" strokecolor="black [3200]" strokeweight=".5pt">
                <v:stroke endarrow="block" joinstyle="miter"/>
              </v:shape>
            </w:pict>
          </mc:Fallback>
        </mc:AlternateContent>
      </w:r>
      <w:r w:rsidR="007D13CD">
        <w:rPr>
          <w:noProof/>
          <w:sz w:val="28"/>
          <w:szCs w:val="28"/>
          <w:lang w:eastAsia="ru-RU"/>
        </w:rPr>
        <mc:AlternateContent>
          <mc:Choice Requires="wps">
            <w:drawing>
              <wp:anchor distT="0" distB="0" distL="114300" distR="114300" simplePos="0" relativeHeight="251665408" behindDoc="0" locked="0" layoutInCell="1" allowOverlap="1" wp14:anchorId="5024DCDA" wp14:editId="313970E3">
                <wp:simplePos x="0" y="0"/>
                <wp:positionH relativeFrom="column">
                  <wp:posOffset>4091939</wp:posOffset>
                </wp:positionH>
                <wp:positionV relativeFrom="paragraph">
                  <wp:posOffset>109221</wp:posOffset>
                </wp:positionV>
                <wp:extent cx="733425" cy="533400"/>
                <wp:effectExtent l="0" t="0" r="66675" b="57150"/>
                <wp:wrapNone/>
                <wp:docPr id="8" name="Прямая со стрелкой 8"/>
                <wp:cNvGraphicFramePr/>
                <a:graphic xmlns:a="http://schemas.openxmlformats.org/drawingml/2006/main">
                  <a:graphicData uri="http://schemas.microsoft.com/office/word/2010/wordprocessingShape">
                    <wps:wsp>
                      <wps:cNvCnPr/>
                      <wps:spPr>
                        <a:xfrm>
                          <a:off x="0" y="0"/>
                          <a:ext cx="7334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0076C9" id="Прямая со стрелкой 8" o:spid="_x0000_s1026" type="#_x0000_t32" style="position:absolute;margin-left:322.2pt;margin-top:8.6pt;width:57.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" strokecolor="black [3200]" strokeweight=".5pt">
                <v:stroke endarrow="block" joinstyle="miter"/>
              </v:shape>
            </w:pict>
          </mc:Fallback>
        </mc:AlternateContent>
      </w:r>
      <w:r w:rsidR="007D13CD" w:rsidRPr="007D13CD">
        <w:rPr>
          <w:noProof/>
          <w:sz w:val="28"/>
          <w:szCs w:val="28"/>
          <w:lang w:eastAsia="ru-RU"/>
        </w:rPr>
        <mc:AlternateContent>
          <mc:Choice Requires="wps">
            <w:drawing>
              <wp:anchor distT="0" distB="0" distL="114300" distR="114300" simplePos="0" relativeHeight="251660288" behindDoc="0" locked="0" layoutInCell="1" allowOverlap="1" wp14:anchorId="364CD4CD" wp14:editId="3C8C8108">
                <wp:simplePos x="0" y="0"/>
                <wp:positionH relativeFrom="column">
                  <wp:posOffset>1472564</wp:posOffset>
                </wp:positionH>
                <wp:positionV relativeFrom="paragraph">
                  <wp:posOffset>109220</wp:posOffset>
                </wp:positionV>
                <wp:extent cx="685800" cy="619125"/>
                <wp:effectExtent l="38100" t="0" r="19050"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685800"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2CFF36" id="Прямая со стрелкой 3" o:spid="_x0000_s1026" type="#_x0000_t32" style="position:absolute;margin-left:115.95pt;margin-top:8.6pt;width:54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" strokecolor="black [3200]" strokeweight=".5pt">
                <v:stroke endarrow="block" joinstyle="miter"/>
              </v:shape>
            </w:pict>
          </mc:Fallback>
        </mc:AlternateContent>
      </w:r>
    </w:p>
    <w:p w:rsidR="007B33E9" w:rsidRDefault="007B33E9" w:rsidP="0053423A">
      <w:pPr>
        <w:spacing w:before="4" w:after="4" w:line="360" w:lineRule="auto"/>
        <w:ind w:right="57" w:firstLine="709"/>
        <w:jc w:val="both"/>
        <w:rPr>
          <w:sz w:val="28"/>
          <w:szCs w:val="28"/>
        </w:rPr>
      </w:pPr>
    </w:p>
    <w:p w:rsidR="007D13CD" w:rsidRDefault="00393E57" w:rsidP="0053423A">
      <w:pPr>
        <w:spacing w:before="4" w:after="4" w:line="360" w:lineRule="auto"/>
        <w:ind w:right="57"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4A479694" wp14:editId="37689245">
                <wp:simplePos x="0" y="0"/>
                <wp:positionH relativeFrom="column">
                  <wp:posOffset>3701415</wp:posOffset>
                </wp:positionH>
                <wp:positionV relativeFrom="paragraph">
                  <wp:posOffset>24130</wp:posOffset>
                </wp:positionV>
                <wp:extent cx="2066925" cy="90487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20669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E6" w:rsidRDefault="005412E6" w:rsidP="007D13CD">
                            <w:pPr>
                              <w:jc w:val="both"/>
                            </w:pPr>
                            <w:r w:rsidRPr="00F26192">
                              <w:rPr>
                                <w:sz w:val="28"/>
                                <w:szCs w:val="28"/>
                              </w:rPr>
                              <w:t>Рентабельность основного вида деятельности значительно растёт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79694" id="Надпись 7" o:spid="_x0000_s1027" type="#_x0000_t202" style="position:absolute;left:0;text-align:left;margin-left:291.45pt;margin-top:1.9pt;width:162.75pt;height:7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" fillcolor="white [3201]" strokeweight=".5pt">
                <v:textbox>
                  <w:txbxContent>
                    <w:p w:rsidR="005412E6" w:rsidRDefault="005412E6" w:rsidP="007D13CD">
                      <w:pPr>
                        <w:jc w:val="both"/>
                      </w:pPr>
                      <w:r w:rsidRPr="00F26192">
                        <w:rPr>
                          <w:sz w:val="28"/>
                          <w:szCs w:val="28"/>
                        </w:rPr>
                        <w:t>Рентабельность основного вида деятельности значительно растёт</w:t>
                      </w:r>
                    </w:p>
                  </w:txbxContent>
                </v:textbox>
              </v:shape>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79A5CEF9" wp14:editId="69022C5A">
                <wp:simplePos x="0" y="0"/>
                <wp:positionH relativeFrom="column">
                  <wp:posOffset>339090</wp:posOffset>
                </wp:positionH>
                <wp:positionV relativeFrom="paragraph">
                  <wp:posOffset>109855</wp:posOffset>
                </wp:positionV>
                <wp:extent cx="2019300" cy="69532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20193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E6" w:rsidRDefault="005412E6" w:rsidP="007D13CD">
                            <w:pPr>
                              <w:jc w:val="both"/>
                            </w:pPr>
                            <w:r w:rsidRPr="00F26192">
                              <w:rPr>
                                <w:sz w:val="28"/>
                                <w:szCs w:val="28"/>
                              </w:rPr>
                              <w:t>Отдача имущества резко снизилась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5CEF9" id="Надпись 4" o:spid="_x0000_s1028" type="#_x0000_t202" style="position:absolute;left:0;text-align:left;margin-left:26.7pt;margin-top:8.65pt;width:159pt;height:5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" fillcolor="white [3201]" strokeweight=".5pt">
                <v:textbox>
                  <w:txbxContent>
                    <w:p w:rsidR="005412E6" w:rsidRDefault="005412E6" w:rsidP="007D13CD">
                      <w:pPr>
                        <w:jc w:val="both"/>
                      </w:pPr>
                      <w:r w:rsidRPr="00F26192">
                        <w:rPr>
                          <w:sz w:val="28"/>
                          <w:szCs w:val="28"/>
                        </w:rPr>
                        <w:t>Отдача имущества резко снизилась</w:t>
                      </w:r>
                    </w:p>
                  </w:txbxContent>
                </v:textbox>
              </v:shape>
            </w:pict>
          </mc:Fallback>
        </mc:AlternateContent>
      </w:r>
    </w:p>
    <w:p w:rsidR="007D13CD" w:rsidRDefault="007D13CD" w:rsidP="00A343C8">
      <w:pPr>
        <w:spacing w:before="4" w:after="4" w:line="360" w:lineRule="auto"/>
        <w:ind w:right="57"/>
        <w:jc w:val="both"/>
        <w:rPr>
          <w:sz w:val="28"/>
          <w:szCs w:val="28"/>
        </w:rPr>
      </w:pPr>
    </w:p>
    <w:p w:rsidR="007D13CD" w:rsidRDefault="007D13CD" w:rsidP="0053423A">
      <w:pPr>
        <w:spacing w:before="4" w:after="4" w:line="360" w:lineRule="auto"/>
        <w:ind w:right="57" w:firstLine="709"/>
        <w:jc w:val="both"/>
        <w:rPr>
          <w:sz w:val="28"/>
          <w:szCs w:val="28"/>
        </w:rPr>
      </w:pPr>
    </w:p>
    <w:p w:rsidR="007D13CD" w:rsidRDefault="00393E57" w:rsidP="0053423A">
      <w:pPr>
        <w:spacing w:before="4" w:after="4" w:line="360" w:lineRule="auto"/>
        <w:ind w:right="57" w:firstLine="709"/>
        <w:jc w:val="both"/>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14:anchorId="0BF03F73" wp14:editId="1ABED374">
                <wp:simplePos x="0" y="0"/>
                <wp:positionH relativeFrom="column">
                  <wp:posOffset>3196590</wp:posOffset>
                </wp:positionH>
                <wp:positionV relativeFrom="paragraph">
                  <wp:posOffset>201295</wp:posOffset>
                </wp:positionV>
                <wp:extent cx="2400300" cy="1028700"/>
                <wp:effectExtent l="0" t="0" r="19050" b="19050"/>
                <wp:wrapNone/>
                <wp:docPr id="10" name="Надпись 10"/>
                <wp:cNvGraphicFramePr/>
                <a:graphic xmlns:a="http://schemas.openxmlformats.org/drawingml/2006/main">
                  <a:graphicData uri="http://schemas.microsoft.com/office/word/2010/wordprocessingShape">
                    <wps:wsp>
                      <wps:cNvSpPr txBox="1"/>
                      <wps:spPr>
                        <a:xfrm>
                          <a:off x="0" y="0"/>
                          <a:ext cx="24003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E6" w:rsidRDefault="005412E6" w:rsidP="00785AAA">
                            <w:pPr>
                              <w:pStyle w:val="ab"/>
                              <w:spacing w:before="4" w:after="4" w:line="360" w:lineRule="auto"/>
                              <w:ind w:left="170" w:right="57"/>
                              <w:jc w:val="both"/>
                              <w:rPr>
                                <w:sz w:val="28"/>
                                <w:szCs w:val="28"/>
                              </w:rPr>
                            </w:pPr>
                            <w:r>
                              <w:rPr>
                                <w:sz w:val="28"/>
                                <w:szCs w:val="28"/>
                              </w:rPr>
                              <w:t xml:space="preserve">Может привести к снижению отдачи вложенных ресурсов. </w:t>
                            </w:r>
                          </w:p>
                          <w:p w:rsidR="005412E6" w:rsidRDefault="00541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03F73" id="Надпись 10" o:spid="_x0000_s1029" type="#_x0000_t202" style="position:absolute;left:0;text-align:left;margin-left:251.7pt;margin-top:15.85pt;width:189pt;height: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" fillcolor="white [3201]" strokeweight=".5pt">
                <v:textbox>
                  <w:txbxContent>
                    <w:p w:rsidR="005412E6" w:rsidRDefault="005412E6" w:rsidP="00785AAA">
                      <w:pPr>
                        <w:pStyle w:val="ab"/>
                        <w:spacing w:before="4" w:after="4" w:line="360" w:lineRule="auto"/>
                        <w:ind w:left="170" w:right="57"/>
                        <w:jc w:val="both"/>
                        <w:rPr>
                          <w:sz w:val="28"/>
                          <w:szCs w:val="28"/>
                        </w:rPr>
                      </w:pPr>
                      <w:r>
                        <w:rPr>
                          <w:sz w:val="28"/>
                          <w:szCs w:val="28"/>
                        </w:rPr>
                        <w:t xml:space="preserve">Может привести к снижению отдачи вложенных ресурсов. </w:t>
                      </w:r>
                    </w:p>
                    <w:p w:rsidR="005412E6" w:rsidRDefault="005412E6"/>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1A0F7FFF" wp14:editId="5FAE149B">
                <wp:simplePos x="0" y="0"/>
                <wp:positionH relativeFrom="column">
                  <wp:posOffset>453390</wp:posOffset>
                </wp:positionH>
                <wp:positionV relativeFrom="paragraph">
                  <wp:posOffset>201295</wp:posOffset>
                </wp:positionV>
                <wp:extent cx="2438400" cy="89535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24384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E6" w:rsidRDefault="005412E6" w:rsidP="007D13CD">
                            <w:pPr>
                              <w:jc w:val="both"/>
                            </w:pPr>
                            <w:r w:rsidRPr="00F26192">
                              <w:rPr>
                                <w:sz w:val="28"/>
                                <w:szCs w:val="28"/>
                              </w:rPr>
                              <w:t>В последствии, может произойти снижение рентабельности вложенного капитала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0F7FFF" id="Надпись 6" o:spid="_x0000_s1030" type="#_x0000_t202" style="position:absolute;left:0;text-align:left;margin-left:35.7pt;margin-top:15.85pt;width:192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" fillcolor="white [3201]" strokeweight=".5pt">
                <v:textbox>
                  <w:txbxContent>
                    <w:p w:rsidR="005412E6" w:rsidRDefault="005412E6" w:rsidP="007D13CD">
                      <w:pPr>
                        <w:jc w:val="both"/>
                      </w:pPr>
                      <w:r w:rsidRPr="00F26192">
                        <w:rPr>
                          <w:sz w:val="28"/>
                          <w:szCs w:val="28"/>
                        </w:rPr>
                        <w:t>В последствии, может произойти снижение рентабельности вложенного капитала</w:t>
                      </w:r>
                    </w:p>
                  </w:txbxContent>
                </v:textbox>
              </v:shape>
            </w:pict>
          </mc:Fallback>
        </mc:AlternateContent>
      </w:r>
    </w:p>
    <w:p w:rsidR="007D13CD" w:rsidRDefault="007D13CD" w:rsidP="0053423A">
      <w:pPr>
        <w:spacing w:before="4" w:after="4"/>
        <w:ind w:right="57" w:firstLine="709"/>
        <w:jc w:val="both"/>
        <w:rPr>
          <w:sz w:val="28"/>
          <w:szCs w:val="28"/>
        </w:rPr>
      </w:pPr>
    </w:p>
    <w:p w:rsidR="007D13CD" w:rsidRDefault="007D13CD" w:rsidP="0053423A">
      <w:pPr>
        <w:spacing w:before="4" w:after="4"/>
        <w:ind w:right="57" w:firstLine="709"/>
        <w:jc w:val="both"/>
        <w:rPr>
          <w:sz w:val="28"/>
          <w:szCs w:val="28"/>
        </w:rPr>
      </w:pPr>
    </w:p>
    <w:p w:rsidR="007D13CD" w:rsidRDefault="007D13CD" w:rsidP="0053423A">
      <w:pPr>
        <w:spacing w:before="4" w:after="4"/>
        <w:ind w:right="57" w:firstLine="709"/>
        <w:jc w:val="both"/>
        <w:rPr>
          <w:sz w:val="28"/>
          <w:szCs w:val="28"/>
        </w:rPr>
      </w:pPr>
    </w:p>
    <w:p w:rsidR="007D13CD" w:rsidRDefault="007D13CD" w:rsidP="0053423A">
      <w:pPr>
        <w:spacing w:before="4" w:after="4"/>
        <w:ind w:right="57" w:firstLine="709"/>
        <w:jc w:val="both"/>
        <w:rPr>
          <w:sz w:val="28"/>
          <w:szCs w:val="28"/>
        </w:rPr>
      </w:pPr>
    </w:p>
    <w:p w:rsidR="007D13CD" w:rsidRDefault="007D13CD" w:rsidP="0053423A">
      <w:pPr>
        <w:spacing w:before="4" w:after="4"/>
        <w:ind w:right="57" w:firstLine="709"/>
        <w:jc w:val="both"/>
        <w:rPr>
          <w:sz w:val="28"/>
          <w:szCs w:val="28"/>
        </w:rPr>
      </w:pPr>
    </w:p>
    <w:p w:rsidR="007D13CD" w:rsidRDefault="007D13CD" w:rsidP="0053423A">
      <w:pPr>
        <w:spacing w:before="4" w:after="4" w:line="360" w:lineRule="auto"/>
        <w:ind w:right="57" w:firstLine="709"/>
        <w:jc w:val="both"/>
        <w:rPr>
          <w:sz w:val="28"/>
          <w:szCs w:val="28"/>
        </w:rPr>
      </w:pPr>
    </w:p>
    <w:p w:rsidR="005021C1" w:rsidRDefault="007B33E9" w:rsidP="0053423A">
      <w:pPr>
        <w:spacing w:before="4" w:after="4" w:line="360" w:lineRule="auto"/>
        <w:ind w:right="57" w:firstLine="709"/>
        <w:jc w:val="center"/>
        <w:rPr>
          <w:sz w:val="28"/>
          <w:szCs w:val="28"/>
        </w:rPr>
      </w:pPr>
      <w:r>
        <w:rPr>
          <w:sz w:val="28"/>
          <w:szCs w:val="28"/>
        </w:rPr>
        <w:t>Рисунок</w:t>
      </w:r>
      <w:r w:rsidR="007D13CD">
        <w:rPr>
          <w:sz w:val="28"/>
          <w:szCs w:val="28"/>
        </w:rPr>
        <w:t xml:space="preserve"> 3</w:t>
      </w:r>
      <w:r>
        <w:rPr>
          <w:sz w:val="28"/>
          <w:szCs w:val="28"/>
        </w:rPr>
        <w:t xml:space="preserve"> </w:t>
      </w:r>
      <w:r w:rsidRPr="009A6E64">
        <w:rPr>
          <w:color w:val="000000"/>
          <w:sz w:val="28"/>
          <w:szCs w:val="28"/>
        </w:rPr>
        <w:t xml:space="preserve">– </w:t>
      </w:r>
      <w:r w:rsidR="005021C1">
        <w:rPr>
          <w:sz w:val="28"/>
          <w:szCs w:val="28"/>
        </w:rPr>
        <w:t>Основные выводы по термометру бизнеса</w:t>
      </w:r>
      <w:r w:rsidR="00D65B00">
        <w:rPr>
          <w:sz w:val="28"/>
          <w:szCs w:val="28"/>
        </w:rPr>
        <w:t xml:space="preserve"> </w:t>
      </w:r>
      <w:r w:rsidR="00D65B00">
        <w:rPr>
          <w:sz w:val="28"/>
          <w:szCs w:val="28"/>
        </w:rPr>
        <w:br/>
        <w:t>(составлен автором)</w:t>
      </w:r>
    </w:p>
    <w:p w:rsidR="0053423A" w:rsidRDefault="0053423A" w:rsidP="0053423A">
      <w:pPr>
        <w:spacing w:before="4" w:after="4" w:line="360" w:lineRule="auto"/>
        <w:ind w:right="57" w:firstLine="709"/>
        <w:jc w:val="both"/>
        <w:rPr>
          <w:sz w:val="28"/>
          <w:szCs w:val="28"/>
        </w:rPr>
      </w:pPr>
    </w:p>
    <w:p w:rsidR="00B844F6" w:rsidRDefault="00330410" w:rsidP="0053423A">
      <w:pPr>
        <w:spacing w:before="4" w:after="4" w:line="360" w:lineRule="auto"/>
        <w:ind w:right="57" w:firstLine="709"/>
        <w:jc w:val="both"/>
        <w:rPr>
          <w:color w:val="000000"/>
          <w:sz w:val="28"/>
          <w:szCs w:val="28"/>
        </w:rPr>
      </w:pPr>
      <w:r w:rsidRPr="00234EDA">
        <w:rPr>
          <w:sz w:val="28"/>
          <w:szCs w:val="28"/>
        </w:rPr>
        <w:t xml:space="preserve"> </w:t>
      </w:r>
      <w:r w:rsidR="00E758AD">
        <w:rPr>
          <w:color w:val="000000"/>
          <w:sz w:val="28"/>
          <w:szCs w:val="28"/>
        </w:rPr>
        <w:t xml:space="preserve">Далее, можно структурировать систему основных показателей АО «АВАНГАРД-АГРО» на основе баланса о финансовых результатах и бухгалтерской отчетности. А также </w:t>
      </w:r>
      <w:r w:rsidR="00B844F6">
        <w:rPr>
          <w:color w:val="000000"/>
          <w:sz w:val="28"/>
          <w:szCs w:val="28"/>
        </w:rPr>
        <w:t xml:space="preserve">с помощью формулы (2) </w:t>
      </w:r>
      <w:r w:rsidR="00E758AD">
        <w:rPr>
          <w:color w:val="000000"/>
          <w:sz w:val="28"/>
          <w:szCs w:val="28"/>
        </w:rPr>
        <w:t>выявить отклонение по сравнению с базисным п</w:t>
      </w:r>
      <w:r w:rsidR="00B844F6">
        <w:rPr>
          <w:color w:val="000000"/>
          <w:sz w:val="28"/>
          <w:szCs w:val="28"/>
        </w:rPr>
        <w:t>оказателем.</w:t>
      </w:r>
    </w:p>
    <w:p w:rsidR="005F7C2A" w:rsidRPr="005F7C2A" w:rsidRDefault="005F7C2A" w:rsidP="0053423A">
      <w:pPr>
        <w:spacing w:before="4" w:after="4" w:line="360" w:lineRule="auto"/>
        <w:ind w:right="57" w:firstLine="709"/>
        <w:jc w:val="both"/>
        <w:rPr>
          <w:color w:val="000000"/>
          <w:sz w:val="28"/>
          <w:szCs w:val="28"/>
        </w:rPr>
      </w:pPr>
      <w:r>
        <w:rPr>
          <w:color w:val="000000"/>
          <w:sz w:val="28"/>
          <w:szCs w:val="28"/>
        </w:rPr>
        <w:t>Темп роста рассчитывается по формуле</w:t>
      </w:r>
      <w:r w:rsidR="00735D73">
        <w:rPr>
          <w:color w:val="000000"/>
          <w:sz w:val="28"/>
          <w:szCs w:val="28"/>
        </w:rPr>
        <w:t>:</w:t>
      </w:r>
    </w:p>
    <w:p w:rsidR="00B844F6" w:rsidRPr="00EA3531" w:rsidRDefault="00B844F6" w:rsidP="0053423A">
      <w:pPr>
        <w:spacing w:before="4" w:after="4" w:line="360" w:lineRule="auto"/>
        <w:ind w:right="57" w:firstLine="709"/>
        <w:jc w:val="both"/>
        <w:rPr>
          <w:color w:val="000000"/>
          <w:sz w:val="28"/>
          <w:szCs w:val="28"/>
          <w:lang w:val="cy-GB"/>
        </w:rPr>
      </w:pPr>
      <w:r>
        <w:rPr>
          <w:color w:val="000000"/>
          <w:sz w:val="28"/>
          <w:szCs w:val="28"/>
          <w:lang w:val="cy-GB"/>
        </w:rPr>
        <w:t xml:space="preserve"> </w:t>
      </w:r>
    </w:p>
    <w:p w:rsidR="00A43EC3" w:rsidRPr="00EA3531" w:rsidRDefault="005412E6" w:rsidP="0053423A">
      <w:pPr>
        <w:spacing w:before="4" w:after="4" w:line="360" w:lineRule="auto"/>
        <w:ind w:right="57" w:firstLine="2694"/>
        <w:jc w:val="both"/>
        <w:rPr>
          <w:color w:val="000000"/>
          <w:sz w:val="28"/>
          <w:szCs w:val="28"/>
          <w:lang w:val="cy-GB"/>
        </w:rPr>
      </w:pPr>
      <m:oMath>
        <m:sSub>
          <m:sSubPr>
            <m:ctrlPr>
              <w:rPr>
                <w:rFonts w:ascii="Cambria Math" w:hAnsi="Cambria Math"/>
                <w:i/>
                <w:color w:val="000000"/>
                <w:sz w:val="32"/>
                <w:szCs w:val="32"/>
              </w:rPr>
            </m:ctrlPr>
          </m:sSubPr>
          <m:e>
            <m:sSub>
              <m:sSubPr>
                <m:ctrlPr>
                  <w:rPr>
                    <w:rFonts w:ascii="Cambria Math" w:hAnsi="Cambria Math"/>
                    <w:i/>
                    <w:color w:val="000000"/>
                    <w:sz w:val="32"/>
                    <w:szCs w:val="32"/>
                  </w:rPr>
                </m:ctrlPr>
              </m:sSubPr>
              <m:e>
                <m:r>
                  <w:rPr>
                    <w:rFonts w:ascii="Cambria Math" w:hAnsi="Cambria Math"/>
                    <w:color w:val="000000"/>
                    <w:sz w:val="32"/>
                    <w:szCs w:val="32"/>
                  </w:rPr>
                  <m:t xml:space="preserve">             T</m:t>
                </m:r>
              </m:e>
              <m:sub>
                <m:r>
                  <w:rPr>
                    <w:rFonts w:ascii="Cambria Math" w:hAnsi="Cambria Math"/>
                    <w:color w:val="000000"/>
                    <w:sz w:val="32"/>
                    <w:szCs w:val="32"/>
                  </w:rPr>
                  <m:t>p</m:t>
                </m:r>
              </m:sub>
            </m:sSub>
            <m:r>
              <m:rPr>
                <m:sty m:val="p"/>
              </m:rPr>
              <w:rPr>
                <w:rFonts w:ascii="Cambria Math" w:hAnsi="Cambria Math"/>
                <w:color w:val="000000"/>
                <w:sz w:val="32"/>
                <w:szCs w:val="32"/>
              </w:rPr>
              <m:t>=</m:t>
            </m:r>
            <m:f>
              <m:fPr>
                <m:ctrlPr>
                  <w:rPr>
                    <w:rFonts w:ascii="Cambria Math" w:hAnsi="Cambria Math"/>
                    <w:color w:val="000000"/>
                    <w:sz w:val="32"/>
                    <w:szCs w:val="32"/>
                  </w:rPr>
                </m:ctrlPr>
              </m:fPr>
              <m:num>
                <m:sSub>
                  <m:sSubPr>
                    <m:ctrlPr>
                      <w:rPr>
                        <w:rFonts w:ascii="Cambria Math" w:hAnsi="Cambria Math"/>
                        <w:i/>
                        <w:color w:val="000000"/>
                        <w:sz w:val="32"/>
                        <w:szCs w:val="32"/>
                      </w:rPr>
                    </m:ctrlPr>
                  </m:sSubPr>
                  <m:e>
                    <m:r>
                      <w:rPr>
                        <w:rFonts w:ascii="Cambria Math" w:hAnsi="Cambria Math"/>
                        <w:color w:val="000000"/>
                        <w:sz w:val="32"/>
                        <w:szCs w:val="32"/>
                      </w:rPr>
                      <m:t>K</m:t>
                    </m:r>
                  </m:e>
                  <m:sub>
                    <m:r>
                      <w:rPr>
                        <w:rFonts w:ascii="Cambria Math" w:hAnsi="Cambria Math"/>
                        <w:color w:val="000000"/>
                        <w:sz w:val="32"/>
                        <w:szCs w:val="32"/>
                      </w:rPr>
                      <m:t>1</m:t>
                    </m:r>
                  </m:sub>
                </m:sSub>
              </m:num>
              <m:den>
                <m:r>
                  <w:rPr>
                    <w:rFonts w:ascii="Cambria Math" w:hAnsi="Cambria Math"/>
                    <w:color w:val="000000"/>
                    <w:sz w:val="32"/>
                    <w:szCs w:val="32"/>
                  </w:rPr>
                  <m:t>K</m:t>
                </m:r>
              </m:den>
            </m:f>
          </m:e>
          <m:sub>
            <m:r>
              <w:rPr>
                <w:rFonts w:ascii="Cambria Math" w:hAnsi="Cambria Math"/>
                <w:color w:val="000000"/>
                <w:sz w:val="32"/>
                <w:szCs w:val="32"/>
              </w:rPr>
              <m:t>0</m:t>
            </m:r>
          </m:sub>
        </m:sSub>
      </m:oMath>
      <w:r w:rsidR="004146FD">
        <w:rPr>
          <w:color w:val="000000"/>
          <w:sz w:val="28"/>
          <w:szCs w:val="28"/>
          <w:lang w:val="cy-GB"/>
        </w:rPr>
        <w:t xml:space="preserve"> </w:t>
      </w:r>
      <w:r w:rsidR="005F7C2A" w:rsidRPr="00EA3531">
        <w:rPr>
          <w:color w:val="000000"/>
          <w:sz w:val="28"/>
          <w:szCs w:val="28"/>
          <w:lang w:val="cy-GB"/>
        </w:rPr>
        <w:t xml:space="preserve">                                                              (2)               </w:t>
      </w:r>
    </w:p>
    <w:p w:rsidR="00B844F6" w:rsidRPr="005F7C2A" w:rsidRDefault="005F7C2A" w:rsidP="0053423A">
      <w:pPr>
        <w:spacing w:before="4" w:after="4" w:line="360" w:lineRule="auto"/>
        <w:ind w:right="57" w:firstLine="709"/>
        <w:jc w:val="both"/>
        <w:rPr>
          <w:color w:val="000000"/>
          <w:sz w:val="28"/>
          <w:szCs w:val="28"/>
          <w:lang w:val="cy-GB"/>
        </w:rPr>
      </w:pPr>
      <w:r>
        <w:rPr>
          <w:color w:val="000000"/>
          <w:sz w:val="28"/>
          <w:szCs w:val="28"/>
          <w:lang w:val="cy-GB"/>
        </w:rPr>
        <w:t xml:space="preserve">  </w:t>
      </w:r>
    </w:p>
    <w:p w:rsidR="00B844F6" w:rsidRDefault="005F7C2A" w:rsidP="0053423A">
      <w:pPr>
        <w:tabs>
          <w:tab w:val="left" w:pos="2505"/>
        </w:tabs>
        <w:spacing w:before="4" w:after="4" w:line="360" w:lineRule="auto"/>
        <w:ind w:right="57" w:firstLine="709"/>
        <w:jc w:val="both"/>
        <w:rPr>
          <w:sz w:val="28"/>
          <w:szCs w:val="28"/>
        </w:rPr>
      </w:pPr>
      <w:r>
        <w:rPr>
          <w:color w:val="000000"/>
          <w:sz w:val="28"/>
          <w:szCs w:val="28"/>
        </w:rPr>
        <w:t xml:space="preserve">где </w:t>
      </w:r>
      <m:oMath>
        <m:sSub>
          <m:sSubPr>
            <m:ctrlPr>
              <w:rPr>
                <w:rFonts w:ascii="Cambria Math" w:hAnsi="Cambria Math"/>
                <w:i/>
                <w:color w:val="000000"/>
                <w:sz w:val="28"/>
                <w:szCs w:val="28"/>
              </w:rPr>
            </m:ctrlPr>
          </m:sSubPr>
          <m:e>
            <m:r>
              <w:rPr>
                <w:rFonts w:ascii="Cambria Math" w:hAnsi="Cambria Math"/>
                <w:color w:val="000000"/>
                <w:sz w:val="28"/>
                <w:szCs w:val="28"/>
                <w:lang w:val="cy-GB"/>
              </w:rPr>
              <m:t>K</m:t>
            </m:r>
          </m:e>
          <m:sub>
            <m:r>
              <w:rPr>
                <w:rFonts w:ascii="Cambria Math" w:hAnsi="Cambria Math"/>
                <w:color w:val="000000"/>
                <w:sz w:val="28"/>
                <w:szCs w:val="28"/>
              </w:rPr>
              <m:t>1</m:t>
            </m:r>
          </m:sub>
        </m:sSub>
      </m:oMath>
      <w:r w:rsidR="00A43EC3">
        <w:rPr>
          <w:color w:val="000000"/>
          <w:sz w:val="28"/>
          <w:szCs w:val="28"/>
        </w:rPr>
        <w:t xml:space="preserve"> </w:t>
      </w:r>
      <w:r w:rsidR="00381F63" w:rsidRPr="009A6E64">
        <w:rPr>
          <w:color w:val="000000"/>
          <w:sz w:val="28"/>
          <w:szCs w:val="28"/>
        </w:rPr>
        <w:t>–</w:t>
      </w:r>
      <w:r w:rsidR="00381F63">
        <w:rPr>
          <w:color w:val="000000"/>
          <w:sz w:val="28"/>
          <w:szCs w:val="28"/>
        </w:rPr>
        <w:t xml:space="preserve"> </w:t>
      </w:r>
      <w:r w:rsidR="00A43EC3">
        <w:rPr>
          <w:sz w:val="28"/>
          <w:szCs w:val="28"/>
        </w:rPr>
        <w:t xml:space="preserve"> данные отчетного периода</w:t>
      </w:r>
      <w:r w:rsidR="004146FD">
        <w:rPr>
          <w:sz w:val="28"/>
          <w:szCs w:val="28"/>
        </w:rPr>
        <w:t>,</w:t>
      </w:r>
    </w:p>
    <w:p w:rsidR="00A43EC3" w:rsidRDefault="00A43EC3" w:rsidP="0053423A">
      <w:pPr>
        <w:tabs>
          <w:tab w:val="left" w:pos="2505"/>
        </w:tabs>
        <w:spacing w:before="4" w:after="4" w:line="360" w:lineRule="auto"/>
        <w:ind w:right="57" w:firstLine="709"/>
        <w:jc w:val="both"/>
        <w:rPr>
          <w:sz w:val="28"/>
          <w:szCs w:val="28"/>
        </w:rPr>
      </w:pPr>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cy-GB"/>
              </w:rPr>
              <m:t>K</m:t>
            </m:r>
          </m:e>
          <m:sub>
            <m:r>
              <w:rPr>
                <w:rFonts w:ascii="Cambria Math" w:hAnsi="Cambria Math"/>
                <w:color w:val="000000"/>
                <w:sz w:val="28"/>
                <w:szCs w:val="28"/>
              </w:rPr>
              <m:t>0</m:t>
            </m:r>
          </m:sub>
        </m:sSub>
      </m:oMath>
      <w:r>
        <w:rPr>
          <w:color w:val="000000"/>
          <w:sz w:val="28"/>
          <w:szCs w:val="28"/>
          <w:lang w:val="cy-GB"/>
        </w:rPr>
        <w:t xml:space="preserve"> </w:t>
      </w:r>
      <w:r w:rsidR="00381F63" w:rsidRPr="009A6E64">
        <w:rPr>
          <w:color w:val="000000"/>
          <w:sz w:val="28"/>
          <w:szCs w:val="28"/>
        </w:rPr>
        <w:t>–</w:t>
      </w:r>
      <w:r w:rsidR="00381F63">
        <w:rPr>
          <w:color w:val="000000"/>
          <w:sz w:val="28"/>
          <w:szCs w:val="28"/>
        </w:rPr>
        <w:t xml:space="preserve"> </w:t>
      </w:r>
      <w:r>
        <w:rPr>
          <w:sz w:val="28"/>
          <w:szCs w:val="28"/>
        </w:rPr>
        <w:t>данные базисного периода</w:t>
      </w:r>
      <w:r w:rsidR="004146FD">
        <w:rPr>
          <w:sz w:val="28"/>
          <w:szCs w:val="28"/>
        </w:rPr>
        <w:t>.</w:t>
      </w:r>
    </w:p>
    <w:p w:rsidR="00A43EC3" w:rsidRDefault="00A43EC3" w:rsidP="0053423A">
      <w:pPr>
        <w:tabs>
          <w:tab w:val="left" w:pos="2505"/>
        </w:tabs>
        <w:spacing w:before="4" w:after="4" w:line="360" w:lineRule="auto"/>
        <w:ind w:right="57" w:firstLine="709"/>
        <w:jc w:val="both"/>
        <w:rPr>
          <w:color w:val="000000"/>
          <w:sz w:val="28"/>
          <w:szCs w:val="28"/>
        </w:rPr>
      </w:pPr>
      <w:r>
        <w:rPr>
          <w:color w:val="000000"/>
          <w:sz w:val="28"/>
          <w:szCs w:val="28"/>
        </w:rPr>
        <w:lastRenderedPageBreak/>
        <w:t>В свою очередь, такая относительная величина, как темп прироста вычисляется по формуле</w:t>
      </w:r>
      <w:r w:rsidR="00735D73">
        <w:rPr>
          <w:color w:val="000000"/>
          <w:sz w:val="28"/>
          <w:szCs w:val="28"/>
        </w:rPr>
        <w:t>:</w:t>
      </w:r>
    </w:p>
    <w:p w:rsidR="00EA3531" w:rsidRDefault="005412E6" w:rsidP="00735D73">
      <w:pPr>
        <w:tabs>
          <w:tab w:val="left" w:pos="2977"/>
        </w:tabs>
        <w:spacing w:before="4" w:after="4" w:line="360" w:lineRule="auto"/>
        <w:ind w:right="57" w:firstLine="2835"/>
        <w:jc w:val="both"/>
        <w:rPr>
          <w:i/>
          <w:color w:val="000000"/>
          <w:sz w:val="28"/>
          <w:szCs w:val="28"/>
          <w:lang w:val="cy-GB"/>
        </w:rPr>
      </w:pPr>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пр</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р</m:t>
            </m:r>
          </m:sub>
        </m:sSub>
        <m:r>
          <w:rPr>
            <w:rFonts w:ascii="Cambria Math" w:hAnsi="Cambria Math"/>
            <w:color w:val="000000"/>
            <w:sz w:val="28"/>
            <w:szCs w:val="28"/>
          </w:rPr>
          <m:t>-100</m:t>
        </m:r>
        <m:r>
          <w:rPr>
            <w:rFonts w:ascii="Cambria Math" w:hAnsi="Cambria Math"/>
            <w:color w:val="000000"/>
            <w:sz w:val="28"/>
            <w:szCs w:val="28"/>
            <w:lang w:val="cy-GB"/>
          </w:rPr>
          <m:t>%</m:t>
        </m:r>
      </m:oMath>
      <w:r w:rsidR="00EA3531">
        <w:rPr>
          <w:i/>
          <w:color w:val="000000"/>
          <w:sz w:val="28"/>
          <w:szCs w:val="28"/>
          <w:lang w:val="cy-GB"/>
        </w:rPr>
        <w:t xml:space="preserve">                        </w:t>
      </w:r>
      <w:r w:rsidR="00EA3531">
        <w:rPr>
          <w:color w:val="000000"/>
          <w:sz w:val="28"/>
          <w:szCs w:val="28"/>
          <w:lang w:val="cy-GB"/>
        </w:rPr>
        <w:t xml:space="preserve">                                        (3)</w:t>
      </w:r>
      <w:r w:rsidR="00EA3531">
        <w:rPr>
          <w:i/>
          <w:color w:val="000000"/>
          <w:sz w:val="28"/>
          <w:szCs w:val="28"/>
          <w:lang w:val="cy-GB"/>
        </w:rPr>
        <w:t xml:space="preserve">  </w:t>
      </w:r>
    </w:p>
    <w:p w:rsidR="00EA3531" w:rsidRDefault="00EA3531" w:rsidP="0053423A">
      <w:pPr>
        <w:tabs>
          <w:tab w:val="left" w:pos="2977"/>
        </w:tabs>
        <w:spacing w:before="4" w:after="4" w:line="360" w:lineRule="auto"/>
        <w:ind w:right="57" w:firstLine="709"/>
        <w:jc w:val="both"/>
        <w:rPr>
          <w:color w:val="000000"/>
          <w:sz w:val="28"/>
          <w:szCs w:val="28"/>
          <w:lang w:val="cy-GB"/>
        </w:rPr>
      </w:pPr>
    </w:p>
    <w:p w:rsidR="00735D73" w:rsidRDefault="00EA3531" w:rsidP="00735D73">
      <w:pPr>
        <w:tabs>
          <w:tab w:val="left" w:pos="2505"/>
        </w:tabs>
        <w:spacing w:before="4" w:after="4" w:line="360" w:lineRule="auto"/>
        <w:ind w:right="57" w:firstLine="709"/>
        <w:jc w:val="both"/>
        <w:rPr>
          <w:sz w:val="28"/>
          <w:szCs w:val="28"/>
        </w:rPr>
      </w:pPr>
      <w:r>
        <w:rPr>
          <w:color w:val="000000"/>
          <w:sz w:val="28"/>
          <w:szCs w:val="28"/>
        </w:rPr>
        <w:t xml:space="preserve">где </w:t>
      </w:r>
      <m:oMath>
        <m:sSub>
          <m:sSubPr>
            <m:ctrlPr>
              <w:rPr>
                <w:rFonts w:ascii="Cambria Math" w:hAnsi="Cambria Math"/>
                <w:i/>
                <w:color w:val="000000"/>
                <w:sz w:val="28"/>
                <w:szCs w:val="28"/>
              </w:rPr>
            </m:ctrlPr>
          </m:sSubPr>
          <m:e>
            <m:r>
              <w:rPr>
                <w:rFonts w:ascii="Cambria Math" w:hAnsi="Cambria Math"/>
                <w:color w:val="000000"/>
                <w:sz w:val="28"/>
                <w:szCs w:val="28"/>
                <w:lang w:val="cy-GB"/>
              </w:rPr>
              <m:t>T</m:t>
            </m:r>
          </m:e>
          <m:sub>
            <m:r>
              <w:rPr>
                <w:rFonts w:ascii="Cambria Math" w:hAnsi="Cambria Math"/>
                <w:color w:val="000000"/>
                <w:sz w:val="28"/>
                <w:szCs w:val="28"/>
              </w:rPr>
              <m:t>р</m:t>
            </m:r>
          </m:sub>
        </m:sSub>
      </m:oMath>
      <w:r>
        <w:rPr>
          <w:color w:val="000000"/>
          <w:sz w:val="28"/>
          <w:szCs w:val="28"/>
        </w:rPr>
        <w:t xml:space="preserve"> </w:t>
      </w:r>
      <w:r w:rsidR="00381F63" w:rsidRPr="009A6E64">
        <w:rPr>
          <w:color w:val="000000"/>
          <w:sz w:val="28"/>
          <w:szCs w:val="28"/>
        </w:rPr>
        <w:t>–</w:t>
      </w:r>
      <w:r w:rsidR="00381F63">
        <w:rPr>
          <w:color w:val="000000"/>
          <w:sz w:val="28"/>
          <w:szCs w:val="28"/>
        </w:rPr>
        <w:t xml:space="preserve"> </w:t>
      </w:r>
      <w:r>
        <w:rPr>
          <w:sz w:val="28"/>
          <w:szCs w:val="28"/>
        </w:rPr>
        <w:t>темп роста</w:t>
      </w:r>
      <w:r w:rsidR="004146FD">
        <w:rPr>
          <w:sz w:val="28"/>
          <w:szCs w:val="28"/>
        </w:rPr>
        <w:t>.</w:t>
      </w:r>
    </w:p>
    <w:p w:rsidR="00612340" w:rsidRDefault="00612340" w:rsidP="00612340">
      <w:pPr>
        <w:tabs>
          <w:tab w:val="left" w:pos="2505"/>
        </w:tabs>
        <w:spacing w:before="4" w:after="4" w:line="360" w:lineRule="auto"/>
        <w:ind w:right="57" w:firstLine="709"/>
        <w:jc w:val="both"/>
        <w:rPr>
          <w:i/>
          <w:color w:val="000000"/>
          <w:sz w:val="28"/>
          <w:szCs w:val="28"/>
          <w:lang w:val="cy-GB"/>
        </w:rPr>
      </w:pPr>
      <w:r>
        <w:rPr>
          <w:i/>
          <w:color w:val="000000"/>
          <w:sz w:val="28"/>
          <w:szCs w:val="28"/>
          <w:lang w:val="cy-GB"/>
        </w:rPr>
        <w:t xml:space="preserve">        </w:t>
      </w:r>
    </w:p>
    <w:p w:rsidR="00E84C15" w:rsidRPr="00612340" w:rsidRDefault="008D23BA" w:rsidP="00612340">
      <w:pPr>
        <w:tabs>
          <w:tab w:val="left" w:pos="2505"/>
        </w:tabs>
        <w:spacing w:before="4" w:after="4" w:line="360" w:lineRule="auto"/>
        <w:ind w:right="57"/>
        <w:jc w:val="both"/>
        <w:rPr>
          <w:i/>
          <w:color w:val="000000"/>
          <w:sz w:val="28"/>
          <w:szCs w:val="28"/>
          <w:lang w:val="cy-GB"/>
        </w:rPr>
      </w:pPr>
      <w:r>
        <w:rPr>
          <w:sz w:val="28"/>
          <w:szCs w:val="28"/>
        </w:rPr>
        <w:t>Таблица 7</w:t>
      </w:r>
      <w:r w:rsidR="00330410" w:rsidRPr="00303C8B">
        <w:rPr>
          <w:sz w:val="28"/>
          <w:szCs w:val="28"/>
        </w:rPr>
        <w:t xml:space="preserve"> </w:t>
      </w:r>
      <w:r w:rsidR="00381F63" w:rsidRPr="009A6E64">
        <w:rPr>
          <w:color w:val="000000"/>
          <w:sz w:val="28"/>
          <w:szCs w:val="28"/>
        </w:rPr>
        <w:t>–</w:t>
      </w:r>
      <w:r w:rsidR="00381F63">
        <w:rPr>
          <w:color w:val="000000"/>
          <w:sz w:val="28"/>
          <w:szCs w:val="28"/>
        </w:rPr>
        <w:t xml:space="preserve"> </w:t>
      </w:r>
      <w:r w:rsidR="00330410">
        <w:rPr>
          <w:sz w:val="28"/>
          <w:szCs w:val="28"/>
        </w:rPr>
        <w:t xml:space="preserve">Краткая финансово-экономическая </w:t>
      </w:r>
      <w:r w:rsidR="003B4A50">
        <w:rPr>
          <w:sz w:val="28"/>
          <w:szCs w:val="28"/>
        </w:rPr>
        <w:t>характеристика</w:t>
      </w:r>
      <w:r w:rsidR="005021C1">
        <w:rPr>
          <w:sz w:val="28"/>
          <w:szCs w:val="28"/>
        </w:rPr>
        <w:t xml:space="preserve"> предприятия</w:t>
      </w:r>
      <w:r w:rsidR="00330410">
        <w:rPr>
          <w:sz w:val="28"/>
          <w:szCs w:val="28"/>
        </w:rPr>
        <w:t xml:space="preserve"> </w:t>
      </w:r>
      <w:r w:rsidR="00612340">
        <w:rPr>
          <w:sz w:val="28"/>
          <w:szCs w:val="28"/>
        </w:rPr>
        <w:br/>
      </w:r>
      <w:r w:rsidR="00330410">
        <w:rPr>
          <w:sz w:val="28"/>
          <w:szCs w:val="28"/>
        </w:rPr>
        <w:t>АО «АВАНГАРД-АГРО»</w:t>
      </w:r>
      <w:r w:rsidR="00186150">
        <w:rPr>
          <w:sz w:val="28"/>
          <w:szCs w:val="28"/>
        </w:rPr>
        <w:t xml:space="preserve"> за 2016</w:t>
      </w:r>
      <w:r w:rsidR="00330410">
        <w:rPr>
          <w:sz w:val="28"/>
          <w:szCs w:val="28"/>
        </w:rPr>
        <w:t>-2017 гг.</w:t>
      </w:r>
      <w:r w:rsidR="00E84C15">
        <w:rPr>
          <w:sz w:val="28"/>
          <w:szCs w:val="28"/>
        </w:rPr>
        <w:t xml:space="preserve"> (составлен автором)</w:t>
      </w:r>
    </w:p>
    <w:p w:rsidR="0082723A" w:rsidRDefault="0082723A" w:rsidP="00A343C8">
      <w:pPr>
        <w:pStyle w:val="ab"/>
        <w:tabs>
          <w:tab w:val="left" w:pos="0"/>
          <w:tab w:val="left" w:pos="1134"/>
        </w:tabs>
        <w:spacing w:before="4" w:after="4" w:line="360" w:lineRule="auto"/>
        <w:ind w:right="57" w:hanging="14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1284"/>
        <w:gridCol w:w="1276"/>
        <w:gridCol w:w="2119"/>
      </w:tblGrid>
      <w:tr w:rsidR="00786AD8" w:rsidRPr="00BC7C51" w:rsidTr="00B318F0">
        <w:trPr>
          <w:trHeight w:val="593"/>
        </w:trPr>
        <w:tc>
          <w:tcPr>
            <w:tcW w:w="4957" w:type="dxa"/>
            <w:vMerge w:val="restart"/>
            <w:shd w:val="clear" w:color="auto" w:fill="auto"/>
          </w:tcPr>
          <w:p w:rsidR="00786AD8" w:rsidRPr="00735D73" w:rsidRDefault="00786AD8" w:rsidP="00EA72BE">
            <w:pPr>
              <w:pStyle w:val="ab"/>
              <w:tabs>
                <w:tab w:val="left" w:pos="0"/>
                <w:tab w:val="left" w:pos="1134"/>
              </w:tabs>
              <w:spacing w:before="4" w:after="4"/>
              <w:ind w:left="170" w:right="57"/>
              <w:jc w:val="center"/>
            </w:pPr>
            <w:r w:rsidRPr="00735D73">
              <w:t>Показатели</w:t>
            </w:r>
          </w:p>
        </w:tc>
        <w:tc>
          <w:tcPr>
            <w:tcW w:w="1275" w:type="dxa"/>
            <w:vMerge w:val="restart"/>
            <w:shd w:val="clear" w:color="auto" w:fill="auto"/>
          </w:tcPr>
          <w:p w:rsidR="00786AD8" w:rsidRPr="00735D73" w:rsidRDefault="00786AD8" w:rsidP="00EA72BE">
            <w:pPr>
              <w:pStyle w:val="ab"/>
              <w:tabs>
                <w:tab w:val="left" w:pos="0"/>
                <w:tab w:val="left" w:pos="1134"/>
              </w:tabs>
              <w:spacing w:before="4" w:after="4"/>
              <w:ind w:left="170" w:right="57"/>
              <w:jc w:val="center"/>
            </w:pPr>
            <w:r w:rsidRPr="00735D73">
              <w:t>2016 год</w:t>
            </w:r>
          </w:p>
        </w:tc>
        <w:tc>
          <w:tcPr>
            <w:tcW w:w="1276" w:type="dxa"/>
            <w:vMerge w:val="restart"/>
            <w:shd w:val="clear" w:color="auto" w:fill="auto"/>
          </w:tcPr>
          <w:p w:rsidR="00786AD8" w:rsidRPr="00735D73" w:rsidRDefault="00786AD8" w:rsidP="00EA72BE">
            <w:pPr>
              <w:pStyle w:val="ab"/>
              <w:tabs>
                <w:tab w:val="left" w:pos="0"/>
                <w:tab w:val="left" w:pos="1134"/>
              </w:tabs>
              <w:spacing w:before="4" w:after="4"/>
              <w:ind w:left="170" w:right="57"/>
              <w:jc w:val="center"/>
            </w:pPr>
            <w:r w:rsidRPr="00735D73">
              <w:t>2017 год</w:t>
            </w:r>
          </w:p>
        </w:tc>
        <w:tc>
          <w:tcPr>
            <w:tcW w:w="2120" w:type="dxa"/>
            <w:shd w:val="clear" w:color="auto" w:fill="auto"/>
          </w:tcPr>
          <w:p w:rsidR="00786AD8" w:rsidRPr="00735D73" w:rsidRDefault="00786AD8" w:rsidP="00EA72BE">
            <w:pPr>
              <w:pStyle w:val="ab"/>
              <w:tabs>
                <w:tab w:val="left" w:pos="0"/>
                <w:tab w:val="left" w:pos="1134"/>
              </w:tabs>
              <w:spacing w:before="4" w:after="4"/>
              <w:ind w:left="170" w:right="57"/>
              <w:jc w:val="center"/>
            </w:pPr>
            <w:r w:rsidRPr="00735D73">
              <w:t>Отклонение, в %</w:t>
            </w:r>
          </w:p>
        </w:tc>
      </w:tr>
      <w:tr w:rsidR="00786AD8" w:rsidRPr="00BC7C51" w:rsidTr="00B318F0">
        <w:trPr>
          <w:trHeight w:val="70"/>
        </w:trPr>
        <w:tc>
          <w:tcPr>
            <w:tcW w:w="4957" w:type="dxa"/>
            <w:vMerge/>
            <w:shd w:val="clear" w:color="auto" w:fill="auto"/>
          </w:tcPr>
          <w:p w:rsidR="00786AD8" w:rsidRPr="00735D73" w:rsidRDefault="00786AD8" w:rsidP="00EA72BE">
            <w:pPr>
              <w:pStyle w:val="ab"/>
              <w:tabs>
                <w:tab w:val="left" w:pos="0"/>
                <w:tab w:val="left" w:pos="1134"/>
              </w:tabs>
              <w:spacing w:before="4" w:after="4"/>
              <w:ind w:left="170" w:right="57"/>
              <w:jc w:val="center"/>
            </w:pPr>
          </w:p>
        </w:tc>
        <w:tc>
          <w:tcPr>
            <w:tcW w:w="1275" w:type="dxa"/>
            <w:vMerge/>
            <w:shd w:val="clear" w:color="auto" w:fill="auto"/>
          </w:tcPr>
          <w:p w:rsidR="00786AD8" w:rsidRPr="00735D73" w:rsidRDefault="00786AD8" w:rsidP="00EA72BE">
            <w:pPr>
              <w:pStyle w:val="ab"/>
              <w:tabs>
                <w:tab w:val="left" w:pos="0"/>
                <w:tab w:val="left" w:pos="1134"/>
              </w:tabs>
              <w:spacing w:before="4" w:after="4"/>
              <w:ind w:left="170" w:right="57"/>
              <w:jc w:val="center"/>
            </w:pPr>
          </w:p>
        </w:tc>
        <w:tc>
          <w:tcPr>
            <w:tcW w:w="1276" w:type="dxa"/>
            <w:vMerge/>
            <w:shd w:val="clear" w:color="auto" w:fill="auto"/>
          </w:tcPr>
          <w:p w:rsidR="00786AD8" w:rsidRPr="00735D73" w:rsidRDefault="00786AD8" w:rsidP="00EA72BE">
            <w:pPr>
              <w:pStyle w:val="ab"/>
              <w:tabs>
                <w:tab w:val="left" w:pos="0"/>
                <w:tab w:val="left" w:pos="1134"/>
              </w:tabs>
              <w:spacing w:before="4" w:after="4"/>
              <w:ind w:left="170" w:right="57"/>
              <w:jc w:val="center"/>
            </w:pPr>
          </w:p>
        </w:tc>
        <w:tc>
          <w:tcPr>
            <w:tcW w:w="2120" w:type="dxa"/>
            <w:shd w:val="clear" w:color="auto" w:fill="auto"/>
          </w:tcPr>
          <w:p w:rsidR="00786AD8" w:rsidRPr="00735D73" w:rsidRDefault="00105319" w:rsidP="00EA72BE">
            <w:pPr>
              <w:pStyle w:val="ab"/>
              <w:tabs>
                <w:tab w:val="left" w:pos="0"/>
                <w:tab w:val="left" w:pos="1134"/>
              </w:tabs>
              <w:spacing w:before="4" w:after="4"/>
              <w:ind w:left="170" w:right="57"/>
              <w:jc w:val="center"/>
            </w:pPr>
            <w:r w:rsidRPr="00735D73">
              <w:t>2017/2016</w:t>
            </w:r>
          </w:p>
        </w:tc>
      </w:tr>
      <w:tr w:rsidR="00786AD8" w:rsidRPr="00BC7C51" w:rsidTr="00B318F0">
        <w:trPr>
          <w:trHeight w:val="593"/>
        </w:trPr>
        <w:tc>
          <w:tcPr>
            <w:tcW w:w="4957" w:type="dxa"/>
            <w:shd w:val="clear" w:color="auto" w:fill="auto"/>
          </w:tcPr>
          <w:p w:rsidR="00786AD8" w:rsidRPr="00735D73" w:rsidRDefault="00786AD8" w:rsidP="00EA72BE">
            <w:pPr>
              <w:pStyle w:val="ab"/>
              <w:tabs>
                <w:tab w:val="left" w:pos="0"/>
                <w:tab w:val="left" w:pos="1134"/>
              </w:tabs>
              <w:spacing w:before="4" w:after="4"/>
              <w:ind w:left="170" w:right="57"/>
              <w:jc w:val="center"/>
            </w:pPr>
            <w:r w:rsidRPr="00735D73">
              <w:t>Выручка от реализации продукции</w:t>
            </w:r>
            <w:r w:rsidR="00EE2C66" w:rsidRPr="00735D73">
              <w:t>, в тыс. рублей</w:t>
            </w:r>
          </w:p>
        </w:tc>
        <w:tc>
          <w:tcPr>
            <w:tcW w:w="1275" w:type="dxa"/>
            <w:shd w:val="clear" w:color="auto" w:fill="auto"/>
          </w:tcPr>
          <w:p w:rsidR="00786AD8" w:rsidRPr="00735D73" w:rsidRDefault="000C2174" w:rsidP="00EA72BE">
            <w:pPr>
              <w:pStyle w:val="ab"/>
              <w:tabs>
                <w:tab w:val="left" w:pos="0"/>
                <w:tab w:val="left" w:pos="1134"/>
              </w:tabs>
              <w:spacing w:before="4" w:after="4"/>
              <w:ind w:left="170" w:right="57"/>
              <w:jc w:val="center"/>
            </w:pPr>
            <w:r w:rsidRPr="00735D73">
              <w:t>17996</w:t>
            </w:r>
          </w:p>
        </w:tc>
        <w:tc>
          <w:tcPr>
            <w:tcW w:w="1276" w:type="dxa"/>
            <w:shd w:val="clear" w:color="auto" w:fill="auto"/>
          </w:tcPr>
          <w:p w:rsidR="00786AD8" w:rsidRPr="00735D73" w:rsidRDefault="000C2174" w:rsidP="00EA72BE">
            <w:pPr>
              <w:pStyle w:val="ab"/>
              <w:tabs>
                <w:tab w:val="left" w:pos="0"/>
                <w:tab w:val="left" w:pos="1134"/>
              </w:tabs>
              <w:spacing w:before="4" w:after="4"/>
              <w:ind w:left="170" w:right="57"/>
              <w:jc w:val="center"/>
            </w:pPr>
            <w:r w:rsidRPr="00735D73">
              <w:t>12719</w:t>
            </w:r>
          </w:p>
        </w:tc>
        <w:tc>
          <w:tcPr>
            <w:tcW w:w="2120" w:type="dxa"/>
            <w:shd w:val="clear" w:color="auto" w:fill="auto"/>
          </w:tcPr>
          <w:p w:rsidR="00786AD8" w:rsidRPr="00735D73" w:rsidRDefault="00105319" w:rsidP="00EA72BE">
            <w:pPr>
              <w:pStyle w:val="ab"/>
              <w:tabs>
                <w:tab w:val="left" w:pos="0"/>
                <w:tab w:val="left" w:pos="1134"/>
              </w:tabs>
              <w:spacing w:before="4" w:after="4"/>
              <w:ind w:left="170" w:right="57"/>
              <w:jc w:val="center"/>
            </w:pPr>
            <w:r w:rsidRPr="00735D73">
              <w:t>70,68</w:t>
            </w:r>
          </w:p>
        </w:tc>
      </w:tr>
      <w:tr w:rsidR="00786AD8" w:rsidRPr="00BC7C51" w:rsidTr="00B318F0">
        <w:trPr>
          <w:trHeight w:val="593"/>
        </w:trPr>
        <w:tc>
          <w:tcPr>
            <w:tcW w:w="4957" w:type="dxa"/>
            <w:shd w:val="clear" w:color="auto" w:fill="auto"/>
          </w:tcPr>
          <w:p w:rsidR="00786AD8" w:rsidRPr="00735D73" w:rsidRDefault="00786AD8" w:rsidP="00EA72BE">
            <w:pPr>
              <w:pStyle w:val="ab"/>
              <w:tabs>
                <w:tab w:val="left" w:pos="0"/>
                <w:tab w:val="left" w:pos="1134"/>
              </w:tabs>
              <w:spacing w:before="4" w:after="4"/>
              <w:ind w:left="170" w:right="57"/>
              <w:jc w:val="center"/>
            </w:pPr>
            <w:r w:rsidRPr="00735D73">
              <w:t>Прибыль</w:t>
            </w:r>
            <w:r w:rsidR="00EE2C66" w:rsidRPr="00735D73">
              <w:t xml:space="preserve">, </w:t>
            </w:r>
            <w:r w:rsidR="000C2174" w:rsidRPr="00735D73">
              <w:t>в млн</w:t>
            </w:r>
            <w:r w:rsidR="00EE2C66" w:rsidRPr="00735D73">
              <w:t>. рублей</w:t>
            </w:r>
          </w:p>
        </w:tc>
        <w:tc>
          <w:tcPr>
            <w:tcW w:w="1275" w:type="dxa"/>
            <w:shd w:val="clear" w:color="auto" w:fill="auto"/>
          </w:tcPr>
          <w:p w:rsidR="00786AD8" w:rsidRPr="00735D73" w:rsidRDefault="00FF218D" w:rsidP="00EA72BE">
            <w:pPr>
              <w:pStyle w:val="ab"/>
              <w:tabs>
                <w:tab w:val="left" w:pos="0"/>
                <w:tab w:val="left" w:pos="1134"/>
              </w:tabs>
              <w:spacing w:before="4" w:after="4"/>
              <w:ind w:left="170" w:right="57"/>
              <w:jc w:val="center"/>
            </w:pPr>
            <w:r w:rsidRPr="00735D73">
              <w:t>4737</w:t>
            </w:r>
          </w:p>
        </w:tc>
        <w:tc>
          <w:tcPr>
            <w:tcW w:w="1276" w:type="dxa"/>
            <w:shd w:val="clear" w:color="auto" w:fill="auto"/>
          </w:tcPr>
          <w:p w:rsidR="00786AD8" w:rsidRPr="00735D73" w:rsidRDefault="00FF218D" w:rsidP="00EA72BE">
            <w:pPr>
              <w:pStyle w:val="ab"/>
              <w:tabs>
                <w:tab w:val="left" w:pos="0"/>
                <w:tab w:val="left" w:pos="1134"/>
              </w:tabs>
              <w:spacing w:before="4" w:after="4"/>
              <w:ind w:left="170" w:right="57"/>
              <w:jc w:val="center"/>
            </w:pPr>
            <w:r w:rsidRPr="00735D73">
              <w:t>466</w:t>
            </w:r>
          </w:p>
        </w:tc>
        <w:tc>
          <w:tcPr>
            <w:tcW w:w="2120" w:type="dxa"/>
            <w:shd w:val="clear" w:color="auto" w:fill="auto"/>
          </w:tcPr>
          <w:p w:rsidR="00786AD8" w:rsidRPr="00735D73" w:rsidRDefault="000C2174" w:rsidP="00EA72BE">
            <w:pPr>
              <w:pStyle w:val="ab"/>
              <w:tabs>
                <w:tab w:val="left" w:pos="0"/>
                <w:tab w:val="left" w:pos="1134"/>
              </w:tabs>
              <w:spacing w:before="4" w:after="4"/>
              <w:ind w:left="170" w:right="57"/>
              <w:jc w:val="center"/>
            </w:pPr>
            <w:r w:rsidRPr="00735D73">
              <w:t>9,84</w:t>
            </w:r>
          </w:p>
        </w:tc>
      </w:tr>
      <w:tr w:rsidR="00786AD8" w:rsidRPr="00BC7C51" w:rsidTr="00B318F0">
        <w:trPr>
          <w:trHeight w:val="593"/>
        </w:trPr>
        <w:tc>
          <w:tcPr>
            <w:tcW w:w="4957" w:type="dxa"/>
            <w:shd w:val="clear" w:color="auto" w:fill="auto"/>
          </w:tcPr>
          <w:p w:rsidR="00786AD8" w:rsidRPr="00735D73" w:rsidRDefault="00786AD8" w:rsidP="00EA72BE">
            <w:pPr>
              <w:pStyle w:val="ab"/>
              <w:tabs>
                <w:tab w:val="left" w:pos="0"/>
                <w:tab w:val="left" w:pos="1134"/>
              </w:tabs>
              <w:spacing w:before="4" w:after="4"/>
              <w:ind w:left="170" w:right="57"/>
              <w:jc w:val="center"/>
            </w:pPr>
            <w:r w:rsidRPr="00735D73">
              <w:t>Материальные затраты</w:t>
            </w:r>
            <w:r w:rsidR="00EE2C66" w:rsidRPr="00735D73">
              <w:t>, в тыс. рублей</w:t>
            </w:r>
          </w:p>
        </w:tc>
        <w:tc>
          <w:tcPr>
            <w:tcW w:w="1275" w:type="dxa"/>
            <w:shd w:val="clear" w:color="auto" w:fill="auto"/>
          </w:tcPr>
          <w:p w:rsidR="00786AD8" w:rsidRPr="00735D73" w:rsidRDefault="005B679D" w:rsidP="00EA72BE">
            <w:pPr>
              <w:pStyle w:val="ab"/>
              <w:tabs>
                <w:tab w:val="left" w:pos="0"/>
                <w:tab w:val="left" w:pos="1134"/>
              </w:tabs>
              <w:spacing w:before="4" w:after="4"/>
              <w:ind w:left="170" w:right="57"/>
              <w:jc w:val="center"/>
            </w:pPr>
            <w:r w:rsidRPr="00735D73">
              <w:t>2</w:t>
            </w:r>
          </w:p>
        </w:tc>
        <w:tc>
          <w:tcPr>
            <w:tcW w:w="1276" w:type="dxa"/>
            <w:shd w:val="clear" w:color="auto" w:fill="auto"/>
          </w:tcPr>
          <w:p w:rsidR="00786AD8" w:rsidRPr="00735D73" w:rsidRDefault="005B679D" w:rsidP="00EA72BE">
            <w:pPr>
              <w:pStyle w:val="ab"/>
              <w:tabs>
                <w:tab w:val="left" w:pos="0"/>
                <w:tab w:val="left" w:pos="1134"/>
              </w:tabs>
              <w:spacing w:before="4" w:after="4"/>
              <w:ind w:left="170" w:right="57"/>
              <w:jc w:val="center"/>
            </w:pPr>
            <w:r w:rsidRPr="00735D73">
              <w:t>2</w:t>
            </w:r>
          </w:p>
        </w:tc>
        <w:tc>
          <w:tcPr>
            <w:tcW w:w="2120" w:type="dxa"/>
            <w:shd w:val="clear" w:color="auto" w:fill="auto"/>
          </w:tcPr>
          <w:p w:rsidR="00786AD8" w:rsidRPr="00735D73" w:rsidRDefault="000C2174" w:rsidP="00EA72BE">
            <w:pPr>
              <w:pStyle w:val="ab"/>
              <w:tabs>
                <w:tab w:val="left" w:pos="0"/>
                <w:tab w:val="left" w:pos="1134"/>
              </w:tabs>
              <w:spacing w:before="4" w:after="4"/>
              <w:ind w:left="170" w:right="57"/>
              <w:jc w:val="center"/>
            </w:pPr>
            <w:r w:rsidRPr="00735D73">
              <w:t>100</w:t>
            </w:r>
          </w:p>
        </w:tc>
      </w:tr>
      <w:tr w:rsidR="00786AD8" w:rsidRPr="00BC7C51" w:rsidTr="00B318F0">
        <w:trPr>
          <w:trHeight w:val="593"/>
        </w:trPr>
        <w:tc>
          <w:tcPr>
            <w:tcW w:w="4957" w:type="dxa"/>
            <w:shd w:val="clear" w:color="auto" w:fill="auto"/>
          </w:tcPr>
          <w:p w:rsidR="00786AD8" w:rsidRPr="00735D73" w:rsidRDefault="00786AD8" w:rsidP="00EA72BE">
            <w:pPr>
              <w:pStyle w:val="ab"/>
              <w:tabs>
                <w:tab w:val="left" w:pos="0"/>
                <w:tab w:val="left" w:pos="1134"/>
              </w:tabs>
              <w:spacing w:before="4" w:after="4"/>
              <w:ind w:left="170" w:right="57"/>
              <w:jc w:val="center"/>
            </w:pPr>
            <w:r w:rsidRPr="00735D73">
              <w:t>Производственные затраты</w:t>
            </w:r>
            <w:r w:rsidR="00EE2C66" w:rsidRPr="00735D73">
              <w:t>, в тыс. рублей</w:t>
            </w:r>
          </w:p>
        </w:tc>
        <w:tc>
          <w:tcPr>
            <w:tcW w:w="1275" w:type="dxa"/>
            <w:shd w:val="clear" w:color="auto" w:fill="auto"/>
          </w:tcPr>
          <w:p w:rsidR="00786AD8" w:rsidRPr="00735D73" w:rsidRDefault="000C2174" w:rsidP="00EA72BE">
            <w:pPr>
              <w:pStyle w:val="ab"/>
              <w:tabs>
                <w:tab w:val="left" w:pos="0"/>
                <w:tab w:val="left" w:pos="1134"/>
              </w:tabs>
              <w:spacing w:before="4" w:after="4"/>
              <w:ind w:left="170" w:right="57"/>
              <w:jc w:val="center"/>
            </w:pPr>
            <w:r w:rsidRPr="00735D73">
              <w:t>2912062</w:t>
            </w:r>
          </w:p>
        </w:tc>
        <w:tc>
          <w:tcPr>
            <w:tcW w:w="1276" w:type="dxa"/>
            <w:shd w:val="clear" w:color="auto" w:fill="auto"/>
          </w:tcPr>
          <w:p w:rsidR="00786AD8" w:rsidRPr="00735D73" w:rsidRDefault="000C2174" w:rsidP="00EA72BE">
            <w:pPr>
              <w:pStyle w:val="ab"/>
              <w:tabs>
                <w:tab w:val="left" w:pos="0"/>
                <w:tab w:val="left" w:pos="1134"/>
              </w:tabs>
              <w:spacing w:before="4" w:after="4"/>
              <w:ind w:left="170" w:right="57"/>
              <w:jc w:val="center"/>
            </w:pPr>
            <w:r w:rsidRPr="00735D73">
              <w:t>484535</w:t>
            </w:r>
          </w:p>
        </w:tc>
        <w:tc>
          <w:tcPr>
            <w:tcW w:w="2120" w:type="dxa"/>
            <w:shd w:val="clear" w:color="auto" w:fill="auto"/>
          </w:tcPr>
          <w:p w:rsidR="00786AD8" w:rsidRPr="00735D73" w:rsidRDefault="000C2174" w:rsidP="00EA72BE">
            <w:pPr>
              <w:pStyle w:val="ab"/>
              <w:tabs>
                <w:tab w:val="left" w:pos="0"/>
                <w:tab w:val="left" w:pos="1134"/>
              </w:tabs>
              <w:spacing w:before="4" w:after="4"/>
              <w:ind w:left="170" w:right="57"/>
              <w:jc w:val="center"/>
            </w:pPr>
            <w:r w:rsidRPr="00735D73">
              <w:t>601</w:t>
            </w:r>
          </w:p>
        </w:tc>
      </w:tr>
      <w:tr w:rsidR="00786AD8" w:rsidRPr="00BC7C51" w:rsidTr="00B318F0">
        <w:trPr>
          <w:trHeight w:val="593"/>
        </w:trPr>
        <w:tc>
          <w:tcPr>
            <w:tcW w:w="4957" w:type="dxa"/>
            <w:shd w:val="clear" w:color="auto" w:fill="auto"/>
          </w:tcPr>
          <w:p w:rsidR="00786AD8" w:rsidRPr="00735D73" w:rsidRDefault="00786AD8" w:rsidP="00EA72BE">
            <w:pPr>
              <w:pStyle w:val="ab"/>
              <w:tabs>
                <w:tab w:val="left" w:pos="0"/>
                <w:tab w:val="left" w:pos="1134"/>
              </w:tabs>
              <w:spacing w:before="4" w:after="4"/>
              <w:ind w:left="170" w:right="57"/>
              <w:jc w:val="center"/>
            </w:pPr>
            <w:r w:rsidRPr="00735D73">
              <w:t>Уровень рентабельности</w:t>
            </w:r>
            <w:r w:rsidR="006004AB" w:rsidRPr="00735D73">
              <w:t>, в %</w:t>
            </w:r>
          </w:p>
        </w:tc>
        <w:tc>
          <w:tcPr>
            <w:tcW w:w="1275" w:type="dxa"/>
            <w:shd w:val="clear" w:color="auto" w:fill="auto"/>
          </w:tcPr>
          <w:p w:rsidR="00786AD8" w:rsidRPr="00735D73" w:rsidRDefault="006004AB" w:rsidP="00EA72BE">
            <w:pPr>
              <w:pStyle w:val="ab"/>
              <w:tabs>
                <w:tab w:val="left" w:pos="0"/>
                <w:tab w:val="left" w:pos="1134"/>
              </w:tabs>
              <w:spacing w:before="4" w:after="4"/>
              <w:ind w:left="170" w:right="57"/>
              <w:jc w:val="center"/>
            </w:pPr>
            <w:r w:rsidRPr="00735D73">
              <w:t>615,5</w:t>
            </w:r>
          </w:p>
        </w:tc>
        <w:tc>
          <w:tcPr>
            <w:tcW w:w="1276" w:type="dxa"/>
            <w:shd w:val="clear" w:color="auto" w:fill="auto"/>
          </w:tcPr>
          <w:p w:rsidR="00786AD8" w:rsidRPr="00735D73" w:rsidRDefault="006004AB" w:rsidP="00EA72BE">
            <w:pPr>
              <w:pStyle w:val="ab"/>
              <w:tabs>
                <w:tab w:val="left" w:pos="0"/>
                <w:tab w:val="left" w:pos="1134"/>
              </w:tabs>
              <w:spacing w:before="4" w:after="4"/>
              <w:ind w:left="170" w:right="57"/>
              <w:jc w:val="center"/>
            </w:pPr>
            <w:r w:rsidRPr="00735D73">
              <w:t>93,9</w:t>
            </w:r>
          </w:p>
        </w:tc>
        <w:tc>
          <w:tcPr>
            <w:tcW w:w="2120" w:type="dxa"/>
            <w:shd w:val="clear" w:color="auto" w:fill="auto"/>
          </w:tcPr>
          <w:p w:rsidR="00786AD8" w:rsidRPr="00735D73" w:rsidRDefault="008C02DF" w:rsidP="00EA72BE">
            <w:pPr>
              <w:pStyle w:val="ab"/>
              <w:tabs>
                <w:tab w:val="left" w:pos="0"/>
                <w:tab w:val="left" w:pos="1134"/>
              </w:tabs>
              <w:spacing w:before="4" w:after="4"/>
              <w:ind w:left="170" w:right="57"/>
              <w:jc w:val="center"/>
            </w:pPr>
            <w:r w:rsidRPr="00735D73">
              <w:t>16,64</w:t>
            </w:r>
          </w:p>
        </w:tc>
      </w:tr>
      <w:tr w:rsidR="00786AD8" w:rsidRPr="00BC7C51" w:rsidTr="00B318F0">
        <w:trPr>
          <w:trHeight w:val="593"/>
        </w:trPr>
        <w:tc>
          <w:tcPr>
            <w:tcW w:w="4957" w:type="dxa"/>
            <w:shd w:val="clear" w:color="auto" w:fill="auto"/>
          </w:tcPr>
          <w:p w:rsidR="00786AD8" w:rsidRPr="00735D73" w:rsidRDefault="00186150" w:rsidP="00EA72BE">
            <w:pPr>
              <w:pStyle w:val="ab"/>
              <w:tabs>
                <w:tab w:val="left" w:pos="0"/>
                <w:tab w:val="left" w:pos="1134"/>
              </w:tabs>
              <w:spacing w:before="4" w:after="4"/>
              <w:ind w:left="170" w:right="57"/>
              <w:jc w:val="center"/>
            </w:pPr>
            <w:r w:rsidRPr="00735D73">
              <w:t>Площадь с/х угоди</w:t>
            </w:r>
            <w:r w:rsidR="00786AD8" w:rsidRPr="00735D73">
              <w:t>й</w:t>
            </w:r>
            <w:r w:rsidR="00EE2C66" w:rsidRPr="00735D73">
              <w:t>, в тыс. ГА</w:t>
            </w:r>
          </w:p>
        </w:tc>
        <w:tc>
          <w:tcPr>
            <w:tcW w:w="1275" w:type="dxa"/>
            <w:shd w:val="clear" w:color="auto" w:fill="auto"/>
          </w:tcPr>
          <w:p w:rsidR="00786AD8" w:rsidRPr="00735D73" w:rsidRDefault="00C331C5" w:rsidP="00EA72BE">
            <w:pPr>
              <w:pStyle w:val="ab"/>
              <w:tabs>
                <w:tab w:val="left" w:pos="0"/>
                <w:tab w:val="left" w:pos="1134"/>
              </w:tabs>
              <w:spacing w:before="4" w:after="4"/>
              <w:ind w:left="170" w:right="57"/>
              <w:jc w:val="center"/>
            </w:pPr>
            <w:r w:rsidRPr="00735D73">
              <w:t>390</w:t>
            </w:r>
          </w:p>
        </w:tc>
        <w:tc>
          <w:tcPr>
            <w:tcW w:w="1276" w:type="dxa"/>
            <w:shd w:val="clear" w:color="auto" w:fill="auto"/>
          </w:tcPr>
          <w:p w:rsidR="00786AD8" w:rsidRPr="00735D73" w:rsidRDefault="00C331C5" w:rsidP="00EA72BE">
            <w:pPr>
              <w:pStyle w:val="ab"/>
              <w:tabs>
                <w:tab w:val="left" w:pos="0"/>
                <w:tab w:val="left" w:pos="1134"/>
              </w:tabs>
              <w:spacing w:before="4" w:after="4"/>
              <w:ind w:left="170" w:right="57"/>
              <w:jc w:val="center"/>
            </w:pPr>
            <w:r w:rsidRPr="00735D73">
              <w:t>400</w:t>
            </w:r>
          </w:p>
        </w:tc>
        <w:tc>
          <w:tcPr>
            <w:tcW w:w="2120" w:type="dxa"/>
            <w:shd w:val="clear" w:color="auto" w:fill="auto"/>
          </w:tcPr>
          <w:p w:rsidR="00786AD8" w:rsidRPr="00735D73" w:rsidRDefault="008C02DF" w:rsidP="00EA72BE">
            <w:pPr>
              <w:pStyle w:val="ab"/>
              <w:tabs>
                <w:tab w:val="left" w:pos="0"/>
                <w:tab w:val="left" w:pos="1134"/>
              </w:tabs>
              <w:spacing w:before="4" w:after="4"/>
              <w:ind w:left="170" w:right="57"/>
              <w:jc w:val="center"/>
            </w:pPr>
            <w:r w:rsidRPr="00735D73">
              <w:t>102,56</w:t>
            </w:r>
          </w:p>
        </w:tc>
      </w:tr>
      <w:tr w:rsidR="00786AD8" w:rsidRPr="00BC7C51" w:rsidTr="00B318F0">
        <w:trPr>
          <w:trHeight w:val="593"/>
        </w:trPr>
        <w:tc>
          <w:tcPr>
            <w:tcW w:w="4957" w:type="dxa"/>
            <w:shd w:val="clear" w:color="auto" w:fill="auto"/>
          </w:tcPr>
          <w:p w:rsidR="00786AD8" w:rsidRPr="00735D73" w:rsidRDefault="007A5EC1" w:rsidP="00EA72BE">
            <w:pPr>
              <w:pStyle w:val="ab"/>
              <w:tabs>
                <w:tab w:val="left" w:pos="0"/>
                <w:tab w:val="left" w:pos="1134"/>
              </w:tabs>
              <w:spacing w:before="4" w:after="4"/>
              <w:ind w:left="170" w:right="57"/>
              <w:jc w:val="center"/>
            </w:pPr>
            <w:r w:rsidRPr="00735D73">
              <w:t>Валовый сбор сельхозкультур, в тыс. тонн</w:t>
            </w:r>
          </w:p>
        </w:tc>
        <w:tc>
          <w:tcPr>
            <w:tcW w:w="1275" w:type="dxa"/>
            <w:shd w:val="clear" w:color="auto" w:fill="auto"/>
          </w:tcPr>
          <w:p w:rsidR="00786AD8" w:rsidRPr="00735D73" w:rsidRDefault="007A5EC1" w:rsidP="00EA72BE">
            <w:pPr>
              <w:pStyle w:val="ab"/>
              <w:tabs>
                <w:tab w:val="left" w:pos="0"/>
                <w:tab w:val="left" w:pos="1134"/>
              </w:tabs>
              <w:spacing w:before="4" w:after="4"/>
              <w:ind w:left="170" w:right="57"/>
              <w:jc w:val="center"/>
            </w:pPr>
            <w:r w:rsidRPr="00735D73">
              <w:t>1747,5</w:t>
            </w:r>
          </w:p>
        </w:tc>
        <w:tc>
          <w:tcPr>
            <w:tcW w:w="1276" w:type="dxa"/>
            <w:shd w:val="clear" w:color="auto" w:fill="auto"/>
          </w:tcPr>
          <w:p w:rsidR="00786AD8" w:rsidRPr="00735D73" w:rsidRDefault="007A5EC1" w:rsidP="00EA72BE">
            <w:pPr>
              <w:pStyle w:val="ab"/>
              <w:tabs>
                <w:tab w:val="left" w:pos="0"/>
                <w:tab w:val="left" w:pos="1134"/>
              </w:tabs>
              <w:spacing w:before="4" w:after="4"/>
              <w:ind w:left="170" w:right="57"/>
              <w:jc w:val="center"/>
            </w:pPr>
            <w:r w:rsidRPr="00735D73">
              <w:t>1548</w:t>
            </w:r>
          </w:p>
        </w:tc>
        <w:tc>
          <w:tcPr>
            <w:tcW w:w="2120" w:type="dxa"/>
            <w:shd w:val="clear" w:color="auto" w:fill="auto"/>
          </w:tcPr>
          <w:p w:rsidR="00786AD8" w:rsidRPr="00735D73" w:rsidRDefault="008C02DF" w:rsidP="00EA72BE">
            <w:pPr>
              <w:pStyle w:val="ab"/>
              <w:tabs>
                <w:tab w:val="left" w:pos="0"/>
                <w:tab w:val="left" w:pos="1134"/>
              </w:tabs>
              <w:spacing w:before="4" w:after="4"/>
              <w:ind w:left="170" w:right="57"/>
              <w:jc w:val="center"/>
            </w:pPr>
            <w:r w:rsidRPr="00735D73">
              <w:t>88,58</w:t>
            </w:r>
          </w:p>
        </w:tc>
      </w:tr>
      <w:tr w:rsidR="00C331C5" w:rsidRPr="00BC7C51" w:rsidTr="00B318F0">
        <w:trPr>
          <w:trHeight w:val="593"/>
        </w:trPr>
        <w:tc>
          <w:tcPr>
            <w:tcW w:w="4957" w:type="dxa"/>
            <w:shd w:val="clear" w:color="auto" w:fill="auto"/>
          </w:tcPr>
          <w:p w:rsidR="00C331C5" w:rsidRPr="00735D73" w:rsidRDefault="00186150" w:rsidP="00EA72BE">
            <w:pPr>
              <w:pStyle w:val="ab"/>
              <w:tabs>
                <w:tab w:val="left" w:pos="0"/>
                <w:tab w:val="left" w:pos="1134"/>
              </w:tabs>
              <w:spacing w:before="4" w:after="4"/>
              <w:ind w:left="170" w:right="57"/>
              <w:jc w:val="center"/>
            </w:pPr>
            <w:r w:rsidRPr="00735D73">
              <w:t>Валовая прибыль</w:t>
            </w:r>
            <w:r w:rsidR="00EE2C66" w:rsidRPr="00735D73">
              <w:t>, в тыс. рублей</w:t>
            </w:r>
          </w:p>
        </w:tc>
        <w:tc>
          <w:tcPr>
            <w:tcW w:w="1275" w:type="dxa"/>
            <w:shd w:val="clear" w:color="auto" w:fill="auto"/>
          </w:tcPr>
          <w:p w:rsidR="00C331C5" w:rsidRPr="00735D73" w:rsidRDefault="00B34549" w:rsidP="00EA72BE">
            <w:pPr>
              <w:pStyle w:val="ab"/>
              <w:tabs>
                <w:tab w:val="left" w:pos="0"/>
                <w:tab w:val="left" w:pos="1134"/>
              </w:tabs>
              <w:spacing w:before="4" w:after="4"/>
              <w:ind w:left="170" w:right="57"/>
              <w:jc w:val="center"/>
            </w:pPr>
            <w:r w:rsidRPr="00735D73">
              <w:t>98864</w:t>
            </w:r>
          </w:p>
        </w:tc>
        <w:tc>
          <w:tcPr>
            <w:tcW w:w="1276" w:type="dxa"/>
            <w:shd w:val="clear" w:color="auto" w:fill="auto"/>
          </w:tcPr>
          <w:p w:rsidR="00C331C5" w:rsidRPr="00735D73" w:rsidRDefault="00B34549" w:rsidP="00EA72BE">
            <w:pPr>
              <w:pStyle w:val="ab"/>
              <w:tabs>
                <w:tab w:val="left" w:pos="0"/>
                <w:tab w:val="left" w:pos="1134"/>
              </w:tabs>
              <w:spacing w:before="4" w:after="4"/>
              <w:ind w:left="170" w:right="57"/>
              <w:jc w:val="center"/>
            </w:pPr>
            <w:r w:rsidRPr="00735D73">
              <w:t>370039</w:t>
            </w:r>
          </w:p>
        </w:tc>
        <w:tc>
          <w:tcPr>
            <w:tcW w:w="2120" w:type="dxa"/>
            <w:shd w:val="clear" w:color="auto" w:fill="auto"/>
          </w:tcPr>
          <w:p w:rsidR="00C331C5" w:rsidRPr="00735D73" w:rsidRDefault="008C02DF" w:rsidP="00EA72BE">
            <w:pPr>
              <w:pStyle w:val="ab"/>
              <w:tabs>
                <w:tab w:val="left" w:pos="0"/>
                <w:tab w:val="left" w:pos="1134"/>
              </w:tabs>
              <w:spacing w:before="4" w:after="4"/>
              <w:ind w:left="170" w:right="57"/>
              <w:jc w:val="center"/>
            </w:pPr>
            <w:r w:rsidRPr="00735D73">
              <w:t>374,29</w:t>
            </w:r>
          </w:p>
        </w:tc>
      </w:tr>
    </w:tbl>
    <w:p w:rsidR="00735D73" w:rsidRDefault="00735D73" w:rsidP="0053423A">
      <w:pPr>
        <w:pStyle w:val="ab"/>
        <w:tabs>
          <w:tab w:val="left" w:pos="0"/>
          <w:tab w:val="left" w:pos="1134"/>
        </w:tabs>
        <w:spacing w:before="4" w:after="4" w:line="360" w:lineRule="auto"/>
        <w:ind w:right="57" w:firstLine="709"/>
        <w:jc w:val="both"/>
        <w:rPr>
          <w:color w:val="000000"/>
          <w:sz w:val="28"/>
          <w:szCs w:val="28"/>
        </w:rPr>
      </w:pPr>
    </w:p>
    <w:p w:rsidR="00C331C5" w:rsidRDefault="008C02DF" w:rsidP="0053423A">
      <w:pPr>
        <w:pStyle w:val="ab"/>
        <w:tabs>
          <w:tab w:val="left" w:pos="0"/>
          <w:tab w:val="left" w:pos="1134"/>
        </w:tabs>
        <w:spacing w:before="4" w:after="4" w:line="360" w:lineRule="auto"/>
        <w:ind w:right="57" w:firstLine="709"/>
        <w:jc w:val="both"/>
        <w:rPr>
          <w:color w:val="000000"/>
          <w:sz w:val="28"/>
          <w:szCs w:val="28"/>
        </w:rPr>
      </w:pPr>
      <w:r w:rsidRPr="003B4A50">
        <w:rPr>
          <w:color w:val="000000"/>
          <w:sz w:val="28"/>
          <w:szCs w:val="28"/>
        </w:rPr>
        <w:t>Как видно из таблицы 5, на предприятии АО «АВНГАРД-АГРО» снизилась выручка от реализации на 29,2</w:t>
      </w:r>
      <w:r w:rsidR="00A43EC3">
        <w:rPr>
          <w:color w:val="000000"/>
          <w:sz w:val="28"/>
          <w:szCs w:val="28"/>
          <w:lang w:val="cy-GB"/>
        </w:rPr>
        <w:t>%</w:t>
      </w:r>
      <w:r w:rsidRPr="003B4A50">
        <w:rPr>
          <w:color w:val="000000"/>
          <w:sz w:val="28"/>
          <w:szCs w:val="28"/>
        </w:rPr>
        <w:t xml:space="preserve"> относительно 2016 года. </w:t>
      </w:r>
      <w:r w:rsidR="003B4A50" w:rsidRPr="003B4A50">
        <w:rPr>
          <w:color w:val="000000"/>
          <w:sz w:val="28"/>
          <w:szCs w:val="28"/>
        </w:rPr>
        <w:t>Материальные затраты</w:t>
      </w:r>
      <w:r w:rsidRPr="003B4A50">
        <w:rPr>
          <w:color w:val="000000"/>
          <w:sz w:val="28"/>
          <w:szCs w:val="28"/>
        </w:rPr>
        <w:t xml:space="preserve"> предприятия в 2017 году резко выросла по сравнению с 2016 </w:t>
      </w:r>
      <w:r w:rsidR="003B4A50" w:rsidRPr="003B4A50">
        <w:rPr>
          <w:color w:val="000000"/>
          <w:sz w:val="28"/>
          <w:szCs w:val="28"/>
        </w:rPr>
        <w:t>годом более чем в 6 раз</w:t>
      </w:r>
      <w:r w:rsidRPr="003B4A50">
        <w:rPr>
          <w:color w:val="000000"/>
          <w:sz w:val="28"/>
          <w:szCs w:val="28"/>
        </w:rPr>
        <w:t xml:space="preserve">. Также имеет тенденции к росту </w:t>
      </w:r>
      <w:r w:rsidR="003B4A50" w:rsidRPr="003B4A50">
        <w:rPr>
          <w:color w:val="000000"/>
          <w:sz w:val="28"/>
          <w:szCs w:val="28"/>
        </w:rPr>
        <w:t xml:space="preserve">валовой прибыли, площади сельскохозяйственных угодий и к снижению себестоимости продукции. </w:t>
      </w:r>
      <w:r w:rsidRPr="003B4A50">
        <w:rPr>
          <w:color w:val="000000"/>
          <w:sz w:val="28"/>
          <w:szCs w:val="28"/>
        </w:rPr>
        <w:t>Таким образом, можно сказать, что предприятие р</w:t>
      </w:r>
      <w:r w:rsidR="003B4A50" w:rsidRPr="003B4A50">
        <w:rPr>
          <w:color w:val="000000"/>
          <w:sz w:val="28"/>
          <w:szCs w:val="28"/>
        </w:rPr>
        <w:t xml:space="preserve">аботает </w:t>
      </w:r>
      <w:r w:rsidR="003B4A50" w:rsidRPr="003B4A50">
        <w:rPr>
          <w:color w:val="000000"/>
          <w:sz w:val="28"/>
          <w:szCs w:val="28"/>
        </w:rPr>
        <w:lastRenderedPageBreak/>
        <w:t xml:space="preserve">прибыльно, с достаточно </w:t>
      </w:r>
      <w:r w:rsidRPr="003B4A50">
        <w:rPr>
          <w:color w:val="000000"/>
          <w:sz w:val="28"/>
          <w:szCs w:val="28"/>
        </w:rPr>
        <w:t>эффективной организацией хозяйственной деятельности.</w:t>
      </w:r>
    </w:p>
    <w:p w:rsidR="00234EDA" w:rsidRPr="003B4A50" w:rsidRDefault="00234EDA" w:rsidP="0053423A">
      <w:pPr>
        <w:pStyle w:val="ab"/>
        <w:tabs>
          <w:tab w:val="left" w:pos="0"/>
          <w:tab w:val="left" w:pos="1134"/>
        </w:tabs>
        <w:spacing w:before="4" w:after="4" w:line="360" w:lineRule="auto"/>
        <w:ind w:right="57" w:firstLine="709"/>
        <w:jc w:val="both"/>
        <w:rPr>
          <w:color w:val="000000"/>
          <w:sz w:val="28"/>
          <w:szCs w:val="28"/>
        </w:rPr>
      </w:pPr>
    </w:p>
    <w:p w:rsidR="00EA3531" w:rsidRDefault="003B4A50" w:rsidP="0053423A">
      <w:pPr>
        <w:pStyle w:val="ab"/>
        <w:spacing w:before="4" w:after="4" w:line="360" w:lineRule="auto"/>
        <w:ind w:right="57" w:firstLine="709"/>
        <w:jc w:val="both"/>
        <w:outlineLvl w:val="1"/>
        <w:rPr>
          <w:sz w:val="28"/>
          <w:szCs w:val="28"/>
        </w:rPr>
      </w:pPr>
      <w:bookmarkStart w:id="10" w:name="_Toc515498450"/>
      <w:r>
        <w:rPr>
          <w:sz w:val="28"/>
          <w:szCs w:val="28"/>
        </w:rPr>
        <w:t>2.3. Оптимальный размер предприятия и факторы его определяющие</w:t>
      </w:r>
      <w:bookmarkEnd w:id="10"/>
    </w:p>
    <w:p w:rsidR="00EA3531" w:rsidRDefault="00EA3531" w:rsidP="0053423A">
      <w:pPr>
        <w:pStyle w:val="ab"/>
        <w:spacing w:before="4" w:after="4" w:line="360" w:lineRule="auto"/>
        <w:ind w:right="57" w:firstLine="709"/>
        <w:jc w:val="both"/>
        <w:rPr>
          <w:sz w:val="28"/>
          <w:szCs w:val="28"/>
        </w:rPr>
      </w:pPr>
    </w:p>
    <w:p w:rsidR="0024574A" w:rsidRDefault="00EA3531" w:rsidP="0053423A">
      <w:pPr>
        <w:pStyle w:val="ab"/>
        <w:spacing w:before="4" w:after="4" w:line="360" w:lineRule="auto"/>
        <w:ind w:right="57" w:firstLine="709"/>
        <w:jc w:val="both"/>
        <w:rPr>
          <w:sz w:val="28"/>
          <w:szCs w:val="28"/>
        </w:rPr>
      </w:pPr>
      <w:r>
        <w:rPr>
          <w:sz w:val="28"/>
          <w:szCs w:val="28"/>
        </w:rPr>
        <w:t>Независимо от типа, основной деятельности и масштаба производства оптимальным размер предприятия б</w:t>
      </w:r>
      <w:r w:rsidR="007A5FE7">
        <w:rPr>
          <w:sz w:val="28"/>
          <w:szCs w:val="28"/>
        </w:rPr>
        <w:t>удет считаться тот, при котором обеспечиваются минимальные совокупные затраты на доставку сырья, строительство предприятия, производство продукции, также доставку ее потребителю.</w:t>
      </w:r>
      <w:r w:rsidR="00280C67">
        <w:rPr>
          <w:sz w:val="28"/>
          <w:szCs w:val="28"/>
        </w:rPr>
        <w:t xml:space="preserve"> </w:t>
      </w:r>
      <w:r w:rsidR="0024574A">
        <w:rPr>
          <w:sz w:val="28"/>
          <w:szCs w:val="28"/>
        </w:rPr>
        <w:t xml:space="preserve">В свою очередь, </w:t>
      </w:r>
      <w:r w:rsidR="00EB4C9C">
        <w:rPr>
          <w:sz w:val="28"/>
          <w:szCs w:val="28"/>
        </w:rPr>
        <w:t>предприятие будет считаться оптимальным, если оно сможет минимизировать издержки и максимизировать прибыль</w:t>
      </w:r>
      <w:r w:rsidR="0024574A">
        <w:rPr>
          <w:sz w:val="28"/>
          <w:szCs w:val="28"/>
        </w:rPr>
        <w:t>.</w:t>
      </w:r>
      <w:r w:rsidR="00EB4C9C">
        <w:rPr>
          <w:sz w:val="28"/>
          <w:szCs w:val="28"/>
        </w:rPr>
        <w:t xml:space="preserve"> </w:t>
      </w:r>
    </w:p>
    <w:p w:rsidR="004146FD" w:rsidRDefault="004146FD" w:rsidP="0053423A">
      <w:pPr>
        <w:pStyle w:val="ab"/>
        <w:spacing w:before="4" w:after="4" w:line="360" w:lineRule="auto"/>
        <w:ind w:right="57" w:firstLine="709"/>
        <w:jc w:val="both"/>
        <w:rPr>
          <w:sz w:val="28"/>
          <w:szCs w:val="28"/>
        </w:rPr>
      </w:pPr>
    </w:p>
    <w:p w:rsidR="0024574A" w:rsidRDefault="008D23BA" w:rsidP="00735D73">
      <w:pPr>
        <w:pStyle w:val="ab"/>
        <w:spacing w:before="4" w:after="4" w:line="360" w:lineRule="auto"/>
        <w:ind w:right="57"/>
        <w:jc w:val="both"/>
        <w:rPr>
          <w:sz w:val="28"/>
          <w:szCs w:val="28"/>
        </w:rPr>
      </w:pPr>
      <w:r>
        <w:rPr>
          <w:sz w:val="28"/>
          <w:szCs w:val="28"/>
        </w:rPr>
        <w:t>Таблица 8</w:t>
      </w:r>
      <w:r w:rsidR="0024574A">
        <w:rPr>
          <w:sz w:val="28"/>
          <w:szCs w:val="28"/>
        </w:rPr>
        <w:t xml:space="preserve"> </w:t>
      </w:r>
      <w:r w:rsidR="00381F63" w:rsidRPr="009A6E64">
        <w:rPr>
          <w:color w:val="000000"/>
          <w:sz w:val="28"/>
          <w:szCs w:val="28"/>
        </w:rPr>
        <w:t>–</w:t>
      </w:r>
      <w:r w:rsidR="00381F63">
        <w:rPr>
          <w:color w:val="000000"/>
          <w:sz w:val="28"/>
          <w:szCs w:val="28"/>
        </w:rPr>
        <w:t xml:space="preserve"> </w:t>
      </w:r>
      <w:r w:rsidR="0024574A">
        <w:rPr>
          <w:sz w:val="28"/>
          <w:szCs w:val="28"/>
        </w:rPr>
        <w:t>Постоянные и переменные затраты</w:t>
      </w:r>
      <w:r w:rsidR="00D65B00">
        <w:rPr>
          <w:sz w:val="28"/>
          <w:szCs w:val="28"/>
        </w:rPr>
        <w:t xml:space="preserve"> (составлена автором)</w:t>
      </w:r>
    </w:p>
    <w:p w:rsidR="0082723A" w:rsidRDefault="0082723A" w:rsidP="00735D73">
      <w:pPr>
        <w:pStyle w:val="ab"/>
        <w:spacing w:before="4" w:after="4" w:line="360" w:lineRule="auto"/>
        <w:ind w:right="57"/>
        <w:jc w:val="both"/>
        <w:rPr>
          <w:sz w:val="28"/>
          <w:szCs w:val="28"/>
        </w:rPr>
      </w:pPr>
    </w:p>
    <w:tbl>
      <w:tblPr>
        <w:tblStyle w:val="af1"/>
        <w:tblW w:w="0" w:type="auto"/>
        <w:tblInd w:w="-5" w:type="dxa"/>
        <w:tblLook w:val="04A0" w:firstRow="1" w:lastRow="0" w:firstColumn="1" w:lastColumn="0" w:noHBand="0" w:noVBand="1"/>
      </w:tblPr>
      <w:tblGrid>
        <w:gridCol w:w="4820"/>
        <w:gridCol w:w="4678"/>
      </w:tblGrid>
      <w:tr w:rsidR="0024574A" w:rsidTr="002E5190">
        <w:tc>
          <w:tcPr>
            <w:tcW w:w="4820" w:type="dxa"/>
          </w:tcPr>
          <w:p w:rsidR="0024574A" w:rsidRPr="002E5190" w:rsidRDefault="0024574A" w:rsidP="00EA72BE">
            <w:pPr>
              <w:pStyle w:val="ab"/>
              <w:spacing w:before="4" w:after="4" w:line="360" w:lineRule="auto"/>
              <w:ind w:left="170" w:right="57" w:firstLine="179"/>
              <w:jc w:val="center"/>
            </w:pPr>
            <w:r w:rsidRPr="002E5190">
              <w:t>Постоянные затраты</w:t>
            </w:r>
          </w:p>
        </w:tc>
        <w:tc>
          <w:tcPr>
            <w:tcW w:w="4678" w:type="dxa"/>
          </w:tcPr>
          <w:p w:rsidR="0024574A" w:rsidRPr="002E5190" w:rsidRDefault="0024574A" w:rsidP="00EA72BE">
            <w:pPr>
              <w:pStyle w:val="ab"/>
              <w:spacing w:before="4" w:after="4" w:line="360" w:lineRule="auto"/>
              <w:ind w:left="170" w:right="57" w:firstLine="169"/>
              <w:jc w:val="center"/>
            </w:pPr>
            <w:r w:rsidRPr="002E5190">
              <w:t>Переменные затраты</w:t>
            </w:r>
          </w:p>
        </w:tc>
      </w:tr>
      <w:tr w:rsidR="0024574A" w:rsidTr="002E5190">
        <w:tc>
          <w:tcPr>
            <w:tcW w:w="4820" w:type="dxa"/>
          </w:tcPr>
          <w:p w:rsidR="0024574A" w:rsidRPr="002E5190" w:rsidRDefault="00AC29E2" w:rsidP="00EA72BE">
            <w:pPr>
              <w:pStyle w:val="ab"/>
              <w:spacing w:before="4" w:after="4" w:line="360" w:lineRule="auto"/>
              <w:ind w:left="170" w:right="57" w:firstLine="179"/>
              <w:jc w:val="center"/>
            </w:pPr>
            <w:r w:rsidRPr="002E5190">
              <w:t>Оплата труда персонала</w:t>
            </w:r>
          </w:p>
        </w:tc>
        <w:tc>
          <w:tcPr>
            <w:tcW w:w="4678" w:type="dxa"/>
          </w:tcPr>
          <w:p w:rsidR="0024574A" w:rsidRPr="002E5190" w:rsidRDefault="00D931CF" w:rsidP="00EA72BE">
            <w:pPr>
              <w:pStyle w:val="ab"/>
              <w:spacing w:before="4" w:after="4" w:line="360" w:lineRule="auto"/>
              <w:ind w:left="170" w:right="57" w:firstLine="169"/>
              <w:jc w:val="center"/>
            </w:pPr>
            <w:r w:rsidRPr="002E5190">
              <w:t>Материальные затраты</w:t>
            </w:r>
          </w:p>
        </w:tc>
      </w:tr>
      <w:tr w:rsidR="00090BC6" w:rsidTr="002E5190">
        <w:trPr>
          <w:trHeight w:val="509"/>
        </w:trPr>
        <w:tc>
          <w:tcPr>
            <w:tcW w:w="4820" w:type="dxa"/>
          </w:tcPr>
          <w:p w:rsidR="00090BC6" w:rsidRPr="002E5190" w:rsidRDefault="00090BC6" w:rsidP="00EA72BE">
            <w:pPr>
              <w:pStyle w:val="ab"/>
              <w:spacing w:before="4" w:after="4" w:line="360" w:lineRule="auto"/>
              <w:ind w:left="170" w:right="57" w:firstLine="179"/>
              <w:jc w:val="center"/>
            </w:pPr>
            <w:r w:rsidRPr="002E5190">
              <w:t>Амортизация основных средств</w:t>
            </w:r>
          </w:p>
        </w:tc>
        <w:tc>
          <w:tcPr>
            <w:tcW w:w="4678" w:type="dxa"/>
          </w:tcPr>
          <w:p w:rsidR="00090BC6" w:rsidRPr="002E5190" w:rsidRDefault="00090BC6" w:rsidP="00EA72BE">
            <w:pPr>
              <w:pStyle w:val="ab"/>
              <w:spacing w:before="4" w:after="4" w:line="360" w:lineRule="auto"/>
              <w:ind w:left="170" w:right="57" w:firstLine="169"/>
              <w:jc w:val="center"/>
            </w:pPr>
            <w:r w:rsidRPr="002E5190">
              <w:t>Затраты на вознаграждение работникам</w:t>
            </w:r>
          </w:p>
        </w:tc>
      </w:tr>
      <w:tr w:rsidR="00090BC6" w:rsidTr="002E5190">
        <w:tc>
          <w:tcPr>
            <w:tcW w:w="4820" w:type="dxa"/>
          </w:tcPr>
          <w:p w:rsidR="00090BC6" w:rsidRPr="002E5190" w:rsidRDefault="00090BC6" w:rsidP="00EA72BE">
            <w:pPr>
              <w:pStyle w:val="ab"/>
              <w:spacing w:before="4" w:after="4" w:line="360" w:lineRule="auto"/>
              <w:ind w:left="170" w:right="57" w:firstLine="179"/>
              <w:jc w:val="center"/>
            </w:pPr>
            <w:r w:rsidRPr="002E5190">
              <w:t xml:space="preserve">Затраты на </w:t>
            </w:r>
            <w:r w:rsidR="00C10F7A" w:rsidRPr="002E5190">
              <w:t>консультации</w:t>
            </w:r>
          </w:p>
        </w:tc>
        <w:tc>
          <w:tcPr>
            <w:tcW w:w="4678" w:type="dxa"/>
          </w:tcPr>
          <w:p w:rsidR="00090BC6" w:rsidRPr="002E5190" w:rsidRDefault="00090BC6" w:rsidP="00EA72BE">
            <w:pPr>
              <w:pStyle w:val="ab"/>
              <w:spacing w:before="4" w:after="4" w:line="360" w:lineRule="auto"/>
              <w:ind w:left="170" w:right="57" w:firstLine="169"/>
              <w:jc w:val="center"/>
            </w:pPr>
            <w:r w:rsidRPr="002E5190">
              <w:t>НДС</w:t>
            </w:r>
          </w:p>
        </w:tc>
      </w:tr>
    </w:tbl>
    <w:p w:rsidR="00D65B00" w:rsidRDefault="00D65B00" w:rsidP="0053423A">
      <w:pPr>
        <w:pStyle w:val="ab"/>
        <w:spacing w:before="4" w:after="4" w:line="360" w:lineRule="auto"/>
        <w:ind w:right="57" w:firstLine="709"/>
        <w:jc w:val="both"/>
        <w:rPr>
          <w:sz w:val="28"/>
          <w:szCs w:val="28"/>
        </w:rPr>
      </w:pPr>
    </w:p>
    <w:p w:rsidR="000A3C8D" w:rsidRDefault="000A3C8D" w:rsidP="0053423A">
      <w:pPr>
        <w:pStyle w:val="ab"/>
        <w:spacing w:before="4" w:after="4" w:line="360" w:lineRule="auto"/>
        <w:ind w:right="57" w:firstLine="709"/>
        <w:jc w:val="both"/>
        <w:rPr>
          <w:sz w:val="28"/>
          <w:szCs w:val="28"/>
        </w:rPr>
      </w:pPr>
      <w:r>
        <w:rPr>
          <w:sz w:val="28"/>
          <w:szCs w:val="28"/>
        </w:rPr>
        <w:t xml:space="preserve">Таким образом, на основе бухгалтерской отчетности предприятия АО «АВАНГАРД-АГРО» возьмем показатели за 2016-2017 гг. С помощью данных показателей проведем анализ эффективности данного предприятия в динамике. </w:t>
      </w:r>
    </w:p>
    <w:p w:rsidR="002E5190" w:rsidRDefault="002E5190" w:rsidP="002E5190">
      <w:pPr>
        <w:pStyle w:val="ab"/>
        <w:spacing w:before="4" w:after="4" w:line="360" w:lineRule="auto"/>
        <w:ind w:right="57" w:firstLine="709"/>
        <w:jc w:val="both"/>
        <w:rPr>
          <w:sz w:val="28"/>
          <w:szCs w:val="28"/>
        </w:rPr>
      </w:pPr>
      <w:r>
        <w:rPr>
          <w:sz w:val="28"/>
          <w:szCs w:val="28"/>
        </w:rPr>
        <w:t xml:space="preserve">Относительно краткой характеристики факторов, влияющих на оптимальный размер предприятия можно сделать основные выводы: </w:t>
      </w:r>
    </w:p>
    <w:p w:rsidR="002E5190" w:rsidRDefault="002E5190" w:rsidP="002E5190">
      <w:pPr>
        <w:pStyle w:val="ab"/>
        <w:numPr>
          <w:ilvl w:val="0"/>
          <w:numId w:val="33"/>
        </w:numPr>
        <w:spacing w:before="4" w:after="4" w:line="360" w:lineRule="auto"/>
        <w:ind w:left="0" w:right="57" w:firstLine="709"/>
        <w:jc w:val="both"/>
        <w:rPr>
          <w:sz w:val="28"/>
          <w:szCs w:val="28"/>
        </w:rPr>
      </w:pPr>
      <w:r>
        <w:rPr>
          <w:sz w:val="28"/>
          <w:szCs w:val="28"/>
        </w:rPr>
        <w:t>По данным 2016 размер данного предприятия не был оптимальным, так как затраты значительно превышали чистую прибыль, полученную компанией.</w:t>
      </w:r>
    </w:p>
    <w:p w:rsidR="002E5190" w:rsidRDefault="002E5190" w:rsidP="002E5190">
      <w:pPr>
        <w:pStyle w:val="ab"/>
        <w:numPr>
          <w:ilvl w:val="0"/>
          <w:numId w:val="33"/>
        </w:numPr>
        <w:spacing w:before="4" w:after="4" w:line="360" w:lineRule="auto"/>
        <w:ind w:left="0" w:right="57" w:firstLine="709"/>
        <w:jc w:val="both"/>
        <w:rPr>
          <w:sz w:val="28"/>
          <w:szCs w:val="28"/>
        </w:rPr>
      </w:pPr>
      <w:r>
        <w:rPr>
          <w:sz w:val="28"/>
          <w:szCs w:val="28"/>
        </w:rPr>
        <w:t>Затраты на 2017 год уменьшились на 355 тыс. рублей.</w:t>
      </w:r>
    </w:p>
    <w:p w:rsidR="002E5190" w:rsidRDefault="002E5190" w:rsidP="001E5D38">
      <w:pPr>
        <w:pStyle w:val="ab"/>
        <w:numPr>
          <w:ilvl w:val="0"/>
          <w:numId w:val="33"/>
        </w:numPr>
        <w:spacing w:before="4" w:after="4" w:line="360" w:lineRule="auto"/>
        <w:ind w:left="0" w:right="57" w:firstLine="709"/>
        <w:jc w:val="both"/>
        <w:rPr>
          <w:sz w:val="28"/>
          <w:szCs w:val="28"/>
        </w:rPr>
      </w:pPr>
      <w:r w:rsidRPr="002E5190">
        <w:rPr>
          <w:sz w:val="28"/>
          <w:szCs w:val="28"/>
        </w:rPr>
        <w:t>Чистая прибыль увеличилась почти в 10 раз.</w:t>
      </w:r>
    </w:p>
    <w:p w:rsidR="002E5190" w:rsidRPr="002E5190" w:rsidRDefault="002E5190" w:rsidP="001E5D38">
      <w:pPr>
        <w:pStyle w:val="ab"/>
        <w:numPr>
          <w:ilvl w:val="0"/>
          <w:numId w:val="33"/>
        </w:numPr>
        <w:spacing w:before="4" w:after="4" w:line="360" w:lineRule="auto"/>
        <w:ind w:left="0" w:right="57" w:firstLine="709"/>
        <w:jc w:val="both"/>
        <w:rPr>
          <w:sz w:val="28"/>
          <w:szCs w:val="28"/>
        </w:rPr>
      </w:pPr>
      <w:r w:rsidRPr="002E5190">
        <w:rPr>
          <w:sz w:val="28"/>
          <w:szCs w:val="28"/>
        </w:rPr>
        <w:lastRenderedPageBreak/>
        <w:t xml:space="preserve">На основе, приведенных выводов, можно сказать, что на 2017 год размер предприятия АО «АВАНГАРД-АГРО» можно считать оптимальным. Это произошло за счет уменьшения затрат и увеличения чистой прибыли. </w:t>
      </w:r>
    </w:p>
    <w:p w:rsidR="00A27BE5" w:rsidRDefault="00A27BE5" w:rsidP="0053423A">
      <w:pPr>
        <w:pStyle w:val="ab"/>
        <w:spacing w:before="4" w:after="4" w:line="360" w:lineRule="auto"/>
        <w:ind w:right="57" w:firstLine="709"/>
        <w:jc w:val="both"/>
        <w:rPr>
          <w:sz w:val="28"/>
          <w:szCs w:val="28"/>
        </w:rPr>
      </w:pPr>
    </w:p>
    <w:p w:rsidR="0082723A" w:rsidRDefault="00A27BE5" w:rsidP="002E5190">
      <w:pPr>
        <w:pStyle w:val="ab"/>
        <w:spacing w:before="4" w:after="4" w:line="360" w:lineRule="auto"/>
        <w:ind w:right="57"/>
        <w:jc w:val="both"/>
        <w:rPr>
          <w:sz w:val="28"/>
          <w:szCs w:val="28"/>
        </w:rPr>
      </w:pPr>
      <w:r>
        <w:rPr>
          <w:sz w:val="28"/>
          <w:szCs w:val="28"/>
        </w:rPr>
        <w:t>Таблица 7</w:t>
      </w:r>
      <w:r w:rsidR="000A3C8D">
        <w:rPr>
          <w:sz w:val="28"/>
          <w:szCs w:val="28"/>
        </w:rPr>
        <w:t xml:space="preserve"> </w:t>
      </w:r>
      <w:r w:rsidR="00381F63" w:rsidRPr="009A6E64">
        <w:rPr>
          <w:color w:val="000000"/>
          <w:sz w:val="28"/>
          <w:szCs w:val="28"/>
        </w:rPr>
        <w:t>–</w:t>
      </w:r>
      <w:r w:rsidR="00381F63">
        <w:rPr>
          <w:color w:val="000000"/>
          <w:sz w:val="28"/>
          <w:szCs w:val="28"/>
        </w:rPr>
        <w:t xml:space="preserve"> </w:t>
      </w:r>
      <w:r>
        <w:rPr>
          <w:sz w:val="28"/>
          <w:szCs w:val="28"/>
        </w:rPr>
        <w:t>Показатели, влияющие на</w:t>
      </w:r>
      <w:r w:rsidR="008D23BA">
        <w:rPr>
          <w:sz w:val="28"/>
          <w:szCs w:val="28"/>
        </w:rPr>
        <w:t xml:space="preserve"> оптимальный размер предприятия </w:t>
      </w:r>
      <w:r w:rsidR="00C10F7A">
        <w:rPr>
          <w:sz w:val="28"/>
          <w:szCs w:val="28"/>
        </w:rPr>
        <w:t xml:space="preserve">(составлена автором)              </w:t>
      </w:r>
    </w:p>
    <w:p w:rsidR="000A3C8D" w:rsidRDefault="00C10F7A" w:rsidP="002E5190">
      <w:pPr>
        <w:pStyle w:val="ab"/>
        <w:spacing w:before="4" w:after="4" w:line="360" w:lineRule="auto"/>
        <w:ind w:right="57"/>
        <w:jc w:val="both"/>
        <w:rPr>
          <w:sz w:val="28"/>
          <w:szCs w:val="28"/>
        </w:rPr>
      </w:pPr>
      <w:r>
        <w:rPr>
          <w:sz w:val="28"/>
          <w:szCs w:val="2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985"/>
        <w:gridCol w:w="2693"/>
      </w:tblGrid>
      <w:tr w:rsidR="001A141C" w:rsidRPr="002E5190" w:rsidTr="002E5190">
        <w:trPr>
          <w:trHeight w:val="328"/>
        </w:trPr>
        <w:tc>
          <w:tcPr>
            <w:tcW w:w="5098" w:type="dxa"/>
            <w:shd w:val="clear" w:color="auto" w:fill="auto"/>
          </w:tcPr>
          <w:p w:rsidR="001A141C" w:rsidRPr="002E5190" w:rsidRDefault="001A141C" w:rsidP="00EA72BE">
            <w:pPr>
              <w:pStyle w:val="ab"/>
              <w:tabs>
                <w:tab w:val="left" w:pos="0"/>
                <w:tab w:val="left" w:pos="1134"/>
              </w:tabs>
              <w:spacing w:before="4" w:after="4" w:line="360" w:lineRule="auto"/>
              <w:ind w:left="170" w:right="57" w:firstLine="709"/>
              <w:jc w:val="center"/>
            </w:pPr>
            <w:r w:rsidRPr="002E5190">
              <w:t>Показатели</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firstLine="709"/>
              <w:jc w:val="center"/>
            </w:pPr>
            <w:r w:rsidRPr="002E5190">
              <w:t>2016 год</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firstLine="709"/>
              <w:jc w:val="center"/>
            </w:pPr>
            <w:r w:rsidRPr="002E5190">
              <w:t>2017 год</w:t>
            </w:r>
          </w:p>
        </w:tc>
      </w:tr>
      <w:tr w:rsidR="001A141C" w:rsidRPr="002E5190" w:rsidTr="002E5190">
        <w:trPr>
          <w:trHeight w:val="339"/>
        </w:trPr>
        <w:tc>
          <w:tcPr>
            <w:tcW w:w="5098" w:type="dxa"/>
            <w:shd w:val="clear" w:color="auto" w:fill="auto"/>
          </w:tcPr>
          <w:p w:rsidR="001A141C" w:rsidRPr="002E5190" w:rsidRDefault="001A141C" w:rsidP="00EA72BE">
            <w:pPr>
              <w:pStyle w:val="ab"/>
              <w:tabs>
                <w:tab w:val="left" w:pos="171"/>
                <w:tab w:val="left" w:pos="1134"/>
              </w:tabs>
              <w:spacing w:before="4" w:after="4" w:line="360" w:lineRule="auto"/>
              <w:ind w:left="170" w:right="57"/>
              <w:jc w:val="center"/>
            </w:pPr>
            <w:r w:rsidRPr="002E5190">
              <w:t>Прибыль</w:t>
            </w:r>
          </w:p>
        </w:tc>
        <w:tc>
          <w:tcPr>
            <w:tcW w:w="1985" w:type="dxa"/>
            <w:shd w:val="clear" w:color="auto" w:fill="auto"/>
          </w:tcPr>
          <w:p w:rsidR="001A141C" w:rsidRPr="002E5190" w:rsidRDefault="00641145" w:rsidP="00EA72BE">
            <w:pPr>
              <w:pStyle w:val="ab"/>
              <w:tabs>
                <w:tab w:val="left" w:pos="0"/>
                <w:tab w:val="left" w:pos="1134"/>
              </w:tabs>
              <w:spacing w:before="4" w:after="4" w:line="360" w:lineRule="auto"/>
              <w:ind w:left="170" w:right="57"/>
              <w:jc w:val="center"/>
            </w:pPr>
            <w:r w:rsidRPr="002E5190">
              <w:t>4737</w:t>
            </w:r>
          </w:p>
        </w:tc>
        <w:tc>
          <w:tcPr>
            <w:tcW w:w="2693" w:type="dxa"/>
            <w:shd w:val="clear" w:color="auto" w:fill="auto"/>
          </w:tcPr>
          <w:p w:rsidR="001A141C" w:rsidRPr="002E5190" w:rsidRDefault="00641145" w:rsidP="00EA72BE">
            <w:pPr>
              <w:pStyle w:val="ab"/>
              <w:tabs>
                <w:tab w:val="left" w:pos="0"/>
                <w:tab w:val="left" w:pos="1134"/>
              </w:tabs>
              <w:spacing w:before="4" w:after="4" w:line="360" w:lineRule="auto"/>
              <w:ind w:left="170" w:right="57"/>
              <w:jc w:val="center"/>
            </w:pPr>
            <w:r w:rsidRPr="002E5190">
              <w:t>466000</w:t>
            </w:r>
          </w:p>
        </w:tc>
      </w:tr>
      <w:tr w:rsidR="001A141C" w:rsidRPr="002E5190" w:rsidTr="002E5190">
        <w:trPr>
          <w:trHeight w:val="490"/>
        </w:trPr>
        <w:tc>
          <w:tcPr>
            <w:tcW w:w="5098"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 xml:space="preserve">Оплата труда персонала </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297</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335</w:t>
            </w:r>
          </w:p>
        </w:tc>
      </w:tr>
      <w:tr w:rsidR="001A141C" w:rsidRPr="002E5190" w:rsidTr="002E5190">
        <w:trPr>
          <w:trHeight w:val="475"/>
        </w:trPr>
        <w:tc>
          <w:tcPr>
            <w:tcW w:w="5098" w:type="dxa"/>
            <w:shd w:val="clear" w:color="auto" w:fill="auto"/>
          </w:tcPr>
          <w:p w:rsidR="001A141C" w:rsidRPr="002E5190" w:rsidRDefault="001A141C" w:rsidP="00EA72BE">
            <w:pPr>
              <w:pStyle w:val="ab"/>
              <w:spacing w:before="4" w:after="4" w:line="360" w:lineRule="auto"/>
              <w:ind w:left="170" w:right="57"/>
              <w:jc w:val="center"/>
            </w:pPr>
            <w:r w:rsidRPr="002E5190">
              <w:t>Амортизация основных средств</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36</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40</w:t>
            </w:r>
          </w:p>
        </w:tc>
      </w:tr>
      <w:tr w:rsidR="001A141C" w:rsidRPr="002E5190" w:rsidTr="002E5190">
        <w:trPr>
          <w:trHeight w:val="475"/>
        </w:trPr>
        <w:tc>
          <w:tcPr>
            <w:tcW w:w="5098" w:type="dxa"/>
            <w:shd w:val="clear" w:color="auto" w:fill="auto"/>
          </w:tcPr>
          <w:p w:rsidR="001A141C" w:rsidRPr="002E5190" w:rsidRDefault="001A141C" w:rsidP="00EA72BE">
            <w:pPr>
              <w:pStyle w:val="ab"/>
              <w:spacing w:before="4" w:after="4" w:line="360" w:lineRule="auto"/>
              <w:ind w:left="170" w:right="57"/>
              <w:jc w:val="center"/>
            </w:pPr>
            <w:r w:rsidRPr="002E5190">
              <w:t>Затраты на юридические консультации</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24</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25</w:t>
            </w:r>
          </w:p>
        </w:tc>
      </w:tr>
      <w:tr w:rsidR="001A141C" w:rsidRPr="002E5190" w:rsidTr="002E5190">
        <w:trPr>
          <w:trHeight w:val="490"/>
        </w:trPr>
        <w:tc>
          <w:tcPr>
            <w:tcW w:w="5098" w:type="dxa"/>
            <w:shd w:val="clear" w:color="auto" w:fill="auto"/>
          </w:tcPr>
          <w:p w:rsidR="001A141C" w:rsidRPr="002E5190" w:rsidRDefault="001A141C" w:rsidP="00EA72BE">
            <w:pPr>
              <w:pStyle w:val="ab"/>
              <w:spacing w:before="4" w:after="4" w:line="360" w:lineRule="auto"/>
              <w:ind w:left="170" w:right="57"/>
              <w:jc w:val="center"/>
            </w:pPr>
            <w:r w:rsidRPr="002E5190">
              <w:t>Затраты на программное обеспечение</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63</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23</w:t>
            </w:r>
          </w:p>
        </w:tc>
      </w:tr>
      <w:tr w:rsidR="001A141C" w:rsidRPr="002E5190" w:rsidTr="002E5190">
        <w:trPr>
          <w:trHeight w:val="475"/>
        </w:trPr>
        <w:tc>
          <w:tcPr>
            <w:tcW w:w="5098" w:type="dxa"/>
            <w:shd w:val="clear" w:color="auto" w:fill="auto"/>
          </w:tcPr>
          <w:p w:rsidR="001A141C" w:rsidRPr="002E5190" w:rsidRDefault="001A141C" w:rsidP="00EA72BE">
            <w:pPr>
              <w:pStyle w:val="ab"/>
              <w:spacing w:before="4" w:after="4" w:line="360" w:lineRule="auto"/>
              <w:ind w:left="170" w:right="57"/>
              <w:jc w:val="center"/>
            </w:pPr>
            <w:r w:rsidRPr="002E5190">
              <w:t>Прочие административные расходы</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102</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107</w:t>
            </w:r>
          </w:p>
        </w:tc>
      </w:tr>
      <w:tr w:rsidR="001A141C" w:rsidRPr="002E5190" w:rsidTr="002E5190">
        <w:trPr>
          <w:trHeight w:val="375"/>
        </w:trPr>
        <w:tc>
          <w:tcPr>
            <w:tcW w:w="5098" w:type="dxa"/>
            <w:shd w:val="clear" w:color="auto" w:fill="auto"/>
          </w:tcPr>
          <w:p w:rsidR="001A141C" w:rsidRPr="002E5190" w:rsidRDefault="001A141C" w:rsidP="00EA72BE">
            <w:pPr>
              <w:pStyle w:val="ab"/>
              <w:spacing w:before="4" w:after="4" w:line="360" w:lineRule="auto"/>
              <w:ind w:left="170" w:right="57"/>
              <w:jc w:val="center"/>
            </w:pPr>
            <w:r w:rsidRPr="002E5190">
              <w:t>Затраты на вознаграждение работникам</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1494</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1991</w:t>
            </w:r>
          </w:p>
        </w:tc>
      </w:tr>
      <w:tr w:rsidR="001A141C" w:rsidRPr="002E5190" w:rsidTr="002E5190">
        <w:trPr>
          <w:trHeight w:val="475"/>
        </w:trPr>
        <w:tc>
          <w:tcPr>
            <w:tcW w:w="5098" w:type="dxa"/>
            <w:shd w:val="clear" w:color="auto" w:fill="auto"/>
          </w:tcPr>
          <w:p w:rsidR="001A141C" w:rsidRPr="002E5190" w:rsidRDefault="001A141C" w:rsidP="00EA72BE">
            <w:pPr>
              <w:pStyle w:val="ab"/>
              <w:spacing w:before="4" w:after="4" w:line="360" w:lineRule="auto"/>
              <w:ind w:left="170" w:right="57"/>
              <w:jc w:val="center"/>
            </w:pPr>
            <w:r w:rsidRPr="002E5190">
              <w:t>Налог на прибыль</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softHyphen/>
            </w:r>
            <w:r w:rsidRPr="002E5190">
              <w:softHyphen/>
              <w:t>306</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465</w:t>
            </w:r>
          </w:p>
        </w:tc>
      </w:tr>
      <w:tr w:rsidR="001A141C" w:rsidRPr="002E5190" w:rsidTr="002E5190">
        <w:trPr>
          <w:trHeight w:val="313"/>
        </w:trPr>
        <w:tc>
          <w:tcPr>
            <w:tcW w:w="5098" w:type="dxa"/>
            <w:shd w:val="clear" w:color="auto" w:fill="auto"/>
          </w:tcPr>
          <w:p w:rsidR="001A141C" w:rsidRPr="002E5190" w:rsidRDefault="001A141C" w:rsidP="00EA72BE">
            <w:pPr>
              <w:pStyle w:val="ab"/>
              <w:spacing w:before="4" w:after="4" w:line="360" w:lineRule="auto"/>
              <w:ind w:left="170" w:right="57"/>
              <w:jc w:val="center"/>
            </w:pPr>
            <w:r w:rsidRPr="002E5190">
              <w:t>Материальные затраты</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2</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2</w:t>
            </w:r>
          </w:p>
        </w:tc>
      </w:tr>
      <w:tr w:rsidR="001A141C" w:rsidRPr="002E5190" w:rsidTr="002E5190">
        <w:trPr>
          <w:trHeight w:val="380"/>
        </w:trPr>
        <w:tc>
          <w:tcPr>
            <w:tcW w:w="5098" w:type="dxa"/>
            <w:shd w:val="clear" w:color="auto" w:fill="auto"/>
          </w:tcPr>
          <w:p w:rsidR="001A141C" w:rsidRPr="002E5190" w:rsidRDefault="001A141C" w:rsidP="00EA72BE">
            <w:pPr>
              <w:pStyle w:val="ab"/>
              <w:spacing w:before="4" w:after="4" w:line="360" w:lineRule="auto"/>
              <w:ind w:left="170" w:right="57"/>
              <w:jc w:val="center"/>
            </w:pPr>
            <w:r w:rsidRPr="002E5190">
              <w:t>Прочие расходы</w:t>
            </w:r>
          </w:p>
        </w:tc>
        <w:tc>
          <w:tcPr>
            <w:tcW w:w="1985"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177</w:t>
            </w:r>
          </w:p>
        </w:tc>
        <w:tc>
          <w:tcPr>
            <w:tcW w:w="2693" w:type="dxa"/>
            <w:shd w:val="clear" w:color="auto" w:fill="auto"/>
          </w:tcPr>
          <w:p w:rsidR="001A141C" w:rsidRPr="002E5190" w:rsidRDefault="001A141C" w:rsidP="00EA72BE">
            <w:pPr>
              <w:pStyle w:val="ab"/>
              <w:tabs>
                <w:tab w:val="left" w:pos="0"/>
                <w:tab w:val="left" w:pos="1134"/>
              </w:tabs>
              <w:spacing w:before="4" w:after="4" w:line="360" w:lineRule="auto"/>
              <w:ind w:left="170" w:right="57"/>
              <w:jc w:val="center"/>
            </w:pPr>
            <w:r w:rsidRPr="002E5190">
              <w:t>172</w:t>
            </w:r>
          </w:p>
        </w:tc>
      </w:tr>
      <w:tr w:rsidR="00381F63" w:rsidRPr="002E5190" w:rsidTr="002E5190">
        <w:trPr>
          <w:trHeight w:val="439"/>
        </w:trPr>
        <w:tc>
          <w:tcPr>
            <w:tcW w:w="5098" w:type="dxa"/>
            <w:shd w:val="clear" w:color="auto" w:fill="auto"/>
          </w:tcPr>
          <w:p w:rsidR="00381F63" w:rsidRPr="002E5190" w:rsidRDefault="00381F63" w:rsidP="00EA72BE">
            <w:pPr>
              <w:pStyle w:val="ab"/>
              <w:tabs>
                <w:tab w:val="left" w:pos="0"/>
                <w:tab w:val="left" w:pos="1134"/>
              </w:tabs>
              <w:spacing w:before="4" w:after="4" w:line="360" w:lineRule="auto"/>
              <w:ind w:left="170" w:right="57"/>
              <w:jc w:val="center"/>
            </w:pPr>
            <w:r w:rsidRPr="002E5190">
              <w:t>Себестоимость товаров, в тыс. рублей</w:t>
            </w:r>
          </w:p>
        </w:tc>
        <w:tc>
          <w:tcPr>
            <w:tcW w:w="1985" w:type="dxa"/>
            <w:shd w:val="clear" w:color="auto" w:fill="auto"/>
          </w:tcPr>
          <w:p w:rsidR="00381F63" w:rsidRPr="002E5190" w:rsidRDefault="00381F63" w:rsidP="00EA72BE">
            <w:pPr>
              <w:pStyle w:val="ab"/>
              <w:tabs>
                <w:tab w:val="left" w:pos="0"/>
                <w:tab w:val="left" w:pos="1134"/>
              </w:tabs>
              <w:spacing w:before="4" w:after="4" w:line="360" w:lineRule="auto"/>
              <w:ind w:left="170" w:right="57"/>
              <w:jc w:val="center"/>
            </w:pPr>
            <w:r w:rsidRPr="002E5190">
              <w:t>2880466</w:t>
            </w:r>
          </w:p>
        </w:tc>
        <w:tc>
          <w:tcPr>
            <w:tcW w:w="2693" w:type="dxa"/>
            <w:shd w:val="clear" w:color="auto" w:fill="auto"/>
          </w:tcPr>
          <w:p w:rsidR="00381F63" w:rsidRPr="002E5190" w:rsidRDefault="00381F63" w:rsidP="00EA72BE">
            <w:pPr>
              <w:pStyle w:val="ab"/>
              <w:tabs>
                <w:tab w:val="left" w:pos="0"/>
                <w:tab w:val="left" w:pos="1134"/>
              </w:tabs>
              <w:spacing w:before="4" w:after="4" w:line="360" w:lineRule="auto"/>
              <w:ind w:left="170" w:right="57"/>
              <w:jc w:val="center"/>
            </w:pPr>
            <w:r w:rsidRPr="002E5190">
              <w:t>450142</w:t>
            </w:r>
          </w:p>
        </w:tc>
      </w:tr>
      <w:tr w:rsidR="00381F63" w:rsidRPr="002E5190" w:rsidTr="002E5190">
        <w:trPr>
          <w:trHeight w:val="448"/>
        </w:trPr>
        <w:tc>
          <w:tcPr>
            <w:tcW w:w="5098" w:type="dxa"/>
            <w:shd w:val="clear" w:color="auto" w:fill="auto"/>
          </w:tcPr>
          <w:p w:rsidR="00381F63" w:rsidRPr="002E5190" w:rsidRDefault="00381F63" w:rsidP="00EA72BE">
            <w:pPr>
              <w:pStyle w:val="ab"/>
              <w:spacing w:before="4" w:after="4" w:line="360" w:lineRule="auto"/>
              <w:ind w:left="170" w:right="57"/>
              <w:jc w:val="center"/>
            </w:pPr>
            <w:r w:rsidRPr="002E5190">
              <w:t>Финансовые расходы</w:t>
            </w:r>
          </w:p>
        </w:tc>
        <w:tc>
          <w:tcPr>
            <w:tcW w:w="1985" w:type="dxa"/>
            <w:shd w:val="clear" w:color="auto" w:fill="auto"/>
          </w:tcPr>
          <w:p w:rsidR="00381F63" w:rsidRPr="002E5190" w:rsidRDefault="00381F63" w:rsidP="00EA72BE">
            <w:pPr>
              <w:pStyle w:val="ab"/>
              <w:tabs>
                <w:tab w:val="left" w:pos="0"/>
                <w:tab w:val="left" w:pos="1134"/>
              </w:tabs>
              <w:spacing w:before="4" w:after="4" w:line="360" w:lineRule="auto"/>
              <w:ind w:left="170" w:right="57"/>
              <w:jc w:val="center"/>
            </w:pPr>
            <w:r w:rsidRPr="002E5190">
              <w:t>2306</w:t>
            </w:r>
          </w:p>
        </w:tc>
        <w:tc>
          <w:tcPr>
            <w:tcW w:w="2693" w:type="dxa"/>
            <w:shd w:val="clear" w:color="auto" w:fill="auto"/>
          </w:tcPr>
          <w:p w:rsidR="00381F63" w:rsidRPr="002E5190" w:rsidRDefault="00381F63" w:rsidP="00EA72BE">
            <w:pPr>
              <w:pStyle w:val="ab"/>
              <w:tabs>
                <w:tab w:val="left" w:pos="0"/>
                <w:tab w:val="left" w:pos="1134"/>
              </w:tabs>
              <w:spacing w:before="4" w:after="4" w:line="360" w:lineRule="auto"/>
              <w:ind w:left="170" w:right="57"/>
              <w:jc w:val="center"/>
            </w:pPr>
            <w:r w:rsidRPr="002E5190">
              <w:t>2493</w:t>
            </w:r>
          </w:p>
        </w:tc>
      </w:tr>
      <w:tr w:rsidR="00381F63" w:rsidRPr="002E5190" w:rsidTr="002E5190">
        <w:trPr>
          <w:trHeight w:val="448"/>
        </w:trPr>
        <w:tc>
          <w:tcPr>
            <w:tcW w:w="5098" w:type="dxa"/>
            <w:shd w:val="clear" w:color="auto" w:fill="auto"/>
          </w:tcPr>
          <w:p w:rsidR="00381F63" w:rsidRPr="002E5190" w:rsidRDefault="00381F63" w:rsidP="00EA72BE">
            <w:pPr>
              <w:pStyle w:val="ab"/>
              <w:spacing w:before="4" w:after="4" w:line="360" w:lineRule="auto"/>
              <w:ind w:left="170" w:right="57"/>
              <w:jc w:val="center"/>
            </w:pPr>
            <w:r w:rsidRPr="002E5190">
              <w:t>Коммерческие расходы</w:t>
            </w:r>
          </w:p>
        </w:tc>
        <w:tc>
          <w:tcPr>
            <w:tcW w:w="1985" w:type="dxa"/>
            <w:shd w:val="clear" w:color="auto" w:fill="auto"/>
          </w:tcPr>
          <w:p w:rsidR="00381F63" w:rsidRPr="002E5190" w:rsidRDefault="00381F63" w:rsidP="00EA72BE">
            <w:pPr>
              <w:pStyle w:val="ab"/>
              <w:tabs>
                <w:tab w:val="left" w:pos="0"/>
                <w:tab w:val="left" w:pos="1134"/>
              </w:tabs>
              <w:spacing w:before="4" w:after="4" w:line="360" w:lineRule="auto"/>
              <w:ind w:left="170" w:right="57"/>
              <w:jc w:val="center"/>
            </w:pPr>
            <w:r w:rsidRPr="002E5190">
              <w:t>2147</w:t>
            </w:r>
          </w:p>
        </w:tc>
        <w:tc>
          <w:tcPr>
            <w:tcW w:w="2693" w:type="dxa"/>
            <w:shd w:val="clear" w:color="auto" w:fill="auto"/>
          </w:tcPr>
          <w:p w:rsidR="00381F63" w:rsidRPr="002E5190" w:rsidRDefault="00381F63" w:rsidP="00EA72BE">
            <w:pPr>
              <w:pStyle w:val="ab"/>
              <w:tabs>
                <w:tab w:val="left" w:pos="0"/>
                <w:tab w:val="left" w:pos="1134"/>
              </w:tabs>
              <w:spacing w:before="4" w:after="4" w:line="360" w:lineRule="auto"/>
              <w:ind w:left="170" w:right="57"/>
              <w:jc w:val="center"/>
            </w:pPr>
            <w:r w:rsidRPr="002E5190">
              <w:t>946</w:t>
            </w:r>
          </w:p>
        </w:tc>
      </w:tr>
      <w:tr w:rsidR="00381F63" w:rsidRPr="002E5190" w:rsidTr="002E5190">
        <w:trPr>
          <w:trHeight w:val="462"/>
        </w:trPr>
        <w:tc>
          <w:tcPr>
            <w:tcW w:w="5098" w:type="dxa"/>
            <w:shd w:val="clear" w:color="auto" w:fill="auto"/>
          </w:tcPr>
          <w:p w:rsidR="00381F63" w:rsidRPr="002E5190" w:rsidRDefault="00381F63" w:rsidP="00EA72BE">
            <w:pPr>
              <w:spacing w:before="4" w:after="4" w:line="360" w:lineRule="auto"/>
              <w:ind w:left="170" w:right="57"/>
              <w:jc w:val="center"/>
            </w:pPr>
            <w:r w:rsidRPr="002E5190">
              <w:t>Всего затрат</w:t>
            </w:r>
          </w:p>
        </w:tc>
        <w:tc>
          <w:tcPr>
            <w:tcW w:w="1985" w:type="dxa"/>
            <w:shd w:val="clear" w:color="auto" w:fill="auto"/>
          </w:tcPr>
          <w:p w:rsidR="00381F63" w:rsidRPr="002E5190" w:rsidRDefault="00381F63" w:rsidP="00EA72BE">
            <w:pPr>
              <w:tabs>
                <w:tab w:val="left" w:pos="0"/>
                <w:tab w:val="left" w:pos="1134"/>
              </w:tabs>
              <w:spacing w:before="4" w:after="4" w:line="360" w:lineRule="auto"/>
              <w:ind w:left="170" w:right="57"/>
              <w:jc w:val="center"/>
            </w:pPr>
            <w:r w:rsidRPr="002E5190">
              <w:t>6954</w:t>
            </w:r>
          </w:p>
        </w:tc>
        <w:tc>
          <w:tcPr>
            <w:tcW w:w="2693" w:type="dxa"/>
            <w:shd w:val="clear" w:color="auto" w:fill="auto"/>
          </w:tcPr>
          <w:p w:rsidR="00381F63" w:rsidRPr="002E5190" w:rsidRDefault="00381F63" w:rsidP="00EA72BE">
            <w:pPr>
              <w:tabs>
                <w:tab w:val="left" w:pos="0"/>
                <w:tab w:val="left" w:pos="1134"/>
              </w:tabs>
              <w:spacing w:before="4" w:after="4" w:line="360" w:lineRule="auto"/>
              <w:ind w:left="170" w:right="57"/>
              <w:jc w:val="center"/>
            </w:pPr>
            <w:r w:rsidRPr="002E5190">
              <w:t>6599</w:t>
            </w:r>
          </w:p>
        </w:tc>
      </w:tr>
      <w:tr w:rsidR="00381F63" w:rsidRPr="002E5190" w:rsidTr="002E5190">
        <w:trPr>
          <w:trHeight w:val="448"/>
        </w:trPr>
        <w:tc>
          <w:tcPr>
            <w:tcW w:w="5098" w:type="dxa"/>
            <w:shd w:val="clear" w:color="auto" w:fill="auto"/>
          </w:tcPr>
          <w:p w:rsidR="00381F63" w:rsidRPr="002E5190" w:rsidRDefault="00381F63" w:rsidP="00EA72BE">
            <w:pPr>
              <w:pStyle w:val="ab"/>
              <w:spacing w:before="4" w:after="4" w:line="360" w:lineRule="auto"/>
              <w:ind w:left="170" w:right="57"/>
              <w:jc w:val="center"/>
              <w:rPr>
                <w:lang w:val="cy-GB"/>
              </w:rPr>
            </w:pPr>
            <w:r w:rsidRPr="002E5190">
              <w:t xml:space="preserve">Соотношение затрат к прибыли, в </w:t>
            </w:r>
            <w:r w:rsidRPr="002E5190">
              <w:rPr>
                <w:lang w:val="cy-GB"/>
              </w:rPr>
              <w:t>%</w:t>
            </w:r>
          </w:p>
        </w:tc>
        <w:tc>
          <w:tcPr>
            <w:tcW w:w="1985" w:type="dxa"/>
            <w:shd w:val="clear" w:color="auto" w:fill="auto"/>
          </w:tcPr>
          <w:p w:rsidR="00381F63" w:rsidRPr="002E5190" w:rsidRDefault="00381F63" w:rsidP="00EA72BE">
            <w:pPr>
              <w:pStyle w:val="ab"/>
              <w:tabs>
                <w:tab w:val="left" w:pos="0"/>
                <w:tab w:val="left" w:pos="1134"/>
              </w:tabs>
              <w:spacing w:before="4" w:after="4" w:line="360" w:lineRule="auto"/>
              <w:ind w:left="170" w:right="57"/>
              <w:jc w:val="center"/>
            </w:pPr>
            <w:r w:rsidRPr="002E5190">
              <w:rPr>
                <w:lang w:val="cy-GB"/>
              </w:rPr>
              <w:t>38</w:t>
            </w:r>
            <w:r w:rsidRPr="002E5190">
              <w:t>,64</w:t>
            </w:r>
          </w:p>
        </w:tc>
        <w:tc>
          <w:tcPr>
            <w:tcW w:w="2693" w:type="dxa"/>
            <w:shd w:val="clear" w:color="auto" w:fill="auto"/>
          </w:tcPr>
          <w:p w:rsidR="00381F63" w:rsidRPr="002E5190" w:rsidRDefault="00381F63" w:rsidP="00EA72BE">
            <w:pPr>
              <w:pStyle w:val="ab"/>
              <w:tabs>
                <w:tab w:val="left" w:pos="0"/>
                <w:tab w:val="left" w:pos="1134"/>
              </w:tabs>
              <w:spacing w:before="4" w:after="4" w:line="360" w:lineRule="auto"/>
              <w:ind w:left="170" w:right="57"/>
              <w:jc w:val="center"/>
            </w:pPr>
            <w:r w:rsidRPr="002E5190">
              <w:t>51,88</w:t>
            </w:r>
          </w:p>
        </w:tc>
      </w:tr>
    </w:tbl>
    <w:p w:rsidR="00381F63" w:rsidRDefault="00381F63" w:rsidP="0053423A">
      <w:pPr>
        <w:pStyle w:val="ab"/>
        <w:spacing w:before="4" w:after="4" w:line="360" w:lineRule="auto"/>
        <w:ind w:right="57" w:firstLine="709"/>
        <w:jc w:val="both"/>
        <w:rPr>
          <w:sz w:val="28"/>
          <w:szCs w:val="28"/>
        </w:rPr>
      </w:pPr>
    </w:p>
    <w:p w:rsidR="00641145" w:rsidRPr="00641145" w:rsidRDefault="00641145" w:rsidP="0053423A">
      <w:pPr>
        <w:pStyle w:val="ab"/>
        <w:spacing w:before="4" w:after="4" w:line="360" w:lineRule="auto"/>
        <w:ind w:right="57" w:firstLine="709"/>
        <w:jc w:val="both"/>
        <w:rPr>
          <w:sz w:val="28"/>
          <w:szCs w:val="28"/>
        </w:rPr>
      </w:pPr>
      <w:r w:rsidRPr="00641145">
        <w:rPr>
          <w:sz w:val="28"/>
          <w:szCs w:val="28"/>
        </w:rPr>
        <w:t xml:space="preserve">Таким образом, </w:t>
      </w:r>
      <w:r w:rsidRPr="00641145">
        <w:rPr>
          <w:color w:val="000000"/>
          <w:sz w:val="28"/>
          <w:szCs w:val="28"/>
        </w:rPr>
        <w:t>масштаб предприятия во многом зависит от улучшения финансовых показателей деятельности предприятия. В</w:t>
      </w:r>
      <w:r>
        <w:rPr>
          <w:color w:val="000000"/>
          <w:sz w:val="28"/>
          <w:szCs w:val="28"/>
        </w:rPr>
        <w:t xml:space="preserve"> свою очередь, в</w:t>
      </w:r>
      <w:r w:rsidRPr="00641145">
        <w:rPr>
          <w:color w:val="000000"/>
          <w:sz w:val="28"/>
          <w:szCs w:val="28"/>
        </w:rPr>
        <w:t xml:space="preserve">лияние фактора экономии, обусловленного масштабами, означает, что расширение размеров предприятия и рынка сбыта, позволяет внедрять более эффективные </w:t>
      </w:r>
      <w:r w:rsidRPr="00641145">
        <w:rPr>
          <w:color w:val="000000"/>
          <w:sz w:val="28"/>
          <w:szCs w:val="28"/>
        </w:rPr>
        <w:lastRenderedPageBreak/>
        <w:t>методы деятельности, что ведет к росту производительности труда и улучшению финансовых показателей деятельности.</w:t>
      </w:r>
    </w:p>
    <w:p w:rsidR="00453AA2" w:rsidRDefault="00453AA2" w:rsidP="0053423A">
      <w:pPr>
        <w:pStyle w:val="ab"/>
        <w:tabs>
          <w:tab w:val="left" w:pos="1134"/>
        </w:tabs>
        <w:spacing w:before="4" w:after="4" w:line="360" w:lineRule="auto"/>
        <w:ind w:right="57" w:firstLine="709"/>
        <w:jc w:val="both"/>
      </w:pPr>
    </w:p>
    <w:p w:rsidR="00DF0FDD" w:rsidRDefault="0089210E" w:rsidP="002E5190">
      <w:pPr>
        <w:pStyle w:val="ab"/>
        <w:pageBreakBefore/>
        <w:spacing w:before="0" w:after="0" w:line="360" w:lineRule="auto"/>
        <w:ind w:right="227" w:firstLine="709"/>
        <w:outlineLvl w:val="0"/>
        <w:rPr>
          <w:sz w:val="28"/>
          <w:szCs w:val="28"/>
        </w:rPr>
      </w:pPr>
      <w:bookmarkStart w:id="11" w:name="_Toc515498451"/>
      <w:proofErr w:type="gramStart"/>
      <w:r>
        <w:rPr>
          <w:sz w:val="28"/>
          <w:szCs w:val="28"/>
        </w:rPr>
        <w:lastRenderedPageBreak/>
        <w:t>3</w:t>
      </w:r>
      <w:r w:rsidR="00B318F0">
        <w:rPr>
          <w:sz w:val="28"/>
          <w:szCs w:val="28"/>
        </w:rPr>
        <w:t xml:space="preserve">  </w:t>
      </w:r>
      <w:r w:rsidR="00DF0FDD">
        <w:rPr>
          <w:sz w:val="28"/>
          <w:szCs w:val="28"/>
        </w:rPr>
        <w:t>Мероприятия</w:t>
      </w:r>
      <w:proofErr w:type="gramEnd"/>
      <w:r w:rsidR="00DF0FDD">
        <w:rPr>
          <w:sz w:val="28"/>
          <w:szCs w:val="28"/>
        </w:rPr>
        <w:t xml:space="preserve"> и предложения по оптимальному размеру предприятию</w:t>
      </w:r>
      <w:bookmarkEnd w:id="11"/>
      <w:r>
        <w:rPr>
          <w:sz w:val="28"/>
          <w:szCs w:val="28"/>
        </w:rPr>
        <w:t xml:space="preserve">  </w:t>
      </w:r>
    </w:p>
    <w:p w:rsidR="00DF0FDD" w:rsidRDefault="00DF0FDD" w:rsidP="002E5190">
      <w:pPr>
        <w:pStyle w:val="ab"/>
        <w:spacing w:before="0" w:after="0" w:line="360" w:lineRule="auto"/>
        <w:ind w:right="227" w:firstLine="709"/>
        <w:jc w:val="center"/>
        <w:rPr>
          <w:sz w:val="28"/>
          <w:szCs w:val="28"/>
        </w:rPr>
      </w:pPr>
    </w:p>
    <w:p w:rsidR="00DF0FDD" w:rsidRPr="00F978AA" w:rsidRDefault="00B318F0" w:rsidP="00EB418F">
      <w:pPr>
        <w:pStyle w:val="ab"/>
        <w:tabs>
          <w:tab w:val="left" w:pos="709"/>
          <w:tab w:val="left" w:pos="1134"/>
        </w:tabs>
        <w:spacing w:before="0" w:after="0" w:line="360" w:lineRule="auto"/>
        <w:ind w:right="227" w:firstLine="284"/>
        <w:jc w:val="both"/>
        <w:outlineLvl w:val="1"/>
        <w:rPr>
          <w:sz w:val="28"/>
          <w:szCs w:val="28"/>
        </w:rPr>
      </w:pPr>
      <w:bookmarkStart w:id="12" w:name="_Toc515498452"/>
      <w:r>
        <w:rPr>
          <w:sz w:val="28"/>
          <w:szCs w:val="28"/>
        </w:rPr>
        <w:t xml:space="preserve">      </w:t>
      </w:r>
      <w:r w:rsidR="00DF0FDD" w:rsidRPr="00F978AA">
        <w:rPr>
          <w:sz w:val="28"/>
          <w:szCs w:val="28"/>
        </w:rPr>
        <w:t>3.1</w:t>
      </w:r>
      <w:r w:rsidR="00F978AA" w:rsidRPr="00F978AA">
        <w:rPr>
          <w:color w:val="000000"/>
          <w:sz w:val="28"/>
          <w:szCs w:val="28"/>
          <w:shd w:val="clear" w:color="auto" w:fill="FFFFFF"/>
        </w:rPr>
        <w:t xml:space="preserve"> Пути оптимизации размера предприятия</w:t>
      </w:r>
      <w:bookmarkEnd w:id="12"/>
    </w:p>
    <w:p w:rsidR="00DF0FDD" w:rsidRDefault="00DF0FDD" w:rsidP="0053423A">
      <w:pPr>
        <w:pStyle w:val="ab"/>
        <w:spacing w:before="4" w:after="4"/>
        <w:ind w:right="57" w:firstLine="709"/>
        <w:jc w:val="center"/>
        <w:rPr>
          <w:sz w:val="28"/>
          <w:szCs w:val="28"/>
        </w:rPr>
      </w:pPr>
    </w:p>
    <w:p w:rsidR="00F03AB9" w:rsidRDefault="00DF0FDD" w:rsidP="0053423A">
      <w:pPr>
        <w:pStyle w:val="ab"/>
        <w:tabs>
          <w:tab w:val="left" w:pos="1134"/>
        </w:tabs>
        <w:spacing w:before="4" w:after="4" w:line="360" w:lineRule="auto"/>
        <w:ind w:right="57" w:firstLine="709"/>
        <w:jc w:val="both"/>
        <w:rPr>
          <w:sz w:val="28"/>
          <w:szCs w:val="28"/>
        </w:rPr>
      </w:pPr>
      <w:r>
        <w:rPr>
          <w:sz w:val="28"/>
          <w:szCs w:val="28"/>
        </w:rPr>
        <w:t xml:space="preserve">В условия рыночной экономики огромное значение имеет создание принципиально новой системы управления стратегическим развитием торговых предприятий. Система формирования стратегии развития должна быть адекватной основным принципам рыночного функционирования и обладать достаточной степенью эффективности. Долгосрочная эффективная работа любого предприятия, его экономический рост и развитие определяются правильным выбором стратегических ориентиров, позволяющих наилучшим образом реализовать потенциальный человеческий капитал. Однако </w:t>
      </w:r>
      <w:r w:rsidR="00971B19">
        <w:rPr>
          <w:sz w:val="28"/>
          <w:szCs w:val="28"/>
        </w:rPr>
        <w:t>стратегия</w:t>
      </w:r>
      <w:r>
        <w:rPr>
          <w:sz w:val="28"/>
          <w:szCs w:val="28"/>
        </w:rPr>
        <w:t xml:space="preserve"> играет не ключевую роль в развитии предприятия, позволяющая сформировать оптимальный его размер.</w:t>
      </w:r>
    </w:p>
    <w:p w:rsidR="00F03AB9" w:rsidRDefault="00DF0FDD" w:rsidP="0053423A">
      <w:pPr>
        <w:pStyle w:val="ab"/>
        <w:tabs>
          <w:tab w:val="left" w:pos="1134"/>
        </w:tabs>
        <w:spacing w:before="4" w:after="4" w:line="360" w:lineRule="auto"/>
        <w:ind w:right="57" w:firstLine="709"/>
        <w:jc w:val="both"/>
        <w:rPr>
          <w:sz w:val="28"/>
          <w:szCs w:val="28"/>
        </w:rPr>
      </w:pPr>
      <w:r>
        <w:rPr>
          <w:sz w:val="28"/>
          <w:szCs w:val="28"/>
        </w:rPr>
        <w:t xml:space="preserve"> Другим элементом является прогнозирование и анал</w:t>
      </w:r>
      <w:r w:rsidR="00E5009C">
        <w:rPr>
          <w:sz w:val="28"/>
          <w:szCs w:val="28"/>
        </w:rPr>
        <w:t xml:space="preserve">из внутренних </w:t>
      </w:r>
      <w:r w:rsidR="00971B19">
        <w:rPr>
          <w:sz w:val="28"/>
          <w:szCs w:val="28"/>
        </w:rPr>
        <w:t>факторов</w:t>
      </w:r>
      <w:r w:rsidR="00E5009C">
        <w:rPr>
          <w:sz w:val="28"/>
          <w:szCs w:val="28"/>
        </w:rPr>
        <w:t xml:space="preserve"> </w:t>
      </w:r>
      <w:r>
        <w:rPr>
          <w:sz w:val="28"/>
          <w:szCs w:val="28"/>
        </w:rPr>
        <w:t xml:space="preserve">предприятия и внешней </w:t>
      </w:r>
      <w:r w:rsidR="00971B19">
        <w:rPr>
          <w:sz w:val="28"/>
          <w:szCs w:val="28"/>
        </w:rPr>
        <w:t>изменчивой</w:t>
      </w:r>
      <w:r>
        <w:rPr>
          <w:sz w:val="28"/>
          <w:szCs w:val="28"/>
        </w:rPr>
        <w:t xml:space="preserve"> среды. Так, в предприятиях важную роль играют маркетинговые исследования,</w:t>
      </w:r>
      <w:r w:rsidR="00D27FB0">
        <w:rPr>
          <w:sz w:val="28"/>
          <w:szCs w:val="28"/>
        </w:rPr>
        <w:t xml:space="preserve"> </w:t>
      </w:r>
      <w:r>
        <w:rPr>
          <w:sz w:val="28"/>
          <w:szCs w:val="28"/>
        </w:rPr>
        <w:t xml:space="preserve">проведение маркетинговых исследований, которые позволят снизить степень неопределенности при принятии маркетинговых решений, проанализировать рынок, на котором функционирует организация и оценить и ее рыночные возможности. Можно выделить следующие мероприятия организации в процессе </w:t>
      </w:r>
      <w:r w:rsidR="00971B19">
        <w:rPr>
          <w:sz w:val="28"/>
          <w:szCs w:val="28"/>
        </w:rPr>
        <w:t>исследования:</w:t>
      </w:r>
      <w:r>
        <w:rPr>
          <w:sz w:val="28"/>
          <w:szCs w:val="28"/>
        </w:rPr>
        <w:t xml:space="preserve"> оценка и состояние рынка, исследование поведения потребителей и конкурентов. </w:t>
      </w:r>
    </w:p>
    <w:p w:rsidR="000F0A4A" w:rsidRDefault="00DF0FDD" w:rsidP="0053423A">
      <w:pPr>
        <w:pStyle w:val="ab"/>
        <w:tabs>
          <w:tab w:val="left" w:pos="1134"/>
        </w:tabs>
        <w:spacing w:before="4" w:after="4" w:line="360" w:lineRule="auto"/>
        <w:ind w:right="57" w:firstLine="709"/>
        <w:jc w:val="both"/>
        <w:rPr>
          <w:sz w:val="28"/>
          <w:szCs w:val="28"/>
        </w:rPr>
      </w:pPr>
      <w:r>
        <w:rPr>
          <w:sz w:val="28"/>
          <w:szCs w:val="28"/>
        </w:rPr>
        <w:t xml:space="preserve">Предприятия могут проводить такие исследование самостоятельно или же прибегать за услугой к предприятиям, которые как раз и специализируются на таких работах. Большое внимание стоит уделить также имиджу предприятия, зачастую он играет ключевую роль в развитии предприятия. Если фирма себя уже зарекомендовала как успешная и ответственная, то очень велик шанс, что и в кризисный период времени клиенты по-прежнему будут отдавать </w:t>
      </w:r>
      <w:r w:rsidR="00B46B29">
        <w:rPr>
          <w:sz w:val="28"/>
          <w:szCs w:val="28"/>
        </w:rPr>
        <w:lastRenderedPageBreak/>
        <w:t>предпочтение</w:t>
      </w:r>
      <w:r>
        <w:rPr>
          <w:sz w:val="28"/>
          <w:szCs w:val="28"/>
        </w:rPr>
        <w:t xml:space="preserve"> данной фирме. Рекламная деятельность дополняется усилиями мероприятий по стимулированию сбыта данных групп товаров. Задачей стимулирования сбыта является поощрение покупателей (розничных торговцев) на покупку данного вида товара в анализируемой организации, которое будет достигаться за счет проведения следующих мероприятий: предоставление скидок постоянным покупателям; предоставление специальных пакетов услуг для тех или иных клиентов. </w:t>
      </w:r>
    </w:p>
    <w:p w:rsidR="00DF0FDD" w:rsidRDefault="00DF0FDD" w:rsidP="0053423A">
      <w:pPr>
        <w:pStyle w:val="ab"/>
        <w:tabs>
          <w:tab w:val="left" w:pos="1134"/>
        </w:tabs>
        <w:spacing w:before="4" w:after="4" w:line="360" w:lineRule="auto"/>
        <w:ind w:right="57" w:firstLine="709"/>
        <w:jc w:val="both"/>
        <w:rPr>
          <w:sz w:val="28"/>
          <w:szCs w:val="28"/>
        </w:rPr>
      </w:pPr>
      <w:r>
        <w:rPr>
          <w:sz w:val="28"/>
          <w:szCs w:val="28"/>
        </w:rPr>
        <w:t xml:space="preserve">На основании предприятия </w:t>
      </w:r>
      <w:r w:rsidR="000F0A4A">
        <w:rPr>
          <w:sz w:val="28"/>
          <w:szCs w:val="28"/>
        </w:rPr>
        <w:t>«АВАНГАРД-АГРО»</w:t>
      </w:r>
      <w:r w:rsidRPr="009A6E64">
        <w:rPr>
          <w:sz w:val="28"/>
          <w:szCs w:val="28"/>
        </w:rPr>
        <w:t xml:space="preserve"> </w:t>
      </w:r>
      <w:r>
        <w:rPr>
          <w:sz w:val="28"/>
          <w:szCs w:val="28"/>
        </w:rPr>
        <w:t xml:space="preserve">можно провести некоторые анализы сторон их деятельности, чтобы понять оптимальные размеры предприятия и производства, способные полно удовлетворить потребности и </w:t>
      </w:r>
      <w:r w:rsidR="00971B19">
        <w:rPr>
          <w:sz w:val="28"/>
          <w:szCs w:val="28"/>
        </w:rPr>
        <w:t>потребителей,</w:t>
      </w:r>
      <w:r>
        <w:rPr>
          <w:sz w:val="28"/>
          <w:szCs w:val="28"/>
        </w:rPr>
        <w:t xml:space="preserve"> и самих предпринимателей. Исходить будем из анализа сильных и слабых сторон предприятия в сочетании с возможными угрозами со стороны конкуренции,</w:t>
      </w:r>
      <w:r w:rsidR="00B46B29">
        <w:rPr>
          <w:sz w:val="28"/>
          <w:szCs w:val="28"/>
        </w:rPr>
        <w:t xml:space="preserve"> </w:t>
      </w:r>
      <w:r>
        <w:rPr>
          <w:sz w:val="28"/>
          <w:szCs w:val="28"/>
        </w:rPr>
        <w:t>внешних факторов рынка.</w:t>
      </w:r>
    </w:p>
    <w:p w:rsidR="002E5190" w:rsidRDefault="002E5190" w:rsidP="0053423A">
      <w:pPr>
        <w:pStyle w:val="ab"/>
        <w:tabs>
          <w:tab w:val="left" w:pos="1134"/>
        </w:tabs>
        <w:spacing w:before="4" w:after="4" w:line="360" w:lineRule="auto"/>
        <w:ind w:right="57" w:firstLine="709"/>
        <w:jc w:val="both"/>
        <w:rPr>
          <w:sz w:val="28"/>
          <w:szCs w:val="28"/>
        </w:rPr>
      </w:pPr>
    </w:p>
    <w:p w:rsidR="00DF0FDD" w:rsidRDefault="008D23BA" w:rsidP="002E5190">
      <w:pPr>
        <w:pStyle w:val="ab"/>
        <w:tabs>
          <w:tab w:val="left" w:pos="1134"/>
        </w:tabs>
        <w:spacing w:before="4" w:after="4" w:line="360" w:lineRule="auto"/>
        <w:ind w:right="57"/>
        <w:jc w:val="both"/>
        <w:rPr>
          <w:sz w:val="28"/>
          <w:szCs w:val="28"/>
        </w:rPr>
      </w:pPr>
      <w:r>
        <w:rPr>
          <w:sz w:val="28"/>
          <w:szCs w:val="28"/>
        </w:rPr>
        <w:t>Таблица 9</w:t>
      </w:r>
      <w:r w:rsidR="0089210E">
        <w:rPr>
          <w:sz w:val="28"/>
          <w:szCs w:val="28"/>
        </w:rPr>
        <w:t xml:space="preserve"> </w:t>
      </w:r>
      <w:r w:rsidR="0089210E" w:rsidRPr="009A6E64">
        <w:rPr>
          <w:color w:val="000000"/>
          <w:sz w:val="28"/>
          <w:szCs w:val="28"/>
        </w:rPr>
        <w:t>–</w:t>
      </w:r>
      <w:r w:rsidR="0089210E">
        <w:rPr>
          <w:color w:val="000000"/>
          <w:sz w:val="28"/>
          <w:szCs w:val="28"/>
        </w:rPr>
        <w:t xml:space="preserve"> </w:t>
      </w:r>
      <w:r w:rsidR="0089210E">
        <w:rPr>
          <w:sz w:val="28"/>
          <w:szCs w:val="28"/>
        </w:rPr>
        <w:t>Таблица</w:t>
      </w:r>
      <w:r w:rsidR="00DF0FDD">
        <w:rPr>
          <w:sz w:val="28"/>
          <w:szCs w:val="28"/>
        </w:rPr>
        <w:t xml:space="preserve"> сильных и слабых сторон в сочетании с угрозами и возможностями</w:t>
      </w:r>
      <w:r w:rsidR="0089210E">
        <w:rPr>
          <w:sz w:val="28"/>
          <w:szCs w:val="28"/>
        </w:rPr>
        <w:t xml:space="preserve"> (составлена автором)</w:t>
      </w:r>
    </w:p>
    <w:p w:rsidR="0082723A" w:rsidRDefault="0082723A" w:rsidP="002E5190">
      <w:pPr>
        <w:pStyle w:val="ab"/>
        <w:tabs>
          <w:tab w:val="left" w:pos="1134"/>
        </w:tabs>
        <w:spacing w:before="4" w:after="4" w:line="360" w:lineRule="auto"/>
        <w:ind w:right="57"/>
        <w:jc w:val="both"/>
      </w:pPr>
    </w:p>
    <w:tbl>
      <w:tblPr>
        <w:tblStyle w:val="af1"/>
        <w:tblW w:w="9639" w:type="dxa"/>
        <w:tblInd w:w="-5" w:type="dxa"/>
        <w:tblLayout w:type="fixed"/>
        <w:tblLook w:val="0000" w:firstRow="0" w:lastRow="0" w:firstColumn="0" w:lastColumn="0" w:noHBand="0" w:noVBand="0"/>
      </w:tblPr>
      <w:tblGrid>
        <w:gridCol w:w="4505"/>
        <w:gridCol w:w="5134"/>
      </w:tblGrid>
      <w:tr w:rsidR="006655C9" w:rsidTr="002E5190">
        <w:trPr>
          <w:trHeight w:val="510"/>
        </w:trPr>
        <w:tc>
          <w:tcPr>
            <w:tcW w:w="4505" w:type="dxa"/>
          </w:tcPr>
          <w:p w:rsidR="00DF0FDD" w:rsidRDefault="00DF0FDD" w:rsidP="00EA72BE">
            <w:pPr>
              <w:spacing w:before="4" w:after="4"/>
              <w:ind w:right="57" w:firstLine="37"/>
              <w:jc w:val="center"/>
            </w:pPr>
            <w:r>
              <w:t>Сильные стороны</w:t>
            </w:r>
          </w:p>
          <w:p w:rsidR="0089210E" w:rsidRDefault="0089210E" w:rsidP="00EA72BE">
            <w:pPr>
              <w:spacing w:before="4" w:after="4"/>
              <w:ind w:right="57" w:firstLine="37"/>
              <w:jc w:val="center"/>
            </w:pPr>
          </w:p>
          <w:p w:rsidR="00DF0FDD" w:rsidRDefault="00DF0FDD" w:rsidP="00EA72BE">
            <w:pPr>
              <w:spacing w:before="4" w:after="4"/>
              <w:ind w:right="57" w:firstLine="37"/>
              <w:jc w:val="center"/>
            </w:pPr>
            <w:r>
              <w:t>1</w:t>
            </w:r>
            <w:r w:rsidR="0089210E">
              <w:t xml:space="preserve"> </w:t>
            </w:r>
            <w:r w:rsidR="000F0A4A">
              <w:t>Высокий уровень рентабельности</w:t>
            </w:r>
            <w:r>
              <w:t>;</w:t>
            </w:r>
          </w:p>
          <w:p w:rsidR="00DF0FDD" w:rsidRDefault="0089210E" w:rsidP="00EA72BE">
            <w:pPr>
              <w:spacing w:before="4" w:after="4"/>
              <w:ind w:right="57" w:firstLine="37"/>
              <w:jc w:val="center"/>
            </w:pPr>
            <w:r>
              <w:t xml:space="preserve">2 </w:t>
            </w:r>
            <w:r w:rsidR="00DF0FDD">
              <w:t>Разумная ценовая политика;</w:t>
            </w:r>
          </w:p>
          <w:p w:rsidR="00DF0FDD" w:rsidRDefault="0089210E" w:rsidP="00EA72BE">
            <w:pPr>
              <w:spacing w:before="4" w:after="4"/>
              <w:ind w:right="57" w:firstLine="37"/>
              <w:jc w:val="center"/>
            </w:pPr>
            <w:r>
              <w:t>3</w:t>
            </w:r>
            <w:r w:rsidR="000F0A4A">
              <w:t xml:space="preserve"> Сильный денежный поток;</w:t>
            </w:r>
          </w:p>
          <w:p w:rsidR="00DF0FDD" w:rsidRDefault="0089210E" w:rsidP="00EA72BE">
            <w:pPr>
              <w:spacing w:before="4" w:after="4"/>
              <w:ind w:right="57" w:firstLine="37"/>
              <w:jc w:val="center"/>
            </w:pPr>
            <w:r>
              <w:t>4</w:t>
            </w:r>
            <w:r w:rsidR="000F0A4A">
              <w:t xml:space="preserve"> Высокое качество товара</w:t>
            </w:r>
            <w:r w:rsidR="00DF0FDD">
              <w:t>;</w:t>
            </w:r>
          </w:p>
          <w:p w:rsidR="009F382A" w:rsidRDefault="0089210E" w:rsidP="00EA72BE">
            <w:pPr>
              <w:spacing w:before="4" w:after="4"/>
              <w:ind w:right="57" w:firstLine="37"/>
              <w:jc w:val="center"/>
            </w:pPr>
            <w:r>
              <w:t>5</w:t>
            </w:r>
            <w:r w:rsidR="009F382A">
              <w:t xml:space="preserve"> Сильная интернет-база</w:t>
            </w:r>
            <w:r>
              <w:t>.</w:t>
            </w:r>
          </w:p>
          <w:p w:rsidR="00DF0FDD" w:rsidRDefault="00DF0FDD" w:rsidP="00EA72BE">
            <w:pPr>
              <w:spacing w:before="4" w:after="4"/>
              <w:ind w:right="57" w:firstLine="37"/>
              <w:jc w:val="center"/>
            </w:pPr>
          </w:p>
          <w:p w:rsidR="00DF0FDD" w:rsidRDefault="00DF0FDD" w:rsidP="00EA72BE">
            <w:pPr>
              <w:spacing w:before="4" w:after="4"/>
              <w:ind w:right="57" w:firstLine="37"/>
              <w:jc w:val="center"/>
            </w:pPr>
          </w:p>
        </w:tc>
        <w:tc>
          <w:tcPr>
            <w:tcW w:w="5134" w:type="dxa"/>
          </w:tcPr>
          <w:p w:rsidR="00DF0FDD" w:rsidRDefault="00DF0FDD" w:rsidP="00EA72BE">
            <w:pPr>
              <w:spacing w:before="4" w:after="4"/>
              <w:ind w:right="57" w:firstLine="37"/>
              <w:jc w:val="center"/>
            </w:pPr>
            <w:r>
              <w:t>Возможности</w:t>
            </w:r>
          </w:p>
          <w:p w:rsidR="0089210E" w:rsidRDefault="0089210E" w:rsidP="00EA72BE">
            <w:pPr>
              <w:spacing w:before="4" w:after="4"/>
              <w:ind w:right="57" w:firstLine="37"/>
              <w:jc w:val="center"/>
            </w:pPr>
          </w:p>
          <w:p w:rsidR="00DF0FDD" w:rsidRDefault="0089210E" w:rsidP="00EA72BE">
            <w:pPr>
              <w:spacing w:before="4" w:after="4"/>
              <w:ind w:right="57" w:firstLine="37"/>
              <w:jc w:val="center"/>
            </w:pPr>
            <w:r>
              <w:t>1</w:t>
            </w:r>
            <w:r w:rsidR="00DF0FDD">
              <w:t xml:space="preserve"> Открытие новых филиалов в крупных городах;</w:t>
            </w:r>
          </w:p>
          <w:p w:rsidR="00DF0FDD" w:rsidRDefault="0089210E" w:rsidP="00EA72BE">
            <w:pPr>
              <w:spacing w:before="4" w:after="4"/>
              <w:ind w:right="57" w:firstLine="37"/>
              <w:jc w:val="center"/>
            </w:pPr>
            <w:r>
              <w:t>2</w:t>
            </w:r>
            <w:r w:rsidR="00DF0FDD">
              <w:t xml:space="preserve"> Увеличение доли рынка;</w:t>
            </w:r>
          </w:p>
          <w:p w:rsidR="00DF0FDD" w:rsidRDefault="0089210E" w:rsidP="00EA72BE">
            <w:pPr>
              <w:spacing w:before="4" w:after="4"/>
              <w:ind w:right="57" w:firstLine="37"/>
              <w:jc w:val="center"/>
            </w:pPr>
            <w:r>
              <w:t xml:space="preserve">3 </w:t>
            </w:r>
            <w:r w:rsidR="00DF0FDD">
              <w:t>Расширение ассортимента товара и услуг;</w:t>
            </w:r>
            <w:r>
              <w:br/>
              <w:t>4</w:t>
            </w:r>
            <w:r w:rsidR="000F0A4A">
              <w:t xml:space="preserve"> Увеличение доли экспорта продаж</w:t>
            </w:r>
            <w:r>
              <w:t>.</w:t>
            </w:r>
          </w:p>
        </w:tc>
      </w:tr>
      <w:tr w:rsidR="006655C9" w:rsidTr="002E5190">
        <w:trPr>
          <w:trHeight w:val="1241"/>
        </w:trPr>
        <w:tc>
          <w:tcPr>
            <w:tcW w:w="4505" w:type="dxa"/>
          </w:tcPr>
          <w:p w:rsidR="00DF0FDD" w:rsidRDefault="00DF0FDD" w:rsidP="00EA72BE">
            <w:pPr>
              <w:spacing w:before="4" w:after="4"/>
              <w:ind w:right="57" w:firstLine="37"/>
              <w:jc w:val="center"/>
            </w:pPr>
            <w:r>
              <w:t>Слабые стороны</w:t>
            </w:r>
          </w:p>
          <w:p w:rsidR="0089210E" w:rsidRDefault="0089210E" w:rsidP="00EA72BE">
            <w:pPr>
              <w:spacing w:before="4" w:after="4"/>
              <w:ind w:right="57" w:firstLine="37"/>
              <w:jc w:val="center"/>
            </w:pPr>
          </w:p>
          <w:p w:rsidR="00DF0FDD" w:rsidRDefault="0089210E" w:rsidP="00EA72BE">
            <w:pPr>
              <w:spacing w:before="4" w:after="4"/>
              <w:ind w:right="57" w:firstLine="37"/>
              <w:jc w:val="center"/>
            </w:pPr>
            <w:r>
              <w:t xml:space="preserve">1 </w:t>
            </w:r>
            <w:r w:rsidR="009F382A">
              <w:t>Высокая доля краткосрочного долга;</w:t>
            </w:r>
          </w:p>
          <w:p w:rsidR="00DF0FDD" w:rsidRDefault="0089210E" w:rsidP="00EA72BE">
            <w:pPr>
              <w:spacing w:before="4" w:after="4"/>
              <w:ind w:right="57" w:firstLine="37"/>
              <w:jc w:val="center"/>
            </w:pPr>
            <w:r>
              <w:t>2</w:t>
            </w:r>
            <w:r w:rsidR="00DF0FDD">
              <w:t xml:space="preserve"> Некоторая зависимость от поставщиков;</w:t>
            </w:r>
          </w:p>
          <w:p w:rsidR="000F0A4A" w:rsidRDefault="0089210E" w:rsidP="00EA72BE">
            <w:pPr>
              <w:spacing w:before="4" w:after="4"/>
              <w:ind w:right="57" w:firstLine="37"/>
              <w:jc w:val="center"/>
            </w:pPr>
            <w:r>
              <w:t>3</w:t>
            </w:r>
            <w:r w:rsidR="000F0A4A">
              <w:t xml:space="preserve"> Ограниченная способность влиять на цену продукции</w:t>
            </w:r>
            <w:r>
              <w:t>.</w:t>
            </w:r>
          </w:p>
          <w:p w:rsidR="000F0A4A" w:rsidRDefault="000F0A4A" w:rsidP="00EA72BE">
            <w:pPr>
              <w:spacing w:before="4" w:after="4"/>
              <w:ind w:right="57" w:firstLine="37"/>
              <w:jc w:val="center"/>
            </w:pPr>
          </w:p>
        </w:tc>
        <w:tc>
          <w:tcPr>
            <w:tcW w:w="5134" w:type="dxa"/>
          </w:tcPr>
          <w:p w:rsidR="00DF0FDD" w:rsidRDefault="00DF0FDD" w:rsidP="00EA72BE">
            <w:pPr>
              <w:spacing w:before="4" w:after="4"/>
              <w:ind w:right="57" w:firstLine="37"/>
              <w:jc w:val="center"/>
            </w:pPr>
            <w:r>
              <w:t>Угрозы</w:t>
            </w:r>
          </w:p>
          <w:p w:rsidR="0089210E" w:rsidRDefault="0089210E" w:rsidP="00EA72BE">
            <w:pPr>
              <w:spacing w:before="4" w:after="4"/>
              <w:ind w:right="57" w:firstLine="37"/>
              <w:jc w:val="center"/>
            </w:pPr>
          </w:p>
          <w:p w:rsidR="00DF0FDD" w:rsidRDefault="0089210E" w:rsidP="00EA72BE">
            <w:pPr>
              <w:spacing w:before="4" w:after="4"/>
              <w:ind w:right="57" w:firstLine="37"/>
              <w:jc w:val="center"/>
            </w:pPr>
            <w:r>
              <w:t>1</w:t>
            </w:r>
            <w:r w:rsidR="00DF0FDD">
              <w:t xml:space="preserve"> Жесткая конкуренция на данном рынке;</w:t>
            </w:r>
          </w:p>
          <w:p w:rsidR="00DF0FDD" w:rsidRDefault="0089210E" w:rsidP="00EA72BE">
            <w:pPr>
              <w:spacing w:before="4" w:after="4" w:line="200" w:lineRule="atLeast"/>
              <w:ind w:right="57" w:firstLine="37"/>
              <w:jc w:val="center"/>
            </w:pPr>
            <w:r>
              <w:t xml:space="preserve">2 </w:t>
            </w:r>
            <w:r w:rsidR="00DF0FDD">
              <w:t>Возникновение новых потребностей клиентов в более совершенных услугах, технологиях их оказания;</w:t>
            </w:r>
          </w:p>
          <w:p w:rsidR="00DF0FDD" w:rsidRDefault="0089210E" w:rsidP="00EA72BE">
            <w:pPr>
              <w:spacing w:before="4" w:after="4" w:line="200" w:lineRule="atLeast"/>
              <w:ind w:right="57" w:firstLine="37"/>
              <w:jc w:val="center"/>
              <w:rPr>
                <w:lang w:val="en-US"/>
              </w:rPr>
            </w:pPr>
            <w:r>
              <w:t xml:space="preserve">3 </w:t>
            </w:r>
            <w:r w:rsidR="00C274DF">
              <w:t>Наличие риски ликвидности</w:t>
            </w:r>
            <w:r>
              <w:t>.</w:t>
            </w:r>
          </w:p>
          <w:p w:rsidR="00DF0FDD" w:rsidRDefault="00DF0FDD" w:rsidP="00EA72BE">
            <w:pPr>
              <w:spacing w:before="4" w:after="4" w:line="200" w:lineRule="atLeast"/>
              <w:ind w:right="57" w:firstLine="37"/>
              <w:jc w:val="center"/>
              <w:rPr>
                <w:lang w:val="en-US"/>
              </w:rPr>
            </w:pPr>
          </w:p>
        </w:tc>
      </w:tr>
    </w:tbl>
    <w:p w:rsidR="00DF0FDD" w:rsidRDefault="00DF0FDD" w:rsidP="0053423A">
      <w:pPr>
        <w:pStyle w:val="ab"/>
        <w:tabs>
          <w:tab w:val="left" w:pos="1134"/>
        </w:tabs>
        <w:spacing w:before="4" w:after="4" w:line="360" w:lineRule="auto"/>
        <w:ind w:right="57" w:firstLine="709"/>
        <w:jc w:val="both"/>
      </w:pPr>
    </w:p>
    <w:p w:rsidR="00EC5E42" w:rsidRPr="0089210E" w:rsidRDefault="00DF0FDD" w:rsidP="0053423A">
      <w:pPr>
        <w:pStyle w:val="ab"/>
        <w:tabs>
          <w:tab w:val="left" w:pos="1134"/>
        </w:tabs>
        <w:spacing w:before="4" w:after="4" w:line="360" w:lineRule="auto"/>
        <w:ind w:right="57" w:firstLine="709"/>
        <w:jc w:val="both"/>
        <w:rPr>
          <w:sz w:val="28"/>
          <w:szCs w:val="28"/>
          <w:shd w:val="clear" w:color="auto" w:fill="FFFFFF"/>
        </w:rPr>
      </w:pPr>
      <w:r>
        <w:rPr>
          <w:sz w:val="28"/>
          <w:szCs w:val="28"/>
        </w:rPr>
        <w:lastRenderedPageBreak/>
        <w:t xml:space="preserve">Таким образом, можно сделать несколько выводов и перспективах предприятия. К сильным сторонам можно отнести стабильное положение на рынке, </w:t>
      </w:r>
      <w:r w:rsidR="00C274DF">
        <w:rPr>
          <w:sz w:val="28"/>
          <w:szCs w:val="28"/>
        </w:rPr>
        <w:t>положительную</w:t>
      </w:r>
      <w:r>
        <w:rPr>
          <w:sz w:val="28"/>
          <w:szCs w:val="28"/>
        </w:rPr>
        <w:t xml:space="preserve"> репутацию предприятия, высокое качество услуг и товаров, сильную производственную базу, а также опытный персонал, способный контролировать производственную деятельность. Также одной из сильных сторон предприятия</w:t>
      </w:r>
      <w:r w:rsidR="00C274DF" w:rsidRPr="00C274DF">
        <w:t xml:space="preserve"> </w:t>
      </w:r>
      <w:r w:rsidR="00C274DF">
        <w:rPr>
          <w:sz w:val="28"/>
          <w:szCs w:val="28"/>
        </w:rPr>
        <w:t>«АВАНГАРД-АГРО»</w:t>
      </w:r>
      <w:r w:rsidR="00C274DF" w:rsidRPr="009A6E64">
        <w:rPr>
          <w:sz w:val="28"/>
          <w:szCs w:val="28"/>
        </w:rPr>
        <w:t xml:space="preserve"> </w:t>
      </w:r>
      <w:r>
        <w:rPr>
          <w:sz w:val="28"/>
          <w:szCs w:val="28"/>
        </w:rPr>
        <w:t>можно выделить</w:t>
      </w:r>
      <w:r w:rsidR="00C274DF">
        <w:rPr>
          <w:sz w:val="28"/>
          <w:szCs w:val="28"/>
        </w:rPr>
        <w:t xml:space="preserve"> в</w:t>
      </w:r>
      <w:r w:rsidR="00C274DF" w:rsidRPr="00C274DF">
        <w:rPr>
          <w:sz w:val="28"/>
          <w:szCs w:val="28"/>
        </w:rPr>
        <w:t xml:space="preserve">ысокий </w:t>
      </w:r>
      <w:r w:rsidR="00C274DF" w:rsidRPr="0089210E">
        <w:rPr>
          <w:sz w:val="28"/>
          <w:szCs w:val="28"/>
        </w:rPr>
        <w:t>уровень рентабельности, который приводит к многократному увеличению цены продукты на выходе</w:t>
      </w:r>
      <w:r w:rsidRPr="0089210E">
        <w:rPr>
          <w:sz w:val="28"/>
          <w:szCs w:val="28"/>
        </w:rPr>
        <w:t>.</w:t>
      </w:r>
      <w:r w:rsidR="00EC5E42" w:rsidRPr="0089210E">
        <w:rPr>
          <w:sz w:val="28"/>
          <w:szCs w:val="28"/>
        </w:rPr>
        <w:t xml:space="preserve"> </w:t>
      </w:r>
      <w:r w:rsidR="00EC5E42" w:rsidRPr="0089210E">
        <w:rPr>
          <w:sz w:val="28"/>
          <w:szCs w:val="28"/>
          <w:shd w:val="clear" w:color="auto" w:fill="FFFFFF"/>
        </w:rPr>
        <w:t>Средняя рентабельность деятельности Компании (рассчитанная как отношение FFO до выплаты процентов и налогов к выручке) в 2014–2016 году составляла около 40%. Такая высокая рентабельность обусловлена:</w:t>
      </w:r>
    </w:p>
    <w:p w:rsidR="00EC5E42" w:rsidRPr="0089210E" w:rsidRDefault="00EC5E42" w:rsidP="0053423A">
      <w:pPr>
        <w:pStyle w:val="ab"/>
        <w:numPr>
          <w:ilvl w:val="0"/>
          <w:numId w:val="26"/>
        </w:numPr>
        <w:tabs>
          <w:tab w:val="left" w:pos="1134"/>
        </w:tabs>
        <w:spacing w:before="4" w:after="4" w:line="360" w:lineRule="auto"/>
        <w:ind w:left="0" w:right="57" w:firstLine="709"/>
        <w:jc w:val="both"/>
        <w:rPr>
          <w:sz w:val="28"/>
          <w:szCs w:val="28"/>
        </w:rPr>
      </w:pPr>
      <w:r w:rsidRPr="0089210E">
        <w:rPr>
          <w:sz w:val="28"/>
          <w:szCs w:val="28"/>
          <w:shd w:val="clear" w:color="auto" w:fill="FFFFFF"/>
        </w:rPr>
        <w:t>высокой уро</w:t>
      </w:r>
      <w:r w:rsidR="0089210E">
        <w:rPr>
          <w:sz w:val="28"/>
          <w:szCs w:val="28"/>
          <w:shd w:val="clear" w:color="auto" w:fill="FFFFFF"/>
        </w:rPr>
        <w:t>жайностью по основным культурам;</w:t>
      </w:r>
    </w:p>
    <w:p w:rsidR="00F03AB9" w:rsidRPr="0089210E" w:rsidRDefault="0089210E" w:rsidP="0053423A">
      <w:pPr>
        <w:pStyle w:val="ab"/>
        <w:numPr>
          <w:ilvl w:val="0"/>
          <w:numId w:val="26"/>
        </w:numPr>
        <w:tabs>
          <w:tab w:val="left" w:pos="1134"/>
        </w:tabs>
        <w:spacing w:before="4" w:after="4" w:line="360" w:lineRule="auto"/>
        <w:ind w:left="0" w:right="57" w:firstLine="709"/>
        <w:jc w:val="both"/>
        <w:rPr>
          <w:sz w:val="28"/>
          <w:szCs w:val="28"/>
        </w:rPr>
      </w:pPr>
      <w:r>
        <w:rPr>
          <w:sz w:val="28"/>
          <w:szCs w:val="28"/>
          <w:shd w:val="clear" w:color="auto" w:fill="FFFFFF"/>
        </w:rPr>
        <w:t xml:space="preserve">высокой </w:t>
      </w:r>
      <w:r w:rsidR="00EC5E42" w:rsidRPr="0089210E">
        <w:rPr>
          <w:sz w:val="28"/>
          <w:szCs w:val="28"/>
          <w:shd w:val="clear" w:color="auto" w:fill="FFFFFF"/>
        </w:rPr>
        <w:t>прибыльностью ключевых продуктов (солода и высококачественной пшеницы). </w:t>
      </w:r>
      <w:r w:rsidR="00DF0FDD" w:rsidRPr="0089210E">
        <w:rPr>
          <w:sz w:val="28"/>
          <w:szCs w:val="28"/>
        </w:rPr>
        <w:t xml:space="preserve"> </w:t>
      </w:r>
    </w:p>
    <w:p w:rsidR="00F03AB9" w:rsidRDefault="00B54B54" w:rsidP="0053423A">
      <w:pPr>
        <w:pStyle w:val="ab"/>
        <w:tabs>
          <w:tab w:val="left" w:pos="1134"/>
        </w:tabs>
        <w:spacing w:before="4" w:after="4" w:line="360" w:lineRule="auto"/>
        <w:ind w:right="57" w:firstLine="709"/>
        <w:jc w:val="both"/>
        <w:rPr>
          <w:color w:val="000000"/>
          <w:sz w:val="28"/>
          <w:szCs w:val="28"/>
        </w:rPr>
      </w:pPr>
      <w:r w:rsidRPr="0089210E">
        <w:rPr>
          <w:sz w:val="28"/>
          <w:szCs w:val="28"/>
        </w:rPr>
        <w:t xml:space="preserve">Также </w:t>
      </w:r>
      <w:r w:rsidR="00DF0FDD" w:rsidRPr="0089210E">
        <w:rPr>
          <w:sz w:val="28"/>
          <w:szCs w:val="28"/>
        </w:rPr>
        <w:t xml:space="preserve">есть некоторая самостоятельность между отдельными </w:t>
      </w:r>
      <w:r w:rsidR="00C274DF" w:rsidRPr="0089210E">
        <w:rPr>
          <w:sz w:val="28"/>
          <w:szCs w:val="28"/>
        </w:rPr>
        <w:t xml:space="preserve">территориальными подразделениями </w:t>
      </w:r>
      <w:r w:rsidR="00DF0FDD" w:rsidRPr="00F03AB9">
        <w:rPr>
          <w:sz w:val="28"/>
          <w:szCs w:val="28"/>
        </w:rPr>
        <w:t xml:space="preserve">предприятия. Также предприятие способно вести разумный диалог с клиентами в вопросе ценовой политики, имея </w:t>
      </w:r>
      <w:r w:rsidR="00F978AA" w:rsidRPr="00F03AB9">
        <w:rPr>
          <w:sz w:val="28"/>
          <w:szCs w:val="28"/>
        </w:rPr>
        <w:t>разумные</w:t>
      </w:r>
      <w:r w:rsidR="00DF0FDD" w:rsidRPr="00F03AB9">
        <w:rPr>
          <w:sz w:val="28"/>
          <w:szCs w:val="28"/>
        </w:rPr>
        <w:t xml:space="preserve"> цены на товары и услуги, а в </w:t>
      </w:r>
      <w:r w:rsidR="00DF0FDD" w:rsidRPr="00F03AB9">
        <w:rPr>
          <w:color w:val="000000"/>
          <w:sz w:val="28"/>
          <w:szCs w:val="28"/>
        </w:rPr>
        <w:t xml:space="preserve">нынешний период кризиса способно оперативно реагировать на изменение уровня цен в сфере </w:t>
      </w:r>
      <w:r w:rsidR="00F978AA" w:rsidRPr="00F03AB9">
        <w:rPr>
          <w:color w:val="000000"/>
          <w:sz w:val="28"/>
          <w:szCs w:val="28"/>
        </w:rPr>
        <w:t>рекламы</w:t>
      </w:r>
      <w:r w:rsidR="00DF0FDD" w:rsidRPr="00F03AB9">
        <w:rPr>
          <w:color w:val="000000"/>
          <w:sz w:val="28"/>
          <w:szCs w:val="28"/>
        </w:rPr>
        <w:t xml:space="preserve"> и вместе с тем корректировать свои цены. </w:t>
      </w:r>
      <w:r w:rsidRPr="00F03AB9">
        <w:rPr>
          <w:color w:val="000000"/>
          <w:sz w:val="28"/>
          <w:szCs w:val="28"/>
        </w:rPr>
        <w:t xml:space="preserve">Достоинством данной компании можно считать сильный денежный поток. </w:t>
      </w:r>
    </w:p>
    <w:p w:rsidR="009F382A" w:rsidRPr="00F03AB9" w:rsidRDefault="00B54B54" w:rsidP="0053423A">
      <w:pPr>
        <w:pStyle w:val="ab"/>
        <w:tabs>
          <w:tab w:val="left" w:pos="1134"/>
        </w:tabs>
        <w:spacing w:before="4" w:after="4" w:line="360" w:lineRule="auto"/>
        <w:ind w:right="57" w:firstLine="709"/>
        <w:jc w:val="both"/>
        <w:rPr>
          <w:sz w:val="28"/>
          <w:szCs w:val="28"/>
        </w:rPr>
      </w:pPr>
      <w:r w:rsidRPr="00F03AB9">
        <w:rPr>
          <w:color w:val="000000"/>
          <w:sz w:val="28"/>
          <w:szCs w:val="28"/>
          <w:shd w:val="clear" w:color="auto" w:fill="FFFFFF"/>
        </w:rPr>
        <w:t> Рентабельность Авангард-Агро по FCF в 2016 и 2015 годах составляла 16% и 17% соответственно. Такие показатели объясняются высокой прибыльностью, отсутствием налога на прибыль и умеренным размером капитальных вложений.</w:t>
      </w:r>
      <w:r w:rsidR="009F382A" w:rsidRPr="00F03AB9">
        <w:rPr>
          <w:color w:val="000000"/>
          <w:sz w:val="28"/>
          <w:szCs w:val="28"/>
        </w:rPr>
        <w:t xml:space="preserve"> </w:t>
      </w:r>
      <w:r w:rsidRPr="00F03AB9">
        <w:rPr>
          <w:color w:val="000000"/>
          <w:sz w:val="28"/>
          <w:szCs w:val="28"/>
        </w:rPr>
        <w:t xml:space="preserve">Еще </w:t>
      </w:r>
      <w:r w:rsidR="009F382A" w:rsidRPr="00F03AB9">
        <w:rPr>
          <w:color w:val="000000"/>
          <w:sz w:val="28"/>
          <w:szCs w:val="28"/>
        </w:rPr>
        <w:t xml:space="preserve">хотелось бы выделить такую положительную сторону, как сильная интернет-база. </w:t>
      </w:r>
      <w:r w:rsidR="00EC5E42" w:rsidRPr="00F03AB9">
        <w:rPr>
          <w:color w:val="000000"/>
          <w:sz w:val="28"/>
          <w:szCs w:val="28"/>
        </w:rPr>
        <w:t xml:space="preserve">Даже несмотря на то, что в момент начала деятельности предприятия, в России было очень слабо развита реклама через всемирную сеть Интернет, на данный момент предприятия имеет довольно сильную </w:t>
      </w:r>
      <w:r w:rsidR="00EC5E42" w:rsidRPr="009A6E64">
        <w:rPr>
          <w:color w:val="000000"/>
          <w:sz w:val="28"/>
          <w:szCs w:val="28"/>
        </w:rPr>
        <w:t>''</w:t>
      </w:r>
      <w:r w:rsidR="00EC5E42" w:rsidRPr="00F03AB9">
        <w:rPr>
          <w:color w:val="000000"/>
          <w:sz w:val="28"/>
          <w:szCs w:val="28"/>
          <w:lang w:val="en-US"/>
        </w:rPr>
        <w:t>self</w:t>
      </w:r>
      <w:r w:rsidR="00EC5E42" w:rsidRPr="009A6E64">
        <w:rPr>
          <w:color w:val="000000"/>
          <w:sz w:val="28"/>
          <w:szCs w:val="28"/>
        </w:rPr>
        <w:t>-</w:t>
      </w:r>
      <w:r w:rsidR="00EC5E42" w:rsidRPr="00F03AB9">
        <w:rPr>
          <w:color w:val="000000"/>
          <w:sz w:val="28"/>
          <w:szCs w:val="28"/>
          <w:lang w:val="en-US"/>
        </w:rPr>
        <w:t>present</w:t>
      </w:r>
      <w:r w:rsidR="00EC5E42" w:rsidRPr="009A6E64">
        <w:rPr>
          <w:color w:val="000000"/>
          <w:sz w:val="28"/>
          <w:szCs w:val="28"/>
        </w:rPr>
        <w:t xml:space="preserve">'' </w:t>
      </w:r>
      <w:r w:rsidR="00EC5E42" w:rsidRPr="00F03AB9">
        <w:rPr>
          <w:color w:val="000000"/>
          <w:sz w:val="28"/>
          <w:szCs w:val="28"/>
        </w:rPr>
        <w:t>базу на их официальном</w:t>
      </w:r>
      <w:r w:rsidR="00EC5E42" w:rsidRPr="00F03AB9">
        <w:rPr>
          <w:sz w:val="28"/>
          <w:szCs w:val="28"/>
        </w:rPr>
        <w:t xml:space="preserve"> сайте. </w:t>
      </w:r>
      <w:r w:rsidR="009F382A" w:rsidRPr="00F03AB9">
        <w:rPr>
          <w:sz w:val="28"/>
          <w:szCs w:val="28"/>
        </w:rPr>
        <w:t xml:space="preserve">Ведь вся внешняя </w:t>
      </w:r>
      <w:r w:rsidR="009F382A" w:rsidRPr="00F03AB9">
        <w:rPr>
          <w:sz w:val="28"/>
          <w:szCs w:val="28"/>
        </w:rPr>
        <w:lastRenderedPageBreak/>
        <w:t>информация, в которой нуждаются потенциальные покупатели, находится на их официальном сайте.</w:t>
      </w:r>
    </w:p>
    <w:p w:rsidR="00B54B54" w:rsidRDefault="00DF0FDD" w:rsidP="0053423A">
      <w:pPr>
        <w:pStyle w:val="ab"/>
        <w:tabs>
          <w:tab w:val="left" w:pos="1134"/>
        </w:tabs>
        <w:spacing w:before="4" w:after="4" w:line="360" w:lineRule="auto"/>
        <w:ind w:right="57" w:firstLine="709"/>
        <w:jc w:val="both"/>
        <w:rPr>
          <w:sz w:val="28"/>
          <w:szCs w:val="28"/>
        </w:rPr>
      </w:pPr>
      <w:r w:rsidRPr="00F03AB9">
        <w:rPr>
          <w:sz w:val="28"/>
          <w:szCs w:val="28"/>
        </w:rPr>
        <w:t>К слабым сторонам можно отнести несколько факторов, которые</w:t>
      </w:r>
      <w:r>
        <w:rPr>
          <w:sz w:val="28"/>
          <w:szCs w:val="28"/>
        </w:rPr>
        <w:t xml:space="preserve"> можно избежать при определенных действиях со стороны руководства. Так, существует некоторая зависимость от </w:t>
      </w:r>
      <w:r w:rsidR="009F382A">
        <w:rPr>
          <w:sz w:val="28"/>
          <w:szCs w:val="28"/>
        </w:rPr>
        <w:t>российских партнеров-поставщиков</w:t>
      </w:r>
      <w:r>
        <w:rPr>
          <w:sz w:val="28"/>
          <w:szCs w:val="28"/>
        </w:rPr>
        <w:t xml:space="preserve">. </w:t>
      </w:r>
    </w:p>
    <w:p w:rsidR="00F03AB9" w:rsidRPr="00BC7C51" w:rsidRDefault="00F03AB9" w:rsidP="0053423A">
      <w:pPr>
        <w:pStyle w:val="ab"/>
        <w:tabs>
          <w:tab w:val="left" w:pos="1134"/>
        </w:tabs>
        <w:spacing w:before="4" w:after="4" w:line="360" w:lineRule="auto"/>
        <w:ind w:right="57" w:firstLine="709"/>
        <w:jc w:val="both"/>
        <w:rPr>
          <w:color w:val="000000"/>
          <w:sz w:val="28"/>
          <w:szCs w:val="28"/>
          <w:shd w:val="clear" w:color="auto" w:fill="FFFFFF"/>
        </w:rPr>
      </w:pPr>
      <w:r w:rsidRPr="00BC7C51">
        <w:rPr>
          <w:color w:val="000000"/>
          <w:sz w:val="28"/>
          <w:szCs w:val="28"/>
        </w:rPr>
        <w:t xml:space="preserve">Но если данный сельхозпроизводитель </w:t>
      </w:r>
      <w:r w:rsidRPr="00BC7C51">
        <w:rPr>
          <w:color w:val="000000"/>
          <w:sz w:val="28"/>
          <w:szCs w:val="28"/>
          <w:shd w:val="clear" w:color="auto" w:fill="FFFFFF"/>
        </w:rPr>
        <w:t>продолжит и дальше наращивать объемы земель</w:t>
      </w:r>
      <w:r w:rsidR="005B679D" w:rsidRPr="00BC7C51">
        <w:rPr>
          <w:color w:val="000000"/>
          <w:sz w:val="28"/>
          <w:szCs w:val="28"/>
          <w:shd w:val="clear" w:color="auto" w:fill="FFFFFF"/>
        </w:rPr>
        <w:t xml:space="preserve"> (желательно </w:t>
      </w:r>
      <w:r w:rsidR="005B679D">
        <w:rPr>
          <w:color w:val="000000"/>
          <w:sz w:val="28"/>
          <w:szCs w:val="28"/>
          <w:shd w:val="clear" w:color="auto" w:fill="FFFFFF"/>
        </w:rPr>
        <w:t xml:space="preserve">земли в </w:t>
      </w:r>
      <w:r w:rsidR="005B679D" w:rsidRPr="005B679D">
        <w:rPr>
          <w:color w:val="000000"/>
          <w:sz w:val="28"/>
          <w:szCs w:val="28"/>
          <w:shd w:val="clear" w:color="auto" w:fill="FFFFFF"/>
        </w:rPr>
        <w:t>районах Центрального Черноземья</w:t>
      </w:r>
      <w:r w:rsidR="005B679D">
        <w:rPr>
          <w:color w:val="000000"/>
          <w:sz w:val="28"/>
          <w:szCs w:val="28"/>
          <w:shd w:val="clear" w:color="auto" w:fill="FFFFFF"/>
        </w:rPr>
        <w:t>)</w:t>
      </w:r>
      <w:r w:rsidRPr="00BC7C51">
        <w:rPr>
          <w:color w:val="000000"/>
          <w:sz w:val="28"/>
          <w:szCs w:val="28"/>
          <w:shd w:val="clear" w:color="auto" w:fill="FFFFFF"/>
        </w:rPr>
        <w:t xml:space="preserve"> и повышать эффективность отдачи от их обработки путем применения передовых технологий сельхозпроизводства.</w:t>
      </w:r>
    </w:p>
    <w:p w:rsidR="00DF0FDD" w:rsidRPr="00BC7C51" w:rsidRDefault="00DF0FDD" w:rsidP="0053423A">
      <w:pPr>
        <w:pStyle w:val="ab"/>
        <w:spacing w:before="4" w:after="4" w:line="360" w:lineRule="auto"/>
        <w:ind w:right="57" w:firstLine="709"/>
        <w:jc w:val="both"/>
        <w:rPr>
          <w:color w:val="000000"/>
          <w:sz w:val="28"/>
          <w:szCs w:val="28"/>
        </w:rPr>
      </w:pPr>
    </w:p>
    <w:p w:rsidR="009C250A" w:rsidRPr="00BC7C51" w:rsidRDefault="002E5190" w:rsidP="0053423A">
      <w:pPr>
        <w:pStyle w:val="ab"/>
        <w:numPr>
          <w:ilvl w:val="1"/>
          <w:numId w:val="8"/>
        </w:numPr>
        <w:tabs>
          <w:tab w:val="left" w:pos="0"/>
          <w:tab w:val="left" w:pos="1134"/>
        </w:tabs>
        <w:spacing w:before="4" w:after="4" w:line="360" w:lineRule="auto"/>
        <w:ind w:left="0" w:right="57" w:firstLine="709"/>
        <w:jc w:val="both"/>
        <w:outlineLvl w:val="1"/>
        <w:rPr>
          <w:color w:val="000000"/>
          <w:sz w:val="28"/>
          <w:szCs w:val="28"/>
        </w:rPr>
      </w:pPr>
      <w:bookmarkStart w:id="13" w:name="_Toc515498453"/>
      <w:r>
        <w:rPr>
          <w:color w:val="000000"/>
          <w:sz w:val="28"/>
          <w:szCs w:val="28"/>
          <w:shd w:val="clear" w:color="auto" w:fill="FFFFFF"/>
        </w:rPr>
        <w:t xml:space="preserve"> </w:t>
      </w:r>
      <w:r w:rsidR="00F978AA" w:rsidRPr="00BC7C51">
        <w:rPr>
          <w:color w:val="000000"/>
          <w:sz w:val="28"/>
          <w:szCs w:val="28"/>
          <w:shd w:val="clear" w:color="auto" w:fill="FFFFFF"/>
        </w:rPr>
        <w:t>Меро</w:t>
      </w:r>
      <w:r w:rsidR="009C250A" w:rsidRPr="00BC7C51">
        <w:rPr>
          <w:color w:val="000000"/>
          <w:sz w:val="28"/>
          <w:szCs w:val="28"/>
          <w:shd w:val="clear" w:color="auto" w:fill="FFFFFF"/>
        </w:rPr>
        <w:t xml:space="preserve">приятия по оптимизации размера </w:t>
      </w:r>
      <w:r w:rsidR="00F978AA" w:rsidRPr="00BC7C51">
        <w:rPr>
          <w:color w:val="000000"/>
          <w:sz w:val="28"/>
          <w:szCs w:val="28"/>
          <w:shd w:val="clear" w:color="auto" w:fill="FFFFFF"/>
        </w:rPr>
        <w:t>АО</w:t>
      </w:r>
      <w:r w:rsidR="009C250A" w:rsidRPr="00BC7C51">
        <w:rPr>
          <w:color w:val="000000"/>
          <w:sz w:val="28"/>
          <w:szCs w:val="28"/>
          <w:shd w:val="clear" w:color="auto" w:fill="FFFFFF"/>
        </w:rPr>
        <w:t xml:space="preserve"> «АВАНГГАРД-АГРО»</w:t>
      </w:r>
      <w:r w:rsidR="00F978AA" w:rsidRPr="00BC7C51">
        <w:rPr>
          <w:color w:val="000000"/>
          <w:sz w:val="28"/>
          <w:szCs w:val="28"/>
          <w:shd w:val="clear" w:color="auto" w:fill="FFFFFF"/>
        </w:rPr>
        <w:t xml:space="preserve"> и расчёт эффекта от их внедрения</w:t>
      </w:r>
      <w:bookmarkEnd w:id="13"/>
    </w:p>
    <w:p w:rsidR="005B679D" w:rsidRPr="00BC7C51" w:rsidRDefault="005B679D" w:rsidP="0053423A">
      <w:pPr>
        <w:pStyle w:val="ab"/>
        <w:tabs>
          <w:tab w:val="left" w:pos="0"/>
          <w:tab w:val="left" w:pos="1134"/>
        </w:tabs>
        <w:spacing w:before="4" w:after="4" w:line="360" w:lineRule="auto"/>
        <w:ind w:right="57" w:firstLine="709"/>
        <w:jc w:val="both"/>
        <w:rPr>
          <w:color w:val="000000"/>
          <w:sz w:val="28"/>
          <w:szCs w:val="28"/>
        </w:rPr>
      </w:pPr>
    </w:p>
    <w:p w:rsidR="002E5190" w:rsidRDefault="003868C3" w:rsidP="0053423A">
      <w:pPr>
        <w:spacing w:before="4" w:after="4" w:line="360" w:lineRule="auto"/>
        <w:ind w:right="57" w:firstLine="709"/>
        <w:jc w:val="both"/>
        <w:rPr>
          <w:sz w:val="28"/>
          <w:szCs w:val="28"/>
        </w:rPr>
      </w:pPr>
      <w:r w:rsidRPr="00AD51E3">
        <w:rPr>
          <w:sz w:val="28"/>
          <w:szCs w:val="28"/>
        </w:rPr>
        <w:t>Основной целью реализации программы является</w:t>
      </w:r>
      <w:r w:rsidRPr="00AD51E3">
        <w:rPr>
          <w:b/>
          <w:sz w:val="28"/>
          <w:szCs w:val="28"/>
        </w:rPr>
        <w:t xml:space="preserve"> </w:t>
      </w:r>
      <w:r>
        <w:rPr>
          <w:sz w:val="28"/>
          <w:szCs w:val="28"/>
        </w:rPr>
        <w:t xml:space="preserve">оптимизация оптимального размера предприятия, то есть </w:t>
      </w:r>
      <w:r w:rsidRPr="00AD51E3">
        <w:rPr>
          <w:sz w:val="28"/>
          <w:szCs w:val="28"/>
        </w:rPr>
        <w:t>повышения эффективности сельскохозяйственного производства, его динамичного и сбалансированного роста.</w:t>
      </w:r>
      <w:r w:rsidR="002E5190">
        <w:rPr>
          <w:sz w:val="28"/>
          <w:szCs w:val="28"/>
        </w:rPr>
        <w:t xml:space="preserve"> </w:t>
      </w:r>
    </w:p>
    <w:p w:rsidR="003868C3" w:rsidRPr="0089210E" w:rsidRDefault="003868C3" w:rsidP="0053423A">
      <w:pPr>
        <w:spacing w:before="4" w:after="4" w:line="360" w:lineRule="auto"/>
        <w:ind w:right="57" w:firstLine="709"/>
        <w:jc w:val="both"/>
        <w:rPr>
          <w:sz w:val="28"/>
          <w:szCs w:val="28"/>
        </w:rPr>
      </w:pPr>
      <w:r w:rsidRPr="00AD51E3">
        <w:rPr>
          <w:sz w:val="28"/>
          <w:szCs w:val="28"/>
        </w:rPr>
        <w:t>Повышение конк</w:t>
      </w:r>
      <w:r>
        <w:rPr>
          <w:sz w:val="28"/>
          <w:szCs w:val="28"/>
        </w:rPr>
        <w:t xml:space="preserve">урентоспособности производимой </w:t>
      </w:r>
      <w:r w:rsidRPr="00AD51E3">
        <w:rPr>
          <w:sz w:val="28"/>
          <w:szCs w:val="28"/>
        </w:rPr>
        <w:t>сельскохозяйственной продукции предполагает снижение издержек производства и рост качества отвечающего лучшим российским показателям при поддержании уровня рентабельности обеспечивающего необходимые инвестиции дл</w:t>
      </w:r>
      <w:r w:rsidR="0089210E">
        <w:rPr>
          <w:sz w:val="28"/>
          <w:szCs w:val="28"/>
        </w:rPr>
        <w:t>я расширенного воспроизводства.</w:t>
      </w:r>
    </w:p>
    <w:p w:rsidR="009C250A" w:rsidRPr="00BC7C51" w:rsidRDefault="009A6140" w:rsidP="0053423A">
      <w:pPr>
        <w:pStyle w:val="ab"/>
        <w:tabs>
          <w:tab w:val="left" w:pos="0"/>
          <w:tab w:val="left" w:pos="1134"/>
        </w:tabs>
        <w:spacing w:before="4" w:after="4" w:line="360" w:lineRule="auto"/>
        <w:ind w:right="57" w:firstLine="709"/>
        <w:jc w:val="both"/>
        <w:rPr>
          <w:color w:val="000000"/>
          <w:sz w:val="28"/>
          <w:szCs w:val="28"/>
        </w:rPr>
      </w:pPr>
      <w:r w:rsidRPr="00BC7C51">
        <w:rPr>
          <w:color w:val="000000"/>
          <w:sz w:val="28"/>
          <w:szCs w:val="28"/>
        </w:rPr>
        <w:t>На основе анализа</w:t>
      </w:r>
      <w:r w:rsidR="009C250A" w:rsidRPr="00BC7C51">
        <w:rPr>
          <w:color w:val="000000"/>
          <w:sz w:val="28"/>
          <w:szCs w:val="28"/>
        </w:rPr>
        <w:t>,</w:t>
      </w:r>
      <w:r w:rsidRPr="00BC7C51">
        <w:rPr>
          <w:color w:val="000000"/>
          <w:sz w:val="28"/>
          <w:szCs w:val="28"/>
        </w:rPr>
        <w:t xml:space="preserve"> </w:t>
      </w:r>
      <w:r w:rsidR="009C250A" w:rsidRPr="00BC7C51">
        <w:rPr>
          <w:color w:val="000000"/>
          <w:sz w:val="28"/>
          <w:szCs w:val="28"/>
        </w:rPr>
        <w:t>для оптимизации</w:t>
      </w:r>
      <w:r w:rsidR="006B5135">
        <w:rPr>
          <w:color w:val="000000"/>
          <w:sz w:val="28"/>
          <w:szCs w:val="28"/>
        </w:rPr>
        <w:t xml:space="preserve"> размера можно выделить основные задачи</w:t>
      </w:r>
      <w:r w:rsidR="009C250A" w:rsidRPr="00BC7C51">
        <w:rPr>
          <w:color w:val="000000"/>
          <w:sz w:val="28"/>
          <w:szCs w:val="28"/>
        </w:rPr>
        <w:t>:</w:t>
      </w:r>
    </w:p>
    <w:p w:rsidR="009C250A" w:rsidRPr="00BC7C51" w:rsidRDefault="00B318F0" w:rsidP="0053423A">
      <w:pPr>
        <w:numPr>
          <w:ilvl w:val="0"/>
          <w:numId w:val="31"/>
        </w:numPr>
        <w:spacing w:before="4" w:after="4" w:line="360" w:lineRule="auto"/>
        <w:ind w:left="0" w:right="57" w:firstLine="709"/>
        <w:jc w:val="both"/>
        <w:rPr>
          <w:color w:val="000000"/>
          <w:sz w:val="28"/>
          <w:szCs w:val="28"/>
        </w:rPr>
      </w:pPr>
      <w:r>
        <w:rPr>
          <w:color w:val="000000"/>
          <w:sz w:val="28"/>
          <w:szCs w:val="28"/>
        </w:rPr>
        <w:t>у</w:t>
      </w:r>
      <w:r w:rsidR="009C250A" w:rsidRPr="00BC7C51">
        <w:rPr>
          <w:color w:val="000000"/>
          <w:sz w:val="28"/>
          <w:szCs w:val="28"/>
        </w:rPr>
        <w:t>величение объема продукции животноводства на основе повышения продуктивности скота и птицы;</w:t>
      </w:r>
    </w:p>
    <w:p w:rsidR="009A6140" w:rsidRDefault="00B318F0" w:rsidP="0053423A">
      <w:pPr>
        <w:numPr>
          <w:ilvl w:val="0"/>
          <w:numId w:val="31"/>
        </w:numPr>
        <w:spacing w:before="4" w:after="4" w:line="360" w:lineRule="auto"/>
        <w:ind w:left="0" w:right="57" w:firstLine="709"/>
        <w:jc w:val="both"/>
        <w:rPr>
          <w:sz w:val="28"/>
          <w:szCs w:val="28"/>
        </w:rPr>
      </w:pPr>
      <w:r>
        <w:rPr>
          <w:color w:val="000000"/>
          <w:sz w:val="28"/>
          <w:szCs w:val="28"/>
        </w:rPr>
        <w:t>у</w:t>
      </w:r>
      <w:r w:rsidR="009C250A" w:rsidRPr="00BC7C51">
        <w:rPr>
          <w:color w:val="000000"/>
          <w:sz w:val="28"/>
          <w:szCs w:val="28"/>
        </w:rPr>
        <w:t>величение объема продукции растениеводства на основе повышения урожайности основных видо</w:t>
      </w:r>
      <w:r w:rsidR="009A6140" w:rsidRPr="00BC7C51">
        <w:rPr>
          <w:color w:val="000000"/>
          <w:sz w:val="28"/>
          <w:szCs w:val="28"/>
        </w:rPr>
        <w:t>в сельскохозяйственных</w:t>
      </w:r>
      <w:r w:rsidR="009A6140">
        <w:rPr>
          <w:sz w:val="28"/>
          <w:szCs w:val="28"/>
        </w:rPr>
        <w:t xml:space="preserve"> культур;</w:t>
      </w:r>
    </w:p>
    <w:p w:rsidR="009A6140" w:rsidRDefault="00B318F0" w:rsidP="0053423A">
      <w:pPr>
        <w:numPr>
          <w:ilvl w:val="0"/>
          <w:numId w:val="31"/>
        </w:numPr>
        <w:spacing w:before="4" w:after="4" w:line="360" w:lineRule="auto"/>
        <w:ind w:left="0" w:right="57" w:firstLine="709"/>
        <w:jc w:val="both"/>
        <w:rPr>
          <w:sz w:val="28"/>
          <w:szCs w:val="28"/>
        </w:rPr>
      </w:pPr>
      <w:r>
        <w:rPr>
          <w:sz w:val="28"/>
          <w:szCs w:val="28"/>
        </w:rPr>
        <w:lastRenderedPageBreak/>
        <w:t>у</w:t>
      </w:r>
      <w:r w:rsidR="009C250A" w:rsidRPr="00AD51E3">
        <w:rPr>
          <w:sz w:val="28"/>
          <w:szCs w:val="28"/>
        </w:rPr>
        <w:t>лучшение обеспеченности сельскохозяйственных товаропроизводителей современными видами сельскохозяйственной тех</w:t>
      </w:r>
      <w:r w:rsidR="009A6140">
        <w:rPr>
          <w:sz w:val="28"/>
          <w:szCs w:val="28"/>
        </w:rPr>
        <w:t>ники и материальными ресурсами;</w:t>
      </w:r>
    </w:p>
    <w:p w:rsidR="009A6140" w:rsidRDefault="00B318F0" w:rsidP="0053423A">
      <w:pPr>
        <w:numPr>
          <w:ilvl w:val="0"/>
          <w:numId w:val="31"/>
        </w:numPr>
        <w:spacing w:before="4" w:after="4" w:line="360" w:lineRule="auto"/>
        <w:ind w:left="0" w:right="57" w:firstLine="709"/>
        <w:jc w:val="both"/>
        <w:rPr>
          <w:sz w:val="28"/>
          <w:szCs w:val="28"/>
        </w:rPr>
      </w:pPr>
      <w:r>
        <w:rPr>
          <w:sz w:val="28"/>
          <w:szCs w:val="28"/>
        </w:rPr>
        <w:t>с</w:t>
      </w:r>
      <w:r w:rsidR="009C250A" w:rsidRPr="00AD51E3">
        <w:rPr>
          <w:sz w:val="28"/>
          <w:szCs w:val="28"/>
        </w:rPr>
        <w:t>охранение, восстановление и повышение плодородия почв на основе повышения эффективности использования минеральных и органических удобрений, защиты от водной и ветровой эрозии, реабилитации загрязненных и вывед</w:t>
      </w:r>
      <w:r w:rsidR="009A6140">
        <w:rPr>
          <w:sz w:val="28"/>
          <w:szCs w:val="28"/>
        </w:rPr>
        <w:t>енных из оборота сельхозугодий;</w:t>
      </w:r>
    </w:p>
    <w:p w:rsidR="009A6140" w:rsidRDefault="00B318F0" w:rsidP="0053423A">
      <w:pPr>
        <w:numPr>
          <w:ilvl w:val="0"/>
          <w:numId w:val="31"/>
        </w:numPr>
        <w:spacing w:before="4" w:after="4" w:line="360" w:lineRule="auto"/>
        <w:ind w:left="0" w:right="57" w:firstLine="709"/>
        <w:jc w:val="both"/>
        <w:rPr>
          <w:sz w:val="28"/>
          <w:szCs w:val="28"/>
        </w:rPr>
      </w:pPr>
      <w:r>
        <w:rPr>
          <w:sz w:val="28"/>
          <w:szCs w:val="28"/>
        </w:rPr>
        <w:t>у</w:t>
      </w:r>
      <w:r w:rsidR="009C250A" w:rsidRPr="00AD51E3">
        <w:rPr>
          <w:sz w:val="28"/>
          <w:szCs w:val="28"/>
        </w:rPr>
        <w:t>лучшение институционального ус</w:t>
      </w:r>
      <w:r w:rsidR="009A6140">
        <w:rPr>
          <w:sz w:val="28"/>
          <w:szCs w:val="28"/>
        </w:rPr>
        <w:t xml:space="preserve">тройства сельскохозяйственного </w:t>
      </w:r>
      <w:r w:rsidR="009C250A" w:rsidRPr="00AD51E3">
        <w:rPr>
          <w:sz w:val="28"/>
          <w:szCs w:val="28"/>
        </w:rPr>
        <w:t>производства путем поддержки развития крупных форм хозяйствования и стимулирования развития малых форм хозяйствования;</w:t>
      </w:r>
    </w:p>
    <w:p w:rsidR="009C250A" w:rsidRPr="00AD51E3" w:rsidRDefault="00B318F0" w:rsidP="0053423A">
      <w:pPr>
        <w:numPr>
          <w:ilvl w:val="0"/>
          <w:numId w:val="31"/>
        </w:numPr>
        <w:spacing w:before="4" w:after="4" w:line="360" w:lineRule="auto"/>
        <w:ind w:left="0" w:right="57" w:firstLine="709"/>
        <w:jc w:val="both"/>
        <w:rPr>
          <w:sz w:val="28"/>
          <w:szCs w:val="28"/>
        </w:rPr>
      </w:pPr>
      <w:r>
        <w:rPr>
          <w:sz w:val="28"/>
          <w:szCs w:val="28"/>
        </w:rPr>
        <w:t>п</w:t>
      </w:r>
      <w:r w:rsidR="009C250A" w:rsidRPr="00AD51E3">
        <w:rPr>
          <w:sz w:val="28"/>
          <w:szCs w:val="28"/>
        </w:rPr>
        <w:t>овышение роли факторов управления, квалифицированных кадров, в устойчивом развитии сельскохозяйственного производства;</w:t>
      </w:r>
    </w:p>
    <w:p w:rsidR="009C250A" w:rsidRDefault="009A6140" w:rsidP="0053423A">
      <w:pPr>
        <w:pStyle w:val="ab"/>
        <w:tabs>
          <w:tab w:val="left" w:pos="0"/>
          <w:tab w:val="left" w:pos="1134"/>
        </w:tabs>
        <w:spacing w:before="4" w:after="4" w:line="360" w:lineRule="auto"/>
        <w:ind w:right="57" w:firstLine="709"/>
        <w:jc w:val="both"/>
        <w:rPr>
          <w:sz w:val="28"/>
          <w:szCs w:val="28"/>
        </w:rPr>
      </w:pPr>
      <w:r>
        <w:rPr>
          <w:sz w:val="28"/>
          <w:szCs w:val="28"/>
        </w:rPr>
        <w:t>Данные задачи можно осуществить с помощью выдвижения основных целей:</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у</w:t>
      </w:r>
      <w:r w:rsidR="009A6140" w:rsidRPr="00AD51E3">
        <w:rPr>
          <w:sz w:val="28"/>
          <w:szCs w:val="28"/>
        </w:rPr>
        <w:t>скоренное развитие животноводства;</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и</w:t>
      </w:r>
      <w:r w:rsidR="009A6140" w:rsidRPr="00AD51E3">
        <w:rPr>
          <w:sz w:val="28"/>
          <w:szCs w:val="28"/>
        </w:rPr>
        <w:t>нтенсивное развитие растениеводства;</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м</w:t>
      </w:r>
      <w:r w:rsidR="009A6140" w:rsidRPr="00AD51E3">
        <w:rPr>
          <w:sz w:val="28"/>
          <w:szCs w:val="28"/>
        </w:rPr>
        <w:t>одернизация основных фондов;</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в</w:t>
      </w:r>
      <w:r w:rsidR="009A6140" w:rsidRPr="00AD51E3">
        <w:rPr>
          <w:sz w:val="28"/>
          <w:szCs w:val="28"/>
        </w:rPr>
        <w:t>недрение передовых технологий хозяйствования,</w:t>
      </w:r>
      <w:r w:rsidR="009A6140">
        <w:rPr>
          <w:sz w:val="28"/>
          <w:szCs w:val="28"/>
        </w:rPr>
        <w:t xml:space="preserve"> поддержка развития племенного </w:t>
      </w:r>
      <w:r w:rsidR="009A6140" w:rsidRPr="00AD51E3">
        <w:rPr>
          <w:sz w:val="28"/>
          <w:szCs w:val="28"/>
        </w:rPr>
        <w:t>животноводства и элитного семеноводства;</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п</w:t>
      </w:r>
      <w:r w:rsidR="009A6140" w:rsidRPr="00AD51E3">
        <w:rPr>
          <w:sz w:val="28"/>
          <w:szCs w:val="28"/>
        </w:rPr>
        <w:t>овышение плодородия почв;</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с</w:t>
      </w:r>
      <w:r w:rsidR="009A6140" w:rsidRPr="00AD51E3">
        <w:rPr>
          <w:sz w:val="28"/>
          <w:szCs w:val="28"/>
        </w:rPr>
        <w:t>оциальное обустройство и развитие социальной и инженерной инфраструктуры сельских поселений;</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у</w:t>
      </w:r>
      <w:r w:rsidR="009A6140" w:rsidRPr="00AD51E3">
        <w:rPr>
          <w:sz w:val="28"/>
          <w:szCs w:val="28"/>
        </w:rPr>
        <w:t>лучшение кадрового обеспечения;</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с</w:t>
      </w:r>
      <w:r w:rsidR="009A6140" w:rsidRPr="00AD51E3">
        <w:rPr>
          <w:sz w:val="28"/>
          <w:szCs w:val="28"/>
        </w:rPr>
        <w:t>тимулирование развития малых форм хозяйствования и кооперативов;</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с</w:t>
      </w:r>
      <w:r w:rsidR="009A6140" w:rsidRPr="00AD51E3">
        <w:rPr>
          <w:sz w:val="28"/>
          <w:szCs w:val="28"/>
        </w:rPr>
        <w:t>овершенствование финансово-кредитных механизмов и механизмов страхования;</w:t>
      </w:r>
    </w:p>
    <w:p w:rsidR="009A6140" w:rsidRPr="00AD51E3" w:rsidRDefault="0089210E" w:rsidP="0053423A">
      <w:pPr>
        <w:numPr>
          <w:ilvl w:val="0"/>
          <w:numId w:val="32"/>
        </w:numPr>
        <w:spacing w:before="4" w:after="4" w:line="360" w:lineRule="auto"/>
        <w:ind w:left="0" w:right="57" w:firstLine="709"/>
        <w:jc w:val="both"/>
        <w:rPr>
          <w:sz w:val="28"/>
          <w:szCs w:val="28"/>
        </w:rPr>
      </w:pPr>
      <w:r>
        <w:rPr>
          <w:sz w:val="28"/>
          <w:szCs w:val="28"/>
        </w:rPr>
        <w:t>п</w:t>
      </w:r>
      <w:r w:rsidR="009A6140" w:rsidRPr="00AD51E3">
        <w:rPr>
          <w:sz w:val="28"/>
          <w:szCs w:val="28"/>
        </w:rPr>
        <w:t>овышение качества управления;</w:t>
      </w:r>
    </w:p>
    <w:p w:rsidR="009A6140" w:rsidRDefault="0089210E" w:rsidP="0053423A">
      <w:pPr>
        <w:numPr>
          <w:ilvl w:val="0"/>
          <w:numId w:val="32"/>
        </w:numPr>
        <w:spacing w:before="4" w:after="4" w:line="360" w:lineRule="auto"/>
        <w:ind w:left="0" w:right="57" w:firstLine="709"/>
        <w:jc w:val="both"/>
        <w:rPr>
          <w:sz w:val="28"/>
          <w:szCs w:val="28"/>
        </w:rPr>
      </w:pPr>
      <w:r>
        <w:rPr>
          <w:sz w:val="28"/>
          <w:szCs w:val="28"/>
        </w:rPr>
        <w:t>р</w:t>
      </w:r>
      <w:r w:rsidR="009A6140" w:rsidRPr="00AD51E3">
        <w:rPr>
          <w:sz w:val="28"/>
          <w:szCs w:val="28"/>
        </w:rPr>
        <w:t>егулирование ры</w:t>
      </w:r>
      <w:r w:rsidR="009A6140">
        <w:rPr>
          <w:sz w:val="28"/>
          <w:szCs w:val="28"/>
        </w:rPr>
        <w:t>нка продовольствия.</w:t>
      </w:r>
    </w:p>
    <w:p w:rsidR="009A6140" w:rsidRDefault="003868C3" w:rsidP="0053423A">
      <w:pPr>
        <w:spacing w:before="4" w:after="4" w:line="360" w:lineRule="auto"/>
        <w:ind w:right="57" w:firstLine="709"/>
        <w:jc w:val="both"/>
        <w:rPr>
          <w:sz w:val="28"/>
          <w:szCs w:val="28"/>
        </w:rPr>
      </w:pPr>
      <w:r w:rsidRPr="00AD51E3">
        <w:rPr>
          <w:sz w:val="28"/>
          <w:szCs w:val="28"/>
        </w:rPr>
        <w:lastRenderedPageBreak/>
        <w:t>Для реализации подпрограммы улучшения</w:t>
      </w:r>
      <w:r w:rsidRPr="00AD51E3">
        <w:rPr>
          <w:b/>
          <w:sz w:val="28"/>
          <w:szCs w:val="28"/>
        </w:rPr>
        <w:t xml:space="preserve"> </w:t>
      </w:r>
      <w:r w:rsidRPr="00AD51E3">
        <w:rPr>
          <w:sz w:val="28"/>
          <w:szCs w:val="28"/>
        </w:rPr>
        <w:t>конкурентоспособности сельскохозяйственной продукции на основе повышения эффективности сельскохозяйственного производства, его динамичного и сбалансированного роста необходимо решить следующие задачи.</w:t>
      </w:r>
    </w:p>
    <w:p w:rsidR="0089210E" w:rsidRDefault="0089210E" w:rsidP="0053423A">
      <w:pPr>
        <w:spacing w:before="4" w:after="4" w:line="360" w:lineRule="auto"/>
        <w:ind w:right="57" w:firstLine="709"/>
        <w:jc w:val="both"/>
        <w:rPr>
          <w:sz w:val="28"/>
          <w:szCs w:val="28"/>
        </w:rPr>
      </w:pPr>
      <w:r>
        <w:rPr>
          <w:sz w:val="28"/>
          <w:szCs w:val="28"/>
        </w:rPr>
        <w:t xml:space="preserve">     Следовательно, выяснив основные уязвимые места предприятия, мы предложили нескол</w:t>
      </w:r>
      <w:r w:rsidR="00CF2D1D">
        <w:rPr>
          <w:sz w:val="28"/>
          <w:szCs w:val="28"/>
        </w:rPr>
        <w:t>ько предложений, а в дальнейшем</w:t>
      </w:r>
      <w:r>
        <w:rPr>
          <w:sz w:val="28"/>
          <w:szCs w:val="28"/>
        </w:rPr>
        <w:t xml:space="preserve"> изучили экономическую эффективность по внедрению этих предложений. Для того, чтобы завлечь новую клиентуру, реализовывая политику укрепления позиций на старом рынке и расширении на новом сегменте, предлагается предприятию переработать свой основной интернет-сайт.</w:t>
      </w:r>
    </w:p>
    <w:p w:rsidR="00CF2D1D" w:rsidRDefault="00CF2D1D" w:rsidP="0053423A">
      <w:pPr>
        <w:spacing w:before="4" w:after="4" w:line="360" w:lineRule="auto"/>
        <w:ind w:right="57" w:firstLine="709"/>
        <w:jc w:val="both"/>
        <w:rPr>
          <w:sz w:val="28"/>
          <w:szCs w:val="28"/>
        </w:rPr>
      </w:pPr>
      <w:r w:rsidRPr="00CF2D1D">
        <w:rPr>
          <w:sz w:val="28"/>
          <w:szCs w:val="28"/>
        </w:rPr>
        <w:t>С преодолением зависимости от поставщиков</w:t>
      </w:r>
      <w:r>
        <w:rPr>
          <w:sz w:val="28"/>
          <w:szCs w:val="28"/>
        </w:rPr>
        <w:t>,</w:t>
      </w:r>
      <w:r w:rsidRPr="00CF2D1D">
        <w:rPr>
          <w:sz w:val="28"/>
          <w:szCs w:val="28"/>
        </w:rPr>
        <w:t xml:space="preserve"> </w:t>
      </w:r>
      <w:r>
        <w:rPr>
          <w:sz w:val="28"/>
          <w:szCs w:val="28"/>
        </w:rPr>
        <w:t xml:space="preserve">а также </w:t>
      </w:r>
      <w:r w:rsidRPr="00CF2D1D">
        <w:rPr>
          <w:sz w:val="28"/>
          <w:szCs w:val="28"/>
        </w:rPr>
        <w:t>с появлением возможности</w:t>
      </w:r>
      <w:r>
        <w:rPr>
          <w:sz w:val="28"/>
          <w:szCs w:val="28"/>
        </w:rPr>
        <w:t xml:space="preserve"> </w:t>
      </w:r>
      <w:r w:rsidRPr="00CF2D1D">
        <w:rPr>
          <w:sz w:val="28"/>
          <w:szCs w:val="28"/>
        </w:rPr>
        <w:t xml:space="preserve">влиять на цену продукции, у </w:t>
      </w:r>
      <w:r w:rsidRPr="009A6E64">
        <w:rPr>
          <w:sz w:val="28"/>
          <w:szCs w:val="28"/>
        </w:rPr>
        <w:t>АО</w:t>
      </w:r>
      <w:r>
        <w:rPr>
          <w:sz w:val="28"/>
          <w:szCs w:val="28"/>
        </w:rPr>
        <w:t xml:space="preserve"> «АВАНГАРД-</w:t>
      </w:r>
      <w:r w:rsidR="002E5190">
        <w:rPr>
          <w:sz w:val="28"/>
          <w:szCs w:val="28"/>
        </w:rPr>
        <w:t>АГРО»</w:t>
      </w:r>
      <w:r w:rsidR="002E5190" w:rsidRPr="009A6E64">
        <w:rPr>
          <w:sz w:val="28"/>
          <w:szCs w:val="28"/>
        </w:rPr>
        <w:t xml:space="preserve"> появится</w:t>
      </w:r>
      <w:r w:rsidRPr="00CF2D1D">
        <w:rPr>
          <w:sz w:val="28"/>
          <w:szCs w:val="28"/>
        </w:rPr>
        <w:t xml:space="preserve"> возможность вести эффективную конкурентную борьбу с другими фирмами, занятыми в секторе</w:t>
      </w:r>
      <w:r>
        <w:rPr>
          <w:sz w:val="28"/>
          <w:szCs w:val="28"/>
        </w:rPr>
        <w:t xml:space="preserve"> сельского хозяйства</w:t>
      </w:r>
      <w:r w:rsidRPr="00CF2D1D">
        <w:rPr>
          <w:sz w:val="28"/>
          <w:szCs w:val="28"/>
        </w:rPr>
        <w:t>. Также ожидаются и другие позитивные фактор</w:t>
      </w:r>
      <w:r>
        <w:rPr>
          <w:sz w:val="28"/>
          <w:szCs w:val="28"/>
        </w:rPr>
        <w:t>ы:</w:t>
      </w:r>
    </w:p>
    <w:p w:rsidR="00CF2D1D" w:rsidRDefault="00CF2D1D" w:rsidP="0053423A">
      <w:pPr>
        <w:pStyle w:val="af4"/>
        <w:numPr>
          <w:ilvl w:val="0"/>
          <w:numId w:val="32"/>
        </w:numPr>
        <w:spacing w:before="4" w:after="4" w:line="360" w:lineRule="auto"/>
        <w:ind w:left="0" w:right="57" w:firstLine="709"/>
        <w:jc w:val="both"/>
        <w:rPr>
          <w:sz w:val="28"/>
          <w:szCs w:val="28"/>
        </w:rPr>
      </w:pPr>
      <w:r w:rsidRPr="00CF2D1D">
        <w:rPr>
          <w:sz w:val="28"/>
          <w:szCs w:val="28"/>
        </w:rPr>
        <w:t>увеличение прибыли</w:t>
      </w:r>
      <w:r>
        <w:rPr>
          <w:sz w:val="28"/>
          <w:szCs w:val="28"/>
        </w:rPr>
        <w:t>;</w:t>
      </w:r>
    </w:p>
    <w:p w:rsidR="0089210E" w:rsidRDefault="00CF2D1D" w:rsidP="0053423A">
      <w:pPr>
        <w:pStyle w:val="af4"/>
        <w:numPr>
          <w:ilvl w:val="0"/>
          <w:numId w:val="32"/>
        </w:numPr>
        <w:spacing w:before="4" w:after="4" w:line="360" w:lineRule="auto"/>
        <w:ind w:left="0" w:right="57" w:firstLine="709"/>
        <w:jc w:val="both"/>
        <w:rPr>
          <w:sz w:val="28"/>
          <w:szCs w:val="28"/>
        </w:rPr>
      </w:pPr>
      <w:r w:rsidRPr="00CF2D1D">
        <w:rPr>
          <w:sz w:val="28"/>
          <w:szCs w:val="28"/>
        </w:rPr>
        <w:t>укрепление имиджа предприятия;</w:t>
      </w:r>
    </w:p>
    <w:p w:rsidR="00CF2D1D" w:rsidRDefault="00CF2D1D" w:rsidP="0053423A">
      <w:pPr>
        <w:pStyle w:val="af4"/>
        <w:numPr>
          <w:ilvl w:val="0"/>
          <w:numId w:val="32"/>
        </w:numPr>
        <w:spacing w:before="4" w:after="4" w:line="360" w:lineRule="auto"/>
        <w:ind w:left="0" w:right="57" w:firstLine="709"/>
        <w:jc w:val="both"/>
        <w:rPr>
          <w:sz w:val="28"/>
          <w:szCs w:val="28"/>
        </w:rPr>
      </w:pPr>
      <w:r>
        <w:rPr>
          <w:sz w:val="28"/>
          <w:szCs w:val="28"/>
        </w:rPr>
        <w:t>увеличение доли экспорта;</w:t>
      </w:r>
    </w:p>
    <w:p w:rsidR="00CF2D1D" w:rsidRDefault="00CF2D1D" w:rsidP="0053423A">
      <w:pPr>
        <w:pStyle w:val="af4"/>
        <w:numPr>
          <w:ilvl w:val="0"/>
          <w:numId w:val="32"/>
        </w:numPr>
        <w:spacing w:before="4" w:after="4" w:line="360" w:lineRule="auto"/>
        <w:ind w:left="0" w:right="57" w:firstLine="709"/>
        <w:jc w:val="both"/>
        <w:rPr>
          <w:sz w:val="28"/>
          <w:szCs w:val="28"/>
        </w:rPr>
      </w:pPr>
      <w:r>
        <w:rPr>
          <w:sz w:val="28"/>
          <w:szCs w:val="28"/>
        </w:rPr>
        <w:t>расширение земель посева</w:t>
      </w:r>
      <w:r w:rsidR="002E5190">
        <w:rPr>
          <w:sz w:val="28"/>
          <w:szCs w:val="28"/>
        </w:rPr>
        <w:t>;</w:t>
      </w:r>
    </w:p>
    <w:p w:rsidR="00CF2D1D" w:rsidRPr="00CF2D1D" w:rsidRDefault="00CF2D1D" w:rsidP="0053423A">
      <w:pPr>
        <w:pStyle w:val="af4"/>
        <w:numPr>
          <w:ilvl w:val="0"/>
          <w:numId w:val="32"/>
        </w:numPr>
        <w:spacing w:before="4" w:after="4" w:line="360" w:lineRule="auto"/>
        <w:ind w:left="0" w:right="57" w:firstLine="709"/>
        <w:jc w:val="both"/>
        <w:rPr>
          <w:sz w:val="28"/>
          <w:szCs w:val="28"/>
        </w:rPr>
      </w:pPr>
      <w:r>
        <w:rPr>
          <w:sz w:val="28"/>
          <w:szCs w:val="28"/>
        </w:rPr>
        <w:t>увеличение объема производства.</w:t>
      </w:r>
    </w:p>
    <w:p w:rsidR="00DF0FDD" w:rsidRDefault="00DF0FDD" w:rsidP="0053423A">
      <w:pPr>
        <w:pStyle w:val="ab"/>
        <w:keepNext/>
        <w:pageBreakBefore/>
        <w:spacing w:before="4" w:after="4" w:line="360" w:lineRule="auto"/>
        <w:ind w:right="57" w:firstLine="709"/>
        <w:jc w:val="center"/>
        <w:outlineLvl w:val="0"/>
        <w:rPr>
          <w:sz w:val="28"/>
          <w:szCs w:val="28"/>
        </w:rPr>
      </w:pPr>
      <w:bookmarkStart w:id="14" w:name="_Toc515498454"/>
      <w:r>
        <w:rPr>
          <w:bCs/>
          <w:sz w:val="28"/>
          <w:szCs w:val="28"/>
        </w:rPr>
        <w:lastRenderedPageBreak/>
        <w:t>ЗАКЛЮЧЕНИЕ</w:t>
      </w:r>
      <w:bookmarkEnd w:id="14"/>
    </w:p>
    <w:p w:rsidR="00DF0FDD" w:rsidRDefault="00DF0FDD" w:rsidP="0053423A">
      <w:pPr>
        <w:pStyle w:val="ab"/>
        <w:spacing w:before="4" w:after="4" w:line="360" w:lineRule="auto"/>
        <w:ind w:right="57" w:firstLine="709"/>
        <w:jc w:val="both"/>
        <w:rPr>
          <w:sz w:val="28"/>
          <w:szCs w:val="28"/>
        </w:rPr>
      </w:pPr>
    </w:p>
    <w:p w:rsidR="00CF2D1D" w:rsidRDefault="00DF0FDD" w:rsidP="0053423A">
      <w:pPr>
        <w:pStyle w:val="ab"/>
        <w:tabs>
          <w:tab w:val="left" w:pos="0"/>
          <w:tab w:val="left" w:pos="1134"/>
        </w:tabs>
        <w:spacing w:before="4" w:after="4" w:line="360" w:lineRule="auto"/>
        <w:ind w:right="57" w:firstLine="709"/>
        <w:jc w:val="both"/>
        <w:rPr>
          <w:sz w:val="28"/>
          <w:szCs w:val="28"/>
        </w:rPr>
      </w:pPr>
      <w:r>
        <w:rPr>
          <w:sz w:val="28"/>
          <w:szCs w:val="28"/>
        </w:rPr>
        <w:t>Изучив материалы по теме «Оптимальный размер предприятия и факторы его определяющие» можно сделать выводы, что при определении оптимального размера предприятия нужно оценить его нынешнее положение, выявить сильные и слабые стороны. Исходя из результатов, предприятию следует либо расширяться, охватывая новые сегменты рынка своей деятельности, л</w:t>
      </w:r>
      <w:r w:rsidR="0060334D">
        <w:rPr>
          <w:sz w:val="28"/>
          <w:szCs w:val="28"/>
        </w:rPr>
        <w:t xml:space="preserve">ибо же наоборот </w:t>
      </w:r>
      <w:r w:rsidR="0060334D" w:rsidRPr="009A6E64">
        <w:rPr>
          <w:color w:val="000000"/>
          <w:sz w:val="28"/>
          <w:szCs w:val="28"/>
        </w:rPr>
        <w:t>–</w:t>
      </w:r>
      <w:r w:rsidR="0060334D">
        <w:rPr>
          <w:color w:val="000000"/>
          <w:sz w:val="28"/>
          <w:szCs w:val="28"/>
        </w:rPr>
        <w:t xml:space="preserve"> </w:t>
      </w:r>
      <w:r>
        <w:rPr>
          <w:sz w:val="28"/>
          <w:szCs w:val="28"/>
        </w:rPr>
        <w:t xml:space="preserve">сужаться, дабы лишние расходы не стали причиной падения предприятия. </w:t>
      </w:r>
    </w:p>
    <w:p w:rsidR="00CF2D1D" w:rsidRDefault="00DF0FDD" w:rsidP="0053423A">
      <w:pPr>
        <w:pStyle w:val="ab"/>
        <w:tabs>
          <w:tab w:val="left" w:pos="0"/>
          <w:tab w:val="left" w:pos="1134"/>
        </w:tabs>
        <w:spacing w:before="4" w:after="4" w:line="360" w:lineRule="auto"/>
        <w:ind w:right="57" w:firstLine="709"/>
        <w:jc w:val="both"/>
        <w:rPr>
          <w:sz w:val="28"/>
          <w:szCs w:val="28"/>
        </w:rPr>
      </w:pPr>
      <w:r>
        <w:rPr>
          <w:sz w:val="28"/>
          <w:szCs w:val="28"/>
        </w:rPr>
        <w:t xml:space="preserve">Мы определили разновидности предприятий, они подразделяются на малые, средние и крупные. Каждый из таких типов </w:t>
      </w:r>
      <w:r w:rsidR="00971B19">
        <w:rPr>
          <w:sz w:val="28"/>
          <w:szCs w:val="28"/>
        </w:rPr>
        <w:t>способен</w:t>
      </w:r>
      <w:r>
        <w:rPr>
          <w:sz w:val="28"/>
          <w:szCs w:val="28"/>
        </w:rPr>
        <w:t xml:space="preserve"> удовлетворять разные круги потребителей, например малые предприятия удовлетворяют спрос тех потребителей, который не способен удовлетворить владелец крупной компании. </w:t>
      </w:r>
    </w:p>
    <w:p w:rsidR="00CF2D1D" w:rsidRDefault="00DF0FDD" w:rsidP="0053423A">
      <w:pPr>
        <w:pStyle w:val="ab"/>
        <w:tabs>
          <w:tab w:val="left" w:pos="0"/>
          <w:tab w:val="left" w:pos="1134"/>
        </w:tabs>
        <w:spacing w:before="4" w:after="4" w:line="360" w:lineRule="auto"/>
        <w:ind w:right="57" w:firstLine="709"/>
        <w:jc w:val="both"/>
        <w:rPr>
          <w:sz w:val="28"/>
          <w:szCs w:val="28"/>
        </w:rPr>
      </w:pPr>
      <w:r>
        <w:rPr>
          <w:sz w:val="28"/>
          <w:szCs w:val="28"/>
        </w:rPr>
        <w:t xml:space="preserve">Изучили экономическое содержание оптимального размера предприятия, исходя из которого поняли, что сочетание человеческого труда и производственных сил является фундаментов стабильного функционирования предприятия оптимальных размеров. </w:t>
      </w:r>
    </w:p>
    <w:p w:rsidR="00DF0FDD" w:rsidRDefault="00DF0FDD" w:rsidP="0053423A">
      <w:pPr>
        <w:pStyle w:val="ab"/>
        <w:tabs>
          <w:tab w:val="left" w:pos="0"/>
          <w:tab w:val="left" w:pos="1134"/>
        </w:tabs>
        <w:spacing w:before="4" w:after="4" w:line="360" w:lineRule="auto"/>
        <w:ind w:right="57" w:firstLine="709"/>
        <w:jc w:val="both"/>
        <w:rPr>
          <w:sz w:val="28"/>
          <w:szCs w:val="28"/>
        </w:rPr>
      </w:pPr>
      <w:r>
        <w:rPr>
          <w:sz w:val="28"/>
          <w:szCs w:val="28"/>
        </w:rPr>
        <w:t xml:space="preserve">Также было изучено, что оптимальный размер предприятия </w:t>
      </w:r>
      <w:r w:rsidR="00905428" w:rsidRPr="009A6E64">
        <w:rPr>
          <w:color w:val="000000"/>
          <w:sz w:val="28"/>
          <w:szCs w:val="28"/>
        </w:rPr>
        <w:t>–</w:t>
      </w:r>
      <w:r w:rsidR="00905428">
        <w:rPr>
          <w:color w:val="000000"/>
          <w:sz w:val="28"/>
          <w:szCs w:val="28"/>
        </w:rPr>
        <w:t xml:space="preserve"> </w:t>
      </w:r>
      <w:r>
        <w:rPr>
          <w:sz w:val="28"/>
          <w:szCs w:val="28"/>
        </w:rPr>
        <w:t xml:space="preserve">это такой размер, при котором обеспечиваются выполнения заключенных договоров и обязательств по производству продукции в установленные сроки с минимальными потерями в приведенных затратах и максимальным получением прибыли. </w:t>
      </w:r>
    </w:p>
    <w:p w:rsidR="00CF2D1D" w:rsidRDefault="00DF0FDD" w:rsidP="0053423A">
      <w:pPr>
        <w:pStyle w:val="ab"/>
        <w:tabs>
          <w:tab w:val="left" w:pos="0"/>
          <w:tab w:val="left" w:pos="1134"/>
        </w:tabs>
        <w:spacing w:before="4" w:after="4" w:line="360" w:lineRule="auto"/>
        <w:ind w:right="57" w:firstLine="709"/>
        <w:jc w:val="both"/>
        <w:rPr>
          <w:sz w:val="28"/>
          <w:szCs w:val="28"/>
        </w:rPr>
      </w:pPr>
      <w:r>
        <w:rPr>
          <w:sz w:val="28"/>
          <w:szCs w:val="28"/>
        </w:rPr>
        <w:t xml:space="preserve">Во второй главе было исследовано краснодарское малое предприятие </w:t>
      </w:r>
      <w:r w:rsidR="00CF2D1D" w:rsidRPr="009A6E64">
        <w:rPr>
          <w:sz w:val="28"/>
          <w:szCs w:val="28"/>
        </w:rPr>
        <w:br/>
        <w:t>АО</w:t>
      </w:r>
      <w:r w:rsidR="00CF2D1D">
        <w:rPr>
          <w:sz w:val="28"/>
          <w:szCs w:val="28"/>
        </w:rPr>
        <w:t xml:space="preserve"> «АВАНГАРД-АГРО»</w:t>
      </w:r>
      <w:r w:rsidRPr="009A6E64">
        <w:rPr>
          <w:sz w:val="28"/>
          <w:szCs w:val="28"/>
        </w:rPr>
        <w:t xml:space="preserve">, </w:t>
      </w:r>
      <w:r>
        <w:rPr>
          <w:sz w:val="28"/>
          <w:szCs w:val="28"/>
        </w:rPr>
        <w:t>в ходе изучения которого была дана характеристика и оценка его деятельности. Предс</w:t>
      </w:r>
      <w:r w:rsidR="00905428">
        <w:rPr>
          <w:sz w:val="28"/>
          <w:szCs w:val="28"/>
        </w:rPr>
        <w:t>тавили главную цель предприятия</w:t>
      </w:r>
      <w:r w:rsidR="00905428">
        <w:rPr>
          <w:color w:val="000000"/>
          <w:sz w:val="28"/>
          <w:szCs w:val="28"/>
        </w:rPr>
        <w:t xml:space="preserve">, то есть </w:t>
      </w:r>
      <w:r w:rsidR="009E4234">
        <w:rPr>
          <w:sz w:val="28"/>
          <w:szCs w:val="28"/>
        </w:rPr>
        <w:t>производство</w:t>
      </w:r>
      <w:r>
        <w:rPr>
          <w:sz w:val="28"/>
          <w:szCs w:val="28"/>
        </w:rPr>
        <w:t xml:space="preserve"> и продажа продукции рекламной сферы, где заметную роль играют </w:t>
      </w:r>
      <w:r w:rsidR="009E4234">
        <w:rPr>
          <w:sz w:val="28"/>
          <w:szCs w:val="28"/>
        </w:rPr>
        <w:t>широкоформатная</w:t>
      </w:r>
      <w:r>
        <w:rPr>
          <w:sz w:val="28"/>
          <w:szCs w:val="28"/>
        </w:rPr>
        <w:t xml:space="preserve"> и интерьерная печать, а также лазерная и фрезерная резка с гравировкой и печатью </w:t>
      </w:r>
      <w:r w:rsidR="009E4234">
        <w:rPr>
          <w:sz w:val="28"/>
          <w:szCs w:val="28"/>
        </w:rPr>
        <w:t>широкоформатного</w:t>
      </w:r>
      <w:r>
        <w:rPr>
          <w:sz w:val="28"/>
          <w:szCs w:val="28"/>
        </w:rPr>
        <w:t xml:space="preserve"> спектра. Изучили основные </w:t>
      </w:r>
      <w:r>
        <w:rPr>
          <w:sz w:val="28"/>
          <w:szCs w:val="28"/>
        </w:rPr>
        <w:lastRenderedPageBreak/>
        <w:t xml:space="preserve">сильные и слабые стороны предприятия, составили практический список рекомендаций по удержанию позиций сильный сторон и развитию слабых сторон предприятия. </w:t>
      </w:r>
    </w:p>
    <w:p w:rsidR="00CF2D1D" w:rsidRDefault="00DF0FDD" w:rsidP="0053423A">
      <w:pPr>
        <w:pStyle w:val="ab"/>
        <w:tabs>
          <w:tab w:val="left" w:pos="0"/>
          <w:tab w:val="left" w:pos="1134"/>
        </w:tabs>
        <w:spacing w:before="4" w:after="4" w:line="360" w:lineRule="auto"/>
        <w:ind w:right="57" w:firstLine="709"/>
        <w:jc w:val="both"/>
        <w:rPr>
          <w:sz w:val="28"/>
          <w:szCs w:val="28"/>
        </w:rPr>
      </w:pPr>
      <w:r>
        <w:rPr>
          <w:sz w:val="28"/>
          <w:szCs w:val="28"/>
        </w:rPr>
        <w:t xml:space="preserve"> Для эффективного ведения предпринимательской деятельности, руководителям важно понимать, какого размера должны быть их фирмы для достижения наибольшей прибыли при максимально низких затратах.</w:t>
      </w:r>
    </w:p>
    <w:p w:rsidR="001E5D38" w:rsidRDefault="001E5D38" w:rsidP="0053423A">
      <w:pPr>
        <w:pStyle w:val="ab"/>
        <w:tabs>
          <w:tab w:val="left" w:pos="0"/>
          <w:tab w:val="left" w:pos="1134"/>
        </w:tabs>
        <w:spacing w:before="4" w:after="4" w:line="360" w:lineRule="auto"/>
        <w:ind w:right="57" w:firstLine="709"/>
        <w:jc w:val="both"/>
        <w:rPr>
          <w:sz w:val="28"/>
          <w:szCs w:val="28"/>
        </w:rPr>
      </w:pPr>
      <w:r>
        <w:rPr>
          <w:sz w:val="28"/>
          <w:szCs w:val="28"/>
        </w:rPr>
        <w:t>Оптимальность размеров сельскохозяйственного предприятия зависит от:</w:t>
      </w:r>
    </w:p>
    <w:p w:rsidR="001E5D38" w:rsidRDefault="001E5D38" w:rsidP="001E5D38">
      <w:pPr>
        <w:pStyle w:val="ab"/>
        <w:numPr>
          <w:ilvl w:val="0"/>
          <w:numId w:val="32"/>
        </w:numPr>
        <w:tabs>
          <w:tab w:val="left" w:pos="0"/>
          <w:tab w:val="left" w:pos="1134"/>
        </w:tabs>
        <w:spacing w:before="4" w:after="4" w:line="360" w:lineRule="auto"/>
        <w:ind w:right="57"/>
        <w:jc w:val="both"/>
        <w:rPr>
          <w:sz w:val="28"/>
          <w:szCs w:val="28"/>
        </w:rPr>
      </w:pPr>
      <w:r>
        <w:rPr>
          <w:sz w:val="28"/>
          <w:szCs w:val="28"/>
        </w:rPr>
        <w:t>специализации;</w:t>
      </w:r>
    </w:p>
    <w:p w:rsidR="001E5D38" w:rsidRDefault="001E5D38" w:rsidP="001E5D38">
      <w:pPr>
        <w:pStyle w:val="ab"/>
        <w:numPr>
          <w:ilvl w:val="0"/>
          <w:numId w:val="32"/>
        </w:numPr>
        <w:tabs>
          <w:tab w:val="left" w:pos="0"/>
          <w:tab w:val="left" w:pos="1134"/>
        </w:tabs>
        <w:spacing w:before="4" w:after="4" w:line="360" w:lineRule="auto"/>
        <w:ind w:right="57"/>
        <w:jc w:val="both"/>
        <w:rPr>
          <w:sz w:val="28"/>
          <w:szCs w:val="28"/>
        </w:rPr>
      </w:pPr>
      <w:r>
        <w:rPr>
          <w:sz w:val="28"/>
          <w:szCs w:val="28"/>
        </w:rPr>
        <w:t>природных условий;</w:t>
      </w:r>
    </w:p>
    <w:p w:rsidR="001E5D38" w:rsidRDefault="001E5D38" w:rsidP="001E5D38">
      <w:pPr>
        <w:pStyle w:val="ab"/>
        <w:numPr>
          <w:ilvl w:val="0"/>
          <w:numId w:val="32"/>
        </w:numPr>
        <w:tabs>
          <w:tab w:val="left" w:pos="0"/>
          <w:tab w:val="left" w:pos="1134"/>
        </w:tabs>
        <w:spacing w:before="4" w:after="4" w:line="360" w:lineRule="auto"/>
        <w:ind w:right="57"/>
        <w:jc w:val="both"/>
        <w:rPr>
          <w:sz w:val="28"/>
          <w:szCs w:val="28"/>
        </w:rPr>
      </w:pPr>
      <w:r>
        <w:rPr>
          <w:sz w:val="28"/>
          <w:szCs w:val="28"/>
        </w:rPr>
        <w:t>экономических условий;</w:t>
      </w:r>
    </w:p>
    <w:p w:rsidR="001E5D38" w:rsidRDefault="001E5D38" w:rsidP="001E5D38">
      <w:pPr>
        <w:pStyle w:val="ab"/>
        <w:numPr>
          <w:ilvl w:val="0"/>
          <w:numId w:val="32"/>
        </w:numPr>
        <w:tabs>
          <w:tab w:val="left" w:pos="0"/>
          <w:tab w:val="left" w:pos="1134"/>
        </w:tabs>
        <w:spacing w:before="4" w:after="4" w:line="360" w:lineRule="auto"/>
        <w:ind w:right="57"/>
        <w:jc w:val="both"/>
        <w:rPr>
          <w:sz w:val="28"/>
          <w:szCs w:val="28"/>
        </w:rPr>
      </w:pPr>
      <w:r>
        <w:rPr>
          <w:sz w:val="28"/>
          <w:szCs w:val="28"/>
        </w:rPr>
        <w:t>уровня развития техники;</w:t>
      </w:r>
    </w:p>
    <w:p w:rsidR="001E5D38" w:rsidRDefault="001E5D38" w:rsidP="001E5D38">
      <w:pPr>
        <w:pStyle w:val="ab"/>
        <w:numPr>
          <w:ilvl w:val="0"/>
          <w:numId w:val="32"/>
        </w:numPr>
        <w:tabs>
          <w:tab w:val="left" w:pos="0"/>
          <w:tab w:val="left" w:pos="1134"/>
        </w:tabs>
        <w:spacing w:before="4" w:after="4" w:line="360" w:lineRule="auto"/>
        <w:ind w:right="57"/>
        <w:jc w:val="both"/>
        <w:rPr>
          <w:sz w:val="28"/>
          <w:szCs w:val="28"/>
        </w:rPr>
      </w:pPr>
      <w:r>
        <w:rPr>
          <w:sz w:val="28"/>
          <w:szCs w:val="28"/>
        </w:rPr>
        <w:t>организации производства.</w:t>
      </w:r>
    </w:p>
    <w:p w:rsidR="00C9053F" w:rsidRDefault="001E5D38" w:rsidP="001E5D38">
      <w:pPr>
        <w:pStyle w:val="ab"/>
        <w:tabs>
          <w:tab w:val="left" w:pos="0"/>
          <w:tab w:val="left" w:pos="1134"/>
        </w:tabs>
        <w:spacing w:before="4" w:after="4" w:line="360" w:lineRule="auto"/>
        <w:ind w:left="170" w:right="57" w:firstLine="709"/>
        <w:jc w:val="both"/>
        <w:rPr>
          <w:sz w:val="28"/>
          <w:szCs w:val="28"/>
        </w:rPr>
      </w:pPr>
      <w:r>
        <w:rPr>
          <w:sz w:val="28"/>
          <w:szCs w:val="28"/>
        </w:rPr>
        <w:t>При анализе данного объекта исследования можно сделать вывод, что АО «АВАНГАРД-АГРО» применяет передовую технологию,</w:t>
      </w:r>
      <w:r w:rsidR="00ED4A62">
        <w:rPr>
          <w:sz w:val="28"/>
          <w:szCs w:val="28"/>
        </w:rPr>
        <w:t xml:space="preserve"> осуществлять дорогостоящую амортизацию производства </w:t>
      </w:r>
      <w:r>
        <w:rPr>
          <w:sz w:val="28"/>
          <w:szCs w:val="28"/>
        </w:rPr>
        <w:t>недоступную мелким предприятиям</w:t>
      </w:r>
      <w:r w:rsidR="00ED4A62">
        <w:rPr>
          <w:sz w:val="28"/>
          <w:szCs w:val="28"/>
        </w:rPr>
        <w:t>, это позволяет максимально полно использовать труд высококвалифицированных специалистов, в результате чего расходы на управленческий персонал растут сравнительно медленными темпами, чем расходы в производстве. А также на исследуемом предприятии, производственные издержки распределяются меньшими долями на единицу продукции.</w:t>
      </w:r>
    </w:p>
    <w:p w:rsidR="001E5D38" w:rsidRDefault="00ED4A62" w:rsidP="001E5D38">
      <w:pPr>
        <w:pStyle w:val="ab"/>
        <w:tabs>
          <w:tab w:val="left" w:pos="0"/>
          <w:tab w:val="left" w:pos="1134"/>
        </w:tabs>
        <w:spacing w:before="4" w:after="4" w:line="360" w:lineRule="auto"/>
        <w:ind w:left="170" w:right="57" w:firstLine="709"/>
        <w:jc w:val="both"/>
        <w:rPr>
          <w:sz w:val="28"/>
          <w:szCs w:val="28"/>
        </w:rPr>
      </w:pPr>
      <w:r>
        <w:rPr>
          <w:sz w:val="28"/>
          <w:szCs w:val="28"/>
        </w:rPr>
        <w:t xml:space="preserve"> Следовательно, это влечет за собой возможность для приобретения дорогостоящей высокопроизводительной техники, строительства современный производственных, бытовых объектов для переработке своего сырья на собственных перерабатываемых предприятиях, то есть создаются условия для перехода предприятия на новый уровень.</w:t>
      </w:r>
    </w:p>
    <w:p w:rsidR="00ED4A62" w:rsidRPr="001E5D38" w:rsidRDefault="00ED4A62" w:rsidP="001E5D38">
      <w:pPr>
        <w:pStyle w:val="ab"/>
        <w:tabs>
          <w:tab w:val="left" w:pos="0"/>
          <w:tab w:val="left" w:pos="1134"/>
        </w:tabs>
        <w:spacing w:before="4" w:after="4" w:line="360" w:lineRule="auto"/>
        <w:ind w:left="170" w:right="57" w:firstLine="709"/>
        <w:jc w:val="both"/>
        <w:rPr>
          <w:sz w:val="28"/>
          <w:szCs w:val="28"/>
        </w:rPr>
      </w:pPr>
      <w:r>
        <w:rPr>
          <w:sz w:val="28"/>
          <w:szCs w:val="28"/>
        </w:rPr>
        <w:t xml:space="preserve">Следовательно, можно сказать, что так как размер </w:t>
      </w:r>
      <w:r w:rsidR="00472952">
        <w:rPr>
          <w:sz w:val="28"/>
          <w:szCs w:val="28"/>
        </w:rPr>
        <w:t>данного</w:t>
      </w:r>
      <w:r>
        <w:rPr>
          <w:sz w:val="28"/>
          <w:szCs w:val="28"/>
        </w:rPr>
        <w:t xml:space="preserve"> предприятия является оптимальным, </w:t>
      </w:r>
      <w:r w:rsidR="00472952">
        <w:rPr>
          <w:sz w:val="28"/>
          <w:szCs w:val="28"/>
        </w:rPr>
        <w:t xml:space="preserve">то происходит создание условий для высокоэффективного производства, переработки в своих целях, развития </w:t>
      </w:r>
      <w:r w:rsidR="00472952">
        <w:rPr>
          <w:sz w:val="28"/>
          <w:szCs w:val="28"/>
        </w:rPr>
        <w:lastRenderedPageBreak/>
        <w:t>других сфер деятельности и всех городских социальных условий для жизни населения.</w:t>
      </w:r>
    </w:p>
    <w:p w:rsidR="001E5D38" w:rsidRDefault="00DF0FDD" w:rsidP="0053423A">
      <w:pPr>
        <w:pStyle w:val="ab"/>
        <w:tabs>
          <w:tab w:val="left" w:pos="0"/>
          <w:tab w:val="left" w:pos="1134"/>
        </w:tabs>
        <w:spacing w:before="4" w:after="4" w:line="360" w:lineRule="auto"/>
        <w:ind w:right="57" w:firstLine="709"/>
        <w:jc w:val="both"/>
        <w:rPr>
          <w:sz w:val="28"/>
          <w:szCs w:val="28"/>
        </w:rPr>
      </w:pPr>
      <w:r>
        <w:rPr>
          <w:sz w:val="28"/>
          <w:szCs w:val="28"/>
        </w:rPr>
        <w:t xml:space="preserve"> </w:t>
      </w:r>
      <w:r w:rsidR="00472952">
        <w:rPr>
          <w:sz w:val="28"/>
          <w:szCs w:val="28"/>
        </w:rPr>
        <w:t>Н</w:t>
      </w:r>
      <w:r w:rsidR="00EB418F">
        <w:rPr>
          <w:sz w:val="28"/>
          <w:szCs w:val="28"/>
        </w:rPr>
        <w:t>а</w:t>
      </w:r>
      <w:r w:rsidR="00472952">
        <w:rPr>
          <w:sz w:val="28"/>
          <w:szCs w:val="28"/>
        </w:rPr>
        <w:t xml:space="preserve"> основе вышеизложенного можно добавить, что именно</w:t>
      </w:r>
      <w:r>
        <w:rPr>
          <w:sz w:val="28"/>
          <w:szCs w:val="28"/>
        </w:rPr>
        <w:t xml:space="preserve"> факторы, определяющие размер предприятия должны быть рассмотрены руководством для дальнейшего ведения бизнеса и </w:t>
      </w:r>
      <w:r w:rsidR="00971B19">
        <w:rPr>
          <w:sz w:val="28"/>
          <w:szCs w:val="28"/>
        </w:rPr>
        <w:t>выработки</w:t>
      </w:r>
      <w:r>
        <w:rPr>
          <w:sz w:val="28"/>
          <w:szCs w:val="28"/>
        </w:rPr>
        <w:t xml:space="preserve"> долгосрочной стратегии расширения рынк</w:t>
      </w:r>
      <w:r w:rsidR="00CF2D1D">
        <w:rPr>
          <w:sz w:val="28"/>
          <w:szCs w:val="28"/>
        </w:rPr>
        <w:t>а и укрепления текущих позиций.</w:t>
      </w:r>
    </w:p>
    <w:p w:rsidR="00CF2D1D" w:rsidRDefault="00472952" w:rsidP="0053423A">
      <w:pPr>
        <w:pStyle w:val="ab"/>
        <w:tabs>
          <w:tab w:val="left" w:pos="0"/>
          <w:tab w:val="left" w:pos="1134"/>
        </w:tabs>
        <w:spacing w:before="4" w:after="4" w:line="360" w:lineRule="auto"/>
        <w:ind w:right="57" w:firstLine="709"/>
        <w:jc w:val="both"/>
        <w:rPr>
          <w:color w:val="000000"/>
          <w:sz w:val="28"/>
          <w:szCs w:val="28"/>
        </w:rPr>
      </w:pPr>
      <w:r>
        <w:rPr>
          <w:sz w:val="28"/>
          <w:szCs w:val="28"/>
        </w:rPr>
        <w:t>Ведь особенно</w:t>
      </w:r>
      <w:r w:rsidR="00CF2D1D">
        <w:rPr>
          <w:sz w:val="28"/>
          <w:szCs w:val="28"/>
        </w:rPr>
        <w:t xml:space="preserve"> это важно для сельскохозяйственных предпри</w:t>
      </w:r>
      <w:r w:rsidR="0060334D">
        <w:rPr>
          <w:sz w:val="28"/>
          <w:szCs w:val="28"/>
        </w:rPr>
        <w:t>я</w:t>
      </w:r>
      <w:r w:rsidR="00CF2D1D">
        <w:rPr>
          <w:sz w:val="28"/>
          <w:szCs w:val="28"/>
        </w:rPr>
        <w:t>тий</w:t>
      </w:r>
      <w:r w:rsidR="0060334D">
        <w:rPr>
          <w:sz w:val="28"/>
          <w:szCs w:val="28"/>
        </w:rPr>
        <w:t xml:space="preserve">, так как в связи с санкциями зарубежных стран, введенными нашей стране, сейчас значительно увеличивается сектор сельского хозяйства. Явное тому доказательство </w:t>
      </w:r>
      <w:r w:rsidR="0060334D" w:rsidRPr="009A6E64">
        <w:rPr>
          <w:color w:val="000000"/>
          <w:sz w:val="28"/>
          <w:szCs w:val="28"/>
        </w:rPr>
        <w:t>–</w:t>
      </w:r>
      <w:r w:rsidR="0060334D">
        <w:rPr>
          <w:color w:val="000000"/>
          <w:sz w:val="28"/>
          <w:szCs w:val="28"/>
        </w:rPr>
        <w:t xml:space="preserve"> </w:t>
      </w:r>
      <w:r w:rsidR="0060334D" w:rsidRPr="0060334D">
        <w:rPr>
          <w:color w:val="000000"/>
          <w:sz w:val="28"/>
          <w:szCs w:val="28"/>
        </w:rPr>
        <w:t>увелич</w:t>
      </w:r>
      <w:r w:rsidR="0039422C">
        <w:rPr>
          <w:color w:val="000000"/>
          <w:sz w:val="28"/>
          <w:szCs w:val="28"/>
        </w:rPr>
        <w:t>е</w:t>
      </w:r>
      <w:r w:rsidR="0060334D" w:rsidRPr="0060334D">
        <w:rPr>
          <w:color w:val="000000"/>
          <w:sz w:val="28"/>
          <w:szCs w:val="28"/>
        </w:rPr>
        <w:t>ние доли прибыльных сельскохозяйственных организаций в России</w:t>
      </w:r>
      <w:r w:rsidR="0060334D">
        <w:rPr>
          <w:color w:val="000000"/>
          <w:sz w:val="28"/>
          <w:szCs w:val="28"/>
        </w:rPr>
        <w:t xml:space="preserve">, которая </w:t>
      </w:r>
      <w:r w:rsidR="0060334D" w:rsidRPr="0060334D">
        <w:rPr>
          <w:color w:val="000000"/>
          <w:sz w:val="28"/>
          <w:szCs w:val="28"/>
        </w:rPr>
        <w:t>достигла шес</w:t>
      </w:r>
      <w:r w:rsidR="0039422C">
        <w:rPr>
          <w:color w:val="000000"/>
          <w:sz w:val="28"/>
          <w:szCs w:val="28"/>
        </w:rPr>
        <w:t>тилетнего максимума.</w:t>
      </w:r>
    </w:p>
    <w:p w:rsidR="001E5D38" w:rsidRPr="0060334D" w:rsidRDefault="001E5D38" w:rsidP="0053423A">
      <w:pPr>
        <w:pStyle w:val="ab"/>
        <w:tabs>
          <w:tab w:val="left" w:pos="0"/>
          <w:tab w:val="left" w:pos="1134"/>
        </w:tabs>
        <w:spacing w:before="4" w:after="4" w:line="360" w:lineRule="auto"/>
        <w:ind w:right="57" w:firstLine="709"/>
        <w:jc w:val="both"/>
        <w:rPr>
          <w:color w:val="000000"/>
          <w:sz w:val="28"/>
          <w:szCs w:val="28"/>
        </w:rPr>
      </w:pPr>
    </w:p>
    <w:p w:rsidR="00DF0FDD" w:rsidRDefault="00DF0FDD" w:rsidP="0053423A">
      <w:pPr>
        <w:pStyle w:val="ab"/>
        <w:pageBreakBefore/>
        <w:tabs>
          <w:tab w:val="left" w:pos="0"/>
          <w:tab w:val="left" w:pos="1134"/>
        </w:tabs>
        <w:spacing w:before="4" w:after="4" w:line="360" w:lineRule="auto"/>
        <w:ind w:right="57" w:firstLine="709"/>
        <w:jc w:val="center"/>
        <w:outlineLvl w:val="0"/>
        <w:rPr>
          <w:color w:val="000000"/>
          <w:sz w:val="28"/>
          <w:szCs w:val="28"/>
        </w:rPr>
      </w:pPr>
      <w:bookmarkStart w:id="15" w:name="_Toc515498455"/>
      <w:r>
        <w:rPr>
          <w:color w:val="000000"/>
          <w:sz w:val="28"/>
          <w:szCs w:val="28"/>
        </w:rPr>
        <w:lastRenderedPageBreak/>
        <w:t>СПИСОК ИСПОЛЬЗОВАННЫХ ИСТОЧНИКОВ</w:t>
      </w:r>
      <w:bookmarkEnd w:id="15"/>
    </w:p>
    <w:p w:rsidR="00DF0FDD" w:rsidRDefault="00DF0FDD" w:rsidP="0053423A">
      <w:pPr>
        <w:pStyle w:val="ab"/>
        <w:tabs>
          <w:tab w:val="left" w:pos="0"/>
          <w:tab w:val="left" w:pos="1134"/>
        </w:tabs>
        <w:spacing w:before="4" w:after="4" w:line="360" w:lineRule="auto"/>
        <w:ind w:right="57" w:firstLine="709"/>
        <w:jc w:val="both"/>
        <w:rPr>
          <w:color w:val="000000"/>
          <w:sz w:val="28"/>
          <w:szCs w:val="28"/>
        </w:rPr>
      </w:pPr>
    </w:p>
    <w:p w:rsidR="00E33C65" w:rsidRPr="0089210E" w:rsidRDefault="00393E57" w:rsidP="0053423A">
      <w:pPr>
        <w:pStyle w:val="ab"/>
        <w:numPr>
          <w:ilvl w:val="0"/>
          <w:numId w:val="15"/>
        </w:numPr>
        <w:tabs>
          <w:tab w:val="left" w:pos="1134"/>
        </w:tabs>
        <w:spacing w:before="4" w:after="4" w:line="360" w:lineRule="auto"/>
        <w:ind w:left="0" w:right="57" w:firstLine="709"/>
        <w:jc w:val="both"/>
        <w:rPr>
          <w:sz w:val="28"/>
          <w:szCs w:val="28"/>
          <w:lang w:val="en-US"/>
        </w:rPr>
      </w:pPr>
      <w:proofErr w:type="spellStart"/>
      <w:r>
        <w:rPr>
          <w:sz w:val="28"/>
          <w:szCs w:val="28"/>
        </w:rPr>
        <w:t>Аакер</w:t>
      </w:r>
      <w:proofErr w:type="spellEnd"/>
      <w:r>
        <w:rPr>
          <w:sz w:val="28"/>
          <w:szCs w:val="28"/>
        </w:rPr>
        <w:t xml:space="preserve"> </w:t>
      </w:r>
      <w:r w:rsidR="00E33C65" w:rsidRPr="009A6E64">
        <w:rPr>
          <w:sz w:val="28"/>
          <w:szCs w:val="28"/>
        </w:rPr>
        <w:t xml:space="preserve">Д. Стратегическое рыночное управление. </w:t>
      </w:r>
      <w:r w:rsidR="00E33C65" w:rsidRPr="0089210E">
        <w:rPr>
          <w:sz w:val="28"/>
          <w:szCs w:val="28"/>
          <w:lang w:val="en-US"/>
        </w:rPr>
        <w:t xml:space="preserve">7 </w:t>
      </w:r>
      <w:proofErr w:type="spellStart"/>
      <w:r w:rsidR="00E33C65" w:rsidRPr="0089210E">
        <w:rPr>
          <w:sz w:val="28"/>
          <w:szCs w:val="28"/>
          <w:lang w:val="en-US"/>
        </w:rPr>
        <w:t>издание</w:t>
      </w:r>
      <w:proofErr w:type="spellEnd"/>
      <w:r w:rsidR="00E33C65" w:rsidRPr="0089210E">
        <w:rPr>
          <w:sz w:val="28"/>
          <w:szCs w:val="28"/>
          <w:lang w:val="en-US"/>
        </w:rPr>
        <w:t>.</w:t>
      </w:r>
      <w:r w:rsidR="0089210E">
        <w:rPr>
          <w:sz w:val="28"/>
          <w:szCs w:val="28"/>
        </w:rPr>
        <w:t xml:space="preserve"> </w:t>
      </w:r>
      <w:r w:rsidR="00E33C65" w:rsidRPr="0089210E">
        <w:rPr>
          <w:sz w:val="28"/>
          <w:szCs w:val="28"/>
          <w:lang w:val="en-US"/>
        </w:rPr>
        <w:t xml:space="preserve">– </w:t>
      </w:r>
      <w:proofErr w:type="spellStart"/>
      <w:proofErr w:type="gramStart"/>
      <w:r w:rsidR="00E33C65" w:rsidRPr="0089210E">
        <w:rPr>
          <w:sz w:val="28"/>
          <w:szCs w:val="28"/>
          <w:lang w:val="en-US"/>
        </w:rPr>
        <w:t>СПб</w:t>
      </w:r>
      <w:proofErr w:type="spellEnd"/>
      <w:r w:rsidR="00E33C65" w:rsidRPr="0089210E">
        <w:rPr>
          <w:sz w:val="28"/>
          <w:szCs w:val="28"/>
          <w:lang w:val="en-US"/>
        </w:rPr>
        <w:t>.:</w:t>
      </w:r>
      <w:proofErr w:type="gramEnd"/>
      <w:r w:rsidR="00E33C65" w:rsidRPr="0089210E">
        <w:rPr>
          <w:sz w:val="28"/>
          <w:szCs w:val="28"/>
          <w:lang w:val="en-US"/>
        </w:rPr>
        <w:t xml:space="preserve"> “</w:t>
      </w:r>
      <w:proofErr w:type="spellStart"/>
      <w:r w:rsidR="00E33C65" w:rsidRPr="0089210E">
        <w:rPr>
          <w:sz w:val="28"/>
          <w:szCs w:val="28"/>
          <w:lang w:val="en-US"/>
        </w:rPr>
        <w:t>Питер</w:t>
      </w:r>
      <w:proofErr w:type="spellEnd"/>
      <w:r w:rsidR="00E33C65" w:rsidRPr="0089210E">
        <w:rPr>
          <w:sz w:val="28"/>
          <w:szCs w:val="28"/>
          <w:lang w:val="en-US"/>
        </w:rPr>
        <w:t>”, 2017.–365с.</w:t>
      </w:r>
    </w:p>
    <w:p w:rsidR="00E33C65" w:rsidRPr="009A6E64" w:rsidRDefault="00E33C65" w:rsidP="0053423A">
      <w:pPr>
        <w:pStyle w:val="ab"/>
        <w:numPr>
          <w:ilvl w:val="0"/>
          <w:numId w:val="15"/>
        </w:numPr>
        <w:tabs>
          <w:tab w:val="left" w:pos="1134"/>
        </w:tabs>
        <w:spacing w:before="4" w:after="4" w:line="360" w:lineRule="auto"/>
        <w:ind w:left="0" w:right="57" w:firstLine="709"/>
        <w:jc w:val="both"/>
        <w:rPr>
          <w:sz w:val="28"/>
          <w:szCs w:val="28"/>
        </w:rPr>
      </w:pPr>
      <w:r w:rsidRPr="009A6E64">
        <w:rPr>
          <w:sz w:val="28"/>
          <w:szCs w:val="28"/>
        </w:rPr>
        <w:t>Аврашков Л.</w:t>
      </w:r>
      <w:r w:rsidR="0089210E">
        <w:rPr>
          <w:sz w:val="28"/>
          <w:szCs w:val="28"/>
        </w:rPr>
        <w:t xml:space="preserve"> </w:t>
      </w:r>
      <w:r w:rsidRPr="009A6E64">
        <w:rPr>
          <w:sz w:val="28"/>
          <w:szCs w:val="28"/>
        </w:rPr>
        <w:t xml:space="preserve">Я. </w:t>
      </w:r>
      <w:r w:rsidRPr="0089210E">
        <w:rPr>
          <w:sz w:val="28"/>
          <w:szCs w:val="28"/>
        </w:rPr>
        <w:t>Основные направления деятельности фирмы</w:t>
      </w:r>
      <w:r w:rsidRPr="009A6E64">
        <w:rPr>
          <w:sz w:val="28"/>
          <w:szCs w:val="28"/>
        </w:rPr>
        <w:t>: Учебник для вузов [текст] / Л.</w:t>
      </w:r>
      <w:r w:rsidR="0089210E">
        <w:rPr>
          <w:sz w:val="28"/>
          <w:szCs w:val="28"/>
        </w:rPr>
        <w:t xml:space="preserve"> </w:t>
      </w:r>
      <w:r w:rsidRPr="009A6E64">
        <w:rPr>
          <w:sz w:val="28"/>
          <w:szCs w:val="28"/>
        </w:rPr>
        <w:t>Я. Аврашков, В.</w:t>
      </w:r>
      <w:r w:rsidR="0089210E">
        <w:rPr>
          <w:sz w:val="28"/>
          <w:szCs w:val="28"/>
        </w:rPr>
        <w:t xml:space="preserve"> </w:t>
      </w:r>
      <w:r w:rsidR="0089210E" w:rsidRPr="009A6E64">
        <w:rPr>
          <w:sz w:val="28"/>
          <w:szCs w:val="28"/>
        </w:rPr>
        <w:t>В. Адамчук и др.</w:t>
      </w:r>
      <w:r w:rsidR="0089210E" w:rsidRPr="009A6E64">
        <w:rPr>
          <w:color w:val="000000"/>
          <w:sz w:val="28"/>
          <w:szCs w:val="28"/>
        </w:rPr>
        <w:t xml:space="preserve"> –</w:t>
      </w:r>
      <w:r w:rsidRPr="009A6E64">
        <w:rPr>
          <w:sz w:val="28"/>
          <w:szCs w:val="28"/>
        </w:rPr>
        <w:t xml:space="preserve"> </w:t>
      </w:r>
      <w:r w:rsidR="0089210E" w:rsidRPr="009A6E64">
        <w:rPr>
          <w:sz w:val="28"/>
          <w:szCs w:val="28"/>
        </w:rPr>
        <w:t>М.: Банки и биржи, ЮНИТИ, 2017.</w:t>
      </w:r>
      <w:r w:rsidR="0089210E" w:rsidRPr="009A6E64">
        <w:rPr>
          <w:color w:val="000000"/>
          <w:sz w:val="28"/>
          <w:szCs w:val="28"/>
        </w:rPr>
        <w:t xml:space="preserve"> –</w:t>
      </w:r>
      <w:r w:rsidRPr="009A6E64">
        <w:rPr>
          <w:sz w:val="28"/>
          <w:szCs w:val="28"/>
        </w:rPr>
        <w:t>742 с.</w:t>
      </w:r>
    </w:p>
    <w:p w:rsidR="00E33C65" w:rsidRPr="009A6E64" w:rsidRDefault="00E33C65" w:rsidP="0053423A">
      <w:pPr>
        <w:pStyle w:val="ab"/>
        <w:numPr>
          <w:ilvl w:val="0"/>
          <w:numId w:val="15"/>
        </w:numPr>
        <w:tabs>
          <w:tab w:val="left" w:pos="1134"/>
        </w:tabs>
        <w:spacing w:before="4" w:after="4" w:line="360" w:lineRule="auto"/>
        <w:ind w:left="0" w:right="57" w:firstLine="709"/>
        <w:jc w:val="both"/>
        <w:rPr>
          <w:sz w:val="28"/>
          <w:szCs w:val="28"/>
        </w:rPr>
      </w:pPr>
      <w:r w:rsidRPr="0089210E">
        <w:rPr>
          <w:sz w:val="28"/>
          <w:szCs w:val="28"/>
        </w:rPr>
        <w:t>Андреев Г., Тихомиров В., / Основы управления предприятием. Экономические механ</w:t>
      </w:r>
      <w:r w:rsidR="0089210E">
        <w:rPr>
          <w:sz w:val="28"/>
          <w:szCs w:val="28"/>
        </w:rPr>
        <w:t xml:space="preserve">измы управления предприятием. </w:t>
      </w:r>
      <w:r w:rsidR="0089210E" w:rsidRPr="009A6E64">
        <w:rPr>
          <w:color w:val="000000"/>
          <w:sz w:val="28"/>
          <w:szCs w:val="28"/>
        </w:rPr>
        <w:t>–</w:t>
      </w:r>
      <w:r w:rsidR="0089210E">
        <w:rPr>
          <w:color w:val="000000"/>
          <w:sz w:val="28"/>
          <w:szCs w:val="28"/>
        </w:rPr>
        <w:t xml:space="preserve"> </w:t>
      </w:r>
      <w:r w:rsidRPr="0089210E">
        <w:rPr>
          <w:sz w:val="28"/>
          <w:szCs w:val="28"/>
        </w:rPr>
        <w:t>М.</w:t>
      </w:r>
      <w:r w:rsidR="0089210E">
        <w:rPr>
          <w:sz w:val="28"/>
          <w:szCs w:val="28"/>
        </w:rPr>
        <w:t xml:space="preserve">: Финансы и статистика, 2015. </w:t>
      </w:r>
      <w:r w:rsidR="0089210E" w:rsidRPr="009A6E64">
        <w:rPr>
          <w:color w:val="000000"/>
          <w:sz w:val="28"/>
          <w:szCs w:val="28"/>
        </w:rPr>
        <w:t>–</w:t>
      </w:r>
      <w:r w:rsidR="0089210E">
        <w:rPr>
          <w:color w:val="000000"/>
          <w:sz w:val="28"/>
          <w:szCs w:val="28"/>
        </w:rPr>
        <w:t xml:space="preserve"> </w:t>
      </w:r>
      <w:r w:rsidRPr="0089210E">
        <w:rPr>
          <w:sz w:val="28"/>
          <w:szCs w:val="28"/>
        </w:rPr>
        <w:t>368 с.</w:t>
      </w:r>
    </w:p>
    <w:p w:rsidR="00E33C65" w:rsidRPr="0089210E" w:rsidRDefault="00E33C65" w:rsidP="0053423A">
      <w:pPr>
        <w:pStyle w:val="ab"/>
        <w:numPr>
          <w:ilvl w:val="0"/>
          <w:numId w:val="15"/>
        </w:numPr>
        <w:tabs>
          <w:tab w:val="left" w:pos="1134"/>
        </w:tabs>
        <w:spacing w:before="4" w:after="4" w:line="360" w:lineRule="auto"/>
        <w:ind w:left="0" w:right="57" w:firstLine="709"/>
        <w:jc w:val="both"/>
      </w:pPr>
      <w:proofErr w:type="spellStart"/>
      <w:r w:rsidRPr="009A6E64">
        <w:rPr>
          <w:sz w:val="28"/>
          <w:szCs w:val="28"/>
        </w:rPr>
        <w:t>Гелета</w:t>
      </w:r>
      <w:proofErr w:type="spellEnd"/>
      <w:r w:rsidRPr="009A6E64">
        <w:rPr>
          <w:sz w:val="28"/>
          <w:szCs w:val="28"/>
        </w:rPr>
        <w:t xml:space="preserve"> И. В., </w:t>
      </w:r>
      <w:proofErr w:type="spellStart"/>
      <w:r w:rsidRPr="009A6E64">
        <w:rPr>
          <w:sz w:val="28"/>
          <w:szCs w:val="28"/>
        </w:rPr>
        <w:t>Калинская</w:t>
      </w:r>
      <w:proofErr w:type="spellEnd"/>
      <w:r w:rsidRPr="009A6E64">
        <w:rPr>
          <w:sz w:val="28"/>
          <w:szCs w:val="28"/>
        </w:rPr>
        <w:t xml:space="preserve"> Е. С. Экономика организаций (предприятий</w:t>
      </w:r>
      <w:proofErr w:type="gramStart"/>
      <w:r w:rsidRPr="009A6E64">
        <w:rPr>
          <w:sz w:val="28"/>
          <w:szCs w:val="28"/>
        </w:rPr>
        <w:t>) :</w:t>
      </w:r>
      <w:proofErr w:type="gramEnd"/>
      <w:r w:rsidRPr="009A6E64">
        <w:rPr>
          <w:sz w:val="28"/>
          <w:szCs w:val="28"/>
        </w:rPr>
        <w:t xml:space="preserve"> учеб. пособие. – </w:t>
      </w:r>
      <w:proofErr w:type="gramStart"/>
      <w:r w:rsidRPr="009A6E64">
        <w:rPr>
          <w:sz w:val="28"/>
          <w:szCs w:val="28"/>
        </w:rPr>
        <w:t>Краснодар :</w:t>
      </w:r>
      <w:proofErr w:type="gramEnd"/>
      <w:r w:rsidRPr="009A6E64">
        <w:rPr>
          <w:sz w:val="28"/>
          <w:szCs w:val="28"/>
        </w:rPr>
        <w:t xml:space="preserve"> Кубанский гос. ун-т, 2005. –</w:t>
      </w:r>
    </w:p>
    <w:p w:rsidR="00E33C65" w:rsidRPr="009A6E64" w:rsidRDefault="00E33C65" w:rsidP="0053423A">
      <w:pPr>
        <w:pStyle w:val="ab"/>
        <w:numPr>
          <w:ilvl w:val="0"/>
          <w:numId w:val="15"/>
        </w:numPr>
        <w:tabs>
          <w:tab w:val="left" w:pos="1134"/>
        </w:tabs>
        <w:spacing w:before="4" w:after="4" w:line="360" w:lineRule="auto"/>
        <w:ind w:left="0" w:right="57" w:firstLine="709"/>
        <w:jc w:val="both"/>
        <w:rPr>
          <w:sz w:val="28"/>
          <w:szCs w:val="28"/>
        </w:rPr>
      </w:pPr>
      <w:r w:rsidRPr="0089210E">
        <w:rPr>
          <w:sz w:val="28"/>
          <w:szCs w:val="28"/>
        </w:rPr>
        <w:t>Градов А.П. Маркетинг как стратегия пре</w:t>
      </w:r>
      <w:r w:rsidR="0089210E">
        <w:rPr>
          <w:sz w:val="28"/>
          <w:szCs w:val="28"/>
        </w:rPr>
        <w:t>дпринимательской деятельности.</w:t>
      </w:r>
      <w:r w:rsidR="0089210E" w:rsidRPr="009A6E64">
        <w:rPr>
          <w:color w:val="000000"/>
          <w:sz w:val="28"/>
          <w:szCs w:val="28"/>
        </w:rPr>
        <w:t xml:space="preserve"> –</w:t>
      </w:r>
      <w:r w:rsidR="0089210E">
        <w:rPr>
          <w:color w:val="000000"/>
          <w:sz w:val="28"/>
          <w:szCs w:val="28"/>
        </w:rPr>
        <w:t xml:space="preserve"> </w:t>
      </w:r>
      <w:r w:rsidRPr="0089210E">
        <w:rPr>
          <w:sz w:val="28"/>
          <w:szCs w:val="28"/>
        </w:rPr>
        <w:t xml:space="preserve">Л.: ЛГТУ, </w:t>
      </w:r>
      <w:proofErr w:type="gramStart"/>
      <w:r w:rsidRPr="0089210E">
        <w:rPr>
          <w:sz w:val="28"/>
          <w:szCs w:val="28"/>
        </w:rPr>
        <w:t>2014.-</w:t>
      </w:r>
      <w:proofErr w:type="gramEnd"/>
      <w:r w:rsidRPr="0089210E">
        <w:rPr>
          <w:sz w:val="28"/>
          <w:szCs w:val="28"/>
        </w:rPr>
        <w:t xml:space="preserve">307 с. </w:t>
      </w:r>
    </w:p>
    <w:p w:rsidR="00E33C65" w:rsidRPr="009A6E64" w:rsidRDefault="00E33C65" w:rsidP="0053423A">
      <w:pPr>
        <w:pStyle w:val="ab"/>
        <w:numPr>
          <w:ilvl w:val="0"/>
          <w:numId w:val="15"/>
        </w:numPr>
        <w:tabs>
          <w:tab w:val="left" w:pos="1134"/>
        </w:tabs>
        <w:spacing w:before="4" w:after="4" w:line="360" w:lineRule="auto"/>
        <w:ind w:left="0" w:right="57" w:firstLine="709"/>
        <w:jc w:val="both"/>
        <w:rPr>
          <w:sz w:val="28"/>
          <w:szCs w:val="28"/>
        </w:rPr>
      </w:pPr>
      <w:proofErr w:type="spellStart"/>
      <w:r w:rsidRPr="0089210E">
        <w:rPr>
          <w:sz w:val="28"/>
          <w:szCs w:val="28"/>
        </w:rPr>
        <w:t>Григориесян</w:t>
      </w:r>
      <w:proofErr w:type="spellEnd"/>
      <w:r w:rsidRPr="009A6E64">
        <w:rPr>
          <w:sz w:val="28"/>
          <w:szCs w:val="28"/>
        </w:rPr>
        <w:t xml:space="preserve"> М. </w:t>
      </w:r>
      <w:r w:rsidRPr="0089210E">
        <w:rPr>
          <w:sz w:val="28"/>
          <w:szCs w:val="28"/>
        </w:rPr>
        <w:t xml:space="preserve">Основные факторы, </w:t>
      </w:r>
      <w:r w:rsidR="00972976" w:rsidRPr="0089210E">
        <w:rPr>
          <w:sz w:val="28"/>
          <w:szCs w:val="28"/>
        </w:rPr>
        <w:t>определяющие</w:t>
      </w:r>
      <w:r w:rsidRPr="0089210E">
        <w:rPr>
          <w:sz w:val="28"/>
          <w:szCs w:val="28"/>
        </w:rPr>
        <w:t xml:space="preserve"> размеры фирмы.</w:t>
      </w:r>
      <w:r w:rsidRPr="009A6E64">
        <w:rPr>
          <w:sz w:val="28"/>
          <w:szCs w:val="28"/>
        </w:rPr>
        <w:t xml:space="preserve"> / М. </w:t>
      </w:r>
      <w:proofErr w:type="spellStart"/>
      <w:r w:rsidRPr="0089210E">
        <w:rPr>
          <w:sz w:val="28"/>
          <w:szCs w:val="28"/>
        </w:rPr>
        <w:t>Григориесян</w:t>
      </w:r>
      <w:proofErr w:type="spellEnd"/>
      <w:proofErr w:type="gramStart"/>
      <w:r w:rsidRPr="009A6E64">
        <w:rPr>
          <w:sz w:val="28"/>
          <w:szCs w:val="28"/>
        </w:rPr>
        <w:t>. ,</w:t>
      </w:r>
      <w:proofErr w:type="gramEnd"/>
      <w:r w:rsidRPr="009A6E64">
        <w:rPr>
          <w:sz w:val="28"/>
          <w:szCs w:val="28"/>
        </w:rPr>
        <w:t xml:space="preserve"> 2017. </w:t>
      </w:r>
    </w:p>
    <w:p w:rsidR="00E33C65" w:rsidRPr="009A6E64" w:rsidRDefault="00E33C65" w:rsidP="0053423A">
      <w:pPr>
        <w:pStyle w:val="ab"/>
        <w:numPr>
          <w:ilvl w:val="0"/>
          <w:numId w:val="15"/>
        </w:numPr>
        <w:tabs>
          <w:tab w:val="left" w:pos="1134"/>
        </w:tabs>
        <w:spacing w:before="4" w:after="4" w:line="360" w:lineRule="auto"/>
        <w:ind w:left="0" w:right="57" w:firstLine="709"/>
        <w:jc w:val="both"/>
        <w:rPr>
          <w:sz w:val="28"/>
          <w:szCs w:val="28"/>
        </w:rPr>
      </w:pPr>
      <w:r w:rsidRPr="009A6E64">
        <w:rPr>
          <w:iCs/>
          <w:sz w:val="28"/>
          <w:szCs w:val="28"/>
        </w:rPr>
        <w:t xml:space="preserve">Зайцев Н. Л. Экономика, организация и управление </w:t>
      </w:r>
      <w:proofErr w:type="gramStart"/>
      <w:r w:rsidRPr="009A6E64">
        <w:rPr>
          <w:iCs/>
          <w:sz w:val="28"/>
          <w:szCs w:val="28"/>
        </w:rPr>
        <w:t>предприятием :</w:t>
      </w:r>
      <w:proofErr w:type="gramEnd"/>
      <w:r w:rsidRPr="009A6E64">
        <w:rPr>
          <w:iCs/>
          <w:sz w:val="28"/>
          <w:szCs w:val="28"/>
        </w:rPr>
        <w:t xml:space="preserve"> учеб. пособие. </w:t>
      </w:r>
      <w:r w:rsidRPr="009A6E64">
        <w:rPr>
          <w:sz w:val="28"/>
          <w:szCs w:val="28"/>
        </w:rPr>
        <w:t xml:space="preserve">– </w:t>
      </w:r>
      <w:r w:rsidRPr="009A6E64">
        <w:rPr>
          <w:iCs/>
          <w:sz w:val="28"/>
          <w:szCs w:val="28"/>
        </w:rPr>
        <w:t xml:space="preserve">2-е изд., </w:t>
      </w:r>
      <w:proofErr w:type="spellStart"/>
      <w:r w:rsidRPr="009A6E64">
        <w:rPr>
          <w:iCs/>
          <w:sz w:val="28"/>
          <w:szCs w:val="28"/>
        </w:rPr>
        <w:t>перераб</w:t>
      </w:r>
      <w:proofErr w:type="spellEnd"/>
      <w:proofErr w:type="gramStart"/>
      <w:r w:rsidRPr="009A6E64">
        <w:rPr>
          <w:iCs/>
          <w:sz w:val="28"/>
          <w:szCs w:val="28"/>
        </w:rPr>
        <w:t>. и</w:t>
      </w:r>
      <w:proofErr w:type="gramEnd"/>
      <w:r w:rsidRPr="009A6E64">
        <w:rPr>
          <w:iCs/>
          <w:sz w:val="28"/>
          <w:szCs w:val="28"/>
        </w:rPr>
        <w:t xml:space="preserve"> доп. </w:t>
      </w:r>
      <w:r w:rsidRPr="009A6E64">
        <w:rPr>
          <w:sz w:val="28"/>
          <w:szCs w:val="28"/>
        </w:rPr>
        <w:t>–</w:t>
      </w:r>
      <w:r w:rsidRPr="009A6E64">
        <w:rPr>
          <w:iCs/>
          <w:sz w:val="28"/>
          <w:szCs w:val="28"/>
        </w:rPr>
        <w:t xml:space="preserve"> М. : ИНФРА-М, 2017. </w:t>
      </w:r>
      <w:r w:rsidRPr="009A6E64">
        <w:rPr>
          <w:sz w:val="28"/>
          <w:szCs w:val="28"/>
        </w:rPr>
        <w:t>– 455 с.</w:t>
      </w:r>
    </w:p>
    <w:p w:rsidR="00E33C65" w:rsidRPr="009A6E64" w:rsidRDefault="00E33C65" w:rsidP="0053423A">
      <w:pPr>
        <w:pStyle w:val="ab"/>
        <w:numPr>
          <w:ilvl w:val="0"/>
          <w:numId w:val="15"/>
        </w:numPr>
        <w:tabs>
          <w:tab w:val="left" w:pos="1134"/>
        </w:tabs>
        <w:spacing w:before="4" w:after="4" w:line="360" w:lineRule="auto"/>
        <w:ind w:left="0" w:right="57" w:firstLine="709"/>
        <w:jc w:val="both"/>
        <w:rPr>
          <w:sz w:val="28"/>
          <w:szCs w:val="28"/>
        </w:rPr>
      </w:pPr>
      <w:proofErr w:type="spellStart"/>
      <w:r w:rsidRPr="009A6E64">
        <w:rPr>
          <w:sz w:val="28"/>
          <w:szCs w:val="28"/>
        </w:rPr>
        <w:t>Клецова</w:t>
      </w:r>
      <w:proofErr w:type="spellEnd"/>
      <w:r w:rsidRPr="009A6E64">
        <w:rPr>
          <w:sz w:val="28"/>
          <w:szCs w:val="28"/>
        </w:rPr>
        <w:t xml:space="preserve"> Н.</w:t>
      </w:r>
      <w:r w:rsidR="0089210E">
        <w:rPr>
          <w:sz w:val="28"/>
          <w:szCs w:val="28"/>
        </w:rPr>
        <w:t xml:space="preserve"> </w:t>
      </w:r>
      <w:r w:rsidRPr="009A6E64">
        <w:rPr>
          <w:sz w:val="28"/>
          <w:szCs w:val="28"/>
        </w:rPr>
        <w:t xml:space="preserve">В. </w:t>
      </w:r>
      <w:r w:rsidRPr="0089210E">
        <w:rPr>
          <w:sz w:val="28"/>
          <w:szCs w:val="28"/>
        </w:rPr>
        <w:t xml:space="preserve">Основные задачи функционирования </w:t>
      </w:r>
      <w:proofErr w:type="spellStart"/>
      <w:r w:rsidRPr="0089210E">
        <w:rPr>
          <w:sz w:val="28"/>
          <w:szCs w:val="28"/>
        </w:rPr>
        <w:t>предприятияй</w:t>
      </w:r>
      <w:proofErr w:type="spellEnd"/>
      <w:r w:rsidRPr="0089210E">
        <w:rPr>
          <w:sz w:val="28"/>
          <w:szCs w:val="28"/>
        </w:rPr>
        <w:t xml:space="preserve"> </w:t>
      </w:r>
      <w:r w:rsidRPr="009A6E64">
        <w:rPr>
          <w:sz w:val="28"/>
          <w:szCs w:val="28"/>
        </w:rPr>
        <w:t>в условиях российского рынка // Маркетинг, № 2, 2016.</w:t>
      </w:r>
    </w:p>
    <w:p w:rsidR="00E33C65" w:rsidRPr="009A6E64" w:rsidRDefault="00E33C65" w:rsidP="0053423A">
      <w:pPr>
        <w:pStyle w:val="ab"/>
        <w:numPr>
          <w:ilvl w:val="0"/>
          <w:numId w:val="15"/>
        </w:numPr>
        <w:tabs>
          <w:tab w:val="left" w:pos="1134"/>
        </w:tabs>
        <w:spacing w:before="4" w:after="4" w:line="360" w:lineRule="auto"/>
        <w:ind w:left="0" w:right="57" w:firstLine="709"/>
        <w:jc w:val="both"/>
        <w:rPr>
          <w:sz w:val="28"/>
          <w:szCs w:val="28"/>
        </w:rPr>
      </w:pPr>
      <w:proofErr w:type="spellStart"/>
      <w:r w:rsidRPr="0089210E">
        <w:rPr>
          <w:sz w:val="28"/>
          <w:szCs w:val="28"/>
        </w:rPr>
        <w:t>Мокий</w:t>
      </w:r>
      <w:proofErr w:type="spellEnd"/>
      <w:r w:rsidRPr="0089210E">
        <w:rPr>
          <w:sz w:val="28"/>
          <w:szCs w:val="28"/>
        </w:rPr>
        <w:t xml:space="preserve"> М.</w:t>
      </w:r>
      <w:r w:rsidR="0082723A">
        <w:rPr>
          <w:sz w:val="28"/>
          <w:szCs w:val="28"/>
        </w:rPr>
        <w:t xml:space="preserve"> </w:t>
      </w:r>
      <w:r w:rsidRPr="0089210E">
        <w:rPr>
          <w:sz w:val="28"/>
          <w:szCs w:val="28"/>
        </w:rPr>
        <w:t xml:space="preserve">С. Экономика предприятия: Учебное пособие [текст] / М.С. </w:t>
      </w:r>
      <w:proofErr w:type="spellStart"/>
      <w:r w:rsidRPr="0089210E">
        <w:rPr>
          <w:sz w:val="28"/>
          <w:szCs w:val="28"/>
        </w:rPr>
        <w:t>Мокий</w:t>
      </w:r>
      <w:proofErr w:type="spellEnd"/>
      <w:r w:rsidRPr="0089210E">
        <w:rPr>
          <w:sz w:val="28"/>
          <w:szCs w:val="28"/>
        </w:rPr>
        <w:t xml:space="preserve">, Л.Г. </w:t>
      </w:r>
      <w:proofErr w:type="spellStart"/>
      <w:r w:rsidRPr="0089210E">
        <w:rPr>
          <w:sz w:val="28"/>
          <w:szCs w:val="28"/>
        </w:rPr>
        <w:t>С</w:t>
      </w:r>
      <w:r w:rsidR="0089210E">
        <w:rPr>
          <w:sz w:val="28"/>
          <w:szCs w:val="28"/>
        </w:rPr>
        <w:t>камай</w:t>
      </w:r>
      <w:proofErr w:type="spellEnd"/>
      <w:r w:rsidR="0089210E">
        <w:rPr>
          <w:sz w:val="28"/>
          <w:szCs w:val="28"/>
        </w:rPr>
        <w:t xml:space="preserve"> и др.</w:t>
      </w:r>
      <w:r w:rsidR="0089210E" w:rsidRPr="009A6E64">
        <w:rPr>
          <w:color w:val="000000"/>
          <w:sz w:val="28"/>
          <w:szCs w:val="28"/>
        </w:rPr>
        <w:t xml:space="preserve"> –</w:t>
      </w:r>
      <w:r w:rsidR="0089210E">
        <w:rPr>
          <w:sz w:val="28"/>
          <w:szCs w:val="28"/>
        </w:rPr>
        <w:t xml:space="preserve"> М.: ИНФРА-М, 2014.</w:t>
      </w:r>
      <w:r w:rsidR="0089210E" w:rsidRPr="009A6E64">
        <w:rPr>
          <w:color w:val="000000"/>
          <w:sz w:val="28"/>
          <w:szCs w:val="28"/>
        </w:rPr>
        <w:t xml:space="preserve"> –</w:t>
      </w:r>
      <w:r w:rsidR="0089210E">
        <w:rPr>
          <w:color w:val="000000"/>
          <w:sz w:val="28"/>
          <w:szCs w:val="28"/>
        </w:rPr>
        <w:t xml:space="preserve"> </w:t>
      </w:r>
      <w:r w:rsidRPr="0089210E">
        <w:rPr>
          <w:sz w:val="28"/>
          <w:szCs w:val="28"/>
        </w:rPr>
        <w:t xml:space="preserve">264 с. </w:t>
      </w:r>
    </w:p>
    <w:p w:rsidR="008E1517" w:rsidRPr="009A6E64" w:rsidRDefault="008E1517" w:rsidP="0053423A">
      <w:pPr>
        <w:pStyle w:val="ab"/>
        <w:numPr>
          <w:ilvl w:val="0"/>
          <w:numId w:val="15"/>
        </w:numPr>
        <w:tabs>
          <w:tab w:val="left" w:pos="1134"/>
        </w:tabs>
        <w:spacing w:before="4" w:after="4" w:line="360" w:lineRule="auto"/>
        <w:ind w:left="0" w:right="57" w:firstLine="709"/>
        <w:jc w:val="both"/>
        <w:rPr>
          <w:sz w:val="28"/>
          <w:szCs w:val="28"/>
        </w:rPr>
      </w:pPr>
      <w:r w:rsidRPr="0089210E">
        <w:rPr>
          <w:sz w:val="28"/>
          <w:szCs w:val="28"/>
        </w:rPr>
        <w:t xml:space="preserve">Новостной журнал </w:t>
      </w:r>
      <w:proofErr w:type="spellStart"/>
      <w:r w:rsidRPr="0089210E">
        <w:rPr>
          <w:sz w:val="28"/>
          <w:szCs w:val="28"/>
        </w:rPr>
        <w:t>Агенство</w:t>
      </w:r>
      <w:proofErr w:type="spellEnd"/>
      <w:r w:rsidRPr="0089210E">
        <w:rPr>
          <w:sz w:val="28"/>
          <w:szCs w:val="28"/>
        </w:rPr>
        <w:t xml:space="preserve"> бизнес информации [Электронный ресурс]. – Режим доступа: https://www.abireg.ru/</w:t>
      </w:r>
    </w:p>
    <w:p w:rsidR="008E1517" w:rsidRPr="009A6E64" w:rsidRDefault="008E1517" w:rsidP="0053423A">
      <w:pPr>
        <w:pStyle w:val="ab"/>
        <w:numPr>
          <w:ilvl w:val="0"/>
          <w:numId w:val="15"/>
        </w:numPr>
        <w:tabs>
          <w:tab w:val="left" w:pos="1134"/>
        </w:tabs>
        <w:spacing w:before="4" w:after="4" w:line="360" w:lineRule="auto"/>
        <w:ind w:left="0" w:right="57" w:firstLine="709"/>
        <w:jc w:val="both"/>
        <w:rPr>
          <w:sz w:val="28"/>
          <w:szCs w:val="28"/>
        </w:rPr>
      </w:pPr>
      <w:r w:rsidRPr="0089210E">
        <w:rPr>
          <w:sz w:val="28"/>
          <w:szCs w:val="28"/>
        </w:rPr>
        <w:t>Новостной журнал Агро Инвестор [Электронный ресурс]. – Режим доступа: http://www.agroinvestor.ru/</w:t>
      </w:r>
    </w:p>
    <w:p w:rsidR="00E33C65" w:rsidRPr="009A6E64" w:rsidRDefault="00E33C65" w:rsidP="0053423A">
      <w:pPr>
        <w:pStyle w:val="ab"/>
        <w:numPr>
          <w:ilvl w:val="0"/>
          <w:numId w:val="15"/>
        </w:numPr>
        <w:tabs>
          <w:tab w:val="left" w:pos="1134"/>
        </w:tabs>
        <w:spacing w:before="4" w:after="4" w:line="360" w:lineRule="auto"/>
        <w:ind w:left="0" w:right="57" w:firstLine="709"/>
        <w:jc w:val="both"/>
        <w:rPr>
          <w:sz w:val="28"/>
          <w:szCs w:val="28"/>
        </w:rPr>
      </w:pPr>
      <w:r w:rsidRPr="0089210E">
        <w:rPr>
          <w:sz w:val="28"/>
          <w:szCs w:val="28"/>
        </w:rPr>
        <w:t xml:space="preserve">Образовательный портал </w:t>
      </w:r>
      <w:r w:rsidRPr="009A6E64">
        <w:rPr>
          <w:sz w:val="28"/>
          <w:szCs w:val="28"/>
        </w:rPr>
        <w:t>''</w:t>
      </w:r>
      <w:proofErr w:type="spellStart"/>
      <w:r w:rsidRPr="0089210E">
        <w:rPr>
          <w:sz w:val="28"/>
          <w:szCs w:val="28"/>
          <w:lang w:val="en-US"/>
        </w:rPr>
        <w:t>Geum</w:t>
      </w:r>
      <w:proofErr w:type="spellEnd"/>
      <w:r w:rsidRPr="009A6E64">
        <w:rPr>
          <w:sz w:val="28"/>
          <w:szCs w:val="28"/>
        </w:rPr>
        <w:t xml:space="preserve"> </w:t>
      </w:r>
      <w:r w:rsidRPr="0089210E">
        <w:rPr>
          <w:sz w:val="28"/>
          <w:szCs w:val="28"/>
          <w:lang w:val="en-US"/>
        </w:rPr>
        <w:t>magazine</w:t>
      </w:r>
      <w:r w:rsidRPr="009A6E64">
        <w:rPr>
          <w:sz w:val="28"/>
          <w:szCs w:val="28"/>
        </w:rPr>
        <w:t xml:space="preserve">'' // </w:t>
      </w:r>
      <w:r w:rsidRPr="0089210E">
        <w:rPr>
          <w:sz w:val="28"/>
          <w:szCs w:val="28"/>
        </w:rPr>
        <w:t>Основные направления интернет развития.</w:t>
      </w:r>
    </w:p>
    <w:p w:rsidR="008E1517" w:rsidRPr="009A6E64" w:rsidRDefault="008E1517" w:rsidP="0053423A">
      <w:pPr>
        <w:pStyle w:val="ab"/>
        <w:numPr>
          <w:ilvl w:val="0"/>
          <w:numId w:val="15"/>
        </w:numPr>
        <w:tabs>
          <w:tab w:val="left" w:pos="1134"/>
        </w:tabs>
        <w:spacing w:before="4" w:after="4" w:line="360" w:lineRule="auto"/>
        <w:ind w:left="0" w:right="57" w:firstLine="709"/>
        <w:jc w:val="both"/>
        <w:rPr>
          <w:sz w:val="28"/>
          <w:szCs w:val="28"/>
        </w:rPr>
      </w:pPr>
      <w:r w:rsidRPr="0089210E">
        <w:rPr>
          <w:sz w:val="27"/>
          <w:szCs w:val="27"/>
        </w:rPr>
        <w:lastRenderedPageBreak/>
        <w:t xml:space="preserve">Официальный сайт АО «АВАНГАРД-АГРО». [Электронный ресурс]. – </w:t>
      </w:r>
      <w:r w:rsidRPr="0089210E">
        <w:rPr>
          <w:sz w:val="28"/>
          <w:szCs w:val="28"/>
        </w:rPr>
        <w:t>Режим доступа: http://avangard-agro.ru/</w:t>
      </w:r>
    </w:p>
    <w:p w:rsidR="009E4234" w:rsidRPr="0089210E" w:rsidRDefault="009E4234" w:rsidP="0053423A">
      <w:pPr>
        <w:pStyle w:val="ab"/>
        <w:numPr>
          <w:ilvl w:val="0"/>
          <w:numId w:val="15"/>
        </w:numPr>
        <w:tabs>
          <w:tab w:val="left" w:pos="1134"/>
        </w:tabs>
        <w:spacing w:before="4" w:after="4" w:line="360" w:lineRule="auto"/>
        <w:ind w:left="0" w:right="57" w:firstLine="709"/>
        <w:jc w:val="both"/>
        <w:rPr>
          <w:sz w:val="28"/>
          <w:szCs w:val="28"/>
          <w:lang w:val="en-US"/>
        </w:rPr>
      </w:pPr>
      <w:r w:rsidRPr="009A6E64">
        <w:rPr>
          <w:sz w:val="28"/>
          <w:szCs w:val="28"/>
        </w:rPr>
        <w:t xml:space="preserve">Попов Е. Планирование </w:t>
      </w:r>
      <w:r w:rsidRPr="0089210E">
        <w:rPr>
          <w:sz w:val="28"/>
          <w:szCs w:val="28"/>
        </w:rPr>
        <w:t>основных стратегический направлений</w:t>
      </w:r>
      <w:r w:rsidRPr="009A6E64">
        <w:rPr>
          <w:sz w:val="28"/>
          <w:szCs w:val="28"/>
        </w:rPr>
        <w:t xml:space="preserve"> исследований на предприятии //</w:t>
      </w:r>
      <w:r w:rsidRPr="0089210E">
        <w:rPr>
          <w:sz w:val="28"/>
          <w:szCs w:val="28"/>
        </w:rPr>
        <w:t xml:space="preserve">Основы </w:t>
      </w:r>
      <w:proofErr w:type="spellStart"/>
      <w:r w:rsidRPr="0089210E">
        <w:rPr>
          <w:sz w:val="28"/>
          <w:szCs w:val="28"/>
        </w:rPr>
        <w:t>Бизнсес</w:t>
      </w:r>
      <w:proofErr w:type="spellEnd"/>
      <w:r w:rsidRPr="0089210E">
        <w:rPr>
          <w:sz w:val="28"/>
          <w:szCs w:val="28"/>
        </w:rPr>
        <w:t>-маркетинга.</w:t>
      </w:r>
      <w:r w:rsidRPr="009A6E64">
        <w:rPr>
          <w:sz w:val="28"/>
          <w:szCs w:val="28"/>
        </w:rPr>
        <w:t xml:space="preserve"> </w:t>
      </w:r>
      <w:r w:rsidRPr="0089210E">
        <w:rPr>
          <w:sz w:val="28"/>
          <w:szCs w:val="28"/>
          <w:lang w:val="en-US"/>
        </w:rPr>
        <w:t>2016. № 1.</w:t>
      </w:r>
    </w:p>
    <w:p w:rsidR="009E4234" w:rsidRPr="0089210E" w:rsidRDefault="009E4234" w:rsidP="0053423A">
      <w:pPr>
        <w:pStyle w:val="ab"/>
        <w:numPr>
          <w:ilvl w:val="0"/>
          <w:numId w:val="15"/>
        </w:numPr>
        <w:tabs>
          <w:tab w:val="left" w:pos="1134"/>
        </w:tabs>
        <w:spacing w:before="4" w:after="4" w:line="360" w:lineRule="auto"/>
        <w:ind w:left="0" w:right="57" w:firstLine="709"/>
        <w:jc w:val="both"/>
        <w:rPr>
          <w:sz w:val="28"/>
          <w:szCs w:val="28"/>
          <w:lang w:val="en-US"/>
        </w:rPr>
      </w:pPr>
      <w:r w:rsidRPr="009A6E64">
        <w:rPr>
          <w:sz w:val="28"/>
          <w:szCs w:val="28"/>
        </w:rPr>
        <w:t xml:space="preserve">Портер М. Конкурентная стратегия. Методика анализа отраслей и конкурентов / М. Портер. </w:t>
      </w:r>
      <w:r w:rsidRPr="0089210E">
        <w:rPr>
          <w:sz w:val="28"/>
          <w:szCs w:val="28"/>
          <w:lang w:val="en-US"/>
        </w:rPr>
        <w:t xml:space="preserve">М.: </w:t>
      </w:r>
      <w:proofErr w:type="spellStart"/>
      <w:r w:rsidRPr="0089210E">
        <w:rPr>
          <w:sz w:val="28"/>
          <w:szCs w:val="28"/>
          <w:lang w:val="en-US"/>
        </w:rPr>
        <w:t>Альпина</w:t>
      </w:r>
      <w:proofErr w:type="spellEnd"/>
      <w:r w:rsidRPr="0089210E">
        <w:rPr>
          <w:sz w:val="28"/>
          <w:szCs w:val="28"/>
          <w:lang w:val="en-US"/>
        </w:rPr>
        <w:t xml:space="preserve"> </w:t>
      </w:r>
      <w:proofErr w:type="spellStart"/>
      <w:r w:rsidRPr="0089210E">
        <w:rPr>
          <w:sz w:val="28"/>
          <w:szCs w:val="28"/>
          <w:lang w:val="en-US"/>
        </w:rPr>
        <w:t>Паблишерз</w:t>
      </w:r>
      <w:proofErr w:type="spellEnd"/>
      <w:r w:rsidRPr="0089210E">
        <w:rPr>
          <w:sz w:val="28"/>
          <w:szCs w:val="28"/>
          <w:lang w:val="en-US"/>
        </w:rPr>
        <w:t>, 2011. – 615 с.</w:t>
      </w:r>
    </w:p>
    <w:p w:rsidR="009E4234" w:rsidRPr="009A6E64" w:rsidRDefault="009E4234" w:rsidP="0053423A">
      <w:pPr>
        <w:pStyle w:val="ab"/>
        <w:numPr>
          <w:ilvl w:val="0"/>
          <w:numId w:val="15"/>
        </w:numPr>
        <w:tabs>
          <w:tab w:val="left" w:pos="1134"/>
        </w:tabs>
        <w:spacing w:before="4" w:after="4" w:line="360" w:lineRule="auto"/>
        <w:ind w:left="0" w:right="57" w:firstLine="709"/>
        <w:jc w:val="both"/>
        <w:rPr>
          <w:sz w:val="28"/>
          <w:szCs w:val="28"/>
        </w:rPr>
      </w:pPr>
      <w:proofErr w:type="spellStart"/>
      <w:r w:rsidRPr="009A6E64">
        <w:rPr>
          <w:sz w:val="28"/>
          <w:szCs w:val="28"/>
        </w:rPr>
        <w:t>Синецкий</w:t>
      </w:r>
      <w:proofErr w:type="spellEnd"/>
      <w:r w:rsidRPr="009A6E64">
        <w:rPr>
          <w:sz w:val="28"/>
          <w:szCs w:val="28"/>
        </w:rPr>
        <w:t xml:space="preserve"> Б.</w:t>
      </w:r>
      <w:r w:rsidR="0089210E">
        <w:rPr>
          <w:sz w:val="28"/>
          <w:szCs w:val="28"/>
        </w:rPr>
        <w:t xml:space="preserve"> </w:t>
      </w:r>
      <w:r w:rsidRPr="009A6E64">
        <w:rPr>
          <w:sz w:val="28"/>
          <w:szCs w:val="28"/>
        </w:rPr>
        <w:t>И. Основы коммерческой деятельности. – М.: ЮРИСТЪ, 2015.</w:t>
      </w:r>
    </w:p>
    <w:p w:rsidR="009E4234" w:rsidRPr="0089210E" w:rsidRDefault="00C55362" w:rsidP="0053423A">
      <w:pPr>
        <w:pStyle w:val="ab"/>
        <w:numPr>
          <w:ilvl w:val="0"/>
          <w:numId w:val="15"/>
        </w:numPr>
        <w:tabs>
          <w:tab w:val="left" w:pos="1134"/>
        </w:tabs>
        <w:spacing w:before="4" w:after="4" w:line="360" w:lineRule="auto"/>
        <w:ind w:left="0" w:right="57" w:firstLine="709"/>
        <w:jc w:val="both"/>
        <w:rPr>
          <w:sz w:val="28"/>
          <w:szCs w:val="28"/>
          <w:lang w:val="en-US"/>
        </w:rPr>
      </w:pPr>
      <w:r w:rsidRPr="0089210E">
        <w:rPr>
          <w:sz w:val="28"/>
          <w:szCs w:val="28"/>
        </w:rPr>
        <w:t>Скляренко В. К. Ведение бизнеса</w:t>
      </w:r>
      <w:r w:rsidR="009E4234" w:rsidRPr="0089210E">
        <w:rPr>
          <w:sz w:val="28"/>
          <w:szCs w:val="28"/>
        </w:rPr>
        <w:t xml:space="preserve">: учеб. для вузов. – </w:t>
      </w:r>
      <w:proofErr w:type="gramStart"/>
      <w:r w:rsidR="009E4234" w:rsidRPr="0089210E">
        <w:rPr>
          <w:sz w:val="28"/>
          <w:szCs w:val="28"/>
        </w:rPr>
        <w:t>М. :</w:t>
      </w:r>
      <w:proofErr w:type="gramEnd"/>
      <w:r w:rsidR="009E4234" w:rsidRPr="0089210E">
        <w:rPr>
          <w:sz w:val="28"/>
          <w:szCs w:val="28"/>
        </w:rPr>
        <w:t xml:space="preserve"> ИНФРА-М, 2008.  – 258 с.</w:t>
      </w:r>
    </w:p>
    <w:p w:rsidR="009E4234" w:rsidRPr="009A6E64" w:rsidRDefault="009E4234" w:rsidP="0053423A">
      <w:pPr>
        <w:pStyle w:val="ab"/>
        <w:numPr>
          <w:ilvl w:val="0"/>
          <w:numId w:val="15"/>
        </w:numPr>
        <w:tabs>
          <w:tab w:val="left" w:pos="1134"/>
        </w:tabs>
        <w:spacing w:before="4" w:after="4" w:line="360" w:lineRule="auto"/>
        <w:ind w:left="0" w:right="57" w:firstLine="709"/>
        <w:jc w:val="both"/>
        <w:rPr>
          <w:sz w:val="28"/>
          <w:szCs w:val="28"/>
        </w:rPr>
      </w:pPr>
      <w:r w:rsidRPr="009A6E64">
        <w:rPr>
          <w:sz w:val="28"/>
          <w:szCs w:val="28"/>
        </w:rPr>
        <w:t>Стратегии бизнеса: Справочник / Под ред. Г.</w:t>
      </w:r>
      <w:r w:rsidRPr="0089210E">
        <w:rPr>
          <w:sz w:val="28"/>
          <w:szCs w:val="28"/>
          <w:lang w:val="en-US"/>
        </w:rPr>
        <w:t> </w:t>
      </w:r>
      <w:r w:rsidRPr="009A6E64">
        <w:rPr>
          <w:sz w:val="28"/>
          <w:szCs w:val="28"/>
        </w:rPr>
        <w:t>Б.</w:t>
      </w:r>
      <w:r w:rsidRPr="0089210E">
        <w:rPr>
          <w:sz w:val="28"/>
          <w:szCs w:val="28"/>
          <w:lang w:val="en-US"/>
        </w:rPr>
        <w:t> </w:t>
      </w:r>
      <w:proofErr w:type="spellStart"/>
      <w:r w:rsidRPr="009A6E64">
        <w:rPr>
          <w:sz w:val="28"/>
          <w:szCs w:val="28"/>
        </w:rPr>
        <w:t>Клейнера</w:t>
      </w:r>
      <w:proofErr w:type="spellEnd"/>
      <w:r w:rsidRPr="009A6E64">
        <w:rPr>
          <w:sz w:val="28"/>
          <w:szCs w:val="28"/>
        </w:rPr>
        <w:t>.</w:t>
      </w:r>
      <w:r w:rsidRPr="0089210E">
        <w:rPr>
          <w:sz w:val="28"/>
          <w:szCs w:val="28"/>
          <w:lang w:val="en-US"/>
        </w:rPr>
        <w:t> </w:t>
      </w:r>
      <w:r w:rsidRPr="009A6E64">
        <w:rPr>
          <w:sz w:val="28"/>
          <w:szCs w:val="28"/>
        </w:rPr>
        <w:t>— М.: КОНСЭКО, 2016. – 312 с.</w:t>
      </w:r>
    </w:p>
    <w:p w:rsidR="009E4234" w:rsidRPr="009A6E64" w:rsidRDefault="009E4234" w:rsidP="0053423A">
      <w:pPr>
        <w:pStyle w:val="ab"/>
        <w:numPr>
          <w:ilvl w:val="0"/>
          <w:numId w:val="15"/>
        </w:numPr>
        <w:tabs>
          <w:tab w:val="left" w:pos="1134"/>
        </w:tabs>
        <w:spacing w:before="4" w:after="4" w:line="360" w:lineRule="auto"/>
        <w:ind w:left="0" w:right="57" w:firstLine="709"/>
        <w:jc w:val="both"/>
        <w:rPr>
          <w:sz w:val="28"/>
          <w:szCs w:val="28"/>
        </w:rPr>
      </w:pPr>
      <w:proofErr w:type="spellStart"/>
      <w:r w:rsidRPr="009A6E64">
        <w:rPr>
          <w:iCs/>
          <w:sz w:val="28"/>
          <w:szCs w:val="28"/>
        </w:rPr>
        <w:t>Чалдаева</w:t>
      </w:r>
      <w:proofErr w:type="spellEnd"/>
      <w:r w:rsidRPr="009A6E64">
        <w:rPr>
          <w:iCs/>
          <w:sz w:val="28"/>
          <w:szCs w:val="28"/>
        </w:rPr>
        <w:t xml:space="preserve"> Л. А. Экономика предприятия</w:t>
      </w:r>
      <w:r w:rsidRPr="0089210E">
        <w:rPr>
          <w:iCs/>
          <w:sz w:val="28"/>
          <w:szCs w:val="28"/>
        </w:rPr>
        <w:t>; Основные типы предприятий</w:t>
      </w:r>
      <w:r w:rsidRPr="009A6E64">
        <w:rPr>
          <w:iCs/>
          <w:sz w:val="28"/>
          <w:szCs w:val="28"/>
        </w:rPr>
        <w:t xml:space="preserve">: учеб. для вузов. </w:t>
      </w:r>
      <w:r w:rsidRPr="009A6E64">
        <w:rPr>
          <w:sz w:val="28"/>
          <w:szCs w:val="28"/>
        </w:rPr>
        <w:t>–</w:t>
      </w:r>
      <w:r w:rsidRPr="009A6E64">
        <w:rPr>
          <w:iCs/>
          <w:sz w:val="28"/>
          <w:szCs w:val="28"/>
        </w:rPr>
        <w:t xml:space="preserve"> </w:t>
      </w:r>
      <w:proofErr w:type="gramStart"/>
      <w:r w:rsidRPr="009A6E64">
        <w:rPr>
          <w:iCs/>
          <w:sz w:val="28"/>
          <w:szCs w:val="28"/>
        </w:rPr>
        <w:t>М. :</w:t>
      </w:r>
      <w:proofErr w:type="gramEnd"/>
      <w:r w:rsidRPr="009A6E64">
        <w:rPr>
          <w:iCs/>
          <w:sz w:val="28"/>
          <w:szCs w:val="28"/>
        </w:rPr>
        <w:t xml:space="preserve"> </w:t>
      </w:r>
      <w:proofErr w:type="spellStart"/>
      <w:r w:rsidRPr="009A6E64">
        <w:rPr>
          <w:iCs/>
          <w:sz w:val="28"/>
          <w:szCs w:val="28"/>
        </w:rPr>
        <w:t>Юрайт</w:t>
      </w:r>
      <w:proofErr w:type="spellEnd"/>
      <w:r w:rsidRPr="009A6E64">
        <w:rPr>
          <w:iCs/>
          <w:sz w:val="28"/>
          <w:szCs w:val="28"/>
        </w:rPr>
        <w:t xml:space="preserve">, 2011. </w:t>
      </w:r>
      <w:r w:rsidRPr="009A6E64">
        <w:rPr>
          <w:sz w:val="28"/>
          <w:szCs w:val="28"/>
        </w:rPr>
        <w:t>– 410 с.</w:t>
      </w:r>
    </w:p>
    <w:p w:rsidR="009E4234" w:rsidRPr="0089210E" w:rsidRDefault="009E4234" w:rsidP="0053423A">
      <w:pPr>
        <w:pStyle w:val="ab"/>
        <w:numPr>
          <w:ilvl w:val="0"/>
          <w:numId w:val="15"/>
        </w:numPr>
        <w:tabs>
          <w:tab w:val="left" w:pos="1134"/>
        </w:tabs>
        <w:spacing w:before="4" w:after="4" w:line="360" w:lineRule="auto"/>
        <w:ind w:left="0" w:right="57" w:firstLine="709"/>
        <w:jc w:val="both"/>
        <w:rPr>
          <w:sz w:val="28"/>
          <w:szCs w:val="28"/>
          <w:lang w:val="en-US"/>
        </w:rPr>
      </w:pPr>
      <w:r w:rsidRPr="009A6E64">
        <w:rPr>
          <w:bCs/>
          <w:sz w:val="28"/>
          <w:szCs w:val="28"/>
        </w:rPr>
        <w:t>Экономика предприятия</w:t>
      </w:r>
      <w:r w:rsidRPr="009A6E64">
        <w:rPr>
          <w:sz w:val="28"/>
          <w:szCs w:val="28"/>
        </w:rPr>
        <w:t>: учеб. для вузов</w:t>
      </w:r>
      <w:r w:rsidRPr="0089210E">
        <w:rPr>
          <w:sz w:val="28"/>
          <w:szCs w:val="28"/>
          <w:lang w:val="en-US"/>
        </w:rPr>
        <w:t> </w:t>
      </w:r>
      <w:r w:rsidRPr="009A6E64">
        <w:rPr>
          <w:sz w:val="28"/>
          <w:szCs w:val="28"/>
        </w:rPr>
        <w:t xml:space="preserve">/ под ред. </w:t>
      </w:r>
      <w:r w:rsidRPr="0089210E">
        <w:rPr>
          <w:sz w:val="28"/>
          <w:szCs w:val="28"/>
          <w:lang w:val="en-US"/>
        </w:rPr>
        <w:t>В. </w:t>
      </w:r>
      <w:r w:rsidR="0089210E" w:rsidRPr="0089210E">
        <w:rPr>
          <w:sz w:val="28"/>
          <w:szCs w:val="28"/>
        </w:rPr>
        <w:t xml:space="preserve"> </w:t>
      </w:r>
      <w:r w:rsidRPr="009A6E64">
        <w:rPr>
          <w:sz w:val="28"/>
          <w:szCs w:val="28"/>
        </w:rPr>
        <w:t>Я.</w:t>
      </w:r>
      <w:r w:rsidRPr="0089210E">
        <w:rPr>
          <w:sz w:val="28"/>
          <w:szCs w:val="28"/>
          <w:lang w:val="en-US"/>
        </w:rPr>
        <w:t> </w:t>
      </w:r>
      <w:r w:rsidRPr="009A6E64">
        <w:rPr>
          <w:sz w:val="28"/>
          <w:szCs w:val="28"/>
        </w:rPr>
        <w:t xml:space="preserve">Горфинкеля. – 5-е изд., </w:t>
      </w:r>
      <w:proofErr w:type="spellStart"/>
      <w:r w:rsidRPr="009A6E64">
        <w:rPr>
          <w:sz w:val="28"/>
          <w:szCs w:val="28"/>
        </w:rPr>
        <w:t>перераб</w:t>
      </w:r>
      <w:proofErr w:type="spellEnd"/>
      <w:proofErr w:type="gramStart"/>
      <w:r w:rsidRPr="009A6E64">
        <w:rPr>
          <w:sz w:val="28"/>
          <w:szCs w:val="28"/>
        </w:rPr>
        <w:t>. и</w:t>
      </w:r>
      <w:proofErr w:type="gramEnd"/>
      <w:r w:rsidRPr="009A6E64">
        <w:rPr>
          <w:sz w:val="28"/>
          <w:szCs w:val="28"/>
        </w:rPr>
        <w:t xml:space="preserve"> доп. – М. : </w:t>
      </w:r>
      <w:r w:rsidRPr="0089210E">
        <w:rPr>
          <w:rStyle w:val="apple-converted-space"/>
          <w:sz w:val="28"/>
          <w:szCs w:val="28"/>
          <w:shd w:val="clear" w:color="auto" w:fill="FFFFFF"/>
          <w:lang w:val="en-US"/>
        </w:rPr>
        <w:t> </w:t>
      </w:r>
      <w:r w:rsidRPr="009A6E64">
        <w:rPr>
          <w:sz w:val="28"/>
          <w:szCs w:val="28"/>
          <w:shd w:val="clear" w:color="auto" w:fill="FFFFFF"/>
        </w:rPr>
        <w:t>ЮНИТИ</w:t>
      </w:r>
      <w:r w:rsidRPr="009A6E64">
        <w:rPr>
          <w:sz w:val="28"/>
          <w:szCs w:val="28"/>
        </w:rPr>
        <w:t xml:space="preserve">, 2014. </w:t>
      </w:r>
      <w:r w:rsidRPr="0089210E">
        <w:rPr>
          <w:rStyle w:val="apple-converted-space"/>
          <w:sz w:val="28"/>
          <w:szCs w:val="28"/>
          <w:shd w:val="clear" w:color="auto" w:fill="FFFFFF"/>
          <w:lang w:val="en-US"/>
        </w:rPr>
        <w:t> </w:t>
      </w:r>
      <w:r w:rsidRPr="0089210E">
        <w:rPr>
          <w:sz w:val="28"/>
          <w:szCs w:val="28"/>
          <w:lang w:val="en-US"/>
        </w:rPr>
        <w:t>– 767 с.</w:t>
      </w:r>
    </w:p>
    <w:p w:rsidR="009E4234" w:rsidRPr="009A6E64" w:rsidRDefault="009E4234" w:rsidP="0053423A">
      <w:pPr>
        <w:pStyle w:val="ab"/>
        <w:numPr>
          <w:ilvl w:val="0"/>
          <w:numId w:val="15"/>
        </w:numPr>
        <w:tabs>
          <w:tab w:val="left" w:pos="1134"/>
        </w:tabs>
        <w:spacing w:before="4" w:after="4" w:line="360" w:lineRule="auto"/>
        <w:ind w:left="0" w:right="57" w:firstLine="709"/>
        <w:jc w:val="both"/>
        <w:rPr>
          <w:sz w:val="28"/>
          <w:szCs w:val="28"/>
        </w:rPr>
      </w:pPr>
      <w:r w:rsidRPr="009A6E64">
        <w:rPr>
          <w:sz w:val="28"/>
          <w:szCs w:val="28"/>
        </w:rPr>
        <w:t>Экономика предприятия: Учебник для вузов [текст] / Под ред. В.</w:t>
      </w:r>
      <w:r w:rsidR="0089210E">
        <w:rPr>
          <w:sz w:val="28"/>
          <w:szCs w:val="28"/>
        </w:rPr>
        <w:t xml:space="preserve"> </w:t>
      </w:r>
      <w:r w:rsidRPr="009A6E64">
        <w:rPr>
          <w:sz w:val="28"/>
          <w:szCs w:val="28"/>
        </w:rPr>
        <w:t>П.</w:t>
      </w:r>
      <w:r w:rsidR="0089210E">
        <w:rPr>
          <w:sz w:val="28"/>
          <w:szCs w:val="28"/>
        </w:rPr>
        <w:t xml:space="preserve"> </w:t>
      </w:r>
      <w:r w:rsidRPr="009A6E64">
        <w:rPr>
          <w:sz w:val="28"/>
          <w:szCs w:val="28"/>
        </w:rPr>
        <w:t xml:space="preserve"> </w:t>
      </w:r>
      <w:r w:rsidR="0089210E" w:rsidRPr="009A6E64">
        <w:rPr>
          <w:sz w:val="28"/>
          <w:szCs w:val="28"/>
        </w:rPr>
        <w:t>Грузинова. –</w:t>
      </w:r>
      <w:r w:rsidR="0089210E" w:rsidRPr="0089210E">
        <w:rPr>
          <w:sz w:val="28"/>
          <w:szCs w:val="28"/>
        </w:rPr>
        <w:t xml:space="preserve"> </w:t>
      </w:r>
      <w:r w:rsidRPr="009A6E64">
        <w:rPr>
          <w:sz w:val="28"/>
          <w:szCs w:val="28"/>
        </w:rPr>
        <w:t xml:space="preserve">М.: Банки и биржи, </w:t>
      </w:r>
      <w:proofErr w:type="gramStart"/>
      <w:r w:rsidRPr="009A6E64">
        <w:rPr>
          <w:sz w:val="28"/>
          <w:szCs w:val="28"/>
        </w:rPr>
        <w:t>2008.-</w:t>
      </w:r>
      <w:proofErr w:type="gramEnd"/>
      <w:r w:rsidRPr="009A6E64">
        <w:rPr>
          <w:sz w:val="28"/>
          <w:szCs w:val="28"/>
        </w:rPr>
        <w:t>535 с.</w:t>
      </w:r>
    </w:p>
    <w:p w:rsidR="00DF0FDD" w:rsidRPr="00874696" w:rsidRDefault="00DF0FDD" w:rsidP="0053423A">
      <w:pPr>
        <w:pStyle w:val="ab"/>
        <w:numPr>
          <w:ilvl w:val="0"/>
          <w:numId w:val="15"/>
        </w:numPr>
        <w:tabs>
          <w:tab w:val="left" w:pos="1134"/>
        </w:tabs>
        <w:spacing w:before="4" w:after="4" w:line="360" w:lineRule="auto"/>
        <w:ind w:left="0" w:right="57" w:firstLine="709"/>
        <w:jc w:val="both"/>
        <w:rPr>
          <w:color w:val="000000"/>
          <w:sz w:val="28"/>
          <w:szCs w:val="28"/>
          <w:lang w:val="en-US"/>
        </w:rPr>
      </w:pPr>
      <w:r w:rsidRPr="00874696">
        <w:rPr>
          <w:color w:val="000000"/>
          <w:sz w:val="28"/>
          <w:szCs w:val="28"/>
        </w:rPr>
        <w:t xml:space="preserve">Экономический журнал </w:t>
      </w:r>
      <w:r w:rsidRPr="009A6E64">
        <w:rPr>
          <w:color w:val="000000"/>
          <w:sz w:val="28"/>
          <w:szCs w:val="28"/>
        </w:rPr>
        <w:t>''</w:t>
      </w:r>
      <w:r w:rsidR="00D712B0" w:rsidRPr="00874696">
        <w:rPr>
          <w:color w:val="000000"/>
          <w:sz w:val="28"/>
          <w:szCs w:val="28"/>
          <w:lang w:val="cy-GB"/>
        </w:rPr>
        <w:t>IT</w:t>
      </w:r>
      <w:r w:rsidR="0089210E">
        <w:rPr>
          <w:color w:val="000000"/>
          <w:sz w:val="28"/>
          <w:szCs w:val="28"/>
          <w:lang w:val="en-US"/>
        </w:rPr>
        <w:t>Manager</w:t>
      </w:r>
      <w:r w:rsidR="0089210E" w:rsidRPr="009A6E64">
        <w:rPr>
          <w:color w:val="000000"/>
          <w:sz w:val="28"/>
          <w:szCs w:val="28"/>
        </w:rPr>
        <w:t>''. –</w:t>
      </w:r>
      <w:r w:rsidR="0089210E">
        <w:rPr>
          <w:color w:val="000000"/>
          <w:sz w:val="28"/>
          <w:szCs w:val="28"/>
        </w:rPr>
        <w:t xml:space="preserve"> </w:t>
      </w:r>
      <w:r w:rsidRPr="00874696">
        <w:rPr>
          <w:color w:val="000000"/>
          <w:sz w:val="28"/>
          <w:szCs w:val="28"/>
        </w:rPr>
        <w:t>Основные направления развития предприятия.</w:t>
      </w:r>
      <w:r w:rsidR="0089210E">
        <w:rPr>
          <w:color w:val="000000"/>
          <w:sz w:val="28"/>
          <w:szCs w:val="28"/>
        </w:rPr>
        <w:t xml:space="preserve"> [Электронный ресурс]. </w:t>
      </w:r>
      <w:r w:rsidR="00D712B0" w:rsidRPr="00874696">
        <w:rPr>
          <w:color w:val="000000"/>
          <w:sz w:val="28"/>
          <w:szCs w:val="28"/>
        </w:rPr>
        <w:t>–</w:t>
      </w:r>
      <w:r w:rsidR="00D712B0" w:rsidRPr="00874696">
        <w:rPr>
          <w:color w:val="000000"/>
          <w:sz w:val="28"/>
          <w:szCs w:val="28"/>
          <w:lang w:val="cy-GB"/>
        </w:rPr>
        <w:t xml:space="preserve"> http://www.finestreet.ru/projects/itmedia/itmanager.html</w:t>
      </w:r>
    </w:p>
    <w:p w:rsidR="009E4234" w:rsidRDefault="009E4234" w:rsidP="008E1517">
      <w:pPr>
        <w:pStyle w:val="ab"/>
        <w:tabs>
          <w:tab w:val="left" w:pos="0"/>
          <w:tab w:val="left" w:pos="1134"/>
        </w:tabs>
        <w:spacing w:before="4" w:after="4" w:line="360" w:lineRule="auto"/>
        <w:ind w:left="170" w:right="57" w:firstLine="709"/>
        <w:jc w:val="both"/>
      </w:pPr>
    </w:p>
    <w:p w:rsidR="009E4234" w:rsidRDefault="009E4234" w:rsidP="008E1517">
      <w:pPr>
        <w:pStyle w:val="ab"/>
        <w:tabs>
          <w:tab w:val="left" w:pos="0"/>
          <w:tab w:val="left" w:pos="1134"/>
        </w:tabs>
        <w:spacing w:before="4" w:after="4" w:line="360" w:lineRule="auto"/>
        <w:ind w:left="170" w:right="57" w:firstLine="709"/>
        <w:jc w:val="both"/>
      </w:pPr>
    </w:p>
    <w:p w:rsidR="009E4234" w:rsidRDefault="009E4234">
      <w:pPr>
        <w:pStyle w:val="ab"/>
        <w:tabs>
          <w:tab w:val="left" w:pos="0"/>
          <w:tab w:val="left" w:pos="1134"/>
        </w:tabs>
        <w:spacing w:before="0" w:after="0" w:line="360" w:lineRule="auto"/>
        <w:jc w:val="both"/>
      </w:pPr>
    </w:p>
    <w:p w:rsidR="009E4234" w:rsidRDefault="009E4234">
      <w:pPr>
        <w:pStyle w:val="ab"/>
        <w:tabs>
          <w:tab w:val="left" w:pos="0"/>
          <w:tab w:val="left" w:pos="1134"/>
        </w:tabs>
        <w:spacing w:before="0" w:after="0" w:line="360" w:lineRule="auto"/>
        <w:jc w:val="both"/>
      </w:pPr>
    </w:p>
    <w:p w:rsidR="009E4234" w:rsidRDefault="009E4234">
      <w:pPr>
        <w:pStyle w:val="ab"/>
        <w:tabs>
          <w:tab w:val="left" w:pos="0"/>
          <w:tab w:val="left" w:pos="1134"/>
        </w:tabs>
        <w:spacing w:before="0" w:after="0" w:line="360" w:lineRule="auto"/>
        <w:jc w:val="both"/>
      </w:pPr>
    </w:p>
    <w:p w:rsidR="009E4234" w:rsidRDefault="009E4234">
      <w:pPr>
        <w:pStyle w:val="ab"/>
        <w:tabs>
          <w:tab w:val="left" w:pos="0"/>
          <w:tab w:val="left" w:pos="1134"/>
        </w:tabs>
        <w:spacing w:before="0" w:after="0" w:line="360" w:lineRule="auto"/>
        <w:jc w:val="both"/>
      </w:pPr>
    </w:p>
    <w:p w:rsidR="009E4234" w:rsidRDefault="009E4234">
      <w:pPr>
        <w:pStyle w:val="ab"/>
        <w:tabs>
          <w:tab w:val="left" w:pos="0"/>
          <w:tab w:val="left" w:pos="1134"/>
        </w:tabs>
        <w:spacing w:before="0" w:after="0" w:line="360" w:lineRule="auto"/>
        <w:jc w:val="both"/>
      </w:pPr>
    </w:p>
    <w:p w:rsidR="009E4234" w:rsidRDefault="009E4234">
      <w:pPr>
        <w:pStyle w:val="ab"/>
        <w:tabs>
          <w:tab w:val="left" w:pos="0"/>
          <w:tab w:val="left" w:pos="1134"/>
        </w:tabs>
        <w:spacing w:before="0" w:after="0" w:line="360" w:lineRule="auto"/>
        <w:jc w:val="both"/>
      </w:pPr>
    </w:p>
    <w:p w:rsidR="009E4234" w:rsidRDefault="009E4234">
      <w:pPr>
        <w:pStyle w:val="ab"/>
        <w:tabs>
          <w:tab w:val="left" w:pos="0"/>
          <w:tab w:val="left" w:pos="1134"/>
        </w:tabs>
        <w:spacing w:before="0" w:after="0" w:line="360" w:lineRule="auto"/>
        <w:jc w:val="both"/>
      </w:pPr>
    </w:p>
    <w:sectPr w:rsidR="009E4234" w:rsidSect="00433DAB">
      <w:footerReference w:type="default" r:id="rId10"/>
      <w:pgSz w:w="11906" w:h="16838" w:code="9"/>
      <w:pgMar w:top="1134" w:right="567" w:bottom="1134" w:left="1701" w:header="720" w:footer="113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E6" w:rsidRDefault="005412E6">
      <w:r>
        <w:separator/>
      </w:r>
    </w:p>
  </w:endnote>
  <w:endnote w:type="continuationSeparator" w:id="0">
    <w:p w:rsidR="005412E6" w:rsidRDefault="0054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ensorFon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E6" w:rsidRPr="0054629C" w:rsidRDefault="005412E6">
    <w:pPr>
      <w:pStyle w:val="ad"/>
      <w:jc w:val="center"/>
      <w:rPr>
        <w:color w:val="000000"/>
      </w:rPr>
    </w:pPr>
    <w:r w:rsidRPr="0054629C">
      <w:rPr>
        <w:color w:val="000000"/>
      </w:rPr>
      <w:fldChar w:fldCharType="begin"/>
    </w:r>
    <w:r w:rsidRPr="0054629C">
      <w:rPr>
        <w:color w:val="000000"/>
      </w:rPr>
      <w:instrText xml:space="preserve"> PAGE </w:instrText>
    </w:r>
    <w:r w:rsidRPr="0054629C">
      <w:rPr>
        <w:color w:val="000000"/>
      </w:rPr>
      <w:fldChar w:fldCharType="separate"/>
    </w:r>
    <w:r w:rsidR="004B4AC9">
      <w:rPr>
        <w:noProof/>
        <w:color w:val="000000"/>
      </w:rPr>
      <w:t>2</w:t>
    </w:r>
    <w:r w:rsidRPr="0054629C">
      <w:rPr>
        <w:color w:val="000000"/>
      </w:rPr>
      <w:fldChar w:fldCharType="end"/>
    </w:r>
  </w:p>
  <w:p w:rsidR="005412E6" w:rsidRDefault="005412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E6" w:rsidRDefault="005412E6">
      <w:r>
        <w:separator/>
      </w:r>
    </w:p>
  </w:footnote>
  <w:footnote w:type="continuationSeparator" w:id="0">
    <w:p w:rsidR="005412E6" w:rsidRDefault="00541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sz w:val="27"/>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0"/>
        </w:tabs>
        <w:ind w:left="927" w:hanging="360"/>
      </w:pPr>
      <w:rPr>
        <w:sz w:val="28"/>
        <w:szCs w:val="28"/>
        <w:shd w:val="clear" w:color="auto" w:fill="FFFFFF"/>
      </w:r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527" w:hanging="180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607" w:hanging="2160"/>
      </w:pPr>
    </w:lvl>
  </w:abstractNum>
  <w:abstractNum w:abstractNumId="2">
    <w:nsid w:val="00000003"/>
    <w:multiLevelType w:val="multilevel"/>
    <w:tmpl w:val="C6CC100E"/>
    <w:name w:val="WW8Num3"/>
    <w:lvl w:ilvl="0">
      <w:start w:val="1"/>
      <w:numFmt w:val="decimal"/>
      <w:lvlText w:val="%1."/>
      <w:lvlJc w:val="left"/>
      <w:pPr>
        <w:ind w:left="360" w:hanging="360"/>
      </w:pPr>
      <w:rPr>
        <w:rFonts w:hint="default"/>
        <w:sz w:val="27"/>
        <w:szCs w:val="28"/>
        <w:shd w:val="clear" w:color="auto" w:fill="FFFFFF"/>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28"/>
        <w:szCs w:val="28"/>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sz w:val="28"/>
        <w:szCs w:val="28"/>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sz w:val="28"/>
        <w:szCs w:val="28"/>
        <w:shd w:val="clear" w:color="auto" w:fill="FFFFFF"/>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93E4375C"/>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OpenSymbol" w:hAnsi="OpenSymbol" w:cs="Symbol"/>
        <w:sz w:val="20"/>
        <w:szCs w:val="28"/>
        <w:shd w:val="clear" w:color="auto" w:fill="FFFFFF"/>
      </w:rPr>
    </w:lvl>
    <w:lvl w:ilvl="1">
      <w:start w:val="1"/>
      <w:numFmt w:val="bullet"/>
      <w:lvlText w:val="—"/>
      <w:lvlJc w:val="left"/>
      <w:pPr>
        <w:tabs>
          <w:tab w:val="num" w:pos="1080"/>
        </w:tabs>
        <w:ind w:left="1080" w:hanging="360"/>
      </w:pPr>
      <w:rPr>
        <w:rFonts w:ascii="OpenSymbol" w:hAnsi="OpenSymbol" w:cs="Symbol"/>
        <w:sz w:val="20"/>
        <w:szCs w:val="28"/>
        <w:shd w:val="clear" w:color="auto" w:fill="FFFFFF"/>
      </w:rPr>
    </w:lvl>
    <w:lvl w:ilvl="2">
      <w:start w:val="1"/>
      <w:numFmt w:val="bullet"/>
      <w:lvlText w:val="—"/>
      <w:lvlJc w:val="left"/>
      <w:pPr>
        <w:tabs>
          <w:tab w:val="num" w:pos="1440"/>
        </w:tabs>
        <w:ind w:left="1440" w:hanging="360"/>
      </w:pPr>
      <w:rPr>
        <w:rFonts w:ascii="OpenSymbol" w:hAnsi="OpenSymbol" w:cs="Symbol"/>
        <w:sz w:val="20"/>
        <w:szCs w:val="28"/>
        <w:shd w:val="clear" w:color="auto" w:fill="FFFFFF"/>
      </w:rPr>
    </w:lvl>
    <w:lvl w:ilvl="3">
      <w:start w:val="1"/>
      <w:numFmt w:val="bullet"/>
      <w:lvlText w:val="—"/>
      <w:lvlJc w:val="left"/>
      <w:pPr>
        <w:tabs>
          <w:tab w:val="num" w:pos="1800"/>
        </w:tabs>
        <w:ind w:left="1800" w:hanging="360"/>
      </w:pPr>
      <w:rPr>
        <w:rFonts w:ascii="OpenSymbol" w:hAnsi="OpenSymbol" w:cs="Symbol"/>
        <w:sz w:val="20"/>
        <w:szCs w:val="28"/>
        <w:shd w:val="clear" w:color="auto" w:fill="FFFFFF"/>
      </w:rPr>
    </w:lvl>
    <w:lvl w:ilvl="4">
      <w:start w:val="1"/>
      <w:numFmt w:val="bullet"/>
      <w:lvlText w:val="—"/>
      <w:lvlJc w:val="left"/>
      <w:pPr>
        <w:tabs>
          <w:tab w:val="num" w:pos="2160"/>
        </w:tabs>
        <w:ind w:left="2160" w:hanging="360"/>
      </w:pPr>
      <w:rPr>
        <w:rFonts w:ascii="OpenSymbol" w:hAnsi="OpenSymbol" w:cs="Symbol"/>
        <w:sz w:val="20"/>
        <w:szCs w:val="28"/>
        <w:shd w:val="clear" w:color="auto" w:fill="FFFFFF"/>
      </w:rPr>
    </w:lvl>
    <w:lvl w:ilvl="5">
      <w:start w:val="1"/>
      <w:numFmt w:val="bullet"/>
      <w:lvlText w:val="—"/>
      <w:lvlJc w:val="left"/>
      <w:pPr>
        <w:tabs>
          <w:tab w:val="num" w:pos="2520"/>
        </w:tabs>
        <w:ind w:left="2520" w:hanging="360"/>
      </w:pPr>
      <w:rPr>
        <w:rFonts w:ascii="OpenSymbol" w:hAnsi="OpenSymbol" w:cs="Symbol"/>
        <w:sz w:val="20"/>
        <w:szCs w:val="28"/>
        <w:shd w:val="clear" w:color="auto" w:fill="FFFFFF"/>
      </w:rPr>
    </w:lvl>
    <w:lvl w:ilvl="6">
      <w:start w:val="1"/>
      <w:numFmt w:val="bullet"/>
      <w:lvlText w:val="—"/>
      <w:lvlJc w:val="left"/>
      <w:pPr>
        <w:tabs>
          <w:tab w:val="num" w:pos="2880"/>
        </w:tabs>
        <w:ind w:left="2880" w:hanging="360"/>
      </w:pPr>
      <w:rPr>
        <w:rFonts w:ascii="OpenSymbol" w:hAnsi="OpenSymbol" w:cs="Symbol"/>
        <w:sz w:val="20"/>
        <w:szCs w:val="28"/>
        <w:shd w:val="clear" w:color="auto" w:fill="FFFFFF"/>
      </w:rPr>
    </w:lvl>
    <w:lvl w:ilvl="7">
      <w:start w:val="1"/>
      <w:numFmt w:val="bullet"/>
      <w:lvlText w:val="—"/>
      <w:lvlJc w:val="left"/>
      <w:pPr>
        <w:tabs>
          <w:tab w:val="num" w:pos="3240"/>
        </w:tabs>
        <w:ind w:left="3240" w:hanging="360"/>
      </w:pPr>
      <w:rPr>
        <w:rFonts w:ascii="OpenSymbol" w:hAnsi="OpenSymbol" w:cs="Symbol"/>
        <w:sz w:val="20"/>
        <w:szCs w:val="28"/>
        <w:shd w:val="clear" w:color="auto" w:fill="FFFFFF"/>
      </w:rPr>
    </w:lvl>
    <w:lvl w:ilvl="8">
      <w:start w:val="1"/>
      <w:numFmt w:val="bullet"/>
      <w:lvlText w:val="—"/>
      <w:lvlJc w:val="left"/>
      <w:pPr>
        <w:tabs>
          <w:tab w:val="num" w:pos="3600"/>
        </w:tabs>
        <w:ind w:left="3600" w:hanging="360"/>
      </w:pPr>
      <w:rPr>
        <w:rFonts w:ascii="OpenSymbol" w:hAnsi="OpenSymbol" w:cs="Symbol"/>
        <w:sz w:val="20"/>
        <w:szCs w:val="28"/>
        <w:shd w:val="clear" w:color="auto" w:fill="FFFFFF"/>
      </w:rPr>
    </w:lvl>
  </w:abstractNum>
  <w:abstractNum w:abstractNumId="9">
    <w:nsid w:val="00D765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28D0BA1"/>
    <w:multiLevelType w:val="hybridMultilevel"/>
    <w:tmpl w:val="B8D66882"/>
    <w:lvl w:ilvl="0" w:tplc="0419000F">
      <w:start w:val="1"/>
      <w:numFmt w:val="decimal"/>
      <w:lvlText w:val="%1."/>
      <w:lvlJc w:val="left"/>
      <w:pPr>
        <w:ind w:left="1741" w:hanging="360"/>
      </w:p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11">
    <w:nsid w:val="09B349F3"/>
    <w:multiLevelType w:val="multilevel"/>
    <w:tmpl w:val="61E2AA56"/>
    <w:lvl w:ilvl="0">
      <w:start w:val="1"/>
      <w:numFmt w:val="decimal"/>
      <w:lvlText w:val="%1."/>
      <w:lvlJc w:val="left"/>
      <w:pPr>
        <w:tabs>
          <w:tab w:val="num" w:pos="0"/>
        </w:tabs>
        <w:ind w:left="927" w:hanging="360"/>
      </w:pPr>
      <w:rPr>
        <w:sz w:val="28"/>
        <w:szCs w:val="28"/>
        <w:shd w:val="clear" w:color="auto" w:fill="FFFFFF"/>
      </w:r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527" w:hanging="180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607" w:hanging="2160"/>
      </w:pPr>
    </w:lvl>
  </w:abstractNum>
  <w:abstractNum w:abstractNumId="12">
    <w:nsid w:val="0E6B447F"/>
    <w:multiLevelType w:val="hybridMultilevel"/>
    <w:tmpl w:val="8E46AA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0EA20BF3"/>
    <w:multiLevelType w:val="hybridMultilevel"/>
    <w:tmpl w:val="E50EF7D6"/>
    <w:lvl w:ilvl="0" w:tplc="0419000F">
      <w:start w:val="1"/>
      <w:numFmt w:val="decimal"/>
      <w:lvlText w:val="%1."/>
      <w:lvlJc w:val="left"/>
      <w:pPr>
        <w:ind w:left="928" w:hanging="360"/>
      </w:pPr>
    </w:lvl>
    <w:lvl w:ilvl="1" w:tplc="0419000F">
      <w:start w:val="1"/>
      <w:numFmt w:val="decimal"/>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0D85D22"/>
    <w:multiLevelType w:val="hybridMultilevel"/>
    <w:tmpl w:val="CAA80FFC"/>
    <w:lvl w:ilvl="0" w:tplc="2668DCBC">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AC53D6F"/>
    <w:multiLevelType w:val="hybridMultilevel"/>
    <w:tmpl w:val="C1CA1CAC"/>
    <w:lvl w:ilvl="0" w:tplc="23027DAC">
      <w:start w:val="1"/>
      <w:numFmt w:val="bullet"/>
      <w:lvlText w:val=""/>
      <w:lvlJc w:val="left"/>
      <w:pPr>
        <w:ind w:left="1287" w:hanging="360"/>
      </w:pPr>
      <w:rPr>
        <w:rFonts w:ascii="Symbol" w:hAnsi="Symbol" w:hint="default"/>
      </w:rPr>
    </w:lvl>
    <w:lvl w:ilvl="1" w:tplc="82F44260">
      <w:start w:val="1"/>
      <w:numFmt w:val="bullet"/>
      <w:suff w:val="space"/>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D017333"/>
    <w:multiLevelType w:val="multilevel"/>
    <w:tmpl w:val="E9BC77C0"/>
    <w:lvl w:ilvl="0">
      <w:start w:val="1"/>
      <w:numFmt w:val="decimal"/>
      <w:lvlText w:val="%1."/>
      <w:lvlJc w:val="left"/>
      <w:pPr>
        <w:ind w:left="360" w:hanging="360"/>
      </w:pPr>
      <w:rPr>
        <w:rFonts w:hint="default"/>
        <w:sz w:val="27"/>
        <w:szCs w:val="28"/>
        <w:shd w:val="clear" w:color="auto" w:fill="FFFFFF"/>
      </w:rPr>
    </w:lvl>
    <w:lvl w:ilvl="1">
      <w:start w:val="1"/>
      <w:numFmt w:val="decimal"/>
      <w:lvlText w:val="%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D6C716C"/>
    <w:multiLevelType w:val="hybridMultilevel"/>
    <w:tmpl w:val="057A60F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nsid w:val="2BA17F58"/>
    <w:multiLevelType w:val="hybridMultilevel"/>
    <w:tmpl w:val="BB821F42"/>
    <w:lvl w:ilvl="0" w:tplc="74402592">
      <w:start w:val="1"/>
      <w:numFmt w:val="bullet"/>
      <w:suff w:val="space"/>
      <w:lvlText w:val=""/>
      <w:lvlJc w:val="left"/>
      <w:pPr>
        <w:ind w:left="1350"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nsid w:val="3036443F"/>
    <w:multiLevelType w:val="hybridMultilevel"/>
    <w:tmpl w:val="B87CE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20CFD"/>
    <w:multiLevelType w:val="hybridMultilevel"/>
    <w:tmpl w:val="F0D0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400CC5"/>
    <w:multiLevelType w:val="hybridMultilevel"/>
    <w:tmpl w:val="68D2D978"/>
    <w:lvl w:ilvl="0" w:tplc="EC006F8A">
      <w:start w:val="1"/>
      <w:numFmt w:val="bullet"/>
      <w:suff w:val="space"/>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4C11DE5"/>
    <w:multiLevelType w:val="hybridMultilevel"/>
    <w:tmpl w:val="2368B90E"/>
    <w:name w:val="WW8Num222"/>
    <w:lvl w:ilvl="0" w:tplc="23027DA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FB39DB"/>
    <w:multiLevelType w:val="hybridMultilevel"/>
    <w:tmpl w:val="AD0C2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FD53BB"/>
    <w:multiLevelType w:val="hybridMultilevel"/>
    <w:tmpl w:val="45D8EB4C"/>
    <w:lvl w:ilvl="0" w:tplc="EB8A9CDC">
      <w:start w:val="1"/>
      <w:numFmt w:val="bullet"/>
      <w:suff w:val="space"/>
      <w:lvlText w:val=""/>
      <w:lvlJc w:val="left"/>
      <w:pPr>
        <w:ind w:left="2007"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25">
    <w:nsid w:val="45FA4E84"/>
    <w:multiLevelType w:val="hybridMultilevel"/>
    <w:tmpl w:val="CA582482"/>
    <w:name w:val="WW8Num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A327B6"/>
    <w:multiLevelType w:val="hybridMultilevel"/>
    <w:tmpl w:val="A000B33A"/>
    <w:lvl w:ilvl="0" w:tplc="4F84D91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97123"/>
    <w:multiLevelType w:val="hybridMultilevel"/>
    <w:tmpl w:val="A7A6067A"/>
    <w:lvl w:ilvl="0" w:tplc="B62E91C4">
      <w:start w:val="1"/>
      <w:numFmt w:val="bullet"/>
      <w:suff w:val="space"/>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28">
    <w:nsid w:val="5DD511CF"/>
    <w:multiLevelType w:val="multilevel"/>
    <w:tmpl w:val="9E826262"/>
    <w:lvl w:ilvl="0">
      <w:start w:val="1"/>
      <w:numFmt w:val="decimal"/>
      <w:lvlText w:val="%1"/>
      <w:lvlJc w:val="left"/>
      <w:pPr>
        <w:tabs>
          <w:tab w:val="num" w:pos="-425"/>
        </w:tabs>
        <w:ind w:left="502" w:hanging="360"/>
      </w:pPr>
      <w:rPr>
        <w:rFonts w:hint="default"/>
        <w:sz w:val="28"/>
        <w:szCs w:val="28"/>
        <w:shd w:val="clear" w:color="auto" w:fill="FFFFFF"/>
      </w:r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527" w:hanging="180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607" w:hanging="2160"/>
      </w:pPr>
    </w:lvl>
  </w:abstractNum>
  <w:abstractNum w:abstractNumId="29">
    <w:nsid w:val="5E79157E"/>
    <w:multiLevelType w:val="hybridMultilevel"/>
    <w:tmpl w:val="10EEBB66"/>
    <w:lvl w:ilvl="0" w:tplc="FC90CBEE">
      <w:start w:val="1"/>
      <w:numFmt w:val="decimal"/>
      <w:suff w:val="space"/>
      <w:lvlText w:val="%1"/>
      <w:lvlJc w:val="left"/>
      <w:pPr>
        <w:ind w:left="720" w:hanging="360"/>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0">
    <w:nsid w:val="5F98125C"/>
    <w:multiLevelType w:val="hybridMultilevel"/>
    <w:tmpl w:val="F124A46C"/>
    <w:name w:val="WW8Num23"/>
    <w:lvl w:ilvl="0" w:tplc="0419000F">
      <w:start w:val="1"/>
      <w:numFmt w:val="decimal"/>
      <w:lvlText w:val="%1."/>
      <w:lvlJc w:val="left"/>
      <w:pPr>
        <w:ind w:left="185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4D63359"/>
    <w:multiLevelType w:val="hybridMultilevel"/>
    <w:tmpl w:val="FEA6B812"/>
    <w:lvl w:ilvl="0" w:tplc="437448D2">
      <w:start w:val="1"/>
      <w:numFmt w:val="bullet"/>
      <w:suff w:val="space"/>
      <w:lvlText w:val=""/>
      <w:lvlJc w:val="left"/>
      <w:pPr>
        <w:ind w:left="1287" w:hanging="360"/>
      </w:pPr>
      <w:rPr>
        <w:rFonts w:ascii="Symbol" w:hAnsi="Symbol" w:hint="default"/>
      </w:rPr>
    </w:lvl>
    <w:lvl w:ilvl="1" w:tplc="D56E77F8">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A864723"/>
    <w:multiLevelType w:val="hybridMultilevel"/>
    <w:tmpl w:val="511ABDD8"/>
    <w:lvl w:ilvl="0" w:tplc="93CC6000">
      <w:start w:val="1"/>
      <w:numFmt w:val="bullet"/>
      <w:suff w:val="space"/>
      <w:lvlText w:val=""/>
      <w:lvlJc w:val="left"/>
      <w:pPr>
        <w:ind w:left="1741"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30"/>
  </w:num>
  <w:num w:numId="12">
    <w:abstractNumId w:val="16"/>
  </w:num>
  <w:num w:numId="13">
    <w:abstractNumId w:val="9"/>
  </w:num>
  <w:num w:numId="14">
    <w:abstractNumId w:val="11"/>
  </w:num>
  <w:num w:numId="15">
    <w:abstractNumId w:val="28"/>
  </w:num>
  <w:num w:numId="16">
    <w:abstractNumId w:val="17"/>
  </w:num>
  <w:num w:numId="17">
    <w:abstractNumId w:val="31"/>
  </w:num>
  <w:num w:numId="18">
    <w:abstractNumId w:val="22"/>
  </w:num>
  <w:num w:numId="19">
    <w:abstractNumId w:val="15"/>
  </w:num>
  <w:num w:numId="20">
    <w:abstractNumId w:val="10"/>
  </w:num>
  <w:num w:numId="21">
    <w:abstractNumId w:val="20"/>
  </w:num>
  <w:num w:numId="22">
    <w:abstractNumId w:val="26"/>
  </w:num>
  <w:num w:numId="23">
    <w:abstractNumId w:val="24"/>
  </w:num>
  <w:num w:numId="24">
    <w:abstractNumId w:val="27"/>
  </w:num>
  <w:num w:numId="25">
    <w:abstractNumId w:val="32"/>
  </w:num>
  <w:num w:numId="26">
    <w:abstractNumId w:val="18"/>
  </w:num>
  <w:num w:numId="27">
    <w:abstractNumId w:val="12"/>
  </w:num>
  <w:num w:numId="28">
    <w:abstractNumId w:val="19"/>
  </w:num>
  <w:num w:numId="29">
    <w:abstractNumId w:val="13"/>
  </w:num>
  <w:num w:numId="30">
    <w:abstractNumId w:val="23"/>
  </w:num>
  <w:num w:numId="31">
    <w:abstractNumId w:val="14"/>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DC"/>
    <w:rsid w:val="00004BFD"/>
    <w:rsid w:val="00007E05"/>
    <w:rsid w:val="0002389C"/>
    <w:rsid w:val="000415AB"/>
    <w:rsid w:val="00055857"/>
    <w:rsid w:val="00063482"/>
    <w:rsid w:val="0007308D"/>
    <w:rsid w:val="00084F38"/>
    <w:rsid w:val="00090BC6"/>
    <w:rsid w:val="000A3C8D"/>
    <w:rsid w:val="000C2174"/>
    <w:rsid w:val="000D4FE4"/>
    <w:rsid w:val="000F0A4A"/>
    <w:rsid w:val="000F1C00"/>
    <w:rsid w:val="00102E30"/>
    <w:rsid w:val="00105319"/>
    <w:rsid w:val="001324C4"/>
    <w:rsid w:val="00142967"/>
    <w:rsid w:val="001600A7"/>
    <w:rsid w:val="001631DF"/>
    <w:rsid w:val="001815F5"/>
    <w:rsid w:val="00186150"/>
    <w:rsid w:val="00191CB1"/>
    <w:rsid w:val="00191FA4"/>
    <w:rsid w:val="001A141C"/>
    <w:rsid w:val="001A234F"/>
    <w:rsid w:val="001A30F6"/>
    <w:rsid w:val="001B20DF"/>
    <w:rsid w:val="001C0ECA"/>
    <w:rsid w:val="001D7E33"/>
    <w:rsid w:val="001E5D38"/>
    <w:rsid w:val="001F7BD8"/>
    <w:rsid w:val="00203ED8"/>
    <w:rsid w:val="002137A4"/>
    <w:rsid w:val="002224DA"/>
    <w:rsid w:val="0022609B"/>
    <w:rsid w:val="00230DFC"/>
    <w:rsid w:val="00231753"/>
    <w:rsid w:val="00234EDA"/>
    <w:rsid w:val="00236855"/>
    <w:rsid w:val="00236F70"/>
    <w:rsid w:val="00241E0A"/>
    <w:rsid w:val="00242D69"/>
    <w:rsid w:val="0024574A"/>
    <w:rsid w:val="00254E4D"/>
    <w:rsid w:val="00261E79"/>
    <w:rsid w:val="00280C67"/>
    <w:rsid w:val="002B35AC"/>
    <w:rsid w:val="002C0794"/>
    <w:rsid w:val="002C4A06"/>
    <w:rsid w:val="002C56A3"/>
    <w:rsid w:val="002E5190"/>
    <w:rsid w:val="002E73B1"/>
    <w:rsid w:val="002F2174"/>
    <w:rsid w:val="002F6A79"/>
    <w:rsid w:val="00303C8B"/>
    <w:rsid w:val="00305427"/>
    <w:rsid w:val="00315AC7"/>
    <w:rsid w:val="003202B5"/>
    <w:rsid w:val="003235EC"/>
    <w:rsid w:val="00330410"/>
    <w:rsid w:val="00344BB1"/>
    <w:rsid w:val="00351AE9"/>
    <w:rsid w:val="00352476"/>
    <w:rsid w:val="00372DE4"/>
    <w:rsid w:val="003730DA"/>
    <w:rsid w:val="00381F63"/>
    <w:rsid w:val="003868C3"/>
    <w:rsid w:val="00386B54"/>
    <w:rsid w:val="00387BAE"/>
    <w:rsid w:val="00393E57"/>
    <w:rsid w:val="0039422C"/>
    <w:rsid w:val="003B20E1"/>
    <w:rsid w:val="003B3536"/>
    <w:rsid w:val="003B4A50"/>
    <w:rsid w:val="003B5F9C"/>
    <w:rsid w:val="003D1A4A"/>
    <w:rsid w:val="003D4E6C"/>
    <w:rsid w:val="004037BC"/>
    <w:rsid w:val="004146FD"/>
    <w:rsid w:val="00433DAB"/>
    <w:rsid w:val="004344E9"/>
    <w:rsid w:val="004353C7"/>
    <w:rsid w:val="00452599"/>
    <w:rsid w:val="00453AA2"/>
    <w:rsid w:val="004653D6"/>
    <w:rsid w:val="00472952"/>
    <w:rsid w:val="004916A8"/>
    <w:rsid w:val="004B2AE7"/>
    <w:rsid w:val="004B311D"/>
    <w:rsid w:val="004B4AC9"/>
    <w:rsid w:val="004C2447"/>
    <w:rsid w:val="004C513C"/>
    <w:rsid w:val="004E5DF1"/>
    <w:rsid w:val="005021C1"/>
    <w:rsid w:val="00506613"/>
    <w:rsid w:val="005219B8"/>
    <w:rsid w:val="00530A36"/>
    <w:rsid w:val="0053423A"/>
    <w:rsid w:val="005405C1"/>
    <w:rsid w:val="005412E6"/>
    <w:rsid w:val="0054448E"/>
    <w:rsid w:val="0054629C"/>
    <w:rsid w:val="00553883"/>
    <w:rsid w:val="0057640F"/>
    <w:rsid w:val="005964E0"/>
    <w:rsid w:val="005A2DC6"/>
    <w:rsid w:val="005B679D"/>
    <w:rsid w:val="005C6869"/>
    <w:rsid w:val="005D02FC"/>
    <w:rsid w:val="005D3B21"/>
    <w:rsid w:val="005E7CEF"/>
    <w:rsid w:val="005F7C2A"/>
    <w:rsid w:val="005F7DBB"/>
    <w:rsid w:val="006004AB"/>
    <w:rsid w:val="00602E1E"/>
    <w:rsid w:val="0060334D"/>
    <w:rsid w:val="00605F62"/>
    <w:rsid w:val="0060657D"/>
    <w:rsid w:val="00612340"/>
    <w:rsid w:val="00641145"/>
    <w:rsid w:val="00644521"/>
    <w:rsid w:val="006622CA"/>
    <w:rsid w:val="006655C9"/>
    <w:rsid w:val="00667393"/>
    <w:rsid w:val="00690CB0"/>
    <w:rsid w:val="006B5135"/>
    <w:rsid w:val="006C6595"/>
    <w:rsid w:val="006C6B01"/>
    <w:rsid w:val="006D6155"/>
    <w:rsid w:val="006E4BCE"/>
    <w:rsid w:val="00714DDC"/>
    <w:rsid w:val="00735D73"/>
    <w:rsid w:val="00743413"/>
    <w:rsid w:val="007519EF"/>
    <w:rsid w:val="00772010"/>
    <w:rsid w:val="007738DD"/>
    <w:rsid w:val="00774DB2"/>
    <w:rsid w:val="00785AAA"/>
    <w:rsid w:val="00786AD8"/>
    <w:rsid w:val="007A5EC1"/>
    <w:rsid w:val="007A5FE7"/>
    <w:rsid w:val="007B33E9"/>
    <w:rsid w:val="007B38CE"/>
    <w:rsid w:val="007D130A"/>
    <w:rsid w:val="007D13CD"/>
    <w:rsid w:val="007D6FCD"/>
    <w:rsid w:val="007E164D"/>
    <w:rsid w:val="007E2817"/>
    <w:rsid w:val="007E726A"/>
    <w:rsid w:val="007F19F6"/>
    <w:rsid w:val="00815F92"/>
    <w:rsid w:val="008248F2"/>
    <w:rsid w:val="0082723A"/>
    <w:rsid w:val="008410F9"/>
    <w:rsid w:val="00863537"/>
    <w:rsid w:val="0086643F"/>
    <w:rsid w:val="008704F6"/>
    <w:rsid w:val="00874696"/>
    <w:rsid w:val="0089210E"/>
    <w:rsid w:val="00897255"/>
    <w:rsid w:val="008A4751"/>
    <w:rsid w:val="008B0F35"/>
    <w:rsid w:val="008C02DF"/>
    <w:rsid w:val="008D23BA"/>
    <w:rsid w:val="008E1517"/>
    <w:rsid w:val="008E38C6"/>
    <w:rsid w:val="008F15A0"/>
    <w:rsid w:val="00903C73"/>
    <w:rsid w:val="00905428"/>
    <w:rsid w:val="00914814"/>
    <w:rsid w:val="00916FFC"/>
    <w:rsid w:val="00923ABE"/>
    <w:rsid w:val="0092752D"/>
    <w:rsid w:val="009320C5"/>
    <w:rsid w:val="0095007B"/>
    <w:rsid w:val="00971B19"/>
    <w:rsid w:val="00972976"/>
    <w:rsid w:val="009855D4"/>
    <w:rsid w:val="009A0606"/>
    <w:rsid w:val="009A6140"/>
    <w:rsid w:val="009A6E64"/>
    <w:rsid w:val="009B143D"/>
    <w:rsid w:val="009B69B9"/>
    <w:rsid w:val="009C04A8"/>
    <w:rsid w:val="009C09B9"/>
    <w:rsid w:val="009C250A"/>
    <w:rsid w:val="009D4F6B"/>
    <w:rsid w:val="009E0EF4"/>
    <w:rsid w:val="009E4234"/>
    <w:rsid w:val="009E52E6"/>
    <w:rsid w:val="009E7ECE"/>
    <w:rsid w:val="009F163D"/>
    <w:rsid w:val="009F382A"/>
    <w:rsid w:val="009F4409"/>
    <w:rsid w:val="00A17FB1"/>
    <w:rsid w:val="00A24070"/>
    <w:rsid w:val="00A27BE5"/>
    <w:rsid w:val="00A343C8"/>
    <w:rsid w:val="00A430B7"/>
    <w:rsid w:val="00A43EC3"/>
    <w:rsid w:val="00A4469A"/>
    <w:rsid w:val="00A47FC9"/>
    <w:rsid w:val="00A678F1"/>
    <w:rsid w:val="00A90A50"/>
    <w:rsid w:val="00A975E7"/>
    <w:rsid w:val="00AA19F6"/>
    <w:rsid w:val="00AA4559"/>
    <w:rsid w:val="00AC29E2"/>
    <w:rsid w:val="00AE52D7"/>
    <w:rsid w:val="00AF1910"/>
    <w:rsid w:val="00AF4EEB"/>
    <w:rsid w:val="00B0376B"/>
    <w:rsid w:val="00B121E2"/>
    <w:rsid w:val="00B250FE"/>
    <w:rsid w:val="00B318F0"/>
    <w:rsid w:val="00B34549"/>
    <w:rsid w:val="00B420E3"/>
    <w:rsid w:val="00B46B29"/>
    <w:rsid w:val="00B54B54"/>
    <w:rsid w:val="00B76A96"/>
    <w:rsid w:val="00B83765"/>
    <w:rsid w:val="00B844F6"/>
    <w:rsid w:val="00BC7C51"/>
    <w:rsid w:val="00BD0784"/>
    <w:rsid w:val="00BD22FE"/>
    <w:rsid w:val="00BF0156"/>
    <w:rsid w:val="00BF76F7"/>
    <w:rsid w:val="00C02A2B"/>
    <w:rsid w:val="00C10F7A"/>
    <w:rsid w:val="00C25C9B"/>
    <w:rsid w:val="00C261F5"/>
    <w:rsid w:val="00C274DF"/>
    <w:rsid w:val="00C30476"/>
    <w:rsid w:val="00C30581"/>
    <w:rsid w:val="00C331C5"/>
    <w:rsid w:val="00C33ABF"/>
    <w:rsid w:val="00C40BDC"/>
    <w:rsid w:val="00C42B0C"/>
    <w:rsid w:val="00C42C1D"/>
    <w:rsid w:val="00C55362"/>
    <w:rsid w:val="00C60E4C"/>
    <w:rsid w:val="00C9053F"/>
    <w:rsid w:val="00CB108E"/>
    <w:rsid w:val="00CC1F29"/>
    <w:rsid w:val="00CC263C"/>
    <w:rsid w:val="00CC7B11"/>
    <w:rsid w:val="00CD1111"/>
    <w:rsid w:val="00CF0BB9"/>
    <w:rsid w:val="00CF2D1D"/>
    <w:rsid w:val="00CF6E31"/>
    <w:rsid w:val="00D04278"/>
    <w:rsid w:val="00D22DB6"/>
    <w:rsid w:val="00D2319D"/>
    <w:rsid w:val="00D26619"/>
    <w:rsid w:val="00D27FB0"/>
    <w:rsid w:val="00D32971"/>
    <w:rsid w:val="00D47E0C"/>
    <w:rsid w:val="00D51A4D"/>
    <w:rsid w:val="00D53A29"/>
    <w:rsid w:val="00D54EDA"/>
    <w:rsid w:val="00D65B00"/>
    <w:rsid w:val="00D712B0"/>
    <w:rsid w:val="00D772C9"/>
    <w:rsid w:val="00D8749F"/>
    <w:rsid w:val="00D931CF"/>
    <w:rsid w:val="00D955D5"/>
    <w:rsid w:val="00DA3195"/>
    <w:rsid w:val="00DB7406"/>
    <w:rsid w:val="00DE2CA5"/>
    <w:rsid w:val="00DE47F4"/>
    <w:rsid w:val="00DE6094"/>
    <w:rsid w:val="00DF0FDD"/>
    <w:rsid w:val="00DF74DC"/>
    <w:rsid w:val="00E23263"/>
    <w:rsid w:val="00E33C65"/>
    <w:rsid w:val="00E46995"/>
    <w:rsid w:val="00E5009C"/>
    <w:rsid w:val="00E50403"/>
    <w:rsid w:val="00E61975"/>
    <w:rsid w:val="00E758AD"/>
    <w:rsid w:val="00E82632"/>
    <w:rsid w:val="00E84C15"/>
    <w:rsid w:val="00E8535C"/>
    <w:rsid w:val="00E9065C"/>
    <w:rsid w:val="00EA3531"/>
    <w:rsid w:val="00EA72BE"/>
    <w:rsid w:val="00EB418F"/>
    <w:rsid w:val="00EB4C9C"/>
    <w:rsid w:val="00EB61D3"/>
    <w:rsid w:val="00EB6A82"/>
    <w:rsid w:val="00EC5E42"/>
    <w:rsid w:val="00ED4A62"/>
    <w:rsid w:val="00EE2C66"/>
    <w:rsid w:val="00EF3361"/>
    <w:rsid w:val="00EF4B23"/>
    <w:rsid w:val="00F01E73"/>
    <w:rsid w:val="00F03AB9"/>
    <w:rsid w:val="00F07C18"/>
    <w:rsid w:val="00F15D39"/>
    <w:rsid w:val="00F251B9"/>
    <w:rsid w:val="00F26192"/>
    <w:rsid w:val="00F5654C"/>
    <w:rsid w:val="00F976B3"/>
    <w:rsid w:val="00F978AA"/>
    <w:rsid w:val="00FC3C6C"/>
    <w:rsid w:val="00FE756A"/>
    <w:rsid w:val="00FF187C"/>
    <w:rsid w:val="00FF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D6167C26-D503-4960-804B-97948413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10"/>
    <w:next w:val="a0"/>
    <w:qFormat/>
    <w:pPr>
      <w:numPr>
        <w:numId w:val="1"/>
      </w:numPr>
      <w:outlineLvl w:val="0"/>
    </w:pPr>
    <w:rPr>
      <w:rFonts w:ascii="Times New Roman" w:hAnsi="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sz w:val="27"/>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shd w:val="clear" w:color="auto" w:fill="FFFFFF"/>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7"/>
      <w:szCs w:val="28"/>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sz w:val="28"/>
      <w:szCs w:val="28"/>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sz w:val="28"/>
      <w:szCs w:val="28"/>
      <w:lang w:val="ru-RU"/>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8"/>
      <w:szCs w:val="28"/>
      <w:shd w:val="clear" w:color="auto" w:fill="FFFFFF"/>
    </w:rPr>
  </w:style>
  <w:style w:type="character" w:customStyle="1" w:styleId="WW8Num6z1">
    <w:name w:val="WW8Num6z1"/>
    <w:rPr>
      <w:sz w:val="28"/>
      <w:szCs w:val="2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0"/>
      <w:szCs w:val="28"/>
      <w:shd w:val="clear" w:color="auto" w:fill="FFFFFF"/>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1">
    <w:name w:val="WW8Num9z1"/>
    <w:rPr>
      <w:sz w:val="27"/>
    </w:rPr>
  </w:style>
  <w:style w:type="character" w:customStyle="1" w:styleId="WW8Num9z2">
    <w:name w:val="WW8Num9z2"/>
    <w:rPr>
      <w:rFonts w:ascii="Wingdings" w:hAnsi="Wingdings" w:cs="Wingdings"/>
      <w:sz w:val="2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2">
    <w:name w:val="Основной шрифт абзаца2"/>
  </w:style>
  <w:style w:type="character" w:customStyle="1" w:styleId="11">
    <w:name w:val="Основной шрифт абзаца1"/>
  </w:style>
  <w:style w:type="character" w:customStyle="1" w:styleId="a4">
    <w:name w:val="Верхний колонтитул Знак"/>
    <w:rPr>
      <w:sz w:val="24"/>
      <w:szCs w:val="24"/>
    </w:rPr>
  </w:style>
  <w:style w:type="character" w:customStyle="1" w:styleId="a5">
    <w:name w:val="Текст выноски Знак"/>
    <w:rPr>
      <w:rFonts w:ascii="Tahoma" w:hAnsi="Tahoma" w:cs="Tahoma"/>
      <w:sz w:val="16"/>
      <w:szCs w:val="16"/>
    </w:rPr>
  </w:style>
  <w:style w:type="character" w:customStyle="1" w:styleId="a6">
    <w:name w:val="Нижний колонтитул Знак"/>
    <w:rPr>
      <w:sz w:val="24"/>
      <w:szCs w:val="24"/>
    </w:rPr>
  </w:style>
  <w:style w:type="character" w:customStyle="1" w:styleId="3">
    <w:name w:val="Основной шрифт абзаца3"/>
  </w:style>
  <w:style w:type="character" w:customStyle="1" w:styleId="apple-converted-space">
    <w:name w:val="apple-converted-space"/>
    <w:basedOn w:val="3"/>
  </w:style>
  <w:style w:type="character" w:styleId="a7">
    <w:name w:val="Hyperlink"/>
    <w:uiPriority w:val="99"/>
    <w:rPr>
      <w:color w:val="000080"/>
      <w:u w:val="single"/>
    </w:rPr>
  </w:style>
  <w:style w:type="character" w:customStyle="1" w:styleId="a8">
    <w:name w:val="Маркеры списка"/>
    <w:rPr>
      <w:rFonts w:ascii="OpenSymbol" w:eastAsia="OpenSymbol" w:hAnsi="OpenSymbol" w:cs="OpenSymbol"/>
    </w:rPr>
  </w:style>
  <w:style w:type="character" w:customStyle="1" w:styleId="a9">
    <w:name w:val="Символ нумерации"/>
  </w:style>
  <w:style w:type="paragraph" w:customStyle="1" w:styleId="10">
    <w:name w:val="Заголовок1"/>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a">
    <w:name w:val="List"/>
    <w:basedOn w:val="a0"/>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b">
    <w:name w:val="Normal (Web)"/>
    <w:basedOn w:val="a"/>
    <w:uiPriority w:val="99"/>
    <w:pPr>
      <w:spacing w:before="280" w:after="119"/>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customStyle="1" w:styleId="14">
    <w:name w:val="Обычный (веб)1"/>
    <w:basedOn w:val="a"/>
    <w:pPr>
      <w:spacing w:before="100" w:after="100" w:line="100" w:lineRule="atLeast"/>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character" w:customStyle="1" w:styleId="s7mailrucssattributepostfixmailrucssattributepostfix">
    <w:name w:val="s7_mailru_css_attribute_postfix_mailru_css_attribute_postfix"/>
    <w:rsid w:val="00230DFC"/>
  </w:style>
  <w:style w:type="character" w:customStyle="1" w:styleId="s2mailrucssattributepostfixmailrucssattributepostfix">
    <w:name w:val="s2_mailru_css_attribute_postfix_mailru_css_attribute_postfix"/>
    <w:rsid w:val="00230DFC"/>
  </w:style>
  <w:style w:type="table" w:styleId="af1">
    <w:name w:val="Table Grid"/>
    <w:basedOn w:val="a2"/>
    <w:uiPriority w:val="39"/>
    <w:rsid w:val="00F01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mailrucssattributepostfixmailrucssattributepostfix">
    <w:name w:val="s4_mailru_css_attribute_postfix_mailru_css_attribute_postfix"/>
    <w:basedOn w:val="a"/>
    <w:rsid w:val="00DA3195"/>
    <w:pPr>
      <w:suppressAutoHyphens w:val="0"/>
      <w:spacing w:before="100" w:beforeAutospacing="1" w:after="100" w:afterAutospacing="1"/>
    </w:pPr>
    <w:rPr>
      <w:lang w:eastAsia="ru-RU"/>
    </w:rPr>
  </w:style>
  <w:style w:type="character" w:customStyle="1" w:styleId="s5mailrucssattributepostfixmailrucssattributepostfix">
    <w:name w:val="s5_mailru_css_attribute_postfix_mailru_css_attribute_postfix"/>
    <w:rsid w:val="00DA3195"/>
  </w:style>
  <w:style w:type="character" w:customStyle="1" w:styleId="s9mailrucssattributepostfixmailrucssattributepostfix">
    <w:name w:val="s9_mailru_css_attribute_postfix_mailru_css_attribute_postfix"/>
    <w:rsid w:val="00DA3195"/>
  </w:style>
  <w:style w:type="character" w:customStyle="1" w:styleId="ccardcompanydescription-daughter">
    <w:name w:val="ccard__companydescription-daughter"/>
    <w:rsid w:val="00667393"/>
  </w:style>
  <w:style w:type="character" w:styleId="af2">
    <w:name w:val="Placeholder Text"/>
    <w:basedOn w:val="a1"/>
    <w:uiPriority w:val="99"/>
    <w:semiHidden/>
    <w:rsid w:val="00AF1910"/>
    <w:rPr>
      <w:color w:val="808080"/>
    </w:rPr>
  </w:style>
  <w:style w:type="paragraph" w:styleId="af3">
    <w:name w:val="TOC Heading"/>
    <w:basedOn w:val="1"/>
    <w:next w:val="a"/>
    <w:uiPriority w:val="39"/>
    <w:unhideWhenUsed/>
    <w:qFormat/>
    <w:rsid w:val="00903C73"/>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5">
    <w:name w:val="toc 1"/>
    <w:basedOn w:val="a"/>
    <w:next w:val="a"/>
    <w:autoRedefine/>
    <w:uiPriority w:val="39"/>
    <w:unhideWhenUsed/>
    <w:rsid w:val="00F07C18"/>
    <w:pPr>
      <w:tabs>
        <w:tab w:val="left" w:pos="851"/>
        <w:tab w:val="right" w:leader="dot" w:pos="9581"/>
      </w:tabs>
      <w:spacing w:before="4" w:after="4" w:line="360" w:lineRule="auto"/>
      <w:ind w:left="454" w:right="57" w:hanging="284"/>
    </w:pPr>
  </w:style>
  <w:style w:type="paragraph" w:styleId="22">
    <w:name w:val="toc 2"/>
    <w:basedOn w:val="a"/>
    <w:next w:val="a"/>
    <w:autoRedefine/>
    <w:uiPriority w:val="39"/>
    <w:unhideWhenUsed/>
    <w:rsid w:val="00B0376B"/>
    <w:pPr>
      <w:tabs>
        <w:tab w:val="right" w:leader="dot" w:pos="9581"/>
      </w:tabs>
      <w:spacing w:before="4" w:after="4" w:line="360" w:lineRule="auto"/>
      <w:ind w:left="1134" w:right="57" w:hanging="708"/>
      <w:jc w:val="both"/>
    </w:pPr>
  </w:style>
  <w:style w:type="paragraph" w:styleId="af4">
    <w:name w:val="List Paragraph"/>
    <w:basedOn w:val="a"/>
    <w:uiPriority w:val="34"/>
    <w:qFormat/>
    <w:rsid w:val="00CF2D1D"/>
    <w:pPr>
      <w:ind w:left="720"/>
      <w:contextualSpacing/>
    </w:pPr>
  </w:style>
  <w:style w:type="character" w:customStyle="1" w:styleId="link-to-coompany">
    <w:name w:val="link-to-coompany"/>
    <w:basedOn w:val="a1"/>
    <w:rsid w:val="008D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8278">
      <w:bodyDiv w:val="1"/>
      <w:marLeft w:val="0"/>
      <w:marRight w:val="0"/>
      <w:marTop w:val="0"/>
      <w:marBottom w:val="0"/>
      <w:divBdr>
        <w:top w:val="none" w:sz="0" w:space="0" w:color="auto"/>
        <w:left w:val="none" w:sz="0" w:space="0" w:color="auto"/>
        <w:bottom w:val="none" w:sz="0" w:space="0" w:color="auto"/>
        <w:right w:val="none" w:sz="0" w:space="0" w:color="auto"/>
      </w:divBdr>
      <w:divsChild>
        <w:div w:id="1456100618">
          <w:marLeft w:val="690"/>
          <w:marRight w:val="0"/>
          <w:marTop w:val="0"/>
          <w:marBottom w:val="0"/>
          <w:divBdr>
            <w:top w:val="none" w:sz="0" w:space="0" w:color="auto"/>
            <w:left w:val="none" w:sz="0" w:space="0" w:color="auto"/>
            <w:bottom w:val="none" w:sz="0" w:space="0" w:color="auto"/>
            <w:right w:val="none" w:sz="0" w:space="0" w:color="auto"/>
          </w:divBdr>
        </w:div>
        <w:div w:id="2064057580">
          <w:marLeft w:val="690"/>
          <w:marRight w:val="0"/>
          <w:marTop w:val="0"/>
          <w:marBottom w:val="0"/>
          <w:divBdr>
            <w:top w:val="none" w:sz="0" w:space="0" w:color="auto"/>
            <w:left w:val="none" w:sz="0" w:space="0" w:color="auto"/>
            <w:bottom w:val="none" w:sz="0" w:space="0" w:color="auto"/>
            <w:right w:val="none" w:sz="0" w:space="0" w:color="auto"/>
          </w:divBdr>
        </w:div>
      </w:divsChild>
    </w:div>
    <w:div w:id="111439371">
      <w:bodyDiv w:val="1"/>
      <w:marLeft w:val="0"/>
      <w:marRight w:val="0"/>
      <w:marTop w:val="0"/>
      <w:marBottom w:val="0"/>
      <w:divBdr>
        <w:top w:val="none" w:sz="0" w:space="0" w:color="auto"/>
        <w:left w:val="none" w:sz="0" w:space="0" w:color="auto"/>
        <w:bottom w:val="none" w:sz="0" w:space="0" w:color="auto"/>
        <w:right w:val="none" w:sz="0" w:space="0" w:color="auto"/>
      </w:divBdr>
    </w:div>
    <w:div w:id="139350602">
      <w:bodyDiv w:val="1"/>
      <w:marLeft w:val="0"/>
      <w:marRight w:val="0"/>
      <w:marTop w:val="0"/>
      <w:marBottom w:val="0"/>
      <w:divBdr>
        <w:top w:val="none" w:sz="0" w:space="0" w:color="auto"/>
        <w:left w:val="none" w:sz="0" w:space="0" w:color="auto"/>
        <w:bottom w:val="none" w:sz="0" w:space="0" w:color="auto"/>
        <w:right w:val="none" w:sz="0" w:space="0" w:color="auto"/>
      </w:divBdr>
    </w:div>
    <w:div w:id="156775528">
      <w:bodyDiv w:val="1"/>
      <w:marLeft w:val="0"/>
      <w:marRight w:val="0"/>
      <w:marTop w:val="0"/>
      <w:marBottom w:val="0"/>
      <w:divBdr>
        <w:top w:val="none" w:sz="0" w:space="0" w:color="auto"/>
        <w:left w:val="none" w:sz="0" w:space="0" w:color="auto"/>
        <w:bottom w:val="none" w:sz="0" w:space="0" w:color="auto"/>
        <w:right w:val="none" w:sz="0" w:space="0" w:color="auto"/>
      </w:divBdr>
    </w:div>
    <w:div w:id="464928717">
      <w:bodyDiv w:val="1"/>
      <w:marLeft w:val="0"/>
      <w:marRight w:val="0"/>
      <w:marTop w:val="0"/>
      <w:marBottom w:val="0"/>
      <w:divBdr>
        <w:top w:val="none" w:sz="0" w:space="0" w:color="auto"/>
        <w:left w:val="none" w:sz="0" w:space="0" w:color="auto"/>
        <w:bottom w:val="none" w:sz="0" w:space="0" w:color="auto"/>
        <w:right w:val="none" w:sz="0" w:space="0" w:color="auto"/>
      </w:divBdr>
    </w:div>
    <w:div w:id="488791983">
      <w:bodyDiv w:val="1"/>
      <w:marLeft w:val="0"/>
      <w:marRight w:val="0"/>
      <w:marTop w:val="0"/>
      <w:marBottom w:val="0"/>
      <w:divBdr>
        <w:top w:val="none" w:sz="0" w:space="0" w:color="auto"/>
        <w:left w:val="none" w:sz="0" w:space="0" w:color="auto"/>
        <w:bottom w:val="none" w:sz="0" w:space="0" w:color="auto"/>
        <w:right w:val="none" w:sz="0" w:space="0" w:color="auto"/>
      </w:divBdr>
    </w:div>
    <w:div w:id="852111299">
      <w:bodyDiv w:val="1"/>
      <w:marLeft w:val="0"/>
      <w:marRight w:val="0"/>
      <w:marTop w:val="0"/>
      <w:marBottom w:val="0"/>
      <w:divBdr>
        <w:top w:val="none" w:sz="0" w:space="0" w:color="auto"/>
        <w:left w:val="none" w:sz="0" w:space="0" w:color="auto"/>
        <w:bottom w:val="none" w:sz="0" w:space="0" w:color="auto"/>
        <w:right w:val="none" w:sz="0" w:space="0" w:color="auto"/>
      </w:divBdr>
    </w:div>
    <w:div w:id="875384432">
      <w:bodyDiv w:val="1"/>
      <w:marLeft w:val="0"/>
      <w:marRight w:val="0"/>
      <w:marTop w:val="0"/>
      <w:marBottom w:val="0"/>
      <w:divBdr>
        <w:top w:val="none" w:sz="0" w:space="0" w:color="auto"/>
        <w:left w:val="none" w:sz="0" w:space="0" w:color="auto"/>
        <w:bottom w:val="none" w:sz="0" w:space="0" w:color="auto"/>
        <w:right w:val="none" w:sz="0" w:space="0" w:color="auto"/>
      </w:divBdr>
    </w:div>
    <w:div w:id="1111630279">
      <w:bodyDiv w:val="1"/>
      <w:marLeft w:val="0"/>
      <w:marRight w:val="0"/>
      <w:marTop w:val="0"/>
      <w:marBottom w:val="0"/>
      <w:divBdr>
        <w:top w:val="none" w:sz="0" w:space="0" w:color="auto"/>
        <w:left w:val="none" w:sz="0" w:space="0" w:color="auto"/>
        <w:bottom w:val="none" w:sz="0" w:space="0" w:color="auto"/>
        <w:right w:val="none" w:sz="0" w:space="0" w:color="auto"/>
      </w:divBdr>
    </w:div>
    <w:div w:id="1366980878">
      <w:bodyDiv w:val="1"/>
      <w:marLeft w:val="0"/>
      <w:marRight w:val="0"/>
      <w:marTop w:val="0"/>
      <w:marBottom w:val="0"/>
      <w:divBdr>
        <w:top w:val="none" w:sz="0" w:space="0" w:color="auto"/>
        <w:left w:val="none" w:sz="0" w:space="0" w:color="auto"/>
        <w:bottom w:val="none" w:sz="0" w:space="0" w:color="auto"/>
        <w:right w:val="none" w:sz="0" w:space="0" w:color="auto"/>
      </w:divBdr>
    </w:div>
    <w:div w:id="1384330096">
      <w:bodyDiv w:val="1"/>
      <w:marLeft w:val="0"/>
      <w:marRight w:val="0"/>
      <w:marTop w:val="0"/>
      <w:marBottom w:val="0"/>
      <w:divBdr>
        <w:top w:val="none" w:sz="0" w:space="0" w:color="auto"/>
        <w:left w:val="none" w:sz="0" w:space="0" w:color="auto"/>
        <w:bottom w:val="none" w:sz="0" w:space="0" w:color="auto"/>
        <w:right w:val="none" w:sz="0" w:space="0" w:color="auto"/>
      </w:divBdr>
    </w:div>
    <w:div w:id="1519657607">
      <w:bodyDiv w:val="1"/>
      <w:marLeft w:val="0"/>
      <w:marRight w:val="0"/>
      <w:marTop w:val="0"/>
      <w:marBottom w:val="0"/>
      <w:divBdr>
        <w:top w:val="none" w:sz="0" w:space="0" w:color="auto"/>
        <w:left w:val="none" w:sz="0" w:space="0" w:color="auto"/>
        <w:bottom w:val="none" w:sz="0" w:space="0" w:color="auto"/>
        <w:right w:val="none" w:sz="0" w:space="0" w:color="auto"/>
      </w:divBdr>
    </w:div>
    <w:div w:id="1570572099">
      <w:bodyDiv w:val="1"/>
      <w:marLeft w:val="0"/>
      <w:marRight w:val="0"/>
      <w:marTop w:val="0"/>
      <w:marBottom w:val="0"/>
      <w:divBdr>
        <w:top w:val="none" w:sz="0" w:space="0" w:color="auto"/>
        <w:left w:val="none" w:sz="0" w:space="0" w:color="auto"/>
        <w:bottom w:val="none" w:sz="0" w:space="0" w:color="auto"/>
        <w:right w:val="none" w:sz="0" w:space="0" w:color="auto"/>
      </w:divBdr>
    </w:div>
    <w:div w:id="1603536328">
      <w:bodyDiv w:val="1"/>
      <w:marLeft w:val="0"/>
      <w:marRight w:val="0"/>
      <w:marTop w:val="0"/>
      <w:marBottom w:val="0"/>
      <w:divBdr>
        <w:top w:val="none" w:sz="0" w:space="0" w:color="auto"/>
        <w:left w:val="none" w:sz="0" w:space="0" w:color="auto"/>
        <w:bottom w:val="none" w:sz="0" w:space="0" w:color="auto"/>
        <w:right w:val="none" w:sz="0" w:space="0" w:color="auto"/>
      </w:divBdr>
    </w:div>
    <w:div w:id="1647780021">
      <w:bodyDiv w:val="1"/>
      <w:marLeft w:val="0"/>
      <w:marRight w:val="0"/>
      <w:marTop w:val="0"/>
      <w:marBottom w:val="0"/>
      <w:divBdr>
        <w:top w:val="none" w:sz="0" w:space="0" w:color="auto"/>
        <w:left w:val="none" w:sz="0" w:space="0" w:color="auto"/>
        <w:bottom w:val="none" w:sz="0" w:space="0" w:color="auto"/>
        <w:right w:val="none" w:sz="0" w:space="0" w:color="auto"/>
      </w:divBdr>
    </w:div>
    <w:div w:id="20931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6BA4-2214-43D3-AC62-5069E7B9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38</Pages>
  <Words>7772</Words>
  <Characters>44305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51974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computer</dc:creator>
  <cp:keywords/>
  <dc:description/>
  <cp:lastModifiedBy>MacBook Air</cp:lastModifiedBy>
  <cp:revision>46</cp:revision>
  <cp:lastPrinted>2016-05-17T17:52:00Z</cp:lastPrinted>
  <dcterms:created xsi:type="dcterms:W3CDTF">2018-05-30T18:00:00Z</dcterms:created>
  <dcterms:modified xsi:type="dcterms:W3CDTF">2018-06-14T21:58:00Z</dcterms:modified>
</cp:coreProperties>
</file>