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EC" w:rsidRDefault="00C96BEC" w:rsidP="00C96BEC">
      <w:pPr>
        <w:spacing w:after="0" w:line="240" w:lineRule="auto"/>
        <w:jc w:val="center"/>
        <w:rPr>
          <w:rFonts w:ascii="Times New Roman" w:hAnsi="Times New Roman"/>
          <w:b/>
          <w:sz w:val="28"/>
          <w:szCs w:val="28"/>
        </w:rPr>
      </w:pPr>
      <w:r>
        <w:rPr>
          <w:rFonts w:ascii="Times New Roman" w:hAnsi="Times New Roman"/>
          <w:noProof/>
          <w:lang w:eastAsia="ru-RU"/>
        </w:rPr>
        <w:pict>
          <v:rect id="_x0000_s1035" style="position:absolute;left:0;text-align:left;margin-left:219.55pt;margin-top:-37.15pt;width:29.9pt;height:29.9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" stroked="f" strokeweight="2pt"/>
        </w:pict>
      </w:r>
      <w:r w:rsidRPr="00836878">
        <w:rPr>
          <w:rFonts w:ascii="Times New Roman" w:hAnsi="Times New Roman"/>
          <w:b/>
          <w:sz w:val="28"/>
          <w:szCs w:val="28"/>
        </w:rPr>
        <w:t>Содержание</w:t>
      </w:r>
    </w:p>
    <w:p w:rsidR="00B777B7" w:rsidRPr="00836878" w:rsidRDefault="00B777B7" w:rsidP="00C96BEC">
      <w:pPr>
        <w:spacing w:after="0" w:line="240" w:lineRule="auto"/>
        <w:jc w:val="center"/>
        <w:rPr>
          <w:rFonts w:ascii="Times New Roman" w:hAnsi="Times New Roman"/>
          <w:b/>
          <w:sz w:val="28"/>
          <w:szCs w:val="28"/>
        </w:rPr>
      </w:pPr>
      <w:bookmarkStart w:id="0" w:name="_GoBack"/>
      <w:bookmarkEnd w:id="0"/>
    </w:p>
    <w:p w:rsidR="00C96BEC" w:rsidRPr="00836878" w:rsidRDefault="00C96BEC" w:rsidP="00C96BEC">
      <w:pPr>
        <w:spacing w:after="0"/>
        <w:jc w:val="center"/>
        <w:rPr>
          <w:rFonts w:ascii="Times New Roman" w:hAnsi="Times New Roman"/>
          <w:b/>
          <w:sz w:val="16"/>
          <w:szCs w:val="16"/>
        </w:rPr>
      </w:pPr>
    </w:p>
    <w:tbl>
      <w:tblPr>
        <w:tblW w:w="9570" w:type="dxa"/>
        <w:tblLayout w:type="fixed"/>
        <w:tblCellMar>
          <w:left w:w="57" w:type="dxa"/>
          <w:right w:w="28" w:type="dxa"/>
        </w:tblCellMar>
        <w:tblLook w:val="00A0" w:firstRow="1" w:lastRow="0" w:firstColumn="1" w:lastColumn="0" w:noHBand="0" w:noVBand="0"/>
      </w:tblPr>
      <w:tblGrid>
        <w:gridCol w:w="8896"/>
        <w:gridCol w:w="674"/>
      </w:tblGrid>
      <w:tr w:rsidR="00C96BEC" w:rsidRPr="00836878" w:rsidTr="003C49D7">
        <w:tc>
          <w:tcPr>
            <w:tcW w:w="8896" w:type="dxa"/>
          </w:tcPr>
          <w:p w:rsidR="00C96BEC" w:rsidRPr="006D28CB" w:rsidRDefault="00C96BEC" w:rsidP="003C49D7">
            <w:pPr>
              <w:overflowPunct w:val="0"/>
              <w:autoSpaceDE w:val="0"/>
              <w:autoSpaceDN w:val="0"/>
              <w:adjustRightInd w:val="0"/>
              <w:spacing w:after="0" w:line="360" w:lineRule="auto"/>
              <w:ind w:firstLine="709"/>
              <w:jc w:val="both"/>
              <w:textAlignment w:val="baseline"/>
              <w:rPr>
                <w:rFonts w:ascii="Times New Roman" w:hAnsi="Times New Roman"/>
                <w:sz w:val="28"/>
                <w:szCs w:val="28"/>
              </w:rPr>
            </w:pPr>
            <w:r>
              <w:rPr>
                <w:rFonts w:ascii="Times New Roman" w:hAnsi="Times New Roman"/>
                <w:sz w:val="28"/>
                <w:szCs w:val="28"/>
              </w:rPr>
              <w:t>1</w:t>
            </w:r>
            <w:r w:rsidRPr="006D28CB">
              <w:rPr>
                <w:rFonts w:ascii="Times New Roman" w:hAnsi="Times New Roman"/>
                <w:sz w:val="28"/>
                <w:szCs w:val="28"/>
              </w:rPr>
              <w:t xml:space="preserve">. Рекомендации по </w:t>
            </w:r>
            <w:r>
              <w:rPr>
                <w:rFonts w:ascii="Times New Roman" w:hAnsi="Times New Roman"/>
                <w:sz w:val="28"/>
                <w:szCs w:val="28"/>
              </w:rPr>
              <w:t>совершенствованию системы управления интегрированными маркетинговыми коммуникациями</w:t>
            </w:r>
            <w:r w:rsidRPr="006D28CB">
              <w:rPr>
                <w:rFonts w:ascii="Times New Roman" w:hAnsi="Times New Roman"/>
                <w:sz w:val="28"/>
                <w:szCs w:val="28"/>
              </w:rPr>
              <w:t xml:space="preserve"> ……………</w:t>
            </w:r>
            <w:r>
              <w:rPr>
                <w:rFonts w:ascii="Times New Roman" w:hAnsi="Times New Roman"/>
                <w:sz w:val="28"/>
                <w:szCs w:val="28"/>
              </w:rPr>
              <w:t>…….</w:t>
            </w:r>
          </w:p>
        </w:tc>
        <w:tc>
          <w:tcPr>
            <w:tcW w:w="674" w:type="dxa"/>
          </w:tcPr>
          <w:p w:rsidR="00C96BEC" w:rsidRPr="00836878" w:rsidRDefault="00C96BEC" w:rsidP="003C49D7">
            <w:pPr>
              <w:spacing w:after="0" w:line="360" w:lineRule="auto"/>
              <w:jc w:val="right"/>
              <w:rPr>
                <w:rFonts w:ascii="Times New Roman" w:hAnsi="Times New Roman"/>
                <w:sz w:val="28"/>
                <w:szCs w:val="28"/>
              </w:rPr>
            </w:pPr>
          </w:p>
          <w:p w:rsidR="00C96BEC" w:rsidRPr="00836878" w:rsidRDefault="00C96BEC" w:rsidP="003C49D7">
            <w:pPr>
              <w:spacing w:after="0" w:line="360" w:lineRule="auto"/>
              <w:jc w:val="right"/>
              <w:rPr>
                <w:rFonts w:ascii="Times New Roman" w:hAnsi="Times New Roman"/>
                <w:sz w:val="28"/>
                <w:szCs w:val="28"/>
              </w:rPr>
            </w:pPr>
            <w:r>
              <w:rPr>
                <w:rFonts w:ascii="Times New Roman" w:hAnsi="Times New Roman"/>
                <w:sz w:val="28"/>
                <w:szCs w:val="28"/>
              </w:rPr>
              <w:t>3</w:t>
            </w:r>
          </w:p>
        </w:tc>
      </w:tr>
      <w:tr w:rsidR="00C96BEC" w:rsidRPr="00836878" w:rsidTr="003C49D7">
        <w:tc>
          <w:tcPr>
            <w:tcW w:w="8896" w:type="dxa"/>
          </w:tcPr>
          <w:p w:rsidR="00C96BEC" w:rsidRPr="006D28CB" w:rsidRDefault="00C96BEC" w:rsidP="003C49D7">
            <w:pPr>
              <w:overflowPunct w:val="0"/>
              <w:autoSpaceDE w:val="0"/>
              <w:autoSpaceDN w:val="0"/>
              <w:adjustRightInd w:val="0"/>
              <w:spacing w:after="0" w:line="360" w:lineRule="auto"/>
              <w:ind w:firstLine="709"/>
              <w:jc w:val="both"/>
              <w:textAlignment w:val="baseline"/>
              <w:rPr>
                <w:rFonts w:ascii="Times New Roman" w:hAnsi="Times New Roman"/>
                <w:sz w:val="28"/>
                <w:szCs w:val="28"/>
              </w:rPr>
            </w:pPr>
            <w:r>
              <w:rPr>
                <w:rFonts w:ascii="Times New Roman" w:hAnsi="Times New Roman"/>
                <w:sz w:val="28"/>
                <w:szCs w:val="28"/>
              </w:rPr>
              <w:t>1</w:t>
            </w:r>
            <w:r w:rsidRPr="006D28CB">
              <w:rPr>
                <w:rFonts w:ascii="Times New Roman" w:hAnsi="Times New Roman"/>
                <w:sz w:val="28"/>
                <w:szCs w:val="28"/>
              </w:rPr>
              <w:t xml:space="preserve">.1. Организационно-экономическая характеристика </w:t>
            </w:r>
            <w:proofErr w:type="gramStart"/>
            <w:r>
              <w:rPr>
                <w:rFonts w:ascii="Times New Roman" w:hAnsi="Times New Roman"/>
                <w:sz w:val="28"/>
                <w:szCs w:val="28"/>
              </w:rPr>
              <w:t>интернет-магазина</w:t>
            </w:r>
            <w:proofErr w:type="gramEnd"/>
            <w:r>
              <w:rPr>
                <w:rFonts w:ascii="Times New Roman" w:hAnsi="Times New Roman"/>
                <w:sz w:val="28"/>
                <w:szCs w:val="28"/>
              </w:rPr>
              <w:t xml:space="preserve"> «</w:t>
            </w:r>
            <w:proofErr w:type="spellStart"/>
            <w:r>
              <w:rPr>
                <w:rFonts w:ascii="Times New Roman" w:hAnsi="Times New Roman"/>
                <w:sz w:val="28"/>
                <w:szCs w:val="28"/>
              </w:rPr>
              <w:t>Никамото</w:t>
            </w:r>
            <w:proofErr w:type="spellEnd"/>
            <w:r>
              <w:rPr>
                <w:rFonts w:ascii="Times New Roman" w:hAnsi="Times New Roman"/>
                <w:sz w:val="28"/>
                <w:szCs w:val="28"/>
              </w:rPr>
              <w:t>»</w:t>
            </w:r>
            <w:r w:rsidRPr="006D28CB">
              <w:rPr>
                <w:rFonts w:ascii="Times New Roman" w:hAnsi="Times New Roman"/>
                <w:sz w:val="28"/>
                <w:szCs w:val="28"/>
              </w:rPr>
              <w:t>………</w:t>
            </w:r>
            <w:r>
              <w:rPr>
                <w:rFonts w:ascii="Times New Roman" w:hAnsi="Times New Roman"/>
                <w:sz w:val="28"/>
                <w:szCs w:val="28"/>
              </w:rPr>
              <w:t>……</w:t>
            </w:r>
            <w:r w:rsidRPr="006D28CB">
              <w:rPr>
                <w:rFonts w:ascii="Times New Roman" w:hAnsi="Times New Roman"/>
                <w:sz w:val="28"/>
                <w:szCs w:val="28"/>
              </w:rPr>
              <w:t>……………………………………………</w:t>
            </w:r>
          </w:p>
        </w:tc>
        <w:tc>
          <w:tcPr>
            <w:tcW w:w="674" w:type="dxa"/>
          </w:tcPr>
          <w:p w:rsidR="00C96BEC" w:rsidRPr="00836878" w:rsidRDefault="00C96BEC" w:rsidP="003C49D7">
            <w:pPr>
              <w:spacing w:after="0" w:line="360" w:lineRule="auto"/>
              <w:jc w:val="right"/>
              <w:rPr>
                <w:rFonts w:ascii="Times New Roman" w:hAnsi="Times New Roman"/>
                <w:sz w:val="28"/>
                <w:szCs w:val="28"/>
              </w:rPr>
            </w:pPr>
          </w:p>
          <w:p w:rsidR="00C96BEC" w:rsidRPr="00836878" w:rsidRDefault="00C96BEC" w:rsidP="003C49D7">
            <w:pPr>
              <w:spacing w:after="0" w:line="360" w:lineRule="auto"/>
              <w:jc w:val="right"/>
              <w:rPr>
                <w:rFonts w:ascii="Times New Roman" w:hAnsi="Times New Roman"/>
                <w:sz w:val="28"/>
                <w:szCs w:val="28"/>
              </w:rPr>
            </w:pPr>
            <w:r>
              <w:rPr>
                <w:rFonts w:ascii="Times New Roman" w:hAnsi="Times New Roman"/>
                <w:sz w:val="28"/>
                <w:szCs w:val="28"/>
              </w:rPr>
              <w:t>3</w:t>
            </w:r>
          </w:p>
        </w:tc>
      </w:tr>
      <w:tr w:rsidR="00C96BEC" w:rsidRPr="00836878" w:rsidTr="003C49D7">
        <w:tc>
          <w:tcPr>
            <w:tcW w:w="8896" w:type="dxa"/>
          </w:tcPr>
          <w:p w:rsidR="00C96BEC" w:rsidRPr="00836878" w:rsidRDefault="00C96BEC" w:rsidP="003C49D7">
            <w:pPr>
              <w:pStyle w:val="af0"/>
              <w:spacing w:before="0" w:beforeAutospacing="0" w:after="0" w:afterAutospacing="0" w:line="360" w:lineRule="auto"/>
              <w:ind w:firstLine="709"/>
              <w:jc w:val="both"/>
              <w:rPr>
                <w:sz w:val="28"/>
                <w:szCs w:val="28"/>
              </w:rPr>
            </w:pPr>
            <w:r>
              <w:rPr>
                <w:sz w:val="28"/>
                <w:szCs w:val="28"/>
              </w:rPr>
              <w:t>1</w:t>
            </w:r>
            <w:r w:rsidRPr="00836878">
              <w:rPr>
                <w:sz w:val="28"/>
                <w:szCs w:val="28"/>
              </w:rPr>
              <w:t xml:space="preserve">.2. </w:t>
            </w:r>
            <w:r w:rsidRPr="00836878">
              <w:rPr>
                <w:bCs/>
                <w:iCs/>
                <w:sz w:val="28"/>
                <w:szCs w:val="28"/>
              </w:rPr>
              <w:t xml:space="preserve">Разработка рекомендаций по оптимизации </w:t>
            </w:r>
            <w:r>
              <w:rPr>
                <w:bCs/>
                <w:iCs/>
                <w:sz w:val="28"/>
                <w:szCs w:val="28"/>
              </w:rPr>
              <w:t>управления коммуникациями в маркетинговой деятельности</w:t>
            </w:r>
            <w:r w:rsidRPr="00836878">
              <w:rPr>
                <w:bCs/>
                <w:iCs/>
                <w:sz w:val="28"/>
                <w:szCs w:val="28"/>
              </w:rPr>
              <w:t xml:space="preserve"> </w:t>
            </w:r>
            <w:proofErr w:type="gramStart"/>
            <w:r>
              <w:rPr>
                <w:sz w:val="28"/>
                <w:szCs w:val="28"/>
              </w:rPr>
              <w:t>интернет-магазина</w:t>
            </w:r>
            <w:proofErr w:type="gramEnd"/>
            <w:r>
              <w:rPr>
                <w:sz w:val="28"/>
                <w:szCs w:val="28"/>
              </w:rPr>
              <w:t xml:space="preserve"> «</w:t>
            </w:r>
            <w:proofErr w:type="spellStart"/>
            <w:r>
              <w:rPr>
                <w:sz w:val="28"/>
                <w:szCs w:val="28"/>
              </w:rPr>
              <w:t>Никамото</w:t>
            </w:r>
            <w:proofErr w:type="spellEnd"/>
            <w:r>
              <w:rPr>
                <w:sz w:val="28"/>
                <w:szCs w:val="28"/>
              </w:rPr>
              <w:t>»……..</w:t>
            </w:r>
            <w:r w:rsidRPr="00836878">
              <w:rPr>
                <w:sz w:val="28"/>
                <w:szCs w:val="28"/>
                <w:shd w:val="clear" w:color="auto" w:fill="FFFFFF"/>
              </w:rPr>
              <w:t>……</w:t>
            </w:r>
            <w:r w:rsidRPr="00836878">
              <w:rPr>
                <w:sz w:val="28"/>
                <w:szCs w:val="28"/>
              </w:rPr>
              <w:t>………………………………………………………..</w:t>
            </w:r>
          </w:p>
          <w:p w:rsidR="00C96BEC" w:rsidRPr="00836878" w:rsidRDefault="00C96BEC" w:rsidP="003C49D7">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836878">
              <w:rPr>
                <w:rFonts w:ascii="Times New Roman" w:hAnsi="Times New Roman"/>
                <w:sz w:val="28"/>
                <w:szCs w:val="28"/>
              </w:rPr>
              <w:t xml:space="preserve">.3. </w:t>
            </w:r>
            <w:r w:rsidRPr="00836878">
              <w:rPr>
                <w:rFonts w:ascii="Times New Roman" w:eastAsia="Times New Roman" w:hAnsi="Times New Roman"/>
                <w:bCs/>
                <w:sz w:val="28"/>
                <w:szCs w:val="28"/>
                <w:lang w:eastAsia="ru-RU"/>
              </w:rPr>
              <w:t>Оценка эффективности м</w:t>
            </w:r>
            <w:r>
              <w:rPr>
                <w:rFonts w:ascii="Times New Roman" w:eastAsia="Times New Roman" w:hAnsi="Times New Roman"/>
                <w:bCs/>
                <w:sz w:val="28"/>
                <w:szCs w:val="28"/>
                <w:lang w:eastAsia="ru-RU"/>
              </w:rPr>
              <w:t>ероприятий по совершенствованию процесса управления маркетинговыми коммуникациями …………………</w:t>
            </w:r>
          </w:p>
        </w:tc>
        <w:tc>
          <w:tcPr>
            <w:tcW w:w="674" w:type="dxa"/>
          </w:tcPr>
          <w:p w:rsidR="00C96BEC" w:rsidRPr="00836878" w:rsidRDefault="00C96BEC" w:rsidP="003C49D7">
            <w:pPr>
              <w:spacing w:after="0" w:line="360" w:lineRule="auto"/>
              <w:jc w:val="right"/>
              <w:rPr>
                <w:rFonts w:ascii="Times New Roman" w:hAnsi="Times New Roman"/>
                <w:sz w:val="28"/>
                <w:szCs w:val="28"/>
              </w:rPr>
            </w:pPr>
          </w:p>
          <w:p w:rsidR="00C96BEC" w:rsidRDefault="00C96BEC" w:rsidP="003C49D7">
            <w:pPr>
              <w:spacing w:after="0" w:line="360" w:lineRule="auto"/>
              <w:jc w:val="right"/>
              <w:rPr>
                <w:rFonts w:ascii="Times New Roman" w:hAnsi="Times New Roman"/>
                <w:sz w:val="28"/>
                <w:szCs w:val="28"/>
              </w:rPr>
            </w:pPr>
          </w:p>
          <w:p w:rsidR="00C96BEC" w:rsidRPr="00836878" w:rsidRDefault="00C96BEC" w:rsidP="003C49D7">
            <w:pPr>
              <w:spacing w:after="0" w:line="360" w:lineRule="auto"/>
              <w:jc w:val="right"/>
              <w:rPr>
                <w:rFonts w:ascii="Times New Roman" w:hAnsi="Times New Roman"/>
                <w:sz w:val="28"/>
                <w:szCs w:val="28"/>
              </w:rPr>
            </w:pPr>
            <w:r>
              <w:rPr>
                <w:rFonts w:ascii="Times New Roman" w:hAnsi="Times New Roman"/>
                <w:sz w:val="28"/>
                <w:szCs w:val="28"/>
              </w:rPr>
              <w:t>9</w:t>
            </w:r>
          </w:p>
          <w:p w:rsidR="00C96BEC" w:rsidRDefault="00C96BEC" w:rsidP="003C49D7">
            <w:pPr>
              <w:spacing w:after="0" w:line="360" w:lineRule="auto"/>
              <w:jc w:val="right"/>
              <w:rPr>
                <w:rFonts w:ascii="Times New Roman" w:hAnsi="Times New Roman"/>
                <w:sz w:val="28"/>
                <w:szCs w:val="28"/>
              </w:rPr>
            </w:pPr>
          </w:p>
          <w:p w:rsidR="00C96BEC" w:rsidRPr="00836878" w:rsidRDefault="00C96BEC" w:rsidP="003C49D7">
            <w:pPr>
              <w:spacing w:after="0" w:line="360" w:lineRule="auto"/>
              <w:jc w:val="right"/>
              <w:rPr>
                <w:rFonts w:ascii="Times New Roman" w:hAnsi="Times New Roman"/>
                <w:sz w:val="28"/>
                <w:szCs w:val="28"/>
              </w:rPr>
            </w:pPr>
            <w:r>
              <w:rPr>
                <w:rFonts w:ascii="Times New Roman" w:hAnsi="Times New Roman"/>
                <w:sz w:val="28"/>
                <w:szCs w:val="28"/>
              </w:rPr>
              <w:t>15</w:t>
            </w:r>
          </w:p>
        </w:tc>
      </w:tr>
      <w:tr w:rsidR="00C96BEC" w:rsidRPr="00836878" w:rsidTr="003C49D7">
        <w:trPr>
          <w:trHeight w:val="548"/>
        </w:trPr>
        <w:tc>
          <w:tcPr>
            <w:tcW w:w="8896" w:type="dxa"/>
          </w:tcPr>
          <w:p w:rsidR="00C96BEC" w:rsidRPr="00836878" w:rsidRDefault="00C96BEC" w:rsidP="003C49D7">
            <w:pPr>
              <w:spacing w:after="0" w:line="360" w:lineRule="auto"/>
              <w:ind w:firstLine="709"/>
              <w:jc w:val="both"/>
              <w:rPr>
                <w:rFonts w:ascii="Times New Roman" w:hAnsi="Times New Roman"/>
                <w:sz w:val="28"/>
                <w:szCs w:val="28"/>
              </w:rPr>
            </w:pPr>
            <w:r w:rsidRPr="00836878">
              <w:rPr>
                <w:rFonts w:ascii="Times New Roman" w:hAnsi="Times New Roman"/>
                <w:sz w:val="28"/>
                <w:szCs w:val="28"/>
              </w:rPr>
              <w:t>Список использованной литературы ………………………………....</w:t>
            </w:r>
          </w:p>
        </w:tc>
        <w:tc>
          <w:tcPr>
            <w:tcW w:w="674" w:type="dxa"/>
          </w:tcPr>
          <w:p w:rsidR="00C96BEC" w:rsidRPr="00836878" w:rsidRDefault="00C96BEC" w:rsidP="003C49D7">
            <w:pPr>
              <w:spacing w:after="0" w:line="360" w:lineRule="auto"/>
              <w:jc w:val="right"/>
              <w:rPr>
                <w:rFonts w:ascii="Times New Roman" w:hAnsi="Times New Roman"/>
                <w:sz w:val="28"/>
                <w:szCs w:val="28"/>
              </w:rPr>
            </w:pPr>
            <w:r>
              <w:rPr>
                <w:rFonts w:ascii="Times New Roman" w:hAnsi="Times New Roman"/>
                <w:sz w:val="28"/>
                <w:szCs w:val="28"/>
              </w:rPr>
              <w:t>20</w:t>
            </w:r>
          </w:p>
        </w:tc>
      </w:tr>
    </w:tbl>
    <w:p w:rsidR="00C96BEC" w:rsidRPr="00836878" w:rsidRDefault="00C96BEC" w:rsidP="00C96BEC">
      <w:pPr>
        <w:spacing w:after="0"/>
        <w:rPr>
          <w:rFonts w:ascii="Times New Roman" w:hAnsi="Times New Roman"/>
        </w:rPr>
      </w:pPr>
      <w:r w:rsidRPr="00836878">
        <w:rPr>
          <w:rFonts w:ascii="Times New Roman" w:hAnsi="Times New Roman"/>
        </w:rPr>
        <w:br w:type="page"/>
      </w:r>
    </w:p>
    <w:p w:rsidR="00C96BEC" w:rsidRPr="007605C9" w:rsidRDefault="00C96BEC" w:rsidP="00C96BEC">
      <w:pPr>
        <w:spacing w:after="0" w:line="360" w:lineRule="auto"/>
        <w:jc w:val="center"/>
        <w:rPr>
          <w:rFonts w:ascii="Times New Roman" w:hAnsi="Times New Roman"/>
          <w:b/>
          <w:sz w:val="28"/>
          <w:szCs w:val="28"/>
        </w:rPr>
      </w:pPr>
      <w:r>
        <w:rPr>
          <w:rFonts w:ascii="Times New Roman" w:hAnsi="Times New Roman"/>
          <w:b/>
          <w:sz w:val="28"/>
          <w:szCs w:val="28"/>
        </w:rPr>
        <w:lastRenderedPageBreak/>
        <w:t>1</w:t>
      </w:r>
      <w:r w:rsidRPr="007605C9">
        <w:rPr>
          <w:rFonts w:ascii="Times New Roman" w:hAnsi="Times New Roman"/>
          <w:b/>
          <w:sz w:val="28"/>
          <w:szCs w:val="28"/>
        </w:rPr>
        <w:t>. РЕКОМЕНДАЦИИ ПО СОВЕРШЕНСТВОВАНИЮ СИСТЕМЫ УПРАВЛЕНИЯ ИНТЕГРИРОВАННЫМИ МАРКЕТИНГОВЫМИ КОММУНИКАЦИЯМИ</w:t>
      </w:r>
    </w:p>
    <w:p w:rsidR="00C96BEC" w:rsidRPr="00836878" w:rsidRDefault="00C96BEC" w:rsidP="00C96BEC">
      <w:pPr>
        <w:spacing w:after="0" w:line="360" w:lineRule="auto"/>
        <w:jc w:val="center"/>
        <w:rPr>
          <w:rFonts w:ascii="Times New Roman" w:hAnsi="Times New Roman"/>
          <w:b/>
          <w:sz w:val="28"/>
          <w:szCs w:val="28"/>
        </w:rPr>
      </w:pPr>
      <w:r>
        <w:rPr>
          <w:rFonts w:ascii="Times New Roman" w:hAnsi="Times New Roman"/>
          <w:b/>
          <w:sz w:val="28"/>
          <w:szCs w:val="28"/>
        </w:rPr>
        <w:t>1</w:t>
      </w:r>
      <w:r w:rsidRPr="00836878">
        <w:rPr>
          <w:rFonts w:ascii="Times New Roman" w:hAnsi="Times New Roman"/>
          <w:b/>
          <w:sz w:val="28"/>
          <w:szCs w:val="28"/>
        </w:rPr>
        <w:t xml:space="preserve">.1. Организационно-экономическая характеристика </w:t>
      </w:r>
      <w:proofErr w:type="gramStart"/>
      <w:r>
        <w:rPr>
          <w:rFonts w:ascii="Times New Roman" w:hAnsi="Times New Roman"/>
          <w:b/>
          <w:sz w:val="28"/>
          <w:szCs w:val="28"/>
        </w:rPr>
        <w:t>Интернет-магазина</w:t>
      </w:r>
      <w:proofErr w:type="gramEnd"/>
      <w:r w:rsidRPr="00836878">
        <w:rPr>
          <w:rFonts w:ascii="Times New Roman" w:hAnsi="Times New Roman"/>
          <w:b/>
          <w:sz w:val="28"/>
          <w:szCs w:val="28"/>
        </w:rPr>
        <w:t xml:space="preserve"> «</w:t>
      </w:r>
      <w:proofErr w:type="spellStart"/>
      <w:r>
        <w:rPr>
          <w:rFonts w:ascii="Times New Roman" w:hAnsi="Times New Roman"/>
          <w:b/>
          <w:sz w:val="28"/>
          <w:szCs w:val="28"/>
        </w:rPr>
        <w:t>Никамото</w:t>
      </w:r>
      <w:proofErr w:type="spellEnd"/>
      <w:r w:rsidRPr="00836878">
        <w:rPr>
          <w:rFonts w:ascii="Times New Roman" w:hAnsi="Times New Roman"/>
          <w:b/>
          <w:sz w:val="28"/>
          <w:szCs w:val="28"/>
        </w:rPr>
        <w:t>»</w:t>
      </w:r>
    </w:p>
    <w:p w:rsidR="00C96BEC" w:rsidRDefault="00C96BEC" w:rsidP="00C96BEC">
      <w:pPr>
        <w:spacing w:after="0" w:line="360" w:lineRule="auto"/>
        <w:jc w:val="center"/>
        <w:rPr>
          <w:rFonts w:ascii="Times New Roman" w:hAnsi="Times New Roman"/>
          <w:b/>
          <w:sz w:val="28"/>
          <w:szCs w:val="28"/>
        </w:rPr>
      </w:pPr>
    </w:p>
    <w:p w:rsidR="00C96BEC" w:rsidRPr="00A50D4B"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rPr>
        <w:t>«</w:t>
      </w:r>
      <w:proofErr w:type="spellStart"/>
      <w:r>
        <w:rPr>
          <w:rFonts w:ascii="Times New Roman" w:hAnsi="Times New Roman"/>
          <w:sz w:val="28"/>
          <w:szCs w:val="28"/>
          <w:shd w:val="clear" w:color="auto" w:fill="FFFFFF"/>
        </w:rPr>
        <w:t>Никамото</w:t>
      </w:r>
      <w:proofErr w:type="spellEnd"/>
      <w:r>
        <w:rPr>
          <w:rFonts w:ascii="Times New Roman" w:hAnsi="Times New Roman"/>
          <w:sz w:val="28"/>
          <w:szCs w:val="28"/>
          <w:shd w:val="clear" w:color="auto" w:fill="FFFFFF"/>
        </w:rPr>
        <w:t>»</w:t>
      </w:r>
      <w:r w:rsidRPr="005E11AC">
        <w:rPr>
          <w:rFonts w:ascii="Times New Roman" w:hAnsi="Times New Roman"/>
          <w:sz w:val="28"/>
          <w:szCs w:val="28"/>
          <w:shd w:val="clear" w:color="auto" w:fill="FFFFFF"/>
        </w:rPr>
        <w:t xml:space="preserve"> - компания, занимающаяся оптовой и розничной продажей запчастей, расходных материалов, аксессуаров и комплектующих для автомобилей иностранного </w:t>
      </w:r>
      <w:r>
        <w:rPr>
          <w:rFonts w:ascii="Times New Roman" w:hAnsi="Times New Roman"/>
          <w:sz w:val="28"/>
          <w:szCs w:val="28"/>
          <w:shd w:val="clear" w:color="auto" w:fill="FFFFFF"/>
        </w:rPr>
        <w:t xml:space="preserve">и отечественного производства. </w:t>
      </w:r>
      <w:r w:rsidRPr="005E11AC">
        <w:rPr>
          <w:rFonts w:ascii="Times New Roman" w:hAnsi="Times New Roman"/>
          <w:sz w:val="28"/>
          <w:szCs w:val="28"/>
          <w:shd w:val="clear" w:color="auto" w:fill="FFFFFF"/>
        </w:rPr>
        <w:t xml:space="preserve">В ассортименте </w:t>
      </w:r>
      <w:r>
        <w:rPr>
          <w:rFonts w:ascii="Times New Roman" w:hAnsi="Times New Roman"/>
          <w:sz w:val="28"/>
          <w:szCs w:val="28"/>
          <w:shd w:val="clear" w:color="auto" w:fill="FFFFFF"/>
        </w:rPr>
        <w:t xml:space="preserve">магазина </w:t>
      </w:r>
      <w:r w:rsidRPr="005E11AC">
        <w:rPr>
          <w:rFonts w:ascii="Times New Roman" w:hAnsi="Times New Roman"/>
          <w:sz w:val="28"/>
          <w:szCs w:val="28"/>
          <w:shd w:val="clear" w:color="auto" w:fill="FFFFFF"/>
        </w:rPr>
        <w:t>есть продукция ведущих европейских, корейских, японских марок, а также большой выбор неоригинальных автомобильных запчастей.</w:t>
      </w:r>
      <w:r>
        <w:rPr>
          <w:rFonts w:ascii="Times New Roman" w:hAnsi="Times New Roman"/>
          <w:sz w:val="28"/>
          <w:szCs w:val="28"/>
          <w:shd w:val="clear" w:color="auto" w:fill="FFFFFF"/>
        </w:rPr>
        <w:t xml:space="preserve"> </w:t>
      </w:r>
      <w:r>
        <w:rPr>
          <w:rFonts w:ascii="Times New Roman" w:hAnsi="Times New Roman"/>
          <w:sz w:val="28"/>
          <w:szCs w:val="28"/>
        </w:rPr>
        <w:t>Интернет-магазин</w:t>
      </w:r>
      <w:r w:rsidRPr="00A50D4B">
        <w:rPr>
          <w:rFonts w:ascii="Times New Roman" w:hAnsi="Times New Roman"/>
          <w:sz w:val="28"/>
          <w:szCs w:val="28"/>
        </w:rPr>
        <w:t xml:space="preserve"> «</w:t>
      </w:r>
      <w:proofErr w:type="spellStart"/>
      <w:r w:rsidRPr="00A50D4B">
        <w:rPr>
          <w:rFonts w:ascii="Times New Roman" w:hAnsi="Times New Roman"/>
          <w:sz w:val="28"/>
          <w:szCs w:val="28"/>
        </w:rPr>
        <w:t>Никамото</w:t>
      </w:r>
      <w:proofErr w:type="spellEnd"/>
      <w:r w:rsidRPr="00A50D4B">
        <w:rPr>
          <w:rFonts w:ascii="Times New Roman" w:hAnsi="Times New Roman"/>
          <w:sz w:val="28"/>
          <w:szCs w:val="28"/>
        </w:rPr>
        <w:t xml:space="preserve">» </w:t>
      </w:r>
      <w:r>
        <w:rPr>
          <w:rFonts w:ascii="Times New Roman" w:hAnsi="Times New Roman"/>
          <w:sz w:val="28"/>
          <w:szCs w:val="28"/>
        </w:rPr>
        <w:t>предлагает</w:t>
      </w:r>
      <w:r w:rsidRPr="00A50D4B">
        <w:rPr>
          <w:rFonts w:ascii="Times New Roman" w:hAnsi="Times New Roman"/>
          <w:sz w:val="28"/>
          <w:szCs w:val="28"/>
        </w:rPr>
        <w:t xml:space="preserve"> быстрый и удобный сервис по поиску, подбору и заказу необходимых вам запчастей, сезонную систему скидок и максимально короткие сроки доставки.</w:t>
      </w:r>
    </w:p>
    <w:p w:rsidR="00C96BEC" w:rsidRPr="00836878" w:rsidRDefault="00C96BEC" w:rsidP="00C96BEC">
      <w:pPr>
        <w:spacing w:after="0" w:line="360" w:lineRule="auto"/>
        <w:jc w:val="center"/>
        <w:rPr>
          <w:rFonts w:ascii="Times New Roman" w:hAnsi="Times New Roman"/>
          <w:b/>
          <w:sz w:val="28"/>
          <w:szCs w:val="28"/>
        </w:rPr>
      </w:pPr>
    </w:p>
    <w:p w:rsidR="00C96BEC" w:rsidRPr="00836878" w:rsidRDefault="00C96BEC" w:rsidP="00C96BEC">
      <w:pPr>
        <w:spacing w:after="0" w:line="36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14:anchorId="54174B9B" wp14:editId="1CBC5925">
            <wp:extent cx="5842000" cy="3733800"/>
            <wp:effectExtent l="19050" t="0" r="6350" b="0"/>
            <wp:docPr id="6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srcRect/>
                    <a:stretch>
                      <a:fillRect/>
                    </a:stretch>
                  </pic:blipFill>
                  <pic:spPr bwMode="auto">
                    <a:xfrm>
                      <a:off x="0" y="0"/>
                      <a:ext cx="5842000" cy="3733800"/>
                    </a:xfrm>
                    <a:prstGeom prst="rect">
                      <a:avLst/>
                    </a:prstGeom>
                    <a:noFill/>
                    <a:ln w="9525">
                      <a:noFill/>
                      <a:miter lim="800000"/>
                      <a:headEnd/>
                      <a:tailEnd/>
                    </a:ln>
                  </pic:spPr>
                </pic:pic>
              </a:graphicData>
            </a:graphic>
          </wp:inline>
        </w:drawing>
      </w:r>
    </w:p>
    <w:p w:rsidR="00C96BEC" w:rsidRDefault="00C96BEC" w:rsidP="00C96BEC">
      <w:pPr>
        <w:spacing w:after="0" w:line="360" w:lineRule="auto"/>
        <w:ind w:firstLine="709"/>
        <w:jc w:val="both"/>
        <w:rPr>
          <w:rFonts w:ascii="Times New Roman" w:hAnsi="Times New Roman"/>
          <w:sz w:val="28"/>
          <w:szCs w:val="28"/>
        </w:rPr>
      </w:pP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Р</w:t>
      </w:r>
      <w:r>
        <w:rPr>
          <w:rFonts w:ascii="Times New Roman" w:hAnsi="Times New Roman"/>
          <w:sz w:val="28"/>
          <w:szCs w:val="28"/>
        </w:rPr>
        <w:t xml:space="preserve">исунок </w:t>
      </w:r>
      <w:r>
        <w:rPr>
          <w:rFonts w:ascii="Times New Roman" w:hAnsi="Times New Roman"/>
          <w:sz w:val="28"/>
          <w:szCs w:val="28"/>
        </w:rPr>
        <w:t xml:space="preserve">1 – Месторасположение </w:t>
      </w:r>
      <w:proofErr w:type="gramStart"/>
      <w:r>
        <w:rPr>
          <w:rFonts w:ascii="Times New Roman" w:hAnsi="Times New Roman"/>
          <w:sz w:val="28"/>
          <w:szCs w:val="28"/>
        </w:rPr>
        <w:t>интернет-магазина</w:t>
      </w:r>
      <w:proofErr w:type="gramEnd"/>
      <w:r w:rsidRPr="00A50D4B">
        <w:rPr>
          <w:rFonts w:ascii="Times New Roman" w:hAnsi="Times New Roman"/>
          <w:sz w:val="28"/>
          <w:szCs w:val="28"/>
        </w:rPr>
        <w:t xml:space="preserve"> «</w:t>
      </w:r>
      <w:proofErr w:type="spellStart"/>
      <w:r w:rsidRPr="00A50D4B">
        <w:rPr>
          <w:rFonts w:ascii="Times New Roman" w:hAnsi="Times New Roman"/>
          <w:sz w:val="28"/>
          <w:szCs w:val="28"/>
        </w:rPr>
        <w:t>Никамото</w:t>
      </w:r>
      <w:proofErr w:type="spellEnd"/>
      <w:r w:rsidRPr="00A50D4B">
        <w:rPr>
          <w:rFonts w:ascii="Times New Roman" w:hAnsi="Times New Roman"/>
          <w:sz w:val="28"/>
          <w:szCs w:val="28"/>
        </w:rPr>
        <w:t>»</w:t>
      </w:r>
    </w:p>
    <w:p w:rsidR="00C96BEC" w:rsidRPr="00F24BD5"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w:t>
      </w:r>
      <w:r w:rsidRPr="00F24BD5">
        <w:rPr>
          <w:rFonts w:ascii="Times New Roman" w:hAnsi="Times New Roman"/>
          <w:sz w:val="28"/>
          <w:szCs w:val="28"/>
        </w:rPr>
        <w:t xml:space="preserve">плата </w:t>
      </w:r>
      <w:r>
        <w:rPr>
          <w:rFonts w:ascii="Times New Roman" w:hAnsi="Times New Roman"/>
          <w:sz w:val="28"/>
          <w:szCs w:val="28"/>
        </w:rPr>
        <w:t xml:space="preserve">за продукцию </w:t>
      </w:r>
      <w:r w:rsidRPr="00F24BD5">
        <w:rPr>
          <w:rFonts w:ascii="Times New Roman" w:hAnsi="Times New Roman"/>
          <w:sz w:val="28"/>
          <w:szCs w:val="28"/>
        </w:rPr>
        <w:t xml:space="preserve">происходит через </w:t>
      </w:r>
      <w:proofErr w:type="spellStart"/>
      <w:r w:rsidRPr="00F24BD5">
        <w:rPr>
          <w:rFonts w:ascii="Times New Roman" w:hAnsi="Times New Roman"/>
          <w:sz w:val="28"/>
          <w:szCs w:val="28"/>
        </w:rPr>
        <w:t>авторизационный</w:t>
      </w:r>
      <w:proofErr w:type="spellEnd"/>
      <w:r w:rsidRPr="00F24BD5">
        <w:rPr>
          <w:rFonts w:ascii="Times New Roman" w:hAnsi="Times New Roman"/>
          <w:sz w:val="28"/>
          <w:szCs w:val="28"/>
        </w:rPr>
        <w:t xml:space="preserve"> сервер </w:t>
      </w:r>
      <w:r>
        <w:rPr>
          <w:rFonts w:ascii="Times New Roman" w:hAnsi="Times New Roman"/>
          <w:sz w:val="28"/>
          <w:szCs w:val="28"/>
        </w:rPr>
        <w:t>п</w:t>
      </w:r>
      <w:r w:rsidRPr="00F24BD5">
        <w:rPr>
          <w:rFonts w:ascii="Times New Roman" w:hAnsi="Times New Roman"/>
          <w:sz w:val="28"/>
          <w:szCs w:val="28"/>
        </w:rPr>
        <w:t xml:space="preserve">роцессингового центра </w:t>
      </w:r>
      <w:r>
        <w:rPr>
          <w:rFonts w:ascii="Times New Roman" w:hAnsi="Times New Roman"/>
          <w:sz w:val="28"/>
          <w:szCs w:val="28"/>
        </w:rPr>
        <w:t>б</w:t>
      </w:r>
      <w:r w:rsidRPr="00F24BD5">
        <w:rPr>
          <w:rFonts w:ascii="Times New Roman" w:hAnsi="Times New Roman"/>
          <w:sz w:val="28"/>
          <w:szCs w:val="28"/>
        </w:rPr>
        <w:t xml:space="preserve">анка с использованием </w:t>
      </w:r>
      <w:r>
        <w:rPr>
          <w:rFonts w:ascii="Times New Roman" w:hAnsi="Times New Roman"/>
          <w:sz w:val="28"/>
          <w:szCs w:val="28"/>
        </w:rPr>
        <w:t>б</w:t>
      </w:r>
      <w:r w:rsidRPr="00295A76">
        <w:rPr>
          <w:rFonts w:ascii="Times New Roman" w:hAnsi="Times New Roman"/>
          <w:sz w:val="28"/>
          <w:szCs w:val="28"/>
        </w:rPr>
        <w:t>анковских кредитных карт следующих платежных систем</w:t>
      </w:r>
      <w:r>
        <w:rPr>
          <w:rFonts w:ascii="Times New Roman" w:hAnsi="Times New Roman"/>
          <w:sz w:val="28"/>
          <w:szCs w:val="28"/>
        </w:rPr>
        <w:t xml:space="preserve"> </w:t>
      </w:r>
      <w:proofErr w:type="spellStart"/>
      <w:r w:rsidRPr="00F24BD5">
        <w:rPr>
          <w:rFonts w:ascii="Times New Roman" w:hAnsi="Times New Roman"/>
          <w:sz w:val="28"/>
          <w:szCs w:val="28"/>
        </w:rPr>
        <w:t>Visa</w:t>
      </w:r>
      <w:proofErr w:type="spellEnd"/>
      <w:r w:rsidRPr="00F24BD5">
        <w:rPr>
          <w:rFonts w:ascii="Times New Roman" w:hAnsi="Times New Roman"/>
          <w:sz w:val="28"/>
          <w:szCs w:val="28"/>
        </w:rPr>
        <w:t xml:space="preserve"> </w:t>
      </w:r>
      <w:proofErr w:type="spellStart"/>
      <w:r w:rsidRPr="00F24BD5">
        <w:rPr>
          <w:rFonts w:ascii="Times New Roman" w:hAnsi="Times New Roman"/>
          <w:sz w:val="28"/>
          <w:szCs w:val="28"/>
        </w:rPr>
        <w:t>International</w:t>
      </w:r>
      <w:proofErr w:type="spellEnd"/>
      <w:r>
        <w:rPr>
          <w:rFonts w:ascii="Times New Roman" w:hAnsi="Times New Roman"/>
          <w:sz w:val="28"/>
          <w:szCs w:val="28"/>
        </w:rPr>
        <w:t xml:space="preserve"> и </w:t>
      </w:r>
      <w:proofErr w:type="spellStart"/>
      <w:r w:rsidRPr="00F24BD5">
        <w:rPr>
          <w:rFonts w:ascii="Times New Roman" w:hAnsi="Times New Roman"/>
          <w:sz w:val="28"/>
          <w:szCs w:val="28"/>
        </w:rPr>
        <w:t>MasterCard</w:t>
      </w:r>
      <w:proofErr w:type="spellEnd"/>
      <w:r w:rsidRPr="00F24BD5">
        <w:rPr>
          <w:rFonts w:ascii="Times New Roman" w:hAnsi="Times New Roman"/>
          <w:sz w:val="28"/>
          <w:szCs w:val="28"/>
        </w:rPr>
        <w:t xml:space="preserve"> </w:t>
      </w:r>
      <w:proofErr w:type="spellStart"/>
      <w:r w:rsidRPr="00F24BD5">
        <w:rPr>
          <w:rFonts w:ascii="Times New Roman" w:hAnsi="Times New Roman"/>
          <w:sz w:val="28"/>
          <w:szCs w:val="28"/>
        </w:rPr>
        <w:t>World</w:t>
      </w:r>
      <w:proofErr w:type="spellEnd"/>
      <w:r w:rsidRPr="00F24BD5">
        <w:rPr>
          <w:rFonts w:ascii="Times New Roman" w:hAnsi="Times New Roman"/>
          <w:sz w:val="28"/>
          <w:szCs w:val="28"/>
        </w:rPr>
        <w:t xml:space="preserve"> </w:t>
      </w:r>
      <w:proofErr w:type="spellStart"/>
      <w:r w:rsidRPr="00F24BD5">
        <w:rPr>
          <w:rFonts w:ascii="Times New Roman" w:hAnsi="Times New Roman"/>
          <w:sz w:val="28"/>
          <w:szCs w:val="28"/>
        </w:rPr>
        <w:t>Wide</w:t>
      </w:r>
      <w:proofErr w:type="spellEnd"/>
      <w:r>
        <w:rPr>
          <w:rFonts w:ascii="Times New Roman" w:hAnsi="Times New Roman"/>
          <w:sz w:val="28"/>
          <w:szCs w:val="28"/>
        </w:rPr>
        <w:t>.</w:t>
      </w:r>
    </w:p>
    <w:p w:rsidR="00C96BEC" w:rsidRPr="00F24BD5" w:rsidRDefault="00C96BEC" w:rsidP="00C96BEC">
      <w:pPr>
        <w:spacing w:after="0" w:line="360" w:lineRule="auto"/>
        <w:ind w:firstLine="709"/>
        <w:jc w:val="both"/>
        <w:rPr>
          <w:rFonts w:ascii="Times New Roman" w:hAnsi="Times New Roman"/>
          <w:sz w:val="28"/>
          <w:szCs w:val="28"/>
        </w:rPr>
      </w:pPr>
      <w:r w:rsidRPr="00F24BD5">
        <w:rPr>
          <w:rFonts w:ascii="Times New Roman" w:hAnsi="Times New Roman"/>
          <w:sz w:val="28"/>
          <w:szCs w:val="28"/>
        </w:rPr>
        <w:t xml:space="preserve">Для оплаты покупки </w:t>
      </w:r>
      <w:r>
        <w:rPr>
          <w:rFonts w:ascii="Times New Roman" w:hAnsi="Times New Roman"/>
          <w:sz w:val="28"/>
          <w:szCs w:val="28"/>
        </w:rPr>
        <w:t>клиент</w:t>
      </w:r>
      <w:r w:rsidRPr="00F24BD5">
        <w:rPr>
          <w:rFonts w:ascii="Times New Roman" w:hAnsi="Times New Roman"/>
          <w:sz w:val="28"/>
          <w:szCs w:val="28"/>
        </w:rPr>
        <w:t xml:space="preserve"> перенаправл</w:t>
      </w:r>
      <w:r>
        <w:rPr>
          <w:rFonts w:ascii="Times New Roman" w:hAnsi="Times New Roman"/>
          <w:sz w:val="28"/>
          <w:szCs w:val="28"/>
        </w:rPr>
        <w:t>яется на платежный шлюз ПАО «Сбербанк России»</w:t>
      </w:r>
      <w:r w:rsidRPr="00F24BD5">
        <w:rPr>
          <w:rFonts w:ascii="Times New Roman" w:hAnsi="Times New Roman"/>
          <w:sz w:val="28"/>
          <w:szCs w:val="28"/>
        </w:rPr>
        <w:t xml:space="preserve"> для ввода реквизитов </w:t>
      </w:r>
      <w:r>
        <w:rPr>
          <w:rFonts w:ascii="Times New Roman" w:hAnsi="Times New Roman"/>
          <w:sz w:val="28"/>
          <w:szCs w:val="28"/>
        </w:rPr>
        <w:t>его</w:t>
      </w:r>
      <w:r w:rsidRPr="00F24BD5">
        <w:rPr>
          <w:rFonts w:ascii="Times New Roman" w:hAnsi="Times New Roman"/>
          <w:sz w:val="28"/>
          <w:szCs w:val="28"/>
        </w:rPr>
        <w:t xml:space="preserve"> карты. Соединение с платежным шлюзом и передача информации осуществляется в защищенном режиме с использованием протокола шифрования SSL.</w:t>
      </w:r>
      <w:r>
        <w:rPr>
          <w:rFonts w:ascii="Times New Roman" w:hAnsi="Times New Roman"/>
          <w:sz w:val="28"/>
          <w:szCs w:val="28"/>
        </w:rPr>
        <w:t xml:space="preserve"> В случае если </w:t>
      </w:r>
      <w:r w:rsidRPr="00F24BD5">
        <w:rPr>
          <w:rFonts w:ascii="Times New Roman" w:hAnsi="Times New Roman"/>
          <w:sz w:val="28"/>
          <w:szCs w:val="28"/>
        </w:rPr>
        <w:t xml:space="preserve">банк поддерживает технологию безопасного проведения </w:t>
      </w:r>
      <w:proofErr w:type="gramStart"/>
      <w:r w:rsidRPr="00F24BD5">
        <w:rPr>
          <w:rFonts w:ascii="Times New Roman" w:hAnsi="Times New Roman"/>
          <w:sz w:val="28"/>
          <w:szCs w:val="28"/>
        </w:rPr>
        <w:t>интернет-платежей</w:t>
      </w:r>
      <w:proofErr w:type="gramEnd"/>
      <w:r w:rsidRPr="00F24BD5">
        <w:rPr>
          <w:rFonts w:ascii="Times New Roman" w:hAnsi="Times New Roman"/>
          <w:sz w:val="28"/>
          <w:szCs w:val="28"/>
        </w:rPr>
        <w:t xml:space="preserve"> </w:t>
      </w:r>
      <w:proofErr w:type="spellStart"/>
      <w:r w:rsidRPr="00F24BD5">
        <w:rPr>
          <w:rFonts w:ascii="Times New Roman" w:hAnsi="Times New Roman"/>
          <w:sz w:val="28"/>
          <w:szCs w:val="28"/>
        </w:rPr>
        <w:t>Verified</w:t>
      </w:r>
      <w:proofErr w:type="spellEnd"/>
      <w:r w:rsidRPr="00F24BD5">
        <w:rPr>
          <w:rFonts w:ascii="Times New Roman" w:hAnsi="Times New Roman"/>
          <w:sz w:val="28"/>
          <w:szCs w:val="28"/>
        </w:rPr>
        <w:t xml:space="preserve"> </w:t>
      </w:r>
      <w:proofErr w:type="spellStart"/>
      <w:r w:rsidRPr="00F24BD5">
        <w:rPr>
          <w:rFonts w:ascii="Times New Roman" w:hAnsi="Times New Roman"/>
          <w:sz w:val="28"/>
          <w:szCs w:val="28"/>
        </w:rPr>
        <w:t>By</w:t>
      </w:r>
      <w:proofErr w:type="spellEnd"/>
      <w:r w:rsidRPr="00F24BD5">
        <w:rPr>
          <w:rFonts w:ascii="Times New Roman" w:hAnsi="Times New Roman"/>
          <w:sz w:val="28"/>
          <w:szCs w:val="28"/>
        </w:rPr>
        <w:t xml:space="preserve"> </w:t>
      </w:r>
      <w:proofErr w:type="spellStart"/>
      <w:r w:rsidRPr="00F24BD5">
        <w:rPr>
          <w:rFonts w:ascii="Times New Roman" w:hAnsi="Times New Roman"/>
          <w:sz w:val="28"/>
          <w:szCs w:val="28"/>
        </w:rPr>
        <w:t>Visa</w:t>
      </w:r>
      <w:proofErr w:type="spellEnd"/>
      <w:r w:rsidRPr="00F24BD5">
        <w:rPr>
          <w:rFonts w:ascii="Times New Roman" w:hAnsi="Times New Roman"/>
          <w:sz w:val="28"/>
          <w:szCs w:val="28"/>
        </w:rPr>
        <w:t xml:space="preserve"> или </w:t>
      </w:r>
      <w:proofErr w:type="spellStart"/>
      <w:r w:rsidRPr="00F24BD5">
        <w:rPr>
          <w:rFonts w:ascii="Times New Roman" w:hAnsi="Times New Roman"/>
          <w:sz w:val="28"/>
          <w:szCs w:val="28"/>
        </w:rPr>
        <w:t>MasterCard</w:t>
      </w:r>
      <w:proofErr w:type="spellEnd"/>
      <w:r w:rsidRPr="00F24BD5">
        <w:rPr>
          <w:rFonts w:ascii="Times New Roman" w:hAnsi="Times New Roman"/>
          <w:sz w:val="28"/>
          <w:szCs w:val="28"/>
        </w:rPr>
        <w:t xml:space="preserve"> </w:t>
      </w:r>
      <w:proofErr w:type="spellStart"/>
      <w:r w:rsidRPr="00F24BD5">
        <w:rPr>
          <w:rFonts w:ascii="Times New Roman" w:hAnsi="Times New Roman"/>
          <w:sz w:val="28"/>
          <w:szCs w:val="28"/>
        </w:rPr>
        <w:t>Secure</w:t>
      </w:r>
      <w:proofErr w:type="spellEnd"/>
      <w:r w:rsidRPr="00F24BD5">
        <w:rPr>
          <w:rFonts w:ascii="Times New Roman" w:hAnsi="Times New Roman"/>
          <w:sz w:val="28"/>
          <w:szCs w:val="28"/>
        </w:rPr>
        <w:t xml:space="preserve"> </w:t>
      </w:r>
      <w:proofErr w:type="spellStart"/>
      <w:r w:rsidRPr="00F24BD5">
        <w:rPr>
          <w:rFonts w:ascii="Times New Roman" w:hAnsi="Times New Roman"/>
          <w:sz w:val="28"/>
          <w:szCs w:val="28"/>
        </w:rPr>
        <w:t>Code</w:t>
      </w:r>
      <w:proofErr w:type="spellEnd"/>
      <w:r w:rsidRPr="00F24BD5">
        <w:rPr>
          <w:rFonts w:ascii="Times New Roman" w:hAnsi="Times New Roman"/>
          <w:sz w:val="28"/>
          <w:szCs w:val="28"/>
        </w:rPr>
        <w:t xml:space="preserve"> для проведения платежа также может потребоваться ввод специального пароля. Конфиденциальность сообщаемой персональной информации обеспечива</w:t>
      </w:r>
      <w:r>
        <w:rPr>
          <w:rFonts w:ascii="Times New Roman" w:hAnsi="Times New Roman"/>
          <w:sz w:val="28"/>
          <w:szCs w:val="28"/>
        </w:rPr>
        <w:t>ется ПАО «Сбербанк России»</w:t>
      </w:r>
      <w:r w:rsidRPr="00F24BD5">
        <w:rPr>
          <w:rFonts w:ascii="Times New Roman" w:hAnsi="Times New Roman"/>
          <w:sz w:val="28"/>
          <w:szCs w:val="28"/>
        </w:rPr>
        <w:t xml:space="preserve">. </w:t>
      </w:r>
      <w:r>
        <w:rPr>
          <w:rFonts w:ascii="Times New Roman" w:hAnsi="Times New Roman"/>
          <w:sz w:val="28"/>
          <w:szCs w:val="28"/>
        </w:rPr>
        <w:t>К</w:t>
      </w:r>
      <w:r w:rsidRPr="00F24BD5">
        <w:rPr>
          <w:rFonts w:ascii="Times New Roman" w:hAnsi="Times New Roman"/>
          <w:sz w:val="28"/>
          <w:szCs w:val="28"/>
        </w:rPr>
        <w:t xml:space="preserve">онфиденциальные данные необходимые для оплаты (реквизиты карты, регистрационные данные и др.) не поступают в Интернет-магазин, их обработка производится на стороне процессингового центра Best2Pay и полностью защищена. Никто, в том числе интернет-магазин </w:t>
      </w:r>
      <w:proofErr w:type="spellStart"/>
      <w:r>
        <w:rPr>
          <w:rFonts w:ascii="Times New Roman" w:hAnsi="Times New Roman"/>
          <w:sz w:val="28"/>
          <w:szCs w:val="28"/>
        </w:rPr>
        <w:t>Никамото</w:t>
      </w:r>
      <w:proofErr w:type="spellEnd"/>
      <w:r w:rsidRPr="00F24BD5">
        <w:rPr>
          <w:rFonts w:ascii="Times New Roman" w:hAnsi="Times New Roman"/>
          <w:sz w:val="28"/>
          <w:szCs w:val="28"/>
        </w:rPr>
        <w:t>, не может получить банковские и персональные данные плательщика.</w:t>
      </w:r>
    </w:p>
    <w:p w:rsidR="00C96BEC" w:rsidRPr="00F24BD5" w:rsidRDefault="00C96BEC" w:rsidP="00C96BEC">
      <w:pPr>
        <w:spacing w:after="0" w:line="360" w:lineRule="auto"/>
        <w:ind w:firstLine="709"/>
        <w:jc w:val="both"/>
        <w:rPr>
          <w:rFonts w:ascii="Times New Roman" w:hAnsi="Times New Roman"/>
          <w:sz w:val="28"/>
          <w:szCs w:val="28"/>
        </w:rPr>
      </w:pPr>
      <w:r w:rsidRPr="00F24BD5">
        <w:rPr>
          <w:rFonts w:ascii="Times New Roman" w:hAnsi="Times New Roman"/>
          <w:sz w:val="28"/>
          <w:szCs w:val="28"/>
        </w:rPr>
        <w:t xml:space="preserve">Проведение платежей по банковским картам осуществляется в строгом соответствии с требованиями платежных систем </w:t>
      </w:r>
      <w:proofErr w:type="spellStart"/>
      <w:r w:rsidRPr="00F24BD5">
        <w:rPr>
          <w:rFonts w:ascii="Times New Roman" w:hAnsi="Times New Roman"/>
          <w:sz w:val="28"/>
          <w:szCs w:val="28"/>
        </w:rPr>
        <w:t>Visa</w:t>
      </w:r>
      <w:proofErr w:type="spellEnd"/>
      <w:r w:rsidRPr="00F24BD5">
        <w:rPr>
          <w:rFonts w:ascii="Times New Roman" w:hAnsi="Times New Roman"/>
          <w:sz w:val="28"/>
          <w:szCs w:val="28"/>
        </w:rPr>
        <w:t xml:space="preserve"> </w:t>
      </w:r>
      <w:proofErr w:type="spellStart"/>
      <w:r w:rsidRPr="00F24BD5">
        <w:rPr>
          <w:rFonts w:ascii="Times New Roman" w:hAnsi="Times New Roman"/>
          <w:sz w:val="28"/>
          <w:szCs w:val="28"/>
        </w:rPr>
        <w:t>Int</w:t>
      </w:r>
      <w:proofErr w:type="spellEnd"/>
      <w:r w:rsidRPr="00F24BD5">
        <w:rPr>
          <w:rFonts w:ascii="Times New Roman" w:hAnsi="Times New Roman"/>
          <w:sz w:val="28"/>
          <w:szCs w:val="28"/>
        </w:rPr>
        <w:t xml:space="preserve">. и </w:t>
      </w:r>
      <w:proofErr w:type="spellStart"/>
      <w:r w:rsidRPr="00F24BD5">
        <w:rPr>
          <w:rFonts w:ascii="Times New Roman" w:hAnsi="Times New Roman"/>
          <w:sz w:val="28"/>
          <w:szCs w:val="28"/>
        </w:rPr>
        <w:t>MasterCard</w:t>
      </w:r>
      <w:proofErr w:type="spellEnd"/>
      <w:r w:rsidRPr="00F24BD5">
        <w:rPr>
          <w:rFonts w:ascii="Times New Roman" w:hAnsi="Times New Roman"/>
          <w:sz w:val="28"/>
          <w:szCs w:val="28"/>
        </w:rPr>
        <w:t xml:space="preserve"> </w:t>
      </w:r>
      <w:proofErr w:type="spellStart"/>
      <w:r w:rsidRPr="00F24BD5">
        <w:rPr>
          <w:rFonts w:ascii="Times New Roman" w:hAnsi="Times New Roman"/>
          <w:sz w:val="28"/>
          <w:szCs w:val="28"/>
        </w:rPr>
        <w:t>Europe</w:t>
      </w:r>
      <w:proofErr w:type="spellEnd"/>
      <w:r w:rsidRPr="00F24BD5">
        <w:rPr>
          <w:rFonts w:ascii="Times New Roman" w:hAnsi="Times New Roman"/>
          <w:sz w:val="28"/>
          <w:szCs w:val="28"/>
        </w:rPr>
        <w:t xml:space="preserve"> </w:t>
      </w:r>
      <w:proofErr w:type="spellStart"/>
      <w:r w:rsidRPr="00F24BD5">
        <w:rPr>
          <w:rFonts w:ascii="Times New Roman" w:hAnsi="Times New Roman"/>
          <w:sz w:val="28"/>
          <w:szCs w:val="28"/>
        </w:rPr>
        <w:t>Sprl</w:t>
      </w:r>
      <w:proofErr w:type="spellEnd"/>
      <w:r w:rsidRPr="00F24BD5">
        <w:rPr>
          <w:rFonts w:ascii="Times New Roman" w:hAnsi="Times New Roman"/>
          <w:sz w:val="28"/>
          <w:szCs w:val="28"/>
        </w:rPr>
        <w:t>.</w:t>
      </w:r>
      <w:r>
        <w:rPr>
          <w:rFonts w:ascii="Times New Roman" w:hAnsi="Times New Roman"/>
          <w:sz w:val="28"/>
          <w:szCs w:val="28"/>
        </w:rPr>
        <w:t xml:space="preserve"> </w:t>
      </w:r>
      <w:r w:rsidRPr="00F24BD5">
        <w:rPr>
          <w:rFonts w:ascii="Times New Roman" w:hAnsi="Times New Roman"/>
          <w:sz w:val="28"/>
          <w:szCs w:val="28"/>
        </w:rPr>
        <w:t xml:space="preserve">Оплатить заказ можно с помощью банковских карт международных платёжных систем </w:t>
      </w:r>
      <w:proofErr w:type="spellStart"/>
      <w:r w:rsidRPr="00F24BD5">
        <w:rPr>
          <w:rFonts w:ascii="Times New Roman" w:hAnsi="Times New Roman"/>
          <w:sz w:val="28"/>
          <w:szCs w:val="28"/>
        </w:rPr>
        <w:t>Visa</w:t>
      </w:r>
      <w:proofErr w:type="spellEnd"/>
      <w:r w:rsidRPr="00F24BD5">
        <w:rPr>
          <w:rFonts w:ascii="Times New Roman" w:hAnsi="Times New Roman"/>
          <w:sz w:val="28"/>
          <w:szCs w:val="28"/>
        </w:rPr>
        <w:t xml:space="preserve"> </w:t>
      </w:r>
      <w:proofErr w:type="spellStart"/>
      <w:r w:rsidRPr="00F24BD5">
        <w:rPr>
          <w:rFonts w:ascii="Times New Roman" w:hAnsi="Times New Roman"/>
          <w:sz w:val="28"/>
          <w:szCs w:val="28"/>
        </w:rPr>
        <w:t>International</w:t>
      </w:r>
      <w:proofErr w:type="spellEnd"/>
      <w:r w:rsidRPr="00F24BD5">
        <w:rPr>
          <w:rFonts w:ascii="Times New Roman" w:hAnsi="Times New Roman"/>
          <w:sz w:val="28"/>
          <w:szCs w:val="28"/>
        </w:rPr>
        <w:t xml:space="preserve"> и </w:t>
      </w:r>
      <w:proofErr w:type="spellStart"/>
      <w:r w:rsidRPr="00F24BD5">
        <w:rPr>
          <w:rFonts w:ascii="Times New Roman" w:hAnsi="Times New Roman"/>
          <w:sz w:val="28"/>
          <w:szCs w:val="28"/>
        </w:rPr>
        <w:t>MasterCard</w:t>
      </w:r>
      <w:proofErr w:type="spellEnd"/>
      <w:r w:rsidRPr="00F24BD5">
        <w:rPr>
          <w:rFonts w:ascii="Times New Roman" w:hAnsi="Times New Roman"/>
          <w:sz w:val="28"/>
          <w:szCs w:val="28"/>
        </w:rPr>
        <w:t xml:space="preserve"> </w:t>
      </w:r>
      <w:proofErr w:type="spellStart"/>
      <w:r w:rsidRPr="00F24BD5">
        <w:rPr>
          <w:rFonts w:ascii="Times New Roman" w:hAnsi="Times New Roman"/>
          <w:sz w:val="28"/>
          <w:szCs w:val="28"/>
        </w:rPr>
        <w:t>International</w:t>
      </w:r>
      <w:proofErr w:type="spellEnd"/>
      <w:r w:rsidRPr="00F24BD5">
        <w:rPr>
          <w:rFonts w:ascii="Times New Roman" w:hAnsi="Times New Roman"/>
          <w:sz w:val="28"/>
          <w:szCs w:val="28"/>
        </w:rPr>
        <w:t>. При оплате банковской картой безопасность платежей гарантирует процессинговый центр Best2Pay.</w:t>
      </w:r>
      <w:r>
        <w:rPr>
          <w:rFonts w:ascii="Times New Roman" w:hAnsi="Times New Roman"/>
          <w:sz w:val="28"/>
          <w:szCs w:val="28"/>
        </w:rPr>
        <w:t xml:space="preserve"> </w:t>
      </w:r>
      <w:r w:rsidRPr="00F24BD5">
        <w:rPr>
          <w:rFonts w:ascii="Times New Roman" w:hAnsi="Times New Roman"/>
          <w:sz w:val="28"/>
          <w:szCs w:val="28"/>
        </w:rPr>
        <w:t>При оплате заказа банковской картой возврат денежных сре</w:t>
      </w:r>
      <w:proofErr w:type="gramStart"/>
      <w:r w:rsidRPr="00F24BD5">
        <w:rPr>
          <w:rFonts w:ascii="Times New Roman" w:hAnsi="Times New Roman"/>
          <w:sz w:val="28"/>
          <w:szCs w:val="28"/>
        </w:rPr>
        <w:t>дств пр</w:t>
      </w:r>
      <w:proofErr w:type="gramEnd"/>
      <w:r w:rsidRPr="00F24BD5">
        <w:rPr>
          <w:rFonts w:ascii="Times New Roman" w:hAnsi="Times New Roman"/>
          <w:sz w:val="28"/>
          <w:szCs w:val="28"/>
        </w:rPr>
        <w:t>оизводится на ту же самую карту, с которой был произведён платёж.</w:t>
      </w:r>
    </w:p>
    <w:p w:rsidR="00C96BEC" w:rsidRPr="00F24BD5" w:rsidRDefault="00C96BEC" w:rsidP="00C96BEC">
      <w:pPr>
        <w:spacing w:after="0" w:line="360" w:lineRule="auto"/>
        <w:ind w:firstLine="709"/>
        <w:jc w:val="both"/>
        <w:rPr>
          <w:rFonts w:ascii="Times New Roman" w:hAnsi="Times New Roman"/>
          <w:sz w:val="28"/>
          <w:szCs w:val="28"/>
        </w:rPr>
      </w:pPr>
      <w:r w:rsidRPr="00F24BD5">
        <w:rPr>
          <w:rFonts w:ascii="Times New Roman" w:hAnsi="Times New Roman"/>
          <w:sz w:val="28"/>
          <w:szCs w:val="28"/>
        </w:rPr>
        <w:t>Для удобства</w:t>
      </w:r>
      <w:r>
        <w:rPr>
          <w:rFonts w:ascii="Times New Roman" w:hAnsi="Times New Roman"/>
          <w:sz w:val="28"/>
          <w:szCs w:val="28"/>
        </w:rPr>
        <w:t xml:space="preserve"> клиентов</w:t>
      </w:r>
      <w:r w:rsidRPr="00F24BD5">
        <w:rPr>
          <w:rFonts w:ascii="Times New Roman" w:hAnsi="Times New Roman"/>
          <w:sz w:val="28"/>
          <w:szCs w:val="28"/>
        </w:rPr>
        <w:t xml:space="preserve"> </w:t>
      </w:r>
      <w:r>
        <w:rPr>
          <w:rFonts w:ascii="Times New Roman" w:hAnsi="Times New Roman"/>
          <w:sz w:val="28"/>
          <w:szCs w:val="28"/>
        </w:rPr>
        <w:t xml:space="preserve">интернет-магазин </w:t>
      </w:r>
      <w:proofErr w:type="spellStart"/>
      <w:r>
        <w:rPr>
          <w:rFonts w:ascii="Times New Roman" w:hAnsi="Times New Roman"/>
          <w:sz w:val="28"/>
          <w:szCs w:val="28"/>
        </w:rPr>
        <w:t>Никамото</w:t>
      </w:r>
      <w:proofErr w:type="spellEnd"/>
      <w:r w:rsidRPr="00F24BD5">
        <w:rPr>
          <w:rFonts w:ascii="Times New Roman" w:hAnsi="Times New Roman"/>
          <w:sz w:val="28"/>
          <w:szCs w:val="28"/>
        </w:rPr>
        <w:t xml:space="preserve"> пользуе</w:t>
      </w:r>
      <w:r>
        <w:rPr>
          <w:rFonts w:ascii="Times New Roman" w:hAnsi="Times New Roman"/>
          <w:sz w:val="28"/>
          <w:szCs w:val="28"/>
        </w:rPr>
        <w:t>т</w:t>
      </w:r>
      <w:r w:rsidRPr="00F24BD5">
        <w:rPr>
          <w:rFonts w:ascii="Times New Roman" w:hAnsi="Times New Roman"/>
          <w:sz w:val="28"/>
          <w:szCs w:val="28"/>
        </w:rPr>
        <w:t>ся различными системами оплаты заказов:</w:t>
      </w:r>
      <w:r>
        <w:rPr>
          <w:rFonts w:ascii="Times New Roman" w:hAnsi="Times New Roman"/>
          <w:sz w:val="28"/>
          <w:szCs w:val="28"/>
        </w:rPr>
        <w:t xml:space="preserve"> оплата наличными, оплата счета через банк, оплата через платежные терминалы, о</w:t>
      </w:r>
      <w:r w:rsidRPr="00F24BD5">
        <w:rPr>
          <w:rFonts w:ascii="Times New Roman" w:hAnsi="Times New Roman"/>
          <w:sz w:val="28"/>
          <w:szCs w:val="28"/>
        </w:rPr>
        <w:t>плата электронными деньгами.</w:t>
      </w:r>
    </w:p>
    <w:p w:rsidR="00C96BEC" w:rsidRPr="00F24BD5" w:rsidRDefault="00C96BEC" w:rsidP="00C96BEC">
      <w:pPr>
        <w:spacing w:after="0" w:line="360" w:lineRule="auto"/>
        <w:ind w:firstLine="709"/>
        <w:jc w:val="both"/>
        <w:rPr>
          <w:rFonts w:ascii="Times New Roman" w:hAnsi="Times New Roman"/>
          <w:sz w:val="28"/>
          <w:szCs w:val="28"/>
        </w:rPr>
      </w:pPr>
      <w:r w:rsidRPr="00F24BD5">
        <w:rPr>
          <w:rFonts w:ascii="Times New Roman" w:hAnsi="Times New Roman"/>
          <w:sz w:val="28"/>
          <w:szCs w:val="28"/>
        </w:rPr>
        <w:t>Доставка заказа осуществляется любым удобным способом:</w:t>
      </w:r>
    </w:p>
    <w:p w:rsidR="00C96BEC" w:rsidRDefault="00C96BEC" w:rsidP="00C96BEC">
      <w:pPr>
        <w:spacing w:after="0" w:line="360" w:lineRule="auto"/>
        <w:ind w:firstLine="709"/>
        <w:jc w:val="both"/>
        <w:rPr>
          <w:rFonts w:ascii="Times New Roman" w:hAnsi="Times New Roman"/>
          <w:sz w:val="28"/>
          <w:szCs w:val="28"/>
        </w:rPr>
      </w:pPr>
      <w:r w:rsidRPr="00F24BD5">
        <w:rPr>
          <w:rFonts w:ascii="Times New Roman" w:hAnsi="Times New Roman"/>
          <w:sz w:val="28"/>
          <w:szCs w:val="28"/>
        </w:rPr>
        <w:lastRenderedPageBreak/>
        <w:t>1. Любой транспортной компанией, имеющей офис в г. Краснодаре. Большинство ТК доставляют груз в Крым (</w:t>
      </w:r>
      <w:r>
        <w:rPr>
          <w:rFonts w:ascii="Times New Roman" w:hAnsi="Times New Roman"/>
          <w:sz w:val="28"/>
          <w:szCs w:val="28"/>
        </w:rPr>
        <w:t>Симферополь, Севастополь, Ялта):</w:t>
      </w:r>
    </w:p>
    <w:p w:rsidR="00C96BEC" w:rsidRPr="00F24BD5"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24BD5">
        <w:rPr>
          <w:rFonts w:ascii="Times New Roman" w:hAnsi="Times New Roman"/>
          <w:sz w:val="28"/>
          <w:szCs w:val="28"/>
        </w:rPr>
        <w:t>СДЭК - доставка до офиса при отправке бесплатно, самая низкая цена, минимальные сроки (</w:t>
      </w:r>
      <w:r>
        <w:rPr>
          <w:rFonts w:ascii="Times New Roman" w:hAnsi="Times New Roman"/>
          <w:sz w:val="28"/>
          <w:szCs w:val="28"/>
        </w:rPr>
        <w:t xml:space="preserve">имеется возможность </w:t>
      </w:r>
      <w:r w:rsidRPr="00F24BD5">
        <w:rPr>
          <w:rFonts w:ascii="Times New Roman" w:hAnsi="Times New Roman"/>
          <w:sz w:val="28"/>
          <w:szCs w:val="28"/>
        </w:rPr>
        <w:t>расчет</w:t>
      </w:r>
      <w:r>
        <w:rPr>
          <w:rFonts w:ascii="Times New Roman" w:hAnsi="Times New Roman"/>
          <w:sz w:val="28"/>
          <w:szCs w:val="28"/>
        </w:rPr>
        <w:t>а</w:t>
      </w:r>
      <w:r w:rsidRPr="00F24BD5">
        <w:rPr>
          <w:rFonts w:ascii="Times New Roman" w:hAnsi="Times New Roman"/>
          <w:sz w:val="28"/>
          <w:szCs w:val="28"/>
        </w:rPr>
        <w:t xml:space="preserve"> стоимости)</w:t>
      </w:r>
    </w:p>
    <w:p w:rsidR="00C96BEC" w:rsidRPr="00F24BD5"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24BD5">
        <w:rPr>
          <w:rFonts w:ascii="Times New Roman" w:hAnsi="Times New Roman"/>
          <w:sz w:val="28"/>
          <w:szCs w:val="28"/>
        </w:rPr>
        <w:t>ТК Энергия (</w:t>
      </w:r>
      <w:r>
        <w:rPr>
          <w:rFonts w:ascii="Times New Roman" w:hAnsi="Times New Roman"/>
          <w:sz w:val="28"/>
          <w:szCs w:val="28"/>
        </w:rPr>
        <w:t xml:space="preserve">имеется </w:t>
      </w:r>
      <w:r w:rsidRPr="00F24BD5">
        <w:rPr>
          <w:rFonts w:ascii="Times New Roman" w:hAnsi="Times New Roman"/>
          <w:sz w:val="28"/>
          <w:szCs w:val="28"/>
        </w:rPr>
        <w:t>онлайн-калькулятор)</w:t>
      </w:r>
    </w:p>
    <w:p w:rsidR="00C96BEC" w:rsidRPr="00F24BD5"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24BD5">
        <w:rPr>
          <w:rFonts w:ascii="Times New Roman" w:hAnsi="Times New Roman"/>
          <w:sz w:val="28"/>
          <w:szCs w:val="28"/>
        </w:rPr>
        <w:t xml:space="preserve">ТК ПЭК (расчет стоимости </w:t>
      </w:r>
      <w:r>
        <w:rPr>
          <w:rFonts w:ascii="Times New Roman" w:hAnsi="Times New Roman"/>
          <w:sz w:val="28"/>
          <w:szCs w:val="28"/>
        </w:rPr>
        <w:t xml:space="preserve">представлен </w:t>
      </w:r>
      <w:r w:rsidRPr="00F24BD5">
        <w:rPr>
          <w:rFonts w:ascii="Times New Roman" w:hAnsi="Times New Roman"/>
          <w:sz w:val="28"/>
          <w:szCs w:val="28"/>
        </w:rPr>
        <w:t>на главной странице)</w:t>
      </w:r>
    </w:p>
    <w:p w:rsidR="00C96BEC" w:rsidRPr="00F24BD5" w:rsidRDefault="00C96BEC" w:rsidP="00C96BEC">
      <w:pPr>
        <w:spacing w:after="0" w:line="360" w:lineRule="auto"/>
        <w:ind w:firstLine="709"/>
        <w:jc w:val="both"/>
        <w:rPr>
          <w:rFonts w:ascii="Times New Roman" w:hAnsi="Times New Roman"/>
          <w:sz w:val="28"/>
          <w:szCs w:val="28"/>
        </w:rPr>
      </w:pPr>
      <w:r w:rsidRPr="00F24BD5">
        <w:rPr>
          <w:rFonts w:ascii="Times New Roman" w:hAnsi="Times New Roman"/>
          <w:sz w:val="28"/>
          <w:szCs w:val="28"/>
        </w:rPr>
        <w:t>PONY EXPRESS (</w:t>
      </w:r>
      <w:r>
        <w:rPr>
          <w:rFonts w:ascii="Times New Roman" w:hAnsi="Times New Roman"/>
          <w:sz w:val="28"/>
          <w:szCs w:val="28"/>
        </w:rPr>
        <w:t xml:space="preserve">имеется </w:t>
      </w:r>
      <w:r w:rsidRPr="00F24BD5">
        <w:rPr>
          <w:rFonts w:ascii="Times New Roman" w:hAnsi="Times New Roman"/>
          <w:sz w:val="28"/>
          <w:szCs w:val="28"/>
        </w:rPr>
        <w:t>онлайн-калькулятор)</w:t>
      </w:r>
    </w:p>
    <w:p w:rsidR="00C96BEC" w:rsidRPr="00F24BD5" w:rsidRDefault="00C96BEC" w:rsidP="00C96BEC">
      <w:pPr>
        <w:spacing w:after="0" w:line="360" w:lineRule="auto"/>
        <w:ind w:firstLine="709"/>
        <w:jc w:val="both"/>
        <w:rPr>
          <w:rFonts w:ascii="Times New Roman" w:hAnsi="Times New Roman"/>
          <w:sz w:val="28"/>
          <w:szCs w:val="28"/>
        </w:rPr>
      </w:pPr>
      <w:r w:rsidRPr="00F24BD5">
        <w:rPr>
          <w:rFonts w:ascii="Times New Roman" w:hAnsi="Times New Roman"/>
          <w:sz w:val="28"/>
          <w:szCs w:val="28"/>
        </w:rPr>
        <w:t>2. Самовывоз из розничной точки с понедельника по пятницу с 09:00 до 18:00, в субботу с 09:00 до 14:00.</w:t>
      </w:r>
    </w:p>
    <w:p w:rsidR="00C96BEC" w:rsidRPr="00F24BD5" w:rsidRDefault="00C96BEC" w:rsidP="00C96BEC">
      <w:pPr>
        <w:spacing w:after="0" w:line="360" w:lineRule="auto"/>
        <w:ind w:firstLine="709"/>
        <w:jc w:val="both"/>
        <w:rPr>
          <w:rFonts w:ascii="Times New Roman" w:hAnsi="Times New Roman"/>
          <w:sz w:val="28"/>
          <w:szCs w:val="28"/>
        </w:rPr>
      </w:pPr>
      <w:r w:rsidRPr="00F24BD5">
        <w:rPr>
          <w:rFonts w:ascii="Times New Roman" w:hAnsi="Times New Roman"/>
          <w:sz w:val="28"/>
          <w:szCs w:val="28"/>
        </w:rPr>
        <w:t>3. Доставка по г. Краснодару на такси от 200 руб. (по тарифам такси, оплата водителю при получении заказа).</w:t>
      </w:r>
    </w:p>
    <w:p w:rsidR="00C96BEC" w:rsidRPr="009B50E1"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Магазин </w:t>
      </w:r>
      <w:r w:rsidRPr="009B50E1">
        <w:rPr>
          <w:rFonts w:ascii="Times New Roman" w:hAnsi="Times New Roman"/>
          <w:sz w:val="28"/>
          <w:szCs w:val="28"/>
        </w:rPr>
        <w:t>стреми</w:t>
      </w:r>
      <w:r>
        <w:rPr>
          <w:rFonts w:ascii="Times New Roman" w:hAnsi="Times New Roman"/>
          <w:sz w:val="28"/>
          <w:szCs w:val="28"/>
        </w:rPr>
        <w:t>т</w:t>
      </w:r>
      <w:r w:rsidRPr="009B50E1">
        <w:rPr>
          <w:rFonts w:ascii="Times New Roman" w:hAnsi="Times New Roman"/>
          <w:sz w:val="28"/>
          <w:szCs w:val="28"/>
        </w:rPr>
        <w:t>ся предложить максимальный ассортимент авт</w:t>
      </w:r>
      <w:proofErr w:type="gramStart"/>
      <w:r w:rsidRPr="009B50E1">
        <w:rPr>
          <w:rFonts w:ascii="Times New Roman" w:hAnsi="Times New Roman"/>
          <w:sz w:val="28"/>
          <w:szCs w:val="28"/>
        </w:rPr>
        <w:t>о-</w:t>
      </w:r>
      <w:proofErr w:type="gramEnd"/>
      <w:r w:rsidRPr="009B50E1">
        <w:rPr>
          <w:rFonts w:ascii="Times New Roman" w:hAnsi="Times New Roman"/>
          <w:sz w:val="28"/>
          <w:szCs w:val="28"/>
        </w:rPr>
        <w:t xml:space="preserve"> и </w:t>
      </w:r>
      <w:proofErr w:type="spellStart"/>
      <w:r w:rsidRPr="009B50E1">
        <w:rPr>
          <w:rFonts w:ascii="Times New Roman" w:hAnsi="Times New Roman"/>
          <w:sz w:val="28"/>
          <w:szCs w:val="28"/>
        </w:rPr>
        <w:t>мото</w:t>
      </w:r>
      <w:proofErr w:type="spellEnd"/>
      <w:r w:rsidRPr="009B50E1">
        <w:rPr>
          <w:rFonts w:ascii="Times New Roman" w:hAnsi="Times New Roman"/>
          <w:sz w:val="28"/>
          <w:szCs w:val="28"/>
        </w:rPr>
        <w:t xml:space="preserve">- запчастей, аккумуляторов, инструмента, масел и другой продукции </w:t>
      </w:r>
      <w:r>
        <w:rPr>
          <w:rFonts w:ascii="Times New Roman" w:hAnsi="Times New Roman"/>
          <w:sz w:val="28"/>
          <w:szCs w:val="28"/>
        </w:rPr>
        <w:t>клиентам и всегда рад</w:t>
      </w:r>
      <w:r w:rsidRPr="009B50E1">
        <w:rPr>
          <w:rFonts w:ascii="Times New Roman" w:hAnsi="Times New Roman"/>
          <w:sz w:val="28"/>
          <w:szCs w:val="28"/>
        </w:rPr>
        <w:t xml:space="preserve"> новым партнерам.</w:t>
      </w:r>
      <w:r>
        <w:rPr>
          <w:rFonts w:ascii="Times New Roman" w:hAnsi="Times New Roman"/>
          <w:sz w:val="28"/>
          <w:szCs w:val="28"/>
        </w:rPr>
        <w:t xml:space="preserve"> </w:t>
      </w:r>
      <w:r w:rsidRPr="009B50E1">
        <w:rPr>
          <w:rFonts w:ascii="Times New Roman" w:hAnsi="Times New Roman"/>
          <w:sz w:val="28"/>
          <w:szCs w:val="28"/>
        </w:rPr>
        <w:t>Обязательными условиями сотрудничества являются:</w:t>
      </w:r>
    </w:p>
    <w:p w:rsidR="00C96BEC" w:rsidRPr="009B50E1"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9B50E1">
        <w:rPr>
          <w:rFonts w:ascii="Times New Roman" w:hAnsi="Times New Roman"/>
          <w:sz w:val="28"/>
          <w:szCs w:val="28"/>
        </w:rPr>
        <w:t xml:space="preserve">наличие сертификатов на всю предоставляемую продукцию и знака </w:t>
      </w:r>
      <w:proofErr w:type="spellStart"/>
      <w:r w:rsidRPr="009B50E1">
        <w:rPr>
          <w:rFonts w:ascii="Times New Roman" w:hAnsi="Times New Roman"/>
          <w:sz w:val="28"/>
          <w:szCs w:val="28"/>
        </w:rPr>
        <w:t>РосТест</w:t>
      </w:r>
      <w:proofErr w:type="spellEnd"/>
      <w:r w:rsidRPr="009B50E1">
        <w:rPr>
          <w:rFonts w:ascii="Times New Roman" w:hAnsi="Times New Roman"/>
          <w:sz w:val="28"/>
          <w:szCs w:val="28"/>
        </w:rPr>
        <w:t>;</w:t>
      </w:r>
    </w:p>
    <w:p w:rsidR="00C96BEC" w:rsidRPr="009B50E1"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9B50E1">
        <w:rPr>
          <w:rFonts w:ascii="Times New Roman" w:hAnsi="Times New Roman"/>
          <w:sz w:val="28"/>
          <w:szCs w:val="28"/>
        </w:rPr>
        <w:t>прием возвратов в течение 14 календарных дней;</w:t>
      </w:r>
    </w:p>
    <w:p w:rsidR="00C96BEC" w:rsidRPr="009B50E1"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9B50E1">
        <w:rPr>
          <w:rFonts w:ascii="Times New Roman" w:hAnsi="Times New Roman"/>
          <w:sz w:val="28"/>
          <w:szCs w:val="28"/>
        </w:rPr>
        <w:t xml:space="preserve">ежедневная рассылка прайс-листа с остатками на нашу электронную почту или </w:t>
      </w:r>
      <w:proofErr w:type="spellStart"/>
      <w:r w:rsidRPr="009B50E1">
        <w:rPr>
          <w:rFonts w:ascii="Times New Roman" w:hAnsi="Times New Roman"/>
          <w:sz w:val="28"/>
          <w:szCs w:val="28"/>
        </w:rPr>
        <w:t>подгрузка</w:t>
      </w:r>
      <w:proofErr w:type="spellEnd"/>
      <w:r w:rsidRPr="009B50E1">
        <w:rPr>
          <w:rFonts w:ascii="Times New Roman" w:hAnsi="Times New Roman"/>
          <w:sz w:val="28"/>
          <w:szCs w:val="28"/>
        </w:rPr>
        <w:t xml:space="preserve">/выгрузка на </w:t>
      </w:r>
      <w:proofErr w:type="spellStart"/>
      <w:r w:rsidRPr="009B50E1">
        <w:rPr>
          <w:rFonts w:ascii="Times New Roman" w:hAnsi="Times New Roman"/>
          <w:sz w:val="28"/>
          <w:szCs w:val="28"/>
        </w:rPr>
        <w:t>фтп</w:t>
      </w:r>
      <w:proofErr w:type="spellEnd"/>
      <w:r w:rsidRPr="009B50E1">
        <w:rPr>
          <w:rFonts w:ascii="Times New Roman" w:hAnsi="Times New Roman"/>
          <w:sz w:val="28"/>
          <w:szCs w:val="28"/>
        </w:rPr>
        <w:t>-сервер;</w:t>
      </w: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9B50E1">
        <w:rPr>
          <w:rFonts w:ascii="Times New Roman" w:hAnsi="Times New Roman"/>
          <w:sz w:val="28"/>
          <w:szCs w:val="28"/>
        </w:rPr>
        <w:t>доставка на наш склад любого количества позиций в заказе не реже двух раз в неделю.</w:t>
      </w:r>
    </w:p>
    <w:p w:rsidR="00C96BEC" w:rsidRPr="00EC36D3"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Компания</w:t>
      </w:r>
      <w:r w:rsidRPr="00EC36D3">
        <w:rPr>
          <w:rFonts w:ascii="Times New Roman" w:hAnsi="Times New Roman"/>
          <w:sz w:val="28"/>
          <w:szCs w:val="28"/>
        </w:rPr>
        <w:t xml:space="preserve"> заинтересован</w:t>
      </w:r>
      <w:r>
        <w:rPr>
          <w:rFonts w:ascii="Times New Roman" w:hAnsi="Times New Roman"/>
          <w:sz w:val="28"/>
          <w:szCs w:val="28"/>
        </w:rPr>
        <w:t>а</w:t>
      </w:r>
      <w:r w:rsidRPr="00EC36D3">
        <w:rPr>
          <w:rFonts w:ascii="Times New Roman" w:hAnsi="Times New Roman"/>
          <w:sz w:val="28"/>
          <w:szCs w:val="28"/>
        </w:rPr>
        <w:t xml:space="preserve"> в работе с постоянными клиентами, магазинами и сервисами, имее</w:t>
      </w:r>
      <w:r>
        <w:rPr>
          <w:rFonts w:ascii="Times New Roman" w:hAnsi="Times New Roman"/>
          <w:sz w:val="28"/>
          <w:szCs w:val="28"/>
        </w:rPr>
        <w:t>т</w:t>
      </w:r>
      <w:r w:rsidRPr="00EC36D3">
        <w:rPr>
          <w:rFonts w:ascii="Times New Roman" w:hAnsi="Times New Roman"/>
          <w:sz w:val="28"/>
          <w:szCs w:val="28"/>
        </w:rPr>
        <w:t xml:space="preserve"> много партнеров и постоянно ище</w:t>
      </w:r>
      <w:r>
        <w:rPr>
          <w:rFonts w:ascii="Times New Roman" w:hAnsi="Times New Roman"/>
          <w:sz w:val="28"/>
          <w:szCs w:val="28"/>
        </w:rPr>
        <w:t>т</w:t>
      </w:r>
      <w:r w:rsidRPr="00EC36D3">
        <w:rPr>
          <w:rFonts w:ascii="Times New Roman" w:hAnsi="Times New Roman"/>
          <w:sz w:val="28"/>
          <w:szCs w:val="28"/>
        </w:rPr>
        <w:t xml:space="preserve"> новых. В зависимости от месячного объема приобретенных у </w:t>
      </w:r>
      <w:r>
        <w:rPr>
          <w:rFonts w:ascii="Times New Roman" w:hAnsi="Times New Roman"/>
          <w:sz w:val="28"/>
          <w:szCs w:val="28"/>
        </w:rPr>
        <w:t>компании</w:t>
      </w:r>
      <w:r w:rsidRPr="00EC36D3">
        <w:rPr>
          <w:rFonts w:ascii="Times New Roman" w:hAnsi="Times New Roman"/>
          <w:sz w:val="28"/>
          <w:szCs w:val="28"/>
        </w:rPr>
        <w:t xml:space="preserve"> товаров, предлага</w:t>
      </w:r>
      <w:r>
        <w:rPr>
          <w:rFonts w:ascii="Times New Roman" w:hAnsi="Times New Roman"/>
          <w:sz w:val="28"/>
          <w:szCs w:val="28"/>
        </w:rPr>
        <w:t>ются</w:t>
      </w:r>
      <w:r w:rsidRPr="00EC36D3">
        <w:rPr>
          <w:rFonts w:ascii="Times New Roman" w:hAnsi="Times New Roman"/>
          <w:sz w:val="28"/>
          <w:szCs w:val="28"/>
        </w:rPr>
        <w:t xml:space="preserve"> поставки </w:t>
      </w:r>
      <w:r>
        <w:rPr>
          <w:rFonts w:ascii="Times New Roman" w:hAnsi="Times New Roman"/>
          <w:sz w:val="28"/>
          <w:szCs w:val="28"/>
        </w:rPr>
        <w:t xml:space="preserve">со скидками. </w:t>
      </w:r>
      <w:r w:rsidRPr="00EC36D3">
        <w:rPr>
          <w:rFonts w:ascii="Times New Roman" w:hAnsi="Times New Roman"/>
          <w:sz w:val="28"/>
          <w:szCs w:val="28"/>
        </w:rPr>
        <w:t xml:space="preserve">Данная система скидок действительна </w:t>
      </w:r>
      <w:r>
        <w:rPr>
          <w:rFonts w:ascii="Times New Roman" w:hAnsi="Times New Roman"/>
          <w:sz w:val="28"/>
          <w:szCs w:val="28"/>
        </w:rPr>
        <w:t>как для ю</w:t>
      </w:r>
      <w:r w:rsidRPr="00EC36D3">
        <w:rPr>
          <w:rFonts w:ascii="Times New Roman" w:hAnsi="Times New Roman"/>
          <w:sz w:val="28"/>
          <w:szCs w:val="28"/>
        </w:rPr>
        <w:t>ридически</w:t>
      </w:r>
      <w:r>
        <w:rPr>
          <w:rFonts w:ascii="Times New Roman" w:hAnsi="Times New Roman"/>
          <w:sz w:val="28"/>
          <w:szCs w:val="28"/>
        </w:rPr>
        <w:t>х, так</w:t>
      </w:r>
      <w:r w:rsidRPr="00EC36D3">
        <w:rPr>
          <w:rFonts w:ascii="Times New Roman" w:hAnsi="Times New Roman"/>
          <w:sz w:val="28"/>
          <w:szCs w:val="28"/>
        </w:rPr>
        <w:t xml:space="preserve"> и для физических лиц.</w:t>
      </w:r>
      <w:r>
        <w:rPr>
          <w:rFonts w:ascii="Times New Roman" w:hAnsi="Times New Roman"/>
          <w:sz w:val="28"/>
          <w:szCs w:val="28"/>
        </w:rPr>
        <w:t xml:space="preserve"> </w:t>
      </w:r>
    </w:p>
    <w:p w:rsidR="00C96BEC" w:rsidRPr="006A05E4" w:rsidRDefault="00C96BEC" w:rsidP="00C96BEC">
      <w:pPr>
        <w:spacing w:after="0" w:line="360" w:lineRule="auto"/>
        <w:ind w:firstLine="709"/>
        <w:jc w:val="both"/>
        <w:rPr>
          <w:rFonts w:ascii="Arial" w:hAnsi="Arial" w:cs="Arial"/>
          <w:shd w:val="clear" w:color="auto" w:fill="FFFFFF"/>
        </w:rPr>
      </w:pPr>
      <w:r w:rsidRPr="006A05E4">
        <w:rPr>
          <w:rFonts w:ascii="Times New Roman" w:hAnsi="Times New Roman"/>
          <w:sz w:val="28"/>
          <w:szCs w:val="28"/>
        </w:rPr>
        <w:t xml:space="preserve">Анализ финансово-хозяйственной деятельности </w:t>
      </w:r>
      <w:proofErr w:type="gramStart"/>
      <w:r>
        <w:rPr>
          <w:rFonts w:ascii="Times New Roman" w:hAnsi="Times New Roman"/>
          <w:sz w:val="28"/>
          <w:szCs w:val="28"/>
        </w:rPr>
        <w:t>Интернет-магазина</w:t>
      </w:r>
      <w:proofErr w:type="gramEnd"/>
      <w:r w:rsidRPr="00A50D4B">
        <w:rPr>
          <w:rFonts w:ascii="Times New Roman" w:hAnsi="Times New Roman"/>
          <w:sz w:val="28"/>
          <w:szCs w:val="28"/>
        </w:rPr>
        <w:t xml:space="preserve"> «</w:t>
      </w:r>
      <w:proofErr w:type="spellStart"/>
      <w:r w:rsidRPr="00A50D4B">
        <w:rPr>
          <w:rFonts w:ascii="Times New Roman" w:hAnsi="Times New Roman"/>
          <w:sz w:val="28"/>
          <w:szCs w:val="28"/>
        </w:rPr>
        <w:t>Никамото</w:t>
      </w:r>
      <w:proofErr w:type="spellEnd"/>
      <w:r w:rsidRPr="00A50D4B">
        <w:rPr>
          <w:rFonts w:ascii="Times New Roman" w:hAnsi="Times New Roman"/>
          <w:sz w:val="28"/>
          <w:szCs w:val="28"/>
        </w:rPr>
        <w:t>»</w:t>
      </w:r>
      <w:r w:rsidRPr="006A05E4">
        <w:rPr>
          <w:rFonts w:ascii="Times New Roman" w:hAnsi="Times New Roman"/>
          <w:bCs/>
          <w:sz w:val="28"/>
          <w:szCs w:val="28"/>
        </w:rPr>
        <w:t xml:space="preserve"> </w:t>
      </w:r>
      <w:r w:rsidRPr="006A05E4">
        <w:rPr>
          <w:rFonts w:ascii="Times New Roman" w:hAnsi="Times New Roman"/>
          <w:sz w:val="28"/>
          <w:szCs w:val="28"/>
        </w:rPr>
        <w:t xml:space="preserve">предполагает всестороннее изучение конкурентоспособности и </w:t>
      </w:r>
      <w:r w:rsidRPr="006A05E4">
        <w:rPr>
          <w:rFonts w:ascii="Times New Roman" w:hAnsi="Times New Roman"/>
          <w:sz w:val="28"/>
          <w:szCs w:val="28"/>
        </w:rPr>
        <w:lastRenderedPageBreak/>
        <w:t>качества выпускаемой продукции, технического уровня производства, его обеспеченности различного рода ресурсами, а также эффективности их использования. На практике он выступает в качестве научной базы принятия управленческих решений. Анализ финансово-хозяйственной деятельности предприятия неразрывно связан с необходимостью ее диагностики. Диагностика финансово-хозяйственной деятельности предприятия предполагает необходимость установления и последующего изучения изменения основных характеристик и при</w:t>
      </w:r>
      <w:r>
        <w:rPr>
          <w:rFonts w:ascii="Times New Roman" w:hAnsi="Times New Roman"/>
          <w:sz w:val="28"/>
          <w:szCs w:val="28"/>
        </w:rPr>
        <w:t xml:space="preserve">знаков, которые отражают </w:t>
      </w:r>
      <w:r w:rsidRPr="006A05E4">
        <w:rPr>
          <w:rFonts w:ascii="Times New Roman" w:hAnsi="Times New Roman"/>
          <w:sz w:val="28"/>
          <w:szCs w:val="28"/>
        </w:rPr>
        <w:t>состояние производственной базы</w:t>
      </w:r>
      <w:r w:rsidRPr="006A05E4">
        <w:rPr>
          <w:rFonts w:ascii="Times New Roman" w:hAnsi="Times New Roman"/>
          <w:b/>
          <w:bCs/>
          <w:sz w:val="28"/>
          <w:szCs w:val="28"/>
          <w:vertAlign w:val="superscript"/>
        </w:rPr>
        <w:t xml:space="preserve"> </w:t>
      </w:r>
      <w:r w:rsidRPr="006A05E4">
        <w:rPr>
          <w:rFonts w:ascii="Times New Roman" w:hAnsi="Times New Roman"/>
          <w:sz w:val="28"/>
          <w:szCs w:val="28"/>
        </w:rPr>
        <w:t>субъекта хозяйст</w:t>
      </w:r>
      <w:r>
        <w:rPr>
          <w:rFonts w:ascii="Times New Roman" w:hAnsi="Times New Roman"/>
          <w:sz w:val="28"/>
          <w:szCs w:val="28"/>
        </w:rPr>
        <w:t xml:space="preserve">вования, </w:t>
      </w:r>
      <w:r w:rsidRPr="006A05E4">
        <w:rPr>
          <w:rFonts w:ascii="Times New Roman" w:hAnsi="Times New Roman"/>
          <w:sz w:val="28"/>
          <w:szCs w:val="28"/>
        </w:rPr>
        <w:t>его экономики и финансов.</w:t>
      </w:r>
      <w:r w:rsidRPr="006A05E4">
        <w:rPr>
          <w:rFonts w:ascii="Times New Roman" w:hAnsi="Times New Roman"/>
          <w:b/>
          <w:bCs/>
          <w:sz w:val="28"/>
          <w:szCs w:val="28"/>
          <w:vertAlign w:val="superscript"/>
        </w:rPr>
        <w:t xml:space="preserve"> </w:t>
      </w:r>
      <w:r w:rsidRPr="006A05E4">
        <w:rPr>
          <w:rFonts w:ascii="Times New Roman" w:hAnsi="Times New Roman"/>
          <w:sz w:val="28"/>
          <w:szCs w:val="28"/>
        </w:rPr>
        <w:t>Более того, она позволяет диагностировать возможные отклонения от нормальных параметров работы и предотвращать подобные нарушения.</w:t>
      </w:r>
      <w:r w:rsidRPr="006A05E4">
        <w:rPr>
          <w:rFonts w:ascii="Arial" w:hAnsi="Arial" w:cs="Arial"/>
          <w:shd w:val="clear" w:color="auto" w:fill="FFFFFF"/>
        </w:rPr>
        <w:t xml:space="preserve"> </w:t>
      </w:r>
    </w:p>
    <w:p w:rsidR="00C96BEC" w:rsidRPr="006A05E4" w:rsidRDefault="00C96BEC" w:rsidP="00C96BEC">
      <w:pPr>
        <w:spacing w:after="0" w:line="360" w:lineRule="auto"/>
        <w:ind w:firstLine="709"/>
        <w:jc w:val="both"/>
        <w:rPr>
          <w:rFonts w:ascii="Times New Roman" w:hAnsi="Times New Roman"/>
          <w:sz w:val="28"/>
          <w:szCs w:val="28"/>
        </w:rPr>
      </w:pPr>
      <w:r w:rsidRPr="006A05E4">
        <w:rPr>
          <w:rFonts w:ascii="Times New Roman" w:hAnsi="Times New Roman"/>
          <w:sz w:val="28"/>
          <w:szCs w:val="28"/>
        </w:rPr>
        <w:t>Информационной базой проведения анализа и диагностики финансово-хозяйственной деятельности предприятия выступают данные бухгалтерской и статистической отчетности. Особая роль среди них отводится отчету о финансовых результатах и бухгалтерскому балансу.</w:t>
      </w:r>
    </w:p>
    <w:p w:rsidR="00C96BEC" w:rsidRPr="006A05E4" w:rsidRDefault="00C96BEC" w:rsidP="00C96BEC">
      <w:pPr>
        <w:spacing w:after="0" w:line="360" w:lineRule="auto"/>
        <w:ind w:firstLine="709"/>
        <w:jc w:val="both"/>
        <w:rPr>
          <w:rFonts w:ascii="Times New Roman" w:hAnsi="Times New Roman"/>
          <w:sz w:val="28"/>
          <w:szCs w:val="28"/>
          <w:lang w:eastAsia="ar-SA"/>
        </w:rPr>
      </w:pPr>
      <w:r w:rsidRPr="006A05E4">
        <w:rPr>
          <w:rFonts w:ascii="Times New Roman" w:hAnsi="Times New Roman"/>
          <w:sz w:val="28"/>
          <w:szCs w:val="28"/>
          <w:lang w:eastAsia="ar-SA"/>
        </w:rPr>
        <w:t xml:space="preserve">Основные технико-экономические показатели деятельности </w:t>
      </w:r>
      <w:proofErr w:type="gramStart"/>
      <w:r>
        <w:rPr>
          <w:rFonts w:ascii="Times New Roman" w:hAnsi="Times New Roman"/>
          <w:sz w:val="28"/>
          <w:szCs w:val="28"/>
        </w:rPr>
        <w:t>Интернет-магазина</w:t>
      </w:r>
      <w:proofErr w:type="gramEnd"/>
      <w:r w:rsidRPr="00A50D4B">
        <w:rPr>
          <w:rFonts w:ascii="Times New Roman" w:hAnsi="Times New Roman"/>
          <w:sz w:val="28"/>
          <w:szCs w:val="28"/>
        </w:rPr>
        <w:t xml:space="preserve"> «</w:t>
      </w:r>
      <w:proofErr w:type="spellStart"/>
      <w:r w:rsidRPr="00A50D4B">
        <w:rPr>
          <w:rFonts w:ascii="Times New Roman" w:hAnsi="Times New Roman"/>
          <w:sz w:val="28"/>
          <w:szCs w:val="28"/>
        </w:rPr>
        <w:t>Никамото</w:t>
      </w:r>
      <w:proofErr w:type="spellEnd"/>
      <w:r w:rsidRPr="00A50D4B">
        <w:rPr>
          <w:rFonts w:ascii="Times New Roman" w:hAnsi="Times New Roman"/>
          <w:sz w:val="28"/>
          <w:szCs w:val="28"/>
        </w:rPr>
        <w:t>»</w:t>
      </w:r>
      <w:r w:rsidRPr="006A05E4">
        <w:rPr>
          <w:rFonts w:ascii="Times New Roman" w:hAnsi="Times New Roman"/>
          <w:sz w:val="28"/>
          <w:szCs w:val="28"/>
          <w:lang w:eastAsia="ar-SA"/>
        </w:rPr>
        <w:t xml:space="preserve"> и динамика этих показателей представлены в таблице </w:t>
      </w:r>
      <w:r>
        <w:rPr>
          <w:rFonts w:ascii="Times New Roman" w:hAnsi="Times New Roman"/>
          <w:sz w:val="28"/>
          <w:szCs w:val="28"/>
          <w:lang w:eastAsia="ar-SA"/>
        </w:rPr>
        <w:t>1</w:t>
      </w:r>
      <w:r w:rsidRPr="006A05E4">
        <w:rPr>
          <w:rFonts w:ascii="Times New Roman" w:hAnsi="Times New Roman"/>
          <w:sz w:val="28"/>
          <w:szCs w:val="28"/>
          <w:lang w:eastAsia="ar-SA"/>
        </w:rPr>
        <w:t>.</w:t>
      </w:r>
    </w:p>
    <w:p w:rsidR="00C96BEC" w:rsidRPr="006A05E4" w:rsidRDefault="00C96BEC" w:rsidP="00C96BEC">
      <w:pPr>
        <w:spacing w:after="0" w:line="360" w:lineRule="auto"/>
        <w:ind w:firstLine="709"/>
        <w:jc w:val="both"/>
        <w:rPr>
          <w:rFonts w:ascii="Times New Roman" w:hAnsi="Times New Roman"/>
          <w:bCs/>
          <w:sz w:val="28"/>
          <w:szCs w:val="28"/>
        </w:rPr>
      </w:pPr>
    </w:p>
    <w:p w:rsidR="00C96BEC" w:rsidRPr="006A05E4" w:rsidRDefault="00C96BEC" w:rsidP="00C96BEC">
      <w:pPr>
        <w:spacing w:after="0" w:line="360" w:lineRule="auto"/>
        <w:ind w:firstLine="709"/>
        <w:jc w:val="both"/>
        <w:rPr>
          <w:rFonts w:ascii="Times New Roman" w:hAnsi="Times New Roman"/>
          <w:bCs/>
          <w:sz w:val="28"/>
          <w:szCs w:val="28"/>
        </w:rPr>
      </w:pPr>
      <w:r w:rsidRPr="006A05E4">
        <w:rPr>
          <w:rFonts w:ascii="Times New Roman" w:hAnsi="Times New Roman"/>
          <w:bCs/>
          <w:sz w:val="28"/>
          <w:szCs w:val="28"/>
        </w:rPr>
        <w:t xml:space="preserve">Таблица </w:t>
      </w:r>
      <w:r>
        <w:rPr>
          <w:rFonts w:ascii="Times New Roman" w:hAnsi="Times New Roman"/>
          <w:bCs/>
          <w:sz w:val="28"/>
          <w:szCs w:val="28"/>
        </w:rPr>
        <w:t>1</w:t>
      </w:r>
      <w:r w:rsidRPr="006A05E4">
        <w:rPr>
          <w:rFonts w:ascii="Times New Roman" w:hAnsi="Times New Roman"/>
          <w:bCs/>
          <w:sz w:val="28"/>
          <w:szCs w:val="28"/>
        </w:rPr>
        <w:t xml:space="preserve"> - Анализ основных технико-экономических показателей деятельности </w:t>
      </w:r>
      <w:proofErr w:type="gramStart"/>
      <w:r>
        <w:rPr>
          <w:rFonts w:ascii="Times New Roman" w:hAnsi="Times New Roman"/>
          <w:sz w:val="28"/>
          <w:szCs w:val="28"/>
        </w:rPr>
        <w:t>Интернет-магазина</w:t>
      </w:r>
      <w:proofErr w:type="gramEnd"/>
      <w:r w:rsidRPr="00A50D4B">
        <w:rPr>
          <w:rFonts w:ascii="Times New Roman" w:hAnsi="Times New Roman"/>
          <w:sz w:val="28"/>
          <w:szCs w:val="28"/>
        </w:rPr>
        <w:t xml:space="preserve"> «</w:t>
      </w:r>
      <w:proofErr w:type="spellStart"/>
      <w:r w:rsidRPr="00A50D4B">
        <w:rPr>
          <w:rFonts w:ascii="Times New Roman" w:hAnsi="Times New Roman"/>
          <w:sz w:val="28"/>
          <w:szCs w:val="28"/>
        </w:rPr>
        <w:t>Никамото</w:t>
      </w:r>
      <w:proofErr w:type="spellEnd"/>
      <w:r w:rsidRPr="00A50D4B">
        <w:rPr>
          <w:rFonts w:ascii="Times New Roman" w:hAnsi="Times New Roman"/>
          <w:sz w:val="28"/>
          <w:szCs w:val="28"/>
        </w:rPr>
        <w:t>»</w:t>
      </w:r>
      <w:r w:rsidRPr="006A05E4">
        <w:rPr>
          <w:rFonts w:ascii="Times New Roman" w:hAnsi="Times New Roman"/>
          <w:bCs/>
          <w:sz w:val="28"/>
          <w:szCs w:val="28"/>
        </w:rPr>
        <w:t xml:space="preserve"> за 201</w:t>
      </w:r>
      <w:r>
        <w:rPr>
          <w:rFonts w:ascii="Times New Roman" w:hAnsi="Times New Roman"/>
          <w:bCs/>
          <w:sz w:val="28"/>
          <w:szCs w:val="28"/>
        </w:rPr>
        <w:t>8</w:t>
      </w:r>
      <w:r w:rsidRPr="006A05E4">
        <w:rPr>
          <w:rFonts w:ascii="Times New Roman" w:hAnsi="Times New Roman"/>
          <w:bCs/>
          <w:sz w:val="28"/>
          <w:szCs w:val="28"/>
        </w:rPr>
        <w:t>-201</w:t>
      </w:r>
      <w:r>
        <w:rPr>
          <w:rFonts w:ascii="Times New Roman" w:hAnsi="Times New Roman"/>
          <w:bCs/>
          <w:sz w:val="28"/>
          <w:szCs w:val="28"/>
        </w:rPr>
        <w:t>9</w:t>
      </w:r>
      <w:r w:rsidRPr="006A05E4">
        <w:rPr>
          <w:rFonts w:ascii="Times New Roman" w:hAnsi="Times New Roman"/>
          <w:bCs/>
          <w:sz w:val="28"/>
          <w:szCs w:val="28"/>
        </w:rPr>
        <w:t xml:space="preserve"> гг.</w:t>
      </w:r>
    </w:p>
    <w:tbl>
      <w:tblPr>
        <w:tblW w:w="95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85" w:type="dxa"/>
          <w:bottom w:w="85" w:type="dxa"/>
        </w:tblCellMar>
        <w:tblLook w:val="0000" w:firstRow="0" w:lastRow="0" w:firstColumn="0" w:lastColumn="0" w:noHBand="0" w:noVBand="0"/>
      </w:tblPr>
      <w:tblGrid>
        <w:gridCol w:w="3790"/>
        <w:gridCol w:w="1251"/>
        <w:gridCol w:w="1120"/>
        <w:gridCol w:w="996"/>
        <w:gridCol w:w="1369"/>
        <w:gridCol w:w="1011"/>
      </w:tblGrid>
      <w:tr w:rsidR="00C96BEC" w:rsidRPr="006A05E4" w:rsidTr="003C49D7">
        <w:trPr>
          <w:trHeight w:val="330"/>
        </w:trPr>
        <w:tc>
          <w:tcPr>
            <w:tcW w:w="3790" w:type="dxa"/>
            <w:vMerge w:val="restart"/>
            <w:shd w:val="clear" w:color="auto" w:fill="auto"/>
            <w:noWrap/>
            <w:vAlign w:val="bottom"/>
          </w:tcPr>
          <w:p w:rsidR="00C96BEC" w:rsidRPr="006A05E4" w:rsidRDefault="00C96BEC" w:rsidP="003C49D7">
            <w:pPr>
              <w:spacing w:after="0" w:line="240" w:lineRule="auto"/>
              <w:jc w:val="center"/>
              <w:rPr>
                <w:rFonts w:ascii="Times New Roman" w:hAnsi="Times New Roman"/>
                <w:sz w:val="24"/>
                <w:szCs w:val="24"/>
              </w:rPr>
            </w:pPr>
            <w:r w:rsidRPr="006A05E4">
              <w:rPr>
                <w:rFonts w:ascii="Times New Roman" w:hAnsi="Times New Roman"/>
                <w:sz w:val="24"/>
                <w:szCs w:val="24"/>
              </w:rPr>
              <w:t>Показатель</w:t>
            </w:r>
          </w:p>
        </w:tc>
        <w:tc>
          <w:tcPr>
            <w:tcW w:w="1251" w:type="dxa"/>
            <w:vMerge w:val="restart"/>
            <w:shd w:val="clear" w:color="auto" w:fill="auto"/>
            <w:noWrap/>
            <w:vAlign w:val="bottom"/>
          </w:tcPr>
          <w:p w:rsidR="00C96BEC" w:rsidRPr="006A05E4" w:rsidRDefault="00C96BEC" w:rsidP="003C49D7">
            <w:pPr>
              <w:spacing w:after="0" w:line="240" w:lineRule="auto"/>
              <w:jc w:val="center"/>
              <w:rPr>
                <w:rFonts w:ascii="Times New Roman" w:hAnsi="Times New Roman"/>
                <w:sz w:val="24"/>
                <w:szCs w:val="24"/>
              </w:rPr>
            </w:pPr>
            <w:r w:rsidRPr="006A05E4">
              <w:rPr>
                <w:rFonts w:ascii="Times New Roman" w:hAnsi="Times New Roman"/>
                <w:sz w:val="24"/>
                <w:szCs w:val="24"/>
              </w:rPr>
              <w:t>ед. изм.</w:t>
            </w:r>
          </w:p>
        </w:tc>
        <w:tc>
          <w:tcPr>
            <w:tcW w:w="2116" w:type="dxa"/>
            <w:gridSpan w:val="2"/>
            <w:shd w:val="clear" w:color="auto" w:fill="auto"/>
            <w:noWrap/>
            <w:vAlign w:val="bottom"/>
          </w:tcPr>
          <w:p w:rsidR="00C96BEC" w:rsidRPr="006A05E4" w:rsidRDefault="00C96BEC" w:rsidP="003C49D7">
            <w:pPr>
              <w:spacing w:after="0" w:line="240" w:lineRule="auto"/>
              <w:jc w:val="center"/>
              <w:rPr>
                <w:rFonts w:ascii="Times New Roman" w:hAnsi="Times New Roman"/>
                <w:sz w:val="24"/>
                <w:szCs w:val="24"/>
              </w:rPr>
            </w:pPr>
            <w:r w:rsidRPr="006A05E4">
              <w:rPr>
                <w:rFonts w:ascii="Times New Roman" w:hAnsi="Times New Roman"/>
                <w:sz w:val="24"/>
                <w:szCs w:val="24"/>
              </w:rPr>
              <w:t>Период</w:t>
            </w:r>
          </w:p>
        </w:tc>
        <w:tc>
          <w:tcPr>
            <w:tcW w:w="2380" w:type="dxa"/>
            <w:gridSpan w:val="2"/>
            <w:shd w:val="clear" w:color="auto" w:fill="auto"/>
            <w:noWrap/>
            <w:vAlign w:val="bottom"/>
          </w:tcPr>
          <w:p w:rsidR="00C96BEC" w:rsidRPr="006A05E4" w:rsidRDefault="00C96BEC" w:rsidP="003C49D7">
            <w:pPr>
              <w:spacing w:after="0" w:line="240" w:lineRule="auto"/>
              <w:jc w:val="center"/>
              <w:rPr>
                <w:rFonts w:ascii="Times New Roman" w:hAnsi="Times New Roman"/>
                <w:sz w:val="24"/>
                <w:szCs w:val="24"/>
              </w:rPr>
            </w:pPr>
            <w:r w:rsidRPr="006A05E4">
              <w:rPr>
                <w:rFonts w:ascii="Times New Roman" w:hAnsi="Times New Roman"/>
                <w:sz w:val="24"/>
                <w:szCs w:val="24"/>
              </w:rPr>
              <w:t>Отклонение</w:t>
            </w:r>
          </w:p>
        </w:tc>
      </w:tr>
      <w:tr w:rsidR="00C96BEC" w:rsidRPr="006A05E4" w:rsidTr="003C49D7">
        <w:trPr>
          <w:trHeight w:val="330"/>
        </w:trPr>
        <w:tc>
          <w:tcPr>
            <w:tcW w:w="3790" w:type="dxa"/>
            <w:vMerge/>
            <w:vAlign w:val="center"/>
          </w:tcPr>
          <w:p w:rsidR="00C96BEC" w:rsidRPr="006A05E4" w:rsidRDefault="00C96BEC" w:rsidP="003C49D7">
            <w:pPr>
              <w:spacing w:after="0" w:line="240" w:lineRule="auto"/>
              <w:rPr>
                <w:rFonts w:ascii="Times New Roman" w:hAnsi="Times New Roman"/>
                <w:sz w:val="24"/>
                <w:szCs w:val="24"/>
              </w:rPr>
            </w:pPr>
          </w:p>
        </w:tc>
        <w:tc>
          <w:tcPr>
            <w:tcW w:w="1251" w:type="dxa"/>
            <w:vMerge/>
            <w:vAlign w:val="center"/>
          </w:tcPr>
          <w:p w:rsidR="00C96BEC" w:rsidRPr="006A05E4" w:rsidRDefault="00C96BEC" w:rsidP="003C49D7">
            <w:pPr>
              <w:spacing w:after="0" w:line="240" w:lineRule="auto"/>
              <w:rPr>
                <w:rFonts w:ascii="Times New Roman" w:hAnsi="Times New Roman"/>
                <w:sz w:val="24"/>
                <w:szCs w:val="24"/>
              </w:rPr>
            </w:pPr>
          </w:p>
        </w:tc>
        <w:tc>
          <w:tcPr>
            <w:tcW w:w="1120" w:type="dxa"/>
            <w:shd w:val="clear" w:color="auto" w:fill="auto"/>
            <w:noWrap/>
            <w:vAlign w:val="bottom"/>
          </w:tcPr>
          <w:p w:rsidR="00C96BEC" w:rsidRPr="006A05E4" w:rsidRDefault="00C96BEC" w:rsidP="003C49D7">
            <w:pPr>
              <w:spacing w:after="0" w:line="240" w:lineRule="auto"/>
              <w:jc w:val="center"/>
              <w:rPr>
                <w:rFonts w:ascii="Times New Roman" w:hAnsi="Times New Roman"/>
                <w:sz w:val="24"/>
                <w:szCs w:val="24"/>
              </w:rPr>
            </w:pPr>
            <w:r w:rsidRPr="006A05E4">
              <w:rPr>
                <w:rFonts w:ascii="Times New Roman" w:hAnsi="Times New Roman"/>
                <w:sz w:val="24"/>
                <w:szCs w:val="24"/>
              </w:rPr>
              <w:t>201</w:t>
            </w:r>
            <w:r>
              <w:rPr>
                <w:rFonts w:ascii="Times New Roman" w:hAnsi="Times New Roman"/>
                <w:sz w:val="24"/>
                <w:szCs w:val="24"/>
              </w:rPr>
              <w:t>8</w:t>
            </w:r>
          </w:p>
        </w:tc>
        <w:tc>
          <w:tcPr>
            <w:tcW w:w="996" w:type="dxa"/>
            <w:shd w:val="clear" w:color="auto" w:fill="auto"/>
            <w:noWrap/>
            <w:vAlign w:val="bottom"/>
          </w:tcPr>
          <w:p w:rsidR="00C96BEC" w:rsidRPr="006A05E4" w:rsidRDefault="00C96BEC" w:rsidP="003C49D7">
            <w:pPr>
              <w:spacing w:after="0" w:line="240" w:lineRule="auto"/>
              <w:jc w:val="center"/>
              <w:rPr>
                <w:rFonts w:ascii="Times New Roman" w:hAnsi="Times New Roman"/>
                <w:sz w:val="24"/>
                <w:szCs w:val="24"/>
              </w:rPr>
            </w:pPr>
            <w:r w:rsidRPr="006A05E4">
              <w:rPr>
                <w:rFonts w:ascii="Times New Roman" w:hAnsi="Times New Roman"/>
                <w:sz w:val="24"/>
                <w:szCs w:val="24"/>
              </w:rPr>
              <w:t>201</w:t>
            </w:r>
            <w:r>
              <w:rPr>
                <w:rFonts w:ascii="Times New Roman" w:hAnsi="Times New Roman"/>
                <w:sz w:val="24"/>
                <w:szCs w:val="24"/>
              </w:rPr>
              <w:t>9</w:t>
            </w:r>
          </w:p>
        </w:tc>
        <w:tc>
          <w:tcPr>
            <w:tcW w:w="1369" w:type="dxa"/>
            <w:shd w:val="clear" w:color="auto" w:fill="auto"/>
            <w:noWrap/>
            <w:vAlign w:val="bottom"/>
          </w:tcPr>
          <w:p w:rsidR="00C96BEC" w:rsidRPr="006A05E4" w:rsidRDefault="00C96BEC" w:rsidP="003C49D7">
            <w:pPr>
              <w:spacing w:after="0" w:line="240" w:lineRule="auto"/>
              <w:jc w:val="center"/>
              <w:rPr>
                <w:rFonts w:ascii="Times New Roman" w:hAnsi="Times New Roman"/>
                <w:sz w:val="24"/>
                <w:szCs w:val="24"/>
              </w:rPr>
            </w:pPr>
            <w:r w:rsidRPr="006A05E4">
              <w:rPr>
                <w:rFonts w:ascii="Times New Roman" w:hAnsi="Times New Roman"/>
                <w:sz w:val="24"/>
                <w:szCs w:val="24"/>
              </w:rPr>
              <w:t>абсол.</w:t>
            </w:r>
          </w:p>
        </w:tc>
        <w:tc>
          <w:tcPr>
            <w:tcW w:w="1011" w:type="dxa"/>
            <w:shd w:val="clear" w:color="auto" w:fill="auto"/>
            <w:noWrap/>
            <w:vAlign w:val="bottom"/>
          </w:tcPr>
          <w:p w:rsidR="00C96BEC" w:rsidRPr="006A05E4" w:rsidRDefault="00C96BEC" w:rsidP="003C49D7">
            <w:pPr>
              <w:spacing w:after="0" w:line="240" w:lineRule="auto"/>
              <w:jc w:val="center"/>
              <w:rPr>
                <w:rFonts w:ascii="Times New Roman" w:hAnsi="Times New Roman"/>
                <w:sz w:val="24"/>
                <w:szCs w:val="24"/>
              </w:rPr>
            </w:pPr>
            <w:r w:rsidRPr="006A05E4">
              <w:rPr>
                <w:rFonts w:ascii="Times New Roman" w:hAnsi="Times New Roman"/>
                <w:sz w:val="24"/>
                <w:szCs w:val="24"/>
              </w:rPr>
              <w:t>относ.</w:t>
            </w:r>
          </w:p>
        </w:tc>
      </w:tr>
      <w:tr w:rsidR="00C96BEC" w:rsidRPr="006A05E4" w:rsidTr="003C49D7">
        <w:trPr>
          <w:trHeight w:val="330"/>
        </w:trPr>
        <w:tc>
          <w:tcPr>
            <w:tcW w:w="3790" w:type="dxa"/>
            <w:shd w:val="clear" w:color="auto" w:fill="auto"/>
            <w:noWrap/>
            <w:vAlign w:val="bottom"/>
          </w:tcPr>
          <w:p w:rsidR="00C96BEC" w:rsidRPr="006A05E4" w:rsidRDefault="00C96BEC" w:rsidP="003C49D7">
            <w:pPr>
              <w:spacing w:after="0" w:line="240" w:lineRule="auto"/>
              <w:rPr>
                <w:rFonts w:ascii="Times New Roman" w:hAnsi="Times New Roman"/>
                <w:sz w:val="24"/>
                <w:szCs w:val="24"/>
              </w:rPr>
            </w:pPr>
            <w:r w:rsidRPr="006A05E4">
              <w:rPr>
                <w:rFonts w:ascii="Times New Roman" w:hAnsi="Times New Roman"/>
                <w:sz w:val="24"/>
                <w:szCs w:val="24"/>
              </w:rPr>
              <w:t>Выручка от реализации</w:t>
            </w:r>
          </w:p>
        </w:tc>
        <w:tc>
          <w:tcPr>
            <w:tcW w:w="1251" w:type="dxa"/>
            <w:shd w:val="clear" w:color="auto" w:fill="auto"/>
            <w:noWrap/>
            <w:vAlign w:val="bottom"/>
          </w:tcPr>
          <w:p w:rsidR="00C96BEC" w:rsidRPr="006A05E4" w:rsidRDefault="00C96BEC" w:rsidP="003C49D7">
            <w:pPr>
              <w:spacing w:after="0" w:line="240" w:lineRule="auto"/>
              <w:jc w:val="center"/>
              <w:rPr>
                <w:rFonts w:ascii="Times New Roman" w:hAnsi="Times New Roman"/>
                <w:sz w:val="24"/>
                <w:szCs w:val="24"/>
              </w:rPr>
            </w:pPr>
            <w:r w:rsidRPr="006A05E4">
              <w:rPr>
                <w:rFonts w:ascii="Times New Roman" w:hAnsi="Times New Roman"/>
                <w:sz w:val="24"/>
                <w:szCs w:val="24"/>
              </w:rPr>
              <w:t>тыс. руб.</w:t>
            </w:r>
          </w:p>
        </w:tc>
        <w:tc>
          <w:tcPr>
            <w:tcW w:w="1120" w:type="dxa"/>
            <w:shd w:val="clear" w:color="auto" w:fill="auto"/>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12987</w:t>
            </w:r>
          </w:p>
        </w:tc>
        <w:tc>
          <w:tcPr>
            <w:tcW w:w="996" w:type="dxa"/>
            <w:shd w:val="clear" w:color="auto" w:fill="auto"/>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14586</w:t>
            </w:r>
          </w:p>
        </w:tc>
        <w:tc>
          <w:tcPr>
            <w:tcW w:w="1369"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1599</w:t>
            </w:r>
          </w:p>
        </w:tc>
        <w:tc>
          <w:tcPr>
            <w:tcW w:w="1011"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12,31</w:t>
            </w:r>
          </w:p>
        </w:tc>
      </w:tr>
      <w:tr w:rsidR="00C96BEC" w:rsidRPr="006A05E4" w:rsidTr="003C49D7">
        <w:trPr>
          <w:trHeight w:val="330"/>
        </w:trPr>
        <w:tc>
          <w:tcPr>
            <w:tcW w:w="3790" w:type="dxa"/>
            <w:shd w:val="clear" w:color="auto" w:fill="auto"/>
            <w:noWrap/>
            <w:vAlign w:val="bottom"/>
          </w:tcPr>
          <w:p w:rsidR="00C96BEC" w:rsidRPr="006A05E4" w:rsidRDefault="00C96BEC" w:rsidP="003C49D7">
            <w:pPr>
              <w:spacing w:after="0" w:line="240" w:lineRule="auto"/>
              <w:rPr>
                <w:rFonts w:ascii="Times New Roman" w:hAnsi="Times New Roman"/>
                <w:sz w:val="24"/>
                <w:szCs w:val="24"/>
              </w:rPr>
            </w:pPr>
            <w:r w:rsidRPr="006A05E4">
              <w:rPr>
                <w:rFonts w:ascii="Times New Roman" w:hAnsi="Times New Roman"/>
                <w:sz w:val="24"/>
                <w:szCs w:val="24"/>
              </w:rPr>
              <w:t>Себестоимость продукции</w:t>
            </w:r>
          </w:p>
        </w:tc>
        <w:tc>
          <w:tcPr>
            <w:tcW w:w="1251" w:type="dxa"/>
            <w:shd w:val="clear" w:color="auto" w:fill="auto"/>
            <w:noWrap/>
            <w:vAlign w:val="bottom"/>
          </w:tcPr>
          <w:p w:rsidR="00C96BEC" w:rsidRPr="006A05E4" w:rsidRDefault="00C96BEC" w:rsidP="003C49D7">
            <w:pPr>
              <w:spacing w:after="0" w:line="240" w:lineRule="auto"/>
              <w:jc w:val="center"/>
              <w:rPr>
                <w:rFonts w:ascii="Times New Roman" w:hAnsi="Times New Roman"/>
                <w:sz w:val="24"/>
                <w:szCs w:val="24"/>
              </w:rPr>
            </w:pPr>
            <w:r w:rsidRPr="006A05E4">
              <w:rPr>
                <w:rFonts w:ascii="Times New Roman" w:hAnsi="Times New Roman"/>
                <w:sz w:val="24"/>
                <w:szCs w:val="24"/>
              </w:rPr>
              <w:t>тыс. руб.</w:t>
            </w:r>
          </w:p>
        </w:tc>
        <w:tc>
          <w:tcPr>
            <w:tcW w:w="1120" w:type="dxa"/>
            <w:shd w:val="clear" w:color="auto" w:fill="auto"/>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9002</w:t>
            </w:r>
          </w:p>
        </w:tc>
        <w:tc>
          <w:tcPr>
            <w:tcW w:w="996" w:type="dxa"/>
            <w:shd w:val="clear" w:color="auto" w:fill="auto"/>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10213</w:t>
            </w:r>
          </w:p>
        </w:tc>
        <w:tc>
          <w:tcPr>
            <w:tcW w:w="1369"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1211</w:t>
            </w:r>
          </w:p>
        </w:tc>
        <w:tc>
          <w:tcPr>
            <w:tcW w:w="1011"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13,45</w:t>
            </w:r>
          </w:p>
        </w:tc>
      </w:tr>
      <w:tr w:rsidR="00C96BEC" w:rsidRPr="006A05E4" w:rsidTr="003C49D7">
        <w:trPr>
          <w:trHeight w:val="330"/>
        </w:trPr>
        <w:tc>
          <w:tcPr>
            <w:tcW w:w="3790" w:type="dxa"/>
            <w:shd w:val="clear" w:color="auto" w:fill="auto"/>
            <w:noWrap/>
            <w:vAlign w:val="bottom"/>
          </w:tcPr>
          <w:p w:rsidR="00C96BEC" w:rsidRPr="006A05E4" w:rsidRDefault="00C96BEC" w:rsidP="003C49D7">
            <w:pPr>
              <w:spacing w:after="0" w:line="240" w:lineRule="auto"/>
              <w:rPr>
                <w:rFonts w:ascii="Times New Roman" w:hAnsi="Times New Roman"/>
                <w:sz w:val="24"/>
                <w:szCs w:val="24"/>
              </w:rPr>
            </w:pPr>
            <w:r w:rsidRPr="006A05E4">
              <w:rPr>
                <w:rFonts w:ascii="Times New Roman" w:hAnsi="Times New Roman"/>
                <w:sz w:val="24"/>
                <w:szCs w:val="24"/>
              </w:rPr>
              <w:t>Валовая прибыль</w:t>
            </w:r>
          </w:p>
        </w:tc>
        <w:tc>
          <w:tcPr>
            <w:tcW w:w="1251" w:type="dxa"/>
            <w:shd w:val="clear" w:color="auto" w:fill="auto"/>
            <w:noWrap/>
            <w:vAlign w:val="bottom"/>
          </w:tcPr>
          <w:p w:rsidR="00C96BEC" w:rsidRPr="006A05E4" w:rsidRDefault="00C96BEC" w:rsidP="003C49D7">
            <w:pPr>
              <w:spacing w:after="0" w:line="240" w:lineRule="auto"/>
              <w:jc w:val="center"/>
              <w:rPr>
                <w:rFonts w:ascii="Times New Roman" w:hAnsi="Times New Roman"/>
                <w:sz w:val="24"/>
                <w:szCs w:val="24"/>
              </w:rPr>
            </w:pPr>
            <w:r w:rsidRPr="006A05E4">
              <w:rPr>
                <w:rFonts w:ascii="Times New Roman" w:hAnsi="Times New Roman"/>
                <w:sz w:val="24"/>
                <w:szCs w:val="24"/>
              </w:rPr>
              <w:t>тыс. руб.</w:t>
            </w:r>
          </w:p>
        </w:tc>
        <w:tc>
          <w:tcPr>
            <w:tcW w:w="1120"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3985</w:t>
            </w:r>
          </w:p>
        </w:tc>
        <w:tc>
          <w:tcPr>
            <w:tcW w:w="996"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4373</w:t>
            </w:r>
          </w:p>
        </w:tc>
        <w:tc>
          <w:tcPr>
            <w:tcW w:w="1369"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388</w:t>
            </w:r>
          </w:p>
        </w:tc>
        <w:tc>
          <w:tcPr>
            <w:tcW w:w="1011"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9,74</w:t>
            </w:r>
          </w:p>
        </w:tc>
      </w:tr>
      <w:tr w:rsidR="00C96BEC" w:rsidRPr="006A05E4" w:rsidTr="003C49D7">
        <w:trPr>
          <w:trHeight w:val="330"/>
        </w:trPr>
        <w:tc>
          <w:tcPr>
            <w:tcW w:w="3790" w:type="dxa"/>
            <w:shd w:val="clear" w:color="auto" w:fill="auto"/>
            <w:vAlign w:val="bottom"/>
          </w:tcPr>
          <w:p w:rsidR="00C96BEC" w:rsidRPr="006A05E4" w:rsidRDefault="00C96BEC" w:rsidP="003C49D7">
            <w:pPr>
              <w:spacing w:after="0" w:line="240" w:lineRule="auto"/>
              <w:rPr>
                <w:rFonts w:ascii="Times New Roman" w:hAnsi="Times New Roman"/>
                <w:sz w:val="24"/>
                <w:szCs w:val="24"/>
              </w:rPr>
            </w:pPr>
            <w:r w:rsidRPr="006A05E4">
              <w:rPr>
                <w:rFonts w:ascii="Times New Roman" w:hAnsi="Times New Roman"/>
                <w:sz w:val="24"/>
                <w:szCs w:val="24"/>
              </w:rPr>
              <w:t>Текущий налог на прибыль</w:t>
            </w:r>
          </w:p>
        </w:tc>
        <w:tc>
          <w:tcPr>
            <w:tcW w:w="1251" w:type="dxa"/>
            <w:shd w:val="clear" w:color="auto" w:fill="auto"/>
            <w:vAlign w:val="bottom"/>
          </w:tcPr>
          <w:p w:rsidR="00C96BEC" w:rsidRPr="006A05E4" w:rsidRDefault="00C96BEC" w:rsidP="003C49D7">
            <w:pPr>
              <w:spacing w:after="0" w:line="240" w:lineRule="auto"/>
              <w:jc w:val="center"/>
              <w:rPr>
                <w:rFonts w:ascii="Times New Roman" w:hAnsi="Times New Roman"/>
                <w:sz w:val="24"/>
                <w:szCs w:val="24"/>
              </w:rPr>
            </w:pPr>
            <w:r w:rsidRPr="006A05E4">
              <w:rPr>
                <w:rFonts w:ascii="Times New Roman" w:hAnsi="Times New Roman"/>
                <w:sz w:val="24"/>
                <w:szCs w:val="24"/>
              </w:rPr>
              <w:t>тыс. руб.</w:t>
            </w:r>
          </w:p>
        </w:tc>
        <w:tc>
          <w:tcPr>
            <w:tcW w:w="1120"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239,1</w:t>
            </w:r>
          </w:p>
        </w:tc>
        <w:tc>
          <w:tcPr>
            <w:tcW w:w="996"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262,38</w:t>
            </w:r>
          </w:p>
        </w:tc>
        <w:tc>
          <w:tcPr>
            <w:tcW w:w="1369"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23,28</w:t>
            </w:r>
          </w:p>
        </w:tc>
        <w:tc>
          <w:tcPr>
            <w:tcW w:w="1011"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9,74</w:t>
            </w:r>
          </w:p>
        </w:tc>
      </w:tr>
    </w:tbl>
    <w:p w:rsidR="00C96BEC" w:rsidRDefault="00C96BEC" w:rsidP="00C96BEC">
      <w:r>
        <w:br w:type="page"/>
      </w:r>
    </w:p>
    <w:p w:rsidR="00C96BEC" w:rsidRPr="00A57D08" w:rsidRDefault="00C96BEC" w:rsidP="00C96BEC">
      <w:pPr>
        <w:jc w:val="right"/>
        <w:rPr>
          <w:rFonts w:ascii="Times New Roman" w:hAnsi="Times New Roman"/>
          <w:sz w:val="28"/>
          <w:szCs w:val="28"/>
        </w:rPr>
      </w:pPr>
      <w:r w:rsidRPr="00A57D08">
        <w:rPr>
          <w:rFonts w:ascii="Times New Roman" w:hAnsi="Times New Roman"/>
          <w:sz w:val="28"/>
          <w:szCs w:val="28"/>
        </w:rPr>
        <w:lastRenderedPageBreak/>
        <w:t xml:space="preserve">Окончание таблицы </w:t>
      </w:r>
      <w:r>
        <w:rPr>
          <w:rFonts w:ascii="Times New Roman" w:hAnsi="Times New Roman"/>
          <w:sz w:val="28"/>
          <w:szCs w:val="28"/>
        </w:rPr>
        <w:t>1</w:t>
      </w:r>
    </w:p>
    <w:tbl>
      <w:tblPr>
        <w:tblW w:w="95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85" w:type="dxa"/>
          <w:bottom w:w="85" w:type="dxa"/>
        </w:tblCellMar>
        <w:tblLook w:val="0000" w:firstRow="0" w:lastRow="0" w:firstColumn="0" w:lastColumn="0" w:noHBand="0" w:noVBand="0"/>
      </w:tblPr>
      <w:tblGrid>
        <w:gridCol w:w="3790"/>
        <w:gridCol w:w="1251"/>
        <w:gridCol w:w="1120"/>
        <w:gridCol w:w="996"/>
        <w:gridCol w:w="1369"/>
        <w:gridCol w:w="1011"/>
      </w:tblGrid>
      <w:tr w:rsidR="00C96BEC" w:rsidRPr="006A05E4" w:rsidTr="003C49D7">
        <w:trPr>
          <w:trHeight w:val="330"/>
        </w:trPr>
        <w:tc>
          <w:tcPr>
            <w:tcW w:w="3790" w:type="dxa"/>
            <w:shd w:val="clear" w:color="auto" w:fill="auto"/>
            <w:vAlign w:val="bottom"/>
          </w:tcPr>
          <w:p w:rsidR="00C96BEC" w:rsidRPr="006A05E4" w:rsidRDefault="00C96BEC" w:rsidP="003C49D7">
            <w:pPr>
              <w:spacing w:after="0" w:line="240" w:lineRule="auto"/>
              <w:rPr>
                <w:rFonts w:ascii="Times New Roman" w:hAnsi="Times New Roman"/>
                <w:sz w:val="24"/>
                <w:szCs w:val="24"/>
              </w:rPr>
            </w:pPr>
            <w:r w:rsidRPr="006A05E4">
              <w:rPr>
                <w:rFonts w:ascii="Times New Roman" w:hAnsi="Times New Roman"/>
                <w:sz w:val="24"/>
                <w:szCs w:val="24"/>
              </w:rPr>
              <w:t>Чистая прибыль</w:t>
            </w:r>
          </w:p>
        </w:tc>
        <w:tc>
          <w:tcPr>
            <w:tcW w:w="1251" w:type="dxa"/>
            <w:shd w:val="clear" w:color="auto" w:fill="auto"/>
            <w:vAlign w:val="bottom"/>
          </w:tcPr>
          <w:p w:rsidR="00C96BEC" w:rsidRPr="006A05E4" w:rsidRDefault="00C96BEC" w:rsidP="003C49D7">
            <w:pPr>
              <w:spacing w:after="0" w:line="240" w:lineRule="auto"/>
              <w:jc w:val="center"/>
              <w:rPr>
                <w:rFonts w:ascii="Times New Roman" w:hAnsi="Times New Roman"/>
                <w:sz w:val="24"/>
                <w:szCs w:val="24"/>
              </w:rPr>
            </w:pPr>
            <w:r w:rsidRPr="006A05E4">
              <w:rPr>
                <w:rFonts w:ascii="Times New Roman" w:hAnsi="Times New Roman"/>
                <w:sz w:val="24"/>
                <w:szCs w:val="24"/>
              </w:rPr>
              <w:t>тыс. руб.</w:t>
            </w:r>
          </w:p>
        </w:tc>
        <w:tc>
          <w:tcPr>
            <w:tcW w:w="1120"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3745,9</w:t>
            </w:r>
          </w:p>
        </w:tc>
        <w:tc>
          <w:tcPr>
            <w:tcW w:w="996"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4110,62</w:t>
            </w:r>
          </w:p>
        </w:tc>
        <w:tc>
          <w:tcPr>
            <w:tcW w:w="1369"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364,72</w:t>
            </w:r>
          </w:p>
        </w:tc>
        <w:tc>
          <w:tcPr>
            <w:tcW w:w="1011"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9,74</w:t>
            </w:r>
          </w:p>
        </w:tc>
      </w:tr>
      <w:tr w:rsidR="00C96BEC" w:rsidRPr="006A05E4" w:rsidTr="003C49D7">
        <w:trPr>
          <w:trHeight w:val="330"/>
        </w:trPr>
        <w:tc>
          <w:tcPr>
            <w:tcW w:w="3790" w:type="dxa"/>
            <w:shd w:val="clear" w:color="auto" w:fill="auto"/>
            <w:vAlign w:val="bottom"/>
          </w:tcPr>
          <w:p w:rsidR="00C96BEC" w:rsidRPr="006A05E4" w:rsidRDefault="00C96BEC" w:rsidP="003C49D7">
            <w:pPr>
              <w:spacing w:after="0" w:line="240" w:lineRule="auto"/>
              <w:rPr>
                <w:rFonts w:ascii="Times New Roman" w:hAnsi="Times New Roman"/>
                <w:sz w:val="24"/>
                <w:szCs w:val="24"/>
              </w:rPr>
            </w:pPr>
            <w:r w:rsidRPr="006A05E4">
              <w:rPr>
                <w:rFonts w:ascii="Times New Roman" w:hAnsi="Times New Roman"/>
                <w:sz w:val="24"/>
                <w:szCs w:val="24"/>
              </w:rPr>
              <w:t>Затраты на рубль товарной продукции</w:t>
            </w:r>
          </w:p>
        </w:tc>
        <w:tc>
          <w:tcPr>
            <w:tcW w:w="1251" w:type="dxa"/>
            <w:shd w:val="clear" w:color="auto" w:fill="auto"/>
            <w:vAlign w:val="bottom"/>
          </w:tcPr>
          <w:p w:rsidR="00C96BEC" w:rsidRPr="006A05E4" w:rsidRDefault="00C96BEC" w:rsidP="003C49D7">
            <w:pPr>
              <w:spacing w:after="0" w:line="240" w:lineRule="auto"/>
              <w:jc w:val="center"/>
              <w:rPr>
                <w:rFonts w:ascii="Times New Roman" w:hAnsi="Times New Roman"/>
                <w:sz w:val="24"/>
                <w:szCs w:val="24"/>
              </w:rPr>
            </w:pPr>
            <w:r w:rsidRPr="006A05E4">
              <w:rPr>
                <w:rFonts w:ascii="Times New Roman" w:hAnsi="Times New Roman"/>
                <w:sz w:val="24"/>
                <w:szCs w:val="24"/>
              </w:rPr>
              <w:t>руб.</w:t>
            </w:r>
          </w:p>
        </w:tc>
        <w:tc>
          <w:tcPr>
            <w:tcW w:w="1120"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0,69</w:t>
            </w:r>
          </w:p>
        </w:tc>
        <w:tc>
          <w:tcPr>
            <w:tcW w:w="996"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0,7</w:t>
            </w:r>
          </w:p>
        </w:tc>
        <w:tc>
          <w:tcPr>
            <w:tcW w:w="1369"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0,01</w:t>
            </w:r>
          </w:p>
        </w:tc>
        <w:tc>
          <w:tcPr>
            <w:tcW w:w="1011"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1,02</w:t>
            </w:r>
          </w:p>
        </w:tc>
      </w:tr>
      <w:tr w:rsidR="00C96BEC" w:rsidRPr="006A05E4" w:rsidTr="003C49D7">
        <w:trPr>
          <w:trHeight w:val="330"/>
        </w:trPr>
        <w:tc>
          <w:tcPr>
            <w:tcW w:w="3790" w:type="dxa"/>
            <w:shd w:val="clear" w:color="auto" w:fill="auto"/>
            <w:vAlign w:val="bottom"/>
          </w:tcPr>
          <w:p w:rsidR="00C96BEC" w:rsidRPr="006A05E4" w:rsidRDefault="00C96BEC" w:rsidP="003C49D7">
            <w:pPr>
              <w:spacing w:after="0" w:line="240" w:lineRule="auto"/>
              <w:rPr>
                <w:rFonts w:ascii="Times New Roman" w:hAnsi="Times New Roman"/>
                <w:sz w:val="24"/>
                <w:szCs w:val="24"/>
              </w:rPr>
            </w:pPr>
            <w:r w:rsidRPr="006A05E4">
              <w:rPr>
                <w:rFonts w:ascii="Times New Roman" w:hAnsi="Times New Roman"/>
                <w:sz w:val="24"/>
                <w:szCs w:val="24"/>
              </w:rPr>
              <w:t>Среднесписочная численность персонала</w:t>
            </w:r>
          </w:p>
        </w:tc>
        <w:tc>
          <w:tcPr>
            <w:tcW w:w="1251" w:type="dxa"/>
            <w:shd w:val="clear" w:color="auto" w:fill="auto"/>
            <w:vAlign w:val="bottom"/>
          </w:tcPr>
          <w:p w:rsidR="00C96BEC" w:rsidRPr="006A05E4" w:rsidRDefault="00C96BEC" w:rsidP="003C49D7">
            <w:pPr>
              <w:spacing w:after="0" w:line="240" w:lineRule="auto"/>
              <w:jc w:val="center"/>
              <w:rPr>
                <w:rFonts w:ascii="Times New Roman" w:hAnsi="Times New Roman"/>
                <w:sz w:val="24"/>
                <w:szCs w:val="24"/>
              </w:rPr>
            </w:pPr>
            <w:r w:rsidRPr="006A05E4">
              <w:rPr>
                <w:rFonts w:ascii="Times New Roman" w:hAnsi="Times New Roman"/>
                <w:sz w:val="24"/>
                <w:szCs w:val="24"/>
              </w:rPr>
              <w:t>чел.</w:t>
            </w:r>
          </w:p>
        </w:tc>
        <w:tc>
          <w:tcPr>
            <w:tcW w:w="1120"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7</w:t>
            </w:r>
          </w:p>
        </w:tc>
        <w:tc>
          <w:tcPr>
            <w:tcW w:w="996"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8</w:t>
            </w:r>
          </w:p>
        </w:tc>
        <w:tc>
          <w:tcPr>
            <w:tcW w:w="1369"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1</w:t>
            </w:r>
          </w:p>
        </w:tc>
        <w:tc>
          <w:tcPr>
            <w:tcW w:w="1011"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14,29</w:t>
            </w:r>
          </w:p>
        </w:tc>
      </w:tr>
      <w:tr w:rsidR="00C96BEC" w:rsidRPr="006A05E4" w:rsidTr="003C49D7">
        <w:tblPrEx>
          <w:tblCellMar>
            <w:top w:w="57" w:type="dxa"/>
            <w:bottom w:w="57" w:type="dxa"/>
          </w:tblCellMar>
        </w:tblPrEx>
        <w:trPr>
          <w:trHeight w:val="330"/>
        </w:trPr>
        <w:tc>
          <w:tcPr>
            <w:tcW w:w="3790" w:type="dxa"/>
            <w:shd w:val="clear" w:color="auto" w:fill="auto"/>
            <w:vAlign w:val="bottom"/>
          </w:tcPr>
          <w:p w:rsidR="00C96BEC" w:rsidRPr="006A05E4" w:rsidRDefault="00C96BEC" w:rsidP="003C49D7">
            <w:pPr>
              <w:spacing w:after="0" w:line="240" w:lineRule="auto"/>
              <w:rPr>
                <w:rFonts w:ascii="Times New Roman" w:hAnsi="Times New Roman"/>
                <w:sz w:val="24"/>
                <w:szCs w:val="24"/>
              </w:rPr>
            </w:pPr>
            <w:r w:rsidRPr="006A05E4">
              <w:rPr>
                <w:rFonts w:ascii="Times New Roman" w:hAnsi="Times New Roman"/>
                <w:sz w:val="24"/>
                <w:szCs w:val="24"/>
              </w:rPr>
              <w:t xml:space="preserve">Среднемесячная заработная плата </w:t>
            </w:r>
            <w:proofErr w:type="gramStart"/>
            <w:r w:rsidRPr="006A05E4">
              <w:rPr>
                <w:rFonts w:ascii="Times New Roman" w:hAnsi="Times New Roman"/>
                <w:sz w:val="24"/>
                <w:szCs w:val="24"/>
              </w:rPr>
              <w:t>работающих</w:t>
            </w:r>
            <w:proofErr w:type="gramEnd"/>
            <w:r w:rsidRPr="006A05E4">
              <w:rPr>
                <w:rFonts w:ascii="Times New Roman" w:hAnsi="Times New Roman"/>
                <w:sz w:val="24"/>
                <w:szCs w:val="24"/>
              </w:rPr>
              <w:t xml:space="preserve"> в т. ч.:</w:t>
            </w:r>
          </w:p>
        </w:tc>
        <w:tc>
          <w:tcPr>
            <w:tcW w:w="1251" w:type="dxa"/>
            <w:shd w:val="clear" w:color="auto" w:fill="auto"/>
            <w:vAlign w:val="bottom"/>
          </w:tcPr>
          <w:p w:rsidR="00C96BEC" w:rsidRPr="006A05E4" w:rsidRDefault="00C96BEC" w:rsidP="003C49D7">
            <w:pPr>
              <w:spacing w:after="0" w:line="240" w:lineRule="auto"/>
              <w:jc w:val="center"/>
              <w:rPr>
                <w:rFonts w:ascii="Times New Roman" w:hAnsi="Times New Roman"/>
                <w:sz w:val="24"/>
                <w:szCs w:val="24"/>
              </w:rPr>
            </w:pPr>
            <w:proofErr w:type="spellStart"/>
            <w:r w:rsidRPr="006A05E4">
              <w:rPr>
                <w:rFonts w:ascii="Times New Roman" w:hAnsi="Times New Roman"/>
                <w:sz w:val="24"/>
                <w:szCs w:val="24"/>
              </w:rPr>
              <w:t>тыс</w:t>
            </w:r>
            <w:proofErr w:type="gramStart"/>
            <w:r w:rsidRPr="006A05E4">
              <w:rPr>
                <w:rFonts w:ascii="Times New Roman" w:hAnsi="Times New Roman"/>
                <w:sz w:val="24"/>
                <w:szCs w:val="24"/>
              </w:rPr>
              <w:t>.р</w:t>
            </w:r>
            <w:proofErr w:type="gramEnd"/>
            <w:r w:rsidRPr="006A05E4">
              <w:rPr>
                <w:rFonts w:ascii="Times New Roman" w:hAnsi="Times New Roman"/>
                <w:sz w:val="24"/>
                <w:szCs w:val="24"/>
              </w:rPr>
              <w:t>уб</w:t>
            </w:r>
            <w:proofErr w:type="spellEnd"/>
            <w:r w:rsidRPr="006A05E4">
              <w:rPr>
                <w:rFonts w:ascii="Times New Roman" w:hAnsi="Times New Roman"/>
                <w:sz w:val="24"/>
                <w:szCs w:val="24"/>
              </w:rPr>
              <w:t>.</w:t>
            </w:r>
          </w:p>
        </w:tc>
        <w:tc>
          <w:tcPr>
            <w:tcW w:w="1120"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24</w:t>
            </w:r>
          </w:p>
        </w:tc>
        <w:tc>
          <w:tcPr>
            <w:tcW w:w="996"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26</w:t>
            </w:r>
          </w:p>
        </w:tc>
        <w:tc>
          <w:tcPr>
            <w:tcW w:w="1369"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2</w:t>
            </w:r>
          </w:p>
        </w:tc>
        <w:tc>
          <w:tcPr>
            <w:tcW w:w="1011"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8,33</w:t>
            </w:r>
          </w:p>
        </w:tc>
      </w:tr>
      <w:tr w:rsidR="00C96BEC" w:rsidRPr="006A05E4" w:rsidTr="003C49D7">
        <w:tblPrEx>
          <w:tblCellMar>
            <w:top w:w="57" w:type="dxa"/>
            <w:bottom w:w="57" w:type="dxa"/>
          </w:tblCellMar>
        </w:tblPrEx>
        <w:trPr>
          <w:trHeight w:val="330"/>
        </w:trPr>
        <w:tc>
          <w:tcPr>
            <w:tcW w:w="3790" w:type="dxa"/>
            <w:shd w:val="clear" w:color="auto" w:fill="auto"/>
            <w:vAlign w:val="bottom"/>
          </w:tcPr>
          <w:p w:rsidR="00C96BEC" w:rsidRPr="006A05E4" w:rsidRDefault="00C96BEC" w:rsidP="003C49D7">
            <w:pPr>
              <w:spacing w:after="0" w:line="240" w:lineRule="auto"/>
              <w:rPr>
                <w:rFonts w:ascii="Times New Roman" w:hAnsi="Times New Roman"/>
                <w:sz w:val="24"/>
                <w:szCs w:val="24"/>
              </w:rPr>
            </w:pPr>
            <w:r w:rsidRPr="006A05E4">
              <w:rPr>
                <w:rFonts w:ascii="Times New Roman" w:hAnsi="Times New Roman"/>
                <w:sz w:val="24"/>
                <w:szCs w:val="24"/>
              </w:rPr>
              <w:t xml:space="preserve">Фонд заработанной платы </w:t>
            </w:r>
            <w:proofErr w:type="gramStart"/>
            <w:r w:rsidRPr="006A05E4">
              <w:rPr>
                <w:rFonts w:ascii="Times New Roman" w:hAnsi="Times New Roman"/>
                <w:sz w:val="24"/>
                <w:szCs w:val="24"/>
              </w:rPr>
              <w:t>работающих</w:t>
            </w:r>
            <w:proofErr w:type="gramEnd"/>
          </w:p>
        </w:tc>
        <w:tc>
          <w:tcPr>
            <w:tcW w:w="1251" w:type="dxa"/>
            <w:shd w:val="clear" w:color="auto" w:fill="auto"/>
            <w:vAlign w:val="bottom"/>
          </w:tcPr>
          <w:p w:rsidR="00C96BEC" w:rsidRPr="006A05E4" w:rsidRDefault="00C96BEC" w:rsidP="003C49D7">
            <w:pPr>
              <w:spacing w:after="0" w:line="240" w:lineRule="auto"/>
              <w:jc w:val="center"/>
              <w:rPr>
                <w:rFonts w:ascii="Times New Roman" w:hAnsi="Times New Roman"/>
                <w:sz w:val="24"/>
                <w:szCs w:val="24"/>
              </w:rPr>
            </w:pPr>
            <w:r w:rsidRPr="006A05E4">
              <w:rPr>
                <w:rFonts w:ascii="Times New Roman" w:hAnsi="Times New Roman"/>
                <w:sz w:val="24"/>
                <w:szCs w:val="24"/>
              </w:rPr>
              <w:t>тыс. руб.</w:t>
            </w:r>
          </w:p>
        </w:tc>
        <w:tc>
          <w:tcPr>
            <w:tcW w:w="1120"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288</w:t>
            </w:r>
          </w:p>
        </w:tc>
        <w:tc>
          <w:tcPr>
            <w:tcW w:w="996"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312</w:t>
            </w:r>
          </w:p>
        </w:tc>
        <w:tc>
          <w:tcPr>
            <w:tcW w:w="1369"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24</w:t>
            </w:r>
          </w:p>
        </w:tc>
        <w:tc>
          <w:tcPr>
            <w:tcW w:w="1011"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8,33</w:t>
            </w:r>
          </w:p>
        </w:tc>
      </w:tr>
      <w:tr w:rsidR="00C96BEC" w:rsidRPr="006A05E4" w:rsidTr="003C49D7">
        <w:tblPrEx>
          <w:tblCellMar>
            <w:top w:w="57" w:type="dxa"/>
            <w:bottom w:w="57" w:type="dxa"/>
          </w:tblCellMar>
        </w:tblPrEx>
        <w:trPr>
          <w:trHeight w:val="330"/>
        </w:trPr>
        <w:tc>
          <w:tcPr>
            <w:tcW w:w="3790" w:type="dxa"/>
            <w:shd w:val="clear" w:color="auto" w:fill="auto"/>
            <w:vAlign w:val="bottom"/>
          </w:tcPr>
          <w:p w:rsidR="00C96BEC" w:rsidRPr="006A05E4" w:rsidRDefault="00C96BEC" w:rsidP="003C49D7">
            <w:pPr>
              <w:spacing w:after="0" w:line="240" w:lineRule="auto"/>
              <w:rPr>
                <w:rFonts w:ascii="Times New Roman" w:hAnsi="Times New Roman"/>
                <w:sz w:val="24"/>
                <w:szCs w:val="24"/>
              </w:rPr>
            </w:pPr>
            <w:r w:rsidRPr="006A05E4">
              <w:rPr>
                <w:rFonts w:ascii="Times New Roman" w:hAnsi="Times New Roman"/>
                <w:sz w:val="24"/>
                <w:szCs w:val="24"/>
              </w:rPr>
              <w:t>Производительность труда</w:t>
            </w:r>
          </w:p>
        </w:tc>
        <w:tc>
          <w:tcPr>
            <w:tcW w:w="1251" w:type="dxa"/>
            <w:shd w:val="clear" w:color="auto" w:fill="auto"/>
            <w:vAlign w:val="bottom"/>
          </w:tcPr>
          <w:p w:rsidR="00C96BEC" w:rsidRPr="006A05E4" w:rsidRDefault="00C96BEC" w:rsidP="003C49D7">
            <w:pPr>
              <w:spacing w:after="0" w:line="240" w:lineRule="auto"/>
              <w:jc w:val="center"/>
              <w:rPr>
                <w:rFonts w:ascii="Times New Roman" w:hAnsi="Times New Roman"/>
                <w:sz w:val="24"/>
                <w:szCs w:val="24"/>
              </w:rPr>
            </w:pPr>
            <w:r w:rsidRPr="006A05E4">
              <w:rPr>
                <w:rFonts w:ascii="Times New Roman" w:hAnsi="Times New Roman"/>
                <w:sz w:val="24"/>
                <w:szCs w:val="24"/>
              </w:rPr>
              <w:t>/чел.</w:t>
            </w:r>
          </w:p>
        </w:tc>
        <w:tc>
          <w:tcPr>
            <w:tcW w:w="1120"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1855,29</w:t>
            </w:r>
          </w:p>
        </w:tc>
        <w:tc>
          <w:tcPr>
            <w:tcW w:w="996"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1823,25</w:t>
            </w:r>
          </w:p>
        </w:tc>
        <w:tc>
          <w:tcPr>
            <w:tcW w:w="1369"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-32,04</w:t>
            </w:r>
          </w:p>
        </w:tc>
        <w:tc>
          <w:tcPr>
            <w:tcW w:w="1011"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-1,73</w:t>
            </w:r>
          </w:p>
        </w:tc>
      </w:tr>
      <w:tr w:rsidR="00C96BEC" w:rsidRPr="006A05E4" w:rsidTr="003C49D7">
        <w:tblPrEx>
          <w:tblCellMar>
            <w:top w:w="57" w:type="dxa"/>
            <w:bottom w:w="57" w:type="dxa"/>
          </w:tblCellMar>
        </w:tblPrEx>
        <w:trPr>
          <w:trHeight w:val="330"/>
        </w:trPr>
        <w:tc>
          <w:tcPr>
            <w:tcW w:w="3790" w:type="dxa"/>
            <w:shd w:val="clear" w:color="auto" w:fill="auto"/>
            <w:vAlign w:val="bottom"/>
          </w:tcPr>
          <w:p w:rsidR="00C96BEC" w:rsidRPr="006A05E4" w:rsidRDefault="00C96BEC" w:rsidP="003C49D7">
            <w:pPr>
              <w:spacing w:after="0" w:line="240" w:lineRule="auto"/>
              <w:rPr>
                <w:rFonts w:ascii="Times New Roman" w:hAnsi="Times New Roman"/>
                <w:sz w:val="24"/>
                <w:szCs w:val="24"/>
              </w:rPr>
            </w:pPr>
            <w:r w:rsidRPr="006A05E4">
              <w:rPr>
                <w:rFonts w:ascii="Times New Roman" w:hAnsi="Times New Roman"/>
                <w:sz w:val="24"/>
                <w:szCs w:val="24"/>
              </w:rPr>
              <w:t>Рентабельность продукции</w:t>
            </w:r>
          </w:p>
        </w:tc>
        <w:tc>
          <w:tcPr>
            <w:tcW w:w="1251" w:type="dxa"/>
            <w:shd w:val="clear" w:color="auto" w:fill="auto"/>
            <w:vAlign w:val="bottom"/>
          </w:tcPr>
          <w:p w:rsidR="00C96BEC" w:rsidRPr="006A05E4" w:rsidRDefault="00C96BEC" w:rsidP="003C49D7">
            <w:pPr>
              <w:spacing w:after="0" w:line="240" w:lineRule="auto"/>
              <w:jc w:val="center"/>
              <w:rPr>
                <w:rFonts w:ascii="Times New Roman" w:hAnsi="Times New Roman"/>
                <w:sz w:val="24"/>
                <w:szCs w:val="24"/>
              </w:rPr>
            </w:pPr>
            <w:r w:rsidRPr="006A05E4">
              <w:rPr>
                <w:rFonts w:ascii="Times New Roman" w:hAnsi="Times New Roman"/>
                <w:sz w:val="24"/>
                <w:szCs w:val="24"/>
              </w:rPr>
              <w:t>%</w:t>
            </w:r>
          </w:p>
        </w:tc>
        <w:tc>
          <w:tcPr>
            <w:tcW w:w="1120"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44,27</w:t>
            </w:r>
          </w:p>
        </w:tc>
        <w:tc>
          <w:tcPr>
            <w:tcW w:w="996"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42,82</w:t>
            </w:r>
          </w:p>
        </w:tc>
        <w:tc>
          <w:tcPr>
            <w:tcW w:w="1369"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-1,45</w:t>
            </w:r>
          </w:p>
        </w:tc>
        <w:tc>
          <w:tcPr>
            <w:tcW w:w="1011"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-3,28</w:t>
            </w:r>
          </w:p>
        </w:tc>
      </w:tr>
      <w:tr w:rsidR="00C96BEC" w:rsidRPr="006A05E4" w:rsidTr="003C49D7">
        <w:tblPrEx>
          <w:tblCellMar>
            <w:top w:w="57" w:type="dxa"/>
            <w:bottom w:w="57" w:type="dxa"/>
          </w:tblCellMar>
        </w:tblPrEx>
        <w:trPr>
          <w:trHeight w:val="330"/>
        </w:trPr>
        <w:tc>
          <w:tcPr>
            <w:tcW w:w="3790" w:type="dxa"/>
            <w:shd w:val="clear" w:color="auto" w:fill="auto"/>
            <w:vAlign w:val="bottom"/>
          </w:tcPr>
          <w:p w:rsidR="00C96BEC" w:rsidRPr="006A05E4" w:rsidRDefault="00C96BEC" w:rsidP="003C49D7">
            <w:pPr>
              <w:spacing w:after="0" w:line="240" w:lineRule="auto"/>
              <w:rPr>
                <w:rFonts w:ascii="Times New Roman" w:hAnsi="Times New Roman"/>
                <w:sz w:val="24"/>
                <w:szCs w:val="24"/>
              </w:rPr>
            </w:pPr>
            <w:r w:rsidRPr="006A05E4">
              <w:rPr>
                <w:rFonts w:ascii="Times New Roman" w:hAnsi="Times New Roman"/>
                <w:sz w:val="24"/>
                <w:szCs w:val="24"/>
              </w:rPr>
              <w:t>Рентабельность продаж</w:t>
            </w:r>
          </w:p>
        </w:tc>
        <w:tc>
          <w:tcPr>
            <w:tcW w:w="1251" w:type="dxa"/>
            <w:shd w:val="clear" w:color="auto" w:fill="auto"/>
            <w:vAlign w:val="bottom"/>
          </w:tcPr>
          <w:p w:rsidR="00C96BEC" w:rsidRPr="006A05E4" w:rsidRDefault="00C96BEC" w:rsidP="003C49D7">
            <w:pPr>
              <w:spacing w:after="0" w:line="240" w:lineRule="auto"/>
              <w:jc w:val="center"/>
              <w:rPr>
                <w:rFonts w:ascii="Times New Roman" w:hAnsi="Times New Roman"/>
                <w:sz w:val="24"/>
                <w:szCs w:val="24"/>
              </w:rPr>
            </w:pPr>
            <w:r w:rsidRPr="006A05E4">
              <w:rPr>
                <w:rFonts w:ascii="Times New Roman" w:hAnsi="Times New Roman"/>
                <w:sz w:val="24"/>
                <w:szCs w:val="24"/>
              </w:rPr>
              <w:t>%</w:t>
            </w:r>
          </w:p>
        </w:tc>
        <w:tc>
          <w:tcPr>
            <w:tcW w:w="1120"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30,68</w:t>
            </w:r>
          </w:p>
        </w:tc>
        <w:tc>
          <w:tcPr>
            <w:tcW w:w="996"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29,98</w:t>
            </w:r>
          </w:p>
        </w:tc>
        <w:tc>
          <w:tcPr>
            <w:tcW w:w="1369"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-0,70</w:t>
            </w:r>
          </w:p>
        </w:tc>
        <w:tc>
          <w:tcPr>
            <w:tcW w:w="1011" w:type="dxa"/>
            <w:shd w:val="clear" w:color="auto" w:fill="auto"/>
            <w:noWrap/>
            <w:vAlign w:val="bottom"/>
          </w:tcPr>
          <w:p w:rsidR="00C96BEC" w:rsidRPr="00901181" w:rsidRDefault="00C96BEC" w:rsidP="003C49D7">
            <w:pPr>
              <w:spacing w:after="0" w:line="240" w:lineRule="auto"/>
              <w:jc w:val="center"/>
              <w:rPr>
                <w:rFonts w:ascii="Times New Roman" w:hAnsi="Times New Roman"/>
                <w:color w:val="000000"/>
                <w:sz w:val="24"/>
                <w:szCs w:val="24"/>
              </w:rPr>
            </w:pPr>
            <w:r w:rsidRPr="00901181">
              <w:rPr>
                <w:rFonts w:ascii="Times New Roman" w:hAnsi="Times New Roman"/>
                <w:color w:val="000000"/>
                <w:sz w:val="24"/>
                <w:szCs w:val="24"/>
              </w:rPr>
              <w:t>-2,29</w:t>
            </w:r>
          </w:p>
        </w:tc>
      </w:tr>
    </w:tbl>
    <w:p w:rsidR="00C96BEC" w:rsidRPr="006A05E4" w:rsidRDefault="00C96BEC" w:rsidP="00C96BEC">
      <w:pPr>
        <w:shd w:val="clear" w:color="auto" w:fill="FFFFFF"/>
        <w:spacing w:after="0" w:line="360" w:lineRule="auto"/>
        <w:ind w:firstLine="708"/>
        <w:jc w:val="both"/>
        <w:rPr>
          <w:rFonts w:ascii="Times New Roman" w:hAnsi="Times New Roman"/>
          <w:sz w:val="28"/>
          <w:szCs w:val="28"/>
        </w:rPr>
      </w:pPr>
    </w:p>
    <w:p w:rsidR="00C96BEC" w:rsidRPr="006A05E4" w:rsidRDefault="00C96BEC" w:rsidP="00C96BEC">
      <w:pPr>
        <w:shd w:val="clear" w:color="auto" w:fill="FFFFFF"/>
        <w:spacing w:after="0" w:line="360" w:lineRule="auto"/>
        <w:ind w:firstLine="708"/>
        <w:jc w:val="both"/>
        <w:rPr>
          <w:rFonts w:ascii="Times New Roman" w:hAnsi="Times New Roman"/>
          <w:sz w:val="28"/>
          <w:szCs w:val="28"/>
        </w:rPr>
      </w:pPr>
      <w:r w:rsidRPr="006A05E4">
        <w:rPr>
          <w:rFonts w:ascii="Times New Roman" w:hAnsi="Times New Roman"/>
          <w:sz w:val="28"/>
          <w:szCs w:val="28"/>
        </w:rPr>
        <w:t xml:space="preserve">В отчетном периоде на предприятии </w:t>
      </w:r>
      <w:r>
        <w:rPr>
          <w:rFonts w:ascii="Times New Roman" w:hAnsi="Times New Roman"/>
          <w:sz w:val="28"/>
          <w:szCs w:val="28"/>
        </w:rPr>
        <w:t>Интернет-магазин</w:t>
      </w:r>
      <w:r w:rsidRPr="00A50D4B">
        <w:rPr>
          <w:rFonts w:ascii="Times New Roman" w:hAnsi="Times New Roman"/>
          <w:sz w:val="28"/>
          <w:szCs w:val="28"/>
        </w:rPr>
        <w:t xml:space="preserve"> «</w:t>
      </w:r>
      <w:proofErr w:type="spellStart"/>
      <w:r w:rsidRPr="00A50D4B">
        <w:rPr>
          <w:rFonts w:ascii="Times New Roman" w:hAnsi="Times New Roman"/>
          <w:sz w:val="28"/>
          <w:szCs w:val="28"/>
        </w:rPr>
        <w:t>Никамото</w:t>
      </w:r>
      <w:proofErr w:type="spellEnd"/>
      <w:r w:rsidRPr="00A50D4B">
        <w:rPr>
          <w:rFonts w:ascii="Times New Roman" w:hAnsi="Times New Roman"/>
          <w:sz w:val="28"/>
          <w:szCs w:val="28"/>
        </w:rPr>
        <w:t>»</w:t>
      </w:r>
      <w:r>
        <w:rPr>
          <w:rFonts w:ascii="Times New Roman" w:hAnsi="Times New Roman"/>
          <w:sz w:val="28"/>
          <w:szCs w:val="28"/>
        </w:rPr>
        <w:t xml:space="preserve"> </w:t>
      </w:r>
      <w:r w:rsidRPr="006A05E4">
        <w:rPr>
          <w:rFonts w:ascii="Times New Roman" w:hAnsi="Times New Roman"/>
          <w:sz w:val="28"/>
          <w:szCs w:val="28"/>
        </w:rPr>
        <w:t>наблюдается следующая динамика основных технико-экономических показателей хозяйственной деятельности:</w:t>
      </w:r>
    </w:p>
    <w:p w:rsidR="00C96BEC" w:rsidRPr="006A05E4" w:rsidRDefault="00C96BEC" w:rsidP="00C96BEC">
      <w:pPr>
        <w:shd w:val="clear" w:color="auto" w:fill="FFFFFF"/>
        <w:spacing w:after="0" w:line="360" w:lineRule="auto"/>
        <w:ind w:firstLine="708"/>
        <w:jc w:val="both"/>
        <w:rPr>
          <w:rFonts w:ascii="Times New Roman" w:hAnsi="Times New Roman"/>
          <w:sz w:val="28"/>
          <w:szCs w:val="28"/>
        </w:rPr>
      </w:pPr>
      <w:r w:rsidRPr="006A05E4">
        <w:rPr>
          <w:rFonts w:ascii="Times New Roman" w:hAnsi="Times New Roman"/>
          <w:sz w:val="28"/>
          <w:szCs w:val="28"/>
        </w:rPr>
        <w:t>- выручка от реализации продукции в 201</w:t>
      </w:r>
      <w:r>
        <w:rPr>
          <w:rFonts w:ascii="Times New Roman" w:hAnsi="Times New Roman"/>
          <w:sz w:val="28"/>
          <w:szCs w:val="28"/>
        </w:rPr>
        <w:t>9</w:t>
      </w:r>
      <w:r w:rsidRPr="006A05E4">
        <w:rPr>
          <w:rFonts w:ascii="Times New Roman" w:hAnsi="Times New Roman"/>
          <w:sz w:val="28"/>
          <w:szCs w:val="28"/>
        </w:rPr>
        <w:t xml:space="preserve"> году выросла на 1599  тыс. руб. или на 12,31% по сравнению с предыдущим годом и составила 14586 тыс. руб., тогда как в 201</w:t>
      </w:r>
      <w:r>
        <w:rPr>
          <w:rFonts w:ascii="Times New Roman" w:hAnsi="Times New Roman"/>
          <w:sz w:val="28"/>
          <w:szCs w:val="28"/>
        </w:rPr>
        <w:t>8</w:t>
      </w:r>
      <w:r w:rsidRPr="006A05E4">
        <w:rPr>
          <w:rFonts w:ascii="Times New Roman" w:hAnsi="Times New Roman"/>
          <w:sz w:val="28"/>
          <w:szCs w:val="28"/>
        </w:rPr>
        <w:t xml:space="preserve"> году она составляла 12987 тыс. руб.;</w:t>
      </w:r>
    </w:p>
    <w:p w:rsidR="00C96BEC" w:rsidRPr="006A05E4" w:rsidRDefault="00C96BEC" w:rsidP="00C96BEC">
      <w:pPr>
        <w:shd w:val="clear" w:color="auto" w:fill="FFFFFF"/>
        <w:spacing w:after="0" w:line="360" w:lineRule="auto"/>
        <w:ind w:firstLine="708"/>
        <w:jc w:val="both"/>
        <w:rPr>
          <w:rFonts w:ascii="Times New Roman" w:hAnsi="Times New Roman"/>
          <w:sz w:val="28"/>
          <w:szCs w:val="28"/>
        </w:rPr>
      </w:pPr>
      <w:r w:rsidRPr="006A05E4">
        <w:rPr>
          <w:rFonts w:ascii="Times New Roman" w:hAnsi="Times New Roman"/>
          <w:sz w:val="28"/>
          <w:szCs w:val="28"/>
        </w:rPr>
        <w:t>- увеличилась и себестоимость реализации на 1211 тыс. руб. или на 13,45% и составила в 201</w:t>
      </w:r>
      <w:r>
        <w:rPr>
          <w:rFonts w:ascii="Times New Roman" w:hAnsi="Times New Roman"/>
          <w:sz w:val="28"/>
          <w:szCs w:val="28"/>
        </w:rPr>
        <w:t>9</w:t>
      </w:r>
      <w:r w:rsidRPr="006A05E4">
        <w:rPr>
          <w:rFonts w:ascii="Times New Roman" w:hAnsi="Times New Roman"/>
          <w:sz w:val="28"/>
          <w:szCs w:val="28"/>
        </w:rPr>
        <w:t xml:space="preserve"> году 10213 тыс. руб. Следует отметить, что темпы роста себестоимости продукции (113,45%) превышают темпы роста выручки от реализации (112,31%), что противоречит принятой в компании политике по оптимизации затрат;</w:t>
      </w:r>
    </w:p>
    <w:p w:rsidR="00C96BEC" w:rsidRPr="006A05E4" w:rsidRDefault="00C96BEC" w:rsidP="00C96BEC">
      <w:pPr>
        <w:shd w:val="clear" w:color="auto" w:fill="FFFFFF"/>
        <w:spacing w:after="0" w:line="360" w:lineRule="auto"/>
        <w:ind w:firstLine="708"/>
        <w:jc w:val="both"/>
        <w:rPr>
          <w:rFonts w:ascii="Times New Roman" w:hAnsi="Times New Roman"/>
          <w:sz w:val="28"/>
          <w:szCs w:val="28"/>
        </w:rPr>
      </w:pPr>
      <w:r w:rsidRPr="006A05E4">
        <w:rPr>
          <w:rFonts w:ascii="Times New Roman" w:hAnsi="Times New Roman"/>
          <w:sz w:val="28"/>
          <w:szCs w:val="28"/>
        </w:rPr>
        <w:t>- в анализируемом периоде увеличилась валовая прибыль предприятия – на 388 тыс. рублей (9,74%) и составила в 201</w:t>
      </w:r>
      <w:r>
        <w:rPr>
          <w:rFonts w:ascii="Times New Roman" w:hAnsi="Times New Roman"/>
          <w:sz w:val="28"/>
          <w:szCs w:val="28"/>
        </w:rPr>
        <w:t>9</w:t>
      </w:r>
      <w:r w:rsidRPr="006A05E4">
        <w:rPr>
          <w:rFonts w:ascii="Times New Roman" w:hAnsi="Times New Roman"/>
          <w:sz w:val="28"/>
          <w:szCs w:val="28"/>
        </w:rPr>
        <w:t xml:space="preserve"> году 4373 тыс. руб., тогда как в 2017 году она составила 3985тыс. руб.;</w:t>
      </w:r>
    </w:p>
    <w:p w:rsidR="00C96BEC" w:rsidRPr="006A05E4" w:rsidRDefault="00C96BEC" w:rsidP="00C96BEC">
      <w:pPr>
        <w:shd w:val="clear" w:color="auto" w:fill="FFFFFF"/>
        <w:spacing w:after="0" w:line="360" w:lineRule="auto"/>
        <w:ind w:firstLine="708"/>
        <w:jc w:val="both"/>
        <w:rPr>
          <w:rFonts w:ascii="Times New Roman" w:hAnsi="Times New Roman"/>
          <w:sz w:val="28"/>
          <w:szCs w:val="28"/>
        </w:rPr>
      </w:pPr>
      <w:r w:rsidRPr="006A05E4">
        <w:rPr>
          <w:rFonts w:ascii="Times New Roman" w:hAnsi="Times New Roman"/>
          <w:sz w:val="28"/>
          <w:szCs w:val="28"/>
        </w:rPr>
        <w:t>- размер налога на прибыль увеличился на 23,28 тыс. руб. и составил в  201</w:t>
      </w:r>
      <w:r>
        <w:rPr>
          <w:rFonts w:ascii="Times New Roman" w:hAnsi="Times New Roman"/>
          <w:sz w:val="28"/>
          <w:szCs w:val="28"/>
        </w:rPr>
        <w:t>9</w:t>
      </w:r>
      <w:r w:rsidRPr="006A05E4">
        <w:rPr>
          <w:rFonts w:ascii="Times New Roman" w:hAnsi="Times New Roman"/>
          <w:sz w:val="28"/>
          <w:szCs w:val="28"/>
        </w:rPr>
        <w:t xml:space="preserve"> году 262,38 тыс. руб.;</w:t>
      </w:r>
    </w:p>
    <w:p w:rsidR="00C96BEC" w:rsidRPr="006A05E4" w:rsidRDefault="00C96BEC" w:rsidP="00C96BEC">
      <w:pPr>
        <w:shd w:val="clear" w:color="auto" w:fill="FFFFFF"/>
        <w:spacing w:after="0" w:line="360" w:lineRule="auto"/>
        <w:ind w:firstLine="708"/>
        <w:jc w:val="both"/>
        <w:rPr>
          <w:rFonts w:ascii="Times New Roman" w:hAnsi="Times New Roman"/>
          <w:sz w:val="28"/>
          <w:szCs w:val="28"/>
        </w:rPr>
      </w:pPr>
      <w:r w:rsidRPr="006A05E4">
        <w:rPr>
          <w:rFonts w:ascii="Times New Roman" w:hAnsi="Times New Roman"/>
          <w:sz w:val="28"/>
          <w:szCs w:val="28"/>
        </w:rPr>
        <w:t>- чистая прибыль увеличилась на 9,74% и составила в 201</w:t>
      </w:r>
      <w:r>
        <w:rPr>
          <w:rFonts w:ascii="Times New Roman" w:hAnsi="Times New Roman"/>
          <w:sz w:val="28"/>
          <w:szCs w:val="28"/>
        </w:rPr>
        <w:t>9</w:t>
      </w:r>
      <w:r w:rsidRPr="006A05E4">
        <w:rPr>
          <w:rFonts w:ascii="Times New Roman" w:hAnsi="Times New Roman"/>
          <w:sz w:val="28"/>
          <w:szCs w:val="28"/>
        </w:rPr>
        <w:t xml:space="preserve"> году 4110,62 тыс. руб.;</w:t>
      </w:r>
    </w:p>
    <w:p w:rsidR="00C96BEC" w:rsidRPr="006A05E4" w:rsidRDefault="00C96BEC" w:rsidP="00C96BEC">
      <w:pPr>
        <w:shd w:val="clear" w:color="auto" w:fill="FFFFFF"/>
        <w:spacing w:after="0" w:line="360" w:lineRule="auto"/>
        <w:ind w:firstLine="708"/>
        <w:jc w:val="both"/>
        <w:rPr>
          <w:rFonts w:ascii="Times New Roman" w:hAnsi="Times New Roman"/>
          <w:sz w:val="28"/>
          <w:szCs w:val="28"/>
        </w:rPr>
      </w:pPr>
      <w:r w:rsidRPr="006A05E4">
        <w:rPr>
          <w:rFonts w:ascii="Times New Roman" w:hAnsi="Times New Roman"/>
          <w:sz w:val="28"/>
          <w:szCs w:val="28"/>
        </w:rPr>
        <w:lastRenderedPageBreak/>
        <w:t>- в 201</w:t>
      </w:r>
      <w:r>
        <w:rPr>
          <w:rFonts w:ascii="Times New Roman" w:hAnsi="Times New Roman"/>
          <w:sz w:val="28"/>
          <w:szCs w:val="28"/>
        </w:rPr>
        <w:t>9</w:t>
      </w:r>
      <w:r w:rsidRPr="006A05E4">
        <w:rPr>
          <w:rFonts w:ascii="Times New Roman" w:hAnsi="Times New Roman"/>
          <w:sz w:val="28"/>
          <w:szCs w:val="28"/>
        </w:rPr>
        <w:t xml:space="preserve"> году на 1 человека выросла среднесписочная численность персонала (</w:t>
      </w:r>
      <w:r>
        <w:rPr>
          <w:rFonts w:ascii="Times New Roman" w:hAnsi="Times New Roman"/>
          <w:sz w:val="28"/>
          <w:szCs w:val="28"/>
        </w:rPr>
        <w:t>14,29</w:t>
      </w:r>
      <w:r w:rsidRPr="006A05E4">
        <w:rPr>
          <w:rFonts w:ascii="Times New Roman" w:hAnsi="Times New Roman"/>
          <w:sz w:val="28"/>
          <w:szCs w:val="28"/>
        </w:rPr>
        <w:t>%) и составила 8 человек;</w:t>
      </w:r>
    </w:p>
    <w:p w:rsidR="00C96BEC" w:rsidRPr="006A05E4" w:rsidRDefault="00C96BEC" w:rsidP="00C96BEC">
      <w:pPr>
        <w:shd w:val="clear" w:color="auto" w:fill="FFFFFF"/>
        <w:spacing w:after="0" w:line="360" w:lineRule="auto"/>
        <w:ind w:firstLine="708"/>
        <w:jc w:val="both"/>
        <w:rPr>
          <w:rFonts w:ascii="Times New Roman" w:hAnsi="Times New Roman"/>
          <w:sz w:val="28"/>
          <w:szCs w:val="28"/>
        </w:rPr>
      </w:pPr>
      <w:r w:rsidRPr="006A05E4">
        <w:rPr>
          <w:rFonts w:ascii="Times New Roman" w:hAnsi="Times New Roman"/>
          <w:sz w:val="28"/>
          <w:szCs w:val="28"/>
        </w:rPr>
        <w:t xml:space="preserve">- на </w:t>
      </w:r>
      <w:r>
        <w:rPr>
          <w:rFonts w:ascii="Times New Roman" w:hAnsi="Times New Roman"/>
          <w:sz w:val="28"/>
          <w:szCs w:val="28"/>
        </w:rPr>
        <w:t>8,33</w:t>
      </w:r>
      <w:r w:rsidRPr="006A05E4">
        <w:rPr>
          <w:rFonts w:ascii="Times New Roman" w:hAnsi="Times New Roman"/>
          <w:sz w:val="28"/>
          <w:szCs w:val="28"/>
        </w:rPr>
        <w:t>% (</w:t>
      </w:r>
      <w:r>
        <w:rPr>
          <w:rFonts w:ascii="Times New Roman" w:hAnsi="Times New Roman"/>
          <w:sz w:val="28"/>
          <w:szCs w:val="28"/>
        </w:rPr>
        <w:t>24</w:t>
      </w:r>
      <w:r w:rsidRPr="006A05E4">
        <w:rPr>
          <w:rFonts w:ascii="Times New Roman" w:hAnsi="Times New Roman"/>
          <w:sz w:val="28"/>
          <w:szCs w:val="28"/>
        </w:rPr>
        <w:t xml:space="preserve"> тыс. руб.) увеличились затраты на оплату труда и страховые взносы в 201</w:t>
      </w:r>
      <w:r>
        <w:rPr>
          <w:rFonts w:ascii="Times New Roman" w:hAnsi="Times New Roman"/>
          <w:sz w:val="28"/>
          <w:szCs w:val="28"/>
        </w:rPr>
        <w:t>9</w:t>
      </w:r>
      <w:r w:rsidRPr="006A05E4">
        <w:rPr>
          <w:rFonts w:ascii="Times New Roman" w:hAnsi="Times New Roman"/>
          <w:sz w:val="28"/>
          <w:szCs w:val="28"/>
        </w:rPr>
        <w:t xml:space="preserve"> году и составили </w:t>
      </w:r>
      <w:r>
        <w:rPr>
          <w:rFonts w:ascii="Times New Roman" w:hAnsi="Times New Roman"/>
          <w:sz w:val="28"/>
          <w:szCs w:val="28"/>
        </w:rPr>
        <w:t>312</w:t>
      </w:r>
      <w:r w:rsidRPr="006A05E4">
        <w:rPr>
          <w:rFonts w:ascii="Times New Roman" w:hAnsi="Times New Roman"/>
          <w:sz w:val="28"/>
          <w:szCs w:val="28"/>
        </w:rPr>
        <w:t xml:space="preserve"> тыс. руб., </w:t>
      </w:r>
    </w:p>
    <w:p w:rsidR="00C96BEC" w:rsidRPr="006A05E4" w:rsidRDefault="00C96BEC" w:rsidP="00C96BEC">
      <w:pPr>
        <w:shd w:val="clear" w:color="auto" w:fill="FFFFFF"/>
        <w:spacing w:after="0" w:line="360" w:lineRule="auto"/>
        <w:ind w:firstLine="708"/>
        <w:jc w:val="both"/>
        <w:rPr>
          <w:rFonts w:ascii="Times New Roman" w:hAnsi="Times New Roman"/>
          <w:sz w:val="28"/>
          <w:szCs w:val="28"/>
        </w:rPr>
      </w:pPr>
      <w:r w:rsidRPr="006A05E4">
        <w:rPr>
          <w:rFonts w:ascii="Times New Roman" w:hAnsi="Times New Roman"/>
          <w:sz w:val="28"/>
          <w:szCs w:val="28"/>
        </w:rPr>
        <w:t>- рентабельность продукции сократилась на 1,45%;</w:t>
      </w:r>
    </w:p>
    <w:p w:rsidR="00C96BEC" w:rsidRPr="006A05E4" w:rsidRDefault="00C96BEC" w:rsidP="00C96BEC">
      <w:pPr>
        <w:shd w:val="clear" w:color="auto" w:fill="FFFFFF"/>
        <w:spacing w:after="0" w:line="360" w:lineRule="auto"/>
        <w:ind w:firstLine="708"/>
        <w:jc w:val="both"/>
        <w:rPr>
          <w:rFonts w:ascii="Times New Roman" w:hAnsi="Times New Roman"/>
          <w:sz w:val="28"/>
          <w:szCs w:val="28"/>
        </w:rPr>
      </w:pPr>
      <w:r w:rsidRPr="006A05E4">
        <w:rPr>
          <w:rFonts w:ascii="Times New Roman" w:hAnsi="Times New Roman"/>
          <w:sz w:val="28"/>
          <w:szCs w:val="28"/>
        </w:rPr>
        <w:t xml:space="preserve">- рентабельность продаж </w:t>
      </w:r>
      <w:proofErr w:type="gramStart"/>
      <w:r>
        <w:rPr>
          <w:rFonts w:ascii="Times New Roman" w:hAnsi="Times New Roman"/>
          <w:sz w:val="28"/>
          <w:szCs w:val="28"/>
        </w:rPr>
        <w:t>интернет-магазина</w:t>
      </w:r>
      <w:proofErr w:type="gramEnd"/>
      <w:r>
        <w:rPr>
          <w:rFonts w:ascii="Times New Roman" w:hAnsi="Times New Roman"/>
          <w:sz w:val="28"/>
          <w:szCs w:val="28"/>
        </w:rPr>
        <w:t xml:space="preserve"> «</w:t>
      </w:r>
      <w:proofErr w:type="spellStart"/>
      <w:r>
        <w:rPr>
          <w:rFonts w:ascii="Times New Roman" w:hAnsi="Times New Roman"/>
          <w:sz w:val="28"/>
          <w:szCs w:val="28"/>
        </w:rPr>
        <w:t>Никамото</w:t>
      </w:r>
      <w:proofErr w:type="spellEnd"/>
      <w:r>
        <w:rPr>
          <w:rFonts w:ascii="Times New Roman" w:hAnsi="Times New Roman"/>
          <w:sz w:val="28"/>
          <w:szCs w:val="28"/>
        </w:rPr>
        <w:t>» сократилась на 0,7</w:t>
      </w:r>
      <w:r w:rsidRPr="006A05E4">
        <w:rPr>
          <w:rFonts w:ascii="Times New Roman" w:hAnsi="Times New Roman"/>
          <w:sz w:val="28"/>
          <w:szCs w:val="28"/>
        </w:rPr>
        <w:t>%, что свидетельствует о недостаточно эффективной сбытовой деятельности</w:t>
      </w:r>
      <w:r>
        <w:rPr>
          <w:rFonts w:ascii="Times New Roman" w:hAnsi="Times New Roman"/>
          <w:sz w:val="28"/>
          <w:szCs w:val="28"/>
        </w:rPr>
        <w:t xml:space="preserve"> интернет магазина</w:t>
      </w:r>
      <w:r w:rsidRPr="006A05E4">
        <w:rPr>
          <w:rFonts w:ascii="Times New Roman" w:hAnsi="Times New Roman"/>
          <w:sz w:val="28"/>
          <w:szCs w:val="28"/>
        </w:rPr>
        <w:t>.</w:t>
      </w:r>
    </w:p>
    <w:p w:rsidR="00C96BEC" w:rsidRPr="006A05E4" w:rsidRDefault="00C96BEC" w:rsidP="00C96BEC">
      <w:pPr>
        <w:shd w:val="clear" w:color="auto" w:fill="FFFFFF"/>
        <w:spacing w:after="0" w:line="360" w:lineRule="auto"/>
        <w:ind w:firstLine="708"/>
        <w:jc w:val="both"/>
        <w:rPr>
          <w:rFonts w:ascii="Times New Roman" w:hAnsi="Times New Roman"/>
          <w:sz w:val="28"/>
          <w:szCs w:val="28"/>
        </w:rPr>
      </w:pPr>
      <w:r w:rsidRPr="006A05E4">
        <w:rPr>
          <w:rFonts w:ascii="Times New Roman" w:hAnsi="Times New Roman"/>
          <w:sz w:val="28"/>
          <w:szCs w:val="28"/>
        </w:rPr>
        <w:t xml:space="preserve">Для наглядности </w:t>
      </w:r>
      <w:r>
        <w:rPr>
          <w:rFonts w:ascii="Times New Roman" w:hAnsi="Times New Roman"/>
          <w:sz w:val="28"/>
          <w:szCs w:val="28"/>
        </w:rPr>
        <w:t xml:space="preserve">структуру продаж </w:t>
      </w:r>
      <w:proofErr w:type="gramStart"/>
      <w:r>
        <w:rPr>
          <w:rFonts w:ascii="Times New Roman" w:hAnsi="Times New Roman"/>
          <w:sz w:val="28"/>
          <w:szCs w:val="28"/>
        </w:rPr>
        <w:t>интернет-магазина</w:t>
      </w:r>
      <w:proofErr w:type="gramEnd"/>
      <w:r>
        <w:rPr>
          <w:rFonts w:ascii="Times New Roman" w:hAnsi="Times New Roman"/>
          <w:sz w:val="28"/>
          <w:szCs w:val="28"/>
        </w:rPr>
        <w:t xml:space="preserve"> «</w:t>
      </w:r>
      <w:proofErr w:type="spellStart"/>
      <w:r>
        <w:rPr>
          <w:rFonts w:ascii="Times New Roman" w:hAnsi="Times New Roman"/>
          <w:sz w:val="28"/>
          <w:szCs w:val="28"/>
        </w:rPr>
        <w:t>Никамото</w:t>
      </w:r>
      <w:proofErr w:type="spellEnd"/>
      <w:r>
        <w:rPr>
          <w:rFonts w:ascii="Times New Roman" w:hAnsi="Times New Roman"/>
          <w:sz w:val="28"/>
          <w:szCs w:val="28"/>
        </w:rPr>
        <w:t xml:space="preserve">» </w:t>
      </w:r>
      <w:r w:rsidRPr="006A05E4">
        <w:rPr>
          <w:rFonts w:ascii="Times New Roman" w:hAnsi="Times New Roman"/>
          <w:sz w:val="28"/>
          <w:szCs w:val="28"/>
        </w:rPr>
        <w:t xml:space="preserve">отразим на рисунке </w:t>
      </w:r>
      <w:r>
        <w:rPr>
          <w:rFonts w:ascii="Times New Roman" w:hAnsi="Times New Roman"/>
          <w:sz w:val="28"/>
          <w:szCs w:val="28"/>
        </w:rPr>
        <w:t>2</w:t>
      </w:r>
      <w:r w:rsidRPr="006A05E4">
        <w:rPr>
          <w:rFonts w:ascii="Times New Roman" w:hAnsi="Times New Roman"/>
          <w:sz w:val="28"/>
          <w:szCs w:val="28"/>
        </w:rPr>
        <w:t>.</w:t>
      </w:r>
    </w:p>
    <w:p w:rsidR="00C96BEC" w:rsidRDefault="00C96BEC" w:rsidP="00C96BEC">
      <w:pPr>
        <w:pStyle w:val="af0"/>
        <w:spacing w:after="0" w:line="360" w:lineRule="auto"/>
        <w:jc w:val="center"/>
        <w:rPr>
          <w:bCs/>
          <w:sz w:val="28"/>
          <w:szCs w:val="28"/>
        </w:rPr>
      </w:pPr>
      <w:r w:rsidRPr="00C36C1A">
        <w:rPr>
          <w:bCs/>
          <w:noProof/>
          <w:sz w:val="28"/>
          <w:szCs w:val="28"/>
        </w:rPr>
        <w:drawing>
          <wp:inline distT="0" distB="0" distL="0" distR="0" wp14:anchorId="101C8C94" wp14:editId="3249D37F">
            <wp:extent cx="5582750" cy="2921620"/>
            <wp:effectExtent l="19050" t="0" r="17950" b="0"/>
            <wp:docPr id="65"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6BEC" w:rsidRDefault="00C96BEC" w:rsidP="00C96BEC">
      <w:pPr>
        <w:pStyle w:val="af0"/>
        <w:spacing w:after="0" w:line="360" w:lineRule="auto"/>
        <w:ind w:firstLine="720"/>
        <w:jc w:val="both"/>
        <w:rPr>
          <w:bCs/>
          <w:sz w:val="28"/>
          <w:szCs w:val="28"/>
        </w:rPr>
      </w:pPr>
      <w:r>
        <w:rPr>
          <w:bCs/>
          <w:sz w:val="28"/>
          <w:szCs w:val="28"/>
        </w:rPr>
        <w:t>Рисунок 2 - С</w:t>
      </w:r>
      <w:r>
        <w:rPr>
          <w:sz w:val="28"/>
          <w:szCs w:val="28"/>
        </w:rPr>
        <w:t xml:space="preserve">труктура продаж </w:t>
      </w:r>
      <w:proofErr w:type="gramStart"/>
      <w:r>
        <w:rPr>
          <w:sz w:val="28"/>
          <w:szCs w:val="28"/>
        </w:rPr>
        <w:t>интернет-магазина</w:t>
      </w:r>
      <w:proofErr w:type="gramEnd"/>
      <w:r>
        <w:rPr>
          <w:sz w:val="28"/>
          <w:szCs w:val="28"/>
        </w:rPr>
        <w:t xml:space="preserve"> «</w:t>
      </w:r>
      <w:proofErr w:type="spellStart"/>
      <w:r>
        <w:rPr>
          <w:sz w:val="28"/>
          <w:szCs w:val="28"/>
        </w:rPr>
        <w:t>Никамото</w:t>
      </w:r>
      <w:proofErr w:type="spellEnd"/>
      <w:r>
        <w:rPr>
          <w:sz w:val="28"/>
          <w:szCs w:val="28"/>
        </w:rPr>
        <w:t>»</w:t>
      </w:r>
    </w:p>
    <w:p w:rsidR="00C96BEC" w:rsidRPr="006A05E4" w:rsidRDefault="00C96BEC" w:rsidP="00C96BEC">
      <w:pPr>
        <w:pStyle w:val="af0"/>
        <w:spacing w:after="0" w:line="360" w:lineRule="auto"/>
        <w:ind w:firstLine="720"/>
        <w:jc w:val="both"/>
        <w:rPr>
          <w:sz w:val="28"/>
          <w:szCs w:val="28"/>
        </w:rPr>
      </w:pPr>
      <w:r w:rsidRPr="006A05E4">
        <w:rPr>
          <w:bCs/>
          <w:sz w:val="28"/>
          <w:szCs w:val="28"/>
        </w:rPr>
        <w:t xml:space="preserve">Подводя итог, стоит отметить, что </w:t>
      </w:r>
      <w:r>
        <w:rPr>
          <w:sz w:val="28"/>
          <w:szCs w:val="28"/>
        </w:rPr>
        <w:t>интернет-магазин «</w:t>
      </w:r>
      <w:proofErr w:type="spellStart"/>
      <w:r>
        <w:rPr>
          <w:sz w:val="28"/>
          <w:szCs w:val="28"/>
        </w:rPr>
        <w:t>Никамото</w:t>
      </w:r>
      <w:proofErr w:type="spellEnd"/>
      <w:r>
        <w:rPr>
          <w:sz w:val="28"/>
          <w:szCs w:val="28"/>
        </w:rPr>
        <w:t>»</w:t>
      </w:r>
      <w:r w:rsidRPr="006A05E4">
        <w:rPr>
          <w:sz w:val="28"/>
          <w:szCs w:val="28"/>
        </w:rPr>
        <w:t xml:space="preserve"> можно отнести к динамично развивающемуся рыночному </w:t>
      </w:r>
      <w:r>
        <w:rPr>
          <w:sz w:val="28"/>
          <w:szCs w:val="28"/>
        </w:rPr>
        <w:t>су</w:t>
      </w:r>
      <w:r w:rsidRPr="006A05E4">
        <w:rPr>
          <w:sz w:val="28"/>
          <w:szCs w:val="28"/>
        </w:rPr>
        <w:t xml:space="preserve">бъекту, функционирующему в отрасли </w:t>
      </w:r>
      <w:r>
        <w:rPr>
          <w:sz w:val="28"/>
          <w:szCs w:val="28"/>
        </w:rPr>
        <w:t>продажи автозапчастей</w:t>
      </w:r>
      <w:r w:rsidRPr="006A05E4">
        <w:rPr>
          <w:sz w:val="28"/>
          <w:szCs w:val="28"/>
        </w:rPr>
        <w:t xml:space="preserve"> на локальном рынке Краснодарского края. Анализ хозяйственной деятельности </w:t>
      </w:r>
      <w:r>
        <w:rPr>
          <w:sz w:val="28"/>
          <w:szCs w:val="28"/>
        </w:rPr>
        <w:t xml:space="preserve">данной компании </w:t>
      </w:r>
      <w:r w:rsidRPr="006A05E4">
        <w:rPr>
          <w:sz w:val="28"/>
          <w:szCs w:val="28"/>
        </w:rPr>
        <w:t>продемонстрировал положительную динамику большинства основных технико-экономических показателей за анализируемый период.</w:t>
      </w:r>
    </w:p>
    <w:p w:rsidR="00C96BEC" w:rsidRDefault="00C96BEC" w:rsidP="00C96BEC">
      <w:pPr>
        <w:spacing w:after="0" w:line="360" w:lineRule="auto"/>
        <w:ind w:firstLine="709"/>
        <w:jc w:val="both"/>
        <w:rPr>
          <w:rFonts w:ascii="Times New Roman" w:hAnsi="Times New Roman"/>
          <w:sz w:val="28"/>
          <w:szCs w:val="28"/>
        </w:rPr>
      </w:pPr>
    </w:p>
    <w:p w:rsidR="00C96BEC" w:rsidRDefault="00C96BEC" w:rsidP="00C96BEC">
      <w:pPr>
        <w:spacing w:after="0" w:line="360" w:lineRule="auto"/>
        <w:jc w:val="center"/>
        <w:rPr>
          <w:rFonts w:ascii="Times New Roman" w:hAnsi="Times New Roman"/>
          <w:b/>
          <w:bCs/>
          <w:iCs/>
          <w:sz w:val="28"/>
          <w:szCs w:val="28"/>
        </w:rPr>
      </w:pPr>
      <w:r>
        <w:rPr>
          <w:rFonts w:ascii="Times New Roman" w:hAnsi="Times New Roman"/>
          <w:b/>
          <w:bCs/>
          <w:iCs/>
          <w:sz w:val="28"/>
          <w:szCs w:val="28"/>
        </w:rPr>
        <w:lastRenderedPageBreak/>
        <w:t>1</w:t>
      </w:r>
      <w:r w:rsidRPr="00F9517D">
        <w:rPr>
          <w:rFonts w:ascii="Times New Roman" w:hAnsi="Times New Roman"/>
          <w:b/>
          <w:bCs/>
          <w:iCs/>
          <w:sz w:val="28"/>
          <w:szCs w:val="28"/>
        </w:rPr>
        <w:t xml:space="preserve">.2. Разработка рекомендаций по оптимизации управления коммуникациями в маркетинговой деятельности </w:t>
      </w:r>
    </w:p>
    <w:p w:rsidR="00C96BEC" w:rsidRPr="00F9517D" w:rsidRDefault="00C96BEC" w:rsidP="00C96BEC">
      <w:pPr>
        <w:spacing w:after="0" w:line="360" w:lineRule="auto"/>
        <w:jc w:val="center"/>
        <w:rPr>
          <w:rFonts w:ascii="Times New Roman" w:hAnsi="Times New Roman"/>
          <w:b/>
          <w:sz w:val="28"/>
          <w:szCs w:val="28"/>
        </w:rPr>
      </w:pPr>
      <w:proofErr w:type="gramStart"/>
      <w:r w:rsidRPr="00F9517D">
        <w:rPr>
          <w:rFonts w:ascii="Times New Roman" w:hAnsi="Times New Roman"/>
          <w:b/>
          <w:sz w:val="28"/>
          <w:szCs w:val="28"/>
        </w:rPr>
        <w:t>интернет-магазина</w:t>
      </w:r>
      <w:proofErr w:type="gramEnd"/>
      <w:r w:rsidRPr="00F9517D">
        <w:rPr>
          <w:rFonts w:ascii="Times New Roman" w:hAnsi="Times New Roman"/>
          <w:b/>
          <w:sz w:val="28"/>
          <w:szCs w:val="28"/>
        </w:rPr>
        <w:t xml:space="preserve"> «</w:t>
      </w:r>
      <w:proofErr w:type="spellStart"/>
      <w:r w:rsidRPr="00F9517D">
        <w:rPr>
          <w:rFonts w:ascii="Times New Roman" w:hAnsi="Times New Roman"/>
          <w:b/>
          <w:sz w:val="28"/>
          <w:szCs w:val="28"/>
        </w:rPr>
        <w:t>Никамото</w:t>
      </w:r>
      <w:proofErr w:type="spellEnd"/>
      <w:r w:rsidRPr="00F9517D">
        <w:rPr>
          <w:rFonts w:ascii="Times New Roman" w:hAnsi="Times New Roman"/>
          <w:b/>
          <w:sz w:val="28"/>
          <w:szCs w:val="28"/>
        </w:rPr>
        <w:t>»</w:t>
      </w:r>
    </w:p>
    <w:p w:rsidR="00C96BEC" w:rsidRDefault="00C96BEC" w:rsidP="00C96BEC">
      <w:pPr>
        <w:spacing w:after="0" w:line="360" w:lineRule="auto"/>
        <w:ind w:firstLine="709"/>
        <w:jc w:val="both"/>
        <w:rPr>
          <w:rFonts w:ascii="Times New Roman" w:hAnsi="Times New Roman"/>
          <w:sz w:val="28"/>
          <w:szCs w:val="28"/>
        </w:rPr>
      </w:pPr>
    </w:p>
    <w:p w:rsidR="00C96BEC" w:rsidRDefault="00C96BEC" w:rsidP="00C96BEC">
      <w:pPr>
        <w:spacing w:after="0" w:line="360" w:lineRule="auto"/>
        <w:ind w:firstLine="709"/>
        <w:jc w:val="both"/>
        <w:rPr>
          <w:rFonts w:ascii="Times New Roman" w:hAnsi="Times New Roman"/>
          <w:sz w:val="28"/>
          <w:szCs w:val="28"/>
        </w:rPr>
      </w:pPr>
      <w:r w:rsidRPr="005F3CEF">
        <w:rPr>
          <w:rFonts w:ascii="Times New Roman" w:hAnsi="Times New Roman"/>
          <w:sz w:val="28"/>
          <w:szCs w:val="28"/>
        </w:rPr>
        <w:t>На сегодняшний день совершенствование маркетинговой деятельности</w:t>
      </w:r>
      <w:r>
        <w:rPr>
          <w:rFonts w:ascii="Times New Roman" w:hAnsi="Times New Roman"/>
          <w:sz w:val="28"/>
          <w:szCs w:val="28"/>
        </w:rPr>
        <w:t xml:space="preserve"> в части коммуникационного взаимодействия фирмы и ее покупателей</w:t>
      </w:r>
      <w:r w:rsidRPr="005F3CEF">
        <w:rPr>
          <w:rFonts w:ascii="Times New Roman" w:hAnsi="Times New Roman"/>
          <w:sz w:val="28"/>
          <w:szCs w:val="28"/>
        </w:rPr>
        <w:t xml:space="preserve"> является неотъемлемой частью пре</w:t>
      </w:r>
      <w:r>
        <w:rPr>
          <w:rFonts w:ascii="Times New Roman" w:hAnsi="Times New Roman"/>
          <w:sz w:val="28"/>
          <w:szCs w:val="28"/>
        </w:rPr>
        <w:t>дпринимательства и условием повышения конкурентоспособности</w:t>
      </w:r>
      <w:r w:rsidRPr="002E2C34">
        <w:rPr>
          <w:rFonts w:ascii="Times New Roman" w:hAnsi="Times New Roman"/>
          <w:sz w:val="28"/>
          <w:szCs w:val="28"/>
        </w:rPr>
        <w:t xml:space="preserve"> </w:t>
      </w:r>
      <w:proofErr w:type="gramStart"/>
      <w:r w:rsidRPr="002E2C34">
        <w:rPr>
          <w:rFonts w:ascii="Times New Roman" w:hAnsi="Times New Roman"/>
          <w:sz w:val="28"/>
          <w:szCs w:val="28"/>
        </w:rPr>
        <w:t>интернет-магазина</w:t>
      </w:r>
      <w:proofErr w:type="gramEnd"/>
      <w:r w:rsidRPr="002E2C34">
        <w:rPr>
          <w:rFonts w:ascii="Times New Roman" w:hAnsi="Times New Roman"/>
          <w:sz w:val="28"/>
          <w:szCs w:val="28"/>
        </w:rPr>
        <w:t xml:space="preserve"> «</w:t>
      </w:r>
      <w:proofErr w:type="spellStart"/>
      <w:r w:rsidRPr="002E2C34">
        <w:rPr>
          <w:rFonts w:ascii="Times New Roman" w:hAnsi="Times New Roman"/>
          <w:sz w:val="28"/>
          <w:szCs w:val="28"/>
        </w:rPr>
        <w:t>Никамото</w:t>
      </w:r>
      <w:proofErr w:type="spellEnd"/>
      <w:r w:rsidRPr="002E2C34">
        <w:rPr>
          <w:rFonts w:ascii="Times New Roman" w:hAnsi="Times New Roman"/>
          <w:sz w:val="28"/>
          <w:szCs w:val="28"/>
        </w:rPr>
        <w:t>»</w:t>
      </w:r>
      <w:r>
        <w:rPr>
          <w:rFonts w:ascii="Times New Roman" w:hAnsi="Times New Roman"/>
          <w:sz w:val="28"/>
          <w:szCs w:val="28"/>
        </w:rPr>
        <w:t xml:space="preserve">. </w:t>
      </w:r>
      <w:r w:rsidRPr="006A05E4">
        <w:rPr>
          <w:rFonts w:ascii="Times New Roman" w:hAnsi="Times New Roman"/>
          <w:sz w:val="28"/>
          <w:szCs w:val="28"/>
          <w:shd w:val="clear" w:color="auto" w:fill="FFFFFF"/>
        </w:rPr>
        <w:t>Компаниям, стремящи</w:t>
      </w:r>
      <w:r>
        <w:rPr>
          <w:rFonts w:ascii="Times New Roman" w:hAnsi="Times New Roman"/>
          <w:sz w:val="28"/>
          <w:szCs w:val="28"/>
          <w:shd w:val="clear" w:color="auto" w:fill="FFFFFF"/>
        </w:rPr>
        <w:t>м</w:t>
      </w:r>
      <w:r w:rsidRPr="006A05E4">
        <w:rPr>
          <w:rFonts w:ascii="Times New Roman" w:hAnsi="Times New Roman"/>
          <w:sz w:val="28"/>
          <w:szCs w:val="28"/>
          <w:shd w:val="clear" w:color="auto" w:fill="FFFFFF"/>
        </w:rPr>
        <w:t xml:space="preserve">ся создать базу из удовлетворенных и лояльных клиентов, необходимо осознать, что существует множество драйверов, способствующих росту удовлетворенности покупателей. </w:t>
      </w:r>
      <w:proofErr w:type="spellStart"/>
      <w:r w:rsidRPr="006A05E4">
        <w:rPr>
          <w:rFonts w:ascii="Times New Roman" w:hAnsi="Times New Roman"/>
          <w:sz w:val="28"/>
          <w:szCs w:val="28"/>
          <w:shd w:val="clear" w:color="auto" w:fill="FFFFFF"/>
        </w:rPr>
        <w:t>Клиентоориентированные</w:t>
      </w:r>
      <w:proofErr w:type="spellEnd"/>
      <w:r w:rsidRPr="006A05E4">
        <w:rPr>
          <w:rFonts w:ascii="Times New Roman" w:hAnsi="Times New Roman"/>
          <w:sz w:val="28"/>
          <w:szCs w:val="28"/>
          <w:shd w:val="clear" w:color="auto" w:fill="FFFFFF"/>
        </w:rPr>
        <w:t xml:space="preserve"> компании, которые развивают партнерские отношения не только с поставщиками, посредниками или конкурентами, </w:t>
      </w:r>
      <w:r w:rsidRPr="006A05E4">
        <w:rPr>
          <w:rStyle w:val="legal"/>
          <w:rFonts w:ascii="Times New Roman" w:hAnsi="Times New Roman"/>
          <w:sz w:val="28"/>
          <w:szCs w:val="28"/>
          <w:shd w:val="clear" w:color="auto" w:fill="F7FBEA"/>
        </w:rPr>
        <w:t xml:space="preserve">но и в первую очередь </w:t>
      </w:r>
      <w:r w:rsidRPr="006A05E4">
        <w:rPr>
          <w:rFonts w:ascii="Times New Roman" w:hAnsi="Times New Roman"/>
          <w:sz w:val="28"/>
          <w:szCs w:val="28"/>
          <w:shd w:val="clear" w:color="auto" w:fill="FFFFFF"/>
        </w:rPr>
        <w:t>со своими клиентами, понимают, что постоянные и лояльные клиенты – это главный долгосрочный актив.</w:t>
      </w: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совершенствования системы управления ИМК </w:t>
      </w:r>
      <w:proofErr w:type="gramStart"/>
      <w:r w:rsidRPr="002E2C34">
        <w:rPr>
          <w:rFonts w:ascii="Times New Roman" w:hAnsi="Times New Roman"/>
          <w:sz w:val="28"/>
          <w:szCs w:val="28"/>
        </w:rPr>
        <w:t>интернет-магазина</w:t>
      </w:r>
      <w:proofErr w:type="gramEnd"/>
      <w:r w:rsidRPr="002E2C34">
        <w:rPr>
          <w:rFonts w:ascii="Times New Roman" w:hAnsi="Times New Roman"/>
          <w:sz w:val="28"/>
          <w:szCs w:val="28"/>
        </w:rPr>
        <w:t xml:space="preserve"> «</w:t>
      </w:r>
      <w:proofErr w:type="spellStart"/>
      <w:r w:rsidRPr="002E2C34">
        <w:rPr>
          <w:rFonts w:ascii="Times New Roman" w:hAnsi="Times New Roman"/>
          <w:sz w:val="28"/>
          <w:szCs w:val="28"/>
        </w:rPr>
        <w:t>Никамото</w:t>
      </w:r>
      <w:proofErr w:type="spellEnd"/>
      <w:r w:rsidRPr="002E2C34">
        <w:rPr>
          <w:rFonts w:ascii="Times New Roman" w:hAnsi="Times New Roman"/>
          <w:sz w:val="28"/>
          <w:szCs w:val="28"/>
        </w:rPr>
        <w:t>»</w:t>
      </w:r>
      <w:r>
        <w:rPr>
          <w:rFonts w:ascii="Times New Roman" w:hAnsi="Times New Roman"/>
          <w:sz w:val="28"/>
          <w:szCs w:val="28"/>
        </w:rPr>
        <w:t xml:space="preserve"> предлагается оптимизировать процесс проведения маркетинговых акций. Маркетинговые акции - э</w:t>
      </w:r>
      <w:r w:rsidRPr="00B864AB">
        <w:rPr>
          <w:rFonts w:ascii="Times New Roman" w:hAnsi="Times New Roman"/>
          <w:sz w:val="28"/>
          <w:szCs w:val="28"/>
        </w:rPr>
        <w:t>то мероприятия, направленные на стимулирование продаж определенного продукта или бренда и расширение его покупательской аудитории. Алгоритм мероприятий зависит от многих факторов и может быть разным. Маркетинговые акции для продвижения товара – эффективный способ добиться значительного роста продаж продукции за короткий срок.</w:t>
      </w:r>
      <w:r>
        <w:rPr>
          <w:rFonts w:ascii="Times New Roman" w:hAnsi="Times New Roman"/>
          <w:sz w:val="28"/>
          <w:szCs w:val="28"/>
        </w:rPr>
        <w:t xml:space="preserve"> </w:t>
      </w:r>
    </w:p>
    <w:p w:rsidR="00C96BEC" w:rsidRPr="00542CC0"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проведении маркетинговых акций предлагается воспользоваться услугами специализированного агентства </w:t>
      </w:r>
      <w:proofErr w:type="spellStart"/>
      <w:r w:rsidRPr="00542CC0">
        <w:rPr>
          <w:rFonts w:ascii="Times New Roman" w:hAnsi="Times New Roman"/>
          <w:sz w:val="28"/>
          <w:szCs w:val="28"/>
        </w:rPr>
        <w:t>Original</w:t>
      </w:r>
      <w:proofErr w:type="spellEnd"/>
      <w:r>
        <w:rPr>
          <w:rFonts w:ascii="Times New Roman" w:hAnsi="Times New Roman"/>
          <w:sz w:val="28"/>
          <w:szCs w:val="28"/>
        </w:rPr>
        <w:t xml:space="preserve"> </w:t>
      </w:r>
      <w:proofErr w:type="spellStart"/>
      <w:r w:rsidRPr="00542CC0">
        <w:rPr>
          <w:rFonts w:ascii="Times New Roman" w:hAnsi="Times New Roman"/>
          <w:sz w:val="28"/>
          <w:szCs w:val="28"/>
        </w:rPr>
        <w:t>Group</w:t>
      </w:r>
      <w:proofErr w:type="spellEnd"/>
      <w:r>
        <w:rPr>
          <w:rFonts w:ascii="Times New Roman" w:hAnsi="Times New Roman"/>
          <w:sz w:val="28"/>
          <w:szCs w:val="28"/>
        </w:rPr>
        <w:t xml:space="preserve">. </w:t>
      </w:r>
      <w:proofErr w:type="spellStart"/>
      <w:r w:rsidRPr="00542CC0">
        <w:rPr>
          <w:rFonts w:ascii="Times New Roman" w:hAnsi="Times New Roman"/>
          <w:sz w:val="28"/>
          <w:szCs w:val="28"/>
        </w:rPr>
        <w:t>Original</w:t>
      </w:r>
      <w:proofErr w:type="spellEnd"/>
      <w:r>
        <w:rPr>
          <w:rFonts w:ascii="Times New Roman" w:hAnsi="Times New Roman"/>
          <w:sz w:val="28"/>
          <w:szCs w:val="28"/>
        </w:rPr>
        <w:t xml:space="preserve"> </w:t>
      </w:r>
      <w:proofErr w:type="spellStart"/>
      <w:r w:rsidRPr="00542CC0">
        <w:rPr>
          <w:rFonts w:ascii="Times New Roman" w:hAnsi="Times New Roman"/>
          <w:sz w:val="28"/>
          <w:szCs w:val="28"/>
        </w:rPr>
        <w:t>Group</w:t>
      </w:r>
      <w:proofErr w:type="spellEnd"/>
      <w:r w:rsidRPr="00542CC0">
        <w:rPr>
          <w:rFonts w:ascii="Times New Roman" w:hAnsi="Times New Roman"/>
          <w:sz w:val="28"/>
          <w:szCs w:val="28"/>
        </w:rPr>
        <w:t xml:space="preserve"> – это IT-холдинг, </w:t>
      </w:r>
      <w:proofErr w:type="gramStart"/>
      <w:r w:rsidRPr="00542CC0">
        <w:rPr>
          <w:rFonts w:ascii="Times New Roman" w:hAnsi="Times New Roman"/>
          <w:sz w:val="28"/>
          <w:szCs w:val="28"/>
        </w:rPr>
        <w:t>специализирующийся</w:t>
      </w:r>
      <w:proofErr w:type="gramEnd"/>
      <w:r w:rsidRPr="00542CC0">
        <w:rPr>
          <w:rFonts w:ascii="Times New Roman" w:hAnsi="Times New Roman"/>
          <w:sz w:val="28"/>
          <w:szCs w:val="28"/>
        </w:rPr>
        <w:t xml:space="preserve"> на разработке и интеграции высокотехнологичных систем автоматизации процессов в b2b, b2c и b2b2c сегментах. Комплекс предлагаемых программных продуктов охватывает все сферы жизнедеятельности коммерческого предприятия: от защиты оригинальности продукции и проведения маркетинговых мероприятий до </w:t>
      </w:r>
      <w:r w:rsidRPr="00542CC0">
        <w:rPr>
          <w:rFonts w:ascii="Times New Roman" w:hAnsi="Times New Roman"/>
          <w:sz w:val="28"/>
          <w:szCs w:val="28"/>
        </w:rPr>
        <w:lastRenderedPageBreak/>
        <w:t xml:space="preserve">мониторинга товаропроводящей сети, организации работы торговых представителей и оптимизации деятельности сотрудников охраны. В дополнение к CRM-платформам </w:t>
      </w:r>
      <w:r>
        <w:rPr>
          <w:rFonts w:ascii="Times New Roman" w:hAnsi="Times New Roman"/>
          <w:sz w:val="28"/>
          <w:szCs w:val="28"/>
        </w:rPr>
        <w:t>агентство предлагает</w:t>
      </w:r>
      <w:r w:rsidRPr="00542CC0">
        <w:rPr>
          <w:rFonts w:ascii="Times New Roman" w:hAnsi="Times New Roman"/>
          <w:sz w:val="28"/>
          <w:szCs w:val="28"/>
        </w:rPr>
        <w:t xml:space="preserve"> клиентам полную техническую базу, позволяющую оказывать услуги «под ключ» – </w:t>
      </w:r>
      <w:proofErr w:type="spellStart"/>
      <w:r w:rsidRPr="00542CC0">
        <w:rPr>
          <w:rFonts w:ascii="Times New Roman" w:hAnsi="Times New Roman"/>
          <w:sz w:val="28"/>
          <w:szCs w:val="28"/>
        </w:rPr>
        <w:t>web</w:t>
      </w:r>
      <w:proofErr w:type="spellEnd"/>
      <w:r w:rsidRPr="00542CC0">
        <w:rPr>
          <w:rFonts w:ascii="Times New Roman" w:hAnsi="Times New Roman"/>
          <w:sz w:val="28"/>
          <w:szCs w:val="28"/>
        </w:rPr>
        <w:t xml:space="preserve">-хостинг, собственный </w:t>
      </w:r>
      <w:proofErr w:type="spellStart"/>
      <w:r w:rsidRPr="00542CC0">
        <w:rPr>
          <w:rFonts w:ascii="Times New Roman" w:hAnsi="Times New Roman"/>
          <w:sz w:val="28"/>
          <w:szCs w:val="28"/>
        </w:rPr>
        <w:t>call</w:t>
      </w:r>
      <w:proofErr w:type="spellEnd"/>
      <w:r w:rsidRPr="00542CC0">
        <w:rPr>
          <w:rFonts w:ascii="Times New Roman" w:hAnsi="Times New Roman"/>
          <w:sz w:val="28"/>
          <w:szCs w:val="28"/>
        </w:rPr>
        <w:t>-центр, типографские мощности и т.д.</w:t>
      </w:r>
    </w:p>
    <w:p w:rsidR="00C96BEC" w:rsidRPr="00542CC0"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У рассматриваемого агентства есть</w:t>
      </w:r>
      <w:r w:rsidRPr="00542CC0">
        <w:rPr>
          <w:rFonts w:ascii="Times New Roman" w:hAnsi="Times New Roman"/>
          <w:sz w:val="28"/>
          <w:szCs w:val="28"/>
        </w:rPr>
        <w:t xml:space="preserve"> подразделени</w:t>
      </w:r>
      <w:r>
        <w:rPr>
          <w:rFonts w:ascii="Times New Roman" w:hAnsi="Times New Roman"/>
          <w:sz w:val="28"/>
          <w:szCs w:val="28"/>
        </w:rPr>
        <w:t>е iActions, реализующее именно</w:t>
      </w:r>
      <w:r w:rsidRPr="00542CC0">
        <w:rPr>
          <w:rFonts w:ascii="Times New Roman" w:hAnsi="Times New Roman"/>
          <w:sz w:val="28"/>
          <w:szCs w:val="28"/>
        </w:rPr>
        <w:t xml:space="preserve"> маркетинговые акции</w:t>
      </w:r>
      <w:r>
        <w:rPr>
          <w:rFonts w:ascii="Times New Roman" w:hAnsi="Times New Roman"/>
          <w:sz w:val="28"/>
          <w:szCs w:val="28"/>
        </w:rPr>
        <w:t xml:space="preserve">. </w:t>
      </w:r>
      <w:r w:rsidRPr="00542CC0">
        <w:rPr>
          <w:rFonts w:ascii="Times New Roman" w:hAnsi="Times New Roman"/>
          <w:sz w:val="28"/>
          <w:szCs w:val="28"/>
        </w:rPr>
        <w:t>На базе сервиса защиты подлинности товаров от подделок была разработана CRM-платформа iActions, ориентированная на автоматизацию мероприятий по продвижению продукции производителей</w:t>
      </w:r>
      <w:r>
        <w:rPr>
          <w:rFonts w:ascii="Times New Roman" w:hAnsi="Times New Roman"/>
          <w:sz w:val="28"/>
          <w:szCs w:val="28"/>
        </w:rPr>
        <w:t xml:space="preserve"> и продавцов</w:t>
      </w:r>
      <w:r w:rsidRPr="00542CC0">
        <w:rPr>
          <w:rFonts w:ascii="Times New Roman" w:hAnsi="Times New Roman"/>
          <w:sz w:val="28"/>
          <w:szCs w:val="28"/>
        </w:rPr>
        <w:t xml:space="preserve"> путем проведения маркетинговых акций и мотивационных мероприятий любой сложности и охвата. Данная система является </w:t>
      </w:r>
      <w:proofErr w:type="gramStart"/>
      <w:r w:rsidRPr="00542CC0">
        <w:rPr>
          <w:rFonts w:ascii="Times New Roman" w:hAnsi="Times New Roman"/>
          <w:sz w:val="28"/>
          <w:szCs w:val="28"/>
        </w:rPr>
        <w:t>абсолютно универсальной</w:t>
      </w:r>
      <w:proofErr w:type="gramEnd"/>
      <w:r w:rsidRPr="00542CC0">
        <w:rPr>
          <w:rFonts w:ascii="Times New Roman" w:hAnsi="Times New Roman"/>
          <w:sz w:val="28"/>
          <w:szCs w:val="28"/>
        </w:rPr>
        <w:t xml:space="preserve">. Косметика, фармацевтика, продукты питания, предметы гигиены, </w:t>
      </w:r>
      <w:proofErr w:type="spellStart"/>
      <w:r w:rsidRPr="00542CC0">
        <w:rPr>
          <w:rFonts w:ascii="Times New Roman" w:hAnsi="Times New Roman"/>
          <w:sz w:val="28"/>
          <w:szCs w:val="28"/>
        </w:rPr>
        <w:t>автодетали</w:t>
      </w:r>
      <w:proofErr w:type="spellEnd"/>
      <w:r w:rsidRPr="00542CC0">
        <w:rPr>
          <w:rFonts w:ascii="Times New Roman" w:hAnsi="Times New Roman"/>
          <w:sz w:val="28"/>
          <w:szCs w:val="28"/>
        </w:rPr>
        <w:t>, смазочные материалы и так далее – любой продукт требует продвижения на рынок, и iActions значительно упрощает этот про</w:t>
      </w:r>
      <w:r>
        <w:rPr>
          <w:rFonts w:ascii="Times New Roman" w:hAnsi="Times New Roman"/>
          <w:sz w:val="28"/>
          <w:szCs w:val="28"/>
        </w:rPr>
        <w:t>цесс, позволяя п</w:t>
      </w:r>
      <w:r w:rsidRPr="00542CC0">
        <w:rPr>
          <w:rFonts w:ascii="Times New Roman" w:hAnsi="Times New Roman"/>
          <w:sz w:val="28"/>
          <w:szCs w:val="28"/>
        </w:rPr>
        <w:t>редложить потребителю товар, покупка которого дает возможность получить приз или моментальный бонус на счет мобильного телефона</w:t>
      </w:r>
    </w:p>
    <w:p w:rsidR="00C96BEC" w:rsidRPr="00542CC0" w:rsidRDefault="00C96BEC" w:rsidP="00C96BEC">
      <w:pPr>
        <w:spacing w:after="0" w:line="360" w:lineRule="auto"/>
        <w:ind w:firstLine="709"/>
        <w:jc w:val="both"/>
        <w:rPr>
          <w:rFonts w:ascii="Times New Roman" w:hAnsi="Times New Roman"/>
          <w:sz w:val="28"/>
          <w:szCs w:val="28"/>
        </w:rPr>
      </w:pPr>
      <w:r w:rsidRPr="00542CC0">
        <w:rPr>
          <w:rFonts w:ascii="Times New Roman" w:hAnsi="Times New Roman"/>
          <w:sz w:val="28"/>
          <w:szCs w:val="28"/>
        </w:rPr>
        <w:t xml:space="preserve">Стандартная механика акции с iActions предполагает поиск участником акции уникального кода, размещенного на </w:t>
      </w:r>
      <w:proofErr w:type="spellStart"/>
      <w:r w:rsidRPr="00542CC0">
        <w:rPr>
          <w:rFonts w:ascii="Times New Roman" w:hAnsi="Times New Roman"/>
          <w:sz w:val="28"/>
          <w:szCs w:val="28"/>
        </w:rPr>
        <w:t>акционной</w:t>
      </w:r>
      <w:proofErr w:type="spellEnd"/>
      <w:r w:rsidRPr="00542CC0">
        <w:rPr>
          <w:rFonts w:ascii="Times New Roman" w:hAnsi="Times New Roman"/>
          <w:sz w:val="28"/>
          <w:szCs w:val="28"/>
        </w:rPr>
        <w:t xml:space="preserve"> продукции, который регистрируется через сервисы, подключенные к механике акции. Такими сервисами могут быть </w:t>
      </w:r>
      <w:proofErr w:type="spellStart"/>
      <w:r w:rsidRPr="00542CC0">
        <w:rPr>
          <w:rFonts w:ascii="Times New Roman" w:hAnsi="Times New Roman"/>
          <w:sz w:val="28"/>
          <w:szCs w:val="28"/>
        </w:rPr>
        <w:t>call</w:t>
      </w:r>
      <w:proofErr w:type="spellEnd"/>
      <w:r w:rsidRPr="00542CC0">
        <w:rPr>
          <w:rFonts w:ascii="Times New Roman" w:hAnsi="Times New Roman"/>
          <w:sz w:val="28"/>
          <w:szCs w:val="28"/>
        </w:rPr>
        <w:t xml:space="preserve">-центр, промо-сайт, короткий номер SMS, </w:t>
      </w:r>
      <w:proofErr w:type="gramStart"/>
      <w:r w:rsidRPr="00542CC0">
        <w:rPr>
          <w:rFonts w:ascii="Times New Roman" w:hAnsi="Times New Roman"/>
          <w:sz w:val="28"/>
          <w:szCs w:val="28"/>
        </w:rPr>
        <w:t>различные</w:t>
      </w:r>
      <w:proofErr w:type="gramEnd"/>
      <w:r w:rsidRPr="00542CC0">
        <w:rPr>
          <w:rFonts w:ascii="Times New Roman" w:hAnsi="Times New Roman"/>
          <w:sz w:val="28"/>
          <w:szCs w:val="28"/>
        </w:rPr>
        <w:t xml:space="preserve"> </w:t>
      </w:r>
      <w:proofErr w:type="spellStart"/>
      <w:r w:rsidRPr="00542CC0">
        <w:rPr>
          <w:rFonts w:ascii="Times New Roman" w:hAnsi="Times New Roman"/>
          <w:sz w:val="28"/>
          <w:szCs w:val="28"/>
        </w:rPr>
        <w:t>мессенджеры</w:t>
      </w:r>
      <w:proofErr w:type="spellEnd"/>
      <w:r w:rsidRPr="00542CC0">
        <w:rPr>
          <w:rFonts w:ascii="Times New Roman" w:hAnsi="Times New Roman"/>
          <w:sz w:val="28"/>
          <w:szCs w:val="28"/>
        </w:rPr>
        <w:t xml:space="preserve">, такие как </w:t>
      </w:r>
      <w:proofErr w:type="spellStart"/>
      <w:r w:rsidRPr="00542CC0">
        <w:rPr>
          <w:rFonts w:ascii="Times New Roman" w:hAnsi="Times New Roman"/>
          <w:sz w:val="28"/>
          <w:szCs w:val="28"/>
        </w:rPr>
        <w:t>Telegram</w:t>
      </w:r>
      <w:proofErr w:type="spellEnd"/>
      <w:r w:rsidRPr="00542CC0">
        <w:rPr>
          <w:rFonts w:ascii="Times New Roman" w:hAnsi="Times New Roman"/>
          <w:sz w:val="28"/>
          <w:szCs w:val="28"/>
        </w:rPr>
        <w:t xml:space="preserve">. Регистрация уникального кода дает участнику акции </w:t>
      </w:r>
      <w:r>
        <w:rPr>
          <w:rFonts w:ascii="Times New Roman" w:hAnsi="Times New Roman"/>
          <w:sz w:val="28"/>
          <w:szCs w:val="28"/>
        </w:rPr>
        <w:t xml:space="preserve">(покупателю) </w:t>
      </w:r>
      <w:r w:rsidRPr="00542CC0">
        <w:rPr>
          <w:rFonts w:ascii="Times New Roman" w:hAnsi="Times New Roman"/>
          <w:sz w:val="28"/>
          <w:szCs w:val="28"/>
        </w:rPr>
        <w:t>возможность получить мгновенный бонус, принять участие в розыгрыше призов или поощрение другого вида, предусмотренное механикой акции.</w:t>
      </w:r>
    </w:p>
    <w:p w:rsidR="00C96BEC" w:rsidRPr="00542CC0" w:rsidRDefault="00C96BEC" w:rsidP="00C96BEC">
      <w:pPr>
        <w:spacing w:after="0" w:line="360" w:lineRule="auto"/>
        <w:ind w:firstLine="709"/>
        <w:jc w:val="both"/>
        <w:rPr>
          <w:rFonts w:ascii="Times New Roman" w:hAnsi="Times New Roman"/>
          <w:sz w:val="28"/>
          <w:szCs w:val="28"/>
        </w:rPr>
      </w:pPr>
      <w:r w:rsidRPr="00542CC0">
        <w:rPr>
          <w:rFonts w:ascii="Times New Roman" w:hAnsi="Times New Roman"/>
          <w:sz w:val="28"/>
          <w:szCs w:val="28"/>
        </w:rPr>
        <w:t>При реализации подобной механики, перед компанией встает ряд важных вопросов, а именно:</w:t>
      </w:r>
      <w:r>
        <w:rPr>
          <w:rFonts w:ascii="Times New Roman" w:hAnsi="Times New Roman"/>
          <w:sz w:val="28"/>
          <w:szCs w:val="28"/>
        </w:rPr>
        <w:t xml:space="preserve"> к</w:t>
      </w:r>
      <w:r w:rsidRPr="00542CC0">
        <w:rPr>
          <w:rFonts w:ascii="Times New Roman" w:hAnsi="Times New Roman"/>
          <w:sz w:val="28"/>
          <w:szCs w:val="28"/>
        </w:rPr>
        <w:t>ак сгенерировать массив уникальных кодов;</w:t>
      </w:r>
      <w:r>
        <w:rPr>
          <w:rFonts w:ascii="Times New Roman" w:hAnsi="Times New Roman"/>
          <w:sz w:val="28"/>
          <w:szCs w:val="28"/>
        </w:rPr>
        <w:t xml:space="preserve"> к</w:t>
      </w:r>
      <w:r w:rsidRPr="00542CC0">
        <w:rPr>
          <w:rFonts w:ascii="Times New Roman" w:hAnsi="Times New Roman"/>
          <w:sz w:val="28"/>
          <w:szCs w:val="28"/>
        </w:rPr>
        <w:t>ак отследить регистрацию кодов;</w:t>
      </w:r>
      <w:r>
        <w:rPr>
          <w:rFonts w:ascii="Times New Roman" w:hAnsi="Times New Roman"/>
          <w:sz w:val="28"/>
          <w:szCs w:val="28"/>
        </w:rPr>
        <w:t xml:space="preserve"> к</w:t>
      </w:r>
      <w:r w:rsidRPr="00542CC0">
        <w:rPr>
          <w:rFonts w:ascii="Times New Roman" w:hAnsi="Times New Roman"/>
          <w:sz w:val="28"/>
          <w:szCs w:val="28"/>
        </w:rPr>
        <w:t xml:space="preserve">ак организовать доставку/выплату призов участникам </w:t>
      </w:r>
      <w:r>
        <w:rPr>
          <w:rFonts w:ascii="Times New Roman" w:hAnsi="Times New Roman"/>
          <w:sz w:val="28"/>
          <w:szCs w:val="28"/>
        </w:rPr>
        <w:t>а</w:t>
      </w:r>
      <w:r w:rsidRPr="00542CC0">
        <w:rPr>
          <w:rFonts w:ascii="Times New Roman" w:hAnsi="Times New Roman"/>
          <w:sz w:val="28"/>
          <w:szCs w:val="28"/>
        </w:rPr>
        <w:t>кции;</w:t>
      </w:r>
      <w:r>
        <w:rPr>
          <w:rFonts w:ascii="Times New Roman" w:hAnsi="Times New Roman"/>
          <w:sz w:val="28"/>
          <w:szCs w:val="28"/>
        </w:rPr>
        <w:t xml:space="preserve"> к</w:t>
      </w:r>
      <w:r w:rsidRPr="00542CC0">
        <w:rPr>
          <w:rFonts w:ascii="Times New Roman" w:hAnsi="Times New Roman"/>
          <w:sz w:val="28"/>
          <w:szCs w:val="28"/>
        </w:rPr>
        <w:t>ак отслеживать расход бонусного и призового фондов.</w:t>
      </w:r>
    </w:p>
    <w:p w:rsidR="00C96BEC" w:rsidRPr="00542CC0" w:rsidRDefault="00C96BEC" w:rsidP="00C96BEC">
      <w:pPr>
        <w:spacing w:after="0" w:line="360" w:lineRule="auto"/>
        <w:ind w:firstLine="709"/>
        <w:jc w:val="both"/>
        <w:rPr>
          <w:rFonts w:ascii="Times New Roman" w:hAnsi="Times New Roman"/>
          <w:sz w:val="28"/>
          <w:szCs w:val="28"/>
        </w:rPr>
      </w:pPr>
      <w:r w:rsidRPr="00542CC0">
        <w:rPr>
          <w:rFonts w:ascii="Times New Roman" w:hAnsi="Times New Roman"/>
          <w:sz w:val="28"/>
          <w:szCs w:val="28"/>
        </w:rPr>
        <w:lastRenderedPageBreak/>
        <w:t>Все эти вопросы решает платформа iActions, освобождая заказчика от необходимости принимать меры по их контролю. Массив уникальных кодов, которые впоследствии будут наноситься на продукцию, генерируется с помощью специальной программы и заносится в CRM-систему. Коды могут быть напечатаны на этикетках или самой упаковке. Они представляют собой 12-значные комбинации, скрытые защитным слоем, каждая из которых уникальна и никогда не повторяется. Когда покупатель регистрирует код, найденный на упаковке, любым из возможных способов, данные о нем поступают в систему. Она автоматически отправляет участникам сообщения об успешной регистрации кода, перечисляет средства на счета мобильных телефонов по заданным параметрам (например, 100 рублей на счет мобильного каждому 10-му зарегистрировавшему код).</w:t>
      </w:r>
    </w:p>
    <w:p w:rsidR="00C96BEC" w:rsidRPr="00542CC0" w:rsidRDefault="00C96BEC" w:rsidP="00C96BEC">
      <w:pPr>
        <w:spacing w:after="0" w:line="360" w:lineRule="auto"/>
        <w:ind w:firstLine="709"/>
        <w:jc w:val="both"/>
        <w:rPr>
          <w:rFonts w:ascii="Times New Roman" w:hAnsi="Times New Roman"/>
          <w:sz w:val="28"/>
          <w:szCs w:val="28"/>
        </w:rPr>
      </w:pPr>
      <w:r w:rsidRPr="00542CC0">
        <w:rPr>
          <w:rFonts w:ascii="Times New Roman" w:hAnsi="Times New Roman"/>
          <w:sz w:val="28"/>
          <w:szCs w:val="28"/>
        </w:rPr>
        <w:t>Главным преимуществом для заказчика является возможность постоянного доступа ко всей информации по проведению акции. Подключаясь к WEB-панели системы с любого устройства с доступом к интернету (ноутбук, планшет или даже смартфон), он в режиме реального времени отслеживает регистрацию кодов, включая географические показатели, а также контролирует расходование сре</w:t>
      </w:r>
      <w:proofErr w:type="gramStart"/>
      <w:r w:rsidRPr="00542CC0">
        <w:rPr>
          <w:rFonts w:ascii="Times New Roman" w:hAnsi="Times New Roman"/>
          <w:sz w:val="28"/>
          <w:szCs w:val="28"/>
        </w:rPr>
        <w:t>дств пр</w:t>
      </w:r>
      <w:proofErr w:type="gramEnd"/>
      <w:r w:rsidRPr="00542CC0">
        <w:rPr>
          <w:rFonts w:ascii="Times New Roman" w:hAnsi="Times New Roman"/>
          <w:sz w:val="28"/>
          <w:szCs w:val="28"/>
        </w:rPr>
        <w:t>изового фонда.</w:t>
      </w:r>
    </w:p>
    <w:p w:rsidR="00C96BEC" w:rsidRPr="00542CC0" w:rsidRDefault="00C96BEC" w:rsidP="00C96BEC">
      <w:pPr>
        <w:spacing w:after="0" w:line="360" w:lineRule="auto"/>
        <w:ind w:firstLine="709"/>
        <w:jc w:val="both"/>
        <w:rPr>
          <w:rFonts w:ascii="Times New Roman" w:hAnsi="Times New Roman"/>
          <w:sz w:val="28"/>
          <w:szCs w:val="28"/>
        </w:rPr>
      </w:pPr>
      <w:r w:rsidRPr="00542CC0">
        <w:rPr>
          <w:rFonts w:ascii="Times New Roman" w:hAnsi="Times New Roman"/>
          <w:sz w:val="28"/>
          <w:szCs w:val="28"/>
        </w:rPr>
        <w:t>iActions – это необходимый технический инструмент, автоматически выполняющий большую часть процессов. Уникальной чертой CRM-платформы, выделяющей его среди других компаний-участников рынка интерактивного маркетинга, является комплексность предоставляемых услуг.</w:t>
      </w:r>
    </w:p>
    <w:p w:rsidR="00C96BEC" w:rsidRPr="00B864AB" w:rsidRDefault="00C96BEC" w:rsidP="00C96BEC">
      <w:pPr>
        <w:spacing w:after="0" w:line="360" w:lineRule="auto"/>
        <w:ind w:firstLine="709"/>
        <w:jc w:val="both"/>
        <w:rPr>
          <w:rFonts w:ascii="Times New Roman" w:hAnsi="Times New Roman"/>
          <w:sz w:val="28"/>
          <w:szCs w:val="28"/>
        </w:rPr>
      </w:pPr>
      <w:r w:rsidRPr="00542CC0">
        <w:rPr>
          <w:rFonts w:ascii="Times New Roman" w:hAnsi="Times New Roman"/>
          <w:sz w:val="28"/>
          <w:szCs w:val="28"/>
        </w:rPr>
        <w:t xml:space="preserve">Специалисты </w:t>
      </w:r>
      <w:proofErr w:type="spellStart"/>
      <w:r w:rsidRPr="00542CC0">
        <w:rPr>
          <w:rFonts w:ascii="Times New Roman" w:hAnsi="Times New Roman"/>
          <w:sz w:val="28"/>
          <w:szCs w:val="28"/>
        </w:rPr>
        <w:t>Original</w:t>
      </w:r>
      <w:proofErr w:type="spellEnd"/>
      <w:r>
        <w:rPr>
          <w:rFonts w:ascii="Times New Roman" w:hAnsi="Times New Roman"/>
          <w:sz w:val="28"/>
          <w:szCs w:val="28"/>
        </w:rPr>
        <w:t xml:space="preserve"> </w:t>
      </w:r>
      <w:proofErr w:type="spellStart"/>
      <w:r w:rsidRPr="00542CC0">
        <w:rPr>
          <w:rFonts w:ascii="Times New Roman" w:hAnsi="Times New Roman"/>
          <w:sz w:val="28"/>
          <w:szCs w:val="28"/>
        </w:rPr>
        <w:t>Group</w:t>
      </w:r>
      <w:proofErr w:type="spellEnd"/>
      <w:r w:rsidRPr="00542CC0">
        <w:rPr>
          <w:rFonts w:ascii="Times New Roman" w:hAnsi="Times New Roman"/>
          <w:sz w:val="28"/>
          <w:szCs w:val="28"/>
        </w:rPr>
        <w:t xml:space="preserve"> готовы взять на себя подготовку и реализацию всех этапов маркетинговой акции – от </w:t>
      </w:r>
      <w:r>
        <w:rPr>
          <w:rFonts w:ascii="Times New Roman" w:hAnsi="Times New Roman"/>
          <w:sz w:val="28"/>
          <w:szCs w:val="28"/>
        </w:rPr>
        <w:t xml:space="preserve">идеи до закрывающих документов. </w:t>
      </w:r>
      <w:r w:rsidRPr="00B864AB">
        <w:rPr>
          <w:rFonts w:ascii="Times New Roman" w:hAnsi="Times New Roman"/>
          <w:sz w:val="28"/>
          <w:szCs w:val="28"/>
        </w:rPr>
        <w:t xml:space="preserve">Услуги по проведению маркетинговых акций – одно из ключевых направлений работы </w:t>
      </w:r>
      <w:r>
        <w:rPr>
          <w:rFonts w:ascii="Times New Roman" w:hAnsi="Times New Roman"/>
          <w:sz w:val="28"/>
          <w:szCs w:val="28"/>
        </w:rPr>
        <w:t>предлагаемой</w:t>
      </w:r>
      <w:r w:rsidRPr="00B864AB">
        <w:rPr>
          <w:rFonts w:ascii="Times New Roman" w:hAnsi="Times New Roman"/>
          <w:sz w:val="28"/>
          <w:szCs w:val="28"/>
        </w:rPr>
        <w:t xml:space="preserve"> компании. </w:t>
      </w:r>
      <w:r>
        <w:rPr>
          <w:rFonts w:ascii="Times New Roman" w:hAnsi="Times New Roman"/>
          <w:sz w:val="28"/>
          <w:szCs w:val="28"/>
        </w:rPr>
        <w:t>Фирма</w:t>
      </w:r>
      <w:r w:rsidRPr="00B864AB">
        <w:rPr>
          <w:rFonts w:ascii="Times New Roman" w:hAnsi="Times New Roman"/>
          <w:sz w:val="28"/>
          <w:szCs w:val="28"/>
        </w:rPr>
        <w:t xml:space="preserve"> предоставляе</w:t>
      </w:r>
      <w:r>
        <w:rPr>
          <w:rFonts w:ascii="Times New Roman" w:hAnsi="Times New Roman"/>
          <w:sz w:val="28"/>
          <w:szCs w:val="28"/>
        </w:rPr>
        <w:t>т</w:t>
      </w:r>
      <w:r w:rsidRPr="00B864AB">
        <w:rPr>
          <w:rFonts w:ascii="Times New Roman" w:hAnsi="Times New Roman"/>
          <w:sz w:val="28"/>
          <w:szCs w:val="28"/>
        </w:rPr>
        <w:t xml:space="preserve"> </w:t>
      </w:r>
      <w:r>
        <w:rPr>
          <w:rFonts w:ascii="Times New Roman" w:hAnsi="Times New Roman"/>
          <w:sz w:val="28"/>
          <w:szCs w:val="28"/>
        </w:rPr>
        <w:t xml:space="preserve">клиенту </w:t>
      </w:r>
      <w:r w:rsidRPr="00B864AB">
        <w:rPr>
          <w:rFonts w:ascii="Times New Roman" w:hAnsi="Times New Roman"/>
          <w:sz w:val="28"/>
          <w:szCs w:val="28"/>
        </w:rPr>
        <w:t>всё необходимое для организации стимулирующего маркетингового мероприятия:</w:t>
      </w:r>
      <w:r>
        <w:rPr>
          <w:rFonts w:ascii="Times New Roman" w:hAnsi="Times New Roman"/>
          <w:sz w:val="28"/>
          <w:szCs w:val="28"/>
        </w:rPr>
        <w:t xml:space="preserve"> </w:t>
      </w:r>
      <w:r w:rsidRPr="00B864AB">
        <w:rPr>
          <w:rFonts w:ascii="Times New Roman" w:hAnsi="Times New Roman"/>
          <w:sz w:val="28"/>
          <w:szCs w:val="28"/>
        </w:rPr>
        <w:t>разработка механики акции</w:t>
      </w:r>
      <w:r>
        <w:rPr>
          <w:rFonts w:ascii="Times New Roman" w:hAnsi="Times New Roman"/>
          <w:sz w:val="28"/>
          <w:szCs w:val="28"/>
        </w:rPr>
        <w:t xml:space="preserve">, </w:t>
      </w:r>
      <w:r w:rsidRPr="00B864AB">
        <w:rPr>
          <w:rFonts w:ascii="Times New Roman" w:hAnsi="Times New Roman"/>
          <w:sz w:val="28"/>
          <w:szCs w:val="28"/>
        </w:rPr>
        <w:t xml:space="preserve">её реализация на </w:t>
      </w:r>
      <w:r w:rsidRPr="00B864AB">
        <w:rPr>
          <w:rFonts w:ascii="Times New Roman" w:hAnsi="Times New Roman"/>
          <w:sz w:val="28"/>
          <w:szCs w:val="28"/>
        </w:rPr>
        <w:lastRenderedPageBreak/>
        <w:t>базе собственной CRM-платформы iActions</w:t>
      </w:r>
      <w:r>
        <w:rPr>
          <w:rFonts w:ascii="Times New Roman" w:hAnsi="Times New Roman"/>
          <w:sz w:val="28"/>
          <w:szCs w:val="28"/>
        </w:rPr>
        <w:t xml:space="preserve">, </w:t>
      </w:r>
      <w:r w:rsidRPr="00B864AB">
        <w:rPr>
          <w:rFonts w:ascii="Times New Roman" w:hAnsi="Times New Roman"/>
          <w:sz w:val="28"/>
          <w:szCs w:val="28"/>
        </w:rPr>
        <w:t>создание и хостинг промо-сайта</w:t>
      </w:r>
      <w:r>
        <w:rPr>
          <w:rFonts w:ascii="Times New Roman" w:hAnsi="Times New Roman"/>
          <w:sz w:val="28"/>
          <w:szCs w:val="28"/>
        </w:rPr>
        <w:t xml:space="preserve"> акции, </w:t>
      </w:r>
      <w:r w:rsidRPr="00B864AB">
        <w:rPr>
          <w:rFonts w:ascii="Times New Roman" w:hAnsi="Times New Roman"/>
          <w:sz w:val="28"/>
          <w:szCs w:val="28"/>
        </w:rPr>
        <w:t xml:space="preserve">разработка </w:t>
      </w:r>
      <w:proofErr w:type="spellStart"/>
      <w:r w:rsidRPr="00B864AB">
        <w:rPr>
          <w:rFonts w:ascii="Times New Roman" w:hAnsi="Times New Roman"/>
          <w:sz w:val="28"/>
          <w:szCs w:val="28"/>
        </w:rPr>
        <w:t>акционного</w:t>
      </w:r>
      <w:proofErr w:type="spellEnd"/>
      <w:r w:rsidRPr="00B864AB">
        <w:rPr>
          <w:rFonts w:ascii="Times New Roman" w:hAnsi="Times New Roman"/>
          <w:sz w:val="28"/>
          <w:szCs w:val="28"/>
        </w:rPr>
        <w:t xml:space="preserve"> мобильного приложения</w:t>
      </w:r>
      <w:r>
        <w:rPr>
          <w:rFonts w:ascii="Times New Roman" w:hAnsi="Times New Roman"/>
          <w:sz w:val="28"/>
          <w:szCs w:val="28"/>
        </w:rPr>
        <w:t xml:space="preserve">, </w:t>
      </w:r>
      <w:r w:rsidRPr="00B864AB">
        <w:rPr>
          <w:rFonts w:ascii="Times New Roman" w:hAnsi="Times New Roman"/>
          <w:sz w:val="28"/>
          <w:szCs w:val="28"/>
        </w:rPr>
        <w:t>предоставление короткого SMS-номера</w:t>
      </w:r>
      <w:r>
        <w:rPr>
          <w:rFonts w:ascii="Times New Roman" w:hAnsi="Times New Roman"/>
          <w:sz w:val="28"/>
          <w:szCs w:val="28"/>
        </w:rPr>
        <w:t xml:space="preserve">, </w:t>
      </w:r>
      <w:r w:rsidRPr="00B864AB">
        <w:rPr>
          <w:rFonts w:ascii="Times New Roman" w:hAnsi="Times New Roman"/>
          <w:sz w:val="28"/>
          <w:szCs w:val="28"/>
        </w:rPr>
        <w:t xml:space="preserve">услуги собственного </w:t>
      </w:r>
      <w:proofErr w:type="gramStart"/>
      <w:r w:rsidRPr="00B864AB">
        <w:rPr>
          <w:rFonts w:ascii="Times New Roman" w:hAnsi="Times New Roman"/>
          <w:sz w:val="28"/>
          <w:szCs w:val="28"/>
        </w:rPr>
        <w:t>контакт-центра</w:t>
      </w:r>
      <w:proofErr w:type="gramEnd"/>
      <w:r>
        <w:rPr>
          <w:rFonts w:ascii="Times New Roman" w:hAnsi="Times New Roman"/>
          <w:sz w:val="28"/>
          <w:szCs w:val="28"/>
        </w:rPr>
        <w:t xml:space="preserve">, </w:t>
      </w:r>
      <w:r w:rsidRPr="00B864AB">
        <w:rPr>
          <w:rFonts w:ascii="Times New Roman" w:hAnsi="Times New Roman"/>
          <w:sz w:val="28"/>
          <w:szCs w:val="28"/>
        </w:rPr>
        <w:t>генерация массива уникальных кодов</w:t>
      </w:r>
      <w:r>
        <w:rPr>
          <w:rFonts w:ascii="Times New Roman" w:hAnsi="Times New Roman"/>
          <w:sz w:val="28"/>
          <w:szCs w:val="28"/>
        </w:rPr>
        <w:t xml:space="preserve">, </w:t>
      </w:r>
      <w:r w:rsidRPr="00B864AB">
        <w:rPr>
          <w:rFonts w:ascii="Times New Roman" w:hAnsi="Times New Roman"/>
          <w:sz w:val="28"/>
          <w:szCs w:val="28"/>
        </w:rPr>
        <w:t xml:space="preserve">печать </w:t>
      </w:r>
      <w:proofErr w:type="spellStart"/>
      <w:r w:rsidRPr="00B864AB">
        <w:rPr>
          <w:rFonts w:ascii="Times New Roman" w:hAnsi="Times New Roman"/>
          <w:sz w:val="28"/>
          <w:szCs w:val="28"/>
        </w:rPr>
        <w:t>акционных</w:t>
      </w:r>
      <w:proofErr w:type="spellEnd"/>
      <w:r w:rsidRPr="00B864AB">
        <w:rPr>
          <w:rFonts w:ascii="Times New Roman" w:hAnsi="Times New Roman"/>
          <w:sz w:val="28"/>
          <w:szCs w:val="28"/>
        </w:rPr>
        <w:t xml:space="preserve"> этикеток</w:t>
      </w:r>
      <w:r>
        <w:rPr>
          <w:rFonts w:ascii="Times New Roman" w:hAnsi="Times New Roman"/>
          <w:sz w:val="28"/>
          <w:szCs w:val="28"/>
        </w:rPr>
        <w:t xml:space="preserve">, </w:t>
      </w:r>
      <w:r w:rsidRPr="00B864AB">
        <w:rPr>
          <w:rFonts w:ascii="Times New Roman" w:hAnsi="Times New Roman"/>
          <w:sz w:val="28"/>
          <w:szCs w:val="28"/>
        </w:rPr>
        <w:t>доставка призов.</w:t>
      </w:r>
    </w:p>
    <w:p w:rsidR="00C96BEC" w:rsidRPr="00B864AB" w:rsidRDefault="00C96BEC" w:rsidP="00C96BEC">
      <w:pPr>
        <w:spacing w:after="0" w:line="360" w:lineRule="auto"/>
        <w:ind w:firstLine="709"/>
        <w:jc w:val="both"/>
        <w:rPr>
          <w:rFonts w:ascii="Times New Roman" w:hAnsi="Times New Roman"/>
          <w:sz w:val="28"/>
          <w:szCs w:val="28"/>
        </w:rPr>
      </w:pPr>
      <w:r w:rsidRPr="00B864AB">
        <w:rPr>
          <w:rFonts w:ascii="Times New Roman" w:hAnsi="Times New Roman"/>
          <w:sz w:val="28"/>
          <w:szCs w:val="28"/>
        </w:rPr>
        <w:t xml:space="preserve">Территория проведения маркетинговых акций – </w:t>
      </w:r>
      <w:r>
        <w:rPr>
          <w:rFonts w:ascii="Times New Roman" w:hAnsi="Times New Roman"/>
          <w:sz w:val="28"/>
          <w:szCs w:val="28"/>
        </w:rPr>
        <w:t xml:space="preserve">вся </w:t>
      </w:r>
      <w:r w:rsidRPr="00B864AB">
        <w:rPr>
          <w:rFonts w:ascii="Times New Roman" w:hAnsi="Times New Roman"/>
          <w:sz w:val="28"/>
          <w:szCs w:val="28"/>
        </w:rPr>
        <w:t>Россия, Казахстан, страны СНГ.</w:t>
      </w:r>
    </w:p>
    <w:p w:rsidR="00C96BEC" w:rsidRPr="00B864AB" w:rsidRDefault="00C96BEC" w:rsidP="00C96BEC">
      <w:pPr>
        <w:spacing w:after="0" w:line="360" w:lineRule="auto"/>
        <w:ind w:firstLine="709"/>
        <w:jc w:val="both"/>
        <w:rPr>
          <w:rFonts w:ascii="Times New Roman" w:hAnsi="Times New Roman"/>
          <w:sz w:val="28"/>
          <w:szCs w:val="28"/>
        </w:rPr>
      </w:pPr>
      <w:r w:rsidRPr="00B864AB">
        <w:rPr>
          <w:rFonts w:ascii="Times New Roman" w:hAnsi="Times New Roman"/>
          <w:sz w:val="28"/>
          <w:szCs w:val="28"/>
        </w:rPr>
        <w:t xml:space="preserve">iActions реализует маркетинговые акции для покупателей самых разных товаров и предприятий любого масштаба и профиля – от производителей до </w:t>
      </w:r>
      <w:proofErr w:type="spellStart"/>
      <w:r w:rsidRPr="00B864AB">
        <w:rPr>
          <w:rFonts w:ascii="Times New Roman" w:hAnsi="Times New Roman"/>
          <w:sz w:val="28"/>
          <w:szCs w:val="28"/>
        </w:rPr>
        <w:t>ритейлеров</w:t>
      </w:r>
      <w:proofErr w:type="spellEnd"/>
      <w:r w:rsidRPr="00B864AB">
        <w:rPr>
          <w:rFonts w:ascii="Times New Roman" w:hAnsi="Times New Roman"/>
          <w:sz w:val="28"/>
          <w:szCs w:val="28"/>
        </w:rPr>
        <w:t>. Они особенно эффективны для стимулирования сбыта продукции низкой и средней ценовой категории и в отраслях с быстрым оборотом товаров.</w:t>
      </w:r>
    </w:p>
    <w:p w:rsidR="00C96BEC" w:rsidRPr="00B864AB" w:rsidRDefault="00C96BEC" w:rsidP="00C96BEC">
      <w:pPr>
        <w:spacing w:after="0" w:line="360" w:lineRule="auto"/>
        <w:ind w:firstLine="709"/>
        <w:jc w:val="both"/>
        <w:rPr>
          <w:rFonts w:ascii="Times New Roman" w:hAnsi="Times New Roman"/>
          <w:sz w:val="28"/>
          <w:szCs w:val="28"/>
        </w:rPr>
      </w:pPr>
      <w:r w:rsidRPr="00B864AB">
        <w:rPr>
          <w:rFonts w:ascii="Times New Roman" w:hAnsi="Times New Roman"/>
          <w:sz w:val="28"/>
          <w:szCs w:val="28"/>
        </w:rPr>
        <w:t xml:space="preserve">Например, для стимулирования продаж </w:t>
      </w:r>
      <w:r>
        <w:rPr>
          <w:rFonts w:ascii="Times New Roman" w:hAnsi="Times New Roman"/>
          <w:sz w:val="28"/>
          <w:szCs w:val="28"/>
        </w:rPr>
        <w:t xml:space="preserve">продукции </w:t>
      </w:r>
      <w:proofErr w:type="gramStart"/>
      <w:r>
        <w:rPr>
          <w:rFonts w:ascii="Times New Roman" w:hAnsi="Times New Roman"/>
          <w:sz w:val="28"/>
          <w:szCs w:val="28"/>
        </w:rPr>
        <w:t>интернет-магазина</w:t>
      </w:r>
      <w:proofErr w:type="gramEnd"/>
      <w:r>
        <w:rPr>
          <w:rFonts w:ascii="Times New Roman" w:hAnsi="Times New Roman"/>
          <w:sz w:val="28"/>
          <w:szCs w:val="28"/>
        </w:rPr>
        <w:t xml:space="preserve"> «</w:t>
      </w:r>
      <w:proofErr w:type="spellStart"/>
      <w:r>
        <w:rPr>
          <w:rFonts w:ascii="Times New Roman" w:hAnsi="Times New Roman"/>
          <w:sz w:val="28"/>
          <w:szCs w:val="28"/>
        </w:rPr>
        <w:t>Никамото</w:t>
      </w:r>
      <w:proofErr w:type="spellEnd"/>
      <w:r>
        <w:rPr>
          <w:rFonts w:ascii="Times New Roman" w:hAnsi="Times New Roman"/>
          <w:sz w:val="28"/>
          <w:szCs w:val="28"/>
        </w:rPr>
        <w:t>» хорошо подойдут</w:t>
      </w:r>
      <w:r w:rsidRPr="00B864AB">
        <w:rPr>
          <w:rFonts w:ascii="Times New Roman" w:hAnsi="Times New Roman"/>
          <w:sz w:val="28"/>
          <w:szCs w:val="28"/>
        </w:rPr>
        <w:t xml:space="preserve"> SMS-акции для покупателей с небольшим, но гарантированным бонусом на телефон. Мобильный телефон сегодня – обычное дело, и отправить SMS для покупателя не составит абсолютно никакого труда. Проводя SMS-акции, вы предоставляете своим покупателям доступный и удобный способ получить приятный бонус, что, без сомнения, способствует повышению их лояльности к бренду</w:t>
      </w:r>
    </w:p>
    <w:p w:rsidR="00C96BEC" w:rsidRPr="00B864AB" w:rsidRDefault="00C96BEC" w:rsidP="00C96BEC">
      <w:pPr>
        <w:spacing w:after="0" w:line="360" w:lineRule="auto"/>
        <w:ind w:firstLine="709"/>
        <w:jc w:val="both"/>
        <w:rPr>
          <w:rFonts w:ascii="Times New Roman" w:hAnsi="Times New Roman"/>
          <w:sz w:val="28"/>
          <w:szCs w:val="28"/>
        </w:rPr>
      </w:pPr>
      <w:r w:rsidRPr="00B864AB">
        <w:rPr>
          <w:rFonts w:ascii="Times New Roman" w:hAnsi="Times New Roman"/>
          <w:sz w:val="28"/>
          <w:szCs w:val="28"/>
        </w:rPr>
        <w:t xml:space="preserve">Ещё одной интересной формой маркетингового мероприятия, которое выгодно отличит бренд </w:t>
      </w:r>
      <w:proofErr w:type="gramStart"/>
      <w:r>
        <w:rPr>
          <w:rFonts w:ascii="Times New Roman" w:hAnsi="Times New Roman"/>
          <w:sz w:val="28"/>
          <w:szCs w:val="28"/>
        </w:rPr>
        <w:t>интернет-магазина</w:t>
      </w:r>
      <w:proofErr w:type="gramEnd"/>
      <w:r>
        <w:rPr>
          <w:rFonts w:ascii="Times New Roman" w:hAnsi="Times New Roman"/>
          <w:sz w:val="28"/>
          <w:szCs w:val="28"/>
        </w:rPr>
        <w:t xml:space="preserve"> «</w:t>
      </w:r>
      <w:proofErr w:type="spellStart"/>
      <w:r>
        <w:rPr>
          <w:rFonts w:ascii="Times New Roman" w:hAnsi="Times New Roman"/>
          <w:sz w:val="28"/>
          <w:szCs w:val="28"/>
        </w:rPr>
        <w:t>Никамото</w:t>
      </w:r>
      <w:proofErr w:type="spellEnd"/>
      <w:r>
        <w:rPr>
          <w:rFonts w:ascii="Times New Roman" w:hAnsi="Times New Roman"/>
          <w:sz w:val="28"/>
          <w:szCs w:val="28"/>
        </w:rPr>
        <w:t xml:space="preserve">» </w:t>
      </w:r>
      <w:r w:rsidRPr="00B864AB">
        <w:rPr>
          <w:rFonts w:ascii="Times New Roman" w:hAnsi="Times New Roman"/>
          <w:sz w:val="28"/>
          <w:szCs w:val="28"/>
        </w:rPr>
        <w:t xml:space="preserve">от конкурентов, является защита подлинности продукции. Те производители, которые выбирают эту форму проведения, отмечают, что вывод новых товаров на рынок происходит быстрее, увеличивается лояльность покупателей, мероприятие становится эффективным механизмом борьбы с контрафактной продукцией. В свете того, что по инициативе Правительства Российской Федерации маркировка товаров сегодня начинает внедряться повсеместно, защита от подделок становится не только эффективным способом увеличения продаж, но и своевременным выполнением требований законодательства. </w:t>
      </w:r>
    </w:p>
    <w:p w:rsidR="00C96BEC" w:rsidRPr="00B864AB"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Для организации и запуска не потребуется много времени -</w:t>
      </w:r>
      <w:r w:rsidRPr="00B864AB">
        <w:rPr>
          <w:rFonts w:ascii="Times New Roman" w:hAnsi="Times New Roman"/>
          <w:sz w:val="28"/>
          <w:szCs w:val="28"/>
        </w:rPr>
        <w:t xml:space="preserve"> технические возможности (CRM-система собственной разработки) и налаженные маркетинговые процессы (партнёрские отношения с типографиями, собственный контакт-центр) позволяют организовать акцию в кратчайшие сроки.</w:t>
      </w:r>
    </w:p>
    <w:p w:rsidR="00C96BEC" w:rsidRPr="00B864AB"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Фирма </w:t>
      </w:r>
      <w:proofErr w:type="spellStart"/>
      <w:r w:rsidRPr="00542CC0">
        <w:rPr>
          <w:rFonts w:ascii="Times New Roman" w:hAnsi="Times New Roman"/>
          <w:sz w:val="28"/>
          <w:szCs w:val="28"/>
        </w:rPr>
        <w:t>OriginalGroup</w:t>
      </w:r>
      <w:proofErr w:type="spellEnd"/>
      <w:r w:rsidRPr="00B864AB">
        <w:rPr>
          <w:rFonts w:ascii="Times New Roman" w:hAnsi="Times New Roman"/>
          <w:sz w:val="28"/>
          <w:szCs w:val="28"/>
        </w:rPr>
        <w:t xml:space="preserve"> </w:t>
      </w:r>
      <w:r>
        <w:rPr>
          <w:rFonts w:ascii="Times New Roman" w:hAnsi="Times New Roman"/>
          <w:sz w:val="28"/>
          <w:szCs w:val="28"/>
        </w:rPr>
        <w:t>использует</w:t>
      </w:r>
      <w:r w:rsidRPr="00B864AB">
        <w:rPr>
          <w:rFonts w:ascii="Times New Roman" w:hAnsi="Times New Roman"/>
          <w:sz w:val="28"/>
          <w:szCs w:val="28"/>
        </w:rPr>
        <w:t xml:space="preserve"> гибкую систему цен</w:t>
      </w:r>
      <w:r>
        <w:rPr>
          <w:rFonts w:ascii="Times New Roman" w:hAnsi="Times New Roman"/>
          <w:sz w:val="28"/>
          <w:szCs w:val="28"/>
        </w:rPr>
        <w:t>ообразования, ресурсы позволяют</w:t>
      </w:r>
      <w:r w:rsidRPr="00B864AB">
        <w:rPr>
          <w:rFonts w:ascii="Times New Roman" w:hAnsi="Times New Roman"/>
          <w:sz w:val="28"/>
          <w:szCs w:val="28"/>
        </w:rPr>
        <w:t xml:space="preserve"> разрабатывать мероприятия любого масштаба и бюджета. В конечном итоге стоимость маркетингового продвижения товара складывается из нескольких обязательных составляющих:</w:t>
      </w:r>
    </w:p>
    <w:p w:rsidR="00C96BEC" w:rsidRPr="00B864AB"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864AB">
        <w:rPr>
          <w:rFonts w:ascii="Times New Roman" w:hAnsi="Times New Roman"/>
          <w:sz w:val="28"/>
          <w:szCs w:val="28"/>
        </w:rPr>
        <w:t>бонусный фонд (определяется заказчиком)</w:t>
      </w:r>
      <w:r>
        <w:rPr>
          <w:rFonts w:ascii="Times New Roman" w:hAnsi="Times New Roman"/>
          <w:sz w:val="28"/>
          <w:szCs w:val="28"/>
        </w:rPr>
        <w:t>;</w:t>
      </w:r>
    </w:p>
    <w:p w:rsidR="00C96BEC" w:rsidRPr="00B864AB"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864AB">
        <w:rPr>
          <w:rFonts w:ascii="Times New Roman" w:hAnsi="Times New Roman"/>
          <w:sz w:val="28"/>
          <w:szCs w:val="28"/>
        </w:rPr>
        <w:t xml:space="preserve">расходы на </w:t>
      </w:r>
      <w:proofErr w:type="spellStart"/>
      <w:r w:rsidRPr="00B864AB">
        <w:rPr>
          <w:rFonts w:ascii="Times New Roman" w:hAnsi="Times New Roman"/>
          <w:sz w:val="28"/>
          <w:szCs w:val="28"/>
        </w:rPr>
        <w:t>акционную</w:t>
      </w:r>
      <w:proofErr w:type="spellEnd"/>
      <w:r w:rsidRPr="00B864AB">
        <w:rPr>
          <w:rFonts w:ascii="Times New Roman" w:hAnsi="Times New Roman"/>
          <w:sz w:val="28"/>
          <w:szCs w:val="28"/>
        </w:rPr>
        <w:t xml:space="preserve"> полиграфию</w:t>
      </w:r>
      <w:r>
        <w:rPr>
          <w:rFonts w:ascii="Times New Roman" w:hAnsi="Times New Roman"/>
          <w:sz w:val="28"/>
          <w:szCs w:val="28"/>
        </w:rPr>
        <w:t>;</w:t>
      </w:r>
    </w:p>
    <w:p w:rsidR="00C96BEC" w:rsidRPr="00B864AB"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864AB">
        <w:rPr>
          <w:rFonts w:ascii="Times New Roman" w:hAnsi="Times New Roman"/>
          <w:sz w:val="28"/>
          <w:szCs w:val="28"/>
        </w:rPr>
        <w:t xml:space="preserve">услуги </w:t>
      </w:r>
      <w:proofErr w:type="gramStart"/>
      <w:r w:rsidRPr="00B864AB">
        <w:rPr>
          <w:rFonts w:ascii="Times New Roman" w:hAnsi="Times New Roman"/>
          <w:sz w:val="28"/>
          <w:szCs w:val="28"/>
        </w:rPr>
        <w:t>круглосуточного</w:t>
      </w:r>
      <w:proofErr w:type="gramEnd"/>
      <w:r w:rsidRPr="00B864AB">
        <w:rPr>
          <w:rFonts w:ascii="Times New Roman" w:hAnsi="Times New Roman"/>
          <w:sz w:val="28"/>
          <w:szCs w:val="28"/>
        </w:rPr>
        <w:t xml:space="preserve"> контакт-центра на льготных условиях</w:t>
      </w:r>
      <w:r>
        <w:rPr>
          <w:rFonts w:ascii="Times New Roman" w:hAnsi="Times New Roman"/>
          <w:sz w:val="28"/>
          <w:szCs w:val="28"/>
        </w:rPr>
        <w:t>;</w:t>
      </w:r>
    </w:p>
    <w:p w:rsidR="00C96BEC" w:rsidRPr="00B864AB"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864AB">
        <w:rPr>
          <w:rFonts w:ascii="Times New Roman" w:hAnsi="Times New Roman"/>
          <w:sz w:val="28"/>
          <w:szCs w:val="28"/>
        </w:rPr>
        <w:t>абонентская плата за подключение к CRM-системе iActions.</w:t>
      </w:r>
    </w:p>
    <w:p w:rsidR="00C96BEC" w:rsidRPr="00B864AB" w:rsidRDefault="00C96BEC" w:rsidP="00C96BEC">
      <w:pPr>
        <w:spacing w:after="0" w:line="360" w:lineRule="auto"/>
        <w:ind w:firstLine="709"/>
        <w:jc w:val="both"/>
        <w:rPr>
          <w:rFonts w:ascii="Times New Roman" w:hAnsi="Times New Roman"/>
          <w:sz w:val="28"/>
          <w:szCs w:val="28"/>
        </w:rPr>
      </w:pPr>
      <w:r w:rsidRPr="00B864AB">
        <w:rPr>
          <w:rFonts w:ascii="Times New Roman" w:hAnsi="Times New Roman"/>
          <w:sz w:val="28"/>
          <w:szCs w:val="28"/>
        </w:rPr>
        <w:t xml:space="preserve">Более подробно о том, какие услуги входят в абонентскую плату, можно узнать, проконсультировавшись </w:t>
      </w:r>
      <w:proofErr w:type="gramStart"/>
      <w:r w:rsidRPr="00B864AB">
        <w:rPr>
          <w:rFonts w:ascii="Times New Roman" w:hAnsi="Times New Roman"/>
          <w:sz w:val="28"/>
          <w:szCs w:val="28"/>
        </w:rPr>
        <w:t>с</w:t>
      </w:r>
      <w:proofErr w:type="gramEnd"/>
      <w:r w:rsidRPr="00B864AB">
        <w:rPr>
          <w:rFonts w:ascii="Times New Roman" w:hAnsi="Times New Roman"/>
          <w:sz w:val="28"/>
          <w:szCs w:val="28"/>
        </w:rPr>
        <w:t xml:space="preserve"> </w:t>
      </w:r>
      <w:r>
        <w:rPr>
          <w:rFonts w:ascii="Times New Roman" w:hAnsi="Times New Roman"/>
          <w:sz w:val="28"/>
          <w:szCs w:val="28"/>
        </w:rPr>
        <w:t>специалистом по телефону 880055578</w:t>
      </w:r>
      <w:r w:rsidRPr="00B864AB">
        <w:rPr>
          <w:rFonts w:ascii="Times New Roman" w:hAnsi="Times New Roman"/>
          <w:sz w:val="28"/>
          <w:szCs w:val="28"/>
        </w:rPr>
        <w:t>18 или задав вопрос по почте iactions@original-group.ru.</w:t>
      </w:r>
    </w:p>
    <w:p w:rsidR="00C96BEC" w:rsidRPr="00B864AB" w:rsidRDefault="00C96BEC" w:rsidP="00C96BEC">
      <w:pPr>
        <w:spacing w:after="0" w:line="360" w:lineRule="auto"/>
        <w:ind w:firstLine="709"/>
        <w:jc w:val="both"/>
        <w:rPr>
          <w:rFonts w:ascii="Times New Roman" w:hAnsi="Times New Roman"/>
          <w:sz w:val="28"/>
          <w:szCs w:val="28"/>
        </w:rPr>
      </w:pPr>
      <w:r w:rsidRPr="00B864AB">
        <w:rPr>
          <w:rFonts w:ascii="Times New Roman" w:hAnsi="Times New Roman"/>
          <w:sz w:val="28"/>
          <w:szCs w:val="28"/>
        </w:rPr>
        <w:t xml:space="preserve">Программа iActions – интерактивная платформа для реализации и контроля всех проводимых нами маркетинговых акций. </w:t>
      </w:r>
      <w:r>
        <w:rPr>
          <w:rFonts w:ascii="Times New Roman" w:hAnsi="Times New Roman"/>
          <w:sz w:val="28"/>
          <w:szCs w:val="28"/>
        </w:rPr>
        <w:t>С</w:t>
      </w:r>
      <w:r w:rsidRPr="00B864AB">
        <w:rPr>
          <w:rFonts w:ascii="Times New Roman" w:hAnsi="Times New Roman"/>
          <w:sz w:val="28"/>
          <w:szCs w:val="28"/>
        </w:rPr>
        <w:t xml:space="preserve">пециалисты </w:t>
      </w:r>
      <w:r>
        <w:rPr>
          <w:rFonts w:ascii="Times New Roman" w:hAnsi="Times New Roman"/>
          <w:sz w:val="28"/>
          <w:szCs w:val="28"/>
        </w:rPr>
        <w:t xml:space="preserve">компании </w:t>
      </w:r>
      <w:r w:rsidRPr="00B864AB">
        <w:rPr>
          <w:rFonts w:ascii="Times New Roman" w:hAnsi="Times New Roman"/>
          <w:sz w:val="28"/>
          <w:szCs w:val="28"/>
        </w:rPr>
        <w:t>настраивают программу для проекта, осуществляют запуск акции и контролируют процесс проведения.</w:t>
      </w:r>
      <w:r>
        <w:rPr>
          <w:rFonts w:ascii="Times New Roman" w:hAnsi="Times New Roman"/>
          <w:sz w:val="28"/>
          <w:szCs w:val="28"/>
        </w:rPr>
        <w:t xml:space="preserve"> </w:t>
      </w:r>
      <w:r w:rsidRPr="00B864AB">
        <w:rPr>
          <w:rFonts w:ascii="Times New Roman" w:hAnsi="Times New Roman"/>
          <w:sz w:val="28"/>
          <w:szCs w:val="28"/>
        </w:rPr>
        <w:t>Все клиенты п</w:t>
      </w:r>
      <w:r>
        <w:rPr>
          <w:rFonts w:ascii="Times New Roman" w:hAnsi="Times New Roman"/>
          <w:sz w:val="28"/>
          <w:szCs w:val="28"/>
        </w:rPr>
        <w:t>ри этом п</w:t>
      </w:r>
      <w:r w:rsidRPr="00B864AB">
        <w:rPr>
          <w:rFonts w:ascii="Times New Roman" w:hAnsi="Times New Roman"/>
          <w:sz w:val="28"/>
          <w:szCs w:val="28"/>
        </w:rPr>
        <w:t>олучают защищённый доступ к iActions и могут использовать все её функциональные возможности для мониторинга, анализа и оценки эффективности проводимой акции.</w:t>
      </w:r>
    </w:p>
    <w:p w:rsidR="00C96BEC" w:rsidRPr="00B864AB" w:rsidRDefault="00C96BEC" w:rsidP="00C96BEC">
      <w:pPr>
        <w:spacing w:after="0" w:line="360" w:lineRule="auto"/>
        <w:ind w:firstLine="709"/>
        <w:jc w:val="both"/>
        <w:rPr>
          <w:rFonts w:ascii="Times New Roman" w:hAnsi="Times New Roman"/>
          <w:sz w:val="28"/>
          <w:szCs w:val="28"/>
        </w:rPr>
      </w:pPr>
      <w:r w:rsidRPr="00B864AB">
        <w:rPr>
          <w:rFonts w:ascii="Times New Roman" w:hAnsi="Times New Roman"/>
          <w:sz w:val="28"/>
          <w:szCs w:val="28"/>
        </w:rPr>
        <w:t>Одно из конкурентных преимуществ компании – гарантия информационной безопасности при проведении маркетинговой акции:</w:t>
      </w:r>
    </w:p>
    <w:p w:rsidR="00C96BEC" w:rsidRPr="00B864AB"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864AB">
        <w:rPr>
          <w:rFonts w:ascii="Times New Roman" w:hAnsi="Times New Roman"/>
          <w:sz w:val="28"/>
          <w:szCs w:val="28"/>
        </w:rPr>
        <w:t>защищённый вход в пользовательский интерфейс программы iActions</w:t>
      </w:r>
      <w:r>
        <w:rPr>
          <w:rFonts w:ascii="Times New Roman" w:hAnsi="Times New Roman"/>
          <w:sz w:val="28"/>
          <w:szCs w:val="28"/>
        </w:rPr>
        <w:t>;</w:t>
      </w:r>
    </w:p>
    <w:p w:rsidR="00C96BEC" w:rsidRPr="00B864AB"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Pr="00B864AB">
        <w:rPr>
          <w:rFonts w:ascii="Times New Roman" w:hAnsi="Times New Roman"/>
          <w:sz w:val="28"/>
          <w:szCs w:val="28"/>
        </w:rPr>
        <w:t>безопасный</w:t>
      </w:r>
      <w:proofErr w:type="gramEnd"/>
      <w:r w:rsidRPr="00B864AB">
        <w:rPr>
          <w:rFonts w:ascii="Times New Roman" w:hAnsi="Times New Roman"/>
          <w:sz w:val="28"/>
          <w:szCs w:val="28"/>
        </w:rPr>
        <w:t xml:space="preserve"> денежный трансфер для доставки призов</w:t>
      </w:r>
      <w:r>
        <w:rPr>
          <w:rFonts w:ascii="Times New Roman" w:hAnsi="Times New Roman"/>
          <w:sz w:val="28"/>
          <w:szCs w:val="28"/>
        </w:rPr>
        <w:t>;</w:t>
      </w:r>
    </w:p>
    <w:p w:rsidR="00C96BEC" w:rsidRPr="00B864AB"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864AB">
        <w:rPr>
          <w:rFonts w:ascii="Times New Roman" w:hAnsi="Times New Roman"/>
          <w:sz w:val="28"/>
          <w:szCs w:val="28"/>
        </w:rPr>
        <w:t>настраиваемая система фильтров iActions позволяет гарантированно защитить проводимые акции от атак мошенников.</w:t>
      </w:r>
    </w:p>
    <w:p w:rsidR="00C96BEC" w:rsidRPr="00B864AB" w:rsidRDefault="00C96BEC" w:rsidP="00C96BEC">
      <w:pPr>
        <w:spacing w:after="0" w:line="360" w:lineRule="auto"/>
        <w:ind w:firstLine="709"/>
        <w:jc w:val="both"/>
        <w:rPr>
          <w:rFonts w:ascii="Times New Roman" w:hAnsi="Times New Roman"/>
          <w:sz w:val="28"/>
          <w:szCs w:val="28"/>
        </w:rPr>
      </w:pPr>
      <w:r w:rsidRPr="00B864AB">
        <w:rPr>
          <w:rFonts w:ascii="Times New Roman" w:hAnsi="Times New Roman"/>
          <w:sz w:val="28"/>
          <w:szCs w:val="28"/>
        </w:rPr>
        <w:lastRenderedPageBreak/>
        <w:t>Платформа iActions предоставляет своим клиентам обширный функционал для сбора данных о проводимом маркетинговом мероприятии:</w:t>
      </w:r>
    </w:p>
    <w:p w:rsidR="00C96BEC" w:rsidRPr="00B864AB"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864AB">
        <w:rPr>
          <w:rFonts w:ascii="Times New Roman" w:hAnsi="Times New Roman"/>
          <w:sz w:val="28"/>
          <w:szCs w:val="28"/>
        </w:rPr>
        <w:t>набор инструментов для оценки эффективности акции</w:t>
      </w:r>
      <w:r>
        <w:rPr>
          <w:rFonts w:ascii="Times New Roman" w:hAnsi="Times New Roman"/>
          <w:sz w:val="28"/>
          <w:szCs w:val="28"/>
        </w:rPr>
        <w:t>;</w:t>
      </w:r>
    </w:p>
    <w:p w:rsidR="00C96BEC" w:rsidRPr="00B864AB"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864AB">
        <w:rPr>
          <w:rFonts w:ascii="Times New Roman" w:hAnsi="Times New Roman"/>
          <w:sz w:val="28"/>
          <w:szCs w:val="28"/>
        </w:rPr>
        <w:t>доступ к базе данных участников с возможностью выгрузки и дальнейшего использования</w:t>
      </w:r>
      <w:r>
        <w:rPr>
          <w:rFonts w:ascii="Times New Roman" w:hAnsi="Times New Roman"/>
          <w:sz w:val="28"/>
          <w:szCs w:val="28"/>
        </w:rPr>
        <w:t>;</w:t>
      </w:r>
    </w:p>
    <w:p w:rsidR="00C96BEC" w:rsidRPr="00B864AB"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864AB">
        <w:rPr>
          <w:rFonts w:ascii="Times New Roman" w:hAnsi="Times New Roman"/>
          <w:sz w:val="28"/>
          <w:szCs w:val="28"/>
        </w:rPr>
        <w:t>инструментарий составления отчётов о результатах проведения и многое другое.</w:t>
      </w:r>
    </w:p>
    <w:p w:rsidR="00C96BEC" w:rsidRDefault="00C96BEC" w:rsidP="00C96BEC">
      <w:pPr>
        <w:spacing w:after="0" w:line="360" w:lineRule="auto"/>
        <w:ind w:firstLine="709"/>
        <w:jc w:val="both"/>
        <w:rPr>
          <w:rFonts w:ascii="Times New Roman" w:hAnsi="Times New Roman"/>
          <w:sz w:val="28"/>
          <w:szCs w:val="28"/>
        </w:rPr>
      </w:pPr>
      <w:r w:rsidRPr="00671185">
        <w:rPr>
          <w:rFonts w:ascii="Times New Roman" w:hAnsi="Times New Roman"/>
          <w:sz w:val="28"/>
          <w:szCs w:val="28"/>
        </w:rPr>
        <w:t>Ключевым преимуществом системы является то, что большая часть этапов реализации маркетинговых акций выполняется автоматически. iActions аккумулирует данные, поступающие по всем каналам коммуникации с потребителем, формирует подробные отчеты и статистику эффективности реализуемых проектов. Способы награждения участников</w:t>
      </w:r>
      <w:r>
        <w:rPr>
          <w:rFonts w:ascii="Times New Roman" w:hAnsi="Times New Roman"/>
          <w:sz w:val="28"/>
          <w:szCs w:val="28"/>
        </w:rPr>
        <w:t>:</w:t>
      </w:r>
      <w:r w:rsidRPr="00671185">
        <w:rPr>
          <w:rFonts w:ascii="Times New Roman" w:hAnsi="Times New Roman"/>
          <w:sz w:val="28"/>
          <w:szCs w:val="28"/>
        </w:rPr>
        <w:t xml:space="preserve"> </w:t>
      </w:r>
      <w:r>
        <w:rPr>
          <w:rFonts w:ascii="Times New Roman" w:hAnsi="Times New Roman"/>
          <w:sz w:val="28"/>
          <w:szCs w:val="28"/>
        </w:rPr>
        <w:t>м</w:t>
      </w:r>
      <w:r w:rsidRPr="00671185">
        <w:rPr>
          <w:rFonts w:ascii="Times New Roman" w:hAnsi="Times New Roman"/>
          <w:sz w:val="28"/>
          <w:szCs w:val="28"/>
        </w:rPr>
        <w:t>оментальный бонус на счет мобильного телефон</w:t>
      </w:r>
      <w:r>
        <w:rPr>
          <w:rFonts w:ascii="Times New Roman" w:hAnsi="Times New Roman"/>
          <w:sz w:val="28"/>
          <w:szCs w:val="28"/>
        </w:rPr>
        <w:t>, б</w:t>
      </w:r>
      <w:r w:rsidRPr="00671185">
        <w:rPr>
          <w:rFonts w:ascii="Times New Roman" w:hAnsi="Times New Roman"/>
          <w:sz w:val="28"/>
          <w:szCs w:val="28"/>
        </w:rPr>
        <w:t xml:space="preserve">онус на электронный счет: </w:t>
      </w:r>
      <w:proofErr w:type="spellStart"/>
      <w:r w:rsidRPr="00671185">
        <w:rPr>
          <w:rFonts w:ascii="Times New Roman" w:hAnsi="Times New Roman"/>
          <w:sz w:val="28"/>
          <w:szCs w:val="28"/>
        </w:rPr>
        <w:t>WebMoney</w:t>
      </w:r>
      <w:proofErr w:type="spellEnd"/>
      <w:r w:rsidRPr="00671185">
        <w:rPr>
          <w:rFonts w:ascii="Times New Roman" w:hAnsi="Times New Roman"/>
          <w:sz w:val="28"/>
          <w:szCs w:val="28"/>
        </w:rPr>
        <w:t>, QIWI</w:t>
      </w:r>
      <w:r>
        <w:rPr>
          <w:rFonts w:ascii="Times New Roman" w:hAnsi="Times New Roman"/>
          <w:sz w:val="28"/>
          <w:szCs w:val="28"/>
        </w:rPr>
        <w:t>, п</w:t>
      </w:r>
      <w:r w:rsidRPr="00671185">
        <w:rPr>
          <w:rFonts w:ascii="Times New Roman" w:hAnsi="Times New Roman"/>
          <w:sz w:val="28"/>
          <w:szCs w:val="28"/>
        </w:rPr>
        <w:t>одарочные карты торговых сетей: «Эльдорадо», «</w:t>
      </w:r>
      <w:proofErr w:type="spellStart"/>
      <w:r w:rsidRPr="00671185">
        <w:rPr>
          <w:rFonts w:ascii="Times New Roman" w:hAnsi="Times New Roman"/>
          <w:sz w:val="28"/>
          <w:szCs w:val="28"/>
        </w:rPr>
        <w:t>М.Видео</w:t>
      </w:r>
      <w:proofErr w:type="spellEnd"/>
      <w:r w:rsidRPr="00671185">
        <w:rPr>
          <w:rFonts w:ascii="Times New Roman" w:hAnsi="Times New Roman"/>
          <w:sz w:val="28"/>
          <w:szCs w:val="28"/>
        </w:rPr>
        <w:t xml:space="preserve">» и др. Приз из </w:t>
      </w:r>
      <w:proofErr w:type="spellStart"/>
      <w:r w:rsidRPr="00671185">
        <w:rPr>
          <w:rFonts w:ascii="Times New Roman" w:hAnsi="Times New Roman"/>
          <w:sz w:val="28"/>
          <w:szCs w:val="28"/>
        </w:rPr>
        <w:t>onlin</w:t>
      </w:r>
      <w:r>
        <w:rPr>
          <w:rFonts w:ascii="Times New Roman" w:hAnsi="Times New Roman"/>
          <w:sz w:val="28"/>
          <w:szCs w:val="28"/>
        </w:rPr>
        <w:t>e</w:t>
      </w:r>
      <w:proofErr w:type="spellEnd"/>
      <w:r>
        <w:rPr>
          <w:rFonts w:ascii="Times New Roman" w:hAnsi="Times New Roman"/>
          <w:sz w:val="28"/>
          <w:szCs w:val="28"/>
        </w:rPr>
        <w:t xml:space="preserve"> каталога на промо-сайте акции. </w:t>
      </w:r>
      <w:r w:rsidRPr="00671185">
        <w:rPr>
          <w:rFonts w:ascii="Times New Roman" w:hAnsi="Times New Roman"/>
          <w:sz w:val="28"/>
          <w:szCs w:val="28"/>
        </w:rPr>
        <w:t xml:space="preserve">Или механика поощрений, согласно которой баллы накапливаются в течение определенного периода, затем конвертируются в рубли и начисляются участнику. </w:t>
      </w:r>
    </w:p>
    <w:p w:rsidR="00C96BEC" w:rsidRDefault="00C96BEC" w:rsidP="00C96BEC">
      <w:pPr>
        <w:spacing w:after="0" w:line="360" w:lineRule="auto"/>
        <w:ind w:firstLine="709"/>
        <w:jc w:val="both"/>
        <w:rPr>
          <w:rFonts w:ascii="Times New Roman" w:hAnsi="Times New Roman"/>
          <w:sz w:val="28"/>
          <w:szCs w:val="28"/>
        </w:rPr>
      </w:pPr>
      <w:r w:rsidRPr="00671185">
        <w:rPr>
          <w:rFonts w:ascii="Times New Roman" w:hAnsi="Times New Roman"/>
          <w:sz w:val="28"/>
          <w:szCs w:val="28"/>
        </w:rPr>
        <w:t>Техническая составляющая акции iActions маркетинговые акции «под ключ»</w:t>
      </w:r>
      <w:r>
        <w:rPr>
          <w:rFonts w:ascii="Times New Roman" w:hAnsi="Times New Roman"/>
          <w:sz w:val="28"/>
          <w:szCs w:val="28"/>
        </w:rPr>
        <w:t>:</w:t>
      </w: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w:t>
      </w:r>
      <w:r w:rsidRPr="00671185">
        <w:rPr>
          <w:rFonts w:ascii="Times New Roman" w:hAnsi="Times New Roman"/>
          <w:sz w:val="28"/>
          <w:szCs w:val="28"/>
        </w:rPr>
        <w:t xml:space="preserve"> </w:t>
      </w:r>
      <w:r>
        <w:rPr>
          <w:rFonts w:ascii="Times New Roman" w:hAnsi="Times New Roman"/>
          <w:sz w:val="28"/>
          <w:szCs w:val="28"/>
        </w:rPr>
        <w:t>подготовка проекта;</w:t>
      </w: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р</w:t>
      </w:r>
      <w:r w:rsidRPr="00671185">
        <w:rPr>
          <w:rFonts w:ascii="Times New Roman" w:hAnsi="Times New Roman"/>
          <w:sz w:val="28"/>
          <w:szCs w:val="28"/>
        </w:rPr>
        <w:t>азработка правил акции, согласование п</w:t>
      </w:r>
      <w:r>
        <w:rPr>
          <w:rFonts w:ascii="Times New Roman" w:hAnsi="Times New Roman"/>
          <w:sz w:val="28"/>
          <w:szCs w:val="28"/>
        </w:rPr>
        <w:t>равил с мобильными операторами;</w:t>
      </w: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о</w:t>
      </w:r>
      <w:r w:rsidRPr="00671185">
        <w:rPr>
          <w:rFonts w:ascii="Times New Roman" w:hAnsi="Times New Roman"/>
          <w:sz w:val="28"/>
          <w:szCs w:val="28"/>
        </w:rPr>
        <w:t>существление функций организатора акции (функции налогового агента: запрос персональных данных участников, формирование отчетности)</w:t>
      </w:r>
      <w:r>
        <w:rPr>
          <w:rFonts w:ascii="Times New Roman" w:hAnsi="Times New Roman"/>
          <w:sz w:val="28"/>
          <w:szCs w:val="28"/>
        </w:rPr>
        <w:t>;</w:t>
      </w:r>
      <w:r w:rsidRPr="00671185">
        <w:rPr>
          <w:rFonts w:ascii="Times New Roman" w:hAnsi="Times New Roman"/>
          <w:sz w:val="28"/>
          <w:szCs w:val="28"/>
        </w:rPr>
        <w:t xml:space="preserve"> </w:t>
      </w: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г</w:t>
      </w:r>
      <w:r w:rsidRPr="00671185">
        <w:rPr>
          <w:rFonts w:ascii="Times New Roman" w:hAnsi="Times New Roman"/>
          <w:sz w:val="28"/>
          <w:szCs w:val="28"/>
        </w:rPr>
        <w:t xml:space="preserve">енерирование </w:t>
      </w:r>
      <w:proofErr w:type="gramStart"/>
      <w:r>
        <w:rPr>
          <w:rFonts w:ascii="Times New Roman" w:hAnsi="Times New Roman"/>
          <w:sz w:val="28"/>
          <w:szCs w:val="28"/>
        </w:rPr>
        <w:t>уникальных</w:t>
      </w:r>
      <w:proofErr w:type="gramEnd"/>
      <w:r>
        <w:rPr>
          <w:rFonts w:ascii="Times New Roman" w:hAnsi="Times New Roman"/>
          <w:sz w:val="28"/>
          <w:szCs w:val="28"/>
        </w:rPr>
        <w:t xml:space="preserve"> цифровых и QR-кодов;</w:t>
      </w: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и</w:t>
      </w:r>
      <w:r w:rsidRPr="00671185">
        <w:rPr>
          <w:rFonts w:ascii="Times New Roman" w:hAnsi="Times New Roman"/>
          <w:sz w:val="28"/>
          <w:szCs w:val="28"/>
        </w:rPr>
        <w:t>зготовление этикеток с уникальными кодами</w:t>
      </w:r>
      <w:r>
        <w:rPr>
          <w:rFonts w:ascii="Times New Roman" w:hAnsi="Times New Roman"/>
          <w:sz w:val="28"/>
          <w:szCs w:val="28"/>
        </w:rPr>
        <w:t>;</w:t>
      </w: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w:t>
      </w:r>
      <w:proofErr w:type="gramEnd"/>
      <w:r w:rsidRPr="00671185">
        <w:rPr>
          <w:rFonts w:ascii="Times New Roman" w:hAnsi="Times New Roman"/>
          <w:sz w:val="28"/>
          <w:szCs w:val="28"/>
        </w:rPr>
        <w:t xml:space="preserve">RM </w:t>
      </w:r>
      <w:r>
        <w:rPr>
          <w:rFonts w:ascii="Times New Roman" w:hAnsi="Times New Roman"/>
          <w:sz w:val="28"/>
          <w:szCs w:val="28"/>
        </w:rPr>
        <w:t>п</w:t>
      </w:r>
      <w:r w:rsidRPr="00671185">
        <w:rPr>
          <w:rFonts w:ascii="Times New Roman" w:hAnsi="Times New Roman"/>
          <w:sz w:val="28"/>
          <w:szCs w:val="28"/>
        </w:rPr>
        <w:t xml:space="preserve">рием и проверка кодов; </w:t>
      </w: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о</w:t>
      </w:r>
      <w:r w:rsidRPr="00671185">
        <w:rPr>
          <w:rFonts w:ascii="Times New Roman" w:hAnsi="Times New Roman"/>
          <w:sz w:val="28"/>
          <w:szCs w:val="28"/>
        </w:rPr>
        <w:t xml:space="preserve">бработка </w:t>
      </w:r>
      <w:r>
        <w:rPr>
          <w:rFonts w:ascii="Times New Roman" w:hAnsi="Times New Roman"/>
          <w:sz w:val="28"/>
          <w:szCs w:val="28"/>
        </w:rPr>
        <w:t xml:space="preserve">кодов согласно механике акции; </w:t>
      </w: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ф</w:t>
      </w:r>
      <w:r w:rsidRPr="00671185">
        <w:rPr>
          <w:rFonts w:ascii="Times New Roman" w:hAnsi="Times New Roman"/>
          <w:sz w:val="28"/>
          <w:szCs w:val="28"/>
        </w:rPr>
        <w:t>ор</w:t>
      </w:r>
      <w:r>
        <w:rPr>
          <w:rFonts w:ascii="Times New Roman" w:hAnsi="Times New Roman"/>
          <w:sz w:val="28"/>
          <w:szCs w:val="28"/>
        </w:rPr>
        <w:t xml:space="preserve">мирование базы участников; </w:t>
      </w: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ф</w:t>
      </w:r>
      <w:r w:rsidRPr="00671185">
        <w:rPr>
          <w:rFonts w:ascii="Times New Roman" w:hAnsi="Times New Roman"/>
          <w:sz w:val="28"/>
          <w:szCs w:val="28"/>
        </w:rPr>
        <w:t xml:space="preserve">ормирование статистик и отчетов; </w:t>
      </w: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и</w:t>
      </w:r>
      <w:r w:rsidRPr="00671185">
        <w:rPr>
          <w:rFonts w:ascii="Times New Roman" w:hAnsi="Times New Roman"/>
          <w:sz w:val="28"/>
          <w:szCs w:val="28"/>
        </w:rPr>
        <w:t xml:space="preserve">нтернет-панель управления акцией для заказчика с полными данными по проекту, обновляемыми в режиме </w:t>
      </w:r>
      <w:proofErr w:type="spellStart"/>
      <w:r w:rsidRPr="00671185">
        <w:rPr>
          <w:rFonts w:ascii="Times New Roman" w:hAnsi="Times New Roman"/>
          <w:sz w:val="28"/>
          <w:szCs w:val="28"/>
        </w:rPr>
        <w:t>online</w:t>
      </w:r>
      <w:proofErr w:type="spellEnd"/>
      <w:r w:rsidRPr="00671185">
        <w:rPr>
          <w:rFonts w:ascii="Times New Roman" w:hAnsi="Times New Roman"/>
          <w:sz w:val="28"/>
          <w:szCs w:val="28"/>
        </w:rPr>
        <w:t xml:space="preserve">. </w:t>
      </w: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71185">
        <w:rPr>
          <w:rFonts w:ascii="Times New Roman" w:hAnsi="Times New Roman"/>
          <w:sz w:val="28"/>
          <w:szCs w:val="28"/>
        </w:rPr>
        <w:t xml:space="preserve">SMS-сервис </w:t>
      </w:r>
      <w:r>
        <w:rPr>
          <w:rFonts w:ascii="Times New Roman" w:hAnsi="Times New Roman"/>
          <w:sz w:val="28"/>
          <w:szCs w:val="28"/>
        </w:rPr>
        <w:t>«</w:t>
      </w:r>
      <w:proofErr w:type="gramStart"/>
      <w:r w:rsidRPr="00671185">
        <w:rPr>
          <w:rFonts w:ascii="Times New Roman" w:hAnsi="Times New Roman"/>
          <w:sz w:val="28"/>
          <w:szCs w:val="28"/>
        </w:rPr>
        <w:t>Короткий</w:t>
      </w:r>
      <w:proofErr w:type="gramEnd"/>
      <w:r w:rsidRPr="00671185">
        <w:rPr>
          <w:rFonts w:ascii="Times New Roman" w:hAnsi="Times New Roman"/>
          <w:sz w:val="28"/>
          <w:szCs w:val="28"/>
        </w:rPr>
        <w:t xml:space="preserve"> SMS-номер</w:t>
      </w:r>
      <w:r>
        <w:rPr>
          <w:rFonts w:ascii="Times New Roman" w:hAnsi="Times New Roman"/>
          <w:sz w:val="28"/>
          <w:szCs w:val="28"/>
        </w:rPr>
        <w:t>»</w:t>
      </w:r>
      <w:r w:rsidRPr="00671185">
        <w:rPr>
          <w:rFonts w:ascii="Times New Roman" w:hAnsi="Times New Roman"/>
          <w:sz w:val="28"/>
          <w:szCs w:val="28"/>
        </w:rPr>
        <w:t xml:space="preserve"> для регистрации кодов, интегрированный в CRM; </w:t>
      </w: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р</w:t>
      </w:r>
      <w:r w:rsidRPr="00671185">
        <w:rPr>
          <w:rFonts w:ascii="Times New Roman" w:hAnsi="Times New Roman"/>
          <w:sz w:val="28"/>
          <w:szCs w:val="28"/>
        </w:rPr>
        <w:t xml:space="preserve">ассылка ответных сообщений участникам. </w:t>
      </w:r>
    </w:p>
    <w:p w:rsidR="00C96BEC" w:rsidRPr="00671185" w:rsidRDefault="00C96BEC" w:rsidP="00C96BEC">
      <w:pPr>
        <w:spacing w:after="0" w:line="360" w:lineRule="auto"/>
        <w:ind w:firstLine="709"/>
        <w:jc w:val="both"/>
        <w:rPr>
          <w:rFonts w:ascii="Times New Roman" w:hAnsi="Times New Roman"/>
          <w:b/>
          <w:sz w:val="28"/>
          <w:szCs w:val="28"/>
        </w:rPr>
      </w:pPr>
      <w:r w:rsidRPr="00671185">
        <w:rPr>
          <w:rFonts w:ascii="Times New Roman" w:hAnsi="Times New Roman"/>
          <w:sz w:val="28"/>
          <w:szCs w:val="28"/>
        </w:rPr>
        <w:t xml:space="preserve">В панели управления производителю доступны подробные отчеты по проекту, которые автоматически формируются CRM-системой. Данные обновляются в режиме реального времени. Отчеты представлены в виде наглядных графиков и таблиц. Их легко выгрузить на компьютер и/или распечатать. База участников с </w:t>
      </w:r>
      <w:proofErr w:type="spellStart"/>
      <w:r w:rsidRPr="00671185">
        <w:rPr>
          <w:rFonts w:ascii="Times New Roman" w:hAnsi="Times New Roman"/>
          <w:sz w:val="28"/>
          <w:szCs w:val="28"/>
        </w:rPr>
        <w:t>таргетированными</w:t>
      </w:r>
      <w:proofErr w:type="spellEnd"/>
      <w:r w:rsidRPr="00671185">
        <w:rPr>
          <w:rFonts w:ascii="Times New Roman" w:hAnsi="Times New Roman"/>
          <w:sz w:val="28"/>
          <w:szCs w:val="28"/>
        </w:rPr>
        <w:t xml:space="preserve"> дан</w:t>
      </w:r>
      <w:r>
        <w:rPr>
          <w:rFonts w:ascii="Times New Roman" w:hAnsi="Times New Roman"/>
          <w:sz w:val="28"/>
          <w:szCs w:val="28"/>
        </w:rPr>
        <w:t>н</w:t>
      </w:r>
      <w:r w:rsidRPr="00671185">
        <w:rPr>
          <w:rFonts w:ascii="Times New Roman" w:hAnsi="Times New Roman"/>
          <w:sz w:val="28"/>
          <w:szCs w:val="28"/>
        </w:rPr>
        <w:t xml:space="preserve">ыми; </w:t>
      </w:r>
      <w:r>
        <w:rPr>
          <w:rFonts w:ascii="Times New Roman" w:hAnsi="Times New Roman"/>
          <w:sz w:val="28"/>
          <w:szCs w:val="28"/>
        </w:rPr>
        <w:t>о</w:t>
      </w:r>
      <w:r w:rsidRPr="00671185">
        <w:rPr>
          <w:rFonts w:ascii="Times New Roman" w:hAnsi="Times New Roman"/>
          <w:sz w:val="28"/>
          <w:szCs w:val="28"/>
        </w:rPr>
        <w:t xml:space="preserve">тчеты о расходовании бонусного фонда (в целом по программе, за период или по каждому участнику); </w:t>
      </w:r>
      <w:r>
        <w:rPr>
          <w:rFonts w:ascii="Times New Roman" w:hAnsi="Times New Roman"/>
          <w:sz w:val="28"/>
          <w:szCs w:val="28"/>
        </w:rPr>
        <w:t>г</w:t>
      </w:r>
      <w:r w:rsidRPr="00671185">
        <w:rPr>
          <w:rFonts w:ascii="Times New Roman" w:hAnsi="Times New Roman"/>
          <w:sz w:val="28"/>
          <w:szCs w:val="28"/>
        </w:rPr>
        <w:t xml:space="preserve">рафики и отчеты активности участников, сгруппированные по регионам, способам обращений (SMS за период, звонки за период); </w:t>
      </w:r>
      <w:r>
        <w:rPr>
          <w:rFonts w:ascii="Times New Roman" w:hAnsi="Times New Roman"/>
          <w:sz w:val="28"/>
          <w:szCs w:val="28"/>
        </w:rPr>
        <w:t>з</w:t>
      </w:r>
      <w:r w:rsidRPr="00671185">
        <w:rPr>
          <w:rFonts w:ascii="Times New Roman" w:hAnsi="Times New Roman"/>
          <w:sz w:val="28"/>
          <w:szCs w:val="28"/>
        </w:rPr>
        <w:t xml:space="preserve">аписи всех обращений участников по телефону бесплатной горячей линии. </w:t>
      </w:r>
    </w:p>
    <w:p w:rsidR="00C96BEC" w:rsidRPr="00671185" w:rsidRDefault="00C96BEC" w:rsidP="00C96BEC">
      <w:pPr>
        <w:spacing w:after="0" w:line="360" w:lineRule="auto"/>
        <w:ind w:firstLine="709"/>
        <w:jc w:val="both"/>
        <w:rPr>
          <w:rFonts w:ascii="Times New Roman" w:hAnsi="Times New Roman"/>
          <w:b/>
          <w:sz w:val="28"/>
          <w:szCs w:val="28"/>
        </w:rPr>
      </w:pPr>
    </w:p>
    <w:p w:rsidR="00C96BEC" w:rsidRPr="00FA5698" w:rsidRDefault="00C96BEC" w:rsidP="00C96BEC">
      <w:pPr>
        <w:spacing w:after="0" w:line="360" w:lineRule="auto"/>
        <w:jc w:val="center"/>
        <w:rPr>
          <w:rFonts w:ascii="Times New Roman" w:eastAsia="Times New Roman" w:hAnsi="Times New Roman"/>
          <w:b/>
          <w:bCs/>
          <w:sz w:val="28"/>
          <w:szCs w:val="28"/>
          <w:lang w:eastAsia="ru-RU"/>
        </w:rPr>
      </w:pPr>
      <w:r>
        <w:rPr>
          <w:rFonts w:ascii="Times New Roman" w:hAnsi="Times New Roman"/>
          <w:b/>
          <w:sz w:val="28"/>
          <w:szCs w:val="28"/>
        </w:rPr>
        <w:t>1</w:t>
      </w:r>
      <w:r w:rsidRPr="00FA5698">
        <w:rPr>
          <w:rFonts w:ascii="Times New Roman" w:hAnsi="Times New Roman"/>
          <w:b/>
          <w:sz w:val="28"/>
          <w:szCs w:val="28"/>
        </w:rPr>
        <w:t xml:space="preserve">.3. </w:t>
      </w:r>
      <w:r w:rsidRPr="00FA5698">
        <w:rPr>
          <w:rFonts w:ascii="Times New Roman" w:eastAsia="Times New Roman" w:hAnsi="Times New Roman"/>
          <w:b/>
          <w:bCs/>
          <w:sz w:val="28"/>
          <w:szCs w:val="28"/>
          <w:lang w:eastAsia="ru-RU"/>
        </w:rPr>
        <w:t>Оценка эффективности мероприятий по совершенствованию процесса управления маркетинговыми коммуникациями</w:t>
      </w:r>
    </w:p>
    <w:p w:rsidR="00C96BEC" w:rsidRPr="00671185" w:rsidRDefault="00C96BEC" w:rsidP="00C96BEC">
      <w:pPr>
        <w:spacing w:after="0" w:line="360" w:lineRule="auto"/>
        <w:jc w:val="both"/>
        <w:rPr>
          <w:rFonts w:ascii="Times New Roman" w:hAnsi="Times New Roman"/>
          <w:b/>
          <w:sz w:val="28"/>
          <w:szCs w:val="28"/>
        </w:rPr>
      </w:pPr>
    </w:p>
    <w:p w:rsidR="00C96BEC" w:rsidRPr="00671185"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671185">
        <w:rPr>
          <w:rFonts w:ascii="Times New Roman" w:hAnsi="Times New Roman"/>
          <w:sz w:val="28"/>
          <w:szCs w:val="28"/>
        </w:rPr>
        <w:t>уководители организации должны помнить, что поскольку абсолютных и универсальных методов для оценки коммуникационного взаимодействия нет, то важно их умело сочетать. Основные показатели экономической эффективности: рост прибыли после внедрения мероприятия; прирост валовой выручки с учетом проведенных мероприятий; рентабельность затрат; индекс изменения выручки. Измерить экономическую эффективность любо</w:t>
      </w:r>
      <w:r>
        <w:rPr>
          <w:rFonts w:ascii="Times New Roman" w:hAnsi="Times New Roman"/>
          <w:sz w:val="28"/>
          <w:szCs w:val="28"/>
        </w:rPr>
        <w:t xml:space="preserve">й </w:t>
      </w:r>
      <w:r w:rsidRPr="00671185">
        <w:rPr>
          <w:rFonts w:ascii="Times New Roman" w:hAnsi="Times New Roman"/>
          <w:sz w:val="28"/>
          <w:szCs w:val="28"/>
        </w:rPr>
        <w:t xml:space="preserve">маркетинговой коммуникации бывает очень сложно. К тому же увеличение товарооборота влияет и масса других факторов, таких как доходы населения, сезонные потребности </w:t>
      </w:r>
      <w:r w:rsidRPr="00671185">
        <w:rPr>
          <w:rFonts w:ascii="Times New Roman" w:hAnsi="Times New Roman"/>
          <w:sz w:val="28"/>
          <w:szCs w:val="28"/>
        </w:rPr>
        <w:lastRenderedPageBreak/>
        <w:t xml:space="preserve">покупателей или работа менеджеров по продажам. Поэтому так важно использовать в своей работе инструмент, позволяющий оценить экономический эффект </w:t>
      </w:r>
      <w:r>
        <w:rPr>
          <w:rFonts w:ascii="Times New Roman" w:hAnsi="Times New Roman"/>
          <w:sz w:val="28"/>
          <w:szCs w:val="28"/>
        </w:rPr>
        <w:t>ИМК</w:t>
      </w:r>
      <w:r w:rsidRPr="00671185">
        <w:rPr>
          <w:rFonts w:ascii="Times New Roman" w:hAnsi="Times New Roman"/>
          <w:sz w:val="28"/>
          <w:szCs w:val="28"/>
        </w:rPr>
        <w:t xml:space="preserve"> (то есть разницу между прибылью и расходами) и понять, оправдыва</w:t>
      </w:r>
      <w:r>
        <w:rPr>
          <w:rFonts w:ascii="Times New Roman" w:hAnsi="Times New Roman"/>
          <w:sz w:val="28"/>
          <w:szCs w:val="28"/>
        </w:rPr>
        <w:t>ю</w:t>
      </w:r>
      <w:r w:rsidRPr="00671185">
        <w:rPr>
          <w:rFonts w:ascii="Times New Roman" w:hAnsi="Times New Roman"/>
          <w:sz w:val="28"/>
          <w:szCs w:val="28"/>
        </w:rPr>
        <w:t>т ли он</w:t>
      </w:r>
      <w:r>
        <w:rPr>
          <w:rFonts w:ascii="Times New Roman" w:hAnsi="Times New Roman"/>
          <w:sz w:val="28"/>
          <w:szCs w:val="28"/>
        </w:rPr>
        <w:t>и вложенные в них</w:t>
      </w:r>
      <w:r w:rsidRPr="00671185">
        <w:rPr>
          <w:rFonts w:ascii="Times New Roman" w:hAnsi="Times New Roman"/>
          <w:sz w:val="28"/>
          <w:szCs w:val="28"/>
        </w:rPr>
        <w:t xml:space="preserve"> средства или же можно распределить расходы иначе.</w:t>
      </w:r>
    </w:p>
    <w:p w:rsidR="00C96BEC" w:rsidRPr="00B864AB" w:rsidRDefault="00C96BEC" w:rsidP="00C96BEC">
      <w:pPr>
        <w:spacing w:after="0" w:line="360" w:lineRule="auto"/>
        <w:ind w:firstLine="709"/>
        <w:jc w:val="both"/>
        <w:rPr>
          <w:rFonts w:ascii="Times New Roman" w:hAnsi="Times New Roman"/>
          <w:sz w:val="28"/>
          <w:szCs w:val="28"/>
        </w:rPr>
      </w:pPr>
      <w:r w:rsidRPr="00B864AB">
        <w:rPr>
          <w:rFonts w:ascii="Times New Roman" w:hAnsi="Times New Roman"/>
          <w:sz w:val="28"/>
          <w:szCs w:val="28"/>
        </w:rPr>
        <w:t>Программа повышения лояльности клиентов – комплекс мероприятий, направленных на формирование устойчивого позитивног</w:t>
      </w:r>
      <w:r>
        <w:rPr>
          <w:rFonts w:ascii="Times New Roman" w:hAnsi="Times New Roman"/>
          <w:sz w:val="28"/>
          <w:szCs w:val="28"/>
        </w:rPr>
        <w:t xml:space="preserve">о личного отношения покупателей, </w:t>
      </w:r>
      <w:r w:rsidRPr="00B864AB">
        <w:rPr>
          <w:rFonts w:ascii="Times New Roman" w:hAnsi="Times New Roman"/>
          <w:sz w:val="28"/>
          <w:szCs w:val="28"/>
        </w:rPr>
        <w:t>на поддержание стабильного объёма продаж за счёт удержания и стимулирования существующих клиентов компании.</w:t>
      </w:r>
      <w:r w:rsidRPr="00F75F4E">
        <w:rPr>
          <w:rFonts w:ascii="Times New Roman" w:hAnsi="Times New Roman"/>
          <w:sz w:val="28"/>
          <w:szCs w:val="28"/>
        </w:rPr>
        <w:t xml:space="preserve"> </w:t>
      </w:r>
      <w:r w:rsidRPr="00B864AB">
        <w:rPr>
          <w:rFonts w:ascii="Times New Roman" w:hAnsi="Times New Roman"/>
          <w:sz w:val="28"/>
          <w:szCs w:val="28"/>
        </w:rPr>
        <w:t>iActions оказывает услуги по разработке и внедрению программы лояльности клиентов на базе собственной CRM системы.</w:t>
      </w:r>
      <w:r>
        <w:rPr>
          <w:rFonts w:ascii="Times New Roman" w:hAnsi="Times New Roman"/>
          <w:sz w:val="28"/>
          <w:szCs w:val="28"/>
        </w:rPr>
        <w:t xml:space="preserve"> </w:t>
      </w:r>
      <w:r w:rsidRPr="00B864AB">
        <w:rPr>
          <w:rFonts w:ascii="Times New Roman" w:hAnsi="Times New Roman"/>
          <w:sz w:val="28"/>
          <w:szCs w:val="28"/>
        </w:rPr>
        <w:t>В результате проведения маркетинговых акций на платформе iActions клиенты получаю</w:t>
      </w:r>
      <w:r>
        <w:rPr>
          <w:rFonts w:ascii="Times New Roman" w:hAnsi="Times New Roman"/>
          <w:sz w:val="28"/>
          <w:szCs w:val="28"/>
        </w:rPr>
        <w:t>т</w:t>
      </w:r>
      <w:r w:rsidRPr="00B864AB">
        <w:rPr>
          <w:rFonts w:ascii="Times New Roman" w:hAnsi="Times New Roman"/>
          <w:sz w:val="28"/>
          <w:szCs w:val="28"/>
        </w:rPr>
        <w:t xml:space="preserve"> базу данных своих покупателей, используя которую можно:</w:t>
      </w:r>
    </w:p>
    <w:p w:rsidR="00C96BEC" w:rsidRPr="00B864AB"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864AB">
        <w:rPr>
          <w:rFonts w:ascii="Times New Roman" w:hAnsi="Times New Roman"/>
          <w:sz w:val="28"/>
          <w:szCs w:val="28"/>
        </w:rPr>
        <w:t>информировать целевую аудиторию о новинках, лотереях, бонусах, розыгрышах призов и других мероприятиях, т.е. осуществлять своё постоянное присутствие, напоминать о себе, использовать обратную связь с покупателями для формирования и повышения их лояльности;</w:t>
      </w: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864AB">
        <w:rPr>
          <w:rFonts w:ascii="Times New Roman" w:hAnsi="Times New Roman"/>
          <w:sz w:val="28"/>
          <w:szCs w:val="28"/>
        </w:rPr>
        <w:t xml:space="preserve">запускать стимулирующие маркетинговые акции для покупателей среди целевой аудитории – покупателей, однажды уже выбравших продукт или услугу. </w:t>
      </w:r>
    </w:p>
    <w:p w:rsidR="00C96BEC" w:rsidRDefault="00C96BEC" w:rsidP="00C96BEC">
      <w:pPr>
        <w:spacing w:after="0" w:line="360" w:lineRule="auto"/>
        <w:ind w:firstLine="709"/>
        <w:jc w:val="both"/>
        <w:rPr>
          <w:rFonts w:ascii="Times New Roman" w:hAnsi="Times New Roman"/>
          <w:sz w:val="28"/>
          <w:szCs w:val="28"/>
        </w:rPr>
      </w:pPr>
      <w:r w:rsidRPr="00B864AB">
        <w:rPr>
          <w:rFonts w:ascii="Times New Roman" w:hAnsi="Times New Roman"/>
          <w:sz w:val="28"/>
          <w:szCs w:val="28"/>
        </w:rPr>
        <w:t>Функционал системы iActions позволяет осуществить качественный мониторинг проведения акции в режиме реального времени, оценить её эффективность, проанализировать важные маркетинговые показатели: географию продаж, активность покупателей и отклик участников акции.</w:t>
      </w: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таблице </w:t>
      </w:r>
      <w:r>
        <w:rPr>
          <w:rFonts w:ascii="Times New Roman" w:hAnsi="Times New Roman"/>
          <w:sz w:val="28"/>
          <w:szCs w:val="28"/>
        </w:rPr>
        <w:t>2</w:t>
      </w:r>
      <w:r>
        <w:rPr>
          <w:rFonts w:ascii="Times New Roman" w:hAnsi="Times New Roman"/>
          <w:sz w:val="28"/>
          <w:szCs w:val="28"/>
        </w:rPr>
        <w:t xml:space="preserve"> представлены затраты на предлагаемое для реализации мероприятие.</w:t>
      </w: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Итак, предполагаемые совокупные затраты на внедрение и реализацию предложенного мероприятия по совершенствованию ИМК составят 425 тыс. руб. </w:t>
      </w:r>
    </w:p>
    <w:p w:rsidR="00C96BEC" w:rsidRDefault="00C96BEC" w:rsidP="00C96BEC">
      <w:pPr>
        <w:spacing w:after="0" w:line="360" w:lineRule="auto"/>
        <w:ind w:firstLine="709"/>
        <w:jc w:val="both"/>
        <w:rPr>
          <w:rFonts w:ascii="Times New Roman" w:hAnsi="Times New Roman"/>
          <w:b/>
          <w:sz w:val="28"/>
          <w:szCs w:val="28"/>
        </w:rPr>
      </w:pPr>
    </w:p>
    <w:p w:rsidR="00C96BEC" w:rsidRPr="00836878" w:rsidRDefault="00C96BEC" w:rsidP="00C96BEC">
      <w:pPr>
        <w:spacing w:after="0" w:line="360" w:lineRule="auto"/>
        <w:ind w:firstLine="709"/>
        <w:jc w:val="both"/>
        <w:rPr>
          <w:rFonts w:ascii="Times New Roman" w:hAnsi="Times New Roman"/>
          <w:b/>
          <w:sz w:val="28"/>
          <w:szCs w:val="28"/>
        </w:rPr>
      </w:pPr>
      <w:r w:rsidRPr="00183980">
        <w:rPr>
          <w:rFonts w:ascii="Times New Roman" w:hAnsi="Times New Roman"/>
          <w:sz w:val="28"/>
          <w:szCs w:val="28"/>
        </w:rPr>
        <w:lastRenderedPageBreak/>
        <w:t xml:space="preserve">Таблица </w:t>
      </w:r>
      <w:r>
        <w:rPr>
          <w:rFonts w:ascii="Times New Roman" w:hAnsi="Times New Roman"/>
          <w:sz w:val="28"/>
          <w:szCs w:val="28"/>
        </w:rPr>
        <w:t>2</w:t>
      </w:r>
      <w:r w:rsidRPr="00183980">
        <w:rPr>
          <w:rFonts w:ascii="Times New Roman" w:hAnsi="Times New Roman"/>
          <w:sz w:val="28"/>
          <w:szCs w:val="28"/>
        </w:rPr>
        <w:t xml:space="preserve"> - Совокупные</w:t>
      </w:r>
      <w:r>
        <w:rPr>
          <w:rFonts w:ascii="Times New Roman" w:hAnsi="Times New Roman"/>
          <w:sz w:val="28"/>
          <w:szCs w:val="28"/>
        </w:rPr>
        <w:t xml:space="preserve"> затраты на внедрение и реализацию предложенного мероприятия</w:t>
      </w:r>
    </w:p>
    <w:tbl>
      <w:tblPr>
        <w:tblStyle w:val="a8"/>
        <w:tblW w:w="9322" w:type="dxa"/>
        <w:jc w:val="center"/>
        <w:tblLook w:val="04A0" w:firstRow="1" w:lastRow="0" w:firstColumn="1" w:lastColumn="0" w:noHBand="0" w:noVBand="1"/>
      </w:tblPr>
      <w:tblGrid>
        <w:gridCol w:w="6204"/>
        <w:gridCol w:w="3118"/>
      </w:tblGrid>
      <w:tr w:rsidR="00C96BEC" w:rsidRPr="00183980" w:rsidTr="003C49D7">
        <w:trPr>
          <w:jc w:val="center"/>
        </w:trPr>
        <w:tc>
          <w:tcPr>
            <w:tcW w:w="6204" w:type="dxa"/>
            <w:vAlign w:val="center"/>
          </w:tcPr>
          <w:p w:rsidR="00C96BEC" w:rsidRPr="00183980" w:rsidRDefault="00C96BEC" w:rsidP="003C49D7">
            <w:pPr>
              <w:spacing w:after="0" w:line="360" w:lineRule="auto"/>
              <w:jc w:val="center"/>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Статья затрат</w:t>
            </w:r>
          </w:p>
        </w:tc>
        <w:tc>
          <w:tcPr>
            <w:tcW w:w="3118" w:type="dxa"/>
            <w:vAlign w:val="center"/>
          </w:tcPr>
          <w:p w:rsidR="00C96BEC" w:rsidRPr="00183980" w:rsidRDefault="00C96BEC" w:rsidP="003C49D7">
            <w:pPr>
              <w:spacing w:after="0" w:line="360" w:lineRule="auto"/>
              <w:jc w:val="center"/>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Сумма</w:t>
            </w:r>
            <w:proofErr w:type="gramStart"/>
            <w:r w:rsidRPr="00183980">
              <w:rPr>
                <w:rFonts w:ascii="Times New Roman" w:eastAsia="Times New Roman" w:hAnsi="Times New Roman"/>
                <w:sz w:val="24"/>
                <w:szCs w:val="24"/>
                <w:lang w:eastAsia="ru-RU"/>
              </w:rPr>
              <w:t xml:space="preserve"> ,</w:t>
            </w:r>
            <w:proofErr w:type="gramEnd"/>
            <w:r w:rsidRPr="00183980">
              <w:rPr>
                <w:rFonts w:ascii="Times New Roman" w:eastAsia="Times New Roman" w:hAnsi="Times New Roman"/>
                <w:sz w:val="24"/>
                <w:szCs w:val="24"/>
                <w:lang w:eastAsia="ru-RU"/>
              </w:rPr>
              <w:t xml:space="preserve"> руб.</w:t>
            </w:r>
          </w:p>
        </w:tc>
      </w:tr>
      <w:tr w:rsidR="00C96BEC" w:rsidRPr="00183980" w:rsidTr="003C49D7">
        <w:trPr>
          <w:jc w:val="center"/>
        </w:trPr>
        <w:tc>
          <w:tcPr>
            <w:tcW w:w="6204" w:type="dxa"/>
            <w:vAlign w:val="center"/>
          </w:tcPr>
          <w:p w:rsidR="00C96BEC" w:rsidRPr="00183980" w:rsidRDefault="00C96BEC" w:rsidP="003C49D7">
            <w:pPr>
              <w:spacing w:after="0" w:line="360" w:lineRule="auto"/>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Разработка правил Акции</w:t>
            </w:r>
          </w:p>
        </w:tc>
        <w:tc>
          <w:tcPr>
            <w:tcW w:w="3118" w:type="dxa"/>
            <w:vAlign w:val="center"/>
          </w:tcPr>
          <w:p w:rsidR="00C96BEC" w:rsidRPr="00183980" w:rsidRDefault="00C96BEC" w:rsidP="003C49D7">
            <w:pPr>
              <w:spacing w:after="0" w:line="360" w:lineRule="auto"/>
              <w:jc w:val="center"/>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10000 руб./проект</w:t>
            </w:r>
          </w:p>
        </w:tc>
      </w:tr>
      <w:tr w:rsidR="00C96BEC" w:rsidRPr="00183980" w:rsidTr="003C49D7">
        <w:trPr>
          <w:jc w:val="center"/>
        </w:trPr>
        <w:tc>
          <w:tcPr>
            <w:tcW w:w="6204" w:type="dxa"/>
            <w:vAlign w:val="center"/>
          </w:tcPr>
          <w:p w:rsidR="00C96BEC" w:rsidRPr="00183980" w:rsidRDefault="00C96BEC" w:rsidP="003C49D7">
            <w:pPr>
              <w:spacing w:after="0" w:line="360" w:lineRule="auto"/>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Согласование правил с мобильными операторами</w:t>
            </w:r>
          </w:p>
        </w:tc>
        <w:tc>
          <w:tcPr>
            <w:tcW w:w="3118" w:type="dxa"/>
            <w:vAlign w:val="center"/>
          </w:tcPr>
          <w:p w:rsidR="00C96BEC" w:rsidRPr="00183980" w:rsidRDefault="00C96BEC" w:rsidP="003C49D7">
            <w:pPr>
              <w:spacing w:after="0" w:line="360" w:lineRule="auto"/>
              <w:jc w:val="center"/>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5000 руб./проект</w:t>
            </w:r>
          </w:p>
        </w:tc>
      </w:tr>
      <w:tr w:rsidR="00C96BEC" w:rsidRPr="00183980" w:rsidTr="003C49D7">
        <w:trPr>
          <w:jc w:val="center"/>
        </w:trPr>
        <w:tc>
          <w:tcPr>
            <w:tcW w:w="6204" w:type="dxa"/>
            <w:vAlign w:val="center"/>
          </w:tcPr>
          <w:p w:rsidR="00C96BEC" w:rsidRPr="00183980" w:rsidRDefault="00C96BEC" w:rsidP="003C49D7">
            <w:pPr>
              <w:spacing w:after="0" w:line="360" w:lineRule="auto"/>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Разработка промо-сайта: программирование, хостинг, интеграция с платформой iActions, дизайн, вёрстка</w:t>
            </w:r>
          </w:p>
        </w:tc>
        <w:tc>
          <w:tcPr>
            <w:tcW w:w="3118" w:type="dxa"/>
            <w:vAlign w:val="center"/>
          </w:tcPr>
          <w:p w:rsidR="00C96BEC" w:rsidRPr="00183980" w:rsidRDefault="00C96BEC" w:rsidP="003C49D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183980">
              <w:rPr>
                <w:rFonts w:ascii="Times New Roman" w:eastAsia="Times New Roman" w:hAnsi="Times New Roman"/>
                <w:sz w:val="24"/>
                <w:szCs w:val="24"/>
                <w:lang w:eastAsia="ru-RU"/>
              </w:rPr>
              <w:t>0000 руб./проект</w:t>
            </w:r>
          </w:p>
        </w:tc>
      </w:tr>
      <w:tr w:rsidR="00C96BEC" w:rsidRPr="00183980" w:rsidTr="003C49D7">
        <w:trPr>
          <w:jc w:val="center"/>
        </w:trPr>
        <w:tc>
          <w:tcPr>
            <w:tcW w:w="6204" w:type="dxa"/>
            <w:vAlign w:val="center"/>
          </w:tcPr>
          <w:p w:rsidR="00C96BEC" w:rsidRPr="00183980" w:rsidRDefault="00C96BEC" w:rsidP="003C49D7">
            <w:pPr>
              <w:spacing w:after="0" w:line="360" w:lineRule="auto"/>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Программирование технологической платформы iActions согласно выбранной механике акции</w:t>
            </w:r>
          </w:p>
        </w:tc>
        <w:tc>
          <w:tcPr>
            <w:tcW w:w="3118" w:type="dxa"/>
            <w:vAlign w:val="center"/>
          </w:tcPr>
          <w:p w:rsidR="00C96BEC" w:rsidRPr="00183980" w:rsidRDefault="00C96BEC" w:rsidP="003C49D7">
            <w:pPr>
              <w:spacing w:after="0" w:line="360" w:lineRule="auto"/>
              <w:jc w:val="center"/>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50000 руб./проект</w:t>
            </w:r>
          </w:p>
        </w:tc>
      </w:tr>
      <w:tr w:rsidR="00C96BEC" w:rsidRPr="00183980" w:rsidTr="003C49D7">
        <w:trPr>
          <w:jc w:val="center"/>
        </w:trPr>
        <w:tc>
          <w:tcPr>
            <w:tcW w:w="6204" w:type="dxa"/>
            <w:vAlign w:val="center"/>
          </w:tcPr>
          <w:p w:rsidR="00C96BEC" w:rsidRPr="00183980" w:rsidRDefault="00C96BEC" w:rsidP="003C49D7">
            <w:pPr>
              <w:spacing w:after="0" w:line="360" w:lineRule="auto"/>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Менеджмент проекта: техническое сопровождение платформы iActions; предоставление отчетности; поддержка проекта, модерация участников, ответ участникам в форме обратной связи</w:t>
            </w:r>
          </w:p>
        </w:tc>
        <w:tc>
          <w:tcPr>
            <w:tcW w:w="3118" w:type="dxa"/>
            <w:vAlign w:val="center"/>
          </w:tcPr>
          <w:p w:rsidR="00C96BEC" w:rsidRPr="00183980" w:rsidRDefault="00C96BEC" w:rsidP="003C49D7">
            <w:pPr>
              <w:spacing w:after="0" w:line="360" w:lineRule="auto"/>
              <w:jc w:val="center"/>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30000 руб./проект</w:t>
            </w:r>
          </w:p>
        </w:tc>
      </w:tr>
      <w:tr w:rsidR="00C96BEC" w:rsidRPr="00183980" w:rsidTr="003C49D7">
        <w:trPr>
          <w:jc w:val="center"/>
        </w:trPr>
        <w:tc>
          <w:tcPr>
            <w:tcW w:w="6204" w:type="dxa"/>
            <w:vAlign w:val="center"/>
          </w:tcPr>
          <w:p w:rsidR="00C96BEC" w:rsidRPr="00183980" w:rsidRDefault="00C96BEC" w:rsidP="003C49D7">
            <w:pPr>
              <w:spacing w:after="0" w:line="360" w:lineRule="auto"/>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Генерация уникальных цифровых и QR кодов (до 10 000 000 шт.)</w:t>
            </w:r>
          </w:p>
        </w:tc>
        <w:tc>
          <w:tcPr>
            <w:tcW w:w="3118" w:type="dxa"/>
            <w:vAlign w:val="center"/>
          </w:tcPr>
          <w:p w:rsidR="00C96BEC" w:rsidRPr="00183980" w:rsidRDefault="00C96BEC" w:rsidP="003C49D7">
            <w:pPr>
              <w:spacing w:after="0" w:line="360" w:lineRule="auto"/>
              <w:jc w:val="center"/>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Бесплатно</w:t>
            </w:r>
          </w:p>
        </w:tc>
      </w:tr>
      <w:tr w:rsidR="00C96BEC" w:rsidRPr="00183980" w:rsidTr="003C49D7">
        <w:trPr>
          <w:jc w:val="center"/>
        </w:trPr>
        <w:tc>
          <w:tcPr>
            <w:tcW w:w="6204" w:type="dxa"/>
            <w:vAlign w:val="center"/>
          </w:tcPr>
          <w:p w:rsidR="00C96BEC" w:rsidRPr="00183980" w:rsidRDefault="00C96BEC" w:rsidP="003C49D7">
            <w:pPr>
              <w:spacing w:after="0" w:line="360" w:lineRule="auto"/>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 xml:space="preserve">Техническая поддержка </w:t>
            </w:r>
            <w:proofErr w:type="gramStart"/>
            <w:r w:rsidRPr="00183980">
              <w:rPr>
                <w:rFonts w:ascii="Times New Roman" w:eastAsia="Times New Roman" w:hAnsi="Times New Roman"/>
                <w:sz w:val="24"/>
                <w:szCs w:val="24"/>
                <w:lang w:eastAsia="ru-RU"/>
              </w:rPr>
              <w:t>чат-бота</w:t>
            </w:r>
            <w:proofErr w:type="gramEnd"/>
          </w:p>
        </w:tc>
        <w:tc>
          <w:tcPr>
            <w:tcW w:w="3118" w:type="dxa"/>
            <w:vAlign w:val="center"/>
          </w:tcPr>
          <w:p w:rsidR="00C96BEC" w:rsidRPr="00183980" w:rsidRDefault="00C96BEC" w:rsidP="003C49D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183980">
              <w:rPr>
                <w:rFonts w:ascii="Times New Roman" w:eastAsia="Times New Roman" w:hAnsi="Times New Roman"/>
                <w:sz w:val="24"/>
                <w:szCs w:val="24"/>
                <w:lang w:eastAsia="ru-RU"/>
              </w:rPr>
              <w:t>0000 руб./проект</w:t>
            </w:r>
          </w:p>
        </w:tc>
      </w:tr>
      <w:tr w:rsidR="00C96BEC" w:rsidRPr="00183980" w:rsidTr="003C49D7">
        <w:trPr>
          <w:jc w:val="center"/>
        </w:trPr>
        <w:tc>
          <w:tcPr>
            <w:tcW w:w="6204" w:type="dxa"/>
            <w:vAlign w:val="center"/>
          </w:tcPr>
          <w:p w:rsidR="00C96BEC" w:rsidRPr="00183980" w:rsidRDefault="00C96BEC" w:rsidP="003C49D7">
            <w:pPr>
              <w:spacing w:after="0" w:line="360" w:lineRule="auto"/>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Аренда платформы iActions: автоматизация и реализация механики Акции; формирование статистики; формирование базы участников; прием и проверка регистраций участников платформой; обработка согласно механике</w:t>
            </w:r>
          </w:p>
        </w:tc>
        <w:tc>
          <w:tcPr>
            <w:tcW w:w="3118" w:type="dxa"/>
            <w:vAlign w:val="center"/>
          </w:tcPr>
          <w:p w:rsidR="00C96BEC" w:rsidRPr="00183980" w:rsidRDefault="00C96BEC" w:rsidP="003C49D7">
            <w:pPr>
              <w:spacing w:after="0" w:line="360" w:lineRule="auto"/>
              <w:jc w:val="center"/>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40000 руб./проект</w:t>
            </w:r>
          </w:p>
        </w:tc>
      </w:tr>
      <w:tr w:rsidR="00C96BEC" w:rsidRPr="00183980" w:rsidTr="003C49D7">
        <w:trPr>
          <w:jc w:val="center"/>
        </w:trPr>
        <w:tc>
          <w:tcPr>
            <w:tcW w:w="6204" w:type="dxa"/>
            <w:vAlign w:val="center"/>
          </w:tcPr>
          <w:p w:rsidR="00C96BEC" w:rsidRPr="00183980" w:rsidRDefault="00C96BEC" w:rsidP="003C49D7">
            <w:pPr>
              <w:spacing w:after="0" w:line="360" w:lineRule="auto"/>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Закупка призов</w:t>
            </w:r>
          </w:p>
        </w:tc>
        <w:tc>
          <w:tcPr>
            <w:tcW w:w="3118" w:type="dxa"/>
            <w:vAlign w:val="center"/>
          </w:tcPr>
          <w:p w:rsidR="00C96BEC" w:rsidRPr="00183980" w:rsidRDefault="00C96BEC" w:rsidP="003C49D7">
            <w:pPr>
              <w:spacing w:after="0" w:line="360" w:lineRule="auto"/>
              <w:jc w:val="center"/>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100000 руб.</w:t>
            </w:r>
          </w:p>
        </w:tc>
      </w:tr>
      <w:tr w:rsidR="00C96BEC" w:rsidRPr="00183980" w:rsidTr="003C49D7">
        <w:trPr>
          <w:jc w:val="center"/>
        </w:trPr>
        <w:tc>
          <w:tcPr>
            <w:tcW w:w="6204" w:type="dxa"/>
            <w:vAlign w:val="center"/>
          </w:tcPr>
          <w:p w:rsidR="00C96BEC" w:rsidRPr="00183980" w:rsidRDefault="00C96BEC" w:rsidP="003C49D7">
            <w:pPr>
              <w:spacing w:after="0" w:line="360" w:lineRule="auto"/>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Доставка призов</w:t>
            </w:r>
          </w:p>
        </w:tc>
        <w:tc>
          <w:tcPr>
            <w:tcW w:w="3118" w:type="dxa"/>
            <w:vAlign w:val="center"/>
          </w:tcPr>
          <w:p w:rsidR="00C96BEC" w:rsidRPr="00183980" w:rsidRDefault="00C96BEC" w:rsidP="003C49D7">
            <w:pPr>
              <w:spacing w:after="0" w:line="360" w:lineRule="auto"/>
              <w:jc w:val="center"/>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30000 руб.</w:t>
            </w:r>
          </w:p>
        </w:tc>
      </w:tr>
      <w:tr w:rsidR="00C96BEC" w:rsidRPr="00183980" w:rsidTr="003C49D7">
        <w:trPr>
          <w:jc w:val="center"/>
        </w:trPr>
        <w:tc>
          <w:tcPr>
            <w:tcW w:w="6204" w:type="dxa"/>
            <w:vAlign w:val="center"/>
          </w:tcPr>
          <w:p w:rsidR="00C96BEC" w:rsidRPr="00183980" w:rsidRDefault="00C96BEC" w:rsidP="003C49D7">
            <w:pPr>
              <w:spacing w:after="0" w:line="360" w:lineRule="auto"/>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Перечисление бонусного фонда на баланс мобильного телефона/электронные кошельки</w:t>
            </w:r>
          </w:p>
        </w:tc>
        <w:tc>
          <w:tcPr>
            <w:tcW w:w="3118" w:type="dxa"/>
            <w:vAlign w:val="center"/>
          </w:tcPr>
          <w:p w:rsidR="00C96BEC" w:rsidRPr="00183980" w:rsidRDefault="00C96BEC" w:rsidP="003C49D7">
            <w:pPr>
              <w:spacing w:after="0" w:line="360" w:lineRule="auto"/>
              <w:jc w:val="center"/>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30000 руб.</w:t>
            </w:r>
          </w:p>
        </w:tc>
      </w:tr>
      <w:tr w:rsidR="00C96BEC" w:rsidRPr="00183980" w:rsidTr="003C49D7">
        <w:trPr>
          <w:jc w:val="center"/>
        </w:trPr>
        <w:tc>
          <w:tcPr>
            <w:tcW w:w="6204" w:type="dxa"/>
            <w:vAlign w:val="center"/>
          </w:tcPr>
          <w:p w:rsidR="00C96BEC" w:rsidRPr="00183980" w:rsidRDefault="00C96BEC" w:rsidP="003C49D7">
            <w:pPr>
              <w:spacing w:after="0" w:line="360" w:lineRule="auto"/>
              <w:rPr>
                <w:rFonts w:ascii="Times New Roman" w:eastAsia="Times New Roman" w:hAnsi="Times New Roman"/>
                <w:sz w:val="24"/>
                <w:szCs w:val="24"/>
                <w:lang w:eastAsia="ru-RU"/>
              </w:rPr>
            </w:pPr>
            <w:r w:rsidRPr="00183980">
              <w:rPr>
                <w:rFonts w:ascii="Times New Roman" w:eastAsia="Times New Roman" w:hAnsi="Times New Roman"/>
                <w:sz w:val="24"/>
                <w:szCs w:val="24"/>
                <w:lang w:eastAsia="ru-RU"/>
              </w:rPr>
              <w:t xml:space="preserve">Итого </w:t>
            </w:r>
          </w:p>
        </w:tc>
        <w:tc>
          <w:tcPr>
            <w:tcW w:w="3118" w:type="dxa"/>
            <w:vAlign w:val="center"/>
          </w:tcPr>
          <w:p w:rsidR="00C96BEC" w:rsidRPr="00183980" w:rsidRDefault="00C96BEC" w:rsidP="003C49D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r w:rsidRPr="00183980">
              <w:rPr>
                <w:rFonts w:ascii="Times New Roman" w:eastAsia="Times New Roman" w:hAnsi="Times New Roman"/>
                <w:sz w:val="24"/>
                <w:szCs w:val="24"/>
                <w:lang w:eastAsia="ru-RU"/>
              </w:rPr>
              <w:t>5000</w:t>
            </w:r>
          </w:p>
        </w:tc>
      </w:tr>
    </w:tbl>
    <w:p w:rsidR="00C96BEC" w:rsidRPr="00836878" w:rsidRDefault="00C96BEC" w:rsidP="00C96BEC">
      <w:pPr>
        <w:spacing w:after="0" w:line="360" w:lineRule="auto"/>
        <w:ind w:firstLine="709"/>
        <w:jc w:val="both"/>
        <w:rPr>
          <w:rFonts w:ascii="Times New Roman" w:hAnsi="Times New Roman"/>
          <w:b/>
          <w:sz w:val="28"/>
          <w:szCs w:val="28"/>
        </w:rPr>
      </w:pP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В результате реализации данного мероприятия предполагается прирост товарооборота, за счет увеличения числа лояльных клиентов, на 10%.</w:t>
      </w: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Найдем величину данного прироста в абсолютном выражении, зная размер выручки базового периода (2019 год), она составит 14586 тыс. руб. * 0,1 = 1458,6 тыс. руб.</w:t>
      </w: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Располагая данными относительно величины доходной и расходной частей по мероприятию, рассчитаем экономический эффект от его внедрения.</w:t>
      </w: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Э = 1458,6 тыс. руб. – 425 тыс. руб. = 1033,6</w:t>
      </w:r>
    </w:p>
    <w:p w:rsidR="00C96BEC" w:rsidRDefault="00C96BEC" w:rsidP="00C96BEC">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Сведем расчетные данные в таблицу </w:t>
      </w:r>
      <w:r>
        <w:rPr>
          <w:rFonts w:ascii="Times New Roman" w:hAnsi="Times New Roman"/>
          <w:bCs/>
          <w:sz w:val="28"/>
          <w:szCs w:val="28"/>
        </w:rPr>
        <w:t>3</w:t>
      </w:r>
      <w:r>
        <w:rPr>
          <w:rFonts w:ascii="Times New Roman" w:hAnsi="Times New Roman"/>
          <w:bCs/>
          <w:sz w:val="28"/>
          <w:szCs w:val="28"/>
        </w:rPr>
        <w:t xml:space="preserve"> для анализа их динамики.</w:t>
      </w:r>
    </w:p>
    <w:p w:rsidR="00C96BEC" w:rsidRDefault="00C96BEC" w:rsidP="00C96BEC">
      <w:pPr>
        <w:spacing w:after="0" w:line="360" w:lineRule="auto"/>
        <w:ind w:firstLine="709"/>
        <w:jc w:val="both"/>
        <w:rPr>
          <w:rFonts w:ascii="Times New Roman" w:hAnsi="Times New Roman"/>
          <w:bCs/>
          <w:sz w:val="28"/>
          <w:szCs w:val="28"/>
        </w:rPr>
      </w:pPr>
    </w:p>
    <w:p w:rsidR="00C96BEC" w:rsidRPr="006A05E4" w:rsidRDefault="00C96BEC" w:rsidP="00C96BEC">
      <w:pPr>
        <w:spacing w:after="0" w:line="360" w:lineRule="auto"/>
        <w:ind w:firstLine="709"/>
        <w:jc w:val="both"/>
        <w:rPr>
          <w:rFonts w:ascii="Times New Roman" w:hAnsi="Times New Roman"/>
          <w:bCs/>
          <w:sz w:val="28"/>
          <w:szCs w:val="28"/>
        </w:rPr>
      </w:pPr>
      <w:r w:rsidRPr="006A05E4">
        <w:rPr>
          <w:rFonts w:ascii="Times New Roman" w:hAnsi="Times New Roman"/>
          <w:bCs/>
          <w:sz w:val="28"/>
          <w:szCs w:val="28"/>
        </w:rPr>
        <w:t xml:space="preserve">Таблица </w:t>
      </w:r>
      <w:r>
        <w:rPr>
          <w:rFonts w:ascii="Times New Roman" w:hAnsi="Times New Roman"/>
          <w:bCs/>
          <w:sz w:val="28"/>
          <w:szCs w:val="28"/>
        </w:rPr>
        <w:t>3</w:t>
      </w:r>
      <w:r w:rsidRPr="006A05E4">
        <w:rPr>
          <w:rFonts w:ascii="Times New Roman" w:hAnsi="Times New Roman"/>
          <w:bCs/>
          <w:sz w:val="28"/>
          <w:szCs w:val="28"/>
        </w:rPr>
        <w:t xml:space="preserve"> - Анализ </w:t>
      </w:r>
      <w:r>
        <w:rPr>
          <w:rFonts w:ascii="Times New Roman" w:hAnsi="Times New Roman"/>
          <w:bCs/>
          <w:sz w:val="28"/>
          <w:szCs w:val="28"/>
        </w:rPr>
        <w:t xml:space="preserve">динамики </w:t>
      </w:r>
      <w:r w:rsidRPr="006A05E4">
        <w:rPr>
          <w:rFonts w:ascii="Times New Roman" w:hAnsi="Times New Roman"/>
          <w:bCs/>
          <w:sz w:val="28"/>
          <w:szCs w:val="28"/>
        </w:rPr>
        <w:t xml:space="preserve">основных технико-экономических показателей деятельности </w:t>
      </w:r>
      <w:proofErr w:type="gramStart"/>
      <w:r>
        <w:rPr>
          <w:rFonts w:ascii="Times New Roman" w:hAnsi="Times New Roman"/>
          <w:sz w:val="28"/>
          <w:szCs w:val="28"/>
        </w:rPr>
        <w:t>Интернет-магазина</w:t>
      </w:r>
      <w:proofErr w:type="gramEnd"/>
      <w:r w:rsidRPr="00A50D4B">
        <w:rPr>
          <w:rFonts w:ascii="Times New Roman" w:hAnsi="Times New Roman"/>
          <w:sz w:val="28"/>
          <w:szCs w:val="28"/>
        </w:rPr>
        <w:t xml:space="preserve"> «</w:t>
      </w:r>
      <w:proofErr w:type="spellStart"/>
      <w:r w:rsidRPr="00A50D4B">
        <w:rPr>
          <w:rFonts w:ascii="Times New Roman" w:hAnsi="Times New Roman"/>
          <w:sz w:val="28"/>
          <w:szCs w:val="28"/>
        </w:rPr>
        <w:t>Никамото</w:t>
      </w:r>
      <w:proofErr w:type="spellEnd"/>
      <w:r w:rsidRPr="00A50D4B">
        <w:rPr>
          <w:rFonts w:ascii="Times New Roman" w:hAnsi="Times New Roman"/>
          <w:sz w:val="28"/>
          <w:szCs w:val="28"/>
        </w:rPr>
        <w:t>»</w:t>
      </w:r>
      <w:r w:rsidRPr="006A05E4">
        <w:rPr>
          <w:rFonts w:ascii="Times New Roman" w:hAnsi="Times New Roman"/>
          <w:bCs/>
          <w:sz w:val="28"/>
          <w:szCs w:val="28"/>
        </w:rPr>
        <w:t xml:space="preserve"> </w:t>
      </w:r>
      <w:r>
        <w:rPr>
          <w:rFonts w:ascii="Times New Roman" w:hAnsi="Times New Roman"/>
          <w:bCs/>
          <w:sz w:val="28"/>
          <w:szCs w:val="28"/>
        </w:rPr>
        <w:t>в результате мероприятий</w:t>
      </w:r>
    </w:p>
    <w:tbl>
      <w:tblPr>
        <w:tblW w:w="89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85" w:type="dxa"/>
          <w:bottom w:w="85" w:type="dxa"/>
        </w:tblCellMar>
        <w:tblLook w:val="0000" w:firstRow="0" w:lastRow="0" w:firstColumn="0" w:lastColumn="0" w:noHBand="0" w:noVBand="0"/>
      </w:tblPr>
      <w:tblGrid>
        <w:gridCol w:w="3510"/>
        <w:gridCol w:w="1251"/>
        <w:gridCol w:w="1116"/>
        <w:gridCol w:w="996"/>
        <w:gridCol w:w="996"/>
        <w:gridCol w:w="1116"/>
      </w:tblGrid>
      <w:tr w:rsidR="00C96BEC" w:rsidRPr="006A05E4" w:rsidTr="003C49D7">
        <w:trPr>
          <w:trHeight w:val="330"/>
          <w:jc w:val="center"/>
        </w:trPr>
        <w:tc>
          <w:tcPr>
            <w:tcW w:w="3510" w:type="dxa"/>
            <w:vMerge w:val="restart"/>
            <w:shd w:val="clear" w:color="auto" w:fill="auto"/>
            <w:noWrap/>
            <w:vAlign w:val="center"/>
          </w:tcPr>
          <w:p w:rsidR="00C96BEC" w:rsidRPr="006A05E4" w:rsidRDefault="00C96BEC" w:rsidP="003C49D7">
            <w:pPr>
              <w:spacing w:after="0" w:line="360" w:lineRule="auto"/>
              <w:jc w:val="center"/>
              <w:rPr>
                <w:rFonts w:ascii="Times New Roman" w:hAnsi="Times New Roman"/>
                <w:sz w:val="24"/>
                <w:szCs w:val="24"/>
              </w:rPr>
            </w:pPr>
            <w:r w:rsidRPr="006A05E4">
              <w:rPr>
                <w:rFonts w:ascii="Times New Roman" w:hAnsi="Times New Roman"/>
                <w:sz w:val="24"/>
                <w:szCs w:val="24"/>
              </w:rPr>
              <w:t>Показатель</w:t>
            </w:r>
          </w:p>
        </w:tc>
        <w:tc>
          <w:tcPr>
            <w:tcW w:w="1251" w:type="dxa"/>
            <w:vMerge w:val="restart"/>
            <w:shd w:val="clear" w:color="auto" w:fill="auto"/>
            <w:noWrap/>
            <w:vAlign w:val="center"/>
          </w:tcPr>
          <w:p w:rsidR="00C96BEC" w:rsidRPr="006A05E4" w:rsidRDefault="00C96BEC" w:rsidP="003C49D7">
            <w:pPr>
              <w:spacing w:after="0" w:line="360" w:lineRule="auto"/>
              <w:jc w:val="center"/>
              <w:rPr>
                <w:rFonts w:ascii="Times New Roman" w:hAnsi="Times New Roman"/>
                <w:sz w:val="24"/>
                <w:szCs w:val="24"/>
              </w:rPr>
            </w:pPr>
            <w:r w:rsidRPr="006A05E4">
              <w:rPr>
                <w:rFonts w:ascii="Times New Roman" w:hAnsi="Times New Roman"/>
                <w:sz w:val="24"/>
                <w:szCs w:val="24"/>
              </w:rPr>
              <w:t>ед. изм.</w:t>
            </w:r>
          </w:p>
        </w:tc>
        <w:tc>
          <w:tcPr>
            <w:tcW w:w="2112" w:type="dxa"/>
            <w:gridSpan w:val="2"/>
            <w:shd w:val="clear" w:color="auto" w:fill="auto"/>
            <w:noWrap/>
            <w:vAlign w:val="center"/>
          </w:tcPr>
          <w:p w:rsidR="00C96BEC" w:rsidRPr="003455B7" w:rsidRDefault="00C96BEC" w:rsidP="003C49D7">
            <w:pPr>
              <w:spacing w:after="0" w:line="360" w:lineRule="auto"/>
              <w:jc w:val="center"/>
              <w:rPr>
                <w:rFonts w:ascii="Times New Roman" w:hAnsi="Times New Roman"/>
                <w:sz w:val="24"/>
                <w:szCs w:val="24"/>
              </w:rPr>
            </w:pPr>
            <w:r w:rsidRPr="003455B7">
              <w:rPr>
                <w:rFonts w:ascii="Times New Roman" w:hAnsi="Times New Roman"/>
                <w:sz w:val="24"/>
                <w:szCs w:val="24"/>
              </w:rPr>
              <w:t>Период</w:t>
            </w:r>
          </w:p>
        </w:tc>
        <w:tc>
          <w:tcPr>
            <w:tcW w:w="2112" w:type="dxa"/>
            <w:gridSpan w:val="2"/>
            <w:shd w:val="clear" w:color="auto" w:fill="auto"/>
            <w:noWrap/>
            <w:vAlign w:val="center"/>
          </w:tcPr>
          <w:p w:rsidR="00C96BEC" w:rsidRPr="003455B7" w:rsidRDefault="00C96BEC" w:rsidP="003C49D7">
            <w:pPr>
              <w:spacing w:after="0" w:line="360" w:lineRule="auto"/>
              <w:jc w:val="center"/>
              <w:rPr>
                <w:rFonts w:ascii="Times New Roman" w:hAnsi="Times New Roman"/>
                <w:sz w:val="24"/>
                <w:szCs w:val="24"/>
              </w:rPr>
            </w:pPr>
            <w:r w:rsidRPr="003455B7">
              <w:rPr>
                <w:rFonts w:ascii="Times New Roman" w:hAnsi="Times New Roman"/>
                <w:sz w:val="24"/>
                <w:szCs w:val="24"/>
              </w:rPr>
              <w:t>Отклонение</w:t>
            </w:r>
          </w:p>
        </w:tc>
      </w:tr>
      <w:tr w:rsidR="00C96BEC" w:rsidRPr="006A05E4" w:rsidTr="003C49D7">
        <w:trPr>
          <w:trHeight w:val="330"/>
          <w:jc w:val="center"/>
        </w:trPr>
        <w:tc>
          <w:tcPr>
            <w:tcW w:w="3510" w:type="dxa"/>
            <w:vMerge/>
            <w:vAlign w:val="center"/>
          </w:tcPr>
          <w:p w:rsidR="00C96BEC" w:rsidRPr="006A05E4" w:rsidRDefault="00C96BEC" w:rsidP="003C49D7">
            <w:pPr>
              <w:spacing w:after="0" w:line="360" w:lineRule="auto"/>
              <w:jc w:val="center"/>
              <w:rPr>
                <w:rFonts w:ascii="Times New Roman" w:hAnsi="Times New Roman"/>
                <w:sz w:val="24"/>
                <w:szCs w:val="24"/>
              </w:rPr>
            </w:pPr>
          </w:p>
        </w:tc>
        <w:tc>
          <w:tcPr>
            <w:tcW w:w="1251" w:type="dxa"/>
            <w:vMerge/>
            <w:vAlign w:val="center"/>
          </w:tcPr>
          <w:p w:rsidR="00C96BEC" w:rsidRPr="006A05E4" w:rsidRDefault="00C96BEC" w:rsidP="003C49D7">
            <w:pPr>
              <w:spacing w:after="0" w:line="360" w:lineRule="auto"/>
              <w:jc w:val="center"/>
              <w:rPr>
                <w:rFonts w:ascii="Times New Roman" w:hAnsi="Times New Roman"/>
                <w:sz w:val="24"/>
                <w:szCs w:val="24"/>
              </w:rPr>
            </w:pPr>
          </w:p>
        </w:tc>
        <w:tc>
          <w:tcPr>
            <w:tcW w:w="1116" w:type="dxa"/>
            <w:shd w:val="clear" w:color="auto" w:fill="auto"/>
            <w:noWrap/>
            <w:vAlign w:val="center"/>
          </w:tcPr>
          <w:p w:rsidR="00C96BEC" w:rsidRPr="003455B7" w:rsidRDefault="00C96BEC" w:rsidP="003C49D7">
            <w:pPr>
              <w:spacing w:after="0" w:line="360" w:lineRule="auto"/>
              <w:jc w:val="center"/>
              <w:rPr>
                <w:rFonts w:ascii="Times New Roman" w:hAnsi="Times New Roman"/>
                <w:sz w:val="24"/>
                <w:szCs w:val="24"/>
              </w:rPr>
            </w:pPr>
            <w:r w:rsidRPr="003455B7">
              <w:rPr>
                <w:rFonts w:ascii="Times New Roman" w:hAnsi="Times New Roman"/>
                <w:sz w:val="24"/>
                <w:szCs w:val="24"/>
              </w:rPr>
              <w:t>2019</w:t>
            </w:r>
          </w:p>
        </w:tc>
        <w:tc>
          <w:tcPr>
            <w:tcW w:w="996" w:type="dxa"/>
            <w:shd w:val="clear" w:color="auto" w:fill="auto"/>
            <w:noWrap/>
            <w:vAlign w:val="center"/>
          </w:tcPr>
          <w:p w:rsidR="00C96BEC" w:rsidRPr="003455B7" w:rsidRDefault="00C96BEC" w:rsidP="003C49D7">
            <w:pPr>
              <w:spacing w:after="0" w:line="360" w:lineRule="auto"/>
              <w:jc w:val="center"/>
              <w:rPr>
                <w:rFonts w:ascii="Times New Roman" w:hAnsi="Times New Roman"/>
                <w:sz w:val="24"/>
                <w:szCs w:val="24"/>
              </w:rPr>
            </w:pPr>
            <w:r w:rsidRPr="003455B7">
              <w:rPr>
                <w:rFonts w:ascii="Times New Roman" w:hAnsi="Times New Roman"/>
                <w:sz w:val="24"/>
                <w:szCs w:val="24"/>
              </w:rPr>
              <w:t>Проект</w:t>
            </w:r>
          </w:p>
        </w:tc>
        <w:tc>
          <w:tcPr>
            <w:tcW w:w="996" w:type="dxa"/>
            <w:shd w:val="clear" w:color="auto" w:fill="auto"/>
            <w:noWrap/>
            <w:vAlign w:val="center"/>
          </w:tcPr>
          <w:p w:rsidR="00C96BEC" w:rsidRPr="003455B7" w:rsidRDefault="00C96BEC" w:rsidP="003C49D7">
            <w:pPr>
              <w:spacing w:after="0" w:line="360" w:lineRule="auto"/>
              <w:jc w:val="center"/>
              <w:rPr>
                <w:rFonts w:ascii="Times New Roman" w:hAnsi="Times New Roman"/>
                <w:sz w:val="24"/>
                <w:szCs w:val="24"/>
              </w:rPr>
            </w:pPr>
            <w:r w:rsidRPr="003455B7">
              <w:rPr>
                <w:rFonts w:ascii="Times New Roman" w:hAnsi="Times New Roman"/>
                <w:sz w:val="24"/>
                <w:szCs w:val="24"/>
              </w:rPr>
              <w:t>абсол.</w:t>
            </w:r>
          </w:p>
        </w:tc>
        <w:tc>
          <w:tcPr>
            <w:tcW w:w="1116" w:type="dxa"/>
            <w:shd w:val="clear" w:color="auto" w:fill="auto"/>
            <w:noWrap/>
            <w:vAlign w:val="center"/>
          </w:tcPr>
          <w:p w:rsidR="00C96BEC" w:rsidRPr="003455B7" w:rsidRDefault="00C96BEC" w:rsidP="003C49D7">
            <w:pPr>
              <w:spacing w:after="0" w:line="360" w:lineRule="auto"/>
              <w:jc w:val="center"/>
              <w:rPr>
                <w:rFonts w:ascii="Times New Roman" w:hAnsi="Times New Roman"/>
                <w:sz w:val="24"/>
                <w:szCs w:val="24"/>
              </w:rPr>
            </w:pPr>
            <w:r w:rsidRPr="003455B7">
              <w:rPr>
                <w:rFonts w:ascii="Times New Roman" w:hAnsi="Times New Roman"/>
                <w:sz w:val="24"/>
                <w:szCs w:val="24"/>
              </w:rPr>
              <w:t>относ.</w:t>
            </w:r>
          </w:p>
        </w:tc>
      </w:tr>
      <w:tr w:rsidR="00C96BEC" w:rsidRPr="006A05E4" w:rsidTr="003C49D7">
        <w:trPr>
          <w:trHeight w:val="330"/>
          <w:jc w:val="center"/>
        </w:trPr>
        <w:tc>
          <w:tcPr>
            <w:tcW w:w="3510" w:type="dxa"/>
            <w:shd w:val="clear" w:color="auto" w:fill="auto"/>
            <w:noWrap/>
            <w:vAlign w:val="center"/>
          </w:tcPr>
          <w:p w:rsidR="00C96BEC" w:rsidRPr="006A05E4" w:rsidRDefault="00C96BEC" w:rsidP="003C49D7">
            <w:pPr>
              <w:spacing w:after="0" w:line="360" w:lineRule="auto"/>
              <w:rPr>
                <w:rFonts w:ascii="Times New Roman" w:hAnsi="Times New Roman"/>
                <w:sz w:val="24"/>
                <w:szCs w:val="24"/>
              </w:rPr>
            </w:pPr>
            <w:r w:rsidRPr="006A05E4">
              <w:rPr>
                <w:rFonts w:ascii="Times New Roman" w:hAnsi="Times New Roman"/>
                <w:sz w:val="24"/>
                <w:szCs w:val="24"/>
              </w:rPr>
              <w:t>Выручка от реализации</w:t>
            </w:r>
          </w:p>
        </w:tc>
        <w:tc>
          <w:tcPr>
            <w:tcW w:w="1251" w:type="dxa"/>
            <w:shd w:val="clear" w:color="auto" w:fill="auto"/>
            <w:noWrap/>
            <w:vAlign w:val="center"/>
          </w:tcPr>
          <w:p w:rsidR="00C96BEC" w:rsidRPr="006A05E4" w:rsidRDefault="00C96BEC" w:rsidP="003C49D7">
            <w:pPr>
              <w:spacing w:after="0" w:line="360" w:lineRule="auto"/>
              <w:jc w:val="center"/>
              <w:rPr>
                <w:rFonts w:ascii="Times New Roman" w:hAnsi="Times New Roman"/>
                <w:sz w:val="24"/>
                <w:szCs w:val="24"/>
              </w:rPr>
            </w:pPr>
            <w:r w:rsidRPr="006A05E4">
              <w:rPr>
                <w:rFonts w:ascii="Times New Roman" w:hAnsi="Times New Roman"/>
                <w:sz w:val="24"/>
                <w:szCs w:val="24"/>
              </w:rPr>
              <w:t>тыс. руб.</w:t>
            </w:r>
          </w:p>
        </w:tc>
        <w:tc>
          <w:tcPr>
            <w:tcW w:w="1116" w:type="dxa"/>
            <w:shd w:val="clear" w:color="auto" w:fill="auto"/>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14586</w:t>
            </w:r>
          </w:p>
        </w:tc>
        <w:tc>
          <w:tcPr>
            <w:tcW w:w="996" w:type="dxa"/>
            <w:shd w:val="clear" w:color="auto" w:fill="auto"/>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16044,6</w:t>
            </w:r>
          </w:p>
        </w:tc>
        <w:tc>
          <w:tcPr>
            <w:tcW w:w="99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1458,6</w:t>
            </w:r>
          </w:p>
        </w:tc>
        <w:tc>
          <w:tcPr>
            <w:tcW w:w="111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10</w:t>
            </w:r>
          </w:p>
        </w:tc>
      </w:tr>
      <w:tr w:rsidR="00C96BEC" w:rsidRPr="006A05E4" w:rsidTr="003C49D7">
        <w:trPr>
          <w:trHeight w:val="330"/>
          <w:jc w:val="center"/>
        </w:trPr>
        <w:tc>
          <w:tcPr>
            <w:tcW w:w="3510" w:type="dxa"/>
            <w:shd w:val="clear" w:color="auto" w:fill="auto"/>
            <w:noWrap/>
            <w:vAlign w:val="center"/>
          </w:tcPr>
          <w:p w:rsidR="00C96BEC" w:rsidRPr="006A05E4" w:rsidRDefault="00C96BEC" w:rsidP="003C49D7">
            <w:pPr>
              <w:spacing w:after="0" w:line="360" w:lineRule="auto"/>
              <w:rPr>
                <w:rFonts w:ascii="Times New Roman" w:hAnsi="Times New Roman"/>
                <w:sz w:val="24"/>
                <w:szCs w:val="24"/>
              </w:rPr>
            </w:pPr>
            <w:r w:rsidRPr="006A05E4">
              <w:rPr>
                <w:rFonts w:ascii="Times New Roman" w:hAnsi="Times New Roman"/>
                <w:sz w:val="24"/>
                <w:szCs w:val="24"/>
              </w:rPr>
              <w:t>Себестоимость продукции</w:t>
            </w:r>
          </w:p>
        </w:tc>
        <w:tc>
          <w:tcPr>
            <w:tcW w:w="1251" w:type="dxa"/>
            <w:shd w:val="clear" w:color="auto" w:fill="auto"/>
            <w:noWrap/>
            <w:vAlign w:val="center"/>
          </w:tcPr>
          <w:p w:rsidR="00C96BEC" w:rsidRPr="006A05E4" w:rsidRDefault="00C96BEC" w:rsidP="003C49D7">
            <w:pPr>
              <w:spacing w:after="0" w:line="360" w:lineRule="auto"/>
              <w:jc w:val="center"/>
              <w:rPr>
                <w:rFonts w:ascii="Times New Roman" w:hAnsi="Times New Roman"/>
                <w:sz w:val="24"/>
                <w:szCs w:val="24"/>
              </w:rPr>
            </w:pPr>
            <w:r w:rsidRPr="006A05E4">
              <w:rPr>
                <w:rFonts w:ascii="Times New Roman" w:hAnsi="Times New Roman"/>
                <w:sz w:val="24"/>
                <w:szCs w:val="24"/>
              </w:rPr>
              <w:t>тыс. руб.</w:t>
            </w:r>
          </w:p>
        </w:tc>
        <w:tc>
          <w:tcPr>
            <w:tcW w:w="1116" w:type="dxa"/>
            <w:shd w:val="clear" w:color="auto" w:fill="auto"/>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10213</w:t>
            </w:r>
          </w:p>
        </w:tc>
        <w:tc>
          <w:tcPr>
            <w:tcW w:w="996" w:type="dxa"/>
            <w:shd w:val="clear" w:color="auto" w:fill="auto"/>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10638</w:t>
            </w:r>
          </w:p>
        </w:tc>
        <w:tc>
          <w:tcPr>
            <w:tcW w:w="99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425</w:t>
            </w:r>
          </w:p>
        </w:tc>
        <w:tc>
          <w:tcPr>
            <w:tcW w:w="111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4,16</w:t>
            </w:r>
          </w:p>
        </w:tc>
      </w:tr>
      <w:tr w:rsidR="00C96BEC" w:rsidRPr="006A05E4" w:rsidTr="003C49D7">
        <w:trPr>
          <w:trHeight w:val="330"/>
          <w:jc w:val="center"/>
        </w:trPr>
        <w:tc>
          <w:tcPr>
            <w:tcW w:w="3510" w:type="dxa"/>
            <w:shd w:val="clear" w:color="auto" w:fill="auto"/>
            <w:noWrap/>
            <w:vAlign w:val="center"/>
          </w:tcPr>
          <w:p w:rsidR="00C96BEC" w:rsidRPr="006A05E4" w:rsidRDefault="00C96BEC" w:rsidP="003C49D7">
            <w:pPr>
              <w:spacing w:after="0" w:line="360" w:lineRule="auto"/>
              <w:rPr>
                <w:rFonts w:ascii="Times New Roman" w:hAnsi="Times New Roman"/>
                <w:sz w:val="24"/>
                <w:szCs w:val="24"/>
              </w:rPr>
            </w:pPr>
            <w:r w:rsidRPr="006A05E4">
              <w:rPr>
                <w:rFonts w:ascii="Times New Roman" w:hAnsi="Times New Roman"/>
                <w:sz w:val="24"/>
                <w:szCs w:val="24"/>
              </w:rPr>
              <w:t>Валовая прибыль</w:t>
            </w:r>
          </w:p>
        </w:tc>
        <w:tc>
          <w:tcPr>
            <w:tcW w:w="1251" w:type="dxa"/>
            <w:shd w:val="clear" w:color="auto" w:fill="auto"/>
            <w:noWrap/>
            <w:vAlign w:val="center"/>
          </w:tcPr>
          <w:p w:rsidR="00C96BEC" w:rsidRPr="006A05E4" w:rsidRDefault="00C96BEC" w:rsidP="003C49D7">
            <w:pPr>
              <w:spacing w:after="0" w:line="360" w:lineRule="auto"/>
              <w:jc w:val="center"/>
              <w:rPr>
                <w:rFonts w:ascii="Times New Roman" w:hAnsi="Times New Roman"/>
                <w:sz w:val="24"/>
                <w:szCs w:val="24"/>
              </w:rPr>
            </w:pPr>
            <w:r w:rsidRPr="006A05E4">
              <w:rPr>
                <w:rFonts w:ascii="Times New Roman" w:hAnsi="Times New Roman"/>
                <w:sz w:val="24"/>
                <w:szCs w:val="24"/>
              </w:rPr>
              <w:t>тыс. руб.</w:t>
            </w:r>
          </w:p>
        </w:tc>
        <w:tc>
          <w:tcPr>
            <w:tcW w:w="111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4373</w:t>
            </w:r>
          </w:p>
        </w:tc>
        <w:tc>
          <w:tcPr>
            <w:tcW w:w="99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5406,6</w:t>
            </w:r>
          </w:p>
        </w:tc>
        <w:tc>
          <w:tcPr>
            <w:tcW w:w="99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1033,6</w:t>
            </w:r>
          </w:p>
        </w:tc>
        <w:tc>
          <w:tcPr>
            <w:tcW w:w="111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23,6</w:t>
            </w:r>
          </w:p>
        </w:tc>
      </w:tr>
      <w:tr w:rsidR="00C96BEC" w:rsidRPr="006A05E4" w:rsidTr="003C49D7">
        <w:trPr>
          <w:trHeight w:val="330"/>
          <w:jc w:val="center"/>
        </w:trPr>
        <w:tc>
          <w:tcPr>
            <w:tcW w:w="3510" w:type="dxa"/>
            <w:shd w:val="clear" w:color="auto" w:fill="auto"/>
            <w:vAlign w:val="center"/>
          </w:tcPr>
          <w:p w:rsidR="00C96BEC" w:rsidRPr="006A05E4" w:rsidRDefault="00C96BEC" w:rsidP="003C49D7">
            <w:pPr>
              <w:spacing w:after="0" w:line="360" w:lineRule="auto"/>
              <w:rPr>
                <w:rFonts w:ascii="Times New Roman" w:hAnsi="Times New Roman"/>
                <w:sz w:val="24"/>
                <w:szCs w:val="24"/>
              </w:rPr>
            </w:pPr>
            <w:r w:rsidRPr="006A05E4">
              <w:rPr>
                <w:rFonts w:ascii="Times New Roman" w:hAnsi="Times New Roman"/>
                <w:sz w:val="24"/>
                <w:szCs w:val="24"/>
              </w:rPr>
              <w:t>Затраты на рубль товарной продукции</w:t>
            </w:r>
          </w:p>
        </w:tc>
        <w:tc>
          <w:tcPr>
            <w:tcW w:w="1251" w:type="dxa"/>
            <w:shd w:val="clear" w:color="auto" w:fill="auto"/>
            <w:vAlign w:val="center"/>
          </w:tcPr>
          <w:p w:rsidR="00C96BEC" w:rsidRPr="006A05E4" w:rsidRDefault="00C96BEC" w:rsidP="003C49D7">
            <w:pPr>
              <w:spacing w:after="0" w:line="360" w:lineRule="auto"/>
              <w:jc w:val="center"/>
              <w:rPr>
                <w:rFonts w:ascii="Times New Roman" w:hAnsi="Times New Roman"/>
                <w:sz w:val="24"/>
                <w:szCs w:val="24"/>
              </w:rPr>
            </w:pPr>
            <w:r w:rsidRPr="006A05E4">
              <w:rPr>
                <w:rFonts w:ascii="Times New Roman" w:hAnsi="Times New Roman"/>
                <w:sz w:val="24"/>
                <w:szCs w:val="24"/>
              </w:rPr>
              <w:t>руб.</w:t>
            </w:r>
          </w:p>
        </w:tc>
        <w:tc>
          <w:tcPr>
            <w:tcW w:w="111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0,7</w:t>
            </w:r>
          </w:p>
        </w:tc>
        <w:tc>
          <w:tcPr>
            <w:tcW w:w="99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0,66</w:t>
            </w:r>
          </w:p>
        </w:tc>
        <w:tc>
          <w:tcPr>
            <w:tcW w:w="99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-0,04</w:t>
            </w:r>
          </w:p>
        </w:tc>
        <w:tc>
          <w:tcPr>
            <w:tcW w:w="111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-5,28</w:t>
            </w:r>
          </w:p>
        </w:tc>
      </w:tr>
      <w:tr w:rsidR="00C96BEC" w:rsidRPr="006A05E4" w:rsidTr="003C49D7">
        <w:trPr>
          <w:trHeight w:val="330"/>
          <w:jc w:val="center"/>
        </w:trPr>
        <w:tc>
          <w:tcPr>
            <w:tcW w:w="3510" w:type="dxa"/>
            <w:shd w:val="clear" w:color="auto" w:fill="auto"/>
            <w:vAlign w:val="center"/>
          </w:tcPr>
          <w:p w:rsidR="00C96BEC" w:rsidRPr="006A05E4" w:rsidRDefault="00C96BEC" w:rsidP="003C49D7">
            <w:pPr>
              <w:spacing w:after="0" w:line="360" w:lineRule="auto"/>
              <w:rPr>
                <w:rFonts w:ascii="Times New Roman" w:hAnsi="Times New Roman"/>
                <w:sz w:val="24"/>
                <w:szCs w:val="24"/>
              </w:rPr>
            </w:pPr>
            <w:r w:rsidRPr="006A05E4">
              <w:rPr>
                <w:rFonts w:ascii="Times New Roman" w:hAnsi="Times New Roman"/>
                <w:sz w:val="24"/>
                <w:szCs w:val="24"/>
              </w:rPr>
              <w:t>Среднесписочная численность персонала</w:t>
            </w:r>
          </w:p>
        </w:tc>
        <w:tc>
          <w:tcPr>
            <w:tcW w:w="1251" w:type="dxa"/>
            <w:shd w:val="clear" w:color="auto" w:fill="auto"/>
            <w:vAlign w:val="center"/>
          </w:tcPr>
          <w:p w:rsidR="00C96BEC" w:rsidRPr="006A05E4" w:rsidRDefault="00C96BEC" w:rsidP="003C49D7">
            <w:pPr>
              <w:spacing w:after="0" w:line="360" w:lineRule="auto"/>
              <w:jc w:val="center"/>
              <w:rPr>
                <w:rFonts w:ascii="Times New Roman" w:hAnsi="Times New Roman"/>
                <w:sz w:val="24"/>
                <w:szCs w:val="24"/>
              </w:rPr>
            </w:pPr>
            <w:r w:rsidRPr="006A05E4">
              <w:rPr>
                <w:rFonts w:ascii="Times New Roman" w:hAnsi="Times New Roman"/>
                <w:sz w:val="24"/>
                <w:szCs w:val="24"/>
              </w:rPr>
              <w:t>чел.</w:t>
            </w:r>
          </w:p>
        </w:tc>
        <w:tc>
          <w:tcPr>
            <w:tcW w:w="111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8</w:t>
            </w:r>
          </w:p>
        </w:tc>
        <w:tc>
          <w:tcPr>
            <w:tcW w:w="99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8,00</w:t>
            </w:r>
          </w:p>
        </w:tc>
        <w:tc>
          <w:tcPr>
            <w:tcW w:w="99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0,00</w:t>
            </w:r>
          </w:p>
        </w:tc>
        <w:tc>
          <w:tcPr>
            <w:tcW w:w="111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0,00</w:t>
            </w:r>
          </w:p>
        </w:tc>
      </w:tr>
      <w:tr w:rsidR="00C96BEC" w:rsidRPr="006A05E4" w:rsidTr="003C49D7">
        <w:tblPrEx>
          <w:tblCellMar>
            <w:top w:w="57" w:type="dxa"/>
            <w:bottom w:w="57" w:type="dxa"/>
          </w:tblCellMar>
        </w:tblPrEx>
        <w:trPr>
          <w:trHeight w:val="330"/>
          <w:jc w:val="center"/>
        </w:trPr>
        <w:tc>
          <w:tcPr>
            <w:tcW w:w="3510" w:type="dxa"/>
            <w:shd w:val="clear" w:color="auto" w:fill="auto"/>
            <w:vAlign w:val="center"/>
          </w:tcPr>
          <w:p w:rsidR="00C96BEC" w:rsidRPr="006A05E4" w:rsidRDefault="00C96BEC" w:rsidP="003C49D7">
            <w:pPr>
              <w:spacing w:after="0" w:line="360" w:lineRule="auto"/>
              <w:rPr>
                <w:rFonts w:ascii="Times New Roman" w:hAnsi="Times New Roman"/>
                <w:sz w:val="24"/>
                <w:szCs w:val="24"/>
              </w:rPr>
            </w:pPr>
            <w:r w:rsidRPr="006A05E4">
              <w:rPr>
                <w:rFonts w:ascii="Times New Roman" w:hAnsi="Times New Roman"/>
                <w:sz w:val="24"/>
                <w:szCs w:val="24"/>
              </w:rPr>
              <w:t>Производительность труда</w:t>
            </w:r>
          </w:p>
        </w:tc>
        <w:tc>
          <w:tcPr>
            <w:tcW w:w="1251" w:type="dxa"/>
            <w:shd w:val="clear" w:color="auto" w:fill="auto"/>
            <w:vAlign w:val="center"/>
          </w:tcPr>
          <w:p w:rsidR="00C96BEC" w:rsidRPr="006A05E4" w:rsidRDefault="00C96BEC" w:rsidP="003C49D7">
            <w:pPr>
              <w:spacing w:after="0" w:line="360" w:lineRule="auto"/>
              <w:jc w:val="center"/>
              <w:rPr>
                <w:rFonts w:ascii="Times New Roman" w:hAnsi="Times New Roman"/>
                <w:sz w:val="24"/>
                <w:szCs w:val="24"/>
              </w:rPr>
            </w:pPr>
            <w:r w:rsidRPr="006A05E4">
              <w:rPr>
                <w:rFonts w:ascii="Times New Roman" w:hAnsi="Times New Roman"/>
                <w:sz w:val="24"/>
                <w:szCs w:val="24"/>
              </w:rPr>
              <w:t>/чел.</w:t>
            </w:r>
          </w:p>
        </w:tc>
        <w:tc>
          <w:tcPr>
            <w:tcW w:w="111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1823,25</w:t>
            </w:r>
          </w:p>
        </w:tc>
        <w:tc>
          <w:tcPr>
            <w:tcW w:w="99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2005,58</w:t>
            </w:r>
          </w:p>
        </w:tc>
        <w:tc>
          <w:tcPr>
            <w:tcW w:w="99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182,33</w:t>
            </w:r>
          </w:p>
        </w:tc>
        <w:tc>
          <w:tcPr>
            <w:tcW w:w="111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10,00</w:t>
            </w:r>
          </w:p>
        </w:tc>
      </w:tr>
      <w:tr w:rsidR="00C96BEC" w:rsidRPr="006A05E4" w:rsidTr="003C49D7">
        <w:tblPrEx>
          <w:tblCellMar>
            <w:top w:w="57" w:type="dxa"/>
            <w:bottom w:w="57" w:type="dxa"/>
          </w:tblCellMar>
        </w:tblPrEx>
        <w:trPr>
          <w:trHeight w:val="330"/>
          <w:jc w:val="center"/>
        </w:trPr>
        <w:tc>
          <w:tcPr>
            <w:tcW w:w="3510" w:type="dxa"/>
            <w:shd w:val="clear" w:color="auto" w:fill="auto"/>
            <w:vAlign w:val="center"/>
          </w:tcPr>
          <w:p w:rsidR="00C96BEC" w:rsidRPr="006A05E4" w:rsidRDefault="00C96BEC" w:rsidP="003C49D7">
            <w:pPr>
              <w:spacing w:after="0" w:line="360" w:lineRule="auto"/>
              <w:rPr>
                <w:rFonts w:ascii="Times New Roman" w:hAnsi="Times New Roman"/>
                <w:sz w:val="24"/>
                <w:szCs w:val="24"/>
              </w:rPr>
            </w:pPr>
            <w:r w:rsidRPr="006A05E4">
              <w:rPr>
                <w:rFonts w:ascii="Times New Roman" w:hAnsi="Times New Roman"/>
                <w:sz w:val="24"/>
                <w:szCs w:val="24"/>
              </w:rPr>
              <w:t>Рентабельность продукции</w:t>
            </w:r>
          </w:p>
        </w:tc>
        <w:tc>
          <w:tcPr>
            <w:tcW w:w="1251" w:type="dxa"/>
            <w:shd w:val="clear" w:color="auto" w:fill="auto"/>
            <w:vAlign w:val="center"/>
          </w:tcPr>
          <w:p w:rsidR="00C96BEC" w:rsidRPr="006A05E4" w:rsidRDefault="00C96BEC" w:rsidP="003C49D7">
            <w:pPr>
              <w:spacing w:after="0" w:line="360" w:lineRule="auto"/>
              <w:jc w:val="center"/>
              <w:rPr>
                <w:rFonts w:ascii="Times New Roman" w:hAnsi="Times New Roman"/>
                <w:sz w:val="24"/>
                <w:szCs w:val="24"/>
              </w:rPr>
            </w:pPr>
            <w:r w:rsidRPr="006A05E4">
              <w:rPr>
                <w:rFonts w:ascii="Times New Roman" w:hAnsi="Times New Roman"/>
                <w:sz w:val="24"/>
                <w:szCs w:val="24"/>
              </w:rPr>
              <w:t>%</w:t>
            </w:r>
          </w:p>
        </w:tc>
        <w:tc>
          <w:tcPr>
            <w:tcW w:w="111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42,82</w:t>
            </w:r>
          </w:p>
        </w:tc>
        <w:tc>
          <w:tcPr>
            <w:tcW w:w="99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50,82</w:t>
            </w:r>
          </w:p>
        </w:tc>
        <w:tc>
          <w:tcPr>
            <w:tcW w:w="99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8,01</w:t>
            </w:r>
          </w:p>
        </w:tc>
        <w:tc>
          <w:tcPr>
            <w:tcW w:w="111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18,70</w:t>
            </w:r>
          </w:p>
        </w:tc>
      </w:tr>
      <w:tr w:rsidR="00C96BEC" w:rsidRPr="006A05E4" w:rsidTr="003C49D7">
        <w:tblPrEx>
          <w:tblCellMar>
            <w:top w:w="57" w:type="dxa"/>
            <w:bottom w:w="57" w:type="dxa"/>
          </w:tblCellMar>
        </w:tblPrEx>
        <w:trPr>
          <w:trHeight w:val="330"/>
          <w:jc w:val="center"/>
        </w:trPr>
        <w:tc>
          <w:tcPr>
            <w:tcW w:w="3510" w:type="dxa"/>
            <w:shd w:val="clear" w:color="auto" w:fill="auto"/>
            <w:vAlign w:val="center"/>
          </w:tcPr>
          <w:p w:rsidR="00C96BEC" w:rsidRPr="006A05E4" w:rsidRDefault="00C96BEC" w:rsidP="003C49D7">
            <w:pPr>
              <w:spacing w:after="0" w:line="360" w:lineRule="auto"/>
              <w:rPr>
                <w:rFonts w:ascii="Times New Roman" w:hAnsi="Times New Roman"/>
                <w:sz w:val="24"/>
                <w:szCs w:val="24"/>
              </w:rPr>
            </w:pPr>
            <w:r w:rsidRPr="006A05E4">
              <w:rPr>
                <w:rFonts w:ascii="Times New Roman" w:hAnsi="Times New Roman"/>
                <w:sz w:val="24"/>
                <w:szCs w:val="24"/>
              </w:rPr>
              <w:t>Рентабельность продаж</w:t>
            </w:r>
          </w:p>
        </w:tc>
        <w:tc>
          <w:tcPr>
            <w:tcW w:w="1251" w:type="dxa"/>
            <w:shd w:val="clear" w:color="auto" w:fill="auto"/>
            <w:vAlign w:val="center"/>
          </w:tcPr>
          <w:p w:rsidR="00C96BEC" w:rsidRPr="006A05E4" w:rsidRDefault="00C96BEC" w:rsidP="003C49D7">
            <w:pPr>
              <w:spacing w:after="0" w:line="360" w:lineRule="auto"/>
              <w:jc w:val="center"/>
              <w:rPr>
                <w:rFonts w:ascii="Times New Roman" w:hAnsi="Times New Roman"/>
                <w:sz w:val="24"/>
                <w:szCs w:val="24"/>
              </w:rPr>
            </w:pPr>
            <w:r w:rsidRPr="006A05E4">
              <w:rPr>
                <w:rFonts w:ascii="Times New Roman" w:hAnsi="Times New Roman"/>
                <w:sz w:val="24"/>
                <w:szCs w:val="24"/>
              </w:rPr>
              <w:t>%</w:t>
            </w:r>
          </w:p>
        </w:tc>
        <w:tc>
          <w:tcPr>
            <w:tcW w:w="111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29,98</w:t>
            </w:r>
          </w:p>
        </w:tc>
        <w:tc>
          <w:tcPr>
            <w:tcW w:w="99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33,70</w:t>
            </w:r>
          </w:p>
        </w:tc>
        <w:tc>
          <w:tcPr>
            <w:tcW w:w="99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3,72</w:t>
            </w:r>
          </w:p>
        </w:tc>
        <w:tc>
          <w:tcPr>
            <w:tcW w:w="1116" w:type="dxa"/>
            <w:shd w:val="clear" w:color="auto" w:fill="auto"/>
            <w:noWrap/>
            <w:vAlign w:val="center"/>
          </w:tcPr>
          <w:p w:rsidR="00C96BEC" w:rsidRPr="003455B7" w:rsidRDefault="00C96BEC" w:rsidP="003C49D7">
            <w:pPr>
              <w:spacing w:after="0" w:line="360" w:lineRule="auto"/>
              <w:jc w:val="center"/>
              <w:rPr>
                <w:rFonts w:ascii="Times New Roman" w:hAnsi="Times New Roman"/>
                <w:color w:val="000000"/>
                <w:sz w:val="24"/>
                <w:szCs w:val="24"/>
              </w:rPr>
            </w:pPr>
            <w:r w:rsidRPr="003455B7">
              <w:rPr>
                <w:rFonts w:ascii="Times New Roman" w:hAnsi="Times New Roman"/>
                <w:color w:val="000000"/>
                <w:sz w:val="24"/>
                <w:szCs w:val="24"/>
              </w:rPr>
              <w:t>12,40</w:t>
            </w:r>
          </w:p>
        </w:tc>
      </w:tr>
    </w:tbl>
    <w:p w:rsidR="00C96BEC" w:rsidRPr="006A05E4" w:rsidRDefault="00C96BEC" w:rsidP="00C96BEC">
      <w:pPr>
        <w:shd w:val="clear" w:color="auto" w:fill="FFFFFF"/>
        <w:spacing w:after="0" w:line="360" w:lineRule="auto"/>
        <w:ind w:firstLine="708"/>
        <w:jc w:val="both"/>
        <w:rPr>
          <w:rFonts w:ascii="Times New Roman" w:hAnsi="Times New Roman"/>
          <w:sz w:val="28"/>
          <w:szCs w:val="28"/>
        </w:rPr>
      </w:pPr>
    </w:p>
    <w:p w:rsidR="00C96BEC" w:rsidRDefault="00C96BEC" w:rsidP="00C96BEC">
      <w:pPr>
        <w:shd w:val="clear" w:color="auto" w:fill="FFFFFF"/>
        <w:spacing w:after="0" w:line="360" w:lineRule="auto"/>
        <w:ind w:firstLine="708"/>
        <w:jc w:val="both"/>
        <w:rPr>
          <w:rFonts w:ascii="Times New Roman" w:hAnsi="Times New Roman"/>
          <w:sz w:val="28"/>
          <w:szCs w:val="28"/>
        </w:rPr>
      </w:pPr>
      <w:r w:rsidRPr="006A05E4">
        <w:rPr>
          <w:rFonts w:ascii="Times New Roman" w:hAnsi="Times New Roman"/>
          <w:sz w:val="28"/>
          <w:szCs w:val="28"/>
        </w:rPr>
        <w:t xml:space="preserve">Для наглядности </w:t>
      </w:r>
      <w:r>
        <w:rPr>
          <w:rFonts w:ascii="Times New Roman" w:hAnsi="Times New Roman"/>
          <w:sz w:val="28"/>
          <w:szCs w:val="28"/>
        </w:rPr>
        <w:t xml:space="preserve">изменение технико-экономических показателей деятельности </w:t>
      </w:r>
      <w:proofErr w:type="gramStart"/>
      <w:r>
        <w:rPr>
          <w:rFonts w:ascii="Times New Roman" w:hAnsi="Times New Roman"/>
          <w:sz w:val="28"/>
          <w:szCs w:val="28"/>
        </w:rPr>
        <w:t>интернет-магазина</w:t>
      </w:r>
      <w:proofErr w:type="gramEnd"/>
      <w:r>
        <w:rPr>
          <w:rFonts w:ascii="Times New Roman" w:hAnsi="Times New Roman"/>
          <w:sz w:val="28"/>
          <w:szCs w:val="28"/>
        </w:rPr>
        <w:t xml:space="preserve"> «</w:t>
      </w:r>
      <w:proofErr w:type="spellStart"/>
      <w:r>
        <w:rPr>
          <w:rFonts w:ascii="Times New Roman" w:hAnsi="Times New Roman"/>
          <w:sz w:val="28"/>
          <w:szCs w:val="28"/>
        </w:rPr>
        <w:t>Никамото</w:t>
      </w:r>
      <w:proofErr w:type="spellEnd"/>
      <w:r>
        <w:rPr>
          <w:rFonts w:ascii="Times New Roman" w:hAnsi="Times New Roman"/>
          <w:sz w:val="28"/>
          <w:szCs w:val="28"/>
        </w:rPr>
        <w:t xml:space="preserve">» в результате реализованных маркетинговых акций </w:t>
      </w:r>
      <w:r w:rsidRPr="006A05E4">
        <w:rPr>
          <w:rFonts w:ascii="Times New Roman" w:hAnsi="Times New Roman"/>
          <w:sz w:val="28"/>
          <w:szCs w:val="28"/>
        </w:rPr>
        <w:t xml:space="preserve">отразим на рисунке </w:t>
      </w:r>
      <w:r>
        <w:rPr>
          <w:rFonts w:ascii="Times New Roman" w:hAnsi="Times New Roman"/>
          <w:sz w:val="28"/>
          <w:szCs w:val="28"/>
        </w:rPr>
        <w:t>23</w:t>
      </w:r>
      <w:r w:rsidRPr="006A05E4">
        <w:rPr>
          <w:rFonts w:ascii="Times New Roman" w:hAnsi="Times New Roman"/>
          <w:sz w:val="28"/>
          <w:szCs w:val="28"/>
        </w:rPr>
        <w:t>.</w:t>
      </w:r>
    </w:p>
    <w:p w:rsidR="00C96BEC" w:rsidRPr="006A05E4" w:rsidRDefault="00C96BEC" w:rsidP="00C96BEC">
      <w:pPr>
        <w:shd w:val="clear" w:color="auto" w:fill="FFFFFF"/>
        <w:spacing w:after="0" w:line="360" w:lineRule="auto"/>
        <w:ind w:firstLine="708"/>
        <w:jc w:val="both"/>
        <w:rPr>
          <w:rFonts w:ascii="Times New Roman" w:hAnsi="Times New Roman"/>
          <w:sz w:val="28"/>
          <w:szCs w:val="28"/>
        </w:rPr>
      </w:pPr>
      <w:r>
        <w:rPr>
          <w:rFonts w:ascii="Times New Roman" w:hAnsi="Times New Roman"/>
          <w:sz w:val="28"/>
          <w:szCs w:val="28"/>
        </w:rPr>
        <w:t xml:space="preserve">Очевидно, что в результате внедрения мероприятий у </w:t>
      </w:r>
      <w:proofErr w:type="gramStart"/>
      <w:r>
        <w:rPr>
          <w:rFonts w:ascii="Times New Roman" w:hAnsi="Times New Roman"/>
          <w:sz w:val="28"/>
          <w:szCs w:val="28"/>
        </w:rPr>
        <w:t>Интернет-магазина</w:t>
      </w:r>
      <w:proofErr w:type="gramEnd"/>
      <w:r w:rsidRPr="00A50D4B">
        <w:rPr>
          <w:rFonts w:ascii="Times New Roman" w:hAnsi="Times New Roman"/>
          <w:sz w:val="28"/>
          <w:szCs w:val="28"/>
        </w:rPr>
        <w:t xml:space="preserve"> «</w:t>
      </w:r>
      <w:proofErr w:type="spellStart"/>
      <w:r w:rsidRPr="00A50D4B">
        <w:rPr>
          <w:rFonts w:ascii="Times New Roman" w:hAnsi="Times New Roman"/>
          <w:sz w:val="28"/>
          <w:szCs w:val="28"/>
        </w:rPr>
        <w:t>Никамото</w:t>
      </w:r>
      <w:proofErr w:type="spellEnd"/>
      <w:r w:rsidRPr="00A50D4B">
        <w:rPr>
          <w:rFonts w:ascii="Times New Roman" w:hAnsi="Times New Roman"/>
          <w:sz w:val="28"/>
          <w:szCs w:val="28"/>
        </w:rPr>
        <w:t>»</w:t>
      </w:r>
      <w:r>
        <w:rPr>
          <w:rFonts w:ascii="Times New Roman" w:hAnsi="Times New Roman"/>
          <w:sz w:val="28"/>
          <w:szCs w:val="28"/>
        </w:rPr>
        <w:t xml:space="preserve"> </w:t>
      </w:r>
      <w:r w:rsidRPr="006A05E4">
        <w:rPr>
          <w:rFonts w:ascii="Times New Roman" w:hAnsi="Times New Roman"/>
          <w:sz w:val="28"/>
          <w:szCs w:val="28"/>
        </w:rPr>
        <w:t xml:space="preserve">наблюдается </w:t>
      </w:r>
      <w:r>
        <w:rPr>
          <w:rFonts w:ascii="Times New Roman" w:hAnsi="Times New Roman"/>
          <w:sz w:val="28"/>
          <w:szCs w:val="28"/>
        </w:rPr>
        <w:t>положительная</w:t>
      </w:r>
      <w:r w:rsidRPr="006A05E4">
        <w:rPr>
          <w:rFonts w:ascii="Times New Roman" w:hAnsi="Times New Roman"/>
          <w:sz w:val="28"/>
          <w:szCs w:val="28"/>
        </w:rPr>
        <w:t xml:space="preserve"> динамика основных технико-экономических показателей хозяйственной деятельности:</w:t>
      </w:r>
    </w:p>
    <w:p w:rsidR="00C96BEC" w:rsidRDefault="00C96BEC" w:rsidP="00C96BEC">
      <w:pPr>
        <w:pStyle w:val="af0"/>
        <w:spacing w:after="0" w:line="360" w:lineRule="auto"/>
        <w:jc w:val="center"/>
        <w:rPr>
          <w:bCs/>
          <w:sz w:val="28"/>
          <w:szCs w:val="28"/>
        </w:rPr>
      </w:pPr>
      <w:r w:rsidRPr="00AD490B">
        <w:rPr>
          <w:bCs/>
          <w:noProof/>
          <w:sz w:val="28"/>
          <w:szCs w:val="28"/>
        </w:rPr>
        <w:lastRenderedPageBreak/>
        <w:drawing>
          <wp:inline distT="0" distB="0" distL="0" distR="0" wp14:anchorId="3EAF87FF" wp14:editId="6F0119C0">
            <wp:extent cx="4572000" cy="274320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6BEC" w:rsidRDefault="00C96BEC" w:rsidP="00C96BEC">
      <w:pPr>
        <w:pStyle w:val="af0"/>
        <w:spacing w:before="0" w:beforeAutospacing="0" w:after="0" w:afterAutospacing="0" w:line="360" w:lineRule="auto"/>
        <w:jc w:val="center"/>
        <w:rPr>
          <w:bCs/>
          <w:sz w:val="28"/>
          <w:szCs w:val="28"/>
        </w:rPr>
      </w:pPr>
      <w:r>
        <w:rPr>
          <w:bCs/>
          <w:sz w:val="28"/>
          <w:szCs w:val="28"/>
        </w:rPr>
        <w:t xml:space="preserve">Рисунок </w:t>
      </w:r>
      <w:r>
        <w:rPr>
          <w:bCs/>
          <w:sz w:val="28"/>
          <w:szCs w:val="28"/>
        </w:rPr>
        <w:t xml:space="preserve">3 - </w:t>
      </w:r>
      <w:r>
        <w:rPr>
          <w:sz w:val="28"/>
          <w:szCs w:val="28"/>
        </w:rPr>
        <w:t xml:space="preserve">Изменение ТЭП </w:t>
      </w:r>
      <w:proofErr w:type="gramStart"/>
      <w:r>
        <w:rPr>
          <w:sz w:val="28"/>
          <w:szCs w:val="28"/>
        </w:rPr>
        <w:t>интернет-магазина</w:t>
      </w:r>
      <w:proofErr w:type="gramEnd"/>
      <w:r>
        <w:rPr>
          <w:sz w:val="28"/>
          <w:szCs w:val="28"/>
        </w:rPr>
        <w:t xml:space="preserve"> «</w:t>
      </w:r>
      <w:proofErr w:type="spellStart"/>
      <w:r>
        <w:rPr>
          <w:sz w:val="28"/>
          <w:szCs w:val="28"/>
        </w:rPr>
        <w:t>Никамото</w:t>
      </w:r>
      <w:proofErr w:type="spellEnd"/>
      <w:r>
        <w:rPr>
          <w:sz w:val="28"/>
          <w:szCs w:val="28"/>
        </w:rPr>
        <w:t>» в результате реализованных маркетинговых акций</w:t>
      </w:r>
    </w:p>
    <w:p w:rsidR="00C96BEC" w:rsidRDefault="00C96BEC" w:rsidP="00C96BEC">
      <w:pPr>
        <w:spacing w:after="0" w:line="360" w:lineRule="auto"/>
        <w:ind w:firstLine="709"/>
        <w:jc w:val="both"/>
        <w:rPr>
          <w:rFonts w:ascii="Times New Roman" w:hAnsi="Times New Roman"/>
          <w:sz w:val="28"/>
          <w:szCs w:val="28"/>
        </w:rPr>
      </w:pPr>
    </w:p>
    <w:p w:rsidR="00C96BEC" w:rsidRPr="006A05E4" w:rsidRDefault="00C96BEC" w:rsidP="00C96BEC">
      <w:pPr>
        <w:shd w:val="clear" w:color="auto" w:fill="FFFFFF"/>
        <w:spacing w:after="0" w:line="360" w:lineRule="auto"/>
        <w:ind w:firstLine="708"/>
        <w:jc w:val="both"/>
        <w:rPr>
          <w:rFonts w:ascii="Times New Roman" w:hAnsi="Times New Roman"/>
          <w:sz w:val="28"/>
          <w:szCs w:val="28"/>
        </w:rPr>
      </w:pPr>
      <w:r w:rsidRPr="006A05E4">
        <w:rPr>
          <w:rFonts w:ascii="Times New Roman" w:hAnsi="Times New Roman"/>
          <w:sz w:val="28"/>
          <w:szCs w:val="28"/>
        </w:rPr>
        <w:t xml:space="preserve">- выручка от реализации продукции выросла на </w:t>
      </w:r>
      <w:r>
        <w:rPr>
          <w:rFonts w:ascii="Times New Roman" w:hAnsi="Times New Roman"/>
          <w:sz w:val="28"/>
          <w:szCs w:val="28"/>
        </w:rPr>
        <w:t>1458,6</w:t>
      </w:r>
      <w:r w:rsidRPr="006A05E4">
        <w:rPr>
          <w:rFonts w:ascii="Times New Roman" w:hAnsi="Times New Roman"/>
          <w:sz w:val="28"/>
          <w:szCs w:val="28"/>
        </w:rPr>
        <w:t xml:space="preserve"> тыс. руб. или на </w:t>
      </w:r>
      <w:r>
        <w:rPr>
          <w:rFonts w:ascii="Times New Roman" w:hAnsi="Times New Roman"/>
          <w:sz w:val="28"/>
          <w:szCs w:val="28"/>
        </w:rPr>
        <w:t>10</w:t>
      </w:r>
      <w:r w:rsidRPr="006A05E4">
        <w:rPr>
          <w:rFonts w:ascii="Times New Roman" w:hAnsi="Times New Roman"/>
          <w:sz w:val="28"/>
          <w:szCs w:val="28"/>
        </w:rPr>
        <w:t>%;</w:t>
      </w:r>
    </w:p>
    <w:p w:rsidR="00C96BEC" w:rsidRPr="006A05E4" w:rsidRDefault="00C96BEC" w:rsidP="00C96BEC">
      <w:pPr>
        <w:shd w:val="clear" w:color="auto" w:fill="FFFFFF"/>
        <w:spacing w:after="0" w:line="360" w:lineRule="auto"/>
        <w:ind w:firstLine="708"/>
        <w:jc w:val="both"/>
        <w:rPr>
          <w:rFonts w:ascii="Times New Roman" w:hAnsi="Times New Roman"/>
          <w:sz w:val="28"/>
          <w:szCs w:val="28"/>
        </w:rPr>
      </w:pPr>
      <w:r w:rsidRPr="006A05E4">
        <w:rPr>
          <w:rFonts w:ascii="Times New Roman" w:hAnsi="Times New Roman"/>
          <w:sz w:val="28"/>
          <w:szCs w:val="28"/>
        </w:rPr>
        <w:t xml:space="preserve">- увеличилась и себестоимость реализации на </w:t>
      </w:r>
      <w:r>
        <w:rPr>
          <w:rFonts w:ascii="Times New Roman" w:hAnsi="Times New Roman"/>
          <w:sz w:val="28"/>
          <w:szCs w:val="28"/>
        </w:rPr>
        <w:t>425</w:t>
      </w:r>
      <w:r w:rsidRPr="006A05E4">
        <w:rPr>
          <w:rFonts w:ascii="Times New Roman" w:hAnsi="Times New Roman"/>
          <w:sz w:val="28"/>
          <w:szCs w:val="28"/>
        </w:rPr>
        <w:t xml:space="preserve"> тыс. руб. или на </w:t>
      </w:r>
      <w:r>
        <w:rPr>
          <w:rFonts w:ascii="Times New Roman" w:hAnsi="Times New Roman"/>
          <w:sz w:val="28"/>
          <w:szCs w:val="28"/>
        </w:rPr>
        <w:t>4,16</w:t>
      </w:r>
      <w:r w:rsidRPr="006A05E4">
        <w:rPr>
          <w:rFonts w:ascii="Times New Roman" w:hAnsi="Times New Roman"/>
          <w:sz w:val="28"/>
          <w:szCs w:val="28"/>
        </w:rPr>
        <w:t>%;</w:t>
      </w:r>
    </w:p>
    <w:p w:rsidR="00C96BEC" w:rsidRPr="006A05E4" w:rsidRDefault="00C96BEC" w:rsidP="00C96BEC">
      <w:pPr>
        <w:shd w:val="clear" w:color="auto" w:fill="FFFFFF"/>
        <w:spacing w:after="0" w:line="360" w:lineRule="auto"/>
        <w:ind w:firstLine="708"/>
        <w:jc w:val="both"/>
        <w:rPr>
          <w:rFonts w:ascii="Times New Roman" w:hAnsi="Times New Roman"/>
          <w:sz w:val="28"/>
          <w:szCs w:val="28"/>
        </w:rPr>
      </w:pPr>
      <w:r w:rsidRPr="006A05E4">
        <w:rPr>
          <w:rFonts w:ascii="Times New Roman" w:hAnsi="Times New Roman"/>
          <w:sz w:val="28"/>
          <w:szCs w:val="28"/>
        </w:rPr>
        <w:t xml:space="preserve">- в анализируемом периоде увеличилась валовая прибыль предприятия – на </w:t>
      </w:r>
      <w:r>
        <w:rPr>
          <w:rFonts w:ascii="Times New Roman" w:hAnsi="Times New Roman"/>
          <w:sz w:val="28"/>
          <w:szCs w:val="28"/>
        </w:rPr>
        <w:t>1033,6</w:t>
      </w:r>
      <w:r w:rsidRPr="006A05E4">
        <w:rPr>
          <w:rFonts w:ascii="Times New Roman" w:hAnsi="Times New Roman"/>
          <w:sz w:val="28"/>
          <w:szCs w:val="28"/>
        </w:rPr>
        <w:t xml:space="preserve"> тыс. рублей (</w:t>
      </w:r>
      <w:r>
        <w:rPr>
          <w:rFonts w:ascii="Times New Roman" w:hAnsi="Times New Roman"/>
          <w:sz w:val="28"/>
          <w:szCs w:val="28"/>
        </w:rPr>
        <w:t>23,6</w:t>
      </w:r>
      <w:r w:rsidRPr="006A05E4">
        <w:rPr>
          <w:rFonts w:ascii="Times New Roman" w:hAnsi="Times New Roman"/>
          <w:sz w:val="28"/>
          <w:szCs w:val="28"/>
        </w:rPr>
        <w:t>%);</w:t>
      </w:r>
    </w:p>
    <w:p w:rsidR="00C96BEC" w:rsidRPr="006A05E4" w:rsidRDefault="00C96BEC" w:rsidP="00C96BEC">
      <w:pPr>
        <w:shd w:val="clear" w:color="auto" w:fill="FFFFFF"/>
        <w:spacing w:after="0" w:line="360" w:lineRule="auto"/>
        <w:ind w:firstLine="708"/>
        <w:jc w:val="both"/>
        <w:rPr>
          <w:rFonts w:ascii="Times New Roman" w:hAnsi="Times New Roman"/>
          <w:sz w:val="28"/>
          <w:szCs w:val="28"/>
        </w:rPr>
      </w:pPr>
      <w:r w:rsidRPr="006A05E4">
        <w:rPr>
          <w:rFonts w:ascii="Times New Roman" w:hAnsi="Times New Roman"/>
          <w:sz w:val="28"/>
          <w:szCs w:val="28"/>
        </w:rPr>
        <w:t xml:space="preserve">- рентабельность продукции </w:t>
      </w:r>
      <w:r>
        <w:rPr>
          <w:rFonts w:ascii="Times New Roman" w:hAnsi="Times New Roman"/>
          <w:sz w:val="28"/>
          <w:szCs w:val="28"/>
        </w:rPr>
        <w:t>выросла</w:t>
      </w:r>
      <w:r w:rsidRPr="006A05E4">
        <w:rPr>
          <w:rFonts w:ascii="Times New Roman" w:hAnsi="Times New Roman"/>
          <w:sz w:val="28"/>
          <w:szCs w:val="28"/>
        </w:rPr>
        <w:t xml:space="preserve"> на </w:t>
      </w:r>
      <w:r>
        <w:rPr>
          <w:rFonts w:ascii="Times New Roman" w:hAnsi="Times New Roman"/>
          <w:sz w:val="28"/>
          <w:szCs w:val="28"/>
        </w:rPr>
        <w:t>8,01</w:t>
      </w:r>
      <w:r w:rsidRPr="006A05E4">
        <w:rPr>
          <w:rFonts w:ascii="Times New Roman" w:hAnsi="Times New Roman"/>
          <w:sz w:val="28"/>
          <w:szCs w:val="28"/>
        </w:rPr>
        <w:t>%;</w:t>
      </w:r>
    </w:p>
    <w:p w:rsidR="00C96BEC" w:rsidRPr="006A05E4" w:rsidRDefault="00C96BEC" w:rsidP="00C96BEC">
      <w:pPr>
        <w:shd w:val="clear" w:color="auto" w:fill="FFFFFF"/>
        <w:spacing w:after="0" w:line="360" w:lineRule="auto"/>
        <w:ind w:firstLine="708"/>
        <w:jc w:val="both"/>
        <w:rPr>
          <w:rFonts w:ascii="Times New Roman" w:hAnsi="Times New Roman"/>
          <w:sz w:val="28"/>
          <w:szCs w:val="28"/>
        </w:rPr>
      </w:pPr>
      <w:r w:rsidRPr="006A05E4">
        <w:rPr>
          <w:rFonts w:ascii="Times New Roman" w:hAnsi="Times New Roman"/>
          <w:sz w:val="28"/>
          <w:szCs w:val="28"/>
        </w:rPr>
        <w:t xml:space="preserve">- рентабельность продаж </w:t>
      </w:r>
      <w:proofErr w:type="gramStart"/>
      <w:r>
        <w:rPr>
          <w:rFonts w:ascii="Times New Roman" w:hAnsi="Times New Roman"/>
          <w:sz w:val="28"/>
          <w:szCs w:val="28"/>
        </w:rPr>
        <w:t>интернет-магазина</w:t>
      </w:r>
      <w:proofErr w:type="gramEnd"/>
      <w:r>
        <w:rPr>
          <w:rFonts w:ascii="Times New Roman" w:hAnsi="Times New Roman"/>
          <w:sz w:val="28"/>
          <w:szCs w:val="28"/>
        </w:rPr>
        <w:t xml:space="preserve"> «</w:t>
      </w:r>
      <w:proofErr w:type="spellStart"/>
      <w:r>
        <w:rPr>
          <w:rFonts w:ascii="Times New Roman" w:hAnsi="Times New Roman"/>
          <w:sz w:val="28"/>
          <w:szCs w:val="28"/>
        </w:rPr>
        <w:t>Никамото</w:t>
      </w:r>
      <w:proofErr w:type="spellEnd"/>
      <w:r>
        <w:rPr>
          <w:rFonts w:ascii="Times New Roman" w:hAnsi="Times New Roman"/>
          <w:sz w:val="28"/>
          <w:szCs w:val="28"/>
        </w:rPr>
        <w:t>» увеличилась на 3,72%</w:t>
      </w:r>
      <w:r w:rsidRPr="006A05E4">
        <w:rPr>
          <w:rFonts w:ascii="Times New Roman" w:hAnsi="Times New Roman"/>
          <w:sz w:val="28"/>
          <w:szCs w:val="28"/>
        </w:rPr>
        <w:t>.</w:t>
      </w:r>
    </w:p>
    <w:p w:rsidR="00C96BEC" w:rsidRDefault="00C96BEC" w:rsidP="00C96BEC">
      <w:pPr>
        <w:spacing w:after="0" w:line="360" w:lineRule="auto"/>
        <w:ind w:firstLine="709"/>
        <w:jc w:val="both"/>
        <w:rPr>
          <w:rFonts w:ascii="Times New Roman" w:hAnsi="Times New Roman"/>
          <w:sz w:val="28"/>
          <w:szCs w:val="28"/>
        </w:rPr>
      </w:pPr>
      <w:r>
        <w:rPr>
          <w:rFonts w:ascii="Times New Roman" w:hAnsi="Times New Roman"/>
          <w:sz w:val="28"/>
          <w:szCs w:val="28"/>
        </w:rPr>
        <w:t>Соответственно, можно сделать вывод относительно целесообразности предлагаемого мероприятия и о его экономической эффективности. В результате реализации данных мер, интернет-магазин «</w:t>
      </w:r>
      <w:proofErr w:type="spellStart"/>
      <w:r>
        <w:rPr>
          <w:rFonts w:ascii="Times New Roman" w:hAnsi="Times New Roman"/>
          <w:sz w:val="28"/>
          <w:szCs w:val="28"/>
        </w:rPr>
        <w:t>Никамото</w:t>
      </w:r>
      <w:proofErr w:type="spellEnd"/>
      <w:r>
        <w:rPr>
          <w:rFonts w:ascii="Times New Roman" w:hAnsi="Times New Roman"/>
          <w:sz w:val="28"/>
          <w:szCs w:val="28"/>
        </w:rPr>
        <w:t>» повысит свою конкурентоспособность и обретет дополнительных лояльных клиентов.</w:t>
      </w:r>
    </w:p>
    <w:p w:rsidR="00C96BEC" w:rsidRDefault="00C96BEC" w:rsidP="00C96BEC">
      <w:pPr>
        <w:spacing w:after="0" w:line="360" w:lineRule="auto"/>
        <w:ind w:firstLine="709"/>
        <w:jc w:val="both"/>
        <w:rPr>
          <w:rFonts w:ascii="Times New Roman" w:hAnsi="Times New Roman"/>
          <w:sz w:val="28"/>
          <w:szCs w:val="28"/>
        </w:rPr>
      </w:pPr>
    </w:p>
    <w:p w:rsidR="00C96BEC" w:rsidRDefault="00C96BEC" w:rsidP="00C96BEC">
      <w:pPr>
        <w:spacing w:after="0" w:line="240" w:lineRule="auto"/>
        <w:rPr>
          <w:rFonts w:ascii="Times New Roman" w:hAnsi="Times New Roman"/>
          <w:sz w:val="28"/>
          <w:szCs w:val="28"/>
        </w:rPr>
      </w:pPr>
      <w:r>
        <w:rPr>
          <w:rFonts w:ascii="Times New Roman" w:hAnsi="Times New Roman"/>
          <w:sz w:val="28"/>
          <w:szCs w:val="28"/>
        </w:rPr>
        <w:br w:type="page"/>
      </w:r>
    </w:p>
    <w:p w:rsidR="00C96BEC" w:rsidRPr="00C96BEC" w:rsidRDefault="00C96BEC" w:rsidP="00C96BEC">
      <w:pPr>
        <w:spacing w:after="0"/>
        <w:jc w:val="center"/>
        <w:rPr>
          <w:rFonts w:ascii="Times New Roman" w:hAnsi="Times New Roman"/>
          <w:b/>
          <w:sz w:val="28"/>
          <w:szCs w:val="28"/>
        </w:rPr>
      </w:pPr>
      <w:r w:rsidRPr="00C96BEC">
        <w:rPr>
          <w:rFonts w:ascii="Times New Roman" w:hAnsi="Times New Roman"/>
          <w:b/>
          <w:sz w:val="28"/>
          <w:szCs w:val="28"/>
        </w:rPr>
        <w:lastRenderedPageBreak/>
        <w:t>Список использованной литературы</w:t>
      </w:r>
    </w:p>
    <w:p w:rsidR="00C96BEC" w:rsidRPr="00836878" w:rsidRDefault="00C96BEC" w:rsidP="00C96BEC">
      <w:pPr>
        <w:spacing w:after="0" w:line="360" w:lineRule="auto"/>
        <w:ind w:firstLine="709"/>
        <w:jc w:val="both"/>
        <w:rPr>
          <w:rFonts w:ascii="Times New Roman" w:hAnsi="Times New Roman"/>
          <w:b/>
          <w:sz w:val="28"/>
          <w:szCs w:val="28"/>
        </w:rPr>
      </w:pPr>
    </w:p>
    <w:p w:rsidR="00C96BEC" w:rsidRDefault="00C96BEC" w:rsidP="00C96BEC">
      <w:pPr>
        <w:pStyle w:val="af0"/>
        <w:numPr>
          <w:ilvl w:val="0"/>
          <w:numId w:val="9"/>
        </w:numPr>
        <w:tabs>
          <w:tab w:val="clear" w:pos="928"/>
          <w:tab w:val="left" w:pos="0"/>
          <w:tab w:val="left" w:pos="1134"/>
        </w:tabs>
        <w:spacing w:before="0" w:beforeAutospacing="0" w:after="0" w:afterAutospacing="0" w:line="360" w:lineRule="auto"/>
        <w:ind w:left="0" w:firstLine="567"/>
        <w:jc w:val="both"/>
        <w:rPr>
          <w:sz w:val="28"/>
          <w:szCs w:val="28"/>
        </w:rPr>
      </w:pPr>
      <w:proofErr w:type="spellStart"/>
      <w:r w:rsidRPr="007605C9">
        <w:rPr>
          <w:sz w:val="28"/>
          <w:szCs w:val="28"/>
          <w:lang w:val="en-US"/>
        </w:rPr>
        <w:t>Chubukova</w:t>
      </w:r>
      <w:proofErr w:type="spellEnd"/>
      <w:r w:rsidRPr="007605C9">
        <w:rPr>
          <w:sz w:val="28"/>
          <w:szCs w:val="28"/>
          <w:lang w:val="en-US"/>
        </w:rPr>
        <w:t xml:space="preserve"> </w:t>
      </w:r>
      <w:proofErr w:type="spellStart"/>
      <w:r w:rsidRPr="007605C9">
        <w:rPr>
          <w:sz w:val="28"/>
          <w:szCs w:val="28"/>
          <w:lang w:val="en-US"/>
        </w:rPr>
        <w:t>O.Yu</w:t>
      </w:r>
      <w:proofErr w:type="spellEnd"/>
      <w:r w:rsidRPr="007605C9">
        <w:rPr>
          <w:sz w:val="28"/>
          <w:szCs w:val="28"/>
          <w:lang w:val="en-US"/>
        </w:rPr>
        <w:t xml:space="preserve">., </w:t>
      </w:r>
      <w:proofErr w:type="spellStart"/>
      <w:r w:rsidRPr="007605C9">
        <w:rPr>
          <w:sz w:val="28"/>
          <w:szCs w:val="28"/>
          <w:lang w:val="en-US"/>
        </w:rPr>
        <w:t>Martsynovskyi</w:t>
      </w:r>
      <w:proofErr w:type="spellEnd"/>
      <w:r w:rsidRPr="007605C9">
        <w:rPr>
          <w:sz w:val="28"/>
          <w:szCs w:val="28"/>
          <w:lang w:val="en-US"/>
        </w:rPr>
        <w:t xml:space="preserve"> V.V. Integrated marketing communications: relevant questions of the theory // </w:t>
      </w:r>
      <w:r w:rsidRPr="007605C9">
        <w:rPr>
          <w:sz w:val="28"/>
          <w:szCs w:val="28"/>
        </w:rPr>
        <w:t>Формирование</w:t>
      </w:r>
      <w:r w:rsidRPr="007605C9">
        <w:rPr>
          <w:sz w:val="28"/>
          <w:szCs w:val="28"/>
          <w:lang w:val="en-US"/>
        </w:rPr>
        <w:t xml:space="preserve"> </w:t>
      </w:r>
      <w:r w:rsidRPr="007605C9">
        <w:rPr>
          <w:sz w:val="28"/>
          <w:szCs w:val="28"/>
        </w:rPr>
        <w:t>рыночных</w:t>
      </w:r>
      <w:r w:rsidRPr="007605C9">
        <w:rPr>
          <w:sz w:val="28"/>
          <w:szCs w:val="28"/>
          <w:lang w:val="en-US"/>
        </w:rPr>
        <w:t xml:space="preserve"> </w:t>
      </w:r>
      <w:r w:rsidRPr="007605C9">
        <w:rPr>
          <w:sz w:val="28"/>
          <w:szCs w:val="28"/>
        </w:rPr>
        <w:t>отношений</w:t>
      </w:r>
      <w:r w:rsidRPr="007605C9">
        <w:rPr>
          <w:sz w:val="28"/>
          <w:szCs w:val="28"/>
          <w:lang w:val="en-US"/>
        </w:rPr>
        <w:t xml:space="preserve"> </w:t>
      </w:r>
      <w:r w:rsidRPr="007605C9">
        <w:rPr>
          <w:sz w:val="28"/>
          <w:szCs w:val="28"/>
        </w:rPr>
        <w:t>в</w:t>
      </w:r>
      <w:r w:rsidRPr="007605C9">
        <w:rPr>
          <w:sz w:val="28"/>
          <w:szCs w:val="28"/>
          <w:lang w:val="en-US"/>
        </w:rPr>
        <w:t xml:space="preserve"> </w:t>
      </w:r>
      <w:r w:rsidRPr="007605C9">
        <w:rPr>
          <w:sz w:val="28"/>
          <w:szCs w:val="28"/>
        </w:rPr>
        <w:t>Украине</w:t>
      </w:r>
      <w:r w:rsidRPr="007605C9">
        <w:rPr>
          <w:sz w:val="28"/>
          <w:szCs w:val="28"/>
          <w:lang w:val="en-US"/>
        </w:rPr>
        <w:t xml:space="preserve">. </w:t>
      </w:r>
      <w:r w:rsidRPr="007605C9">
        <w:rPr>
          <w:sz w:val="28"/>
          <w:szCs w:val="28"/>
        </w:rPr>
        <w:t>2019. № 6 (217). С. 62-72.</w:t>
      </w:r>
      <w:r w:rsidRPr="007605C9">
        <w:rPr>
          <w:sz w:val="28"/>
          <w:szCs w:val="28"/>
        </w:rPr>
        <w:tab/>
      </w:r>
    </w:p>
    <w:p w:rsidR="00C96BEC" w:rsidRPr="00085A3F" w:rsidRDefault="00C96BEC" w:rsidP="00C96BEC">
      <w:pPr>
        <w:pStyle w:val="af0"/>
        <w:numPr>
          <w:ilvl w:val="0"/>
          <w:numId w:val="9"/>
        </w:numPr>
        <w:tabs>
          <w:tab w:val="clear" w:pos="928"/>
          <w:tab w:val="left" w:pos="0"/>
          <w:tab w:val="num" w:pos="720"/>
        </w:tabs>
        <w:spacing w:before="0" w:beforeAutospacing="0" w:after="0" w:afterAutospacing="0" w:line="360" w:lineRule="auto"/>
        <w:ind w:left="0" w:firstLine="567"/>
        <w:jc w:val="both"/>
        <w:rPr>
          <w:sz w:val="28"/>
          <w:szCs w:val="28"/>
        </w:rPr>
      </w:pPr>
      <w:proofErr w:type="spellStart"/>
      <w:r w:rsidRPr="00085A3F">
        <w:rPr>
          <w:sz w:val="28"/>
          <w:szCs w:val="28"/>
          <w:shd w:val="clear" w:color="auto" w:fill="FFFFFF"/>
        </w:rPr>
        <w:t>Багиев</w:t>
      </w:r>
      <w:proofErr w:type="spellEnd"/>
      <w:r w:rsidRPr="00085A3F">
        <w:rPr>
          <w:sz w:val="28"/>
          <w:szCs w:val="28"/>
          <w:shd w:val="clear" w:color="auto" w:fill="FFFFFF"/>
        </w:rPr>
        <w:t xml:space="preserve"> Г.Л., </w:t>
      </w:r>
      <w:proofErr w:type="spellStart"/>
      <w:r w:rsidRPr="00085A3F">
        <w:rPr>
          <w:sz w:val="28"/>
          <w:szCs w:val="28"/>
          <w:shd w:val="clear" w:color="auto" w:fill="FFFFFF"/>
        </w:rPr>
        <w:t>Длигач</w:t>
      </w:r>
      <w:proofErr w:type="spellEnd"/>
      <w:r w:rsidRPr="00085A3F">
        <w:rPr>
          <w:sz w:val="28"/>
          <w:szCs w:val="28"/>
          <w:shd w:val="clear" w:color="auto" w:fill="FFFFFF"/>
        </w:rPr>
        <w:t xml:space="preserve"> А.А., Соловьева Ю.Н.. Форсайт технологии маркетинга: маркетинг взаимодействия. Системно-рефлексивный маркетинг. Бенчмаркинг. Управление компетентностью. Измерение и оценка ценности/ Монография. Науч. ред. Г.Л. </w:t>
      </w:r>
      <w:proofErr w:type="spellStart"/>
      <w:r w:rsidRPr="00085A3F">
        <w:rPr>
          <w:sz w:val="28"/>
          <w:szCs w:val="28"/>
          <w:shd w:val="clear" w:color="auto" w:fill="FFFFFF"/>
        </w:rPr>
        <w:t>Багиев</w:t>
      </w:r>
      <w:proofErr w:type="spellEnd"/>
      <w:r w:rsidRPr="00085A3F">
        <w:rPr>
          <w:sz w:val="28"/>
          <w:szCs w:val="28"/>
          <w:shd w:val="clear" w:color="auto" w:fill="FFFFFF"/>
        </w:rPr>
        <w:t xml:space="preserve">.- Издательство: Центр научно-информационных технологий </w:t>
      </w:r>
      <w:r>
        <w:rPr>
          <w:sz w:val="28"/>
          <w:szCs w:val="28"/>
          <w:shd w:val="clear" w:color="auto" w:fill="FFFFFF"/>
        </w:rPr>
        <w:t>«</w:t>
      </w:r>
      <w:proofErr w:type="spellStart"/>
      <w:r w:rsidRPr="00085A3F">
        <w:rPr>
          <w:sz w:val="28"/>
          <w:szCs w:val="28"/>
          <w:shd w:val="clear" w:color="auto" w:fill="FFFFFF"/>
        </w:rPr>
        <w:t>Астерион</w:t>
      </w:r>
      <w:proofErr w:type="spellEnd"/>
      <w:proofErr w:type="gramStart"/>
      <w:r>
        <w:rPr>
          <w:sz w:val="28"/>
          <w:szCs w:val="28"/>
          <w:shd w:val="clear" w:color="auto" w:fill="FFFFFF"/>
        </w:rPr>
        <w:t>»</w:t>
      </w:r>
      <w:r w:rsidRPr="00085A3F">
        <w:rPr>
          <w:sz w:val="28"/>
          <w:szCs w:val="28"/>
          <w:shd w:val="clear" w:color="auto" w:fill="FFFFFF"/>
        </w:rPr>
        <w:t>(</w:t>
      </w:r>
      <w:proofErr w:type="gramEnd"/>
      <w:r w:rsidRPr="00085A3F">
        <w:rPr>
          <w:sz w:val="28"/>
          <w:szCs w:val="28"/>
          <w:shd w:val="clear" w:color="auto" w:fill="FFFFFF"/>
        </w:rPr>
        <w:t>Санкт-Петербург), 2016.- 400с.</w:t>
      </w:r>
    </w:p>
    <w:p w:rsidR="00C96BEC" w:rsidRPr="00085A3F" w:rsidRDefault="00C96BEC" w:rsidP="00C96BEC">
      <w:pPr>
        <w:pStyle w:val="af0"/>
        <w:numPr>
          <w:ilvl w:val="0"/>
          <w:numId w:val="9"/>
        </w:numPr>
        <w:tabs>
          <w:tab w:val="clear" w:pos="928"/>
          <w:tab w:val="left" w:pos="0"/>
          <w:tab w:val="num" w:pos="720"/>
          <w:tab w:val="left" w:pos="1134"/>
        </w:tabs>
        <w:spacing w:before="0" w:beforeAutospacing="0" w:after="0" w:afterAutospacing="0" w:line="360" w:lineRule="auto"/>
        <w:ind w:left="0" w:firstLine="567"/>
        <w:jc w:val="both"/>
        <w:rPr>
          <w:sz w:val="28"/>
          <w:szCs w:val="28"/>
        </w:rPr>
      </w:pPr>
      <w:proofErr w:type="spellStart"/>
      <w:r w:rsidRPr="00085A3F">
        <w:rPr>
          <w:sz w:val="28"/>
          <w:szCs w:val="28"/>
        </w:rPr>
        <w:t>Бердинских</w:t>
      </w:r>
      <w:proofErr w:type="spellEnd"/>
      <w:r w:rsidRPr="00085A3F">
        <w:rPr>
          <w:sz w:val="28"/>
          <w:szCs w:val="28"/>
        </w:rPr>
        <w:t xml:space="preserve"> М.В. Особенности формирования имиджа организации у различных социальных субъектов // Дискуссия. 201</w:t>
      </w:r>
      <w:r>
        <w:rPr>
          <w:sz w:val="28"/>
          <w:szCs w:val="28"/>
        </w:rPr>
        <w:t>8</w:t>
      </w:r>
      <w:r w:rsidRPr="00085A3F">
        <w:rPr>
          <w:sz w:val="28"/>
          <w:szCs w:val="28"/>
        </w:rPr>
        <w:t>. - № 12 (30). -С. 90-94.</w:t>
      </w:r>
    </w:p>
    <w:p w:rsidR="00C96BEC" w:rsidRPr="00085A3F" w:rsidRDefault="00C96BEC" w:rsidP="00C96BEC">
      <w:pPr>
        <w:pStyle w:val="af0"/>
        <w:numPr>
          <w:ilvl w:val="0"/>
          <w:numId w:val="9"/>
        </w:numPr>
        <w:tabs>
          <w:tab w:val="clear" w:pos="928"/>
          <w:tab w:val="left" w:pos="0"/>
          <w:tab w:val="left" w:pos="1134"/>
        </w:tabs>
        <w:spacing w:before="0" w:beforeAutospacing="0" w:after="0" w:afterAutospacing="0" w:line="360" w:lineRule="auto"/>
        <w:ind w:left="0" w:firstLine="567"/>
        <w:jc w:val="both"/>
        <w:rPr>
          <w:sz w:val="28"/>
          <w:szCs w:val="28"/>
        </w:rPr>
      </w:pPr>
      <w:proofErr w:type="spellStart"/>
      <w:r w:rsidRPr="00085A3F">
        <w:rPr>
          <w:sz w:val="28"/>
          <w:szCs w:val="28"/>
        </w:rPr>
        <w:t>Бороноева</w:t>
      </w:r>
      <w:proofErr w:type="spellEnd"/>
      <w:r w:rsidRPr="00085A3F">
        <w:rPr>
          <w:sz w:val="28"/>
          <w:szCs w:val="28"/>
        </w:rPr>
        <w:t xml:space="preserve"> Т.А. Современный рекламный менеджмент / Т.А. </w:t>
      </w:r>
      <w:proofErr w:type="spellStart"/>
      <w:r w:rsidRPr="00085A3F">
        <w:rPr>
          <w:sz w:val="28"/>
          <w:szCs w:val="28"/>
        </w:rPr>
        <w:t>Бороноева</w:t>
      </w:r>
      <w:proofErr w:type="spellEnd"/>
      <w:r w:rsidRPr="00085A3F">
        <w:rPr>
          <w:sz w:val="28"/>
          <w:szCs w:val="28"/>
        </w:rPr>
        <w:t>. – М.: Аспект Пресс, 201</w:t>
      </w:r>
      <w:r>
        <w:rPr>
          <w:sz w:val="28"/>
          <w:szCs w:val="28"/>
        </w:rPr>
        <w:t>8</w:t>
      </w:r>
      <w:r w:rsidRPr="00085A3F">
        <w:rPr>
          <w:sz w:val="28"/>
          <w:szCs w:val="28"/>
        </w:rPr>
        <w:t>. – 144 с.</w:t>
      </w:r>
    </w:p>
    <w:p w:rsidR="00C96BEC" w:rsidRPr="00085A3F" w:rsidRDefault="00C96BEC" w:rsidP="00C96BEC">
      <w:pPr>
        <w:pStyle w:val="af0"/>
        <w:numPr>
          <w:ilvl w:val="0"/>
          <w:numId w:val="9"/>
        </w:numPr>
        <w:tabs>
          <w:tab w:val="clear" w:pos="928"/>
          <w:tab w:val="left" w:pos="0"/>
          <w:tab w:val="num" w:pos="720"/>
        </w:tabs>
        <w:spacing w:before="0" w:beforeAutospacing="0" w:after="0" w:afterAutospacing="0" w:line="360" w:lineRule="auto"/>
        <w:ind w:left="0" w:firstLine="567"/>
        <w:jc w:val="both"/>
        <w:rPr>
          <w:sz w:val="28"/>
          <w:szCs w:val="28"/>
        </w:rPr>
      </w:pPr>
      <w:r w:rsidRPr="00085A3F">
        <w:rPr>
          <w:sz w:val="28"/>
          <w:szCs w:val="28"/>
          <w:shd w:val="clear" w:color="auto" w:fill="FFFFFF"/>
        </w:rPr>
        <w:t xml:space="preserve">Бун Л. Современный маркетинг: учебник для вузов / Л. Бун, Д. </w:t>
      </w:r>
      <w:proofErr w:type="spellStart"/>
      <w:r w:rsidRPr="00085A3F">
        <w:rPr>
          <w:sz w:val="28"/>
          <w:szCs w:val="28"/>
          <w:shd w:val="clear" w:color="auto" w:fill="FFFFFF"/>
        </w:rPr>
        <w:t>Куртц</w:t>
      </w:r>
      <w:proofErr w:type="spellEnd"/>
      <w:r w:rsidRPr="00085A3F">
        <w:rPr>
          <w:sz w:val="28"/>
          <w:szCs w:val="28"/>
          <w:shd w:val="clear" w:color="auto" w:fill="FFFFFF"/>
        </w:rPr>
        <w:t xml:space="preserve">; пер. с англ. В. Н. Егорова. –12- е изд., </w:t>
      </w:r>
      <w:proofErr w:type="spellStart"/>
      <w:r w:rsidRPr="00085A3F">
        <w:rPr>
          <w:sz w:val="28"/>
          <w:szCs w:val="28"/>
          <w:shd w:val="clear" w:color="auto" w:fill="FFFFFF"/>
        </w:rPr>
        <w:t>испр</w:t>
      </w:r>
      <w:proofErr w:type="spellEnd"/>
      <w:r w:rsidRPr="00085A3F">
        <w:rPr>
          <w:sz w:val="28"/>
          <w:szCs w:val="28"/>
          <w:shd w:val="clear" w:color="auto" w:fill="FFFFFF"/>
        </w:rPr>
        <w:t>. и доп. – М.: ЮНИТИ-ДАНА, 201</w:t>
      </w:r>
      <w:r>
        <w:rPr>
          <w:sz w:val="28"/>
          <w:szCs w:val="28"/>
          <w:shd w:val="clear" w:color="auto" w:fill="FFFFFF"/>
        </w:rPr>
        <w:t>9</w:t>
      </w:r>
      <w:r w:rsidRPr="00085A3F">
        <w:rPr>
          <w:sz w:val="28"/>
          <w:szCs w:val="28"/>
          <w:shd w:val="clear" w:color="auto" w:fill="FFFFFF"/>
        </w:rPr>
        <w:t>. – 402 с.</w:t>
      </w:r>
    </w:p>
    <w:p w:rsidR="00C96BEC" w:rsidRPr="00085A3F" w:rsidRDefault="00C96BEC" w:rsidP="00C96BEC">
      <w:pPr>
        <w:pStyle w:val="af0"/>
        <w:numPr>
          <w:ilvl w:val="0"/>
          <w:numId w:val="9"/>
        </w:numPr>
        <w:tabs>
          <w:tab w:val="clear" w:pos="928"/>
          <w:tab w:val="left" w:pos="0"/>
          <w:tab w:val="left" w:pos="1134"/>
        </w:tabs>
        <w:spacing w:before="0" w:beforeAutospacing="0" w:after="0" w:afterAutospacing="0" w:line="360" w:lineRule="auto"/>
        <w:ind w:left="0" w:firstLine="567"/>
        <w:jc w:val="both"/>
        <w:rPr>
          <w:sz w:val="28"/>
          <w:szCs w:val="28"/>
        </w:rPr>
      </w:pPr>
      <w:proofErr w:type="spellStart"/>
      <w:r w:rsidRPr="00085A3F">
        <w:rPr>
          <w:sz w:val="28"/>
          <w:szCs w:val="28"/>
        </w:rPr>
        <w:t>Габинская</w:t>
      </w:r>
      <w:proofErr w:type="spellEnd"/>
      <w:r w:rsidRPr="00085A3F">
        <w:rPr>
          <w:sz w:val="28"/>
          <w:szCs w:val="28"/>
        </w:rPr>
        <w:t xml:space="preserve"> О.С., Дмитриева Н.В. Маркетинговые коммуникации / О.С. </w:t>
      </w:r>
      <w:proofErr w:type="spellStart"/>
      <w:r w:rsidRPr="00085A3F">
        <w:rPr>
          <w:sz w:val="28"/>
          <w:szCs w:val="28"/>
        </w:rPr>
        <w:t>Габинская</w:t>
      </w:r>
      <w:proofErr w:type="spellEnd"/>
      <w:r w:rsidRPr="00085A3F">
        <w:rPr>
          <w:sz w:val="28"/>
          <w:szCs w:val="28"/>
        </w:rPr>
        <w:t>, Н.В. Дмитриева. – М.: Академия, 201</w:t>
      </w:r>
      <w:r>
        <w:rPr>
          <w:sz w:val="28"/>
          <w:szCs w:val="28"/>
        </w:rPr>
        <w:t>8</w:t>
      </w:r>
      <w:r w:rsidRPr="00085A3F">
        <w:rPr>
          <w:sz w:val="28"/>
          <w:szCs w:val="28"/>
        </w:rPr>
        <w:t>. – 240 с.</w:t>
      </w:r>
    </w:p>
    <w:p w:rsidR="00C96BEC" w:rsidRPr="00085A3F" w:rsidRDefault="00C96BEC" w:rsidP="00C96BEC">
      <w:pPr>
        <w:pStyle w:val="af0"/>
        <w:numPr>
          <w:ilvl w:val="0"/>
          <w:numId w:val="9"/>
        </w:numPr>
        <w:tabs>
          <w:tab w:val="clear" w:pos="928"/>
          <w:tab w:val="left" w:pos="0"/>
          <w:tab w:val="left" w:pos="1134"/>
        </w:tabs>
        <w:spacing w:before="0" w:beforeAutospacing="0" w:after="0" w:afterAutospacing="0" w:line="360" w:lineRule="auto"/>
        <w:ind w:left="0" w:firstLine="567"/>
        <w:jc w:val="both"/>
        <w:rPr>
          <w:sz w:val="28"/>
          <w:szCs w:val="28"/>
        </w:rPr>
      </w:pPr>
      <w:proofErr w:type="spellStart"/>
      <w:r w:rsidRPr="00085A3F">
        <w:rPr>
          <w:sz w:val="28"/>
          <w:szCs w:val="28"/>
        </w:rPr>
        <w:t>Герчикова</w:t>
      </w:r>
      <w:proofErr w:type="spellEnd"/>
      <w:r w:rsidRPr="00085A3F">
        <w:rPr>
          <w:sz w:val="28"/>
          <w:szCs w:val="28"/>
        </w:rPr>
        <w:t xml:space="preserve"> И.О. Методика проведения маркетинговых исследований // Маркетинг. - 2011. - №12. -  С. 98-114.</w:t>
      </w:r>
    </w:p>
    <w:p w:rsidR="00C96BEC" w:rsidRPr="00085A3F" w:rsidRDefault="00C96BEC" w:rsidP="00C96BEC">
      <w:pPr>
        <w:pStyle w:val="af0"/>
        <w:numPr>
          <w:ilvl w:val="0"/>
          <w:numId w:val="9"/>
        </w:numPr>
        <w:tabs>
          <w:tab w:val="clear" w:pos="928"/>
          <w:tab w:val="left" w:pos="0"/>
          <w:tab w:val="num" w:pos="720"/>
          <w:tab w:val="left" w:pos="1134"/>
        </w:tabs>
        <w:spacing w:before="0" w:beforeAutospacing="0" w:after="0" w:afterAutospacing="0" w:line="360" w:lineRule="auto"/>
        <w:ind w:left="0" w:firstLine="567"/>
        <w:jc w:val="both"/>
        <w:rPr>
          <w:sz w:val="28"/>
          <w:szCs w:val="28"/>
          <w:lang w:val="en-US"/>
        </w:rPr>
      </w:pPr>
      <w:r w:rsidRPr="00085A3F">
        <w:rPr>
          <w:sz w:val="28"/>
          <w:szCs w:val="28"/>
        </w:rPr>
        <w:t xml:space="preserve">Голубева Э.А. Алгоритм формирования уникального торгового предложения на основе </w:t>
      </w:r>
      <w:proofErr w:type="spellStart"/>
      <w:r w:rsidRPr="00085A3F">
        <w:rPr>
          <w:sz w:val="28"/>
          <w:szCs w:val="28"/>
        </w:rPr>
        <w:t>мультиатрибутивной</w:t>
      </w:r>
      <w:proofErr w:type="spellEnd"/>
      <w:r w:rsidRPr="00085A3F">
        <w:rPr>
          <w:sz w:val="28"/>
          <w:szCs w:val="28"/>
        </w:rPr>
        <w:t xml:space="preserve"> модели товара. </w:t>
      </w:r>
      <w:r w:rsidRPr="00085A3F">
        <w:rPr>
          <w:sz w:val="28"/>
          <w:szCs w:val="28"/>
          <w:lang w:val="en-US"/>
        </w:rPr>
        <w:t>URL: http://www.ibl.ru/konf/061212/algoritm-formirovanija-unikalnogo-torgovogo-predlozhenija.html</w:t>
      </w:r>
    </w:p>
    <w:p w:rsidR="00C96BEC" w:rsidRPr="00085A3F" w:rsidRDefault="00C96BEC" w:rsidP="00C96BEC">
      <w:pPr>
        <w:pStyle w:val="af0"/>
        <w:numPr>
          <w:ilvl w:val="0"/>
          <w:numId w:val="9"/>
        </w:numPr>
        <w:tabs>
          <w:tab w:val="clear" w:pos="928"/>
          <w:tab w:val="left" w:pos="0"/>
          <w:tab w:val="left" w:pos="1134"/>
        </w:tabs>
        <w:spacing w:before="0" w:beforeAutospacing="0" w:after="0" w:afterAutospacing="0" w:line="360" w:lineRule="auto"/>
        <w:ind w:left="0" w:firstLine="567"/>
        <w:jc w:val="both"/>
        <w:rPr>
          <w:sz w:val="28"/>
          <w:szCs w:val="28"/>
        </w:rPr>
      </w:pPr>
      <w:r w:rsidRPr="00085A3F">
        <w:rPr>
          <w:sz w:val="28"/>
          <w:szCs w:val="28"/>
        </w:rPr>
        <w:t>Голубков Е.П. Маркетинг: стратегия, планы, структура: Учебное пособие / Е.П. Голубков. - М.: Дело, 2014. - 186 c.</w:t>
      </w:r>
    </w:p>
    <w:p w:rsidR="00C96BEC" w:rsidRPr="00085A3F" w:rsidRDefault="00C96BEC" w:rsidP="00C96BEC">
      <w:pPr>
        <w:numPr>
          <w:ilvl w:val="0"/>
          <w:numId w:val="9"/>
        </w:numPr>
        <w:tabs>
          <w:tab w:val="clear" w:pos="928"/>
          <w:tab w:val="left" w:pos="0"/>
          <w:tab w:val="left" w:pos="1134"/>
        </w:tabs>
        <w:spacing w:after="0" w:line="360" w:lineRule="auto"/>
        <w:ind w:left="0" w:firstLine="567"/>
        <w:jc w:val="both"/>
        <w:rPr>
          <w:rFonts w:ascii="Times New Roman" w:hAnsi="Times New Roman"/>
          <w:sz w:val="28"/>
          <w:szCs w:val="28"/>
        </w:rPr>
      </w:pPr>
      <w:proofErr w:type="spellStart"/>
      <w:r w:rsidRPr="00085A3F">
        <w:rPr>
          <w:rFonts w:ascii="Times New Roman" w:hAnsi="Times New Roman"/>
          <w:sz w:val="28"/>
          <w:szCs w:val="28"/>
        </w:rPr>
        <w:lastRenderedPageBreak/>
        <w:t>Голубкова</w:t>
      </w:r>
      <w:proofErr w:type="spellEnd"/>
      <w:r w:rsidRPr="00085A3F">
        <w:rPr>
          <w:rFonts w:ascii="Times New Roman" w:hAnsi="Times New Roman"/>
          <w:sz w:val="28"/>
          <w:szCs w:val="28"/>
        </w:rPr>
        <w:t xml:space="preserve"> Е.Н. Маркетинговые коммуникации. – М.: Дело и Сервис, 2012. – 336 с.</w:t>
      </w:r>
    </w:p>
    <w:p w:rsidR="00C96BEC" w:rsidRPr="00085A3F" w:rsidRDefault="00C96BEC" w:rsidP="00C96BEC">
      <w:pPr>
        <w:pStyle w:val="af0"/>
        <w:numPr>
          <w:ilvl w:val="0"/>
          <w:numId w:val="9"/>
        </w:numPr>
        <w:tabs>
          <w:tab w:val="clear" w:pos="928"/>
          <w:tab w:val="left" w:pos="0"/>
          <w:tab w:val="num" w:pos="720"/>
          <w:tab w:val="left" w:pos="1134"/>
        </w:tabs>
        <w:spacing w:before="0" w:beforeAutospacing="0" w:after="0" w:afterAutospacing="0" w:line="360" w:lineRule="auto"/>
        <w:ind w:left="0" w:firstLine="567"/>
        <w:jc w:val="both"/>
        <w:rPr>
          <w:sz w:val="28"/>
          <w:szCs w:val="28"/>
        </w:rPr>
      </w:pPr>
      <w:proofErr w:type="spellStart"/>
      <w:r w:rsidRPr="00085A3F">
        <w:rPr>
          <w:sz w:val="28"/>
          <w:szCs w:val="28"/>
        </w:rPr>
        <w:t>Грицкевич</w:t>
      </w:r>
      <w:proofErr w:type="spellEnd"/>
      <w:r w:rsidRPr="00085A3F">
        <w:rPr>
          <w:sz w:val="28"/>
          <w:szCs w:val="28"/>
        </w:rPr>
        <w:t xml:space="preserve"> О.В. Особенности формирования имиджа организаций на современном этапе// </w:t>
      </w:r>
      <w:proofErr w:type="spellStart"/>
      <w:r w:rsidRPr="00085A3F">
        <w:rPr>
          <w:sz w:val="28"/>
          <w:szCs w:val="28"/>
        </w:rPr>
        <w:t>Интерэкспо</w:t>
      </w:r>
      <w:proofErr w:type="spellEnd"/>
      <w:r w:rsidRPr="00085A3F">
        <w:rPr>
          <w:sz w:val="28"/>
          <w:szCs w:val="28"/>
        </w:rPr>
        <w:t xml:space="preserve"> ГЕО-Сибирь. 201</w:t>
      </w:r>
      <w:r>
        <w:rPr>
          <w:sz w:val="28"/>
          <w:szCs w:val="28"/>
        </w:rPr>
        <w:t>8</w:t>
      </w:r>
      <w:r w:rsidRPr="00085A3F">
        <w:rPr>
          <w:sz w:val="28"/>
          <w:szCs w:val="28"/>
        </w:rPr>
        <w:t>. - Т. 3. № 1. - С. 34-38.</w:t>
      </w:r>
    </w:p>
    <w:p w:rsidR="00C96BEC" w:rsidRPr="00085A3F" w:rsidRDefault="00C96BEC" w:rsidP="00C96BEC">
      <w:pPr>
        <w:pStyle w:val="af0"/>
        <w:numPr>
          <w:ilvl w:val="0"/>
          <w:numId w:val="9"/>
        </w:numPr>
        <w:tabs>
          <w:tab w:val="clear" w:pos="928"/>
          <w:tab w:val="left" w:pos="0"/>
          <w:tab w:val="num" w:pos="720"/>
          <w:tab w:val="left" w:pos="1134"/>
        </w:tabs>
        <w:spacing w:before="0" w:beforeAutospacing="0" w:after="0" w:afterAutospacing="0" w:line="360" w:lineRule="auto"/>
        <w:ind w:left="0" w:firstLine="567"/>
        <w:jc w:val="both"/>
        <w:rPr>
          <w:sz w:val="28"/>
          <w:szCs w:val="28"/>
        </w:rPr>
      </w:pPr>
      <w:proofErr w:type="spellStart"/>
      <w:r w:rsidRPr="00085A3F">
        <w:rPr>
          <w:sz w:val="28"/>
          <w:szCs w:val="28"/>
        </w:rPr>
        <w:t>Гурджи</w:t>
      </w:r>
      <w:proofErr w:type="spellEnd"/>
      <w:r w:rsidRPr="00085A3F">
        <w:rPr>
          <w:sz w:val="28"/>
          <w:szCs w:val="28"/>
        </w:rPr>
        <w:t xml:space="preserve"> И.А. Проективные методики </w:t>
      </w:r>
      <w:proofErr w:type="gramStart"/>
      <w:r w:rsidRPr="00085A3F">
        <w:rPr>
          <w:sz w:val="28"/>
          <w:szCs w:val="28"/>
        </w:rPr>
        <w:t>в</w:t>
      </w:r>
      <w:proofErr w:type="gramEnd"/>
      <w:r w:rsidRPr="00085A3F">
        <w:rPr>
          <w:sz w:val="28"/>
          <w:szCs w:val="28"/>
        </w:rPr>
        <w:t xml:space="preserve"> </w:t>
      </w:r>
      <w:proofErr w:type="gramStart"/>
      <w:r w:rsidRPr="00085A3F">
        <w:rPr>
          <w:sz w:val="28"/>
          <w:szCs w:val="28"/>
        </w:rPr>
        <w:t>качественных</w:t>
      </w:r>
      <w:proofErr w:type="gramEnd"/>
      <w:r w:rsidRPr="00085A3F">
        <w:rPr>
          <w:sz w:val="28"/>
          <w:szCs w:val="28"/>
        </w:rPr>
        <w:t xml:space="preserve"> исследований // Маркетинг в России  и за рубежом. 2016. - №1. – С. 78-85.</w:t>
      </w:r>
    </w:p>
    <w:p w:rsidR="00C96BEC" w:rsidRPr="00085A3F" w:rsidRDefault="00C96BEC" w:rsidP="00C96BEC">
      <w:pPr>
        <w:numPr>
          <w:ilvl w:val="0"/>
          <w:numId w:val="9"/>
        </w:numPr>
        <w:tabs>
          <w:tab w:val="clear" w:pos="928"/>
          <w:tab w:val="left" w:pos="0"/>
          <w:tab w:val="left" w:pos="1134"/>
        </w:tabs>
        <w:spacing w:after="0" w:line="360" w:lineRule="auto"/>
        <w:ind w:left="0" w:firstLine="567"/>
        <w:jc w:val="both"/>
        <w:rPr>
          <w:rFonts w:ascii="Times New Roman" w:hAnsi="Times New Roman"/>
          <w:sz w:val="28"/>
          <w:szCs w:val="28"/>
        </w:rPr>
      </w:pPr>
      <w:proofErr w:type="spellStart"/>
      <w:r w:rsidRPr="00085A3F">
        <w:rPr>
          <w:rFonts w:ascii="Times New Roman" w:hAnsi="Times New Roman"/>
          <w:sz w:val="28"/>
          <w:szCs w:val="28"/>
        </w:rPr>
        <w:t>Данченок</w:t>
      </w:r>
      <w:proofErr w:type="spellEnd"/>
      <w:r w:rsidRPr="00085A3F">
        <w:rPr>
          <w:rFonts w:ascii="Times New Roman" w:hAnsi="Times New Roman"/>
          <w:sz w:val="28"/>
          <w:szCs w:val="28"/>
        </w:rPr>
        <w:t xml:space="preserve"> Л.А. Управление маркетингом: Учебно-методический комплекс / Л.А. </w:t>
      </w:r>
      <w:proofErr w:type="spellStart"/>
      <w:r w:rsidRPr="00085A3F">
        <w:rPr>
          <w:rFonts w:ascii="Times New Roman" w:hAnsi="Times New Roman"/>
          <w:sz w:val="28"/>
          <w:szCs w:val="28"/>
        </w:rPr>
        <w:t>Данченок</w:t>
      </w:r>
      <w:proofErr w:type="spellEnd"/>
      <w:r w:rsidRPr="00085A3F">
        <w:rPr>
          <w:rFonts w:ascii="Times New Roman" w:hAnsi="Times New Roman"/>
          <w:sz w:val="28"/>
          <w:szCs w:val="28"/>
        </w:rPr>
        <w:t xml:space="preserve">, С.В. </w:t>
      </w:r>
      <w:proofErr w:type="spellStart"/>
      <w:r w:rsidRPr="00085A3F">
        <w:rPr>
          <w:rFonts w:ascii="Times New Roman" w:hAnsi="Times New Roman"/>
          <w:sz w:val="28"/>
          <w:szCs w:val="28"/>
        </w:rPr>
        <w:t>Ласковец</w:t>
      </w:r>
      <w:proofErr w:type="spellEnd"/>
      <w:r w:rsidRPr="00085A3F">
        <w:rPr>
          <w:rFonts w:ascii="Times New Roman" w:hAnsi="Times New Roman"/>
          <w:sz w:val="28"/>
          <w:szCs w:val="28"/>
        </w:rPr>
        <w:t>. - М.: ЕАОИ, 2015. - 456 с.</w:t>
      </w:r>
    </w:p>
    <w:p w:rsidR="00C96BEC" w:rsidRPr="00085A3F" w:rsidRDefault="00C96BEC" w:rsidP="00C96BEC">
      <w:pPr>
        <w:pStyle w:val="af0"/>
        <w:numPr>
          <w:ilvl w:val="0"/>
          <w:numId w:val="9"/>
        </w:numPr>
        <w:tabs>
          <w:tab w:val="clear" w:pos="928"/>
          <w:tab w:val="left" w:pos="0"/>
          <w:tab w:val="num" w:pos="720"/>
          <w:tab w:val="left" w:pos="1134"/>
        </w:tabs>
        <w:spacing w:before="0" w:beforeAutospacing="0" w:after="0" w:afterAutospacing="0" w:line="360" w:lineRule="auto"/>
        <w:ind w:left="0" w:firstLine="567"/>
        <w:jc w:val="both"/>
        <w:rPr>
          <w:sz w:val="28"/>
          <w:szCs w:val="28"/>
          <w:lang w:val="en-US"/>
        </w:rPr>
      </w:pPr>
      <w:proofErr w:type="spellStart"/>
      <w:r w:rsidRPr="00085A3F">
        <w:rPr>
          <w:sz w:val="28"/>
          <w:szCs w:val="28"/>
        </w:rPr>
        <w:t>Даудрих</w:t>
      </w:r>
      <w:proofErr w:type="spellEnd"/>
      <w:r w:rsidRPr="00085A3F">
        <w:rPr>
          <w:sz w:val="28"/>
          <w:szCs w:val="28"/>
        </w:rPr>
        <w:t xml:space="preserve"> Н. </w:t>
      </w:r>
      <w:proofErr w:type="spellStart"/>
      <w:r w:rsidRPr="00085A3F">
        <w:rPr>
          <w:sz w:val="28"/>
          <w:szCs w:val="28"/>
        </w:rPr>
        <w:t>Психосемантические</w:t>
      </w:r>
      <w:proofErr w:type="spellEnd"/>
      <w:r w:rsidRPr="00085A3F">
        <w:rPr>
          <w:sz w:val="28"/>
          <w:szCs w:val="28"/>
        </w:rPr>
        <w:t xml:space="preserve"> методы в исследованиях бренда. </w:t>
      </w:r>
      <w:r w:rsidRPr="00085A3F">
        <w:rPr>
          <w:sz w:val="28"/>
          <w:szCs w:val="28"/>
          <w:lang w:val="en-US"/>
        </w:rPr>
        <w:t>URL: http://www.marketing.spb.ru/lib-comm/brand/psychosem.htm</w:t>
      </w:r>
    </w:p>
    <w:p w:rsidR="00C96BEC" w:rsidRPr="00085A3F" w:rsidRDefault="00C96BEC" w:rsidP="00C96BEC">
      <w:pPr>
        <w:pStyle w:val="af0"/>
        <w:numPr>
          <w:ilvl w:val="0"/>
          <w:numId w:val="9"/>
        </w:numPr>
        <w:tabs>
          <w:tab w:val="clear" w:pos="928"/>
          <w:tab w:val="left" w:pos="0"/>
          <w:tab w:val="num" w:pos="720"/>
          <w:tab w:val="left" w:pos="1134"/>
        </w:tabs>
        <w:spacing w:before="0" w:beforeAutospacing="0" w:after="0" w:afterAutospacing="0" w:line="360" w:lineRule="auto"/>
        <w:ind w:left="0" w:firstLine="567"/>
        <w:jc w:val="both"/>
        <w:rPr>
          <w:sz w:val="28"/>
          <w:szCs w:val="28"/>
        </w:rPr>
      </w:pPr>
      <w:proofErr w:type="spellStart"/>
      <w:r w:rsidRPr="00085A3F">
        <w:rPr>
          <w:sz w:val="28"/>
          <w:szCs w:val="28"/>
        </w:rPr>
        <w:t>Добрякова</w:t>
      </w:r>
      <w:proofErr w:type="spellEnd"/>
      <w:r w:rsidRPr="00085A3F">
        <w:rPr>
          <w:sz w:val="28"/>
          <w:szCs w:val="28"/>
        </w:rPr>
        <w:t xml:space="preserve"> Е.А. Социально-этические аспекты формирования имиджа организации // Вектор науки тольяттинского государственного университета. Серия: экономика и управление. 201</w:t>
      </w:r>
      <w:r>
        <w:rPr>
          <w:sz w:val="28"/>
          <w:szCs w:val="28"/>
        </w:rPr>
        <w:t>7</w:t>
      </w:r>
      <w:r w:rsidRPr="00085A3F">
        <w:rPr>
          <w:sz w:val="28"/>
          <w:szCs w:val="28"/>
        </w:rPr>
        <w:t>. - № 1 (12). - С. 45-48.</w:t>
      </w:r>
    </w:p>
    <w:p w:rsidR="00C96BEC" w:rsidRPr="00085A3F" w:rsidRDefault="00C96BEC" w:rsidP="00C96BEC">
      <w:pPr>
        <w:numPr>
          <w:ilvl w:val="0"/>
          <w:numId w:val="9"/>
        </w:numPr>
        <w:tabs>
          <w:tab w:val="clear" w:pos="928"/>
          <w:tab w:val="left" w:pos="0"/>
          <w:tab w:val="left" w:pos="1134"/>
        </w:tabs>
        <w:spacing w:after="0" w:line="360" w:lineRule="auto"/>
        <w:ind w:left="0" w:firstLine="567"/>
        <w:jc w:val="both"/>
        <w:rPr>
          <w:rFonts w:ascii="Times New Roman" w:hAnsi="Times New Roman"/>
          <w:sz w:val="28"/>
          <w:szCs w:val="28"/>
        </w:rPr>
      </w:pPr>
      <w:r w:rsidRPr="00085A3F">
        <w:rPr>
          <w:rFonts w:ascii="Times New Roman" w:hAnsi="Times New Roman"/>
          <w:sz w:val="28"/>
          <w:szCs w:val="28"/>
        </w:rPr>
        <w:t>Дубровин Е.А. Маркетинговые коммуникации / Е.А. Дубровин. – М.: Дашков и Ко, 201</w:t>
      </w:r>
      <w:r>
        <w:rPr>
          <w:rFonts w:ascii="Times New Roman" w:hAnsi="Times New Roman"/>
          <w:sz w:val="28"/>
          <w:szCs w:val="28"/>
        </w:rPr>
        <w:t>8</w:t>
      </w:r>
      <w:r w:rsidRPr="00085A3F">
        <w:rPr>
          <w:rFonts w:ascii="Times New Roman" w:hAnsi="Times New Roman"/>
          <w:sz w:val="28"/>
          <w:szCs w:val="28"/>
        </w:rPr>
        <w:t>. – 580 с.</w:t>
      </w:r>
    </w:p>
    <w:p w:rsidR="00C96BEC" w:rsidRPr="00085A3F" w:rsidRDefault="00C96BEC" w:rsidP="00C96BEC">
      <w:pPr>
        <w:pStyle w:val="af0"/>
        <w:numPr>
          <w:ilvl w:val="0"/>
          <w:numId w:val="9"/>
        </w:numPr>
        <w:tabs>
          <w:tab w:val="clear" w:pos="928"/>
          <w:tab w:val="left" w:pos="0"/>
          <w:tab w:val="num" w:pos="720"/>
          <w:tab w:val="left" w:pos="1134"/>
        </w:tabs>
        <w:spacing w:before="0" w:beforeAutospacing="0" w:after="0" w:afterAutospacing="0" w:line="360" w:lineRule="auto"/>
        <w:ind w:left="0" w:firstLine="567"/>
        <w:jc w:val="both"/>
        <w:rPr>
          <w:sz w:val="28"/>
          <w:szCs w:val="28"/>
          <w:lang w:val="en-US"/>
        </w:rPr>
      </w:pPr>
      <w:proofErr w:type="spellStart"/>
      <w:r w:rsidRPr="00085A3F">
        <w:rPr>
          <w:sz w:val="28"/>
          <w:szCs w:val="28"/>
        </w:rPr>
        <w:t>Дюк</w:t>
      </w:r>
      <w:proofErr w:type="spellEnd"/>
      <w:r w:rsidRPr="00085A3F">
        <w:rPr>
          <w:sz w:val="28"/>
          <w:szCs w:val="28"/>
        </w:rPr>
        <w:t xml:space="preserve"> В. Классификация психодиагностических методик. </w:t>
      </w:r>
      <w:r w:rsidRPr="00085A3F">
        <w:rPr>
          <w:sz w:val="28"/>
          <w:szCs w:val="28"/>
          <w:lang w:val="en-US"/>
        </w:rPr>
        <w:t>URL: http://psyfactor.org/dyuk.htm</w:t>
      </w:r>
    </w:p>
    <w:p w:rsidR="00C96BEC" w:rsidRPr="00085A3F" w:rsidRDefault="00C96BEC" w:rsidP="00C96BEC">
      <w:pPr>
        <w:numPr>
          <w:ilvl w:val="0"/>
          <w:numId w:val="9"/>
        </w:numPr>
        <w:tabs>
          <w:tab w:val="clear" w:pos="928"/>
          <w:tab w:val="left" w:pos="0"/>
          <w:tab w:val="left" w:pos="1134"/>
        </w:tabs>
        <w:spacing w:after="0" w:line="360" w:lineRule="auto"/>
        <w:ind w:left="0" w:firstLine="567"/>
        <w:jc w:val="both"/>
        <w:rPr>
          <w:rFonts w:ascii="Times New Roman" w:hAnsi="Times New Roman"/>
          <w:sz w:val="28"/>
          <w:szCs w:val="28"/>
        </w:rPr>
      </w:pPr>
      <w:r w:rsidRPr="00085A3F">
        <w:rPr>
          <w:rFonts w:ascii="Times New Roman" w:hAnsi="Times New Roman"/>
          <w:sz w:val="28"/>
          <w:szCs w:val="28"/>
        </w:rPr>
        <w:t xml:space="preserve">Еремин В.Н. Маркетинг информации: Учебник / В.Н. Еремин. - М.:  </w:t>
      </w:r>
      <w:proofErr w:type="spellStart"/>
      <w:r w:rsidRPr="00085A3F">
        <w:rPr>
          <w:rFonts w:ascii="Times New Roman" w:hAnsi="Times New Roman"/>
          <w:sz w:val="28"/>
          <w:szCs w:val="28"/>
        </w:rPr>
        <w:t>КноРус</w:t>
      </w:r>
      <w:proofErr w:type="spellEnd"/>
      <w:r w:rsidRPr="00085A3F">
        <w:rPr>
          <w:rFonts w:ascii="Times New Roman" w:hAnsi="Times New Roman"/>
          <w:sz w:val="28"/>
          <w:szCs w:val="28"/>
        </w:rPr>
        <w:t>, 2014. - 656 с.</w:t>
      </w:r>
    </w:p>
    <w:p w:rsidR="00C96BEC" w:rsidRPr="00085A3F" w:rsidRDefault="00C96BEC" w:rsidP="00C96BEC">
      <w:pPr>
        <w:numPr>
          <w:ilvl w:val="0"/>
          <w:numId w:val="9"/>
        </w:numPr>
        <w:tabs>
          <w:tab w:val="clear" w:pos="928"/>
          <w:tab w:val="left" w:pos="0"/>
          <w:tab w:val="left" w:pos="1134"/>
        </w:tabs>
        <w:spacing w:after="0" w:line="360" w:lineRule="auto"/>
        <w:ind w:left="0" w:firstLine="567"/>
        <w:jc w:val="both"/>
        <w:rPr>
          <w:rFonts w:ascii="Times New Roman" w:hAnsi="Times New Roman"/>
          <w:sz w:val="28"/>
          <w:szCs w:val="28"/>
        </w:rPr>
      </w:pPr>
      <w:proofErr w:type="gramStart"/>
      <w:r w:rsidRPr="00085A3F">
        <w:rPr>
          <w:rFonts w:ascii="Times New Roman" w:hAnsi="Times New Roman"/>
          <w:sz w:val="28"/>
          <w:szCs w:val="28"/>
        </w:rPr>
        <w:t>Зунде</w:t>
      </w:r>
      <w:proofErr w:type="gramEnd"/>
      <w:r w:rsidRPr="00085A3F">
        <w:rPr>
          <w:rFonts w:ascii="Times New Roman" w:hAnsi="Times New Roman"/>
          <w:sz w:val="28"/>
          <w:szCs w:val="28"/>
        </w:rPr>
        <w:t xml:space="preserve"> В.В. Концептуальная модель становления системы интегрированных маркетинговых коммуникаций российских компаний // В.В. Зунде. – Ростов-на-Дону: Издательство Южного федерального университета, 2016. – 272 с. </w:t>
      </w:r>
    </w:p>
    <w:p w:rsidR="00C96BEC" w:rsidRPr="00085A3F" w:rsidRDefault="00C96BEC" w:rsidP="00C96BEC">
      <w:pPr>
        <w:numPr>
          <w:ilvl w:val="0"/>
          <w:numId w:val="9"/>
        </w:numPr>
        <w:tabs>
          <w:tab w:val="clear" w:pos="928"/>
          <w:tab w:val="left" w:pos="0"/>
          <w:tab w:val="left" w:pos="1134"/>
        </w:tabs>
        <w:spacing w:after="0" w:line="360" w:lineRule="auto"/>
        <w:ind w:left="0" w:firstLine="567"/>
        <w:jc w:val="both"/>
        <w:rPr>
          <w:rFonts w:ascii="Times New Roman" w:hAnsi="Times New Roman"/>
          <w:sz w:val="28"/>
          <w:szCs w:val="28"/>
        </w:rPr>
      </w:pPr>
      <w:r w:rsidRPr="00085A3F">
        <w:rPr>
          <w:rFonts w:ascii="Times New Roman" w:hAnsi="Times New Roman"/>
          <w:sz w:val="28"/>
          <w:szCs w:val="28"/>
        </w:rPr>
        <w:t>Измайлова И.А. Психология рекламной деятельности / И.А. Измайлова. – М.: Дашков и Ко, 2015. – 444 с.</w:t>
      </w:r>
    </w:p>
    <w:p w:rsidR="00C96BEC" w:rsidRPr="00085A3F" w:rsidRDefault="00C96BEC" w:rsidP="00C96BEC">
      <w:pPr>
        <w:pStyle w:val="af0"/>
        <w:numPr>
          <w:ilvl w:val="0"/>
          <w:numId w:val="9"/>
        </w:numPr>
        <w:tabs>
          <w:tab w:val="clear" w:pos="928"/>
          <w:tab w:val="left" w:pos="0"/>
          <w:tab w:val="left" w:pos="1134"/>
        </w:tabs>
        <w:spacing w:before="0" w:beforeAutospacing="0" w:after="0" w:afterAutospacing="0" w:line="360" w:lineRule="auto"/>
        <w:ind w:left="0" w:firstLine="567"/>
        <w:jc w:val="both"/>
        <w:rPr>
          <w:sz w:val="28"/>
          <w:szCs w:val="28"/>
        </w:rPr>
      </w:pPr>
      <w:r w:rsidRPr="00085A3F">
        <w:rPr>
          <w:sz w:val="28"/>
          <w:szCs w:val="28"/>
          <w:shd w:val="clear" w:color="auto" w:fill="FFFFFF"/>
        </w:rPr>
        <w:t>Калужский, М.Л. Практический маркетинг: учебное пособие / М. Л. Калужский. - 2-е изд. - Москва</w:t>
      </w:r>
      <w:proofErr w:type="gramStart"/>
      <w:r w:rsidRPr="00085A3F">
        <w:rPr>
          <w:sz w:val="28"/>
          <w:szCs w:val="28"/>
          <w:shd w:val="clear" w:color="auto" w:fill="FFFFFF"/>
        </w:rPr>
        <w:t xml:space="preserve"> :</w:t>
      </w:r>
      <w:proofErr w:type="gramEnd"/>
      <w:r w:rsidRPr="00085A3F">
        <w:rPr>
          <w:sz w:val="28"/>
          <w:szCs w:val="28"/>
          <w:shd w:val="clear" w:color="auto" w:fill="FFFFFF"/>
        </w:rPr>
        <w:t xml:space="preserve"> Вузовский учебник: ИНФРА-М, 201</w:t>
      </w:r>
      <w:r>
        <w:rPr>
          <w:sz w:val="28"/>
          <w:szCs w:val="28"/>
          <w:shd w:val="clear" w:color="auto" w:fill="FFFFFF"/>
        </w:rPr>
        <w:t>9</w:t>
      </w:r>
      <w:r w:rsidRPr="00085A3F">
        <w:rPr>
          <w:sz w:val="28"/>
          <w:szCs w:val="28"/>
          <w:shd w:val="clear" w:color="auto" w:fill="FFFFFF"/>
        </w:rPr>
        <w:t>. – 130 с.</w:t>
      </w:r>
    </w:p>
    <w:p w:rsidR="00C96BEC" w:rsidRPr="00085A3F" w:rsidRDefault="00C96BEC" w:rsidP="00C96BEC">
      <w:pPr>
        <w:numPr>
          <w:ilvl w:val="0"/>
          <w:numId w:val="9"/>
        </w:numPr>
        <w:tabs>
          <w:tab w:val="clear" w:pos="928"/>
          <w:tab w:val="left" w:pos="0"/>
          <w:tab w:val="left" w:pos="1134"/>
        </w:tabs>
        <w:spacing w:after="0" w:line="360" w:lineRule="auto"/>
        <w:ind w:left="0" w:firstLine="567"/>
        <w:jc w:val="both"/>
        <w:rPr>
          <w:rFonts w:ascii="Times New Roman" w:hAnsi="Times New Roman"/>
          <w:sz w:val="28"/>
          <w:szCs w:val="28"/>
        </w:rPr>
      </w:pPr>
      <w:r w:rsidRPr="00085A3F">
        <w:rPr>
          <w:rFonts w:ascii="Times New Roman" w:hAnsi="Times New Roman"/>
          <w:sz w:val="28"/>
          <w:szCs w:val="28"/>
        </w:rPr>
        <w:lastRenderedPageBreak/>
        <w:t>Ким С.А. Маркетинг: Учебное пособие / С.А. Ким. - М.: Дашков и Ко, 201</w:t>
      </w:r>
      <w:r>
        <w:rPr>
          <w:rFonts w:ascii="Times New Roman" w:hAnsi="Times New Roman"/>
          <w:sz w:val="28"/>
          <w:szCs w:val="28"/>
        </w:rPr>
        <w:t>7</w:t>
      </w:r>
      <w:r w:rsidRPr="00085A3F">
        <w:rPr>
          <w:rFonts w:ascii="Times New Roman" w:hAnsi="Times New Roman"/>
          <w:sz w:val="28"/>
          <w:szCs w:val="28"/>
        </w:rPr>
        <w:t>. - 240 с.</w:t>
      </w:r>
    </w:p>
    <w:p w:rsidR="00C96BEC" w:rsidRPr="00085A3F" w:rsidRDefault="00C96BEC" w:rsidP="00C96BEC">
      <w:pPr>
        <w:numPr>
          <w:ilvl w:val="0"/>
          <w:numId w:val="9"/>
        </w:numPr>
        <w:tabs>
          <w:tab w:val="clear" w:pos="928"/>
          <w:tab w:val="left" w:pos="0"/>
          <w:tab w:val="left" w:pos="1134"/>
        </w:tabs>
        <w:spacing w:after="0" w:line="360" w:lineRule="auto"/>
        <w:ind w:left="0" w:firstLine="567"/>
        <w:jc w:val="both"/>
        <w:rPr>
          <w:rFonts w:ascii="Times New Roman" w:hAnsi="Times New Roman"/>
          <w:sz w:val="28"/>
          <w:szCs w:val="28"/>
        </w:rPr>
      </w:pPr>
      <w:r w:rsidRPr="00085A3F">
        <w:rPr>
          <w:rFonts w:ascii="Times New Roman" w:hAnsi="Times New Roman"/>
          <w:sz w:val="28"/>
          <w:szCs w:val="28"/>
        </w:rPr>
        <w:t>Кирилловых А.А. Реклама и рекламная деятельность / А.А. Кирилловых. – М.: Деловой двор. - 201</w:t>
      </w:r>
      <w:r>
        <w:rPr>
          <w:rFonts w:ascii="Times New Roman" w:hAnsi="Times New Roman"/>
          <w:sz w:val="28"/>
          <w:szCs w:val="28"/>
        </w:rPr>
        <w:t>8</w:t>
      </w:r>
      <w:r w:rsidRPr="00085A3F">
        <w:rPr>
          <w:rFonts w:ascii="Times New Roman" w:hAnsi="Times New Roman"/>
          <w:sz w:val="28"/>
          <w:szCs w:val="28"/>
        </w:rPr>
        <w:t>. – 224 с.</w:t>
      </w:r>
    </w:p>
    <w:p w:rsidR="00C96BEC" w:rsidRPr="00085A3F" w:rsidRDefault="00C96BEC" w:rsidP="00C96BEC">
      <w:pPr>
        <w:pStyle w:val="af0"/>
        <w:numPr>
          <w:ilvl w:val="0"/>
          <w:numId w:val="9"/>
        </w:numPr>
        <w:tabs>
          <w:tab w:val="clear" w:pos="928"/>
          <w:tab w:val="left" w:pos="0"/>
          <w:tab w:val="left" w:pos="1134"/>
        </w:tabs>
        <w:spacing w:before="0" w:beforeAutospacing="0" w:after="0" w:afterAutospacing="0" w:line="360" w:lineRule="auto"/>
        <w:ind w:left="0" w:firstLine="567"/>
        <w:jc w:val="both"/>
        <w:rPr>
          <w:sz w:val="28"/>
          <w:szCs w:val="28"/>
        </w:rPr>
      </w:pPr>
      <w:r w:rsidRPr="00085A3F">
        <w:rPr>
          <w:sz w:val="28"/>
          <w:szCs w:val="28"/>
        </w:rPr>
        <w:t>Кнышова Е.Н. Маркетинг: Учебное пособие / Е.Н. Кнышова. - М.: ИД «Форум», 201</w:t>
      </w:r>
      <w:r>
        <w:rPr>
          <w:sz w:val="28"/>
          <w:szCs w:val="28"/>
        </w:rPr>
        <w:t>7</w:t>
      </w:r>
      <w:r w:rsidRPr="00085A3F">
        <w:rPr>
          <w:sz w:val="28"/>
          <w:szCs w:val="28"/>
        </w:rPr>
        <w:t xml:space="preserve">. – 282 с. </w:t>
      </w:r>
    </w:p>
    <w:p w:rsidR="00C96BEC" w:rsidRPr="00085A3F" w:rsidRDefault="00C96BEC" w:rsidP="00C96BEC">
      <w:pPr>
        <w:numPr>
          <w:ilvl w:val="0"/>
          <w:numId w:val="9"/>
        </w:numPr>
        <w:tabs>
          <w:tab w:val="clear" w:pos="928"/>
          <w:tab w:val="left" w:pos="0"/>
          <w:tab w:val="left" w:pos="1134"/>
        </w:tabs>
        <w:spacing w:after="0" w:line="360" w:lineRule="auto"/>
        <w:ind w:left="0" w:firstLine="567"/>
        <w:jc w:val="both"/>
        <w:rPr>
          <w:rFonts w:ascii="Times New Roman" w:hAnsi="Times New Roman"/>
          <w:sz w:val="28"/>
          <w:szCs w:val="28"/>
        </w:rPr>
      </w:pPr>
      <w:r w:rsidRPr="00085A3F">
        <w:rPr>
          <w:rFonts w:ascii="Times New Roman" w:hAnsi="Times New Roman"/>
          <w:sz w:val="28"/>
          <w:szCs w:val="28"/>
        </w:rPr>
        <w:t>Ковалев А.И. Маркетинг в сфере услуг / А.И. Ковалев. - М.: Благовест-В. - 2013. - 616 с.</w:t>
      </w:r>
    </w:p>
    <w:p w:rsidR="00C96BEC" w:rsidRPr="00085A3F" w:rsidRDefault="00C96BEC" w:rsidP="00C96BEC">
      <w:pPr>
        <w:numPr>
          <w:ilvl w:val="0"/>
          <w:numId w:val="9"/>
        </w:numPr>
        <w:tabs>
          <w:tab w:val="clear" w:pos="928"/>
          <w:tab w:val="left" w:pos="0"/>
          <w:tab w:val="left" w:pos="1134"/>
        </w:tabs>
        <w:spacing w:after="0" w:line="360" w:lineRule="auto"/>
        <w:ind w:left="0" w:firstLine="567"/>
        <w:jc w:val="both"/>
        <w:rPr>
          <w:rFonts w:ascii="Times New Roman" w:hAnsi="Times New Roman"/>
          <w:kern w:val="36"/>
          <w:sz w:val="28"/>
          <w:szCs w:val="28"/>
        </w:rPr>
      </w:pPr>
      <w:proofErr w:type="spellStart"/>
      <w:r w:rsidRPr="00085A3F">
        <w:rPr>
          <w:rFonts w:ascii="Times New Roman" w:eastAsia="Times-Roman" w:hAnsi="Times New Roman"/>
          <w:kern w:val="36"/>
          <w:sz w:val="28"/>
          <w:szCs w:val="28"/>
        </w:rPr>
        <w:t>Котлер</w:t>
      </w:r>
      <w:proofErr w:type="spellEnd"/>
      <w:r w:rsidRPr="00085A3F">
        <w:rPr>
          <w:rFonts w:ascii="Times New Roman" w:eastAsia="Times-Roman" w:hAnsi="Times New Roman"/>
          <w:kern w:val="36"/>
          <w:sz w:val="28"/>
          <w:szCs w:val="28"/>
        </w:rPr>
        <w:t xml:space="preserve"> Ф. Маркетинг менеджмент: Экс пресс-курс. 2-е изд. / Пер. с англ. под ред. С. Г. </w:t>
      </w:r>
      <w:proofErr w:type="spellStart"/>
      <w:r w:rsidRPr="00085A3F">
        <w:rPr>
          <w:rFonts w:ascii="Times New Roman" w:eastAsia="Times-Roman" w:hAnsi="Times New Roman"/>
          <w:kern w:val="36"/>
          <w:sz w:val="28"/>
          <w:szCs w:val="28"/>
        </w:rPr>
        <w:t>Божук</w:t>
      </w:r>
      <w:proofErr w:type="spellEnd"/>
      <w:r w:rsidRPr="00085A3F">
        <w:rPr>
          <w:rFonts w:ascii="Times New Roman" w:eastAsia="Times-Roman" w:hAnsi="Times New Roman"/>
          <w:kern w:val="36"/>
          <w:sz w:val="28"/>
          <w:szCs w:val="28"/>
        </w:rPr>
        <w:t>. - СПб</w:t>
      </w:r>
      <w:proofErr w:type="gramStart"/>
      <w:r w:rsidRPr="00085A3F">
        <w:rPr>
          <w:rFonts w:ascii="Times New Roman" w:eastAsia="Times-Roman" w:hAnsi="Times New Roman"/>
          <w:kern w:val="36"/>
          <w:sz w:val="28"/>
          <w:szCs w:val="28"/>
        </w:rPr>
        <w:t xml:space="preserve">.: </w:t>
      </w:r>
      <w:proofErr w:type="gramEnd"/>
      <w:r w:rsidRPr="00085A3F">
        <w:rPr>
          <w:rFonts w:ascii="Times New Roman" w:eastAsia="Times-Roman" w:hAnsi="Times New Roman"/>
          <w:kern w:val="36"/>
          <w:sz w:val="28"/>
          <w:szCs w:val="28"/>
        </w:rPr>
        <w:t xml:space="preserve">Питер, 2009. - 464 с. </w:t>
      </w:r>
    </w:p>
    <w:p w:rsidR="00C96BEC" w:rsidRPr="00085A3F" w:rsidRDefault="00C96BEC" w:rsidP="00C96BEC">
      <w:pPr>
        <w:pStyle w:val="af0"/>
        <w:numPr>
          <w:ilvl w:val="0"/>
          <w:numId w:val="9"/>
        </w:numPr>
        <w:tabs>
          <w:tab w:val="clear" w:pos="928"/>
          <w:tab w:val="left" w:pos="0"/>
          <w:tab w:val="num" w:pos="720"/>
        </w:tabs>
        <w:spacing w:before="0" w:beforeAutospacing="0" w:after="0" w:afterAutospacing="0" w:line="360" w:lineRule="auto"/>
        <w:ind w:left="0" w:firstLine="567"/>
        <w:jc w:val="both"/>
        <w:rPr>
          <w:sz w:val="28"/>
          <w:szCs w:val="28"/>
        </w:rPr>
      </w:pPr>
      <w:proofErr w:type="spellStart"/>
      <w:r w:rsidRPr="00085A3F">
        <w:rPr>
          <w:sz w:val="28"/>
          <w:szCs w:val="28"/>
          <w:shd w:val="clear" w:color="auto" w:fill="FFFFFF"/>
        </w:rPr>
        <w:t>Котлер</w:t>
      </w:r>
      <w:proofErr w:type="spellEnd"/>
      <w:r w:rsidRPr="00085A3F">
        <w:rPr>
          <w:sz w:val="28"/>
          <w:szCs w:val="28"/>
          <w:shd w:val="clear" w:color="auto" w:fill="FFFFFF"/>
        </w:rPr>
        <w:t>, Ф. Маневры маркетинга</w:t>
      </w:r>
      <w:proofErr w:type="gramStart"/>
      <w:r w:rsidRPr="00085A3F">
        <w:rPr>
          <w:sz w:val="28"/>
          <w:szCs w:val="28"/>
          <w:shd w:val="clear" w:color="auto" w:fill="FFFFFF"/>
        </w:rPr>
        <w:t xml:space="preserve"> :</w:t>
      </w:r>
      <w:proofErr w:type="gramEnd"/>
      <w:r w:rsidRPr="00085A3F">
        <w:rPr>
          <w:sz w:val="28"/>
          <w:szCs w:val="28"/>
          <w:shd w:val="clear" w:color="auto" w:fill="FFFFFF"/>
        </w:rPr>
        <w:t xml:space="preserve"> соврем</w:t>
      </w:r>
      <w:r>
        <w:rPr>
          <w:sz w:val="28"/>
          <w:szCs w:val="28"/>
          <w:shd w:val="clear" w:color="auto" w:fill="FFFFFF"/>
        </w:rPr>
        <w:t>енные</w:t>
      </w:r>
      <w:r w:rsidRPr="00085A3F">
        <w:rPr>
          <w:sz w:val="28"/>
          <w:szCs w:val="28"/>
          <w:shd w:val="clear" w:color="auto" w:fill="FFFFFF"/>
        </w:rPr>
        <w:t xml:space="preserve"> подходы к прибыли, росту и обновлению / Филип </w:t>
      </w:r>
      <w:proofErr w:type="spellStart"/>
      <w:r w:rsidRPr="00085A3F">
        <w:rPr>
          <w:sz w:val="28"/>
          <w:szCs w:val="28"/>
          <w:shd w:val="clear" w:color="auto" w:fill="FFFFFF"/>
        </w:rPr>
        <w:t>Котлер</w:t>
      </w:r>
      <w:proofErr w:type="spellEnd"/>
      <w:r w:rsidRPr="00085A3F">
        <w:rPr>
          <w:sz w:val="28"/>
          <w:szCs w:val="28"/>
          <w:shd w:val="clear" w:color="auto" w:fill="FFFFFF"/>
        </w:rPr>
        <w:t xml:space="preserve">, </w:t>
      </w:r>
      <w:proofErr w:type="spellStart"/>
      <w:r w:rsidRPr="00085A3F">
        <w:rPr>
          <w:sz w:val="28"/>
          <w:szCs w:val="28"/>
          <w:shd w:val="clear" w:color="auto" w:fill="FFFFFF"/>
        </w:rPr>
        <w:t>Дипак</w:t>
      </w:r>
      <w:proofErr w:type="spellEnd"/>
      <w:r w:rsidRPr="00085A3F">
        <w:rPr>
          <w:sz w:val="28"/>
          <w:szCs w:val="28"/>
          <w:shd w:val="clear" w:color="auto" w:fill="FFFFFF"/>
        </w:rPr>
        <w:t xml:space="preserve"> К. </w:t>
      </w:r>
      <w:proofErr w:type="spellStart"/>
      <w:r w:rsidRPr="00085A3F">
        <w:rPr>
          <w:sz w:val="28"/>
          <w:szCs w:val="28"/>
          <w:shd w:val="clear" w:color="auto" w:fill="FFFFFF"/>
        </w:rPr>
        <w:t>Джайн</w:t>
      </w:r>
      <w:proofErr w:type="spellEnd"/>
      <w:r w:rsidRPr="00085A3F">
        <w:rPr>
          <w:sz w:val="28"/>
          <w:szCs w:val="28"/>
          <w:shd w:val="clear" w:color="auto" w:fill="FFFFFF"/>
        </w:rPr>
        <w:t xml:space="preserve">, </w:t>
      </w:r>
      <w:proofErr w:type="spellStart"/>
      <w:r w:rsidRPr="00085A3F">
        <w:rPr>
          <w:sz w:val="28"/>
          <w:szCs w:val="28"/>
          <w:shd w:val="clear" w:color="auto" w:fill="FFFFFF"/>
        </w:rPr>
        <w:t>Сувит</w:t>
      </w:r>
      <w:proofErr w:type="spellEnd"/>
      <w:r w:rsidRPr="00085A3F">
        <w:rPr>
          <w:sz w:val="28"/>
          <w:szCs w:val="28"/>
          <w:shd w:val="clear" w:color="auto" w:fill="FFFFFF"/>
        </w:rPr>
        <w:t xml:space="preserve"> </w:t>
      </w:r>
      <w:proofErr w:type="spellStart"/>
      <w:r w:rsidRPr="00085A3F">
        <w:rPr>
          <w:sz w:val="28"/>
          <w:szCs w:val="28"/>
          <w:shd w:val="clear" w:color="auto" w:fill="FFFFFF"/>
        </w:rPr>
        <w:t>Мэйсинси</w:t>
      </w:r>
      <w:proofErr w:type="spellEnd"/>
      <w:r w:rsidRPr="00085A3F">
        <w:rPr>
          <w:sz w:val="28"/>
          <w:szCs w:val="28"/>
          <w:shd w:val="clear" w:color="auto" w:fill="FFFFFF"/>
        </w:rPr>
        <w:t>; [пер. с англ. Т. Гутникова]. - М.: Олимп-Бизнес, 2013. - 210 с.</w:t>
      </w:r>
    </w:p>
    <w:p w:rsidR="00C96BEC" w:rsidRPr="00085A3F" w:rsidRDefault="00C96BEC" w:rsidP="00C96BEC">
      <w:pPr>
        <w:pStyle w:val="af0"/>
        <w:numPr>
          <w:ilvl w:val="0"/>
          <w:numId w:val="9"/>
        </w:numPr>
        <w:tabs>
          <w:tab w:val="clear" w:pos="928"/>
          <w:tab w:val="left" w:pos="0"/>
          <w:tab w:val="left" w:pos="1134"/>
        </w:tabs>
        <w:spacing w:before="0" w:beforeAutospacing="0" w:after="0" w:afterAutospacing="0" w:line="360" w:lineRule="auto"/>
        <w:ind w:left="0" w:firstLine="567"/>
        <w:jc w:val="both"/>
        <w:rPr>
          <w:sz w:val="28"/>
          <w:szCs w:val="28"/>
        </w:rPr>
      </w:pPr>
      <w:proofErr w:type="spellStart"/>
      <w:r w:rsidRPr="00085A3F">
        <w:rPr>
          <w:sz w:val="28"/>
          <w:szCs w:val="28"/>
          <w:shd w:val="clear" w:color="auto" w:fill="FFFFFF"/>
        </w:rPr>
        <w:t>Кутлалиев</w:t>
      </w:r>
      <w:proofErr w:type="spellEnd"/>
      <w:r w:rsidRPr="00085A3F">
        <w:rPr>
          <w:sz w:val="28"/>
          <w:szCs w:val="28"/>
          <w:shd w:val="clear" w:color="auto" w:fill="FFFFFF"/>
        </w:rPr>
        <w:t xml:space="preserve"> А.П., Попов А.Н. Эффективность рекламы. – М.: Изд-во </w:t>
      </w:r>
      <w:proofErr w:type="spellStart"/>
      <w:r w:rsidRPr="00085A3F">
        <w:rPr>
          <w:sz w:val="28"/>
          <w:szCs w:val="28"/>
          <w:shd w:val="clear" w:color="auto" w:fill="FFFFFF"/>
        </w:rPr>
        <w:t>Эксмо</w:t>
      </w:r>
      <w:proofErr w:type="spellEnd"/>
      <w:r w:rsidRPr="00085A3F">
        <w:rPr>
          <w:sz w:val="28"/>
          <w:szCs w:val="28"/>
          <w:shd w:val="clear" w:color="auto" w:fill="FFFFFF"/>
        </w:rPr>
        <w:t>, 2015.-416 с.</w:t>
      </w:r>
    </w:p>
    <w:p w:rsidR="00C96BEC" w:rsidRPr="00085A3F" w:rsidRDefault="00C96BEC" w:rsidP="00C96BEC">
      <w:pPr>
        <w:pStyle w:val="af0"/>
        <w:numPr>
          <w:ilvl w:val="0"/>
          <w:numId w:val="9"/>
        </w:numPr>
        <w:tabs>
          <w:tab w:val="clear" w:pos="928"/>
          <w:tab w:val="left" w:pos="0"/>
          <w:tab w:val="left" w:pos="1134"/>
        </w:tabs>
        <w:spacing w:before="0" w:beforeAutospacing="0" w:after="0" w:afterAutospacing="0" w:line="360" w:lineRule="auto"/>
        <w:ind w:left="0" w:firstLine="567"/>
        <w:jc w:val="both"/>
        <w:rPr>
          <w:sz w:val="28"/>
          <w:szCs w:val="28"/>
        </w:rPr>
      </w:pPr>
      <w:r w:rsidRPr="00085A3F">
        <w:rPr>
          <w:sz w:val="28"/>
          <w:szCs w:val="28"/>
        </w:rPr>
        <w:t>Лукина А.В. Маркетинг товаров и услуг / А.В. Лукина. – М.: Форум, 201</w:t>
      </w:r>
      <w:r>
        <w:rPr>
          <w:sz w:val="28"/>
          <w:szCs w:val="28"/>
        </w:rPr>
        <w:t>8</w:t>
      </w:r>
      <w:r w:rsidRPr="00085A3F">
        <w:rPr>
          <w:sz w:val="28"/>
          <w:szCs w:val="28"/>
        </w:rPr>
        <w:t>. – 240 с.</w:t>
      </w:r>
    </w:p>
    <w:p w:rsidR="00C96BEC" w:rsidRPr="00085A3F" w:rsidRDefault="00C96BEC" w:rsidP="00C96BEC">
      <w:pPr>
        <w:pStyle w:val="af0"/>
        <w:numPr>
          <w:ilvl w:val="0"/>
          <w:numId w:val="9"/>
        </w:numPr>
        <w:tabs>
          <w:tab w:val="clear" w:pos="928"/>
          <w:tab w:val="left" w:pos="0"/>
          <w:tab w:val="left" w:pos="1134"/>
        </w:tabs>
        <w:spacing w:before="0" w:beforeAutospacing="0" w:after="0" w:afterAutospacing="0" w:line="360" w:lineRule="auto"/>
        <w:ind w:left="0" w:firstLine="567"/>
        <w:jc w:val="both"/>
        <w:rPr>
          <w:sz w:val="28"/>
          <w:szCs w:val="28"/>
        </w:rPr>
      </w:pPr>
      <w:proofErr w:type="spellStart"/>
      <w:r w:rsidRPr="00085A3F">
        <w:rPr>
          <w:sz w:val="28"/>
          <w:szCs w:val="28"/>
        </w:rPr>
        <w:t>Мазилкина</w:t>
      </w:r>
      <w:proofErr w:type="spellEnd"/>
      <w:r w:rsidRPr="00085A3F">
        <w:rPr>
          <w:sz w:val="28"/>
          <w:szCs w:val="28"/>
        </w:rPr>
        <w:t xml:space="preserve"> Е.И. Маркетинговые коммуникации / Е.И. </w:t>
      </w:r>
      <w:proofErr w:type="spellStart"/>
      <w:r w:rsidRPr="00085A3F">
        <w:rPr>
          <w:sz w:val="28"/>
          <w:szCs w:val="28"/>
        </w:rPr>
        <w:t>Мазилкина</w:t>
      </w:r>
      <w:proofErr w:type="spellEnd"/>
      <w:r w:rsidRPr="00085A3F">
        <w:rPr>
          <w:sz w:val="28"/>
          <w:szCs w:val="28"/>
        </w:rPr>
        <w:t xml:space="preserve">. – М.: </w:t>
      </w:r>
      <w:proofErr w:type="spellStart"/>
      <w:r w:rsidRPr="00085A3F">
        <w:rPr>
          <w:sz w:val="28"/>
          <w:szCs w:val="28"/>
        </w:rPr>
        <w:t>Эксмо</w:t>
      </w:r>
      <w:proofErr w:type="spellEnd"/>
      <w:r w:rsidRPr="00085A3F">
        <w:rPr>
          <w:sz w:val="28"/>
          <w:szCs w:val="28"/>
        </w:rPr>
        <w:t>, 2014. – 240 с.</w:t>
      </w:r>
    </w:p>
    <w:p w:rsidR="00C96BEC" w:rsidRDefault="00C96BEC" w:rsidP="00C96BEC">
      <w:pPr>
        <w:pStyle w:val="af0"/>
        <w:numPr>
          <w:ilvl w:val="0"/>
          <w:numId w:val="9"/>
        </w:numPr>
        <w:tabs>
          <w:tab w:val="clear" w:pos="928"/>
          <w:tab w:val="left" w:pos="0"/>
          <w:tab w:val="left" w:pos="1134"/>
        </w:tabs>
        <w:spacing w:before="0" w:beforeAutospacing="0" w:after="0" w:afterAutospacing="0" w:line="360" w:lineRule="auto"/>
        <w:ind w:left="0" w:firstLine="567"/>
        <w:jc w:val="both"/>
        <w:rPr>
          <w:sz w:val="28"/>
          <w:szCs w:val="28"/>
        </w:rPr>
      </w:pPr>
      <w:proofErr w:type="spellStart"/>
      <w:r w:rsidRPr="007605C9">
        <w:rPr>
          <w:sz w:val="28"/>
          <w:szCs w:val="28"/>
        </w:rPr>
        <w:t>Макушева</w:t>
      </w:r>
      <w:proofErr w:type="spellEnd"/>
      <w:r w:rsidRPr="007605C9">
        <w:rPr>
          <w:sz w:val="28"/>
          <w:szCs w:val="28"/>
        </w:rPr>
        <w:t xml:space="preserve"> О.Н., Зернов П.Д. Интегрированные маркетинговые коммуникации как концепция продвижения продуктов и услуг компании // Молодой ученый. 2019. № 20 (258). С. 269-271.</w:t>
      </w:r>
      <w:r w:rsidRPr="007605C9">
        <w:rPr>
          <w:sz w:val="28"/>
          <w:szCs w:val="28"/>
        </w:rPr>
        <w:tab/>
      </w:r>
    </w:p>
    <w:p w:rsidR="00C96BEC" w:rsidRPr="00085A3F" w:rsidRDefault="00C96BEC" w:rsidP="00C96BEC">
      <w:pPr>
        <w:pStyle w:val="af0"/>
        <w:numPr>
          <w:ilvl w:val="0"/>
          <w:numId w:val="9"/>
        </w:numPr>
        <w:tabs>
          <w:tab w:val="clear" w:pos="928"/>
          <w:tab w:val="left" w:pos="0"/>
          <w:tab w:val="num" w:pos="720"/>
        </w:tabs>
        <w:spacing w:before="0" w:beforeAutospacing="0" w:after="0" w:afterAutospacing="0" w:line="360" w:lineRule="auto"/>
        <w:ind w:left="0" w:firstLine="567"/>
        <w:jc w:val="both"/>
        <w:rPr>
          <w:sz w:val="28"/>
          <w:szCs w:val="28"/>
        </w:rPr>
      </w:pPr>
      <w:r w:rsidRPr="00085A3F">
        <w:rPr>
          <w:sz w:val="28"/>
          <w:szCs w:val="28"/>
          <w:shd w:val="clear" w:color="auto" w:fill="FFFFFF"/>
        </w:rPr>
        <w:t>Петренко А.С. Формы и методы оценки качества социально-культурных услуг // В сборнике: Туризм и индустрия гостеприимства: современное состояние и тенденции развития. Материалы III-й Международной научно-практической конференции. - 2017. - С. 269-274.</w:t>
      </w:r>
    </w:p>
    <w:p w:rsidR="00C96BEC" w:rsidRPr="00085A3F" w:rsidRDefault="00C96BEC" w:rsidP="00C96BEC">
      <w:pPr>
        <w:pStyle w:val="af2"/>
        <w:numPr>
          <w:ilvl w:val="0"/>
          <w:numId w:val="9"/>
        </w:numPr>
        <w:tabs>
          <w:tab w:val="clear" w:pos="928"/>
          <w:tab w:val="left" w:pos="0"/>
          <w:tab w:val="num" w:pos="720"/>
          <w:tab w:val="left" w:pos="1134"/>
        </w:tabs>
        <w:spacing w:after="0" w:line="360" w:lineRule="auto"/>
        <w:ind w:left="0" w:firstLine="567"/>
        <w:jc w:val="both"/>
        <w:rPr>
          <w:sz w:val="28"/>
          <w:szCs w:val="28"/>
        </w:rPr>
      </w:pPr>
      <w:proofErr w:type="spellStart"/>
      <w:r w:rsidRPr="00085A3F">
        <w:rPr>
          <w:sz w:val="28"/>
          <w:szCs w:val="28"/>
        </w:rPr>
        <w:t>Петрушова</w:t>
      </w:r>
      <w:proofErr w:type="spellEnd"/>
      <w:r w:rsidRPr="00085A3F">
        <w:rPr>
          <w:sz w:val="28"/>
          <w:szCs w:val="28"/>
        </w:rPr>
        <w:t xml:space="preserve"> Е.В. </w:t>
      </w:r>
      <w:proofErr w:type="spellStart"/>
      <w:r w:rsidRPr="00085A3F">
        <w:rPr>
          <w:sz w:val="28"/>
          <w:szCs w:val="28"/>
        </w:rPr>
        <w:t>Когнитивно</w:t>
      </w:r>
      <w:proofErr w:type="spellEnd"/>
      <w:r w:rsidRPr="00085A3F">
        <w:rPr>
          <w:sz w:val="28"/>
          <w:szCs w:val="28"/>
        </w:rPr>
        <w:t xml:space="preserve">-прагматические характеристики дискурса предметной области «Маркетинг». Автореф. </w:t>
      </w:r>
      <w:proofErr w:type="spellStart"/>
      <w:r w:rsidRPr="00085A3F">
        <w:rPr>
          <w:sz w:val="28"/>
          <w:szCs w:val="28"/>
        </w:rPr>
        <w:t>дисс</w:t>
      </w:r>
      <w:proofErr w:type="spellEnd"/>
      <w:r w:rsidRPr="00085A3F">
        <w:rPr>
          <w:sz w:val="28"/>
          <w:szCs w:val="28"/>
        </w:rPr>
        <w:t xml:space="preserve">. … канд. </w:t>
      </w:r>
      <w:proofErr w:type="spellStart"/>
      <w:r w:rsidRPr="00085A3F">
        <w:rPr>
          <w:sz w:val="28"/>
          <w:szCs w:val="28"/>
        </w:rPr>
        <w:t>фил</w:t>
      </w:r>
      <w:proofErr w:type="gramStart"/>
      <w:r w:rsidRPr="00085A3F">
        <w:rPr>
          <w:sz w:val="28"/>
          <w:szCs w:val="28"/>
        </w:rPr>
        <w:t>.н</w:t>
      </w:r>
      <w:proofErr w:type="gramEnd"/>
      <w:r w:rsidRPr="00085A3F">
        <w:rPr>
          <w:sz w:val="28"/>
          <w:szCs w:val="28"/>
        </w:rPr>
        <w:t>аук</w:t>
      </w:r>
      <w:proofErr w:type="spellEnd"/>
      <w:r w:rsidRPr="00085A3F">
        <w:rPr>
          <w:sz w:val="28"/>
          <w:szCs w:val="28"/>
        </w:rPr>
        <w:t>. Краснодар, 2011.</w:t>
      </w:r>
    </w:p>
    <w:p w:rsidR="00C96BEC" w:rsidRPr="00085A3F" w:rsidRDefault="00C96BEC" w:rsidP="00C96BEC">
      <w:pPr>
        <w:pStyle w:val="af0"/>
        <w:numPr>
          <w:ilvl w:val="0"/>
          <w:numId w:val="9"/>
        </w:numPr>
        <w:tabs>
          <w:tab w:val="clear" w:pos="928"/>
          <w:tab w:val="left" w:pos="0"/>
          <w:tab w:val="num" w:pos="720"/>
        </w:tabs>
        <w:spacing w:before="0" w:beforeAutospacing="0" w:after="0" w:afterAutospacing="0" w:line="360" w:lineRule="auto"/>
        <w:ind w:left="0" w:firstLine="567"/>
        <w:jc w:val="both"/>
        <w:rPr>
          <w:sz w:val="28"/>
          <w:szCs w:val="28"/>
        </w:rPr>
      </w:pPr>
      <w:proofErr w:type="spellStart"/>
      <w:r w:rsidRPr="00085A3F">
        <w:rPr>
          <w:sz w:val="28"/>
          <w:szCs w:val="28"/>
          <w:shd w:val="clear" w:color="auto" w:fill="FFFFFF"/>
        </w:rPr>
        <w:lastRenderedPageBreak/>
        <w:t>Пиханова</w:t>
      </w:r>
      <w:proofErr w:type="spellEnd"/>
      <w:r w:rsidRPr="00085A3F">
        <w:rPr>
          <w:sz w:val="28"/>
          <w:szCs w:val="28"/>
          <w:shd w:val="clear" w:color="auto" w:fill="FFFFFF"/>
        </w:rPr>
        <w:t xml:space="preserve"> С.А., Чугунова Н.Ю. Коммуникационные аспекты прямого маркетинга Современная модель системы стимулирования сбыта продукции предприятия [Электронный ресурс] / С.А. </w:t>
      </w:r>
      <w:proofErr w:type="spellStart"/>
      <w:r w:rsidRPr="00085A3F">
        <w:rPr>
          <w:sz w:val="28"/>
          <w:szCs w:val="28"/>
          <w:shd w:val="clear" w:color="auto" w:fill="FFFFFF"/>
        </w:rPr>
        <w:t>Пиханова</w:t>
      </w:r>
      <w:proofErr w:type="gramStart"/>
      <w:r w:rsidRPr="00085A3F">
        <w:rPr>
          <w:sz w:val="28"/>
          <w:szCs w:val="28"/>
          <w:shd w:val="clear" w:color="auto" w:fill="FFFFFF"/>
        </w:rPr>
        <w:t>,Н</w:t>
      </w:r>
      <w:proofErr w:type="gramEnd"/>
      <w:r w:rsidRPr="00085A3F">
        <w:rPr>
          <w:sz w:val="28"/>
          <w:szCs w:val="28"/>
          <w:shd w:val="clear" w:color="auto" w:fill="FFFFFF"/>
        </w:rPr>
        <w:t>.Ю</w:t>
      </w:r>
      <w:proofErr w:type="spellEnd"/>
      <w:r w:rsidRPr="00085A3F">
        <w:rPr>
          <w:sz w:val="28"/>
          <w:szCs w:val="28"/>
          <w:shd w:val="clear" w:color="auto" w:fill="FFFFFF"/>
        </w:rPr>
        <w:t xml:space="preserve">. Чугунова // Научный журнал </w:t>
      </w:r>
      <w:proofErr w:type="spellStart"/>
      <w:r w:rsidRPr="00085A3F">
        <w:rPr>
          <w:sz w:val="28"/>
          <w:szCs w:val="28"/>
          <w:shd w:val="clear" w:color="auto" w:fill="FFFFFF"/>
        </w:rPr>
        <w:t>КубГАУ</w:t>
      </w:r>
      <w:proofErr w:type="spellEnd"/>
      <w:r w:rsidRPr="00085A3F">
        <w:rPr>
          <w:sz w:val="28"/>
          <w:szCs w:val="28"/>
          <w:shd w:val="clear" w:color="auto" w:fill="FFFFFF"/>
        </w:rPr>
        <w:t>. – 2017. - №130(06). - Режим достута:https://cyberleninka.ru/article/v/kommunikatsionnye-aspekty-pryamogo-marketinga (дата обращения:19.04.2018.).</w:t>
      </w:r>
    </w:p>
    <w:p w:rsidR="00C96BEC" w:rsidRPr="00085A3F" w:rsidRDefault="00C96BEC" w:rsidP="00C96BEC">
      <w:pPr>
        <w:pStyle w:val="af0"/>
        <w:numPr>
          <w:ilvl w:val="0"/>
          <w:numId w:val="9"/>
        </w:numPr>
        <w:tabs>
          <w:tab w:val="clear" w:pos="928"/>
          <w:tab w:val="left" w:pos="0"/>
          <w:tab w:val="left" w:pos="1134"/>
        </w:tabs>
        <w:spacing w:before="0" w:beforeAutospacing="0" w:after="0" w:afterAutospacing="0" w:line="360" w:lineRule="auto"/>
        <w:ind w:left="0" w:firstLine="567"/>
        <w:jc w:val="both"/>
        <w:rPr>
          <w:sz w:val="28"/>
          <w:szCs w:val="28"/>
        </w:rPr>
      </w:pPr>
      <w:r w:rsidRPr="00085A3F">
        <w:rPr>
          <w:sz w:val="28"/>
          <w:szCs w:val="28"/>
        </w:rPr>
        <w:t>Поляков В.А., Романов А.А. Рекламный менеджмент / В.А. Поляков, А.А. Романов. – М.: Курс, 201</w:t>
      </w:r>
      <w:r>
        <w:rPr>
          <w:sz w:val="28"/>
          <w:szCs w:val="28"/>
        </w:rPr>
        <w:t>8</w:t>
      </w:r>
      <w:r w:rsidRPr="00085A3F">
        <w:rPr>
          <w:sz w:val="28"/>
          <w:szCs w:val="28"/>
        </w:rPr>
        <w:t>. – 352 с.</w:t>
      </w:r>
    </w:p>
    <w:p w:rsidR="00C96BEC" w:rsidRPr="00085A3F" w:rsidRDefault="00C96BEC" w:rsidP="00C96BEC">
      <w:pPr>
        <w:pStyle w:val="af0"/>
        <w:numPr>
          <w:ilvl w:val="0"/>
          <w:numId w:val="9"/>
        </w:numPr>
        <w:tabs>
          <w:tab w:val="clear" w:pos="928"/>
          <w:tab w:val="left" w:pos="0"/>
          <w:tab w:val="num" w:pos="720"/>
          <w:tab w:val="left" w:pos="1134"/>
        </w:tabs>
        <w:spacing w:before="0" w:beforeAutospacing="0" w:after="0" w:afterAutospacing="0" w:line="360" w:lineRule="auto"/>
        <w:ind w:left="0" w:firstLine="567"/>
        <w:jc w:val="both"/>
        <w:rPr>
          <w:sz w:val="28"/>
          <w:szCs w:val="28"/>
        </w:rPr>
      </w:pPr>
      <w:proofErr w:type="spellStart"/>
      <w:r w:rsidRPr="00085A3F">
        <w:rPr>
          <w:sz w:val="28"/>
          <w:szCs w:val="28"/>
        </w:rPr>
        <w:t>Понукалина</w:t>
      </w:r>
      <w:proofErr w:type="spellEnd"/>
      <w:r w:rsidRPr="00085A3F">
        <w:rPr>
          <w:sz w:val="28"/>
          <w:szCs w:val="28"/>
        </w:rPr>
        <w:t xml:space="preserve"> О.В. Социологические методы исследования имиджа организации // Вестник Саратовского государственного технического университета. 201</w:t>
      </w:r>
      <w:r>
        <w:rPr>
          <w:sz w:val="28"/>
          <w:szCs w:val="28"/>
        </w:rPr>
        <w:t>7</w:t>
      </w:r>
      <w:r w:rsidRPr="00085A3F">
        <w:rPr>
          <w:sz w:val="28"/>
          <w:szCs w:val="28"/>
        </w:rPr>
        <w:t>. - Выпуск № 1 (73) Том 4. – С. 48-55.</w:t>
      </w:r>
    </w:p>
    <w:p w:rsidR="00C96BEC" w:rsidRPr="00085A3F" w:rsidRDefault="00C96BEC" w:rsidP="00C96BEC">
      <w:pPr>
        <w:pStyle w:val="af0"/>
        <w:numPr>
          <w:ilvl w:val="0"/>
          <w:numId w:val="9"/>
        </w:numPr>
        <w:tabs>
          <w:tab w:val="clear" w:pos="928"/>
          <w:tab w:val="left" w:pos="0"/>
          <w:tab w:val="left" w:pos="1134"/>
        </w:tabs>
        <w:spacing w:before="0" w:beforeAutospacing="0" w:after="0" w:afterAutospacing="0" w:line="360" w:lineRule="auto"/>
        <w:ind w:left="0" w:firstLine="567"/>
        <w:jc w:val="both"/>
        <w:rPr>
          <w:sz w:val="28"/>
          <w:szCs w:val="28"/>
        </w:rPr>
      </w:pPr>
      <w:r w:rsidRPr="00085A3F">
        <w:rPr>
          <w:sz w:val="28"/>
          <w:szCs w:val="28"/>
        </w:rPr>
        <w:t>Рекламная деятельность /под ред. В. Секерина. – М.: ИНФРА-М, 2013. – 288 с.</w:t>
      </w:r>
    </w:p>
    <w:p w:rsidR="00C96BEC" w:rsidRPr="00085A3F" w:rsidRDefault="00C96BEC" w:rsidP="00C96BEC">
      <w:pPr>
        <w:pStyle w:val="af0"/>
        <w:numPr>
          <w:ilvl w:val="0"/>
          <w:numId w:val="9"/>
        </w:numPr>
        <w:tabs>
          <w:tab w:val="clear" w:pos="928"/>
          <w:tab w:val="left" w:pos="0"/>
          <w:tab w:val="left" w:pos="1134"/>
        </w:tabs>
        <w:spacing w:before="0" w:beforeAutospacing="0" w:after="0" w:afterAutospacing="0" w:line="360" w:lineRule="auto"/>
        <w:ind w:left="0" w:firstLine="567"/>
        <w:jc w:val="both"/>
        <w:rPr>
          <w:sz w:val="28"/>
          <w:szCs w:val="28"/>
        </w:rPr>
      </w:pPr>
      <w:r w:rsidRPr="00085A3F">
        <w:rPr>
          <w:sz w:val="28"/>
          <w:szCs w:val="28"/>
        </w:rPr>
        <w:t>Рогожин М.Ю. Теория и практика рекламной деятельности / М.Ю. Рогожин – М.: Альфа-пресс, 201</w:t>
      </w:r>
      <w:r>
        <w:rPr>
          <w:sz w:val="28"/>
          <w:szCs w:val="28"/>
        </w:rPr>
        <w:t>8</w:t>
      </w:r>
      <w:r w:rsidRPr="00085A3F">
        <w:rPr>
          <w:sz w:val="28"/>
          <w:szCs w:val="28"/>
        </w:rPr>
        <w:t>. – 208 с.</w:t>
      </w:r>
    </w:p>
    <w:p w:rsidR="00C96BEC" w:rsidRPr="00085A3F" w:rsidRDefault="00C96BEC" w:rsidP="00C96BEC">
      <w:pPr>
        <w:pStyle w:val="af0"/>
        <w:numPr>
          <w:ilvl w:val="0"/>
          <w:numId w:val="9"/>
        </w:numPr>
        <w:tabs>
          <w:tab w:val="clear" w:pos="928"/>
          <w:tab w:val="left" w:pos="0"/>
          <w:tab w:val="num" w:pos="720"/>
          <w:tab w:val="left" w:pos="1134"/>
        </w:tabs>
        <w:spacing w:before="0" w:beforeAutospacing="0" w:after="0" w:afterAutospacing="0" w:line="360" w:lineRule="auto"/>
        <w:ind w:left="0" w:firstLine="567"/>
        <w:jc w:val="both"/>
        <w:rPr>
          <w:sz w:val="28"/>
          <w:szCs w:val="28"/>
        </w:rPr>
      </w:pPr>
      <w:r w:rsidRPr="00085A3F">
        <w:rPr>
          <w:sz w:val="28"/>
          <w:szCs w:val="28"/>
        </w:rPr>
        <w:t xml:space="preserve">Романова Т.В. Современный политический дискурс: специфика и методика анализа. </w:t>
      </w:r>
      <w:r w:rsidRPr="00085A3F">
        <w:rPr>
          <w:sz w:val="28"/>
          <w:szCs w:val="28"/>
          <w:lang w:val="en-US"/>
        </w:rPr>
        <w:t>URL</w:t>
      </w:r>
      <w:r w:rsidRPr="00085A3F">
        <w:rPr>
          <w:sz w:val="28"/>
          <w:szCs w:val="28"/>
        </w:rPr>
        <w:t xml:space="preserve">: </w:t>
      </w:r>
      <w:r w:rsidRPr="00085A3F">
        <w:rPr>
          <w:sz w:val="28"/>
          <w:szCs w:val="28"/>
          <w:lang w:val="en-US"/>
        </w:rPr>
        <w:t>www</w:t>
      </w:r>
      <w:r w:rsidRPr="00085A3F">
        <w:rPr>
          <w:sz w:val="28"/>
          <w:szCs w:val="28"/>
        </w:rPr>
        <w:t>.</w:t>
      </w:r>
      <w:proofErr w:type="spellStart"/>
      <w:r w:rsidRPr="00085A3F">
        <w:rPr>
          <w:sz w:val="28"/>
          <w:szCs w:val="28"/>
          <w:lang w:val="en-US"/>
        </w:rPr>
        <w:t>hse</w:t>
      </w:r>
      <w:proofErr w:type="spellEnd"/>
      <w:r w:rsidRPr="00085A3F">
        <w:rPr>
          <w:sz w:val="28"/>
          <w:szCs w:val="28"/>
        </w:rPr>
        <w:t>.</w:t>
      </w:r>
      <w:proofErr w:type="spellStart"/>
      <w:r w:rsidRPr="00085A3F">
        <w:rPr>
          <w:sz w:val="28"/>
          <w:szCs w:val="28"/>
          <w:lang w:val="en-US"/>
        </w:rPr>
        <w:t>ru</w:t>
      </w:r>
      <w:proofErr w:type="spellEnd"/>
      <w:r w:rsidRPr="00085A3F">
        <w:rPr>
          <w:sz w:val="28"/>
          <w:szCs w:val="28"/>
        </w:rPr>
        <w:t>/</w:t>
      </w:r>
      <w:r w:rsidRPr="00085A3F">
        <w:rPr>
          <w:sz w:val="28"/>
          <w:szCs w:val="28"/>
          <w:lang w:val="en-US"/>
        </w:rPr>
        <w:t>pubs</w:t>
      </w:r>
      <w:r w:rsidRPr="00085A3F">
        <w:rPr>
          <w:sz w:val="28"/>
          <w:szCs w:val="28"/>
        </w:rPr>
        <w:t>/</w:t>
      </w:r>
      <w:r w:rsidRPr="00085A3F">
        <w:rPr>
          <w:sz w:val="28"/>
          <w:szCs w:val="28"/>
          <w:lang w:val="en-US"/>
        </w:rPr>
        <w:t>share</w:t>
      </w:r>
      <w:r w:rsidRPr="00085A3F">
        <w:rPr>
          <w:sz w:val="28"/>
          <w:szCs w:val="28"/>
        </w:rPr>
        <w:t>/</w:t>
      </w:r>
      <w:r w:rsidRPr="00085A3F">
        <w:rPr>
          <w:sz w:val="28"/>
          <w:szCs w:val="28"/>
          <w:lang w:val="en-US"/>
        </w:rPr>
        <w:t>direct</w:t>
      </w:r>
      <w:r w:rsidRPr="00085A3F">
        <w:rPr>
          <w:sz w:val="28"/>
          <w:szCs w:val="28"/>
        </w:rPr>
        <w:t>/</w:t>
      </w:r>
      <w:r w:rsidRPr="00085A3F">
        <w:rPr>
          <w:sz w:val="28"/>
          <w:szCs w:val="28"/>
          <w:lang w:val="en-US"/>
        </w:rPr>
        <w:t>document</w:t>
      </w:r>
      <w:r w:rsidRPr="00085A3F">
        <w:rPr>
          <w:sz w:val="28"/>
          <w:szCs w:val="28"/>
        </w:rPr>
        <w:t>/57086938</w:t>
      </w:r>
    </w:p>
    <w:p w:rsidR="00C96BEC" w:rsidRPr="00085A3F" w:rsidRDefault="00C96BEC" w:rsidP="00C96BEC">
      <w:pPr>
        <w:pStyle w:val="af0"/>
        <w:numPr>
          <w:ilvl w:val="0"/>
          <w:numId w:val="9"/>
        </w:numPr>
        <w:tabs>
          <w:tab w:val="clear" w:pos="928"/>
          <w:tab w:val="left" w:pos="0"/>
          <w:tab w:val="left" w:pos="1134"/>
        </w:tabs>
        <w:spacing w:before="0" w:beforeAutospacing="0" w:after="0" w:afterAutospacing="0" w:line="360" w:lineRule="auto"/>
        <w:ind w:left="0" w:firstLine="567"/>
        <w:jc w:val="both"/>
        <w:rPr>
          <w:sz w:val="28"/>
          <w:szCs w:val="28"/>
        </w:rPr>
      </w:pPr>
      <w:r w:rsidRPr="00085A3F">
        <w:rPr>
          <w:sz w:val="28"/>
          <w:szCs w:val="28"/>
        </w:rPr>
        <w:t>Сафарова Е.В. Основы маркетинга: Учебное пособие / Е.В. Сафарова. - Ростов н/Д.: Феникс, 201</w:t>
      </w:r>
      <w:r>
        <w:rPr>
          <w:sz w:val="28"/>
          <w:szCs w:val="28"/>
        </w:rPr>
        <w:t>7</w:t>
      </w:r>
      <w:r w:rsidRPr="00085A3F">
        <w:rPr>
          <w:sz w:val="28"/>
          <w:szCs w:val="28"/>
        </w:rPr>
        <w:t>. - 255с.</w:t>
      </w:r>
    </w:p>
    <w:p w:rsidR="00C96BEC" w:rsidRPr="00085A3F" w:rsidRDefault="00C96BEC" w:rsidP="00C96BEC">
      <w:pPr>
        <w:pStyle w:val="af0"/>
        <w:numPr>
          <w:ilvl w:val="0"/>
          <w:numId w:val="9"/>
        </w:numPr>
        <w:tabs>
          <w:tab w:val="clear" w:pos="928"/>
          <w:tab w:val="left" w:pos="0"/>
          <w:tab w:val="left" w:pos="1134"/>
        </w:tabs>
        <w:spacing w:before="0" w:beforeAutospacing="0" w:after="0" w:afterAutospacing="0" w:line="360" w:lineRule="auto"/>
        <w:ind w:left="0" w:firstLine="567"/>
        <w:jc w:val="both"/>
        <w:rPr>
          <w:sz w:val="28"/>
          <w:szCs w:val="28"/>
        </w:rPr>
      </w:pPr>
      <w:r w:rsidRPr="00085A3F">
        <w:rPr>
          <w:sz w:val="28"/>
          <w:szCs w:val="28"/>
        </w:rPr>
        <w:t>Семенов Б.Д. Рекламный менеджмент / Б.Д. Семенов. – М.: Экономика, 201</w:t>
      </w:r>
      <w:r>
        <w:rPr>
          <w:sz w:val="28"/>
          <w:szCs w:val="28"/>
        </w:rPr>
        <w:t>8</w:t>
      </w:r>
      <w:r w:rsidRPr="00085A3F">
        <w:rPr>
          <w:sz w:val="28"/>
          <w:szCs w:val="28"/>
        </w:rPr>
        <w:t>. – 272 с.</w:t>
      </w:r>
    </w:p>
    <w:p w:rsidR="00C96BEC" w:rsidRPr="00085A3F" w:rsidRDefault="00C96BEC" w:rsidP="00C96BEC">
      <w:pPr>
        <w:pStyle w:val="af0"/>
        <w:numPr>
          <w:ilvl w:val="0"/>
          <w:numId w:val="9"/>
        </w:numPr>
        <w:tabs>
          <w:tab w:val="clear" w:pos="928"/>
          <w:tab w:val="left" w:pos="0"/>
          <w:tab w:val="num" w:pos="720"/>
        </w:tabs>
        <w:spacing w:before="0" w:beforeAutospacing="0" w:after="0" w:afterAutospacing="0" w:line="360" w:lineRule="auto"/>
        <w:ind w:left="0" w:firstLine="567"/>
        <w:jc w:val="both"/>
        <w:rPr>
          <w:sz w:val="28"/>
          <w:szCs w:val="28"/>
        </w:rPr>
      </w:pPr>
      <w:proofErr w:type="spellStart"/>
      <w:r w:rsidRPr="00085A3F">
        <w:rPr>
          <w:sz w:val="28"/>
          <w:szCs w:val="28"/>
          <w:shd w:val="clear" w:color="auto" w:fill="FFFFFF"/>
        </w:rPr>
        <w:t>Сербова</w:t>
      </w:r>
      <w:proofErr w:type="spellEnd"/>
      <w:r w:rsidRPr="00085A3F">
        <w:rPr>
          <w:sz w:val="28"/>
          <w:szCs w:val="28"/>
          <w:shd w:val="clear" w:color="auto" w:fill="FFFFFF"/>
        </w:rPr>
        <w:t xml:space="preserve"> Е.С. Современная модель системы стимулирования сбыта продукции предприятия [Электронный ресурс] / Е.С. </w:t>
      </w:r>
      <w:proofErr w:type="spellStart"/>
      <w:r w:rsidRPr="00085A3F">
        <w:rPr>
          <w:sz w:val="28"/>
          <w:szCs w:val="28"/>
          <w:shd w:val="clear" w:color="auto" w:fill="FFFFFF"/>
        </w:rPr>
        <w:t>Сербова</w:t>
      </w:r>
      <w:proofErr w:type="spellEnd"/>
      <w:r w:rsidRPr="00085A3F">
        <w:rPr>
          <w:sz w:val="28"/>
          <w:szCs w:val="28"/>
          <w:shd w:val="clear" w:color="auto" w:fill="FFFFFF"/>
        </w:rPr>
        <w:t xml:space="preserve"> // Социально- экономические явления и процессы. – 201</w:t>
      </w:r>
      <w:r>
        <w:rPr>
          <w:sz w:val="28"/>
          <w:szCs w:val="28"/>
          <w:shd w:val="clear" w:color="auto" w:fill="FFFFFF"/>
        </w:rPr>
        <w:t>9</w:t>
      </w:r>
      <w:r w:rsidRPr="00085A3F">
        <w:rPr>
          <w:sz w:val="28"/>
          <w:szCs w:val="28"/>
          <w:shd w:val="clear" w:color="auto" w:fill="FFFFFF"/>
        </w:rPr>
        <w:t>. - №5(051). – С. 102-109.</w:t>
      </w:r>
    </w:p>
    <w:p w:rsidR="00C96BEC" w:rsidRPr="00085A3F" w:rsidRDefault="00C96BEC" w:rsidP="00C96BEC">
      <w:pPr>
        <w:pStyle w:val="af0"/>
        <w:numPr>
          <w:ilvl w:val="0"/>
          <w:numId w:val="9"/>
        </w:numPr>
        <w:tabs>
          <w:tab w:val="clear" w:pos="928"/>
          <w:tab w:val="left" w:pos="0"/>
          <w:tab w:val="left" w:pos="1134"/>
        </w:tabs>
        <w:spacing w:before="0" w:beforeAutospacing="0" w:after="0" w:afterAutospacing="0" w:line="360" w:lineRule="auto"/>
        <w:ind w:left="0" w:firstLine="567"/>
        <w:jc w:val="both"/>
        <w:rPr>
          <w:sz w:val="28"/>
          <w:szCs w:val="28"/>
        </w:rPr>
      </w:pPr>
      <w:proofErr w:type="spellStart"/>
      <w:r w:rsidRPr="00085A3F">
        <w:rPr>
          <w:sz w:val="28"/>
          <w:szCs w:val="28"/>
        </w:rPr>
        <w:t>Тультаев</w:t>
      </w:r>
      <w:proofErr w:type="spellEnd"/>
      <w:r w:rsidRPr="00085A3F">
        <w:rPr>
          <w:sz w:val="28"/>
          <w:szCs w:val="28"/>
        </w:rPr>
        <w:t xml:space="preserve"> Т.А. Маркетинг услуг / Т.А. </w:t>
      </w:r>
      <w:proofErr w:type="spellStart"/>
      <w:r w:rsidRPr="00085A3F">
        <w:rPr>
          <w:sz w:val="28"/>
          <w:szCs w:val="28"/>
        </w:rPr>
        <w:t>Тультаев</w:t>
      </w:r>
      <w:proofErr w:type="spellEnd"/>
      <w:r w:rsidRPr="00085A3F">
        <w:rPr>
          <w:sz w:val="28"/>
          <w:szCs w:val="28"/>
        </w:rPr>
        <w:t>. – М.: Инфра-М, 2016. – 208 с.</w:t>
      </w:r>
    </w:p>
    <w:p w:rsidR="00C96BEC" w:rsidRPr="00085A3F" w:rsidRDefault="00C96BEC" w:rsidP="00C96BEC">
      <w:pPr>
        <w:pStyle w:val="af2"/>
        <w:numPr>
          <w:ilvl w:val="0"/>
          <w:numId w:val="9"/>
        </w:numPr>
        <w:tabs>
          <w:tab w:val="clear" w:pos="928"/>
          <w:tab w:val="left" w:pos="0"/>
          <w:tab w:val="num" w:pos="720"/>
          <w:tab w:val="left" w:pos="1134"/>
        </w:tabs>
        <w:spacing w:after="0" w:line="360" w:lineRule="auto"/>
        <w:ind w:left="0" w:firstLine="567"/>
        <w:jc w:val="both"/>
        <w:rPr>
          <w:sz w:val="28"/>
          <w:szCs w:val="28"/>
        </w:rPr>
      </w:pPr>
      <w:proofErr w:type="gramStart"/>
      <w:r w:rsidRPr="00085A3F">
        <w:rPr>
          <w:sz w:val="28"/>
          <w:szCs w:val="28"/>
        </w:rPr>
        <w:t>Ульяновский</w:t>
      </w:r>
      <w:proofErr w:type="gramEnd"/>
      <w:r w:rsidRPr="00085A3F">
        <w:rPr>
          <w:sz w:val="28"/>
          <w:szCs w:val="28"/>
        </w:rPr>
        <w:t xml:space="preserve"> А.В. Маркетинговые коммуникации: 28 инструментов миллениума / А.В. Ульяновский. М.: </w:t>
      </w:r>
      <w:proofErr w:type="spellStart"/>
      <w:r w:rsidRPr="00085A3F">
        <w:rPr>
          <w:sz w:val="28"/>
          <w:szCs w:val="28"/>
        </w:rPr>
        <w:t>Эксмо</w:t>
      </w:r>
      <w:proofErr w:type="spellEnd"/>
      <w:r w:rsidRPr="00085A3F">
        <w:rPr>
          <w:sz w:val="28"/>
          <w:szCs w:val="28"/>
        </w:rPr>
        <w:t>, 2008. – 432 с.</w:t>
      </w:r>
    </w:p>
    <w:p w:rsidR="00C96BEC" w:rsidRPr="00085A3F" w:rsidRDefault="00C96BEC" w:rsidP="00C96BEC">
      <w:pPr>
        <w:pStyle w:val="af0"/>
        <w:numPr>
          <w:ilvl w:val="0"/>
          <w:numId w:val="9"/>
        </w:numPr>
        <w:tabs>
          <w:tab w:val="clear" w:pos="928"/>
          <w:tab w:val="left" w:pos="0"/>
          <w:tab w:val="left" w:pos="1134"/>
        </w:tabs>
        <w:spacing w:before="0" w:beforeAutospacing="0" w:after="0" w:afterAutospacing="0" w:line="360" w:lineRule="auto"/>
        <w:ind w:left="0" w:firstLine="567"/>
        <w:jc w:val="both"/>
        <w:rPr>
          <w:sz w:val="28"/>
          <w:szCs w:val="28"/>
        </w:rPr>
      </w:pPr>
      <w:proofErr w:type="spellStart"/>
      <w:r w:rsidRPr="00085A3F">
        <w:rPr>
          <w:sz w:val="28"/>
          <w:szCs w:val="28"/>
        </w:rPr>
        <w:lastRenderedPageBreak/>
        <w:t>Хапенков</w:t>
      </w:r>
      <w:proofErr w:type="spellEnd"/>
      <w:r w:rsidRPr="00085A3F">
        <w:rPr>
          <w:sz w:val="28"/>
          <w:szCs w:val="28"/>
        </w:rPr>
        <w:t xml:space="preserve"> В.А. Организация рекламной деятельности / В.А. </w:t>
      </w:r>
      <w:proofErr w:type="spellStart"/>
      <w:r w:rsidRPr="00085A3F">
        <w:rPr>
          <w:sz w:val="28"/>
          <w:szCs w:val="28"/>
        </w:rPr>
        <w:t>Хапенков</w:t>
      </w:r>
      <w:proofErr w:type="spellEnd"/>
      <w:r w:rsidRPr="00085A3F">
        <w:rPr>
          <w:sz w:val="28"/>
          <w:szCs w:val="28"/>
        </w:rPr>
        <w:t xml:space="preserve">, О.В. </w:t>
      </w:r>
      <w:proofErr w:type="spellStart"/>
      <w:r w:rsidRPr="00085A3F">
        <w:rPr>
          <w:sz w:val="28"/>
          <w:szCs w:val="28"/>
        </w:rPr>
        <w:t>Сагинова</w:t>
      </w:r>
      <w:proofErr w:type="spellEnd"/>
      <w:r w:rsidRPr="00085A3F">
        <w:rPr>
          <w:sz w:val="28"/>
          <w:szCs w:val="28"/>
        </w:rPr>
        <w:t>, Д.Н. Федюнин. –  М.: Академия, 2012. – 240 с.</w:t>
      </w:r>
    </w:p>
    <w:p w:rsidR="00C96BEC" w:rsidRPr="00085A3F" w:rsidRDefault="00C96BEC" w:rsidP="00C96BEC">
      <w:pPr>
        <w:pStyle w:val="af0"/>
        <w:numPr>
          <w:ilvl w:val="0"/>
          <w:numId w:val="9"/>
        </w:numPr>
        <w:tabs>
          <w:tab w:val="clear" w:pos="928"/>
          <w:tab w:val="left" w:pos="0"/>
          <w:tab w:val="left" w:pos="1134"/>
        </w:tabs>
        <w:spacing w:before="0" w:beforeAutospacing="0" w:after="0" w:afterAutospacing="0" w:line="360" w:lineRule="auto"/>
        <w:ind w:left="0" w:firstLine="567"/>
        <w:jc w:val="both"/>
        <w:rPr>
          <w:sz w:val="28"/>
          <w:szCs w:val="28"/>
        </w:rPr>
      </w:pPr>
      <w:proofErr w:type="spellStart"/>
      <w:r w:rsidRPr="00085A3F">
        <w:rPr>
          <w:sz w:val="28"/>
          <w:szCs w:val="28"/>
        </w:rPr>
        <w:t>Цахаев</w:t>
      </w:r>
      <w:proofErr w:type="spellEnd"/>
      <w:r w:rsidRPr="00085A3F">
        <w:rPr>
          <w:sz w:val="28"/>
          <w:szCs w:val="28"/>
        </w:rPr>
        <w:t xml:space="preserve"> Р.К.  Основы маркетинга: Учебник / Р.К. </w:t>
      </w:r>
      <w:proofErr w:type="spellStart"/>
      <w:r w:rsidRPr="00085A3F">
        <w:rPr>
          <w:sz w:val="28"/>
          <w:szCs w:val="28"/>
        </w:rPr>
        <w:t>Цахаев</w:t>
      </w:r>
      <w:proofErr w:type="spellEnd"/>
      <w:r w:rsidRPr="00085A3F">
        <w:rPr>
          <w:sz w:val="28"/>
          <w:szCs w:val="28"/>
        </w:rPr>
        <w:t xml:space="preserve">, Т.В. </w:t>
      </w:r>
      <w:proofErr w:type="spellStart"/>
      <w:r w:rsidRPr="00085A3F">
        <w:rPr>
          <w:sz w:val="28"/>
          <w:szCs w:val="28"/>
        </w:rPr>
        <w:t>Муртузалиева</w:t>
      </w:r>
      <w:proofErr w:type="spellEnd"/>
      <w:r w:rsidRPr="00085A3F">
        <w:rPr>
          <w:sz w:val="28"/>
          <w:szCs w:val="28"/>
        </w:rPr>
        <w:t>, С.А. Алиева. - М.: Экзамен, 2014. - 448 с.</w:t>
      </w:r>
    </w:p>
    <w:p w:rsidR="00C96BEC" w:rsidRPr="007605C9" w:rsidRDefault="00C96BEC" w:rsidP="00C96BEC">
      <w:pPr>
        <w:pStyle w:val="af0"/>
        <w:numPr>
          <w:ilvl w:val="0"/>
          <w:numId w:val="9"/>
        </w:numPr>
        <w:tabs>
          <w:tab w:val="clear" w:pos="928"/>
          <w:tab w:val="left" w:pos="0"/>
          <w:tab w:val="left" w:pos="1134"/>
        </w:tabs>
        <w:spacing w:before="0" w:beforeAutospacing="0" w:after="0" w:afterAutospacing="0" w:line="360" w:lineRule="auto"/>
        <w:ind w:left="0" w:firstLine="567"/>
        <w:jc w:val="both"/>
        <w:rPr>
          <w:sz w:val="28"/>
          <w:szCs w:val="28"/>
        </w:rPr>
      </w:pPr>
      <w:r w:rsidRPr="007605C9">
        <w:rPr>
          <w:sz w:val="28"/>
          <w:szCs w:val="28"/>
        </w:rPr>
        <w:t>Шевченко Д.А.  Интегрированные маркетинговые коммуникации: модель профессора Д. А. Шевченко // Маркетинговые коммуникации. 2019. № 3. С. 176-181.</w:t>
      </w:r>
    </w:p>
    <w:p w:rsidR="00C96BEC" w:rsidRPr="00085A3F" w:rsidRDefault="00C96BEC" w:rsidP="00C96BEC">
      <w:pPr>
        <w:pStyle w:val="af0"/>
        <w:numPr>
          <w:ilvl w:val="0"/>
          <w:numId w:val="9"/>
        </w:numPr>
        <w:tabs>
          <w:tab w:val="clear" w:pos="928"/>
          <w:tab w:val="left" w:pos="0"/>
          <w:tab w:val="num" w:pos="720"/>
        </w:tabs>
        <w:spacing w:before="0" w:beforeAutospacing="0" w:after="0" w:afterAutospacing="0" w:line="360" w:lineRule="auto"/>
        <w:ind w:left="0" w:firstLine="567"/>
        <w:jc w:val="both"/>
        <w:rPr>
          <w:sz w:val="28"/>
          <w:szCs w:val="28"/>
        </w:rPr>
      </w:pPr>
      <w:r>
        <w:rPr>
          <w:sz w:val="28"/>
          <w:szCs w:val="28"/>
          <w:shd w:val="clear" w:color="auto" w:fill="FFFFFF"/>
        </w:rPr>
        <w:t>Шереметьева Е.Н. К</w:t>
      </w:r>
      <w:r w:rsidRPr="00085A3F">
        <w:rPr>
          <w:sz w:val="28"/>
          <w:szCs w:val="28"/>
          <w:shd w:val="clear" w:color="auto" w:fill="FFFFFF"/>
        </w:rPr>
        <w:t>омплекс прямого маркетинга / Е.Н. Шереметьева [Электронный ресурс] //Вестник ОГУ. – 2014. - №12. – С. 19-22.</w:t>
      </w:r>
    </w:p>
    <w:p w:rsidR="00C96BEC" w:rsidRPr="00085A3F" w:rsidRDefault="00C96BEC" w:rsidP="00C96BEC">
      <w:pPr>
        <w:pStyle w:val="af0"/>
        <w:numPr>
          <w:ilvl w:val="0"/>
          <w:numId w:val="9"/>
        </w:numPr>
        <w:tabs>
          <w:tab w:val="clear" w:pos="928"/>
          <w:tab w:val="left" w:pos="0"/>
          <w:tab w:val="num" w:pos="720"/>
        </w:tabs>
        <w:spacing w:before="0" w:beforeAutospacing="0" w:after="0" w:afterAutospacing="0" w:line="360" w:lineRule="auto"/>
        <w:ind w:left="0" w:firstLine="567"/>
        <w:jc w:val="both"/>
        <w:rPr>
          <w:sz w:val="28"/>
          <w:szCs w:val="28"/>
        </w:rPr>
      </w:pPr>
      <w:r w:rsidRPr="00085A3F">
        <w:rPr>
          <w:sz w:val="28"/>
          <w:szCs w:val="28"/>
          <w:shd w:val="clear" w:color="auto" w:fill="FFFFFF"/>
        </w:rPr>
        <w:t xml:space="preserve">Шив Ч. Д. Курс МВА по маркетингу / Ч. Д. Шив, А. У. </w:t>
      </w:r>
      <w:proofErr w:type="spellStart"/>
      <w:r w:rsidRPr="00085A3F">
        <w:rPr>
          <w:sz w:val="28"/>
          <w:szCs w:val="28"/>
          <w:shd w:val="clear" w:color="auto" w:fill="FFFFFF"/>
        </w:rPr>
        <w:t>Хайэм</w:t>
      </w:r>
      <w:proofErr w:type="spellEnd"/>
      <w:proofErr w:type="gramStart"/>
      <w:r w:rsidRPr="00085A3F">
        <w:rPr>
          <w:sz w:val="28"/>
          <w:szCs w:val="28"/>
          <w:shd w:val="clear" w:color="auto" w:fill="FFFFFF"/>
        </w:rPr>
        <w:t xml:space="preserve"> :</w:t>
      </w:r>
      <w:proofErr w:type="gramEnd"/>
      <w:r w:rsidRPr="00085A3F">
        <w:rPr>
          <w:sz w:val="28"/>
          <w:szCs w:val="28"/>
          <w:shd w:val="clear" w:color="auto" w:fill="FFFFFF"/>
        </w:rPr>
        <w:t xml:space="preserve"> пер. с англ. – М.: Альпина </w:t>
      </w:r>
      <w:proofErr w:type="spellStart"/>
      <w:r w:rsidRPr="00085A3F">
        <w:rPr>
          <w:sz w:val="28"/>
          <w:szCs w:val="28"/>
          <w:shd w:val="clear" w:color="auto" w:fill="FFFFFF"/>
        </w:rPr>
        <w:t>Паблишер</w:t>
      </w:r>
      <w:proofErr w:type="spellEnd"/>
      <w:r w:rsidRPr="00085A3F">
        <w:rPr>
          <w:sz w:val="28"/>
          <w:szCs w:val="28"/>
          <w:shd w:val="clear" w:color="auto" w:fill="FFFFFF"/>
        </w:rPr>
        <w:t>, 201</w:t>
      </w:r>
      <w:r>
        <w:rPr>
          <w:sz w:val="28"/>
          <w:szCs w:val="28"/>
          <w:shd w:val="clear" w:color="auto" w:fill="FFFFFF"/>
        </w:rPr>
        <w:t>8</w:t>
      </w:r>
      <w:r w:rsidRPr="00085A3F">
        <w:rPr>
          <w:sz w:val="28"/>
          <w:szCs w:val="28"/>
          <w:shd w:val="clear" w:color="auto" w:fill="FFFFFF"/>
        </w:rPr>
        <w:t>. – 198с.</w:t>
      </w:r>
    </w:p>
    <w:p w:rsidR="00C96BEC" w:rsidRPr="00085A3F" w:rsidRDefault="00C96BEC" w:rsidP="00C96BEC">
      <w:pPr>
        <w:pStyle w:val="af0"/>
        <w:numPr>
          <w:ilvl w:val="0"/>
          <w:numId w:val="9"/>
        </w:numPr>
        <w:tabs>
          <w:tab w:val="clear" w:pos="928"/>
          <w:tab w:val="left" w:pos="0"/>
          <w:tab w:val="num" w:pos="720"/>
          <w:tab w:val="left" w:pos="1134"/>
        </w:tabs>
        <w:spacing w:before="0" w:beforeAutospacing="0" w:after="0" w:afterAutospacing="0" w:line="360" w:lineRule="auto"/>
        <w:ind w:left="0" w:firstLine="567"/>
        <w:jc w:val="both"/>
        <w:rPr>
          <w:sz w:val="28"/>
          <w:szCs w:val="28"/>
        </w:rPr>
      </w:pPr>
      <w:proofErr w:type="spellStart"/>
      <w:r w:rsidRPr="00085A3F">
        <w:rPr>
          <w:sz w:val="28"/>
          <w:szCs w:val="28"/>
        </w:rPr>
        <w:t>Шкардун</w:t>
      </w:r>
      <w:proofErr w:type="spellEnd"/>
      <w:r w:rsidRPr="00085A3F">
        <w:rPr>
          <w:sz w:val="28"/>
          <w:szCs w:val="28"/>
        </w:rPr>
        <w:t xml:space="preserve"> В.Д., </w:t>
      </w:r>
      <w:proofErr w:type="spellStart"/>
      <w:r w:rsidRPr="00085A3F">
        <w:rPr>
          <w:sz w:val="28"/>
          <w:szCs w:val="28"/>
        </w:rPr>
        <w:t>Ахтямов</w:t>
      </w:r>
      <w:proofErr w:type="spellEnd"/>
      <w:r w:rsidRPr="00085A3F">
        <w:rPr>
          <w:sz w:val="28"/>
          <w:szCs w:val="28"/>
        </w:rPr>
        <w:t xml:space="preserve"> Т.М. Оценка и формирование корпоративного имиджа предприятия. </w:t>
      </w:r>
      <w:r w:rsidRPr="00085A3F">
        <w:rPr>
          <w:sz w:val="28"/>
          <w:szCs w:val="28"/>
          <w:lang w:val="en-US"/>
        </w:rPr>
        <w:t>URL</w:t>
      </w:r>
      <w:r w:rsidRPr="00085A3F">
        <w:rPr>
          <w:sz w:val="28"/>
          <w:szCs w:val="28"/>
        </w:rPr>
        <w:t xml:space="preserve">: </w:t>
      </w:r>
      <w:r w:rsidRPr="00085A3F">
        <w:rPr>
          <w:sz w:val="28"/>
          <w:szCs w:val="28"/>
          <w:lang w:val="en-US"/>
        </w:rPr>
        <w:t>http</w:t>
      </w:r>
      <w:r w:rsidRPr="00085A3F">
        <w:rPr>
          <w:sz w:val="28"/>
          <w:szCs w:val="28"/>
        </w:rPr>
        <w:t>://</w:t>
      </w:r>
      <w:r w:rsidRPr="00085A3F">
        <w:rPr>
          <w:sz w:val="28"/>
          <w:szCs w:val="28"/>
          <w:lang w:val="en-US"/>
        </w:rPr>
        <w:t>www</w:t>
      </w:r>
      <w:r w:rsidRPr="00085A3F">
        <w:rPr>
          <w:sz w:val="28"/>
          <w:szCs w:val="28"/>
        </w:rPr>
        <w:t>.</w:t>
      </w:r>
      <w:proofErr w:type="spellStart"/>
      <w:r w:rsidRPr="00085A3F">
        <w:rPr>
          <w:sz w:val="28"/>
          <w:szCs w:val="28"/>
          <w:lang w:val="en-US"/>
        </w:rPr>
        <w:t>cfin</w:t>
      </w:r>
      <w:proofErr w:type="spellEnd"/>
      <w:r w:rsidRPr="00085A3F">
        <w:rPr>
          <w:sz w:val="28"/>
          <w:szCs w:val="28"/>
        </w:rPr>
        <w:t>.</w:t>
      </w:r>
      <w:proofErr w:type="spellStart"/>
      <w:r w:rsidRPr="00085A3F">
        <w:rPr>
          <w:sz w:val="28"/>
          <w:szCs w:val="28"/>
          <w:lang w:val="en-US"/>
        </w:rPr>
        <w:t>ru</w:t>
      </w:r>
      <w:proofErr w:type="spellEnd"/>
      <w:r w:rsidRPr="00085A3F">
        <w:rPr>
          <w:sz w:val="28"/>
          <w:szCs w:val="28"/>
        </w:rPr>
        <w:t>/</w:t>
      </w:r>
      <w:r w:rsidRPr="00085A3F">
        <w:rPr>
          <w:sz w:val="28"/>
          <w:szCs w:val="28"/>
          <w:lang w:val="en-US"/>
        </w:rPr>
        <w:t>press</w:t>
      </w:r>
      <w:r w:rsidRPr="00085A3F">
        <w:rPr>
          <w:sz w:val="28"/>
          <w:szCs w:val="28"/>
        </w:rPr>
        <w:t>/</w:t>
      </w:r>
      <w:r w:rsidRPr="00085A3F">
        <w:rPr>
          <w:sz w:val="28"/>
          <w:szCs w:val="28"/>
          <w:lang w:val="en-US"/>
        </w:rPr>
        <w:t>marketing</w:t>
      </w:r>
      <w:r w:rsidRPr="00085A3F">
        <w:rPr>
          <w:sz w:val="28"/>
          <w:szCs w:val="28"/>
        </w:rPr>
        <w:t>/2011-3/12.</w:t>
      </w:r>
      <w:proofErr w:type="spellStart"/>
      <w:r w:rsidRPr="00085A3F">
        <w:rPr>
          <w:sz w:val="28"/>
          <w:szCs w:val="28"/>
          <w:lang w:val="en-US"/>
        </w:rPr>
        <w:t>shtml</w:t>
      </w:r>
      <w:proofErr w:type="spellEnd"/>
    </w:p>
    <w:p w:rsidR="00C96BEC" w:rsidRDefault="00C96BEC" w:rsidP="00C96BEC">
      <w:pPr>
        <w:pStyle w:val="af0"/>
        <w:numPr>
          <w:ilvl w:val="0"/>
          <w:numId w:val="9"/>
        </w:numPr>
        <w:tabs>
          <w:tab w:val="clear" w:pos="928"/>
          <w:tab w:val="left" w:pos="0"/>
          <w:tab w:val="left" w:pos="1134"/>
        </w:tabs>
        <w:spacing w:before="0" w:beforeAutospacing="0" w:after="0" w:afterAutospacing="0" w:line="360" w:lineRule="auto"/>
        <w:ind w:left="0" w:firstLine="567"/>
        <w:jc w:val="both"/>
        <w:rPr>
          <w:sz w:val="28"/>
          <w:szCs w:val="28"/>
        </w:rPr>
      </w:pPr>
      <w:r w:rsidRPr="00085A3F">
        <w:rPr>
          <w:sz w:val="28"/>
          <w:szCs w:val="28"/>
        </w:rPr>
        <w:t xml:space="preserve">Шмелева Н.А. Стратегический маркетинг: Учебник / Н.А. Шмелева, А.С. Ваганов, Л.А. </w:t>
      </w:r>
      <w:proofErr w:type="spellStart"/>
      <w:r w:rsidRPr="00085A3F">
        <w:rPr>
          <w:sz w:val="28"/>
          <w:szCs w:val="28"/>
        </w:rPr>
        <w:t>Данченок</w:t>
      </w:r>
      <w:proofErr w:type="spellEnd"/>
      <w:r w:rsidRPr="00085A3F">
        <w:rPr>
          <w:sz w:val="28"/>
          <w:szCs w:val="28"/>
        </w:rPr>
        <w:t>. - М.: Московская финансово-промышленная академия. - 2015. - 177 с.</w:t>
      </w:r>
    </w:p>
    <w:p w:rsidR="00C605A8" w:rsidRPr="00C96BEC" w:rsidRDefault="00C605A8" w:rsidP="00C96BEC"/>
    <w:sectPr w:rsidR="00C605A8" w:rsidRPr="00C96BEC" w:rsidSect="006F2384">
      <w:headerReference w:type="default" r:id="rId12"/>
      <w:footnotePr>
        <w:numRestart w:val="eachPage"/>
      </w:footnotePr>
      <w:pgSz w:w="11906" w:h="16838"/>
      <w:pgMar w:top="1134" w:right="850" w:bottom="1134" w:left="1843"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E08" w:rsidRDefault="00B95E08" w:rsidP="002B6D9F">
      <w:pPr>
        <w:spacing w:after="0" w:line="240" w:lineRule="auto"/>
      </w:pPr>
      <w:r>
        <w:separator/>
      </w:r>
    </w:p>
  </w:endnote>
  <w:endnote w:type="continuationSeparator" w:id="0">
    <w:p w:rsidR="00B95E08" w:rsidRDefault="00B95E08" w:rsidP="002B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E08" w:rsidRDefault="00B95E08" w:rsidP="002B6D9F">
      <w:pPr>
        <w:spacing w:after="0" w:line="240" w:lineRule="auto"/>
      </w:pPr>
      <w:r>
        <w:separator/>
      </w:r>
    </w:p>
  </w:footnote>
  <w:footnote w:type="continuationSeparator" w:id="0">
    <w:p w:rsidR="00B95E08" w:rsidRDefault="00B95E08" w:rsidP="002B6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55" w:rsidRPr="00612CA8" w:rsidRDefault="00BC5555">
    <w:pPr>
      <w:pStyle w:val="a9"/>
      <w:jc w:val="right"/>
      <w:rPr>
        <w:rFonts w:ascii="Times New Roman" w:hAnsi="Times New Roman"/>
      </w:rPr>
    </w:pPr>
    <w:r w:rsidRPr="00612CA8">
      <w:rPr>
        <w:rFonts w:ascii="Times New Roman" w:hAnsi="Times New Roman"/>
      </w:rPr>
      <w:fldChar w:fldCharType="begin"/>
    </w:r>
    <w:r w:rsidRPr="00612CA8">
      <w:rPr>
        <w:rFonts w:ascii="Times New Roman" w:hAnsi="Times New Roman"/>
      </w:rPr>
      <w:instrText>PAGE   \* MERGEFORMAT</w:instrText>
    </w:r>
    <w:r w:rsidRPr="00612CA8">
      <w:rPr>
        <w:rFonts w:ascii="Times New Roman" w:hAnsi="Times New Roman"/>
      </w:rPr>
      <w:fldChar w:fldCharType="separate"/>
    </w:r>
    <w:r w:rsidR="00B777B7">
      <w:rPr>
        <w:rFonts w:ascii="Times New Roman" w:hAnsi="Times New Roman"/>
        <w:noProof/>
      </w:rPr>
      <w:t>2</w:t>
    </w:r>
    <w:r w:rsidRPr="00612CA8">
      <w:rPr>
        <w:rFonts w:ascii="Times New Roman" w:hAnsi="Times New Roman"/>
      </w:rPr>
      <w:fldChar w:fldCharType="end"/>
    </w:r>
  </w:p>
  <w:p w:rsidR="00BC5555" w:rsidRDefault="00BC555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5"/>
    <w:lvl w:ilvl="0">
      <w:start w:val="1"/>
      <w:numFmt w:val="bullet"/>
      <w:lvlText w:val="-"/>
      <w:lvlJc w:val="left"/>
      <w:pPr>
        <w:tabs>
          <w:tab w:val="num" w:pos="0"/>
        </w:tabs>
        <w:ind w:left="360" w:hanging="360"/>
      </w:pPr>
      <w:rPr>
        <w:rFonts w:ascii="Times New Roman" w:hAnsi="Times New Roman"/>
      </w:rPr>
    </w:lvl>
  </w:abstractNum>
  <w:abstractNum w:abstractNumId="1">
    <w:nsid w:val="00000008"/>
    <w:multiLevelType w:val="singleLevel"/>
    <w:tmpl w:val="00000008"/>
    <w:name w:val="WW8Num6"/>
    <w:lvl w:ilvl="0">
      <w:start w:val="1"/>
      <w:numFmt w:val="bullet"/>
      <w:lvlText w:val=""/>
      <w:lvlJc w:val="left"/>
      <w:pPr>
        <w:tabs>
          <w:tab w:val="num" w:pos="1429"/>
        </w:tabs>
        <w:ind w:left="1429" w:hanging="360"/>
      </w:pPr>
      <w:rPr>
        <w:rFonts w:ascii="Symbol" w:hAnsi="Symbol"/>
      </w:rPr>
    </w:lvl>
  </w:abstractNum>
  <w:abstractNum w:abstractNumId="2">
    <w:nsid w:val="00000009"/>
    <w:multiLevelType w:val="multilevel"/>
    <w:tmpl w:val="00000009"/>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4">
    <w:nsid w:val="004A3CE5"/>
    <w:multiLevelType w:val="multilevel"/>
    <w:tmpl w:val="F872E52A"/>
    <w:styleLink w:val="a"/>
    <w:lvl w:ilvl="0">
      <w:start w:val="1"/>
      <w:numFmt w:val="bullet"/>
      <w:lvlText w:val=""/>
      <w:lvlJc w:val="left"/>
      <w:pPr>
        <w:tabs>
          <w:tab w:val="num" w:pos="1276"/>
        </w:tabs>
        <w:ind w:left="0" w:firstLine="709"/>
      </w:pPr>
      <w:rPr>
        <w:rFonts w:ascii="Symbol" w:hAnsi="Symbol" w:hint="default"/>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nsid w:val="01664553"/>
    <w:multiLevelType w:val="multilevel"/>
    <w:tmpl w:val="A5D694FE"/>
    <w:name w:val="WW8Num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6622E3"/>
    <w:multiLevelType w:val="multilevel"/>
    <w:tmpl w:val="24CCFCCE"/>
    <w:styleLink w:val="a0"/>
    <w:lvl w:ilvl="0">
      <w:start w:val="1"/>
      <w:numFmt w:val="decimal"/>
      <w:lvlText w:val="%1."/>
      <w:lvlJc w:val="left"/>
      <w:pPr>
        <w:tabs>
          <w:tab w:val="num" w:pos="1276"/>
        </w:tabs>
        <w:ind w:left="0" w:firstLine="709"/>
      </w:pPr>
      <w:rPr>
        <w:rFonts w:ascii="Times New Roman" w:hAnsi="Times New Roman" w:hint="default"/>
        <w:sz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2880385"/>
    <w:multiLevelType w:val="multilevel"/>
    <w:tmpl w:val="76426318"/>
    <w:lvl w:ilvl="0">
      <w:start w:val="1"/>
      <w:numFmt w:val="decimal"/>
      <w:lvlText w:val="%1."/>
      <w:lvlJc w:val="left"/>
      <w:pPr>
        <w:tabs>
          <w:tab w:val="num" w:pos="928"/>
        </w:tabs>
        <w:ind w:left="928" w:hanging="360"/>
      </w:pPr>
      <w:rPr>
        <w:rFonts w:cs="Times New Roman"/>
        <w:b w:val="0"/>
        <w:sz w:val="28"/>
        <w:szCs w:val="28"/>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3388387A"/>
    <w:multiLevelType w:val="hybridMultilevel"/>
    <w:tmpl w:val="9918B8C0"/>
    <w:lvl w:ilvl="0" w:tplc="65E462EC">
      <w:start w:val="1"/>
      <w:numFmt w:val="decimal"/>
      <w:pStyle w:val="a1"/>
      <w:lvlText w:val="%1."/>
      <w:lvlJc w:val="left"/>
      <w:pPr>
        <w:tabs>
          <w:tab w:val="num" w:pos="0"/>
        </w:tabs>
      </w:pPr>
      <w:rPr>
        <w:rFonts w:hint="default"/>
      </w:rPr>
    </w:lvl>
    <w:lvl w:ilvl="1" w:tplc="76064E52">
      <w:start w:val="1"/>
      <w:numFmt w:val="lowerLetter"/>
      <w:lvlText w:val="%2."/>
      <w:lvlJc w:val="left"/>
      <w:pPr>
        <w:tabs>
          <w:tab w:val="num" w:pos="1440"/>
        </w:tabs>
        <w:ind w:left="1440" w:hanging="360"/>
      </w:pPr>
    </w:lvl>
    <w:lvl w:ilvl="2" w:tplc="07CEAFEC">
      <w:start w:val="1"/>
      <w:numFmt w:val="lowerRoman"/>
      <w:lvlText w:val="%3."/>
      <w:lvlJc w:val="right"/>
      <w:pPr>
        <w:tabs>
          <w:tab w:val="num" w:pos="2160"/>
        </w:tabs>
        <w:ind w:left="2160" w:hanging="180"/>
      </w:pPr>
    </w:lvl>
    <w:lvl w:ilvl="3" w:tplc="5FEC5F1E">
      <w:start w:val="1"/>
      <w:numFmt w:val="decimal"/>
      <w:lvlText w:val="%4."/>
      <w:lvlJc w:val="left"/>
      <w:pPr>
        <w:tabs>
          <w:tab w:val="num" w:pos="2880"/>
        </w:tabs>
        <w:ind w:left="2880" w:hanging="360"/>
      </w:pPr>
    </w:lvl>
    <w:lvl w:ilvl="4" w:tplc="729C57E6">
      <w:start w:val="1"/>
      <w:numFmt w:val="lowerLetter"/>
      <w:lvlText w:val="%5."/>
      <w:lvlJc w:val="left"/>
      <w:pPr>
        <w:tabs>
          <w:tab w:val="num" w:pos="3600"/>
        </w:tabs>
        <w:ind w:left="3600" w:hanging="360"/>
      </w:pPr>
    </w:lvl>
    <w:lvl w:ilvl="5" w:tplc="77880CB4">
      <w:start w:val="1"/>
      <w:numFmt w:val="lowerRoman"/>
      <w:lvlText w:val="%6."/>
      <w:lvlJc w:val="right"/>
      <w:pPr>
        <w:tabs>
          <w:tab w:val="num" w:pos="4320"/>
        </w:tabs>
        <w:ind w:left="4320" w:hanging="180"/>
      </w:pPr>
    </w:lvl>
    <w:lvl w:ilvl="6" w:tplc="AE88249E">
      <w:start w:val="1"/>
      <w:numFmt w:val="decimal"/>
      <w:lvlText w:val="%7."/>
      <w:lvlJc w:val="left"/>
      <w:pPr>
        <w:tabs>
          <w:tab w:val="num" w:pos="5040"/>
        </w:tabs>
        <w:ind w:left="5040" w:hanging="360"/>
      </w:pPr>
    </w:lvl>
    <w:lvl w:ilvl="7" w:tplc="19321686">
      <w:start w:val="1"/>
      <w:numFmt w:val="lowerLetter"/>
      <w:lvlText w:val="%8."/>
      <w:lvlJc w:val="left"/>
      <w:pPr>
        <w:tabs>
          <w:tab w:val="num" w:pos="5760"/>
        </w:tabs>
        <w:ind w:left="5760" w:hanging="360"/>
      </w:pPr>
    </w:lvl>
    <w:lvl w:ilvl="8" w:tplc="5E6CB254">
      <w:start w:val="1"/>
      <w:numFmt w:val="lowerRoman"/>
      <w:lvlText w:val="%9."/>
      <w:lvlJc w:val="right"/>
      <w:pPr>
        <w:tabs>
          <w:tab w:val="num" w:pos="6480"/>
        </w:tabs>
        <w:ind w:left="6480" w:hanging="180"/>
      </w:pPr>
    </w:lvl>
  </w:abstractNum>
  <w:abstractNum w:abstractNumId="9">
    <w:nsid w:val="4B3A3F3B"/>
    <w:multiLevelType w:val="multilevel"/>
    <w:tmpl w:val="53BCE040"/>
    <w:styleLink w:val="a2"/>
    <w:lvl w:ilvl="0">
      <w:start w:val="1"/>
      <w:numFmt w:val="bullet"/>
      <w:lvlText w:val=""/>
      <w:lvlJc w:val="left"/>
      <w:pPr>
        <w:tabs>
          <w:tab w:val="num" w:pos="1134"/>
        </w:tabs>
        <w:ind w:left="0" w:firstLine="709"/>
      </w:pPr>
      <w:rPr>
        <w:rFonts w:ascii="Symbol" w:hAnsi="Symbol" w:hint="default"/>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nsid w:val="4C1E69BF"/>
    <w:multiLevelType w:val="multilevel"/>
    <w:tmpl w:val="0678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FB06CD"/>
    <w:multiLevelType w:val="multilevel"/>
    <w:tmpl w:val="76426318"/>
    <w:lvl w:ilvl="0">
      <w:start w:val="1"/>
      <w:numFmt w:val="decimal"/>
      <w:lvlText w:val="%1."/>
      <w:lvlJc w:val="left"/>
      <w:pPr>
        <w:tabs>
          <w:tab w:val="num" w:pos="928"/>
        </w:tabs>
        <w:ind w:left="928" w:hanging="360"/>
      </w:pPr>
      <w:rPr>
        <w:rFonts w:cs="Times New Roman"/>
        <w:b w:val="0"/>
        <w:sz w:val="28"/>
        <w:szCs w:val="28"/>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70565389"/>
    <w:multiLevelType w:val="multilevel"/>
    <w:tmpl w:val="D95C2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9820BB"/>
    <w:multiLevelType w:val="multilevel"/>
    <w:tmpl w:val="ADB22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4"/>
  </w:num>
  <w:num w:numId="5">
    <w:abstractNumId w:val="6"/>
  </w:num>
  <w:num w:numId="6">
    <w:abstractNumId w:val="12"/>
  </w:num>
  <w:num w:numId="7">
    <w:abstractNumId w:val="10"/>
  </w:num>
  <w:num w:numId="8">
    <w:abstractNumId w:val="13"/>
  </w:num>
  <w:num w:numId="9">
    <w:abstractNumId w:val="7"/>
  </w:num>
  <w:num w:numId="1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BC692D"/>
    <w:rsid w:val="000003AD"/>
    <w:rsid w:val="00000B11"/>
    <w:rsid w:val="00001296"/>
    <w:rsid w:val="0000191F"/>
    <w:rsid w:val="00001BBD"/>
    <w:rsid w:val="00002A44"/>
    <w:rsid w:val="00002FB7"/>
    <w:rsid w:val="0000328F"/>
    <w:rsid w:val="00003378"/>
    <w:rsid w:val="000036F6"/>
    <w:rsid w:val="000057DC"/>
    <w:rsid w:val="00006CA6"/>
    <w:rsid w:val="00007EA6"/>
    <w:rsid w:val="00011219"/>
    <w:rsid w:val="00012E14"/>
    <w:rsid w:val="00014B4D"/>
    <w:rsid w:val="00014D70"/>
    <w:rsid w:val="00015604"/>
    <w:rsid w:val="00015626"/>
    <w:rsid w:val="00015948"/>
    <w:rsid w:val="00015DCB"/>
    <w:rsid w:val="0001656C"/>
    <w:rsid w:val="00017735"/>
    <w:rsid w:val="00017DD8"/>
    <w:rsid w:val="00020EEF"/>
    <w:rsid w:val="00021283"/>
    <w:rsid w:val="00021F27"/>
    <w:rsid w:val="00021F55"/>
    <w:rsid w:val="0002221A"/>
    <w:rsid w:val="0002225A"/>
    <w:rsid w:val="000235E9"/>
    <w:rsid w:val="0002478F"/>
    <w:rsid w:val="00024F10"/>
    <w:rsid w:val="00025CFA"/>
    <w:rsid w:val="000265E4"/>
    <w:rsid w:val="00026B82"/>
    <w:rsid w:val="00026F28"/>
    <w:rsid w:val="00030237"/>
    <w:rsid w:val="0003035B"/>
    <w:rsid w:val="0003041D"/>
    <w:rsid w:val="00030F15"/>
    <w:rsid w:val="00031901"/>
    <w:rsid w:val="00032A85"/>
    <w:rsid w:val="00032D7D"/>
    <w:rsid w:val="00034012"/>
    <w:rsid w:val="00034206"/>
    <w:rsid w:val="00035F79"/>
    <w:rsid w:val="00036738"/>
    <w:rsid w:val="00037483"/>
    <w:rsid w:val="000376ED"/>
    <w:rsid w:val="000377FA"/>
    <w:rsid w:val="00040A4A"/>
    <w:rsid w:val="00041284"/>
    <w:rsid w:val="00041296"/>
    <w:rsid w:val="0004149F"/>
    <w:rsid w:val="00041E72"/>
    <w:rsid w:val="000420AA"/>
    <w:rsid w:val="00042DAB"/>
    <w:rsid w:val="00044713"/>
    <w:rsid w:val="00044FA4"/>
    <w:rsid w:val="00045027"/>
    <w:rsid w:val="0004517A"/>
    <w:rsid w:val="00045692"/>
    <w:rsid w:val="00045F53"/>
    <w:rsid w:val="00046C27"/>
    <w:rsid w:val="00047030"/>
    <w:rsid w:val="00047986"/>
    <w:rsid w:val="00050156"/>
    <w:rsid w:val="00050566"/>
    <w:rsid w:val="00051EF8"/>
    <w:rsid w:val="000521CE"/>
    <w:rsid w:val="0005378B"/>
    <w:rsid w:val="000538C9"/>
    <w:rsid w:val="00054337"/>
    <w:rsid w:val="00054585"/>
    <w:rsid w:val="000547EC"/>
    <w:rsid w:val="000555B5"/>
    <w:rsid w:val="00055D6A"/>
    <w:rsid w:val="000561D4"/>
    <w:rsid w:val="00057917"/>
    <w:rsid w:val="00057E68"/>
    <w:rsid w:val="0006253A"/>
    <w:rsid w:val="00062898"/>
    <w:rsid w:val="0006318A"/>
    <w:rsid w:val="00063465"/>
    <w:rsid w:val="0006364A"/>
    <w:rsid w:val="00063C73"/>
    <w:rsid w:val="00065A21"/>
    <w:rsid w:val="00065C7F"/>
    <w:rsid w:val="00066C66"/>
    <w:rsid w:val="00066E7F"/>
    <w:rsid w:val="00067D27"/>
    <w:rsid w:val="0007012D"/>
    <w:rsid w:val="0007046F"/>
    <w:rsid w:val="00071018"/>
    <w:rsid w:val="00071C55"/>
    <w:rsid w:val="00071D7E"/>
    <w:rsid w:val="0007366E"/>
    <w:rsid w:val="00074361"/>
    <w:rsid w:val="00074ED6"/>
    <w:rsid w:val="00076E8A"/>
    <w:rsid w:val="00077690"/>
    <w:rsid w:val="00080872"/>
    <w:rsid w:val="0008088B"/>
    <w:rsid w:val="000810EA"/>
    <w:rsid w:val="00081BA0"/>
    <w:rsid w:val="00081D07"/>
    <w:rsid w:val="0008294D"/>
    <w:rsid w:val="00082FDC"/>
    <w:rsid w:val="000843D4"/>
    <w:rsid w:val="0008564F"/>
    <w:rsid w:val="000859F9"/>
    <w:rsid w:val="000869ED"/>
    <w:rsid w:val="0009081E"/>
    <w:rsid w:val="000915D5"/>
    <w:rsid w:val="000921CC"/>
    <w:rsid w:val="000934E9"/>
    <w:rsid w:val="00093B22"/>
    <w:rsid w:val="00093E36"/>
    <w:rsid w:val="0009468F"/>
    <w:rsid w:val="00094752"/>
    <w:rsid w:val="00096577"/>
    <w:rsid w:val="00096B61"/>
    <w:rsid w:val="000977FE"/>
    <w:rsid w:val="000A000B"/>
    <w:rsid w:val="000A24C2"/>
    <w:rsid w:val="000A3B36"/>
    <w:rsid w:val="000A3F5D"/>
    <w:rsid w:val="000A4D6D"/>
    <w:rsid w:val="000A5484"/>
    <w:rsid w:val="000A55B5"/>
    <w:rsid w:val="000A6B54"/>
    <w:rsid w:val="000A7BAC"/>
    <w:rsid w:val="000B026D"/>
    <w:rsid w:val="000B0565"/>
    <w:rsid w:val="000B0E38"/>
    <w:rsid w:val="000B0F48"/>
    <w:rsid w:val="000B0FD0"/>
    <w:rsid w:val="000B1A0C"/>
    <w:rsid w:val="000B2537"/>
    <w:rsid w:val="000B2CFE"/>
    <w:rsid w:val="000B2FC4"/>
    <w:rsid w:val="000B2FD1"/>
    <w:rsid w:val="000B3782"/>
    <w:rsid w:val="000B4849"/>
    <w:rsid w:val="000B673B"/>
    <w:rsid w:val="000B67A7"/>
    <w:rsid w:val="000B72B1"/>
    <w:rsid w:val="000B7799"/>
    <w:rsid w:val="000C08C0"/>
    <w:rsid w:val="000C0AC3"/>
    <w:rsid w:val="000C3011"/>
    <w:rsid w:val="000C3A20"/>
    <w:rsid w:val="000C46F4"/>
    <w:rsid w:val="000C588D"/>
    <w:rsid w:val="000C6252"/>
    <w:rsid w:val="000C71C2"/>
    <w:rsid w:val="000C7697"/>
    <w:rsid w:val="000C7906"/>
    <w:rsid w:val="000C7FCD"/>
    <w:rsid w:val="000D281A"/>
    <w:rsid w:val="000D2C4B"/>
    <w:rsid w:val="000D30D1"/>
    <w:rsid w:val="000D6190"/>
    <w:rsid w:val="000D6D03"/>
    <w:rsid w:val="000D7B97"/>
    <w:rsid w:val="000E0CE1"/>
    <w:rsid w:val="000E101A"/>
    <w:rsid w:val="000E1D8A"/>
    <w:rsid w:val="000E264B"/>
    <w:rsid w:val="000E333F"/>
    <w:rsid w:val="000E3FEA"/>
    <w:rsid w:val="000E4241"/>
    <w:rsid w:val="000E5225"/>
    <w:rsid w:val="000E57C4"/>
    <w:rsid w:val="000E5AF7"/>
    <w:rsid w:val="000E5DAE"/>
    <w:rsid w:val="000E6020"/>
    <w:rsid w:val="000F0537"/>
    <w:rsid w:val="000F0669"/>
    <w:rsid w:val="000F0703"/>
    <w:rsid w:val="000F0728"/>
    <w:rsid w:val="000F0D7D"/>
    <w:rsid w:val="000F0FE6"/>
    <w:rsid w:val="000F1857"/>
    <w:rsid w:val="000F1CAB"/>
    <w:rsid w:val="000F29F1"/>
    <w:rsid w:val="000F36C2"/>
    <w:rsid w:val="000F40FE"/>
    <w:rsid w:val="000F4DCA"/>
    <w:rsid w:val="000F4E62"/>
    <w:rsid w:val="000F5348"/>
    <w:rsid w:val="000F5500"/>
    <w:rsid w:val="000F557E"/>
    <w:rsid w:val="000F6B2E"/>
    <w:rsid w:val="000F7903"/>
    <w:rsid w:val="000F7EF1"/>
    <w:rsid w:val="00100348"/>
    <w:rsid w:val="00101F70"/>
    <w:rsid w:val="00102740"/>
    <w:rsid w:val="001027C2"/>
    <w:rsid w:val="00104D9F"/>
    <w:rsid w:val="00104F1E"/>
    <w:rsid w:val="00105509"/>
    <w:rsid w:val="00105BFC"/>
    <w:rsid w:val="00110F3F"/>
    <w:rsid w:val="001115BF"/>
    <w:rsid w:val="00111869"/>
    <w:rsid w:val="00112B10"/>
    <w:rsid w:val="001138EC"/>
    <w:rsid w:val="001140F1"/>
    <w:rsid w:val="001142ED"/>
    <w:rsid w:val="001207C9"/>
    <w:rsid w:val="001218B7"/>
    <w:rsid w:val="0012239E"/>
    <w:rsid w:val="00122B68"/>
    <w:rsid w:val="0012399F"/>
    <w:rsid w:val="0012498A"/>
    <w:rsid w:val="00125999"/>
    <w:rsid w:val="001266DE"/>
    <w:rsid w:val="0012688B"/>
    <w:rsid w:val="0012791F"/>
    <w:rsid w:val="0013136F"/>
    <w:rsid w:val="001316AD"/>
    <w:rsid w:val="00132FE7"/>
    <w:rsid w:val="00133296"/>
    <w:rsid w:val="001334DC"/>
    <w:rsid w:val="001364A2"/>
    <w:rsid w:val="00136B00"/>
    <w:rsid w:val="00136C46"/>
    <w:rsid w:val="00137428"/>
    <w:rsid w:val="00137694"/>
    <w:rsid w:val="00141A2F"/>
    <w:rsid w:val="00141FA7"/>
    <w:rsid w:val="00142E0A"/>
    <w:rsid w:val="00142F11"/>
    <w:rsid w:val="001431CF"/>
    <w:rsid w:val="00145E38"/>
    <w:rsid w:val="00151BC6"/>
    <w:rsid w:val="00151ED5"/>
    <w:rsid w:val="00152CE3"/>
    <w:rsid w:val="0015340A"/>
    <w:rsid w:val="00153649"/>
    <w:rsid w:val="00154E9A"/>
    <w:rsid w:val="00155BF9"/>
    <w:rsid w:val="00155D8E"/>
    <w:rsid w:val="00155DB9"/>
    <w:rsid w:val="001564F6"/>
    <w:rsid w:val="00157FB3"/>
    <w:rsid w:val="0016116F"/>
    <w:rsid w:val="001611E9"/>
    <w:rsid w:val="001618C3"/>
    <w:rsid w:val="001628A3"/>
    <w:rsid w:val="0016358B"/>
    <w:rsid w:val="00163623"/>
    <w:rsid w:val="00163B76"/>
    <w:rsid w:val="00163E93"/>
    <w:rsid w:val="001654CE"/>
    <w:rsid w:val="00165602"/>
    <w:rsid w:val="00165B45"/>
    <w:rsid w:val="001661F9"/>
    <w:rsid w:val="001666A2"/>
    <w:rsid w:val="001668F6"/>
    <w:rsid w:val="00166C0F"/>
    <w:rsid w:val="00167E96"/>
    <w:rsid w:val="00170A06"/>
    <w:rsid w:val="001713A0"/>
    <w:rsid w:val="001717B6"/>
    <w:rsid w:val="001750F4"/>
    <w:rsid w:val="00175547"/>
    <w:rsid w:val="00176F9E"/>
    <w:rsid w:val="00177717"/>
    <w:rsid w:val="00177A65"/>
    <w:rsid w:val="00177EBD"/>
    <w:rsid w:val="00180A79"/>
    <w:rsid w:val="00181573"/>
    <w:rsid w:val="00182E33"/>
    <w:rsid w:val="00185ADE"/>
    <w:rsid w:val="00185F07"/>
    <w:rsid w:val="00186887"/>
    <w:rsid w:val="00186C12"/>
    <w:rsid w:val="00186CD1"/>
    <w:rsid w:val="00187865"/>
    <w:rsid w:val="001906D5"/>
    <w:rsid w:val="001915D5"/>
    <w:rsid w:val="00192874"/>
    <w:rsid w:val="00192B25"/>
    <w:rsid w:val="0019328E"/>
    <w:rsid w:val="0019334F"/>
    <w:rsid w:val="00194B18"/>
    <w:rsid w:val="001958D4"/>
    <w:rsid w:val="00196561"/>
    <w:rsid w:val="00196EE2"/>
    <w:rsid w:val="001977FC"/>
    <w:rsid w:val="00197D66"/>
    <w:rsid w:val="001A0809"/>
    <w:rsid w:val="001A0A89"/>
    <w:rsid w:val="001A0D45"/>
    <w:rsid w:val="001A10F0"/>
    <w:rsid w:val="001A198A"/>
    <w:rsid w:val="001A2558"/>
    <w:rsid w:val="001A26A0"/>
    <w:rsid w:val="001A26E5"/>
    <w:rsid w:val="001A2899"/>
    <w:rsid w:val="001A314C"/>
    <w:rsid w:val="001A392D"/>
    <w:rsid w:val="001A3954"/>
    <w:rsid w:val="001A4662"/>
    <w:rsid w:val="001A47DC"/>
    <w:rsid w:val="001A4803"/>
    <w:rsid w:val="001A5EAF"/>
    <w:rsid w:val="001A67E1"/>
    <w:rsid w:val="001A6CD8"/>
    <w:rsid w:val="001A6CFF"/>
    <w:rsid w:val="001A6E4B"/>
    <w:rsid w:val="001B07C8"/>
    <w:rsid w:val="001B087A"/>
    <w:rsid w:val="001B27A5"/>
    <w:rsid w:val="001B2AD6"/>
    <w:rsid w:val="001B3409"/>
    <w:rsid w:val="001B4289"/>
    <w:rsid w:val="001B5279"/>
    <w:rsid w:val="001B5A73"/>
    <w:rsid w:val="001B6BDA"/>
    <w:rsid w:val="001B729E"/>
    <w:rsid w:val="001B7866"/>
    <w:rsid w:val="001B7CA6"/>
    <w:rsid w:val="001B7D6D"/>
    <w:rsid w:val="001C00BF"/>
    <w:rsid w:val="001C085A"/>
    <w:rsid w:val="001C0BC0"/>
    <w:rsid w:val="001C0CD6"/>
    <w:rsid w:val="001C0D78"/>
    <w:rsid w:val="001C1637"/>
    <w:rsid w:val="001C2E26"/>
    <w:rsid w:val="001C48A0"/>
    <w:rsid w:val="001C6205"/>
    <w:rsid w:val="001C6344"/>
    <w:rsid w:val="001C76D3"/>
    <w:rsid w:val="001C7A83"/>
    <w:rsid w:val="001C7BB8"/>
    <w:rsid w:val="001D03F4"/>
    <w:rsid w:val="001D084D"/>
    <w:rsid w:val="001D1DE1"/>
    <w:rsid w:val="001D27EA"/>
    <w:rsid w:val="001D293B"/>
    <w:rsid w:val="001D3EAD"/>
    <w:rsid w:val="001D4AC1"/>
    <w:rsid w:val="001D4CAA"/>
    <w:rsid w:val="001D54A0"/>
    <w:rsid w:val="001D5A85"/>
    <w:rsid w:val="001D620C"/>
    <w:rsid w:val="001D620E"/>
    <w:rsid w:val="001D6FE2"/>
    <w:rsid w:val="001D745A"/>
    <w:rsid w:val="001E0FCE"/>
    <w:rsid w:val="001E2BE4"/>
    <w:rsid w:val="001E3489"/>
    <w:rsid w:val="001E3777"/>
    <w:rsid w:val="001E3CBB"/>
    <w:rsid w:val="001E41D9"/>
    <w:rsid w:val="001E4B98"/>
    <w:rsid w:val="001E50EF"/>
    <w:rsid w:val="001E5604"/>
    <w:rsid w:val="001E58F0"/>
    <w:rsid w:val="001E66EE"/>
    <w:rsid w:val="001E67FB"/>
    <w:rsid w:val="001F0002"/>
    <w:rsid w:val="001F0127"/>
    <w:rsid w:val="001F0940"/>
    <w:rsid w:val="001F09E8"/>
    <w:rsid w:val="001F1ABF"/>
    <w:rsid w:val="001F2885"/>
    <w:rsid w:val="001F2991"/>
    <w:rsid w:val="001F3C53"/>
    <w:rsid w:val="001F4549"/>
    <w:rsid w:val="001F49AA"/>
    <w:rsid w:val="001F5906"/>
    <w:rsid w:val="002002E1"/>
    <w:rsid w:val="002008F9"/>
    <w:rsid w:val="00202DBB"/>
    <w:rsid w:val="00202EE9"/>
    <w:rsid w:val="00204199"/>
    <w:rsid w:val="0020462A"/>
    <w:rsid w:val="002059F5"/>
    <w:rsid w:val="002114E8"/>
    <w:rsid w:val="00212050"/>
    <w:rsid w:val="00212B3A"/>
    <w:rsid w:val="00213699"/>
    <w:rsid w:val="00215A20"/>
    <w:rsid w:val="00216A6B"/>
    <w:rsid w:val="00216B45"/>
    <w:rsid w:val="00216CAB"/>
    <w:rsid w:val="002170E8"/>
    <w:rsid w:val="002175BE"/>
    <w:rsid w:val="002204ED"/>
    <w:rsid w:val="002220FF"/>
    <w:rsid w:val="0022323A"/>
    <w:rsid w:val="00223F14"/>
    <w:rsid w:val="00224508"/>
    <w:rsid w:val="002256E2"/>
    <w:rsid w:val="002257F6"/>
    <w:rsid w:val="00225FEC"/>
    <w:rsid w:val="0022609B"/>
    <w:rsid w:val="00226976"/>
    <w:rsid w:val="00227003"/>
    <w:rsid w:val="002275B0"/>
    <w:rsid w:val="0023149D"/>
    <w:rsid w:val="0023275F"/>
    <w:rsid w:val="00232E7D"/>
    <w:rsid w:val="00233010"/>
    <w:rsid w:val="00234035"/>
    <w:rsid w:val="00234394"/>
    <w:rsid w:val="002351CE"/>
    <w:rsid w:val="00236B0E"/>
    <w:rsid w:val="00237A22"/>
    <w:rsid w:val="002406A2"/>
    <w:rsid w:val="00240802"/>
    <w:rsid w:val="00241994"/>
    <w:rsid w:val="002422A4"/>
    <w:rsid w:val="00242555"/>
    <w:rsid w:val="0024357D"/>
    <w:rsid w:val="002439B8"/>
    <w:rsid w:val="00243F51"/>
    <w:rsid w:val="00243FE4"/>
    <w:rsid w:val="002504CD"/>
    <w:rsid w:val="00250754"/>
    <w:rsid w:val="002509AD"/>
    <w:rsid w:val="00250CE5"/>
    <w:rsid w:val="00251F2C"/>
    <w:rsid w:val="00252A82"/>
    <w:rsid w:val="00253C51"/>
    <w:rsid w:val="00254210"/>
    <w:rsid w:val="0025435A"/>
    <w:rsid w:val="00254B80"/>
    <w:rsid w:val="00255E7A"/>
    <w:rsid w:val="002563C7"/>
    <w:rsid w:val="00261032"/>
    <w:rsid w:val="002619CA"/>
    <w:rsid w:val="00261CA8"/>
    <w:rsid w:val="002621E9"/>
    <w:rsid w:val="00263DAA"/>
    <w:rsid w:val="00264156"/>
    <w:rsid w:val="002649C4"/>
    <w:rsid w:val="00265148"/>
    <w:rsid w:val="00265203"/>
    <w:rsid w:val="00267DAB"/>
    <w:rsid w:val="00270157"/>
    <w:rsid w:val="00270321"/>
    <w:rsid w:val="002724C6"/>
    <w:rsid w:val="00272C56"/>
    <w:rsid w:val="0027302F"/>
    <w:rsid w:val="002737BB"/>
    <w:rsid w:val="0027473C"/>
    <w:rsid w:val="00274FC9"/>
    <w:rsid w:val="002759D9"/>
    <w:rsid w:val="00275FF8"/>
    <w:rsid w:val="002761A2"/>
    <w:rsid w:val="00276D3E"/>
    <w:rsid w:val="00277118"/>
    <w:rsid w:val="00277299"/>
    <w:rsid w:val="00277F62"/>
    <w:rsid w:val="0028017C"/>
    <w:rsid w:val="002801F4"/>
    <w:rsid w:val="00280233"/>
    <w:rsid w:val="00280C0D"/>
    <w:rsid w:val="00281F0F"/>
    <w:rsid w:val="00282412"/>
    <w:rsid w:val="002824A0"/>
    <w:rsid w:val="00283E2C"/>
    <w:rsid w:val="00284391"/>
    <w:rsid w:val="00285205"/>
    <w:rsid w:val="00285A15"/>
    <w:rsid w:val="00286864"/>
    <w:rsid w:val="00286CCE"/>
    <w:rsid w:val="00287E35"/>
    <w:rsid w:val="0029001C"/>
    <w:rsid w:val="0029114C"/>
    <w:rsid w:val="00291392"/>
    <w:rsid w:val="00293611"/>
    <w:rsid w:val="002945BB"/>
    <w:rsid w:val="00295468"/>
    <w:rsid w:val="002A01D8"/>
    <w:rsid w:val="002A0CFD"/>
    <w:rsid w:val="002A0EB0"/>
    <w:rsid w:val="002A1F76"/>
    <w:rsid w:val="002A212C"/>
    <w:rsid w:val="002A2808"/>
    <w:rsid w:val="002A30BF"/>
    <w:rsid w:val="002A3495"/>
    <w:rsid w:val="002A3948"/>
    <w:rsid w:val="002A4D2A"/>
    <w:rsid w:val="002A5658"/>
    <w:rsid w:val="002A5936"/>
    <w:rsid w:val="002A5CA2"/>
    <w:rsid w:val="002A5D69"/>
    <w:rsid w:val="002A6022"/>
    <w:rsid w:val="002A6B7A"/>
    <w:rsid w:val="002B0C78"/>
    <w:rsid w:val="002B30FB"/>
    <w:rsid w:val="002B38A3"/>
    <w:rsid w:val="002B4114"/>
    <w:rsid w:val="002B4457"/>
    <w:rsid w:val="002B4945"/>
    <w:rsid w:val="002B49C3"/>
    <w:rsid w:val="002B5B5E"/>
    <w:rsid w:val="002B6943"/>
    <w:rsid w:val="002B6D04"/>
    <w:rsid w:val="002B6D89"/>
    <w:rsid w:val="002B6D9F"/>
    <w:rsid w:val="002B6E12"/>
    <w:rsid w:val="002B71DD"/>
    <w:rsid w:val="002C00AC"/>
    <w:rsid w:val="002C06AA"/>
    <w:rsid w:val="002C1066"/>
    <w:rsid w:val="002C120E"/>
    <w:rsid w:val="002C2ACB"/>
    <w:rsid w:val="002C46A6"/>
    <w:rsid w:val="002C4A98"/>
    <w:rsid w:val="002C68F9"/>
    <w:rsid w:val="002D102B"/>
    <w:rsid w:val="002D11A7"/>
    <w:rsid w:val="002D1F63"/>
    <w:rsid w:val="002D2160"/>
    <w:rsid w:val="002D281D"/>
    <w:rsid w:val="002D2E93"/>
    <w:rsid w:val="002D3176"/>
    <w:rsid w:val="002D323B"/>
    <w:rsid w:val="002D3B26"/>
    <w:rsid w:val="002D5B68"/>
    <w:rsid w:val="002D62C8"/>
    <w:rsid w:val="002E1CC7"/>
    <w:rsid w:val="002E1CF1"/>
    <w:rsid w:val="002E2581"/>
    <w:rsid w:val="002E3A46"/>
    <w:rsid w:val="002E4680"/>
    <w:rsid w:val="002E49C2"/>
    <w:rsid w:val="002E63D4"/>
    <w:rsid w:val="002E6851"/>
    <w:rsid w:val="002E72FD"/>
    <w:rsid w:val="002F0816"/>
    <w:rsid w:val="002F146C"/>
    <w:rsid w:val="002F281A"/>
    <w:rsid w:val="002F28EF"/>
    <w:rsid w:val="002F2D97"/>
    <w:rsid w:val="002F3A62"/>
    <w:rsid w:val="002F3B91"/>
    <w:rsid w:val="002F3FBB"/>
    <w:rsid w:val="002F4AA5"/>
    <w:rsid w:val="002F4EB4"/>
    <w:rsid w:val="002F55D9"/>
    <w:rsid w:val="002F5D0A"/>
    <w:rsid w:val="002F6BC2"/>
    <w:rsid w:val="002F71B7"/>
    <w:rsid w:val="002F78E5"/>
    <w:rsid w:val="00300540"/>
    <w:rsid w:val="00300884"/>
    <w:rsid w:val="0030114F"/>
    <w:rsid w:val="0030214E"/>
    <w:rsid w:val="00302B5D"/>
    <w:rsid w:val="00303116"/>
    <w:rsid w:val="00303C1B"/>
    <w:rsid w:val="0030405C"/>
    <w:rsid w:val="00304398"/>
    <w:rsid w:val="00304783"/>
    <w:rsid w:val="003059DE"/>
    <w:rsid w:val="00305C10"/>
    <w:rsid w:val="003062E7"/>
    <w:rsid w:val="00307CD7"/>
    <w:rsid w:val="0031165B"/>
    <w:rsid w:val="003116BA"/>
    <w:rsid w:val="00312135"/>
    <w:rsid w:val="003132E2"/>
    <w:rsid w:val="003152C5"/>
    <w:rsid w:val="00315B46"/>
    <w:rsid w:val="00315CA5"/>
    <w:rsid w:val="003166F9"/>
    <w:rsid w:val="00317265"/>
    <w:rsid w:val="00320CEE"/>
    <w:rsid w:val="00320FB2"/>
    <w:rsid w:val="003219C5"/>
    <w:rsid w:val="00321B94"/>
    <w:rsid w:val="00321FE1"/>
    <w:rsid w:val="00322268"/>
    <w:rsid w:val="00322774"/>
    <w:rsid w:val="003228EF"/>
    <w:rsid w:val="0032321A"/>
    <w:rsid w:val="003258D4"/>
    <w:rsid w:val="003258D5"/>
    <w:rsid w:val="00325AD5"/>
    <w:rsid w:val="003260E9"/>
    <w:rsid w:val="00326988"/>
    <w:rsid w:val="00327959"/>
    <w:rsid w:val="00327EE0"/>
    <w:rsid w:val="0033018C"/>
    <w:rsid w:val="00331C82"/>
    <w:rsid w:val="0033244B"/>
    <w:rsid w:val="003324F8"/>
    <w:rsid w:val="00333411"/>
    <w:rsid w:val="003337BF"/>
    <w:rsid w:val="003344F2"/>
    <w:rsid w:val="003347E5"/>
    <w:rsid w:val="003348A3"/>
    <w:rsid w:val="00334EDA"/>
    <w:rsid w:val="003360A5"/>
    <w:rsid w:val="0033660F"/>
    <w:rsid w:val="00340386"/>
    <w:rsid w:val="003408B8"/>
    <w:rsid w:val="003409BF"/>
    <w:rsid w:val="00340B7A"/>
    <w:rsid w:val="00340E4B"/>
    <w:rsid w:val="00342ABD"/>
    <w:rsid w:val="00343AE9"/>
    <w:rsid w:val="003440E7"/>
    <w:rsid w:val="00344354"/>
    <w:rsid w:val="00345277"/>
    <w:rsid w:val="00345A86"/>
    <w:rsid w:val="00345D92"/>
    <w:rsid w:val="003476A7"/>
    <w:rsid w:val="00347A48"/>
    <w:rsid w:val="00347EE3"/>
    <w:rsid w:val="00350723"/>
    <w:rsid w:val="00350A48"/>
    <w:rsid w:val="00350DED"/>
    <w:rsid w:val="00351152"/>
    <w:rsid w:val="003527A4"/>
    <w:rsid w:val="003527AE"/>
    <w:rsid w:val="00354278"/>
    <w:rsid w:val="003543DD"/>
    <w:rsid w:val="00355C51"/>
    <w:rsid w:val="0035660F"/>
    <w:rsid w:val="00357302"/>
    <w:rsid w:val="00357A7F"/>
    <w:rsid w:val="00360008"/>
    <w:rsid w:val="00360493"/>
    <w:rsid w:val="003610C4"/>
    <w:rsid w:val="003628DF"/>
    <w:rsid w:val="003633DD"/>
    <w:rsid w:val="00364450"/>
    <w:rsid w:val="003661FF"/>
    <w:rsid w:val="0036760A"/>
    <w:rsid w:val="00370F0B"/>
    <w:rsid w:val="003718FC"/>
    <w:rsid w:val="00371DF2"/>
    <w:rsid w:val="00371F28"/>
    <w:rsid w:val="00372341"/>
    <w:rsid w:val="003727A1"/>
    <w:rsid w:val="003735B8"/>
    <w:rsid w:val="0037484E"/>
    <w:rsid w:val="00375DB8"/>
    <w:rsid w:val="00376A6E"/>
    <w:rsid w:val="00377C74"/>
    <w:rsid w:val="00380551"/>
    <w:rsid w:val="0038155D"/>
    <w:rsid w:val="00381949"/>
    <w:rsid w:val="003821CE"/>
    <w:rsid w:val="0038228B"/>
    <w:rsid w:val="00382826"/>
    <w:rsid w:val="00384EE6"/>
    <w:rsid w:val="00385163"/>
    <w:rsid w:val="00385684"/>
    <w:rsid w:val="003856F9"/>
    <w:rsid w:val="0038595A"/>
    <w:rsid w:val="003875C6"/>
    <w:rsid w:val="0038787B"/>
    <w:rsid w:val="00387F5A"/>
    <w:rsid w:val="003907A0"/>
    <w:rsid w:val="0039081D"/>
    <w:rsid w:val="00390BED"/>
    <w:rsid w:val="00391349"/>
    <w:rsid w:val="003913C2"/>
    <w:rsid w:val="00391426"/>
    <w:rsid w:val="00391DD7"/>
    <w:rsid w:val="0039297D"/>
    <w:rsid w:val="00392A27"/>
    <w:rsid w:val="00392D74"/>
    <w:rsid w:val="00394C16"/>
    <w:rsid w:val="00394D73"/>
    <w:rsid w:val="00395541"/>
    <w:rsid w:val="00395653"/>
    <w:rsid w:val="003A120A"/>
    <w:rsid w:val="003A30AF"/>
    <w:rsid w:val="003A38CD"/>
    <w:rsid w:val="003A4247"/>
    <w:rsid w:val="003A495E"/>
    <w:rsid w:val="003A4B5B"/>
    <w:rsid w:val="003A5507"/>
    <w:rsid w:val="003B0DE2"/>
    <w:rsid w:val="003B1EF3"/>
    <w:rsid w:val="003B25C4"/>
    <w:rsid w:val="003B3552"/>
    <w:rsid w:val="003B3582"/>
    <w:rsid w:val="003B6C52"/>
    <w:rsid w:val="003B6E72"/>
    <w:rsid w:val="003B7089"/>
    <w:rsid w:val="003B77EC"/>
    <w:rsid w:val="003C04C0"/>
    <w:rsid w:val="003C08BB"/>
    <w:rsid w:val="003C2173"/>
    <w:rsid w:val="003C24C5"/>
    <w:rsid w:val="003C28BD"/>
    <w:rsid w:val="003C2B13"/>
    <w:rsid w:val="003C5284"/>
    <w:rsid w:val="003C5E00"/>
    <w:rsid w:val="003C6F32"/>
    <w:rsid w:val="003C7510"/>
    <w:rsid w:val="003C7F0F"/>
    <w:rsid w:val="003D08E5"/>
    <w:rsid w:val="003D10CA"/>
    <w:rsid w:val="003D1ABB"/>
    <w:rsid w:val="003D1F3B"/>
    <w:rsid w:val="003D24BE"/>
    <w:rsid w:val="003D2AF9"/>
    <w:rsid w:val="003D45CB"/>
    <w:rsid w:val="003D4F5E"/>
    <w:rsid w:val="003D5011"/>
    <w:rsid w:val="003D6280"/>
    <w:rsid w:val="003D6780"/>
    <w:rsid w:val="003E021D"/>
    <w:rsid w:val="003E03BC"/>
    <w:rsid w:val="003E0C2D"/>
    <w:rsid w:val="003E0DC1"/>
    <w:rsid w:val="003E18EC"/>
    <w:rsid w:val="003E1ED3"/>
    <w:rsid w:val="003E22A6"/>
    <w:rsid w:val="003E3472"/>
    <w:rsid w:val="003E362B"/>
    <w:rsid w:val="003E3802"/>
    <w:rsid w:val="003E39FB"/>
    <w:rsid w:val="003E3DB0"/>
    <w:rsid w:val="003E5A48"/>
    <w:rsid w:val="003E7954"/>
    <w:rsid w:val="003F0737"/>
    <w:rsid w:val="003F1687"/>
    <w:rsid w:val="003F229A"/>
    <w:rsid w:val="003F237B"/>
    <w:rsid w:val="003F2958"/>
    <w:rsid w:val="003F3B5D"/>
    <w:rsid w:val="003F4933"/>
    <w:rsid w:val="003F49CB"/>
    <w:rsid w:val="003F4D76"/>
    <w:rsid w:val="003F66F9"/>
    <w:rsid w:val="003F7120"/>
    <w:rsid w:val="003F76AB"/>
    <w:rsid w:val="003F7A6B"/>
    <w:rsid w:val="003F7EDE"/>
    <w:rsid w:val="004006A1"/>
    <w:rsid w:val="00402667"/>
    <w:rsid w:val="00402896"/>
    <w:rsid w:val="0040351A"/>
    <w:rsid w:val="00404546"/>
    <w:rsid w:val="00404B20"/>
    <w:rsid w:val="004063E1"/>
    <w:rsid w:val="004068B7"/>
    <w:rsid w:val="00407694"/>
    <w:rsid w:val="00407715"/>
    <w:rsid w:val="00407C2C"/>
    <w:rsid w:val="00407D8D"/>
    <w:rsid w:val="00410A18"/>
    <w:rsid w:val="00411CD0"/>
    <w:rsid w:val="004131D2"/>
    <w:rsid w:val="00414255"/>
    <w:rsid w:val="00414D40"/>
    <w:rsid w:val="00414F2D"/>
    <w:rsid w:val="004152B1"/>
    <w:rsid w:val="00415451"/>
    <w:rsid w:val="00416A3F"/>
    <w:rsid w:val="00417E52"/>
    <w:rsid w:val="00417ECC"/>
    <w:rsid w:val="00420915"/>
    <w:rsid w:val="00420E30"/>
    <w:rsid w:val="004219C1"/>
    <w:rsid w:val="00422038"/>
    <w:rsid w:val="0042305A"/>
    <w:rsid w:val="00423338"/>
    <w:rsid w:val="00423F04"/>
    <w:rsid w:val="00424345"/>
    <w:rsid w:val="00425675"/>
    <w:rsid w:val="00426858"/>
    <w:rsid w:val="00426DCE"/>
    <w:rsid w:val="00427642"/>
    <w:rsid w:val="004278C5"/>
    <w:rsid w:val="00430E6E"/>
    <w:rsid w:val="0043176C"/>
    <w:rsid w:val="00432A4C"/>
    <w:rsid w:val="00432C58"/>
    <w:rsid w:val="004334AE"/>
    <w:rsid w:val="00433BAE"/>
    <w:rsid w:val="00434C90"/>
    <w:rsid w:val="00435CEA"/>
    <w:rsid w:val="0043663F"/>
    <w:rsid w:val="00436771"/>
    <w:rsid w:val="0043745A"/>
    <w:rsid w:val="00437B88"/>
    <w:rsid w:val="0044025F"/>
    <w:rsid w:val="00443240"/>
    <w:rsid w:val="00443FD4"/>
    <w:rsid w:val="00444DCB"/>
    <w:rsid w:val="004457EB"/>
    <w:rsid w:val="00446184"/>
    <w:rsid w:val="00446FAC"/>
    <w:rsid w:val="00447565"/>
    <w:rsid w:val="00450315"/>
    <w:rsid w:val="00450AC3"/>
    <w:rsid w:val="00451274"/>
    <w:rsid w:val="00452899"/>
    <w:rsid w:val="00454BD1"/>
    <w:rsid w:val="00455372"/>
    <w:rsid w:val="00455919"/>
    <w:rsid w:val="00455D8A"/>
    <w:rsid w:val="00456FFE"/>
    <w:rsid w:val="00457081"/>
    <w:rsid w:val="004571A7"/>
    <w:rsid w:val="00460033"/>
    <w:rsid w:val="00460698"/>
    <w:rsid w:val="00462793"/>
    <w:rsid w:val="00463AF3"/>
    <w:rsid w:val="00464179"/>
    <w:rsid w:val="00464356"/>
    <w:rsid w:val="0046511B"/>
    <w:rsid w:val="00465484"/>
    <w:rsid w:val="00466260"/>
    <w:rsid w:val="004671C2"/>
    <w:rsid w:val="00467C44"/>
    <w:rsid w:val="00467CE6"/>
    <w:rsid w:val="00467FA5"/>
    <w:rsid w:val="004706F4"/>
    <w:rsid w:val="00470F38"/>
    <w:rsid w:val="0047144B"/>
    <w:rsid w:val="00471805"/>
    <w:rsid w:val="004723D8"/>
    <w:rsid w:val="00473094"/>
    <w:rsid w:val="00475952"/>
    <w:rsid w:val="0047754C"/>
    <w:rsid w:val="0047792F"/>
    <w:rsid w:val="004802F6"/>
    <w:rsid w:val="0048222F"/>
    <w:rsid w:val="00482E42"/>
    <w:rsid w:val="0048393B"/>
    <w:rsid w:val="00484411"/>
    <w:rsid w:val="00484A84"/>
    <w:rsid w:val="00484E46"/>
    <w:rsid w:val="00485C92"/>
    <w:rsid w:val="00486F97"/>
    <w:rsid w:val="0048705F"/>
    <w:rsid w:val="004875AC"/>
    <w:rsid w:val="004902F7"/>
    <w:rsid w:val="004914AC"/>
    <w:rsid w:val="00492461"/>
    <w:rsid w:val="00493A7A"/>
    <w:rsid w:val="004963FC"/>
    <w:rsid w:val="00496A0F"/>
    <w:rsid w:val="00497947"/>
    <w:rsid w:val="004A0046"/>
    <w:rsid w:val="004A1FE4"/>
    <w:rsid w:val="004A3448"/>
    <w:rsid w:val="004A3D18"/>
    <w:rsid w:val="004A4B3D"/>
    <w:rsid w:val="004A4BC9"/>
    <w:rsid w:val="004A56DB"/>
    <w:rsid w:val="004A6627"/>
    <w:rsid w:val="004A6B22"/>
    <w:rsid w:val="004A6C14"/>
    <w:rsid w:val="004B004B"/>
    <w:rsid w:val="004B0333"/>
    <w:rsid w:val="004B04F8"/>
    <w:rsid w:val="004B09A2"/>
    <w:rsid w:val="004B10DC"/>
    <w:rsid w:val="004B1698"/>
    <w:rsid w:val="004B2CDB"/>
    <w:rsid w:val="004B38A9"/>
    <w:rsid w:val="004B55F3"/>
    <w:rsid w:val="004B5707"/>
    <w:rsid w:val="004B70EC"/>
    <w:rsid w:val="004B7A45"/>
    <w:rsid w:val="004B7F3B"/>
    <w:rsid w:val="004C08D0"/>
    <w:rsid w:val="004C0D4A"/>
    <w:rsid w:val="004C191D"/>
    <w:rsid w:val="004C246D"/>
    <w:rsid w:val="004C44A1"/>
    <w:rsid w:val="004C47FE"/>
    <w:rsid w:val="004C4811"/>
    <w:rsid w:val="004C6446"/>
    <w:rsid w:val="004C6602"/>
    <w:rsid w:val="004C69E2"/>
    <w:rsid w:val="004C6A82"/>
    <w:rsid w:val="004C6CDC"/>
    <w:rsid w:val="004C7F25"/>
    <w:rsid w:val="004D0875"/>
    <w:rsid w:val="004D0EEE"/>
    <w:rsid w:val="004D11B2"/>
    <w:rsid w:val="004D125D"/>
    <w:rsid w:val="004D1568"/>
    <w:rsid w:val="004D2940"/>
    <w:rsid w:val="004D2A66"/>
    <w:rsid w:val="004D337D"/>
    <w:rsid w:val="004D3525"/>
    <w:rsid w:val="004D6556"/>
    <w:rsid w:val="004E0735"/>
    <w:rsid w:val="004E1A96"/>
    <w:rsid w:val="004E2A96"/>
    <w:rsid w:val="004E2E0D"/>
    <w:rsid w:val="004E5370"/>
    <w:rsid w:val="004E53D4"/>
    <w:rsid w:val="004E6A32"/>
    <w:rsid w:val="004E7AEF"/>
    <w:rsid w:val="004F05A3"/>
    <w:rsid w:val="004F060C"/>
    <w:rsid w:val="004F081A"/>
    <w:rsid w:val="004F08EF"/>
    <w:rsid w:val="004F122C"/>
    <w:rsid w:val="004F19EC"/>
    <w:rsid w:val="004F1D86"/>
    <w:rsid w:val="004F2478"/>
    <w:rsid w:val="004F2755"/>
    <w:rsid w:val="004F2C71"/>
    <w:rsid w:val="004F3709"/>
    <w:rsid w:val="004F4159"/>
    <w:rsid w:val="004F4B86"/>
    <w:rsid w:val="004F4D95"/>
    <w:rsid w:val="004F53FA"/>
    <w:rsid w:val="004F774C"/>
    <w:rsid w:val="004F7DC9"/>
    <w:rsid w:val="00500AE5"/>
    <w:rsid w:val="0050200D"/>
    <w:rsid w:val="00502605"/>
    <w:rsid w:val="005029E1"/>
    <w:rsid w:val="005033FA"/>
    <w:rsid w:val="00503BB9"/>
    <w:rsid w:val="00504613"/>
    <w:rsid w:val="00504669"/>
    <w:rsid w:val="00504914"/>
    <w:rsid w:val="005056BA"/>
    <w:rsid w:val="00505B84"/>
    <w:rsid w:val="00506614"/>
    <w:rsid w:val="00506B9E"/>
    <w:rsid w:val="00506DB7"/>
    <w:rsid w:val="00506E7D"/>
    <w:rsid w:val="00506FFB"/>
    <w:rsid w:val="00507895"/>
    <w:rsid w:val="00507C18"/>
    <w:rsid w:val="00510066"/>
    <w:rsid w:val="00512A28"/>
    <w:rsid w:val="0051320B"/>
    <w:rsid w:val="00513372"/>
    <w:rsid w:val="00515E6E"/>
    <w:rsid w:val="00515F47"/>
    <w:rsid w:val="005169B5"/>
    <w:rsid w:val="00516D34"/>
    <w:rsid w:val="00516DD7"/>
    <w:rsid w:val="00517519"/>
    <w:rsid w:val="00517BEB"/>
    <w:rsid w:val="005220AF"/>
    <w:rsid w:val="005230CA"/>
    <w:rsid w:val="005235B4"/>
    <w:rsid w:val="00523D36"/>
    <w:rsid w:val="005240F6"/>
    <w:rsid w:val="0052484C"/>
    <w:rsid w:val="0052514A"/>
    <w:rsid w:val="005255C3"/>
    <w:rsid w:val="005267D5"/>
    <w:rsid w:val="0052744C"/>
    <w:rsid w:val="00527BF6"/>
    <w:rsid w:val="005306A7"/>
    <w:rsid w:val="00531666"/>
    <w:rsid w:val="00531B77"/>
    <w:rsid w:val="005326E1"/>
    <w:rsid w:val="00532ABE"/>
    <w:rsid w:val="00533C9C"/>
    <w:rsid w:val="00534488"/>
    <w:rsid w:val="0053585F"/>
    <w:rsid w:val="0053590E"/>
    <w:rsid w:val="00536FAB"/>
    <w:rsid w:val="00537FC8"/>
    <w:rsid w:val="00541407"/>
    <w:rsid w:val="00541A45"/>
    <w:rsid w:val="00541C14"/>
    <w:rsid w:val="00542618"/>
    <w:rsid w:val="00543AA6"/>
    <w:rsid w:val="00544594"/>
    <w:rsid w:val="00544A0C"/>
    <w:rsid w:val="005453D6"/>
    <w:rsid w:val="00545C15"/>
    <w:rsid w:val="00545E75"/>
    <w:rsid w:val="00546933"/>
    <w:rsid w:val="00546CB4"/>
    <w:rsid w:val="00546D6F"/>
    <w:rsid w:val="0054708A"/>
    <w:rsid w:val="005479F8"/>
    <w:rsid w:val="0055123C"/>
    <w:rsid w:val="00551733"/>
    <w:rsid w:val="005527B8"/>
    <w:rsid w:val="0055373E"/>
    <w:rsid w:val="00553803"/>
    <w:rsid w:val="005547A1"/>
    <w:rsid w:val="005550F4"/>
    <w:rsid w:val="00556342"/>
    <w:rsid w:val="005569E9"/>
    <w:rsid w:val="00556AD8"/>
    <w:rsid w:val="00556E4A"/>
    <w:rsid w:val="00557364"/>
    <w:rsid w:val="00557F36"/>
    <w:rsid w:val="005609C6"/>
    <w:rsid w:val="00562CE7"/>
    <w:rsid w:val="00563276"/>
    <w:rsid w:val="0056519F"/>
    <w:rsid w:val="00565736"/>
    <w:rsid w:val="00566031"/>
    <w:rsid w:val="00566F43"/>
    <w:rsid w:val="005678EB"/>
    <w:rsid w:val="0057124F"/>
    <w:rsid w:val="00571F96"/>
    <w:rsid w:val="005727D0"/>
    <w:rsid w:val="00573332"/>
    <w:rsid w:val="00574F82"/>
    <w:rsid w:val="0057620A"/>
    <w:rsid w:val="00576AD6"/>
    <w:rsid w:val="00576AE1"/>
    <w:rsid w:val="005770CF"/>
    <w:rsid w:val="005773C5"/>
    <w:rsid w:val="00577AC5"/>
    <w:rsid w:val="00580397"/>
    <w:rsid w:val="005811D9"/>
    <w:rsid w:val="0058196C"/>
    <w:rsid w:val="00581E96"/>
    <w:rsid w:val="00583CF3"/>
    <w:rsid w:val="005844FB"/>
    <w:rsid w:val="0058496A"/>
    <w:rsid w:val="005867EB"/>
    <w:rsid w:val="00586E84"/>
    <w:rsid w:val="00587EA9"/>
    <w:rsid w:val="00590633"/>
    <w:rsid w:val="00590CF5"/>
    <w:rsid w:val="00590D4B"/>
    <w:rsid w:val="005922CA"/>
    <w:rsid w:val="0059253A"/>
    <w:rsid w:val="005925FA"/>
    <w:rsid w:val="00592A16"/>
    <w:rsid w:val="00592D4A"/>
    <w:rsid w:val="005931FF"/>
    <w:rsid w:val="005938FB"/>
    <w:rsid w:val="00593CEF"/>
    <w:rsid w:val="00593E62"/>
    <w:rsid w:val="0059402C"/>
    <w:rsid w:val="00594E04"/>
    <w:rsid w:val="00594FB4"/>
    <w:rsid w:val="0059560F"/>
    <w:rsid w:val="005959E9"/>
    <w:rsid w:val="00595A32"/>
    <w:rsid w:val="00595D9B"/>
    <w:rsid w:val="00596CE1"/>
    <w:rsid w:val="00596EC0"/>
    <w:rsid w:val="005A00F2"/>
    <w:rsid w:val="005A03BE"/>
    <w:rsid w:val="005A074E"/>
    <w:rsid w:val="005A1195"/>
    <w:rsid w:val="005A19CE"/>
    <w:rsid w:val="005A1ACB"/>
    <w:rsid w:val="005A1D58"/>
    <w:rsid w:val="005A2102"/>
    <w:rsid w:val="005A26F7"/>
    <w:rsid w:val="005A2790"/>
    <w:rsid w:val="005A301E"/>
    <w:rsid w:val="005A5B1B"/>
    <w:rsid w:val="005A6095"/>
    <w:rsid w:val="005A6320"/>
    <w:rsid w:val="005A7345"/>
    <w:rsid w:val="005A753B"/>
    <w:rsid w:val="005A7B31"/>
    <w:rsid w:val="005B0331"/>
    <w:rsid w:val="005B03A9"/>
    <w:rsid w:val="005B0D34"/>
    <w:rsid w:val="005B1109"/>
    <w:rsid w:val="005B141F"/>
    <w:rsid w:val="005B1877"/>
    <w:rsid w:val="005B1BC7"/>
    <w:rsid w:val="005B1E35"/>
    <w:rsid w:val="005B23B5"/>
    <w:rsid w:val="005B2E0E"/>
    <w:rsid w:val="005B312D"/>
    <w:rsid w:val="005B468A"/>
    <w:rsid w:val="005B51BC"/>
    <w:rsid w:val="005B5C89"/>
    <w:rsid w:val="005B6005"/>
    <w:rsid w:val="005B677D"/>
    <w:rsid w:val="005B711C"/>
    <w:rsid w:val="005B7BC4"/>
    <w:rsid w:val="005C017C"/>
    <w:rsid w:val="005C04BE"/>
    <w:rsid w:val="005C16B5"/>
    <w:rsid w:val="005C1F97"/>
    <w:rsid w:val="005C2B14"/>
    <w:rsid w:val="005C3DE6"/>
    <w:rsid w:val="005C3F1E"/>
    <w:rsid w:val="005C4740"/>
    <w:rsid w:val="005C48DF"/>
    <w:rsid w:val="005C4ED6"/>
    <w:rsid w:val="005C5037"/>
    <w:rsid w:val="005C5D80"/>
    <w:rsid w:val="005C6A88"/>
    <w:rsid w:val="005C74E0"/>
    <w:rsid w:val="005C7FB0"/>
    <w:rsid w:val="005D13DC"/>
    <w:rsid w:val="005D2410"/>
    <w:rsid w:val="005D24EC"/>
    <w:rsid w:val="005D31B9"/>
    <w:rsid w:val="005D376B"/>
    <w:rsid w:val="005D4398"/>
    <w:rsid w:val="005D555A"/>
    <w:rsid w:val="005D5BF7"/>
    <w:rsid w:val="005D5E3E"/>
    <w:rsid w:val="005D6118"/>
    <w:rsid w:val="005D6D12"/>
    <w:rsid w:val="005D7AEF"/>
    <w:rsid w:val="005E26BB"/>
    <w:rsid w:val="005E34D5"/>
    <w:rsid w:val="005E3E4E"/>
    <w:rsid w:val="005E4B32"/>
    <w:rsid w:val="005E4CF0"/>
    <w:rsid w:val="005E513D"/>
    <w:rsid w:val="005E52BB"/>
    <w:rsid w:val="005E546F"/>
    <w:rsid w:val="005E629B"/>
    <w:rsid w:val="005E63C0"/>
    <w:rsid w:val="005E774C"/>
    <w:rsid w:val="005E7EA2"/>
    <w:rsid w:val="005F3410"/>
    <w:rsid w:val="005F3B43"/>
    <w:rsid w:val="005F3B44"/>
    <w:rsid w:val="005F43EE"/>
    <w:rsid w:val="005F63D4"/>
    <w:rsid w:val="005F678F"/>
    <w:rsid w:val="005F68C6"/>
    <w:rsid w:val="005F76C1"/>
    <w:rsid w:val="005F79FA"/>
    <w:rsid w:val="005F7CC6"/>
    <w:rsid w:val="006012EF"/>
    <w:rsid w:val="0060308B"/>
    <w:rsid w:val="006041CC"/>
    <w:rsid w:val="006042E6"/>
    <w:rsid w:val="0060456D"/>
    <w:rsid w:val="00604688"/>
    <w:rsid w:val="00604CC2"/>
    <w:rsid w:val="006051E2"/>
    <w:rsid w:val="006052FB"/>
    <w:rsid w:val="006058ED"/>
    <w:rsid w:val="00605C5F"/>
    <w:rsid w:val="00606758"/>
    <w:rsid w:val="006068A5"/>
    <w:rsid w:val="00606C53"/>
    <w:rsid w:val="0061290C"/>
    <w:rsid w:val="00612CA8"/>
    <w:rsid w:val="00612DBD"/>
    <w:rsid w:val="006134F1"/>
    <w:rsid w:val="006139EF"/>
    <w:rsid w:val="006141CB"/>
    <w:rsid w:val="00614B20"/>
    <w:rsid w:val="00616416"/>
    <w:rsid w:val="006166A7"/>
    <w:rsid w:val="00617422"/>
    <w:rsid w:val="00617771"/>
    <w:rsid w:val="006179E2"/>
    <w:rsid w:val="006202B5"/>
    <w:rsid w:val="006205FE"/>
    <w:rsid w:val="00620CFA"/>
    <w:rsid w:val="00621EDA"/>
    <w:rsid w:val="00623732"/>
    <w:rsid w:val="0062384A"/>
    <w:rsid w:val="00623EF3"/>
    <w:rsid w:val="0062469F"/>
    <w:rsid w:val="00624985"/>
    <w:rsid w:val="00624CF9"/>
    <w:rsid w:val="00625465"/>
    <w:rsid w:val="00625A8D"/>
    <w:rsid w:val="00625E87"/>
    <w:rsid w:val="00626C2F"/>
    <w:rsid w:val="00627B78"/>
    <w:rsid w:val="0063046A"/>
    <w:rsid w:val="0063082C"/>
    <w:rsid w:val="006311FB"/>
    <w:rsid w:val="00631AD8"/>
    <w:rsid w:val="0063285A"/>
    <w:rsid w:val="0063329F"/>
    <w:rsid w:val="006334DE"/>
    <w:rsid w:val="0063487D"/>
    <w:rsid w:val="00634C65"/>
    <w:rsid w:val="0063520F"/>
    <w:rsid w:val="0063560B"/>
    <w:rsid w:val="00635709"/>
    <w:rsid w:val="00635AA0"/>
    <w:rsid w:val="006361D4"/>
    <w:rsid w:val="006363EF"/>
    <w:rsid w:val="006369CB"/>
    <w:rsid w:val="00636CA9"/>
    <w:rsid w:val="00637638"/>
    <w:rsid w:val="00637E82"/>
    <w:rsid w:val="006404E0"/>
    <w:rsid w:val="006412AF"/>
    <w:rsid w:val="00642C8C"/>
    <w:rsid w:val="00642E8F"/>
    <w:rsid w:val="006453DF"/>
    <w:rsid w:val="0064567B"/>
    <w:rsid w:val="0064571D"/>
    <w:rsid w:val="00646154"/>
    <w:rsid w:val="006463D6"/>
    <w:rsid w:val="006473FB"/>
    <w:rsid w:val="00647912"/>
    <w:rsid w:val="006518A9"/>
    <w:rsid w:val="00651C24"/>
    <w:rsid w:val="00651DB2"/>
    <w:rsid w:val="00652BF0"/>
    <w:rsid w:val="00653E17"/>
    <w:rsid w:val="00654067"/>
    <w:rsid w:val="00654E38"/>
    <w:rsid w:val="00655189"/>
    <w:rsid w:val="00655879"/>
    <w:rsid w:val="00657C21"/>
    <w:rsid w:val="0066053C"/>
    <w:rsid w:val="006608D9"/>
    <w:rsid w:val="00660E3A"/>
    <w:rsid w:val="00661958"/>
    <w:rsid w:val="00661968"/>
    <w:rsid w:val="0066223A"/>
    <w:rsid w:val="006624B2"/>
    <w:rsid w:val="0066297D"/>
    <w:rsid w:val="00662A2B"/>
    <w:rsid w:val="006630F8"/>
    <w:rsid w:val="00665AF4"/>
    <w:rsid w:val="00667196"/>
    <w:rsid w:val="00667E9D"/>
    <w:rsid w:val="00670349"/>
    <w:rsid w:val="00670A19"/>
    <w:rsid w:val="00670DF7"/>
    <w:rsid w:val="00671473"/>
    <w:rsid w:val="006715B6"/>
    <w:rsid w:val="006727B8"/>
    <w:rsid w:val="0067360E"/>
    <w:rsid w:val="0067432E"/>
    <w:rsid w:val="0067480F"/>
    <w:rsid w:val="00674D43"/>
    <w:rsid w:val="006758B3"/>
    <w:rsid w:val="00675F04"/>
    <w:rsid w:val="006800E5"/>
    <w:rsid w:val="00680189"/>
    <w:rsid w:val="00681735"/>
    <w:rsid w:val="0068193E"/>
    <w:rsid w:val="00681F5B"/>
    <w:rsid w:val="006826F4"/>
    <w:rsid w:val="00683C15"/>
    <w:rsid w:val="006840C6"/>
    <w:rsid w:val="00685D2A"/>
    <w:rsid w:val="006864B8"/>
    <w:rsid w:val="0069147E"/>
    <w:rsid w:val="00691613"/>
    <w:rsid w:val="0069177C"/>
    <w:rsid w:val="006927EC"/>
    <w:rsid w:val="00693DCB"/>
    <w:rsid w:val="00694F27"/>
    <w:rsid w:val="0069668B"/>
    <w:rsid w:val="00697149"/>
    <w:rsid w:val="006974F5"/>
    <w:rsid w:val="006A0C6E"/>
    <w:rsid w:val="006A0CBB"/>
    <w:rsid w:val="006A0D5A"/>
    <w:rsid w:val="006A0F23"/>
    <w:rsid w:val="006A16F4"/>
    <w:rsid w:val="006A3483"/>
    <w:rsid w:val="006A5298"/>
    <w:rsid w:val="006A5B55"/>
    <w:rsid w:val="006A5DA4"/>
    <w:rsid w:val="006A6811"/>
    <w:rsid w:val="006A6D61"/>
    <w:rsid w:val="006A6E58"/>
    <w:rsid w:val="006A7175"/>
    <w:rsid w:val="006A74E4"/>
    <w:rsid w:val="006A77E0"/>
    <w:rsid w:val="006B05B3"/>
    <w:rsid w:val="006B209F"/>
    <w:rsid w:val="006B23F2"/>
    <w:rsid w:val="006B2FAE"/>
    <w:rsid w:val="006B38FF"/>
    <w:rsid w:val="006B56F7"/>
    <w:rsid w:val="006B5896"/>
    <w:rsid w:val="006B58BB"/>
    <w:rsid w:val="006B5DA7"/>
    <w:rsid w:val="006B6360"/>
    <w:rsid w:val="006B6E54"/>
    <w:rsid w:val="006B7C47"/>
    <w:rsid w:val="006C0DB7"/>
    <w:rsid w:val="006C1B87"/>
    <w:rsid w:val="006C34C2"/>
    <w:rsid w:val="006C3744"/>
    <w:rsid w:val="006C3A7E"/>
    <w:rsid w:val="006C3DE4"/>
    <w:rsid w:val="006C4ABC"/>
    <w:rsid w:val="006C5013"/>
    <w:rsid w:val="006C52C1"/>
    <w:rsid w:val="006C6C5D"/>
    <w:rsid w:val="006C7BB7"/>
    <w:rsid w:val="006D03A0"/>
    <w:rsid w:val="006D2E9F"/>
    <w:rsid w:val="006D4371"/>
    <w:rsid w:val="006D4BC5"/>
    <w:rsid w:val="006D5124"/>
    <w:rsid w:val="006D61EA"/>
    <w:rsid w:val="006D6272"/>
    <w:rsid w:val="006D62EF"/>
    <w:rsid w:val="006D7196"/>
    <w:rsid w:val="006D76EA"/>
    <w:rsid w:val="006D790E"/>
    <w:rsid w:val="006E101C"/>
    <w:rsid w:val="006E114A"/>
    <w:rsid w:val="006E1340"/>
    <w:rsid w:val="006E1E5A"/>
    <w:rsid w:val="006E2476"/>
    <w:rsid w:val="006E2C3A"/>
    <w:rsid w:val="006E4987"/>
    <w:rsid w:val="006E5B76"/>
    <w:rsid w:val="006E6936"/>
    <w:rsid w:val="006E69DF"/>
    <w:rsid w:val="006E6D94"/>
    <w:rsid w:val="006E7EF7"/>
    <w:rsid w:val="006E7F18"/>
    <w:rsid w:val="006F023B"/>
    <w:rsid w:val="006F0632"/>
    <w:rsid w:val="006F065A"/>
    <w:rsid w:val="006F1AA8"/>
    <w:rsid w:val="006F2384"/>
    <w:rsid w:val="006F270C"/>
    <w:rsid w:val="006F3786"/>
    <w:rsid w:val="006F414D"/>
    <w:rsid w:val="006F42EF"/>
    <w:rsid w:val="006F4592"/>
    <w:rsid w:val="006F4B2E"/>
    <w:rsid w:val="006F4CA2"/>
    <w:rsid w:val="006F6095"/>
    <w:rsid w:val="006F78D6"/>
    <w:rsid w:val="006F795A"/>
    <w:rsid w:val="00700628"/>
    <w:rsid w:val="00700837"/>
    <w:rsid w:val="00701331"/>
    <w:rsid w:val="00701369"/>
    <w:rsid w:val="00701C12"/>
    <w:rsid w:val="00702ACB"/>
    <w:rsid w:val="00704232"/>
    <w:rsid w:val="00705A56"/>
    <w:rsid w:val="0070697E"/>
    <w:rsid w:val="00707025"/>
    <w:rsid w:val="00707BAB"/>
    <w:rsid w:val="0071236A"/>
    <w:rsid w:val="00712B0B"/>
    <w:rsid w:val="00713585"/>
    <w:rsid w:val="00713FA3"/>
    <w:rsid w:val="00714C9F"/>
    <w:rsid w:val="0071738F"/>
    <w:rsid w:val="00720350"/>
    <w:rsid w:val="00721A4D"/>
    <w:rsid w:val="00722FD6"/>
    <w:rsid w:val="007237E9"/>
    <w:rsid w:val="00730B1D"/>
    <w:rsid w:val="00730EC1"/>
    <w:rsid w:val="00731B97"/>
    <w:rsid w:val="00731ED9"/>
    <w:rsid w:val="00732215"/>
    <w:rsid w:val="00732D91"/>
    <w:rsid w:val="00733476"/>
    <w:rsid w:val="00734F1D"/>
    <w:rsid w:val="0073602A"/>
    <w:rsid w:val="0073641E"/>
    <w:rsid w:val="00737593"/>
    <w:rsid w:val="007405FC"/>
    <w:rsid w:val="00741998"/>
    <w:rsid w:val="00741FDA"/>
    <w:rsid w:val="00742045"/>
    <w:rsid w:val="007424ED"/>
    <w:rsid w:val="007428F8"/>
    <w:rsid w:val="00742C29"/>
    <w:rsid w:val="00743574"/>
    <w:rsid w:val="007435EE"/>
    <w:rsid w:val="00743DD6"/>
    <w:rsid w:val="0074506F"/>
    <w:rsid w:val="007450B5"/>
    <w:rsid w:val="007466C9"/>
    <w:rsid w:val="00746E35"/>
    <w:rsid w:val="0074778E"/>
    <w:rsid w:val="00750388"/>
    <w:rsid w:val="0075051A"/>
    <w:rsid w:val="00750669"/>
    <w:rsid w:val="0075135E"/>
    <w:rsid w:val="00752317"/>
    <w:rsid w:val="00752356"/>
    <w:rsid w:val="00752FAF"/>
    <w:rsid w:val="00754968"/>
    <w:rsid w:val="007549CD"/>
    <w:rsid w:val="00754EA3"/>
    <w:rsid w:val="007573DF"/>
    <w:rsid w:val="00757A84"/>
    <w:rsid w:val="0076000E"/>
    <w:rsid w:val="00760115"/>
    <w:rsid w:val="00760E6F"/>
    <w:rsid w:val="007615EB"/>
    <w:rsid w:val="007618BD"/>
    <w:rsid w:val="00762B77"/>
    <w:rsid w:val="00762C9A"/>
    <w:rsid w:val="00765EDE"/>
    <w:rsid w:val="0076620B"/>
    <w:rsid w:val="0076637E"/>
    <w:rsid w:val="0076755E"/>
    <w:rsid w:val="00767813"/>
    <w:rsid w:val="00767BD0"/>
    <w:rsid w:val="00767C4B"/>
    <w:rsid w:val="0077021C"/>
    <w:rsid w:val="00770992"/>
    <w:rsid w:val="00771439"/>
    <w:rsid w:val="00772897"/>
    <w:rsid w:val="00772C74"/>
    <w:rsid w:val="007731DE"/>
    <w:rsid w:val="00773423"/>
    <w:rsid w:val="00773BA7"/>
    <w:rsid w:val="00773ED1"/>
    <w:rsid w:val="00775113"/>
    <w:rsid w:val="00775748"/>
    <w:rsid w:val="00775794"/>
    <w:rsid w:val="00775898"/>
    <w:rsid w:val="007766BC"/>
    <w:rsid w:val="00776828"/>
    <w:rsid w:val="00776890"/>
    <w:rsid w:val="00776932"/>
    <w:rsid w:val="00777034"/>
    <w:rsid w:val="0077719A"/>
    <w:rsid w:val="00780C8E"/>
    <w:rsid w:val="007813F0"/>
    <w:rsid w:val="00782580"/>
    <w:rsid w:val="007825BB"/>
    <w:rsid w:val="007844BF"/>
    <w:rsid w:val="00784F00"/>
    <w:rsid w:val="007852F2"/>
    <w:rsid w:val="00786211"/>
    <w:rsid w:val="00787487"/>
    <w:rsid w:val="007878BB"/>
    <w:rsid w:val="007905E2"/>
    <w:rsid w:val="00790621"/>
    <w:rsid w:val="007909B7"/>
    <w:rsid w:val="00790BE0"/>
    <w:rsid w:val="007911CF"/>
    <w:rsid w:val="0079139D"/>
    <w:rsid w:val="00791EF6"/>
    <w:rsid w:val="007929E9"/>
    <w:rsid w:val="00793555"/>
    <w:rsid w:val="00793834"/>
    <w:rsid w:val="00793BC8"/>
    <w:rsid w:val="00794446"/>
    <w:rsid w:val="00795A61"/>
    <w:rsid w:val="0079635D"/>
    <w:rsid w:val="00797073"/>
    <w:rsid w:val="0079756B"/>
    <w:rsid w:val="007977D9"/>
    <w:rsid w:val="007A0831"/>
    <w:rsid w:val="007A0886"/>
    <w:rsid w:val="007A140C"/>
    <w:rsid w:val="007A2173"/>
    <w:rsid w:val="007A26AF"/>
    <w:rsid w:val="007A2920"/>
    <w:rsid w:val="007A2EF6"/>
    <w:rsid w:val="007A30A0"/>
    <w:rsid w:val="007A31AC"/>
    <w:rsid w:val="007A3921"/>
    <w:rsid w:val="007A3C75"/>
    <w:rsid w:val="007A416B"/>
    <w:rsid w:val="007A45A7"/>
    <w:rsid w:val="007A47F1"/>
    <w:rsid w:val="007A51F3"/>
    <w:rsid w:val="007A60C3"/>
    <w:rsid w:val="007A60E8"/>
    <w:rsid w:val="007A6B46"/>
    <w:rsid w:val="007A6B67"/>
    <w:rsid w:val="007B0345"/>
    <w:rsid w:val="007B0EB7"/>
    <w:rsid w:val="007B16DD"/>
    <w:rsid w:val="007B2249"/>
    <w:rsid w:val="007B285C"/>
    <w:rsid w:val="007B3AF9"/>
    <w:rsid w:val="007B4FDB"/>
    <w:rsid w:val="007B536A"/>
    <w:rsid w:val="007B5BBC"/>
    <w:rsid w:val="007B670E"/>
    <w:rsid w:val="007B6734"/>
    <w:rsid w:val="007B7D83"/>
    <w:rsid w:val="007C017B"/>
    <w:rsid w:val="007C02BE"/>
    <w:rsid w:val="007C1CD9"/>
    <w:rsid w:val="007C2BBA"/>
    <w:rsid w:val="007C3766"/>
    <w:rsid w:val="007C3C7C"/>
    <w:rsid w:val="007C48B6"/>
    <w:rsid w:val="007C52DE"/>
    <w:rsid w:val="007C5997"/>
    <w:rsid w:val="007C72C7"/>
    <w:rsid w:val="007C7350"/>
    <w:rsid w:val="007C7B0A"/>
    <w:rsid w:val="007C7CAD"/>
    <w:rsid w:val="007D42C2"/>
    <w:rsid w:val="007D46EE"/>
    <w:rsid w:val="007D6F25"/>
    <w:rsid w:val="007D7EC4"/>
    <w:rsid w:val="007E028C"/>
    <w:rsid w:val="007E067B"/>
    <w:rsid w:val="007E077A"/>
    <w:rsid w:val="007E276F"/>
    <w:rsid w:val="007E32BE"/>
    <w:rsid w:val="007E3473"/>
    <w:rsid w:val="007E3C5B"/>
    <w:rsid w:val="007E435A"/>
    <w:rsid w:val="007E51F0"/>
    <w:rsid w:val="007E5C57"/>
    <w:rsid w:val="007E5C73"/>
    <w:rsid w:val="007E665A"/>
    <w:rsid w:val="007E696E"/>
    <w:rsid w:val="007E6C70"/>
    <w:rsid w:val="007E7219"/>
    <w:rsid w:val="007F073A"/>
    <w:rsid w:val="007F1A2B"/>
    <w:rsid w:val="007F3074"/>
    <w:rsid w:val="007F6A66"/>
    <w:rsid w:val="007F7DE4"/>
    <w:rsid w:val="00800176"/>
    <w:rsid w:val="00800444"/>
    <w:rsid w:val="00800674"/>
    <w:rsid w:val="008011BD"/>
    <w:rsid w:val="0080262C"/>
    <w:rsid w:val="00802F6F"/>
    <w:rsid w:val="00803889"/>
    <w:rsid w:val="00804694"/>
    <w:rsid w:val="00805A97"/>
    <w:rsid w:val="008066EC"/>
    <w:rsid w:val="008070C9"/>
    <w:rsid w:val="0080724D"/>
    <w:rsid w:val="008075A3"/>
    <w:rsid w:val="00807BC6"/>
    <w:rsid w:val="008120E0"/>
    <w:rsid w:val="008129F0"/>
    <w:rsid w:val="00813E8D"/>
    <w:rsid w:val="00814147"/>
    <w:rsid w:val="00815221"/>
    <w:rsid w:val="0081529B"/>
    <w:rsid w:val="008154DF"/>
    <w:rsid w:val="00815D26"/>
    <w:rsid w:val="00817A3C"/>
    <w:rsid w:val="00817AC0"/>
    <w:rsid w:val="00820EDB"/>
    <w:rsid w:val="008213D2"/>
    <w:rsid w:val="00822972"/>
    <w:rsid w:val="008232AC"/>
    <w:rsid w:val="00823EF9"/>
    <w:rsid w:val="00824319"/>
    <w:rsid w:val="00825B5D"/>
    <w:rsid w:val="00825EB1"/>
    <w:rsid w:val="008264E3"/>
    <w:rsid w:val="00826CBE"/>
    <w:rsid w:val="0083081B"/>
    <w:rsid w:val="00832121"/>
    <w:rsid w:val="008323CC"/>
    <w:rsid w:val="00833EB0"/>
    <w:rsid w:val="008343F7"/>
    <w:rsid w:val="008368E4"/>
    <w:rsid w:val="00837020"/>
    <w:rsid w:val="00837C35"/>
    <w:rsid w:val="00840BDD"/>
    <w:rsid w:val="0084108D"/>
    <w:rsid w:val="00841E0F"/>
    <w:rsid w:val="0084218D"/>
    <w:rsid w:val="0084250F"/>
    <w:rsid w:val="008426E6"/>
    <w:rsid w:val="008431CB"/>
    <w:rsid w:val="00845BAF"/>
    <w:rsid w:val="00845CFA"/>
    <w:rsid w:val="00846F84"/>
    <w:rsid w:val="00847263"/>
    <w:rsid w:val="00847B2D"/>
    <w:rsid w:val="00850D5F"/>
    <w:rsid w:val="00850D88"/>
    <w:rsid w:val="0085158C"/>
    <w:rsid w:val="0085181B"/>
    <w:rsid w:val="008522D9"/>
    <w:rsid w:val="00853952"/>
    <w:rsid w:val="00853C8A"/>
    <w:rsid w:val="008543A0"/>
    <w:rsid w:val="0085455B"/>
    <w:rsid w:val="0085478D"/>
    <w:rsid w:val="00854AA4"/>
    <w:rsid w:val="00854DF7"/>
    <w:rsid w:val="00855654"/>
    <w:rsid w:val="00860182"/>
    <w:rsid w:val="0086068B"/>
    <w:rsid w:val="008615DB"/>
    <w:rsid w:val="008625BF"/>
    <w:rsid w:val="00862650"/>
    <w:rsid w:val="008626BA"/>
    <w:rsid w:val="00863361"/>
    <w:rsid w:val="0086366D"/>
    <w:rsid w:val="00863777"/>
    <w:rsid w:val="00864B70"/>
    <w:rsid w:val="00865411"/>
    <w:rsid w:val="008656AB"/>
    <w:rsid w:val="00865B90"/>
    <w:rsid w:val="00866886"/>
    <w:rsid w:val="008668C0"/>
    <w:rsid w:val="008678E0"/>
    <w:rsid w:val="00867A3C"/>
    <w:rsid w:val="00870D44"/>
    <w:rsid w:val="00871197"/>
    <w:rsid w:val="00871AF1"/>
    <w:rsid w:val="0087292D"/>
    <w:rsid w:val="00872D42"/>
    <w:rsid w:val="00874F93"/>
    <w:rsid w:val="00876813"/>
    <w:rsid w:val="00876814"/>
    <w:rsid w:val="0087724F"/>
    <w:rsid w:val="00877F0B"/>
    <w:rsid w:val="00880B1B"/>
    <w:rsid w:val="00881071"/>
    <w:rsid w:val="008811FF"/>
    <w:rsid w:val="00882666"/>
    <w:rsid w:val="00882736"/>
    <w:rsid w:val="0088276B"/>
    <w:rsid w:val="00882E11"/>
    <w:rsid w:val="0088319F"/>
    <w:rsid w:val="0088357C"/>
    <w:rsid w:val="008843D1"/>
    <w:rsid w:val="00884AD4"/>
    <w:rsid w:val="00886B51"/>
    <w:rsid w:val="0088711D"/>
    <w:rsid w:val="00887515"/>
    <w:rsid w:val="008900F2"/>
    <w:rsid w:val="008901B8"/>
    <w:rsid w:val="0089061E"/>
    <w:rsid w:val="00891044"/>
    <w:rsid w:val="008929E2"/>
    <w:rsid w:val="00892C81"/>
    <w:rsid w:val="008942C6"/>
    <w:rsid w:val="008948A3"/>
    <w:rsid w:val="00895D91"/>
    <w:rsid w:val="00895E36"/>
    <w:rsid w:val="00896564"/>
    <w:rsid w:val="008975C8"/>
    <w:rsid w:val="0089772C"/>
    <w:rsid w:val="008A10D6"/>
    <w:rsid w:val="008A14B9"/>
    <w:rsid w:val="008A17D8"/>
    <w:rsid w:val="008A38FC"/>
    <w:rsid w:val="008A4204"/>
    <w:rsid w:val="008A504B"/>
    <w:rsid w:val="008A558E"/>
    <w:rsid w:val="008A5BC2"/>
    <w:rsid w:val="008A6B80"/>
    <w:rsid w:val="008B0C5D"/>
    <w:rsid w:val="008B0D3A"/>
    <w:rsid w:val="008B1B90"/>
    <w:rsid w:val="008B230A"/>
    <w:rsid w:val="008B3D01"/>
    <w:rsid w:val="008B3EFA"/>
    <w:rsid w:val="008B59A1"/>
    <w:rsid w:val="008B74DC"/>
    <w:rsid w:val="008B75C2"/>
    <w:rsid w:val="008C1141"/>
    <w:rsid w:val="008C1905"/>
    <w:rsid w:val="008C288D"/>
    <w:rsid w:val="008C3D66"/>
    <w:rsid w:val="008C4665"/>
    <w:rsid w:val="008C52F8"/>
    <w:rsid w:val="008C53B1"/>
    <w:rsid w:val="008C6831"/>
    <w:rsid w:val="008C69D1"/>
    <w:rsid w:val="008C6DC6"/>
    <w:rsid w:val="008C7A69"/>
    <w:rsid w:val="008D01AA"/>
    <w:rsid w:val="008D1D68"/>
    <w:rsid w:val="008D21C2"/>
    <w:rsid w:val="008D2B94"/>
    <w:rsid w:val="008D2BEB"/>
    <w:rsid w:val="008D2C9F"/>
    <w:rsid w:val="008D32AC"/>
    <w:rsid w:val="008D3BA2"/>
    <w:rsid w:val="008D626F"/>
    <w:rsid w:val="008D64EA"/>
    <w:rsid w:val="008D6F75"/>
    <w:rsid w:val="008E0129"/>
    <w:rsid w:val="008E0267"/>
    <w:rsid w:val="008E0F69"/>
    <w:rsid w:val="008E1ED0"/>
    <w:rsid w:val="008E1F31"/>
    <w:rsid w:val="008E2032"/>
    <w:rsid w:val="008E2DAF"/>
    <w:rsid w:val="008E330F"/>
    <w:rsid w:val="008E4861"/>
    <w:rsid w:val="008E4921"/>
    <w:rsid w:val="008E5435"/>
    <w:rsid w:val="008E5477"/>
    <w:rsid w:val="008E5C95"/>
    <w:rsid w:val="008E5E09"/>
    <w:rsid w:val="008E63BC"/>
    <w:rsid w:val="008E7015"/>
    <w:rsid w:val="008E7FDA"/>
    <w:rsid w:val="008F15F5"/>
    <w:rsid w:val="008F1D35"/>
    <w:rsid w:val="008F2568"/>
    <w:rsid w:val="008F2D57"/>
    <w:rsid w:val="008F459E"/>
    <w:rsid w:val="008F512D"/>
    <w:rsid w:val="008F72BE"/>
    <w:rsid w:val="0090061A"/>
    <w:rsid w:val="00900F2A"/>
    <w:rsid w:val="00901569"/>
    <w:rsid w:val="0090209D"/>
    <w:rsid w:val="009031D3"/>
    <w:rsid w:val="00903A95"/>
    <w:rsid w:val="00903C34"/>
    <w:rsid w:val="00903E74"/>
    <w:rsid w:val="00905B56"/>
    <w:rsid w:val="00907B5C"/>
    <w:rsid w:val="00910946"/>
    <w:rsid w:val="00910E79"/>
    <w:rsid w:val="00911644"/>
    <w:rsid w:val="009124D5"/>
    <w:rsid w:val="00912A63"/>
    <w:rsid w:val="00913663"/>
    <w:rsid w:val="00913FE2"/>
    <w:rsid w:val="0091774B"/>
    <w:rsid w:val="00917758"/>
    <w:rsid w:val="00917770"/>
    <w:rsid w:val="00920364"/>
    <w:rsid w:val="009204F8"/>
    <w:rsid w:val="00920969"/>
    <w:rsid w:val="00920A4D"/>
    <w:rsid w:val="00920DE9"/>
    <w:rsid w:val="00921B9F"/>
    <w:rsid w:val="00922F30"/>
    <w:rsid w:val="00923505"/>
    <w:rsid w:val="009242EC"/>
    <w:rsid w:val="00924FF0"/>
    <w:rsid w:val="009250CC"/>
    <w:rsid w:val="00926157"/>
    <w:rsid w:val="009263A2"/>
    <w:rsid w:val="00926ACB"/>
    <w:rsid w:val="00930C10"/>
    <w:rsid w:val="00930D46"/>
    <w:rsid w:val="00930DE5"/>
    <w:rsid w:val="009326F2"/>
    <w:rsid w:val="00932A70"/>
    <w:rsid w:val="009331E0"/>
    <w:rsid w:val="00933DEE"/>
    <w:rsid w:val="0093462C"/>
    <w:rsid w:val="00934F7D"/>
    <w:rsid w:val="009353FD"/>
    <w:rsid w:val="0093564F"/>
    <w:rsid w:val="009364C6"/>
    <w:rsid w:val="0093787C"/>
    <w:rsid w:val="00941CF9"/>
    <w:rsid w:val="00942068"/>
    <w:rsid w:val="0094217A"/>
    <w:rsid w:val="0094224A"/>
    <w:rsid w:val="009428FB"/>
    <w:rsid w:val="00942C85"/>
    <w:rsid w:val="00942DEA"/>
    <w:rsid w:val="00944335"/>
    <w:rsid w:val="00944CB1"/>
    <w:rsid w:val="009478B7"/>
    <w:rsid w:val="00947DAF"/>
    <w:rsid w:val="0095011F"/>
    <w:rsid w:val="00950B5B"/>
    <w:rsid w:val="00952B15"/>
    <w:rsid w:val="0095330C"/>
    <w:rsid w:val="00953DBC"/>
    <w:rsid w:val="00954B84"/>
    <w:rsid w:val="00960C7C"/>
    <w:rsid w:val="0096128C"/>
    <w:rsid w:val="009612CB"/>
    <w:rsid w:val="00961479"/>
    <w:rsid w:val="00962AF3"/>
    <w:rsid w:val="00963ED1"/>
    <w:rsid w:val="00965FAE"/>
    <w:rsid w:val="0096607A"/>
    <w:rsid w:val="00966439"/>
    <w:rsid w:val="0097028D"/>
    <w:rsid w:val="00971D1A"/>
    <w:rsid w:val="00973215"/>
    <w:rsid w:val="00974E96"/>
    <w:rsid w:val="00975D57"/>
    <w:rsid w:val="00976567"/>
    <w:rsid w:val="00980BCE"/>
    <w:rsid w:val="00980D66"/>
    <w:rsid w:val="00980FD7"/>
    <w:rsid w:val="0098155D"/>
    <w:rsid w:val="00981CD4"/>
    <w:rsid w:val="0098291C"/>
    <w:rsid w:val="00982A6C"/>
    <w:rsid w:val="009832B5"/>
    <w:rsid w:val="00983BE2"/>
    <w:rsid w:val="00984FE8"/>
    <w:rsid w:val="00985014"/>
    <w:rsid w:val="00985E67"/>
    <w:rsid w:val="0098700B"/>
    <w:rsid w:val="00987617"/>
    <w:rsid w:val="009877DB"/>
    <w:rsid w:val="0099345A"/>
    <w:rsid w:val="0099366D"/>
    <w:rsid w:val="0099383C"/>
    <w:rsid w:val="0099387A"/>
    <w:rsid w:val="00993B4D"/>
    <w:rsid w:val="00993E3A"/>
    <w:rsid w:val="0099526D"/>
    <w:rsid w:val="00995BC4"/>
    <w:rsid w:val="00996CED"/>
    <w:rsid w:val="00997467"/>
    <w:rsid w:val="00997FCD"/>
    <w:rsid w:val="009A2654"/>
    <w:rsid w:val="009A2E98"/>
    <w:rsid w:val="009A3E34"/>
    <w:rsid w:val="009A3EBB"/>
    <w:rsid w:val="009A4D2A"/>
    <w:rsid w:val="009A4F23"/>
    <w:rsid w:val="009A60B7"/>
    <w:rsid w:val="009A71B7"/>
    <w:rsid w:val="009B01C5"/>
    <w:rsid w:val="009B05F7"/>
    <w:rsid w:val="009B07FE"/>
    <w:rsid w:val="009B102E"/>
    <w:rsid w:val="009B1610"/>
    <w:rsid w:val="009B1CCF"/>
    <w:rsid w:val="009B340C"/>
    <w:rsid w:val="009B37B3"/>
    <w:rsid w:val="009B3A86"/>
    <w:rsid w:val="009B4203"/>
    <w:rsid w:val="009B437A"/>
    <w:rsid w:val="009B5722"/>
    <w:rsid w:val="009B58A9"/>
    <w:rsid w:val="009B6F62"/>
    <w:rsid w:val="009B7894"/>
    <w:rsid w:val="009C14C4"/>
    <w:rsid w:val="009C1605"/>
    <w:rsid w:val="009C1653"/>
    <w:rsid w:val="009C2654"/>
    <w:rsid w:val="009C3631"/>
    <w:rsid w:val="009C385F"/>
    <w:rsid w:val="009C3BA5"/>
    <w:rsid w:val="009C3E3F"/>
    <w:rsid w:val="009C49D2"/>
    <w:rsid w:val="009C4E0D"/>
    <w:rsid w:val="009C509A"/>
    <w:rsid w:val="009C5EC9"/>
    <w:rsid w:val="009C6545"/>
    <w:rsid w:val="009C6AC7"/>
    <w:rsid w:val="009D017F"/>
    <w:rsid w:val="009D02F4"/>
    <w:rsid w:val="009D0557"/>
    <w:rsid w:val="009D0E60"/>
    <w:rsid w:val="009D1200"/>
    <w:rsid w:val="009D1E8F"/>
    <w:rsid w:val="009D275C"/>
    <w:rsid w:val="009D2D8B"/>
    <w:rsid w:val="009D2F9D"/>
    <w:rsid w:val="009D3472"/>
    <w:rsid w:val="009D5089"/>
    <w:rsid w:val="009D546B"/>
    <w:rsid w:val="009D5F34"/>
    <w:rsid w:val="009D7114"/>
    <w:rsid w:val="009D7244"/>
    <w:rsid w:val="009D771F"/>
    <w:rsid w:val="009E046C"/>
    <w:rsid w:val="009E06D1"/>
    <w:rsid w:val="009E167B"/>
    <w:rsid w:val="009E211E"/>
    <w:rsid w:val="009E3033"/>
    <w:rsid w:val="009E3C73"/>
    <w:rsid w:val="009E3E03"/>
    <w:rsid w:val="009E5401"/>
    <w:rsid w:val="009E599E"/>
    <w:rsid w:val="009E5D49"/>
    <w:rsid w:val="009E5F78"/>
    <w:rsid w:val="009E7303"/>
    <w:rsid w:val="009E7941"/>
    <w:rsid w:val="009F0E3D"/>
    <w:rsid w:val="009F11BC"/>
    <w:rsid w:val="009F1235"/>
    <w:rsid w:val="009F1A88"/>
    <w:rsid w:val="009F1AC0"/>
    <w:rsid w:val="009F2366"/>
    <w:rsid w:val="009F2E76"/>
    <w:rsid w:val="009F4090"/>
    <w:rsid w:val="009F450B"/>
    <w:rsid w:val="009F5617"/>
    <w:rsid w:val="009F6155"/>
    <w:rsid w:val="009F6722"/>
    <w:rsid w:val="009F6BC5"/>
    <w:rsid w:val="00A01942"/>
    <w:rsid w:val="00A0228E"/>
    <w:rsid w:val="00A02693"/>
    <w:rsid w:val="00A02DA8"/>
    <w:rsid w:val="00A03332"/>
    <w:rsid w:val="00A035F3"/>
    <w:rsid w:val="00A03BB6"/>
    <w:rsid w:val="00A03C6F"/>
    <w:rsid w:val="00A03EF6"/>
    <w:rsid w:val="00A04071"/>
    <w:rsid w:val="00A04815"/>
    <w:rsid w:val="00A05D3B"/>
    <w:rsid w:val="00A06789"/>
    <w:rsid w:val="00A07636"/>
    <w:rsid w:val="00A07D67"/>
    <w:rsid w:val="00A1016A"/>
    <w:rsid w:val="00A10ECE"/>
    <w:rsid w:val="00A12031"/>
    <w:rsid w:val="00A12962"/>
    <w:rsid w:val="00A133F6"/>
    <w:rsid w:val="00A13A52"/>
    <w:rsid w:val="00A13CFA"/>
    <w:rsid w:val="00A13DA8"/>
    <w:rsid w:val="00A14042"/>
    <w:rsid w:val="00A1542A"/>
    <w:rsid w:val="00A1631C"/>
    <w:rsid w:val="00A169E2"/>
    <w:rsid w:val="00A177D1"/>
    <w:rsid w:val="00A22238"/>
    <w:rsid w:val="00A2269D"/>
    <w:rsid w:val="00A236F7"/>
    <w:rsid w:val="00A2755A"/>
    <w:rsid w:val="00A27AFD"/>
    <w:rsid w:val="00A3063F"/>
    <w:rsid w:val="00A31F69"/>
    <w:rsid w:val="00A3339B"/>
    <w:rsid w:val="00A33803"/>
    <w:rsid w:val="00A34181"/>
    <w:rsid w:val="00A350B2"/>
    <w:rsid w:val="00A36AE1"/>
    <w:rsid w:val="00A36CF3"/>
    <w:rsid w:val="00A375D8"/>
    <w:rsid w:val="00A419A1"/>
    <w:rsid w:val="00A41DB1"/>
    <w:rsid w:val="00A42FCF"/>
    <w:rsid w:val="00A439B0"/>
    <w:rsid w:val="00A43F96"/>
    <w:rsid w:val="00A44A09"/>
    <w:rsid w:val="00A4528F"/>
    <w:rsid w:val="00A47AF0"/>
    <w:rsid w:val="00A50D93"/>
    <w:rsid w:val="00A5110B"/>
    <w:rsid w:val="00A51145"/>
    <w:rsid w:val="00A520B9"/>
    <w:rsid w:val="00A5231A"/>
    <w:rsid w:val="00A52363"/>
    <w:rsid w:val="00A5420A"/>
    <w:rsid w:val="00A55218"/>
    <w:rsid w:val="00A55517"/>
    <w:rsid w:val="00A56D4E"/>
    <w:rsid w:val="00A57071"/>
    <w:rsid w:val="00A57794"/>
    <w:rsid w:val="00A57BDD"/>
    <w:rsid w:val="00A60679"/>
    <w:rsid w:val="00A609C2"/>
    <w:rsid w:val="00A60E3A"/>
    <w:rsid w:val="00A6136A"/>
    <w:rsid w:val="00A6198B"/>
    <w:rsid w:val="00A61A1D"/>
    <w:rsid w:val="00A61C94"/>
    <w:rsid w:val="00A6247C"/>
    <w:rsid w:val="00A6325D"/>
    <w:rsid w:val="00A6357A"/>
    <w:rsid w:val="00A63658"/>
    <w:rsid w:val="00A63E52"/>
    <w:rsid w:val="00A645CD"/>
    <w:rsid w:val="00A64E61"/>
    <w:rsid w:val="00A6500E"/>
    <w:rsid w:val="00A677DA"/>
    <w:rsid w:val="00A67C20"/>
    <w:rsid w:val="00A720F3"/>
    <w:rsid w:val="00A73782"/>
    <w:rsid w:val="00A738B8"/>
    <w:rsid w:val="00A75476"/>
    <w:rsid w:val="00A756D1"/>
    <w:rsid w:val="00A7714C"/>
    <w:rsid w:val="00A80194"/>
    <w:rsid w:val="00A80349"/>
    <w:rsid w:val="00A80D3B"/>
    <w:rsid w:val="00A80EB9"/>
    <w:rsid w:val="00A8188F"/>
    <w:rsid w:val="00A83B2C"/>
    <w:rsid w:val="00A83CFA"/>
    <w:rsid w:val="00A845A3"/>
    <w:rsid w:val="00A859DD"/>
    <w:rsid w:val="00A86AEE"/>
    <w:rsid w:val="00A86BD7"/>
    <w:rsid w:val="00A87501"/>
    <w:rsid w:val="00A87964"/>
    <w:rsid w:val="00A9031B"/>
    <w:rsid w:val="00A903C1"/>
    <w:rsid w:val="00A9092C"/>
    <w:rsid w:val="00A90EA9"/>
    <w:rsid w:val="00A918BB"/>
    <w:rsid w:val="00A91BB3"/>
    <w:rsid w:val="00A91FDE"/>
    <w:rsid w:val="00A93206"/>
    <w:rsid w:val="00A938A4"/>
    <w:rsid w:val="00A943CE"/>
    <w:rsid w:val="00AA015D"/>
    <w:rsid w:val="00AA2049"/>
    <w:rsid w:val="00AA28E8"/>
    <w:rsid w:val="00AA2ECE"/>
    <w:rsid w:val="00AA32DA"/>
    <w:rsid w:val="00AA374A"/>
    <w:rsid w:val="00AA4731"/>
    <w:rsid w:val="00AA4F5A"/>
    <w:rsid w:val="00AA5115"/>
    <w:rsid w:val="00AA54D7"/>
    <w:rsid w:val="00AA6612"/>
    <w:rsid w:val="00AA67CE"/>
    <w:rsid w:val="00AA6D56"/>
    <w:rsid w:val="00AA753F"/>
    <w:rsid w:val="00AA7804"/>
    <w:rsid w:val="00AA7F33"/>
    <w:rsid w:val="00AB02DF"/>
    <w:rsid w:val="00AB04AA"/>
    <w:rsid w:val="00AB0D92"/>
    <w:rsid w:val="00AB46CA"/>
    <w:rsid w:val="00AB4EC7"/>
    <w:rsid w:val="00AB65AD"/>
    <w:rsid w:val="00AB7AA8"/>
    <w:rsid w:val="00AB7FED"/>
    <w:rsid w:val="00AC082B"/>
    <w:rsid w:val="00AC0937"/>
    <w:rsid w:val="00AC09CE"/>
    <w:rsid w:val="00AC0A27"/>
    <w:rsid w:val="00AC1EBC"/>
    <w:rsid w:val="00AC1F72"/>
    <w:rsid w:val="00AC24C0"/>
    <w:rsid w:val="00AC2935"/>
    <w:rsid w:val="00AC2C28"/>
    <w:rsid w:val="00AC2C70"/>
    <w:rsid w:val="00AC3637"/>
    <w:rsid w:val="00AC40BF"/>
    <w:rsid w:val="00AC46D5"/>
    <w:rsid w:val="00AC4821"/>
    <w:rsid w:val="00AC4C98"/>
    <w:rsid w:val="00AC50EA"/>
    <w:rsid w:val="00AC583F"/>
    <w:rsid w:val="00AC5D14"/>
    <w:rsid w:val="00AC6037"/>
    <w:rsid w:val="00AC6AFC"/>
    <w:rsid w:val="00AC75E8"/>
    <w:rsid w:val="00AC783C"/>
    <w:rsid w:val="00AD08F8"/>
    <w:rsid w:val="00AD276D"/>
    <w:rsid w:val="00AD2AD9"/>
    <w:rsid w:val="00AD38DB"/>
    <w:rsid w:val="00AD390A"/>
    <w:rsid w:val="00AD44AF"/>
    <w:rsid w:val="00AD4991"/>
    <w:rsid w:val="00AD4E88"/>
    <w:rsid w:val="00AD5197"/>
    <w:rsid w:val="00AD5EDB"/>
    <w:rsid w:val="00AD5F62"/>
    <w:rsid w:val="00AD6439"/>
    <w:rsid w:val="00AD701E"/>
    <w:rsid w:val="00AD70A7"/>
    <w:rsid w:val="00AD71C5"/>
    <w:rsid w:val="00AD7E3A"/>
    <w:rsid w:val="00AE06F0"/>
    <w:rsid w:val="00AE0FF1"/>
    <w:rsid w:val="00AE251B"/>
    <w:rsid w:val="00AE29FC"/>
    <w:rsid w:val="00AE3C06"/>
    <w:rsid w:val="00AE3C2B"/>
    <w:rsid w:val="00AE4E2E"/>
    <w:rsid w:val="00AE54FC"/>
    <w:rsid w:val="00AE58D5"/>
    <w:rsid w:val="00AE6F03"/>
    <w:rsid w:val="00AE7BFA"/>
    <w:rsid w:val="00AF07CC"/>
    <w:rsid w:val="00AF0FD5"/>
    <w:rsid w:val="00AF19D7"/>
    <w:rsid w:val="00AF1C39"/>
    <w:rsid w:val="00AF1DAC"/>
    <w:rsid w:val="00AF1FEC"/>
    <w:rsid w:val="00AF203C"/>
    <w:rsid w:val="00AF2431"/>
    <w:rsid w:val="00AF3260"/>
    <w:rsid w:val="00AF625D"/>
    <w:rsid w:val="00AF651D"/>
    <w:rsid w:val="00AF74AB"/>
    <w:rsid w:val="00AF7994"/>
    <w:rsid w:val="00AF7DF9"/>
    <w:rsid w:val="00B0025B"/>
    <w:rsid w:val="00B00EE3"/>
    <w:rsid w:val="00B010D0"/>
    <w:rsid w:val="00B02F08"/>
    <w:rsid w:val="00B03B8B"/>
    <w:rsid w:val="00B03F20"/>
    <w:rsid w:val="00B0464C"/>
    <w:rsid w:val="00B057D6"/>
    <w:rsid w:val="00B0611D"/>
    <w:rsid w:val="00B06752"/>
    <w:rsid w:val="00B06F28"/>
    <w:rsid w:val="00B07973"/>
    <w:rsid w:val="00B10520"/>
    <w:rsid w:val="00B10D8F"/>
    <w:rsid w:val="00B10E55"/>
    <w:rsid w:val="00B11769"/>
    <w:rsid w:val="00B1184D"/>
    <w:rsid w:val="00B11A93"/>
    <w:rsid w:val="00B123FD"/>
    <w:rsid w:val="00B1298A"/>
    <w:rsid w:val="00B15085"/>
    <w:rsid w:val="00B15951"/>
    <w:rsid w:val="00B15B06"/>
    <w:rsid w:val="00B15E61"/>
    <w:rsid w:val="00B16991"/>
    <w:rsid w:val="00B169E3"/>
    <w:rsid w:val="00B17026"/>
    <w:rsid w:val="00B17482"/>
    <w:rsid w:val="00B17FA4"/>
    <w:rsid w:val="00B20CDC"/>
    <w:rsid w:val="00B2242F"/>
    <w:rsid w:val="00B2292E"/>
    <w:rsid w:val="00B23912"/>
    <w:rsid w:val="00B24836"/>
    <w:rsid w:val="00B24F8A"/>
    <w:rsid w:val="00B25868"/>
    <w:rsid w:val="00B25BE2"/>
    <w:rsid w:val="00B26892"/>
    <w:rsid w:val="00B26E8E"/>
    <w:rsid w:val="00B2708E"/>
    <w:rsid w:val="00B272AA"/>
    <w:rsid w:val="00B3086D"/>
    <w:rsid w:val="00B30AAF"/>
    <w:rsid w:val="00B31610"/>
    <w:rsid w:val="00B31D42"/>
    <w:rsid w:val="00B32D6E"/>
    <w:rsid w:val="00B33693"/>
    <w:rsid w:val="00B33C5E"/>
    <w:rsid w:val="00B33E53"/>
    <w:rsid w:val="00B35A21"/>
    <w:rsid w:val="00B363E0"/>
    <w:rsid w:val="00B375B7"/>
    <w:rsid w:val="00B4299A"/>
    <w:rsid w:val="00B43290"/>
    <w:rsid w:val="00B443B9"/>
    <w:rsid w:val="00B44EA4"/>
    <w:rsid w:val="00B46A19"/>
    <w:rsid w:val="00B4798F"/>
    <w:rsid w:val="00B503CE"/>
    <w:rsid w:val="00B50692"/>
    <w:rsid w:val="00B506BD"/>
    <w:rsid w:val="00B50780"/>
    <w:rsid w:val="00B513E1"/>
    <w:rsid w:val="00B513EC"/>
    <w:rsid w:val="00B5148D"/>
    <w:rsid w:val="00B51F80"/>
    <w:rsid w:val="00B52DB1"/>
    <w:rsid w:val="00B53034"/>
    <w:rsid w:val="00B5373D"/>
    <w:rsid w:val="00B53894"/>
    <w:rsid w:val="00B5404A"/>
    <w:rsid w:val="00B5431D"/>
    <w:rsid w:val="00B55A82"/>
    <w:rsid w:val="00B5747B"/>
    <w:rsid w:val="00B57768"/>
    <w:rsid w:val="00B57ADA"/>
    <w:rsid w:val="00B60ED8"/>
    <w:rsid w:val="00B61E84"/>
    <w:rsid w:val="00B62213"/>
    <w:rsid w:val="00B6265A"/>
    <w:rsid w:val="00B62BCE"/>
    <w:rsid w:val="00B62D5D"/>
    <w:rsid w:val="00B62EB5"/>
    <w:rsid w:val="00B631E0"/>
    <w:rsid w:val="00B65C4C"/>
    <w:rsid w:val="00B65E08"/>
    <w:rsid w:val="00B67538"/>
    <w:rsid w:val="00B67B68"/>
    <w:rsid w:val="00B7077A"/>
    <w:rsid w:val="00B708D6"/>
    <w:rsid w:val="00B70A0F"/>
    <w:rsid w:val="00B71A33"/>
    <w:rsid w:val="00B71E05"/>
    <w:rsid w:val="00B721AE"/>
    <w:rsid w:val="00B72FD1"/>
    <w:rsid w:val="00B7354E"/>
    <w:rsid w:val="00B74473"/>
    <w:rsid w:val="00B76B49"/>
    <w:rsid w:val="00B76B97"/>
    <w:rsid w:val="00B771C9"/>
    <w:rsid w:val="00B775AC"/>
    <w:rsid w:val="00B777B7"/>
    <w:rsid w:val="00B77FA4"/>
    <w:rsid w:val="00B80935"/>
    <w:rsid w:val="00B81345"/>
    <w:rsid w:val="00B834AD"/>
    <w:rsid w:val="00B834F2"/>
    <w:rsid w:val="00B8382E"/>
    <w:rsid w:val="00B839C2"/>
    <w:rsid w:val="00B84705"/>
    <w:rsid w:val="00B85681"/>
    <w:rsid w:val="00B85D2C"/>
    <w:rsid w:val="00B86027"/>
    <w:rsid w:val="00B8629E"/>
    <w:rsid w:val="00B86AC8"/>
    <w:rsid w:val="00B87DEE"/>
    <w:rsid w:val="00B901D9"/>
    <w:rsid w:val="00B90898"/>
    <w:rsid w:val="00B91D15"/>
    <w:rsid w:val="00B9370A"/>
    <w:rsid w:val="00B93DD9"/>
    <w:rsid w:val="00B943B4"/>
    <w:rsid w:val="00B94DC5"/>
    <w:rsid w:val="00B95141"/>
    <w:rsid w:val="00B95E08"/>
    <w:rsid w:val="00B95EEF"/>
    <w:rsid w:val="00B9615B"/>
    <w:rsid w:val="00B96745"/>
    <w:rsid w:val="00B97870"/>
    <w:rsid w:val="00BA02F9"/>
    <w:rsid w:val="00BA100E"/>
    <w:rsid w:val="00BA10F7"/>
    <w:rsid w:val="00BA12D2"/>
    <w:rsid w:val="00BA1495"/>
    <w:rsid w:val="00BA1C76"/>
    <w:rsid w:val="00BA2BAD"/>
    <w:rsid w:val="00BA65E0"/>
    <w:rsid w:val="00BA75E9"/>
    <w:rsid w:val="00BB08BF"/>
    <w:rsid w:val="00BB1B51"/>
    <w:rsid w:val="00BB2876"/>
    <w:rsid w:val="00BB316C"/>
    <w:rsid w:val="00BB3320"/>
    <w:rsid w:val="00BB409C"/>
    <w:rsid w:val="00BB4251"/>
    <w:rsid w:val="00BB4FBA"/>
    <w:rsid w:val="00BB5E28"/>
    <w:rsid w:val="00BB6499"/>
    <w:rsid w:val="00BB6F8C"/>
    <w:rsid w:val="00BB733B"/>
    <w:rsid w:val="00BC043C"/>
    <w:rsid w:val="00BC08D3"/>
    <w:rsid w:val="00BC21D3"/>
    <w:rsid w:val="00BC2D65"/>
    <w:rsid w:val="00BC3DF3"/>
    <w:rsid w:val="00BC4F26"/>
    <w:rsid w:val="00BC5555"/>
    <w:rsid w:val="00BC5FDD"/>
    <w:rsid w:val="00BC692D"/>
    <w:rsid w:val="00BC6B48"/>
    <w:rsid w:val="00BC7902"/>
    <w:rsid w:val="00BC7E16"/>
    <w:rsid w:val="00BD106B"/>
    <w:rsid w:val="00BD1337"/>
    <w:rsid w:val="00BD1B38"/>
    <w:rsid w:val="00BD2EA7"/>
    <w:rsid w:val="00BD3A16"/>
    <w:rsid w:val="00BD6653"/>
    <w:rsid w:val="00BD77CD"/>
    <w:rsid w:val="00BE19C8"/>
    <w:rsid w:val="00BE1C8A"/>
    <w:rsid w:val="00BE208D"/>
    <w:rsid w:val="00BE22DC"/>
    <w:rsid w:val="00BE3A79"/>
    <w:rsid w:val="00BE499A"/>
    <w:rsid w:val="00BE49BA"/>
    <w:rsid w:val="00BE4F7F"/>
    <w:rsid w:val="00BE50FA"/>
    <w:rsid w:val="00BE599F"/>
    <w:rsid w:val="00BE7337"/>
    <w:rsid w:val="00BF088B"/>
    <w:rsid w:val="00BF31FC"/>
    <w:rsid w:val="00BF3A2E"/>
    <w:rsid w:val="00BF3FE1"/>
    <w:rsid w:val="00BF45D0"/>
    <w:rsid w:val="00BF554E"/>
    <w:rsid w:val="00BF573A"/>
    <w:rsid w:val="00BF583C"/>
    <w:rsid w:val="00BF7185"/>
    <w:rsid w:val="00BF777C"/>
    <w:rsid w:val="00C003CA"/>
    <w:rsid w:val="00C0051D"/>
    <w:rsid w:val="00C00C62"/>
    <w:rsid w:val="00C00C7B"/>
    <w:rsid w:val="00C02ED7"/>
    <w:rsid w:val="00C03B6F"/>
    <w:rsid w:val="00C04E9E"/>
    <w:rsid w:val="00C06A05"/>
    <w:rsid w:val="00C06C8D"/>
    <w:rsid w:val="00C100B6"/>
    <w:rsid w:val="00C11148"/>
    <w:rsid w:val="00C12CC1"/>
    <w:rsid w:val="00C12FD9"/>
    <w:rsid w:val="00C1409B"/>
    <w:rsid w:val="00C1548E"/>
    <w:rsid w:val="00C156A8"/>
    <w:rsid w:val="00C1638D"/>
    <w:rsid w:val="00C1651B"/>
    <w:rsid w:val="00C20618"/>
    <w:rsid w:val="00C20861"/>
    <w:rsid w:val="00C20A09"/>
    <w:rsid w:val="00C2130D"/>
    <w:rsid w:val="00C22603"/>
    <w:rsid w:val="00C22B6F"/>
    <w:rsid w:val="00C234BF"/>
    <w:rsid w:val="00C2446C"/>
    <w:rsid w:val="00C2638B"/>
    <w:rsid w:val="00C26DC0"/>
    <w:rsid w:val="00C300F2"/>
    <w:rsid w:val="00C304F1"/>
    <w:rsid w:val="00C3212B"/>
    <w:rsid w:val="00C32456"/>
    <w:rsid w:val="00C3262B"/>
    <w:rsid w:val="00C33281"/>
    <w:rsid w:val="00C3365F"/>
    <w:rsid w:val="00C342BE"/>
    <w:rsid w:val="00C3465D"/>
    <w:rsid w:val="00C348B0"/>
    <w:rsid w:val="00C34A6D"/>
    <w:rsid w:val="00C34CCF"/>
    <w:rsid w:val="00C35200"/>
    <w:rsid w:val="00C36B49"/>
    <w:rsid w:val="00C40AAE"/>
    <w:rsid w:val="00C40B7D"/>
    <w:rsid w:val="00C40F08"/>
    <w:rsid w:val="00C41D3D"/>
    <w:rsid w:val="00C4222C"/>
    <w:rsid w:val="00C4262B"/>
    <w:rsid w:val="00C42A44"/>
    <w:rsid w:val="00C4300B"/>
    <w:rsid w:val="00C43683"/>
    <w:rsid w:val="00C440BC"/>
    <w:rsid w:val="00C473A3"/>
    <w:rsid w:val="00C47FCD"/>
    <w:rsid w:val="00C509F3"/>
    <w:rsid w:val="00C50ADC"/>
    <w:rsid w:val="00C50F46"/>
    <w:rsid w:val="00C50FC1"/>
    <w:rsid w:val="00C515F5"/>
    <w:rsid w:val="00C52A7A"/>
    <w:rsid w:val="00C53179"/>
    <w:rsid w:val="00C53282"/>
    <w:rsid w:val="00C536C0"/>
    <w:rsid w:val="00C541ED"/>
    <w:rsid w:val="00C55D50"/>
    <w:rsid w:val="00C605A8"/>
    <w:rsid w:val="00C62482"/>
    <w:rsid w:val="00C62FDD"/>
    <w:rsid w:val="00C63039"/>
    <w:rsid w:val="00C634D8"/>
    <w:rsid w:val="00C64130"/>
    <w:rsid w:val="00C6607C"/>
    <w:rsid w:val="00C6618E"/>
    <w:rsid w:val="00C66CC8"/>
    <w:rsid w:val="00C67168"/>
    <w:rsid w:val="00C70256"/>
    <w:rsid w:val="00C705AF"/>
    <w:rsid w:val="00C70E51"/>
    <w:rsid w:val="00C7189D"/>
    <w:rsid w:val="00C739E7"/>
    <w:rsid w:val="00C73B3B"/>
    <w:rsid w:val="00C77C71"/>
    <w:rsid w:val="00C80754"/>
    <w:rsid w:val="00C80D0C"/>
    <w:rsid w:val="00C81756"/>
    <w:rsid w:val="00C828EB"/>
    <w:rsid w:val="00C835E9"/>
    <w:rsid w:val="00C8387F"/>
    <w:rsid w:val="00C84548"/>
    <w:rsid w:val="00C84AD5"/>
    <w:rsid w:val="00C855C4"/>
    <w:rsid w:val="00C85B00"/>
    <w:rsid w:val="00C86284"/>
    <w:rsid w:val="00C86538"/>
    <w:rsid w:val="00C86931"/>
    <w:rsid w:val="00C86AA7"/>
    <w:rsid w:val="00C870B9"/>
    <w:rsid w:val="00C87F97"/>
    <w:rsid w:val="00C90441"/>
    <w:rsid w:val="00C908E1"/>
    <w:rsid w:val="00C90C25"/>
    <w:rsid w:val="00C914D7"/>
    <w:rsid w:val="00C92591"/>
    <w:rsid w:val="00C92677"/>
    <w:rsid w:val="00C942E5"/>
    <w:rsid w:val="00C954A5"/>
    <w:rsid w:val="00C96BEC"/>
    <w:rsid w:val="00C97331"/>
    <w:rsid w:val="00C974C2"/>
    <w:rsid w:val="00CA0FE1"/>
    <w:rsid w:val="00CA1678"/>
    <w:rsid w:val="00CA1C8F"/>
    <w:rsid w:val="00CA1F49"/>
    <w:rsid w:val="00CA2500"/>
    <w:rsid w:val="00CA2CAA"/>
    <w:rsid w:val="00CA3F9A"/>
    <w:rsid w:val="00CA5332"/>
    <w:rsid w:val="00CA6B21"/>
    <w:rsid w:val="00CA72D1"/>
    <w:rsid w:val="00CA77E0"/>
    <w:rsid w:val="00CA790B"/>
    <w:rsid w:val="00CA794D"/>
    <w:rsid w:val="00CA7FA5"/>
    <w:rsid w:val="00CB2D63"/>
    <w:rsid w:val="00CB369D"/>
    <w:rsid w:val="00CB36ED"/>
    <w:rsid w:val="00CB38D9"/>
    <w:rsid w:val="00CB3A0A"/>
    <w:rsid w:val="00CB4648"/>
    <w:rsid w:val="00CB4D78"/>
    <w:rsid w:val="00CB779C"/>
    <w:rsid w:val="00CB7895"/>
    <w:rsid w:val="00CB7B9F"/>
    <w:rsid w:val="00CC015A"/>
    <w:rsid w:val="00CC1609"/>
    <w:rsid w:val="00CC1919"/>
    <w:rsid w:val="00CC1C9C"/>
    <w:rsid w:val="00CC25B6"/>
    <w:rsid w:val="00CC4378"/>
    <w:rsid w:val="00CC44A9"/>
    <w:rsid w:val="00CC4CC4"/>
    <w:rsid w:val="00CC6563"/>
    <w:rsid w:val="00CC6A03"/>
    <w:rsid w:val="00CC6B3A"/>
    <w:rsid w:val="00CC70CF"/>
    <w:rsid w:val="00CD0160"/>
    <w:rsid w:val="00CD050D"/>
    <w:rsid w:val="00CD0B55"/>
    <w:rsid w:val="00CD296F"/>
    <w:rsid w:val="00CD2FAB"/>
    <w:rsid w:val="00CD35FC"/>
    <w:rsid w:val="00CD39E3"/>
    <w:rsid w:val="00CD3C81"/>
    <w:rsid w:val="00CD4F23"/>
    <w:rsid w:val="00CD526C"/>
    <w:rsid w:val="00CD53FF"/>
    <w:rsid w:val="00CD56E6"/>
    <w:rsid w:val="00CD5CE4"/>
    <w:rsid w:val="00CD713E"/>
    <w:rsid w:val="00CE12D2"/>
    <w:rsid w:val="00CE2BB4"/>
    <w:rsid w:val="00CE2C1E"/>
    <w:rsid w:val="00CE4479"/>
    <w:rsid w:val="00CE6C3F"/>
    <w:rsid w:val="00CE7AFC"/>
    <w:rsid w:val="00CE7D4C"/>
    <w:rsid w:val="00CF046D"/>
    <w:rsid w:val="00CF065A"/>
    <w:rsid w:val="00CF2E05"/>
    <w:rsid w:val="00CF3B53"/>
    <w:rsid w:val="00CF4CC3"/>
    <w:rsid w:val="00CF5A9E"/>
    <w:rsid w:val="00CF5D7C"/>
    <w:rsid w:val="00CF6C71"/>
    <w:rsid w:val="00CF7A3E"/>
    <w:rsid w:val="00D012C1"/>
    <w:rsid w:val="00D015E4"/>
    <w:rsid w:val="00D01A12"/>
    <w:rsid w:val="00D02120"/>
    <w:rsid w:val="00D02696"/>
    <w:rsid w:val="00D0296D"/>
    <w:rsid w:val="00D0444E"/>
    <w:rsid w:val="00D046E4"/>
    <w:rsid w:val="00D0492E"/>
    <w:rsid w:val="00D05100"/>
    <w:rsid w:val="00D05375"/>
    <w:rsid w:val="00D0566C"/>
    <w:rsid w:val="00D05D92"/>
    <w:rsid w:val="00D067C8"/>
    <w:rsid w:val="00D0710A"/>
    <w:rsid w:val="00D0761F"/>
    <w:rsid w:val="00D07AEB"/>
    <w:rsid w:val="00D07E2D"/>
    <w:rsid w:val="00D10E01"/>
    <w:rsid w:val="00D113F3"/>
    <w:rsid w:val="00D11E8C"/>
    <w:rsid w:val="00D1210F"/>
    <w:rsid w:val="00D15010"/>
    <w:rsid w:val="00D164A3"/>
    <w:rsid w:val="00D16601"/>
    <w:rsid w:val="00D16C9C"/>
    <w:rsid w:val="00D17649"/>
    <w:rsid w:val="00D17E50"/>
    <w:rsid w:val="00D17E7C"/>
    <w:rsid w:val="00D17EC2"/>
    <w:rsid w:val="00D17FA3"/>
    <w:rsid w:val="00D20435"/>
    <w:rsid w:val="00D2068C"/>
    <w:rsid w:val="00D20AFA"/>
    <w:rsid w:val="00D21850"/>
    <w:rsid w:val="00D21999"/>
    <w:rsid w:val="00D2247C"/>
    <w:rsid w:val="00D22BFF"/>
    <w:rsid w:val="00D22FEE"/>
    <w:rsid w:val="00D23D4A"/>
    <w:rsid w:val="00D23E86"/>
    <w:rsid w:val="00D25CEC"/>
    <w:rsid w:val="00D2671A"/>
    <w:rsid w:val="00D30AA6"/>
    <w:rsid w:val="00D31769"/>
    <w:rsid w:val="00D31EEE"/>
    <w:rsid w:val="00D322D6"/>
    <w:rsid w:val="00D32EC9"/>
    <w:rsid w:val="00D338D7"/>
    <w:rsid w:val="00D3426D"/>
    <w:rsid w:val="00D34443"/>
    <w:rsid w:val="00D347C1"/>
    <w:rsid w:val="00D35181"/>
    <w:rsid w:val="00D355B9"/>
    <w:rsid w:val="00D35BBB"/>
    <w:rsid w:val="00D36971"/>
    <w:rsid w:val="00D37037"/>
    <w:rsid w:val="00D400FC"/>
    <w:rsid w:val="00D416FE"/>
    <w:rsid w:val="00D43155"/>
    <w:rsid w:val="00D45F7E"/>
    <w:rsid w:val="00D45FEA"/>
    <w:rsid w:val="00D471F5"/>
    <w:rsid w:val="00D4724E"/>
    <w:rsid w:val="00D4732A"/>
    <w:rsid w:val="00D475B3"/>
    <w:rsid w:val="00D503B0"/>
    <w:rsid w:val="00D5197B"/>
    <w:rsid w:val="00D523B0"/>
    <w:rsid w:val="00D52E1D"/>
    <w:rsid w:val="00D53D59"/>
    <w:rsid w:val="00D55334"/>
    <w:rsid w:val="00D560E5"/>
    <w:rsid w:val="00D56476"/>
    <w:rsid w:val="00D564A3"/>
    <w:rsid w:val="00D57F80"/>
    <w:rsid w:val="00D6152C"/>
    <w:rsid w:val="00D62187"/>
    <w:rsid w:val="00D62D44"/>
    <w:rsid w:val="00D62E22"/>
    <w:rsid w:val="00D62F25"/>
    <w:rsid w:val="00D63E40"/>
    <w:rsid w:val="00D643F7"/>
    <w:rsid w:val="00D668FB"/>
    <w:rsid w:val="00D70079"/>
    <w:rsid w:val="00D70280"/>
    <w:rsid w:val="00D70C74"/>
    <w:rsid w:val="00D710D3"/>
    <w:rsid w:val="00D71F8D"/>
    <w:rsid w:val="00D74309"/>
    <w:rsid w:val="00D7486B"/>
    <w:rsid w:val="00D7639E"/>
    <w:rsid w:val="00D77066"/>
    <w:rsid w:val="00D77069"/>
    <w:rsid w:val="00D77914"/>
    <w:rsid w:val="00D801F2"/>
    <w:rsid w:val="00D8056C"/>
    <w:rsid w:val="00D80B23"/>
    <w:rsid w:val="00D81044"/>
    <w:rsid w:val="00D82669"/>
    <w:rsid w:val="00D82787"/>
    <w:rsid w:val="00D82811"/>
    <w:rsid w:val="00D82D25"/>
    <w:rsid w:val="00D82F93"/>
    <w:rsid w:val="00D8308E"/>
    <w:rsid w:val="00D833EF"/>
    <w:rsid w:val="00D836AF"/>
    <w:rsid w:val="00D84063"/>
    <w:rsid w:val="00D8471B"/>
    <w:rsid w:val="00D85007"/>
    <w:rsid w:val="00D8635B"/>
    <w:rsid w:val="00D91650"/>
    <w:rsid w:val="00D927F0"/>
    <w:rsid w:val="00D93864"/>
    <w:rsid w:val="00D93A20"/>
    <w:rsid w:val="00D952FF"/>
    <w:rsid w:val="00D9578A"/>
    <w:rsid w:val="00D95E2F"/>
    <w:rsid w:val="00DA0353"/>
    <w:rsid w:val="00DA119A"/>
    <w:rsid w:val="00DA2904"/>
    <w:rsid w:val="00DA2EB5"/>
    <w:rsid w:val="00DA388D"/>
    <w:rsid w:val="00DA40CB"/>
    <w:rsid w:val="00DA4E58"/>
    <w:rsid w:val="00DA6BB8"/>
    <w:rsid w:val="00DA72D5"/>
    <w:rsid w:val="00DA7915"/>
    <w:rsid w:val="00DA7D5A"/>
    <w:rsid w:val="00DB1137"/>
    <w:rsid w:val="00DB1487"/>
    <w:rsid w:val="00DB14DF"/>
    <w:rsid w:val="00DB1886"/>
    <w:rsid w:val="00DB1EA0"/>
    <w:rsid w:val="00DB27D7"/>
    <w:rsid w:val="00DB385F"/>
    <w:rsid w:val="00DB409E"/>
    <w:rsid w:val="00DB40B7"/>
    <w:rsid w:val="00DB4678"/>
    <w:rsid w:val="00DB4BC1"/>
    <w:rsid w:val="00DB4DE8"/>
    <w:rsid w:val="00DB562E"/>
    <w:rsid w:val="00DB67E8"/>
    <w:rsid w:val="00DB73F7"/>
    <w:rsid w:val="00DB79ED"/>
    <w:rsid w:val="00DC01FA"/>
    <w:rsid w:val="00DC1530"/>
    <w:rsid w:val="00DC1D8D"/>
    <w:rsid w:val="00DC33B5"/>
    <w:rsid w:val="00DC4011"/>
    <w:rsid w:val="00DC4D8F"/>
    <w:rsid w:val="00DC7E5C"/>
    <w:rsid w:val="00DD0A06"/>
    <w:rsid w:val="00DD1B34"/>
    <w:rsid w:val="00DD303E"/>
    <w:rsid w:val="00DD328C"/>
    <w:rsid w:val="00DD3D7F"/>
    <w:rsid w:val="00DD4468"/>
    <w:rsid w:val="00DD4B70"/>
    <w:rsid w:val="00DD55F6"/>
    <w:rsid w:val="00DD67FC"/>
    <w:rsid w:val="00DD7BE7"/>
    <w:rsid w:val="00DE0B03"/>
    <w:rsid w:val="00DE29A7"/>
    <w:rsid w:val="00DE2DC1"/>
    <w:rsid w:val="00DE2FBB"/>
    <w:rsid w:val="00DE34A0"/>
    <w:rsid w:val="00DE4918"/>
    <w:rsid w:val="00DE507B"/>
    <w:rsid w:val="00DE5531"/>
    <w:rsid w:val="00DE5783"/>
    <w:rsid w:val="00DE5F47"/>
    <w:rsid w:val="00DE6513"/>
    <w:rsid w:val="00DE6B13"/>
    <w:rsid w:val="00DF09C2"/>
    <w:rsid w:val="00DF0AC5"/>
    <w:rsid w:val="00DF1830"/>
    <w:rsid w:val="00DF21C1"/>
    <w:rsid w:val="00DF2C7C"/>
    <w:rsid w:val="00DF3CB8"/>
    <w:rsid w:val="00DF3D29"/>
    <w:rsid w:val="00DF5477"/>
    <w:rsid w:val="00DF6DBE"/>
    <w:rsid w:val="00DF70FA"/>
    <w:rsid w:val="00DF7197"/>
    <w:rsid w:val="00DF78AD"/>
    <w:rsid w:val="00E0031B"/>
    <w:rsid w:val="00E01A38"/>
    <w:rsid w:val="00E0276F"/>
    <w:rsid w:val="00E02DAC"/>
    <w:rsid w:val="00E02E8F"/>
    <w:rsid w:val="00E048E7"/>
    <w:rsid w:val="00E04E1B"/>
    <w:rsid w:val="00E04F41"/>
    <w:rsid w:val="00E051A3"/>
    <w:rsid w:val="00E0612B"/>
    <w:rsid w:val="00E06428"/>
    <w:rsid w:val="00E07C94"/>
    <w:rsid w:val="00E07D33"/>
    <w:rsid w:val="00E1046D"/>
    <w:rsid w:val="00E1159E"/>
    <w:rsid w:val="00E125AC"/>
    <w:rsid w:val="00E1265E"/>
    <w:rsid w:val="00E12B5A"/>
    <w:rsid w:val="00E13D62"/>
    <w:rsid w:val="00E13F94"/>
    <w:rsid w:val="00E151E3"/>
    <w:rsid w:val="00E15370"/>
    <w:rsid w:val="00E154A0"/>
    <w:rsid w:val="00E16C67"/>
    <w:rsid w:val="00E16F89"/>
    <w:rsid w:val="00E17A19"/>
    <w:rsid w:val="00E2064F"/>
    <w:rsid w:val="00E21569"/>
    <w:rsid w:val="00E22075"/>
    <w:rsid w:val="00E2285B"/>
    <w:rsid w:val="00E230ED"/>
    <w:rsid w:val="00E235D5"/>
    <w:rsid w:val="00E24D74"/>
    <w:rsid w:val="00E25197"/>
    <w:rsid w:val="00E25667"/>
    <w:rsid w:val="00E25CF7"/>
    <w:rsid w:val="00E270F4"/>
    <w:rsid w:val="00E27A19"/>
    <w:rsid w:val="00E27D2A"/>
    <w:rsid w:val="00E27E48"/>
    <w:rsid w:val="00E30CDD"/>
    <w:rsid w:val="00E3130E"/>
    <w:rsid w:val="00E3137E"/>
    <w:rsid w:val="00E31450"/>
    <w:rsid w:val="00E31854"/>
    <w:rsid w:val="00E31E17"/>
    <w:rsid w:val="00E331EC"/>
    <w:rsid w:val="00E336F2"/>
    <w:rsid w:val="00E34072"/>
    <w:rsid w:val="00E3478B"/>
    <w:rsid w:val="00E34B05"/>
    <w:rsid w:val="00E3508D"/>
    <w:rsid w:val="00E35C1F"/>
    <w:rsid w:val="00E35C79"/>
    <w:rsid w:val="00E36830"/>
    <w:rsid w:val="00E36B18"/>
    <w:rsid w:val="00E40768"/>
    <w:rsid w:val="00E40AE9"/>
    <w:rsid w:val="00E41239"/>
    <w:rsid w:val="00E41411"/>
    <w:rsid w:val="00E416D1"/>
    <w:rsid w:val="00E42258"/>
    <w:rsid w:val="00E42ADA"/>
    <w:rsid w:val="00E43014"/>
    <w:rsid w:val="00E439A3"/>
    <w:rsid w:val="00E44620"/>
    <w:rsid w:val="00E446FF"/>
    <w:rsid w:val="00E450DF"/>
    <w:rsid w:val="00E46FC2"/>
    <w:rsid w:val="00E47271"/>
    <w:rsid w:val="00E472D6"/>
    <w:rsid w:val="00E47D20"/>
    <w:rsid w:val="00E50CF7"/>
    <w:rsid w:val="00E517F8"/>
    <w:rsid w:val="00E51B92"/>
    <w:rsid w:val="00E53D85"/>
    <w:rsid w:val="00E5473C"/>
    <w:rsid w:val="00E54EFA"/>
    <w:rsid w:val="00E556D7"/>
    <w:rsid w:val="00E5672F"/>
    <w:rsid w:val="00E57206"/>
    <w:rsid w:val="00E578FE"/>
    <w:rsid w:val="00E57DE0"/>
    <w:rsid w:val="00E6042D"/>
    <w:rsid w:val="00E610DC"/>
    <w:rsid w:val="00E61D6B"/>
    <w:rsid w:val="00E62663"/>
    <w:rsid w:val="00E62BA7"/>
    <w:rsid w:val="00E63F32"/>
    <w:rsid w:val="00E6491B"/>
    <w:rsid w:val="00E64A8E"/>
    <w:rsid w:val="00E651FC"/>
    <w:rsid w:val="00E65D0B"/>
    <w:rsid w:val="00E65E1E"/>
    <w:rsid w:val="00E66741"/>
    <w:rsid w:val="00E66F3E"/>
    <w:rsid w:val="00E671AA"/>
    <w:rsid w:val="00E67973"/>
    <w:rsid w:val="00E70380"/>
    <w:rsid w:val="00E705C0"/>
    <w:rsid w:val="00E70AF9"/>
    <w:rsid w:val="00E712F1"/>
    <w:rsid w:val="00E730A7"/>
    <w:rsid w:val="00E73D51"/>
    <w:rsid w:val="00E741EA"/>
    <w:rsid w:val="00E7486C"/>
    <w:rsid w:val="00E75FED"/>
    <w:rsid w:val="00E761E9"/>
    <w:rsid w:val="00E76AD1"/>
    <w:rsid w:val="00E80BA8"/>
    <w:rsid w:val="00E81546"/>
    <w:rsid w:val="00E830BF"/>
    <w:rsid w:val="00E83428"/>
    <w:rsid w:val="00E83AAB"/>
    <w:rsid w:val="00E84138"/>
    <w:rsid w:val="00E843E1"/>
    <w:rsid w:val="00E84CAA"/>
    <w:rsid w:val="00E85E57"/>
    <w:rsid w:val="00E861A1"/>
    <w:rsid w:val="00E86599"/>
    <w:rsid w:val="00E8709E"/>
    <w:rsid w:val="00E870C7"/>
    <w:rsid w:val="00E87EAC"/>
    <w:rsid w:val="00E910AA"/>
    <w:rsid w:val="00E92530"/>
    <w:rsid w:val="00E933BC"/>
    <w:rsid w:val="00E9348A"/>
    <w:rsid w:val="00E94BC8"/>
    <w:rsid w:val="00E95DDD"/>
    <w:rsid w:val="00E95F6D"/>
    <w:rsid w:val="00E968D5"/>
    <w:rsid w:val="00E96B4F"/>
    <w:rsid w:val="00E9730D"/>
    <w:rsid w:val="00E97311"/>
    <w:rsid w:val="00EA10E5"/>
    <w:rsid w:val="00EA16C4"/>
    <w:rsid w:val="00EA1EE3"/>
    <w:rsid w:val="00EA2379"/>
    <w:rsid w:val="00EA2477"/>
    <w:rsid w:val="00EA2D43"/>
    <w:rsid w:val="00EA2D8B"/>
    <w:rsid w:val="00EA40C9"/>
    <w:rsid w:val="00EA41A0"/>
    <w:rsid w:val="00EA4254"/>
    <w:rsid w:val="00EA49AD"/>
    <w:rsid w:val="00EA4F50"/>
    <w:rsid w:val="00EA5035"/>
    <w:rsid w:val="00EA525A"/>
    <w:rsid w:val="00EA5A72"/>
    <w:rsid w:val="00EA7E37"/>
    <w:rsid w:val="00EB00D0"/>
    <w:rsid w:val="00EB08F8"/>
    <w:rsid w:val="00EB12C8"/>
    <w:rsid w:val="00EB182A"/>
    <w:rsid w:val="00EB344C"/>
    <w:rsid w:val="00EB3F0E"/>
    <w:rsid w:val="00EB4689"/>
    <w:rsid w:val="00EB51A3"/>
    <w:rsid w:val="00EB5239"/>
    <w:rsid w:val="00EB52C2"/>
    <w:rsid w:val="00EB5904"/>
    <w:rsid w:val="00EB5B76"/>
    <w:rsid w:val="00EB770C"/>
    <w:rsid w:val="00EB798A"/>
    <w:rsid w:val="00EC065D"/>
    <w:rsid w:val="00EC0DF3"/>
    <w:rsid w:val="00EC1717"/>
    <w:rsid w:val="00EC1B74"/>
    <w:rsid w:val="00EC2F43"/>
    <w:rsid w:val="00EC6183"/>
    <w:rsid w:val="00EC621E"/>
    <w:rsid w:val="00EC62ED"/>
    <w:rsid w:val="00EC6666"/>
    <w:rsid w:val="00EC7695"/>
    <w:rsid w:val="00EC7752"/>
    <w:rsid w:val="00EC7AE2"/>
    <w:rsid w:val="00ED01AC"/>
    <w:rsid w:val="00ED0E88"/>
    <w:rsid w:val="00ED1775"/>
    <w:rsid w:val="00ED263D"/>
    <w:rsid w:val="00ED52B5"/>
    <w:rsid w:val="00ED5588"/>
    <w:rsid w:val="00ED5D84"/>
    <w:rsid w:val="00ED5DF3"/>
    <w:rsid w:val="00ED6D7E"/>
    <w:rsid w:val="00ED72FE"/>
    <w:rsid w:val="00ED754B"/>
    <w:rsid w:val="00ED7B08"/>
    <w:rsid w:val="00ED7E8A"/>
    <w:rsid w:val="00EE0227"/>
    <w:rsid w:val="00EE04BF"/>
    <w:rsid w:val="00EE1417"/>
    <w:rsid w:val="00EE2B65"/>
    <w:rsid w:val="00EE2E38"/>
    <w:rsid w:val="00EE3F93"/>
    <w:rsid w:val="00EF0ADE"/>
    <w:rsid w:val="00EF0F76"/>
    <w:rsid w:val="00EF1D0F"/>
    <w:rsid w:val="00EF2414"/>
    <w:rsid w:val="00EF321B"/>
    <w:rsid w:val="00EF45F8"/>
    <w:rsid w:val="00EF5B2D"/>
    <w:rsid w:val="00EF66EA"/>
    <w:rsid w:val="00EF731B"/>
    <w:rsid w:val="00EF777F"/>
    <w:rsid w:val="00F00883"/>
    <w:rsid w:val="00F00F6D"/>
    <w:rsid w:val="00F0244E"/>
    <w:rsid w:val="00F04803"/>
    <w:rsid w:val="00F04935"/>
    <w:rsid w:val="00F053F8"/>
    <w:rsid w:val="00F05E0A"/>
    <w:rsid w:val="00F05EDC"/>
    <w:rsid w:val="00F06D9E"/>
    <w:rsid w:val="00F075EF"/>
    <w:rsid w:val="00F07679"/>
    <w:rsid w:val="00F105D0"/>
    <w:rsid w:val="00F10A7D"/>
    <w:rsid w:val="00F11714"/>
    <w:rsid w:val="00F12C89"/>
    <w:rsid w:val="00F12F42"/>
    <w:rsid w:val="00F1312C"/>
    <w:rsid w:val="00F1317A"/>
    <w:rsid w:val="00F13BE9"/>
    <w:rsid w:val="00F1454C"/>
    <w:rsid w:val="00F154DE"/>
    <w:rsid w:val="00F15C3A"/>
    <w:rsid w:val="00F167FF"/>
    <w:rsid w:val="00F172C7"/>
    <w:rsid w:val="00F20847"/>
    <w:rsid w:val="00F20930"/>
    <w:rsid w:val="00F20BCF"/>
    <w:rsid w:val="00F21038"/>
    <w:rsid w:val="00F217FD"/>
    <w:rsid w:val="00F21991"/>
    <w:rsid w:val="00F222A3"/>
    <w:rsid w:val="00F243E4"/>
    <w:rsid w:val="00F24440"/>
    <w:rsid w:val="00F24A19"/>
    <w:rsid w:val="00F24E8A"/>
    <w:rsid w:val="00F254A3"/>
    <w:rsid w:val="00F25617"/>
    <w:rsid w:val="00F25A25"/>
    <w:rsid w:val="00F2628C"/>
    <w:rsid w:val="00F26340"/>
    <w:rsid w:val="00F26599"/>
    <w:rsid w:val="00F26817"/>
    <w:rsid w:val="00F30410"/>
    <w:rsid w:val="00F30B55"/>
    <w:rsid w:val="00F31D20"/>
    <w:rsid w:val="00F33EBA"/>
    <w:rsid w:val="00F3641F"/>
    <w:rsid w:val="00F36904"/>
    <w:rsid w:val="00F37349"/>
    <w:rsid w:val="00F37898"/>
    <w:rsid w:val="00F400D2"/>
    <w:rsid w:val="00F40266"/>
    <w:rsid w:val="00F402B2"/>
    <w:rsid w:val="00F41106"/>
    <w:rsid w:val="00F41CB5"/>
    <w:rsid w:val="00F439DC"/>
    <w:rsid w:val="00F44408"/>
    <w:rsid w:val="00F4453A"/>
    <w:rsid w:val="00F4478D"/>
    <w:rsid w:val="00F45353"/>
    <w:rsid w:val="00F5223A"/>
    <w:rsid w:val="00F52A70"/>
    <w:rsid w:val="00F52BF8"/>
    <w:rsid w:val="00F53B3B"/>
    <w:rsid w:val="00F53DF2"/>
    <w:rsid w:val="00F554D8"/>
    <w:rsid w:val="00F55B08"/>
    <w:rsid w:val="00F55C00"/>
    <w:rsid w:val="00F561F9"/>
    <w:rsid w:val="00F56252"/>
    <w:rsid w:val="00F56BE4"/>
    <w:rsid w:val="00F57C16"/>
    <w:rsid w:val="00F6006E"/>
    <w:rsid w:val="00F601C2"/>
    <w:rsid w:val="00F61062"/>
    <w:rsid w:val="00F620C6"/>
    <w:rsid w:val="00F6293A"/>
    <w:rsid w:val="00F62B51"/>
    <w:rsid w:val="00F630AE"/>
    <w:rsid w:val="00F63393"/>
    <w:rsid w:val="00F63C0F"/>
    <w:rsid w:val="00F64F1D"/>
    <w:rsid w:val="00F650BA"/>
    <w:rsid w:val="00F669C1"/>
    <w:rsid w:val="00F7090C"/>
    <w:rsid w:val="00F70D08"/>
    <w:rsid w:val="00F71450"/>
    <w:rsid w:val="00F73C5E"/>
    <w:rsid w:val="00F745B0"/>
    <w:rsid w:val="00F74795"/>
    <w:rsid w:val="00F74807"/>
    <w:rsid w:val="00F74879"/>
    <w:rsid w:val="00F7492D"/>
    <w:rsid w:val="00F75310"/>
    <w:rsid w:val="00F75856"/>
    <w:rsid w:val="00F758C5"/>
    <w:rsid w:val="00F75FAC"/>
    <w:rsid w:val="00F76520"/>
    <w:rsid w:val="00F76911"/>
    <w:rsid w:val="00F7697F"/>
    <w:rsid w:val="00F76E91"/>
    <w:rsid w:val="00F77820"/>
    <w:rsid w:val="00F77F36"/>
    <w:rsid w:val="00F81FD7"/>
    <w:rsid w:val="00F823C7"/>
    <w:rsid w:val="00F82921"/>
    <w:rsid w:val="00F83621"/>
    <w:rsid w:val="00F84506"/>
    <w:rsid w:val="00F85CE3"/>
    <w:rsid w:val="00F85DAA"/>
    <w:rsid w:val="00F86B95"/>
    <w:rsid w:val="00F909F3"/>
    <w:rsid w:val="00F9121E"/>
    <w:rsid w:val="00F9329D"/>
    <w:rsid w:val="00F936C1"/>
    <w:rsid w:val="00F938B5"/>
    <w:rsid w:val="00F93D2A"/>
    <w:rsid w:val="00F94064"/>
    <w:rsid w:val="00F96857"/>
    <w:rsid w:val="00F96B0B"/>
    <w:rsid w:val="00F97701"/>
    <w:rsid w:val="00F97866"/>
    <w:rsid w:val="00F97FEE"/>
    <w:rsid w:val="00FA0623"/>
    <w:rsid w:val="00FA0BFF"/>
    <w:rsid w:val="00FA1018"/>
    <w:rsid w:val="00FA1BF6"/>
    <w:rsid w:val="00FA2475"/>
    <w:rsid w:val="00FA4CDE"/>
    <w:rsid w:val="00FA537F"/>
    <w:rsid w:val="00FA643E"/>
    <w:rsid w:val="00FA74F8"/>
    <w:rsid w:val="00FA7FB5"/>
    <w:rsid w:val="00FB0917"/>
    <w:rsid w:val="00FB0C37"/>
    <w:rsid w:val="00FB1C78"/>
    <w:rsid w:val="00FB1F18"/>
    <w:rsid w:val="00FB217E"/>
    <w:rsid w:val="00FB223C"/>
    <w:rsid w:val="00FB27AE"/>
    <w:rsid w:val="00FB340C"/>
    <w:rsid w:val="00FB35F0"/>
    <w:rsid w:val="00FB42F7"/>
    <w:rsid w:val="00FB4510"/>
    <w:rsid w:val="00FB4751"/>
    <w:rsid w:val="00FB4B89"/>
    <w:rsid w:val="00FB5DE2"/>
    <w:rsid w:val="00FB6021"/>
    <w:rsid w:val="00FB60ED"/>
    <w:rsid w:val="00FB72FB"/>
    <w:rsid w:val="00FC02AF"/>
    <w:rsid w:val="00FC0718"/>
    <w:rsid w:val="00FC1241"/>
    <w:rsid w:val="00FC1E33"/>
    <w:rsid w:val="00FC2AF6"/>
    <w:rsid w:val="00FC401D"/>
    <w:rsid w:val="00FC403C"/>
    <w:rsid w:val="00FC40D4"/>
    <w:rsid w:val="00FC4C16"/>
    <w:rsid w:val="00FC4CF3"/>
    <w:rsid w:val="00FC4F8E"/>
    <w:rsid w:val="00FC5D0C"/>
    <w:rsid w:val="00FC69A4"/>
    <w:rsid w:val="00FC7D77"/>
    <w:rsid w:val="00FD0ADC"/>
    <w:rsid w:val="00FD0F44"/>
    <w:rsid w:val="00FD2364"/>
    <w:rsid w:val="00FD248E"/>
    <w:rsid w:val="00FD2B62"/>
    <w:rsid w:val="00FD317E"/>
    <w:rsid w:val="00FD41B1"/>
    <w:rsid w:val="00FD5B7F"/>
    <w:rsid w:val="00FD5F15"/>
    <w:rsid w:val="00FD5FE1"/>
    <w:rsid w:val="00FD760A"/>
    <w:rsid w:val="00FD7AFB"/>
    <w:rsid w:val="00FE057A"/>
    <w:rsid w:val="00FE111A"/>
    <w:rsid w:val="00FE1322"/>
    <w:rsid w:val="00FE2490"/>
    <w:rsid w:val="00FE2905"/>
    <w:rsid w:val="00FE3F8A"/>
    <w:rsid w:val="00FE5595"/>
    <w:rsid w:val="00FE5BE6"/>
    <w:rsid w:val="00FE6398"/>
    <w:rsid w:val="00FE70C7"/>
    <w:rsid w:val="00FE739C"/>
    <w:rsid w:val="00FE7816"/>
    <w:rsid w:val="00FE7E45"/>
    <w:rsid w:val="00FF12B4"/>
    <w:rsid w:val="00FF1ABB"/>
    <w:rsid w:val="00FF2346"/>
    <w:rsid w:val="00FF2A7E"/>
    <w:rsid w:val="00FF322A"/>
    <w:rsid w:val="00FF3268"/>
    <w:rsid w:val="00FF3F9F"/>
    <w:rsid w:val="00FF48BD"/>
    <w:rsid w:val="00FF4B78"/>
    <w:rsid w:val="00FF4F49"/>
    <w:rsid w:val="00FF5AFE"/>
    <w:rsid w:val="00FF62DA"/>
    <w:rsid w:val="00FF6FA8"/>
    <w:rsid w:val="00FF7177"/>
    <w:rsid w:val="00FF78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lsdException w:name="FollowedHyperlink" w:lock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660E3A"/>
    <w:pPr>
      <w:spacing w:after="200" w:line="276" w:lineRule="auto"/>
    </w:pPr>
    <w:rPr>
      <w:lang w:eastAsia="en-US"/>
    </w:rPr>
  </w:style>
  <w:style w:type="paragraph" w:styleId="1">
    <w:name w:val="heading 1"/>
    <w:basedOn w:val="a3"/>
    <w:next w:val="a3"/>
    <w:link w:val="10"/>
    <w:qFormat/>
    <w:rsid w:val="0037484E"/>
    <w:pPr>
      <w:keepNext/>
      <w:spacing w:after="0" w:line="360" w:lineRule="auto"/>
      <w:ind w:firstLine="425"/>
      <w:jc w:val="right"/>
      <w:outlineLvl w:val="0"/>
    </w:pPr>
    <w:rPr>
      <w:rFonts w:ascii="Times New Roman" w:eastAsia="Times New Roman" w:hAnsi="Times New Roman"/>
      <w:sz w:val="28"/>
      <w:szCs w:val="20"/>
      <w:lang w:eastAsia="ru-RU"/>
    </w:rPr>
  </w:style>
  <w:style w:type="paragraph" w:styleId="2">
    <w:name w:val="heading 2"/>
    <w:basedOn w:val="a3"/>
    <w:link w:val="20"/>
    <w:uiPriority w:val="9"/>
    <w:qFormat/>
    <w:rsid w:val="007F1A2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3"/>
    <w:next w:val="a3"/>
    <w:link w:val="30"/>
    <w:qFormat/>
    <w:rsid w:val="0037484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uiPriority w:val="9"/>
    <w:qFormat/>
    <w:rsid w:val="007F1A2B"/>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3"/>
    <w:next w:val="a3"/>
    <w:link w:val="50"/>
    <w:qFormat/>
    <w:rsid w:val="0037484E"/>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3"/>
    <w:next w:val="a3"/>
    <w:link w:val="60"/>
    <w:qFormat/>
    <w:rsid w:val="0037484E"/>
    <w:pPr>
      <w:spacing w:before="240" w:after="60" w:line="240" w:lineRule="auto"/>
      <w:outlineLvl w:val="5"/>
    </w:pPr>
    <w:rPr>
      <w:rFonts w:ascii="Times New Roman" w:eastAsia="Times New Roman" w:hAnsi="Times New Roman"/>
      <w:b/>
      <w:bCs/>
      <w:lang w:eastAsia="ru-RU"/>
    </w:rPr>
  </w:style>
  <w:style w:type="paragraph" w:styleId="7">
    <w:name w:val="heading 7"/>
    <w:basedOn w:val="a3"/>
    <w:next w:val="a3"/>
    <w:link w:val="70"/>
    <w:uiPriority w:val="9"/>
    <w:qFormat/>
    <w:rsid w:val="00620CFA"/>
    <w:pPr>
      <w:keepNext/>
      <w:keepLines/>
      <w:spacing w:before="200" w:after="0"/>
      <w:outlineLvl w:val="6"/>
    </w:pPr>
    <w:rPr>
      <w:rFonts w:ascii="Cambria" w:eastAsia="Times New Roman" w:hAnsi="Cambria"/>
      <w:i/>
      <w:iCs/>
      <w:color w:val="404040"/>
      <w:lang w:eastAsia="ru-RU"/>
    </w:rPr>
  </w:style>
  <w:style w:type="paragraph" w:styleId="8">
    <w:name w:val="heading 8"/>
    <w:basedOn w:val="a3"/>
    <w:next w:val="a3"/>
    <w:link w:val="80"/>
    <w:qFormat/>
    <w:rsid w:val="0037484E"/>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3"/>
    <w:next w:val="a3"/>
    <w:link w:val="90"/>
    <w:qFormat/>
    <w:locked/>
    <w:rsid w:val="00B0025B"/>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locked/>
    <w:rsid w:val="0037484E"/>
    <w:rPr>
      <w:rFonts w:ascii="Times New Roman" w:hAnsi="Times New Roman" w:cs="Times New Roman"/>
      <w:sz w:val="20"/>
      <w:szCs w:val="20"/>
      <w:lang w:eastAsia="ru-RU"/>
    </w:rPr>
  </w:style>
  <w:style w:type="character" w:customStyle="1" w:styleId="20">
    <w:name w:val="Заголовок 2 Знак"/>
    <w:basedOn w:val="a4"/>
    <w:link w:val="2"/>
    <w:uiPriority w:val="9"/>
    <w:locked/>
    <w:rsid w:val="007F1A2B"/>
    <w:rPr>
      <w:rFonts w:ascii="Times New Roman" w:hAnsi="Times New Roman" w:cs="Times New Roman"/>
      <w:b/>
      <w:bCs/>
      <w:sz w:val="36"/>
      <w:szCs w:val="36"/>
      <w:lang w:eastAsia="ru-RU"/>
    </w:rPr>
  </w:style>
  <w:style w:type="character" w:customStyle="1" w:styleId="30">
    <w:name w:val="Заголовок 3 Знак"/>
    <w:basedOn w:val="a4"/>
    <w:link w:val="3"/>
    <w:locked/>
    <w:rsid w:val="0037484E"/>
    <w:rPr>
      <w:rFonts w:ascii="Arial" w:hAnsi="Arial" w:cs="Arial"/>
      <w:b/>
      <w:bCs/>
      <w:sz w:val="26"/>
      <w:szCs w:val="26"/>
      <w:lang w:eastAsia="ru-RU"/>
    </w:rPr>
  </w:style>
  <w:style w:type="character" w:customStyle="1" w:styleId="40">
    <w:name w:val="Заголовок 4 Знак"/>
    <w:basedOn w:val="a4"/>
    <w:link w:val="4"/>
    <w:uiPriority w:val="9"/>
    <w:locked/>
    <w:rsid w:val="007F1A2B"/>
    <w:rPr>
      <w:rFonts w:ascii="Times New Roman" w:hAnsi="Times New Roman" w:cs="Times New Roman"/>
      <w:b/>
      <w:bCs/>
      <w:sz w:val="28"/>
      <w:szCs w:val="28"/>
      <w:lang w:eastAsia="ru-RU"/>
    </w:rPr>
  </w:style>
  <w:style w:type="character" w:customStyle="1" w:styleId="50">
    <w:name w:val="Заголовок 5 Знак"/>
    <w:basedOn w:val="a4"/>
    <w:link w:val="5"/>
    <w:locked/>
    <w:rsid w:val="0037484E"/>
    <w:rPr>
      <w:rFonts w:ascii="Times New Roman" w:hAnsi="Times New Roman" w:cs="Times New Roman"/>
      <w:b/>
      <w:bCs/>
      <w:i/>
      <w:iCs/>
      <w:sz w:val="26"/>
      <w:szCs w:val="26"/>
      <w:lang w:eastAsia="ru-RU"/>
    </w:rPr>
  </w:style>
  <w:style w:type="character" w:customStyle="1" w:styleId="60">
    <w:name w:val="Заголовок 6 Знак"/>
    <w:basedOn w:val="a4"/>
    <w:link w:val="6"/>
    <w:locked/>
    <w:rsid w:val="0037484E"/>
    <w:rPr>
      <w:rFonts w:ascii="Times New Roman" w:hAnsi="Times New Roman" w:cs="Times New Roman"/>
      <w:b/>
      <w:bCs/>
      <w:lang w:eastAsia="ru-RU"/>
    </w:rPr>
  </w:style>
  <w:style w:type="character" w:customStyle="1" w:styleId="70">
    <w:name w:val="Заголовок 7 Знак"/>
    <w:basedOn w:val="a4"/>
    <w:link w:val="7"/>
    <w:uiPriority w:val="9"/>
    <w:semiHidden/>
    <w:locked/>
    <w:rsid w:val="00620CFA"/>
    <w:rPr>
      <w:rFonts w:ascii="Cambria" w:hAnsi="Cambria" w:cs="Times New Roman"/>
      <w:i/>
      <w:iCs/>
      <w:color w:val="404040"/>
      <w:lang w:eastAsia="ru-RU"/>
    </w:rPr>
  </w:style>
  <w:style w:type="character" w:customStyle="1" w:styleId="80">
    <w:name w:val="Заголовок 8 Знак"/>
    <w:basedOn w:val="a4"/>
    <w:link w:val="8"/>
    <w:locked/>
    <w:rsid w:val="0037484E"/>
    <w:rPr>
      <w:rFonts w:ascii="Times New Roman" w:hAnsi="Times New Roman" w:cs="Times New Roman"/>
      <w:i/>
      <w:iCs/>
      <w:sz w:val="24"/>
      <w:szCs w:val="24"/>
      <w:lang w:eastAsia="ru-RU"/>
    </w:rPr>
  </w:style>
  <w:style w:type="paragraph" w:styleId="a7">
    <w:name w:val="List Paragraph"/>
    <w:basedOn w:val="a3"/>
    <w:uiPriority w:val="34"/>
    <w:qFormat/>
    <w:rsid w:val="00660E3A"/>
    <w:pPr>
      <w:ind w:left="720"/>
      <w:contextualSpacing/>
    </w:pPr>
  </w:style>
  <w:style w:type="table" w:styleId="a8">
    <w:name w:val="Table Grid"/>
    <w:basedOn w:val="a5"/>
    <w:uiPriority w:val="59"/>
    <w:rsid w:val="00660E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3"/>
    <w:link w:val="aa"/>
    <w:uiPriority w:val="99"/>
    <w:rsid w:val="002B6D9F"/>
    <w:pPr>
      <w:tabs>
        <w:tab w:val="center" w:pos="4677"/>
        <w:tab w:val="right" w:pos="9355"/>
      </w:tabs>
      <w:spacing w:after="0" w:line="240" w:lineRule="auto"/>
    </w:pPr>
  </w:style>
  <w:style w:type="character" w:customStyle="1" w:styleId="aa">
    <w:name w:val="Верхний колонтитул Знак"/>
    <w:basedOn w:val="a4"/>
    <w:link w:val="a9"/>
    <w:uiPriority w:val="99"/>
    <w:locked/>
    <w:rsid w:val="002B6D9F"/>
    <w:rPr>
      <w:rFonts w:ascii="Calibri" w:eastAsia="Times New Roman" w:hAnsi="Calibri" w:cs="Times New Roman"/>
    </w:rPr>
  </w:style>
  <w:style w:type="paragraph" w:styleId="ab">
    <w:name w:val="footer"/>
    <w:basedOn w:val="a3"/>
    <w:link w:val="ac"/>
    <w:rsid w:val="002B6D9F"/>
    <w:pPr>
      <w:tabs>
        <w:tab w:val="center" w:pos="4677"/>
        <w:tab w:val="right" w:pos="9355"/>
      </w:tabs>
      <w:spacing w:after="0" w:line="240" w:lineRule="auto"/>
    </w:pPr>
  </w:style>
  <w:style w:type="character" w:customStyle="1" w:styleId="ac">
    <w:name w:val="Нижний колонтитул Знак"/>
    <w:basedOn w:val="a4"/>
    <w:link w:val="ab"/>
    <w:uiPriority w:val="99"/>
    <w:locked/>
    <w:rsid w:val="002B6D9F"/>
    <w:rPr>
      <w:rFonts w:ascii="Calibri" w:eastAsia="Times New Roman" w:hAnsi="Calibri" w:cs="Times New Roman"/>
    </w:rPr>
  </w:style>
  <w:style w:type="paragraph" w:styleId="ad">
    <w:name w:val="Balloon Text"/>
    <w:basedOn w:val="a3"/>
    <w:link w:val="ae"/>
    <w:rsid w:val="00AA67CE"/>
    <w:pPr>
      <w:spacing w:after="0" w:line="240" w:lineRule="auto"/>
    </w:pPr>
    <w:rPr>
      <w:rFonts w:ascii="Tahoma" w:hAnsi="Tahoma" w:cs="Tahoma"/>
      <w:sz w:val="16"/>
      <w:szCs w:val="16"/>
    </w:rPr>
  </w:style>
  <w:style w:type="character" w:customStyle="1" w:styleId="ae">
    <w:name w:val="Текст выноски Знак"/>
    <w:basedOn w:val="a4"/>
    <w:link w:val="ad"/>
    <w:locked/>
    <w:rsid w:val="00AA67CE"/>
    <w:rPr>
      <w:rFonts w:ascii="Tahoma" w:eastAsia="Times New Roman" w:hAnsi="Tahoma" w:cs="Tahoma"/>
      <w:sz w:val="16"/>
      <w:szCs w:val="16"/>
    </w:rPr>
  </w:style>
  <w:style w:type="character" w:styleId="af">
    <w:name w:val="Placeholder Text"/>
    <w:basedOn w:val="a4"/>
    <w:uiPriority w:val="99"/>
    <w:semiHidden/>
    <w:rsid w:val="006E5B76"/>
    <w:rPr>
      <w:rFonts w:cs="Times New Roman"/>
      <w:color w:val="808080"/>
    </w:rPr>
  </w:style>
  <w:style w:type="paragraph" w:styleId="af0">
    <w:name w:val="Normal (Web)"/>
    <w:aliases w:val="Обычный (веб) Знак2,Обычный (веб) Знак Знак1,Обычный (веб) Знак1 Знак Знак,Обычный (веб) Знак Знак Знак Знак,Знак Знак1 Знак Знак Знак,Знак Знак Знак1 Знак Знак,Знак Знак Знак Знак Знак Знак"/>
    <w:basedOn w:val="a3"/>
    <w:link w:val="af1"/>
    <w:uiPriority w:val="99"/>
    <w:qFormat/>
    <w:rsid w:val="008A38FC"/>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ody Text"/>
    <w:basedOn w:val="a3"/>
    <w:link w:val="af3"/>
    <w:rsid w:val="008A38FC"/>
    <w:pPr>
      <w:spacing w:after="120" w:line="240" w:lineRule="auto"/>
    </w:pPr>
    <w:rPr>
      <w:rFonts w:ascii="Times New Roman" w:eastAsia="Times New Roman" w:hAnsi="Times New Roman"/>
      <w:sz w:val="20"/>
      <w:szCs w:val="20"/>
      <w:lang w:eastAsia="ru-RU"/>
    </w:rPr>
  </w:style>
  <w:style w:type="character" w:customStyle="1" w:styleId="af3">
    <w:name w:val="Основной текст Знак"/>
    <w:basedOn w:val="a4"/>
    <w:link w:val="af2"/>
    <w:locked/>
    <w:rsid w:val="008A38FC"/>
    <w:rPr>
      <w:rFonts w:ascii="Times New Roman" w:hAnsi="Times New Roman" w:cs="Times New Roman"/>
      <w:sz w:val="20"/>
      <w:szCs w:val="20"/>
      <w:lang w:eastAsia="ru-RU"/>
    </w:rPr>
  </w:style>
  <w:style w:type="character" w:styleId="af4">
    <w:name w:val="footnote reference"/>
    <w:basedOn w:val="a4"/>
    <w:uiPriority w:val="99"/>
    <w:rsid w:val="00B46A19"/>
    <w:rPr>
      <w:rFonts w:cs="Times New Roman"/>
      <w:vertAlign w:val="superscript"/>
    </w:rPr>
  </w:style>
  <w:style w:type="paragraph" w:styleId="21">
    <w:name w:val="Body Text 2"/>
    <w:basedOn w:val="a3"/>
    <w:link w:val="22"/>
    <w:rsid w:val="00670349"/>
    <w:pPr>
      <w:spacing w:after="120" w:line="480" w:lineRule="auto"/>
    </w:pPr>
  </w:style>
  <w:style w:type="character" w:customStyle="1" w:styleId="22">
    <w:name w:val="Основной текст 2 Знак"/>
    <w:basedOn w:val="a4"/>
    <w:link w:val="21"/>
    <w:locked/>
    <w:rsid w:val="00670349"/>
    <w:rPr>
      <w:rFonts w:ascii="Calibri" w:eastAsia="Times New Roman" w:hAnsi="Calibri" w:cs="Times New Roman"/>
    </w:rPr>
  </w:style>
  <w:style w:type="paragraph" w:styleId="af5">
    <w:name w:val="footnote text"/>
    <w:aliases w:val="Текст сноски Знак Знак Знак,Текст сноски Знак Знак, Текст сноски"/>
    <w:basedOn w:val="a3"/>
    <w:link w:val="af6"/>
    <w:uiPriority w:val="99"/>
    <w:qFormat/>
    <w:rsid w:val="00670349"/>
    <w:pPr>
      <w:spacing w:after="0" w:line="240" w:lineRule="auto"/>
    </w:pPr>
    <w:rPr>
      <w:sz w:val="20"/>
      <w:szCs w:val="20"/>
    </w:rPr>
  </w:style>
  <w:style w:type="character" w:customStyle="1" w:styleId="FootnoteTextChar">
    <w:name w:val="Footnote Text Char"/>
    <w:aliases w:val="Текст сноски Знак Знак Знак Char,Текст сноски Знак Знак Char"/>
    <w:basedOn w:val="a4"/>
    <w:uiPriority w:val="99"/>
    <w:semiHidden/>
    <w:rsid w:val="003F5F0F"/>
    <w:rPr>
      <w:sz w:val="20"/>
      <w:szCs w:val="20"/>
      <w:lang w:eastAsia="en-US"/>
    </w:rPr>
  </w:style>
  <w:style w:type="character" w:customStyle="1" w:styleId="af6">
    <w:name w:val="Текст сноски Знак"/>
    <w:aliases w:val="Текст сноски Знак Знак Знак Знак,Текст сноски Знак Знак Знак1, Текст сноски Знак"/>
    <w:basedOn w:val="a4"/>
    <w:link w:val="af5"/>
    <w:uiPriority w:val="99"/>
    <w:locked/>
    <w:rsid w:val="00670349"/>
    <w:rPr>
      <w:rFonts w:cs="Times New Roman"/>
      <w:sz w:val="20"/>
      <w:szCs w:val="20"/>
    </w:rPr>
  </w:style>
  <w:style w:type="table" w:customStyle="1" w:styleId="11">
    <w:name w:val="Сетка таблицы1"/>
    <w:rsid w:val="006703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4"/>
    <w:uiPriority w:val="99"/>
    <w:rsid w:val="00670349"/>
    <w:rPr>
      <w:rFonts w:cs="Times New Roman"/>
      <w:color w:val="0000FF"/>
      <w:u w:val="single"/>
    </w:rPr>
  </w:style>
  <w:style w:type="character" w:styleId="af8">
    <w:name w:val="page number"/>
    <w:basedOn w:val="a4"/>
    <w:rsid w:val="0037484E"/>
    <w:rPr>
      <w:rFonts w:cs="Times New Roman"/>
    </w:rPr>
  </w:style>
  <w:style w:type="paragraph" w:styleId="23">
    <w:name w:val="Body Text Indent 2"/>
    <w:basedOn w:val="a3"/>
    <w:link w:val="24"/>
    <w:rsid w:val="0037484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4"/>
    <w:link w:val="23"/>
    <w:locked/>
    <w:rsid w:val="0037484E"/>
    <w:rPr>
      <w:rFonts w:ascii="Times New Roman" w:hAnsi="Times New Roman" w:cs="Times New Roman"/>
      <w:sz w:val="24"/>
      <w:szCs w:val="24"/>
      <w:lang w:eastAsia="ru-RU"/>
    </w:rPr>
  </w:style>
  <w:style w:type="paragraph" w:customStyle="1" w:styleId="Referat">
    <w:name w:val="Referat"/>
    <w:basedOn w:val="a3"/>
    <w:rsid w:val="0037484E"/>
    <w:pPr>
      <w:overflowPunct w:val="0"/>
      <w:autoSpaceDE w:val="0"/>
      <w:autoSpaceDN w:val="0"/>
      <w:adjustRightInd w:val="0"/>
      <w:spacing w:after="0" w:line="360" w:lineRule="auto"/>
      <w:ind w:firstLine="720"/>
      <w:jc w:val="both"/>
      <w:textAlignment w:val="baseline"/>
    </w:pPr>
    <w:rPr>
      <w:rFonts w:ascii="Times New Roman" w:eastAsia="Times New Roman" w:hAnsi="Times New Roman"/>
      <w:sz w:val="24"/>
      <w:szCs w:val="24"/>
      <w:lang w:eastAsia="ru-RU"/>
    </w:rPr>
  </w:style>
  <w:style w:type="paragraph" w:styleId="af9">
    <w:name w:val="Body Text Indent"/>
    <w:aliases w:val="ОСН1"/>
    <w:basedOn w:val="a3"/>
    <w:link w:val="afa"/>
    <w:rsid w:val="0037484E"/>
    <w:pPr>
      <w:autoSpaceDE w:val="0"/>
      <w:autoSpaceDN w:val="0"/>
      <w:spacing w:after="0" w:line="360" w:lineRule="auto"/>
      <w:jc w:val="both"/>
    </w:pPr>
    <w:rPr>
      <w:rFonts w:ascii="Times New Roman" w:eastAsia="Times New Roman" w:hAnsi="Times New Roman"/>
      <w:sz w:val="24"/>
      <w:szCs w:val="24"/>
      <w:lang w:eastAsia="ru-RU"/>
    </w:rPr>
  </w:style>
  <w:style w:type="character" w:customStyle="1" w:styleId="afa">
    <w:name w:val="Основной текст с отступом Знак"/>
    <w:aliases w:val="ОСН1 Знак"/>
    <w:basedOn w:val="a4"/>
    <w:link w:val="af9"/>
    <w:locked/>
    <w:rsid w:val="0037484E"/>
    <w:rPr>
      <w:rFonts w:ascii="Times New Roman" w:hAnsi="Times New Roman" w:cs="Times New Roman"/>
      <w:sz w:val="24"/>
      <w:szCs w:val="24"/>
      <w:lang w:eastAsia="ru-RU"/>
    </w:rPr>
  </w:style>
  <w:style w:type="paragraph" w:customStyle="1" w:styleId="12">
    <w:name w:val="Обычный1"/>
    <w:rsid w:val="0037484E"/>
    <w:pPr>
      <w:spacing w:before="100" w:after="100"/>
    </w:pPr>
    <w:rPr>
      <w:rFonts w:ascii="Times New Roman" w:eastAsia="Times New Roman" w:hAnsi="Times New Roman"/>
      <w:sz w:val="24"/>
      <w:szCs w:val="20"/>
    </w:rPr>
  </w:style>
  <w:style w:type="paragraph" w:styleId="afb">
    <w:name w:val="Plain Text"/>
    <w:basedOn w:val="a3"/>
    <w:link w:val="afc"/>
    <w:rsid w:val="0037484E"/>
    <w:pPr>
      <w:spacing w:after="0" w:line="240" w:lineRule="auto"/>
    </w:pPr>
    <w:rPr>
      <w:rFonts w:ascii="Courier New" w:eastAsia="Times New Roman" w:hAnsi="Courier New"/>
      <w:sz w:val="20"/>
      <w:szCs w:val="20"/>
      <w:lang w:eastAsia="ru-RU"/>
    </w:rPr>
  </w:style>
  <w:style w:type="character" w:customStyle="1" w:styleId="afc">
    <w:name w:val="Текст Знак"/>
    <w:basedOn w:val="a4"/>
    <w:link w:val="afb"/>
    <w:locked/>
    <w:rsid w:val="0037484E"/>
    <w:rPr>
      <w:rFonts w:ascii="Courier New" w:hAnsi="Courier New" w:cs="Times New Roman"/>
      <w:sz w:val="20"/>
      <w:szCs w:val="20"/>
      <w:lang w:eastAsia="ru-RU"/>
    </w:rPr>
  </w:style>
  <w:style w:type="paragraph" w:styleId="afd">
    <w:name w:val="List Bullet"/>
    <w:basedOn w:val="a3"/>
    <w:autoRedefine/>
    <w:rsid w:val="0037484E"/>
    <w:pPr>
      <w:spacing w:after="0" w:line="336" w:lineRule="auto"/>
      <w:ind w:firstLine="540"/>
      <w:jc w:val="both"/>
    </w:pPr>
    <w:rPr>
      <w:rFonts w:ascii="Times New Roman" w:eastAsia="Times New Roman" w:hAnsi="Times New Roman"/>
      <w:sz w:val="20"/>
      <w:szCs w:val="20"/>
      <w:lang w:eastAsia="ru-RU"/>
    </w:rPr>
  </w:style>
  <w:style w:type="paragraph" w:customStyle="1" w:styleId="afe">
    <w:name w:val="название диаграммы"/>
    <w:basedOn w:val="a3"/>
    <w:autoRedefine/>
    <w:rsid w:val="0037484E"/>
    <w:pPr>
      <w:spacing w:after="0" w:line="312" w:lineRule="auto"/>
      <w:ind w:left="1995" w:right="-57" w:hanging="1275"/>
      <w:jc w:val="both"/>
    </w:pPr>
    <w:rPr>
      <w:rFonts w:ascii="Times New Roman" w:eastAsia="Times New Roman" w:hAnsi="Times New Roman"/>
      <w:iCs/>
      <w:sz w:val="28"/>
      <w:szCs w:val="28"/>
      <w:lang w:eastAsia="ru-RU"/>
    </w:rPr>
  </w:style>
  <w:style w:type="paragraph" w:customStyle="1" w:styleId="aff">
    <w:name w:val="основной"/>
    <w:basedOn w:val="afb"/>
    <w:autoRedefine/>
    <w:rsid w:val="0037484E"/>
    <w:pPr>
      <w:spacing w:line="360" w:lineRule="auto"/>
      <w:ind w:firstLine="539"/>
      <w:jc w:val="both"/>
    </w:pPr>
    <w:rPr>
      <w:rFonts w:ascii="Times New Roman" w:hAnsi="Times New Roman"/>
      <w:sz w:val="28"/>
      <w:szCs w:val="28"/>
    </w:rPr>
  </w:style>
  <w:style w:type="paragraph" w:customStyle="1" w:styleId="aff0">
    <w:name w:val="название рисунка"/>
    <w:basedOn w:val="a3"/>
    <w:autoRedefine/>
    <w:rsid w:val="0037484E"/>
    <w:pPr>
      <w:spacing w:after="0" w:line="312" w:lineRule="auto"/>
      <w:ind w:hanging="1368"/>
      <w:jc w:val="right"/>
    </w:pPr>
    <w:rPr>
      <w:rFonts w:ascii="Times New Roman" w:eastAsia="MS Mincho" w:hAnsi="Times New Roman"/>
      <w:bCs/>
      <w:color w:val="000000"/>
      <w:sz w:val="28"/>
      <w:szCs w:val="28"/>
      <w:lang w:eastAsia="ru-RU"/>
    </w:rPr>
  </w:style>
  <w:style w:type="paragraph" w:customStyle="1" w:styleId="aff1">
    <w:name w:val="текст сноски"/>
    <w:basedOn w:val="a3"/>
    <w:autoRedefine/>
    <w:rsid w:val="0037484E"/>
    <w:pPr>
      <w:widowControl w:val="0"/>
      <w:spacing w:after="0" w:line="360" w:lineRule="auto"/>
      <w:jc w:val="both"/>
    </w:pPr>
    <w:rPr>
      <w:rFonts w:ascii="Times New Roman" w:eastAsia="Times New Roman" w:hAnsi="Times New Roman"/>
      <w:sz w:val="20"/>
      <w:szCs w:val="20"/>
      <w:lang w:eastAsia="ru-RU"/>
    </w:rPr>
  </w:style>
  <w:style w:type="paragraph" w:customStyle="1" w:styleId="25">
    <w:name w:val="2"/>
    <w:basedOn w:val="a3"/>
    <w:next w:val="af0"/>
    <w:rsid w:val="0037484E"/>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71">
    <w:name w:val="заголовок 7"/>
    <w:basedOn w:val="a3"/>
    <w:next w:val="a3"/>
    <w:rsid w:val="0037484E"/>
    <w:pPr>
      <w:keepNext/>
      <w:autoSpaceDE w:val="0"/>
      <w:autoSpaceDN w:val="0"/>
      <w:spacing w:after="0" w:line="240" w:lineRule="auto"/>
      <w:outlineLvl w:val="6"/>
    </w:pPr>
    <w:rPr>
      <w:rFonts w:ascii="Times New Roman" w:eastAsia="Times New Roman" w:hAnsi="Times New Roman"/>
      <w:b/>
      <w:bCs/>
      <w:i/>
      <w:iCs/>
      <w:color w:val="000000"/>
      <w:sz w:val="16"/>
      <w:szCs w:val="16"/>
      <w:lang w:eastAsia="ru-RU"/>
    </w:rPr>
  </w:style>
  <w:style w:type="paragraph" w:styleId="aff2">
    <w:name w:val="Title"/>
    <w:basedOn w:val="a3"/>
    <w:link w:val="aff3"/>
    <w:qFormat/>
    <w:rsid w:val="0037484E"/>
    <w:pPr>
      <w:spacing w:after="0" w:line="312" w:lineRule="auto"/>
      <w:jc w:val="center"/>
    </w:pPr>
    <w:rPr>
      <w:rFonts w:ascii="Times New Roman" w:eastAsia="Times New Roman" w:hAnsi="Times New Roman"/>
      <w:sz w:val="32"/>
      <w:szCs w:val="32"/>
      <w:lang w:eastAsia="ru-RU"/>
    </w:rPr>
  </w:style>
  <w:style w:type="character" w:customStyle="1" w:styleId="aff3">
    <w:name w:val="Название Знак"/>
    <w:basedOn w:val="a4"/>
    <w:link w:val="aff2"/>
    <w:locked/>
    <w:rsid w:val="0037484E"/>
    <w:rPr>
      <w:rFonts w:ascii="Times New Roman" w:hAnsi="Times New Roman" w:cs="Times New Roman"/>
      <w:sz w:val="32"/>
      <w:szCs w:val="32"/>
      <w:lang w:eastAsia="ru-RU"/>
    </w:rPr>
  </w:style>
  <w:style w:type="paragraph" w:styleId="31">
    <w:name w:val="Body Text 3"/>
    <w:basedOn w:val="a3"/>
    <w:link w:val="32"/>
    <w:rsid w:val="0037484E"/>
    <w:pPr>
      <w:spacing w:after="0" w:line="288" w:lineRule="auto"/>
      <w:jc w:val="center"/>
    </w:pPr>
    <w:rPr>
      <w:rFonts w:ascii="Times New Roman" w:eastAsia="Times New Roman" w:hAnsi="Times New Roman"/>
      <w:b/>
      <w:sz w:val="36"/>
      <w:szCs w:val="36"/>
      <w:lang w:eastAsia="ru-RU"/>
    </w:rPr>
  </w:style>
  <w:style w:type="character" w:customStyle="1" w:styleId="32">
    <w:name w:val="Основной текст 3 Знак"/>
    <w:basedOn w:val="a4"/>
    <w:link w:val="31"/>
    <w:locked/>
    <w:rsid w:val="0037484E"/>
    <w:rPr>
      <w:rFonts w:ascii="Times New Roman" w:hAnsi="Times New Roman" w:cs="Times New Roman"/>
      <w:b/>
      <w:sz w:val="36"/>
      <w:szCs w:val="36"/>
      <w:lang w:eastAsia="ru-RU"/>
    </w:rPr>
  </w:style>
  <w:style w:type="paragraph" w:customStyle="1" w:styleId="aff4">
    <w:name w:val="источник данных"/>
    <w:basedOn w:val="a3"/>
    <w:autoRedefine/>
    <w:rsid w:val="0037484E"/>
    <w:pPr>
      <w:spacing w:after="0" w:line="312" w:lineRule="auto"/>
      <w:ind w:left="2880" w:right="96" w:hanging="2160"/>
      <w:jc w:val="both"/>
    </w:pPr>
    <w:rPr>
      <w:rFonts w:ascii="Times New Roman" w:eastAsia="Times New Roman" w:hAnsi="Times New Roman" w:cs="Arial"/>
      <w:bCs/>
      <w:sz w:val="28"/>
      <w:szCs w:val="28"/>
      <w:lang w:eastAsia="ru-RU"/>
    </w:rPr>
  </w:style>
  <w:style w:type="paragraph" w:styleId="33">
    <w:name w:val="Body Text Indent 3"/>
    <w:basedOn w:val="a3"/>
    <w:link w:val="34"/>
    <w:rsid w:val="0037484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locked/>
    <w:rsid w:val="0037484E"/>
    <w:rPr>
      <w:rFonts w:ascii="Times New Roman" w:hAnsi="Times New Roman" w:cs="Times New Roman"/>
      <w:sz w:val="16"/>
      <w:szCs w:val="16"/>
      <w:lang w:eastAsia="ru-RU"/>
    </w:rPr>
  </w:style>
  <w:style w:type="paragraph" w:customStyle="1" w:styleId="13">
    <w:name w:val="1"/>
    <w:basedOn w:val="a3"/>
    <w:next w:val="af0"/>
    <w:rsid w:val="0037484E"/>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14">
    <w:name w:val="1 Знак Знак Знак Знак Знак Знак Знак"/>
    <w:basedOn w:val="a3"/>
    <w:rsid w:val="0037484E"/>
    <w:pPr>
      <w:spacing w:after="160" w:line="240" w:lineRule="exact"/>
    </w:pPr>
    <w:rPr>
      <w:rFonts w:ascii="Verdana" w:eastAsia="Times New Roman" w:hAnsi="Verdana"/>
      <w:sz w:val="20"/>
      <w:szCs w:val="20"/>
      <w:lang w:val="en-US"/>
    </w:rPr>
  </w:style>
  <w:style w:type="paragraph" w:customStyle="1" w:styleId="15">
    <w:name w:val="Знак1 Знак Знак Знак Знак Знак Знак"/>
    <w:basedOn w:val="a3"/>
    <w:rsid w:val="0037484E"/>
    <w:pPr>
      <w:spacing w:after="0" w:line="240" w:lineRule="auto"/>
    </w:pPr>
    <w:rPr>
      <w:rFonts w:ascii="Verdana" w:eastAsia="Times New Roman" w:hAnsi="Verdana" w:cs="Verdana"/>
      <w:sz w:val="20"/>
      <w:szCs w:val="20"/>
      <w:lang w:val="en-US"/>
    </w:rPr>
  </w:style>
  <w:style w:type="paragraph" w:customStyle="1" w:styleId="header2">
    <w:name w:val="header2"/>
    <w:basedOn w:val="a3"/>
    <w:rsid w:val="007F1A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Верхний колонтитул1"/>
    <w:basedOn w:val="a3"/>
    <w:rsid w:val="007F1A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dthisseparator">
    <w:name w:val="addthis_separator"/>
    <w:basedOn w:val="a4"/>
    <w:rsid w:val="007F1A2B"/>
    <w:rPr>
      <w:rFonts w:cs="Times New Roman"/>
    </w:rPr>
  </w:style>
  <w:style w:type="character" w:styleId="aff5">
    <w:name w:val="Strong"/>
    <w:basedOn w:val="a4"/>
    <w:uiPriority w:val="22"/>
    <w:qFormat/>
    <w:rsid w:val="007F1A2B"/>
    <w:rPr>
      <w:rFonts w:cs="Times New Roman"/>
      <w:b/>
      <w:bCs/>
    </w:rPr>
  </w:style>
  <w:style w:type="paragraph" w:customStyle="1" w:styleId="text">
    <w:name w:val="text"/>
    <w:basedOn w:val="a3"/>
    <w:rsid w:val="007F1A2B"/>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Emphasis"/>
    <w:basedOn w:val="a4"/>
    <w:qFormat/>
    <w:rsid w:val="007F1A2B"/>
    <w:rPr>
      <w:rFonts w:cs="Times New Roman"/>
      <w:i/>
      <w:iCs/>
    </w:rPr>
  </w:style>
  <w:style w:type="paragraph" w:customStyle="1" w:styleId="ConsPlusNormal">
    <w:name w:val="ConsPlusNormal"/>
    <w:rsid w:val="007F1A2B"/>
    <w:pPr>
      <w:widowControl w:val="0"/>
      <w:autoSpaceDE w:val="0"/>
      <w:autoSpaceDN w:val="0"/>
      <w:adjustRightInd w:val="0"/>
      <w:ind w:firstLine="720"/>
    </w:pPr>
    <w:rPr>
      <w:rFonts w:ascii="Arial" w:eastAsia="Times New Roman" w:hAnsi="Arial" w:cs="Arial"/>
      <w:sz w:val="20"/>
      <w:szCs w:val="20"/>
    </w:rPr>
  </w:style>
  <w:style w:type="paragraph" w:customStyle="1" w:styleId="26">
    <w:name w:val="заголовок 2"/>
    <w:basedOn w:val="a3"/>
    <w:next w:val="a3"/>
    <w:rsid w:val="007F1A2B"/>
    <w:pPr>
      <w:keepNext/>
      <w:autoSpaceDE w:val="0"/>
      <w:autoSpaceDN w:val="0"/>
      <w:spacing w:after="0" w:line="240" w:lineRule="auto"/>
      <w:jc w:val="center"/>
    </w:pPr>
    <w:rPr>
      <w:rFonts w:ascii="Courier New" w:eastAsia="Times New Roman" w:hAnsi="Courier New" w:cs="Courier New"/>
      <w:b/>
      <w:bCs/>
      <w:sz w:val="28"/>
      <w:szCs w:val="28"/>
      <w:lang w:eastAsia="ru-RU"/>
    </w:rPr>
  </w:style>
  <w:style w:type="table" w:customStyle="1" w:styleId="27">
    <w:name w:val="Сетка таблицы2"/>
    <w:uiPriority w:val="59"/>
    <w:rsid w:val="007F1A2B"/>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F1A2B"/>
    <w:pPr>
      <w:widowControl w:val="0"/>
      <w:ind w:firstLine="720"/>
    </w:pPr>
    <w:rPr>
      <w:rFonts w:ascii="Arial" w:eastAsia="Times New Roman" w:hAnsi="Arial"/>
      <w:sz w:val="20"/>
      <w:szCs w:val="20"/>
    </w:rPr>
  </w:style>
  <w:style w:type="paragraph" w:customStyle="1" w:styleId="ConsNonformat">
    <w:name w:val="ConsNonformat"/>
    <w:rsid w:val="007F1A2B"/>
    <w:pPr>
      <w:widowControl w:val="0"/>
      <w:autoSpaceDE w:val="0"/>
      <w:autoSpaceDN w:val="0"/>
      <w:adjustRightInd w:val="0"/>
    </w:pPr>
    <w:rPr>
      <w:rFonts w:ascii="Courier New" w:eastAsia="Times New Roman" w:hAnsi="Courier New" w:cs="Courier New"/>
      <w:sz w:val="20"/>
      <w:szCs w:val="20"/>
    </w:rPr>
  </w:style>
  <w:style w:type="paragraph" w:styleId="aff7">
    <w:name w:val="caption"/>
    <w:aliases w:val="Знак"/>
    <w:basedOn w:val="a3"/>
    <w:next w:val="a3"/>
    <w:link w:val="aff8"/>
    <w:qFormat/>
    <w:rsid w:val="007F1A2B"/>
    <w:pPr>
      <w:widowControl w:val="0"/>
      <w:autoSpaceDE w:val="0"/>
      <w:autoSpaceDN w:val="0"/>
      <w:adjustRightInd w:val="0"/>
      <w:spacing w:after="0" w:line="240" w:lineRule="auto"/>
      <w:jc w:val="center"/>
    </w:pPr>
    <w:rPr>
      <w:rFonts w:ascii="Times New Roman" w:eastAsia="Times New Roman" w:hAnsi="Times New Roman"/>
      <w:b/>
      <w:sz w:val="24"/>
      <w:szCs w:val="20"/>
      <w:lang w:eastAsia="ru-RU"/>
    </w:rPr>
  </w:style>
  <w:style w:type="paragraph" w:styleId="aff9">
    <w:name w:val="endnote text"/>
    <w:basedOn w:val="a3"/>
    <w:link w:val="affa"/>
    <w:uiPriority w:val="99"/>
    <w:semiHidden/>
    <w:rsid w:val="007F1A2B"/>
    <w:pPr>
      <w:spacing w:after="0" w:line="240" w:lineRule="auto"/>
    </w:pPr>
    <w:rPr>
      <w:rFonts w:eastAsia="Times New Roman"/>
      <w:sz w:val="20"/>
      <w:szCs w:val="20"/>
      <w:lang w:eastAsia="ru-RU"/>
    </w:rPr>
  </w:style>
  <w:style w:type="character" w:customStyle="1" w:styleId="affa">
    <w:name w:val="Текст концевой сноски Знак"/>
    <w:basedOn w:val="a4"/>
    <w:link w:val="aff9"/>
    <w:uiPriority w:val="99"/>
    <w:semiHidden/>
    <w:locked/>
    <w:rsid w:val="007F1A2B"/>
    <w:rPr>
      <w:rFonts w:ascii="Calibri" w:hAnsi="Calibri" w:cs="Times New Roman"/>
      <w:sz w:val="20"/>
      <w:szCs w:val="20"/>
      <w:lang w:eastAsia="ru-RU"/>
    </w:rPr>
  </w:style>
  <w:style w:type="character" w:styleId="affb">
    <w:name w:val="endnote reference"/>
    <w:basedOn w:val="a4"/>
    <w:uiPriority w:val="99"/>
    <w:semiHidden/>
    <w:rsid w:val="007F1A2B"/>
    <w:rPr>
      <w:rFonts w:cs="Times New Roman"/>
      <w:vertAlign w:val="superscript"/>
    </w:rPr>
  </w:style>
  <w:style w:type="table" w:customStyle="1" w:styleId="110">
    <w:name w:val="Сетка таблицы11"/>
    <w:uiPriority w:val="59"/>
    <w:rsid w:val="007F1A2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c">
    <w:name w:val="Символ сноски"/>
    <w:rsid w:val="00EC7752"/>
    <w:rPr>
      <w:vertAlign w:val="superscript"/>
    </w:rPr>
  </w:style>
  <w:style w:type="character" w:customStyle="1" w:styleId="17">
    <w:name w:val="Знак сноски1"/>
    <w:rsid w:val="00EC7752"/>
    <w:rPr>
      <w:vertAlign w:val="superscript"/>
    </w:rPr>
  </w:style>
  <w:style w:type="paragraph" w:styleId="HTML">
    <w:name w:val="HTML Preformatted"/>
    <w:basedOn w:val="a3"/>
    <w:link w:val="HTML0"/>
    <w:rsid w:val="00EC7752"/>
    <w:pPr>
      <w:suppressAutoHyphens/>
      <w:spacing w:after="0" w:line="240" w:lineRule="auto"/>
    </w:pPr>
    <w:rPr>
      <w:rFonts w:ascii="Consolas" w:hAnsi="Consolas" w:cs="Consolas"/>
      <w:sz w:val="20"/>
      <w:szCs w:val="20"/>
      <w:lang w:eastAsia="zh-CN"/>
    </w:rPr>
  </w:style>
  <w:style w:type="character" w:customStyle="1" w:styleId="HTML0">
    <w:name w:val="Стандартный HTML Знак"/>
    <w:basedOn w:val="a4"/>
    <w:link w:val="HTML"/>
    <w:locked/>
    <w:rsid w:val="00EC7752"/>
    <w:rPr>
      <w:rFonts w:ascii="Consolas" w:eastAsia="Times New Roman" w:hAnsi="Consolas" w:cs="Consolas"/>
      <w:sz w:val="20"/>
      <w:szCs w:val="20"/>
      <w:lang w:eastAsia="zh-CN"/>
    </w:rPr>
  </w:style>
  <w:style w:type="table" w:customStyle="1" w:styleId="35">
    <w:name w:val="Сетка таблицы3"/>
    <w:uiPriority w:val="59"/>
    <w:rsid w:val="009E3C7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59"/>
    <w:rsid w:val="00620CFA"/>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rsid w:val="00620C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бычный2"/>
    <w:basedOn w:val="a4"/>
    <w:rsid w:val="0060308B"/>
    <w:rPr>
      <w:rFonts w:cs="Times New Roman"/>
    </w:rPr>
  </w:style>
  <w:style w:type="character" w:customStyle="1" w:styleId="plagiat">
    <w:name w:val="plagiat"/>
    <w:basedOn w:val="a4"/>
    <w:rsid w:val="002A6022"/>
    <w:rPr>
      <w:rFonts w:cs="Times New Roman"/>
    </w:rPr>
  </w:style>
  <w:style w:type="character" w:customStyle="1" w:styleId="legal">
    <w:name w:val="legal"/>
    <w:basedOn w:val="a4"/>
    <w:rsid w:val="00F561F9"/>
    <w:rPr>
      <w:rFonts w:cs="Times New Roman"/>
    </w:rPr>
  </w:style>
  <w:style w:type="character" w:styleId="affd">
    <w:name w:val="FollowedHyperlink"/>
    <w:basedOn w:val="a4"/>
    <w:uiPriority w:val="99"/>
    <w:rsid w:val="008F2568"/>
    <w:rPr>
      <w:rFonts w:cs="Times New Roman"/>
      <w:color w:val="800080"/>
      <w:u w:val="single"/>
    </w:rPr>
  </w:style>
  <w:style w:type="character" w:customStyle="1" w:styleId="18">
    <w:name w:val="Текст сноски Знак1"/>
    <w:aliases w:val="Текст сноски Знак Знак Знак Знак1,Текст сноски Знак Знак Знак2"/>
    <w:basedOn w:val="a4"/>
    <w:uiPriority w:val="99"/>
    <w:semiHidden/>
    <w:rsid w:val="008F2568"/>
    <w:rPr>
      <w:rFonts w:ascii="Calibri" w:eastAsia="Times New Roman" w:hAnsi="Calibri" w:cs="Times New Roman"/>
      <w:sz w:val="20"/>
      <w:szCs w:val="20"/>
    </w:rPr>
  </w:style>
  <w:style w:type="character" w:customStyle="1" w:styleId="aff8">
    <w:name w:val="Название объекта Знак"/>
    <w:aliases w:val="Знак Знак"/>
    <w:basedOn w:val="a4"/>
    <w:link w:val="aff7"/>
    <w:uiPriority w:val="99"/>
    <w:locked/>
    <w:rsid w:val="008F2568"/>
    <w:rPr>
      <w:rFonts w:ascii="Times New Roman" w:hAnsi="Times New Roman" w:cs="Times New Roman"/>
      <w:b/>
      <w:sz w:val="20"/>
      <w:szCs w:val="20"/>
      <w:lang w:eastAsia="ru-RU"/>
    </w:rPr>
  </w:style>
  <w:style w:type="paragraph" w:styleId="affe">
    <w:name w:val="Subtitle"/>
    <w:basedOn w:val="a3"/>
    <w:link w:val="afff"/>
    <w:uiPriority w:val="99"/>
    <w:qFormat/>
    <w:rsid w:val="008F2568"/>
    <w:pPr>
      <w:spacing w:after="0" w:line="240" w:lineRule="auto"/>
      <w:jc w:val="center"/>
    </w:pPr>
    <w:rPr>
      <w:rFonts w:ascii="Times New Roman" w:eastAsia="Times New Roman" w:hAnsi="Times New Roman"/>
      <w:b/>
      <w:bCs/>
      <w:i/>
      <w:iCs/>
      <w:sz w:val="32"/>
      <w:szCs w:val="24"/>
      <w:lang w:eastAsia="ru-RU"/>
    </w:rPr>
  </w:style>
  <w:style w:type="character" w:customStyle="1" w:styleId="afff">
    <w:name w:val="Подзаголовок Знак"/>
    <w:basedOn w:val="a4"/>
    <w:link w:val="affe"/>
    <w:uiPriority w:val="99"/>
    <w:locked/>
    <w:rsid w:val="008F2568"/>
    <w:rPr>
      <w:rFonts w:ascii="Times New Roman" w:hAnsi="Times New Roman" w:cs="Times New Roman"/>
      <w:b/>
      <w:bCs/>
      <w:i/>
      <w:iCs/>
      <w:sz w:val="24"/>
      <w:szCs w:val="24"/>
      <w:lang w:eastAsia="ru-RU"/>
    </w:rPr>
  </w:style>
  <w:style w:type="paragraph" w:customStyle="1" w:styleId="Default">
    <w:name w:val="Default"/>
    <w:uiPriority w:val="99"/>
    <w:rsid w:val="008F2568"/>
    <w:pPr>
      <w:autoSpaceDE w:val="0"/>
      <w:autoSpaceDN w:val="0"/>
      <w:adjustRightInd w:val="0"/>
    </w:pPr>
    <w:rPr>
      <w:rFonts w:ascii="Times New Roman" w:eastAsia="Times New Roman" w:hAnsi="Times New Roman"/>
      <w:color w:val="000000"/>
      <w:sz w:val="24"/>
      <w:szCs w:val="24"/>
    </w:rPr>
  </w:style>
  <w:style w:type="paragraph" w:customStyle="1" w:styleId="19">
    <w:name w:val="Абзац списка1"/>
    <w:basedOn w:val="a3"/>
    <w:rsid w:val="008F2568"/>
    <w:pPr>
      <w:spacing w:after="0" w:line="240" w:lineRule="auto"/>
      <w:ind w:left="720"/>
      <w:contextualSpacing/>
    </w:pPr>
    <w:rPr>
      <w:rFonts w:ascii="Times New Roman" w:eastAsia="Times New Roman" w:hAnsi="Times New Roman"/>
      <w:sz w:val="24"/>
      <w:szCs w:val="24"/>
      <w:lang w:eastAsia="ru-RU"/>
    </w:rPr>
  </w:style>
  <w:style w:type="paragraph" w:customStyle="1" w:styleId="info">
    <w:name w:val="info"/>
    <w:basedOn w:val="a3"/>
    <w:uiPriority w:val="99"/>
    <w:rsid w:val="008F25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0">
    <w:name w:val="Примечание"/>
    <w:basedOn w:val="af2"/>
    <w:rsid w:val="008F2568"/>
  </w:style>
  <w:style w:type="paragraph" w:customStyle="1" w:styleId="tx">
    <w:name w:val="tx"/>
    <w:basedOn w:val="a3"/>
    <w:rsid w:val="008F25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1">
    <w:name w:val="Знак Знак Знак Знак Знак Знак Знак"/>
    <w:basedOn w:val="a3"/>
    <w:rsid w:val="008F2568"/>
    <w:pPr>
      <w:spacing w:after="160" w:line="240" w:lineRule="exact"/>
    </w:pPr>
    <w:rPr>
      <w:rFonts w:ascii="Verdana" w:eastAsia="Times New Roman" w:hAnsi="Verdana" w:cs="Verdana"/>
      <w:sz w:val="20"/>
      <w:szCs w:val="20"/>
      <w:lang w:val="en-US"/>
    </w:rPr>
  </w:style>
  <w:style w:type="paragraph" w:customStyle="1" w:styleId="afff2">
    <w:name w:val="схема"/>
    <w:autoRedefine/>
    <w:rsid w:val="008F2568"/>
    <w:pPr>
      <w:jc w:val="center"/>
    </w:pPr>
    <w:rPr>
      <w:rFonts w:ascii="Times New Roman" w:eastAsia="Times New Roman" w:hAnsi="Times New Roman"/>
      <w:sz w:val="20"/>
      <w:szCs w:val="20"/>
    </w:rPr>
  </w:style>
  <w:style w:type="paragraph" w:customStyle="1" w:styleId="red">
    <w:name w:val="red"/>
    <w:basedOn w:val="a3"/>
    <w:uiPriority w:val="99"/>
    <w:rsid w:val="008F25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
    <w:name w:val="Обычный2"/>
    <w:uiPriority w:val="99"/>
    <w:rsid w:val="008F2568"/>
    <w:pPr>
      <w:widowControl w:val="0"/>
      <w:snapToGrid w:val="0"/>
    </w:pPr>
    <w:rPr>
      <w:rFonts w:ascii="Times New Roman" w:eastAsia="Times New Roman" w:hAnsi="Times New Roman"/>
      <w:sz w:val="20"/>
      <w:szCs w:val="20"/>
    </w:rPr>
  </w:style>
  <w:style w:type="paragraph" w:customStyle="1" w:styleId="lead">
    <w:name w:val="lead"/>
    <w:basedOn w:val="a3"/>
    <w:uiPriority w:val="99"/>
    <w:rsid w:val="008F25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94">
    <w:name w:val="Font Style94"/>
    <w:basedOn w:val="a4"/>
    <w:rsid w:val="008F2568"/>
    <w:rPr>
      <w:rFonts w:ascii="Times New Roman" w:hAnsi="Times New Roman" w:cs="Times New Roman"/>
      <w:sz w:val="16"/>
      <w:szCs w:val="16"/>
    </w:rPr>
  </w:style>
  <w:style w:type="character" w:customStyle="1" w:styleId="FontStyle105">
    <w:name w:val="Font Style105"/>
    <w:basedOn w:val="a4"/>
    <w:rsid w:val="008F2568"/>
    <w:rPr>
      <w:rFonts w:ascii="Times New Roman" w:hAnsi="Times New Roman" w:cs="Times New Roman"/>
      <w:b/>
      <w:bCs/>
      <w:smallCaps/>
      <w:sz w:val="16"/>
      <w:szCs w:val="16"/>
    </w:rPr>
  </w:style>
  <w:style w:type="character" w:customStyle="1" w:styleId="apple-converted-space">
    <w:name w:val="apple-converted-space"/>
    <w:basedOn w:val="a4"/>
    <w:rsid w:val="008F2568"/>
    <w:rPr>
      <w:rFonts w:cs="Times New Roman"/>
    </w:rPr>
  </w:style>
  <w:style w:type="character" w:customStyle="1" w:styleId="hl">
    <w:name w:val="hl"/>
    <w:basedOn w:val="a4"/>
    <w:rsid w:val="008F2568"/>
    <w:rPr>
      <w:rFonts w:cs="Times New Roman"/>
    </w:rPr>
  </w:style>
  <w:style w:type="character" w:customStyle="1" w:styleId="vajnaya-zametka">
    <w:name w:val="vajnaya-zametka"/>
    <w:basedOn w:val="a4"/>
    <w:uiPriority w:val="99"/>
    <w:rsid w:val="008F2568"/>
    <w:rPr>
      <w:rFonts w:cs="Times New Roman"/>
    </w:rPr>
  </w:style>
  <w:style w:type="character" w:customStyle="1" w:styleId="vajnaya-zametkavydelenie">
    <w:name w:val="vajnaya-zametka_vydelenie"/>
    <w:basedOn w:val="a4"/>
    <w:uiPriority w:val="99"/>
    <w:rsid w:val="008F2568"/>
    <w:rPr>
      <w:rFonts w:cs="Times New Roman"/>
    </w:rPr>
  </w:style>
  <w:style w:type="character" w:customStyle="1" w:styleId="zero">
    <w:name w:val="zero"/>
    <w:basedOn w:val="a4"/>
    <w:rsid w:val="00592D4A"/>
  </w:style>
  <w:style w:type="character" w:customStyle="1" w:styleId="af1">
    <w:name w:val="Обычный (веб) Знак"/>
    <w:aliases w:val="Обычный (веб) Знак2 Знак,Обычный (веб) Знак Знак1 Знак,Обычный (веб) Знак1 Знак Знак Знак,Обычный (веб) Знак Знак Знак Знак Знак,Знак Знак1 Знак Знак Знак Знак,Знак Знак Знак1 Знак Знак Знак,Знак Знак Знак Знак Знак Знак Знак1"/>
    <w:link w:val="af0"/>
    <w:uiPriority w:val="99"/>
    <w:locked/>
    <w:rsid w:val="008C1905"/>
    <w:rPr>
      <w:rFonts w:ascii="Times New Roman" w:eastAsia="Times New Roman" w:hAnsi="Times New Roman"/>
      <w:sz w:val="24"/>
      <w:szCs w:val="24"/>
    </w:rPr>
  </w:style>
  <w:style w:type="character" w:customStyle="1" w:styleId="90">
    <w:name w:val="Заголовок 9 Знак"/>
    <w:basedOn w:val="a4"/>
    <w:link w:val="9"/>
    <w:rsid w:val="00B0025B"/>
    <w:rPr>
      <w:rFonts w:ascii="Arial" w:eastAsia="Times New Roman" w:hAnsi="Arial" w:cs="Arial"/>
    </w:rPr>
  </w:style>
  <w:style w:type="numbering" w:customStyle="1" w:styleId="a2">
    <w:name w:val="Стиль маркированный"/>
    <w:locked/>
    <w:rsid w:val="00B0025B"/>
    <w:pPr>
      <w:numPr>
        <w:numId w:val="2"/>
      </w:numPr>
    </w:pPr>
  </w:style>
  <w:style w:type="paragraph" w:styleId="1a">
    <w:name w:val="toc 1"/>
    <w:basedOn w:val="a3"/>
    <w:next w:val="a3"/>
    <w:autoRedefine/>
    <w:locked/>
    <w:rsid w:val="00B0025B"/>
    <w:pPr>
      <w:tabs>
        <w:tab w:val="right" w:leader="dot" w:pos="9628"/>
      </w:tabs>
      <w:spacing w:after="0" w:line="360" w:lineRule="auto"/>
    </w:pPr>
    <w:rPr>
      <w:rFonts w:ascii="Times New Roman" w:eastAsia="Times New Roman" w:hAnsi="Times New Roman"/>
      <w:b/>
      <w:caps/>
      <w:noProof/>
      <w:sz w:val="28"/>
      <w:szCs w:val="28"/>
      <w:lang w:eastAsia="ru-RU"/>
    </w:rPr>
  </w:style>
  <w:style w:type="paragraph" w:styleId="afff3">
    <w:name w:val="Document Map"/>
    <w:basedOn w:val="a3"/>
    <w:link w:val="afff4"/>
    <w:semiHidden/>
    <w:rsid w:val="00B0025B"/>
    <w:pPr>
      <w:shd w:val="clear" w:color="auto" w:fill="000080"/>
      <w:spacing w:after="0" w:line="360" w:lineRule="auto"/>
      <w:ind w:firstLine="709"/>
      <w:jc w:val="both"/>
    </w:pPr>
    <w:rPr>
      <w:rFonts w:ascii="Tahoma" w:eastAsia="Times New Roman" w:hAnsi="Tahoma" w:cs="Tahoma"/>
      <w:sz w:val="20"/>
      <w:szCs w:val="20"/>
      <w:lang w:eastAsia="ru-RU"/>
    </w:rPr>
  </w:style>
  <w:style w:type="character" w:customStyle="1" w:styleId="afff4">
    <w:name w:val="Схема документа Знак"/>
    <w:basedOn w:val="a4"/>
    <w:link w:val="afff3"/>
    <w:semiHidden/>
    <w:rsid w:val="00B0025B"/>
    <w:rPr>
      <w:rFonts w:ascii="Tahoma" w:eastAsia="Times New Roman" w:hAnsi="Tahoma" w:cs="Tahoma"/>
      <w:sz w:val="20"/>
      <w:szCs w:val="20"/>
      <w:shd w:val="clear" w:color="auto" w:fill="000080"/>
    </w:rPr>
  </w:style>
  <w:style w:type="paragraph" w:styleId="afff5">
    <w:name w:val="List Number"/>
    <w:basedOn w:val="a3"/>
    <w:rsid w:val="00B0025B"/>
    <w:pPr>
      <w:spacing w:after="0" w:line="360" w:lineRule="auto"/>
      <w:jc w:val="both"/>
    </w:pPr>
    <w:rPr>
      <w:rFonts w:ascii="Times New Roman" w:eastAsia="Times New Roman" w:hAnsi="Times New Roman"/>
      <w:sz w:val="28"/>
      <w:szCs w:val="24"/>
      <w:lang w:eastAsia="ru-RU"/>
    </w:rPr>
  </w:style>
  <w:style w:type="paragraph" w:styleId="2a">
    <w:name w:val="toc 2"/>
    <w:basedOn w:val="a3"/>
    <w:next w:val="a3"/>
    <w:autoRedefine/>
    <w:uiPriority w:val="39"/>
    <w:locked/>
    <w:rsid w:val="00B0025B"/>
    <w:pPr>
      <w:tabs>
        <w:tab w:val="right" w:leader="dot" w:pos="9628"/>
      </w:tabs>
      <w:spacing w:after="0" w:line="360" w:lineRule="auto"/>
      <w:ind w:left="360"/>
    </w:pPr>
    <w:rPr>
      <w:rFonts w:ascii="Times New Roman" w:eastAsia="Times New Roman" w:hAnsi="Times New Roman"/>
      <w:sz w:val="28"/>
      <w:szCs w:val="24"/>
      <w:lang w:eastAsia="ru-RU"/>
    </w:rPr>
  </w:style>
  <w:style w:type="paragraph" w:styleId="36">
    <w:name w:val="toc 3"/>
    <w:basedOn w:val="a3"/>
    <w:next w:val="a3"/>
    <w:autoRedefine/>
    <w:uiPriority w:val="39"/>
    <w:locked/>
    <w:rsid w:val="00B0025B"/>
    <w:pPr>
      <w:tabs>
        <w:tab w:val="right" w:leader="dot" w:pos="9628"/>
      </w:tabs>
      <w:spacing w:after="0" w:line="360" w:lineRule="auto"/>
      <w:ind w:left="600"/>
      <w:jc w:val="both"/>
    </w:pPr>
    <w:rPr>
      <w:rFonts w:ascii="Times New Roman" w:eastAsia="Times New Roman" w:hAnsi="Times New Roman"/>
      <w:sz w:val="28"/>
      <w:szCs w:val="24"/>
      <w:lang w:eastAsia="ru-RU"/>
    </w:rPr>
  </w:style>
  <w:style w:type="paragraph" w:customStyle="1" w:styleId="afff6">
    <w:name w:val="Курсовик"/>
    <w:basedOn w:val="a3"/>
    <w:locked/>
    <w:rsid w:val="00B0025B"/>
    <w:pPr>
      <w:spacing w:after="0" w:line="360" w:lineRule="auto"/>
      <w:ind w:firstLine="567"/>
      <w:jc w:val="both"/>
    </w:pPr>
    <w:rPr>
      <w:rFonts w:ascii="Times New Roman" w:eastAsia="Times New Roman" w:hAnsi="Times New Roman"/>
      <w:kern w:val="28"/>
      <w:sz w:val="28"/>
      <w:szCs w:val="28"/>
      <w:lang w:eastAsia="ru-RU"/>
    </w:rPr>
  </w:style>
  <w:style w:type="paragraph" w:customStyle="1" w:styleId="1b">
    <w:name w:val="Стиль1"/>
    <w:basedOn w:val="af5"/>
    <w:locked/>
    <w:rsid w:val="00B0025B"/>
    <w:pPr>
      <w:ind w:firstLine="709"/>
      <w:jc w:val="both"/>
    </w:pPr>
    <w:rPr>
      <w:rFonts w:ascii="Times New Roman" w:eastAsia="Times New Roman" w:hAnsi="Times New Roman"/>
      <w:lang w:eastAsia="ru-RU"/>
    </w:rPr>
  </w:style>
  <w:style w:type="character" w:customStyle="1" w:styleId="1oaenoiacia">
    <w:name w:val="1oaeno iaci?a Знак Знак"/>
    <w:locked/>
    <w:rsid w:val="00B0025B"/>
    <w:rPr>
      <w:rFonts w:ascii="Arial" w:hAnsi="Arial" w:cs="Arial" w:hint="default"/>
      <w:color w:val="000000"/>
      <w:sz w:val="18"/>
      <w:szCs w:val="24"/>
      <w:lang w:val="ru-RU" w:eastAsia="ru-RU" w:bidi="ar-SA"/>
    </w:rPr>
  </w:style>
  <w:style w:type="paragraph" w:customStyle="1" w:styleId="ConsTitle">
    <w:name w:val="ConsTitle"/>
    <w:locked/>
    <w:rsid w:val="00B0025B"/>
    <w:pPr>
      <w:widowControl w:val="0"/>
      <w:autoSpaceDE w:val="0"/>
      <w:autoSpaceDN w:val="0"/>
      <w:adjustRightInd w:val="0"/>
      <w:ind w:right="19772"/>
    </w:pPr>
    <w:rPr>
      <w:rFonts w:ascii="Arial" w:eastAsia="Times New Roman" w:hAnsi="Arial" w:cs="Arial"/>
      <w:b/>
      <w:bCs/>
      <w:sz w:val="16"/>
      <w:szCs w:val="16"/>
    </w:rPr>
  </w:style>
  <w:style w:type="paragraph" w:customStyle="1" w:styleId="pr">
    <w:name w:val="p_r"/>
    <w:basedOn w:val="a3"/>
    <w:locked/>
    <w:rsid w:val="00B0025B"/>
    <w:pPr>
      <w:spacing w:before="100" w:beforeAutospacing="1" w:after="100" w:afterAutospacing="1" w:line="240" w:lineRule="auto"/>
      <w:ind w:firstLine="300"/>
      <w:jc w:val="right"/>
    </w:pPr>
    <w:rPr>
      <w:rFonts w:ascii="Tahoma" w:eastAsia="Times New Roman" w:hAnsi="Tahoma" w:cs="Tahoma"/>
      <w:color w:val="000000"/>
      <w:sz w:val="16"/>
      <w:szCs w:val="16"/>
      <w:lang w:eastAsia="ru-RU"/>
    </w:rPr>
  </w:style>
  <w:style w:type="paragraph" w:customStyle="1" w:styleId="afff7">
    <w:name w:val="лит"/>
    <w:autoRedefine/>
    <w:locked/>
    <w:rsid w:val="00B0025B"/>
    <w:pPr>
      <w:spacing w:line="360" w:lineRule="auto"/>
      <w:jc w:val="both"/>
    </w:pPr>
    <w:rPr>
      <w:rFonts w:ascii="Times New Roman" w:eastAsia="Times New Roman" w:hAnsi="Times New Roman"/>
      <w:sz w:val="28"/>
      <w:szCs w:val="20"/>
    </w:rPr>
  </w:style>
  <w:style w:type="paragraph" w:customStyle="1" w:styleId="a1">
    <w:name w:val="ТАБЛИЦА"/>
    <w:next w:val="a3"/>
    <w:autoRedefine/>
    <w:locked/>
    <w:rsid w:val="00B0025B"/>
    <w:pPr>
      <w:numPr>
        <w:numId w:val="3"/>
      </w:numPr>
      <w:tabs>
        <w:tab w:val="clear" w:pos="0"/>
      </w:tabs>
      <w:spacing w:line="360" w:lineRule="auto"/>
    </w:pPr>
    <w:rPr>
      <w:rFonts w:ascii="Times New Roman" w:eastAsia="Times New Roman" w:hAnsi="Times New Roman"/>
      <w:color w:val="000000"/>
      <w:sz w:val="20"/>
      <w:szCs w:val="20"/>
    </w:rPr>
  </w:style>
  <w:style w:type="paragraph" w:customStyle="1" w:styleId="afff8">
    <w:name w:val="Павлуша"/>
    <w:basedOn w:val="1"/>
    <w:locked/>
    <w:rsid w:val="00B0025B"/>
    <w:pPr>
      <w:pageBreakBefore/>
      <w:ind w:firstLine="0"/>
      <w:jc w:val="center"/>
    </w:pPr>
    <w:rPr>
      <w:kern w:val="28"/>
    </w:rPr>
  </w:style>
  <w:style w:type="paragraph" w:styleId="afff9">
    <w:name w:val="List"/>
    <w:basedOn w:val="a3"/>
    <w:rsid w:val="00B0025B"/>
    <w:pPr>
      <w:spacing w:before="100" w:beforeAutospacing="1" w:after="100" w:afterAutospacing="1" w:line="240" w:lineRule="auto"/>
    </w:pPr>
    <w:rPr>
      <w:rFonts w:ascii="Times New Roman" w:eastAsia="Times New Roman" w:hAnsi="Times New Roman"/>
      <w:sz w:val="24"/>
      <w:szCs w:val="24"/>
      <w:lang w:eastAsia="ru-RU"/>
    </w:rPr>
  </w:style>
  <w:style w:type="paragraph" w:styleId="afffa">
    <w:name w:val="Block Text"/>
    <w:basedOn w:val="a3"/>
    <w:rsid w:val="00B0025B"/>
    <w:pPr>
      <w:spacing w:after="0" w:line="360" w:lineRule="auto"/>
      <w:ind w:left="-57" w:right="-57" w:firstLine="624"/>
      <w:jc w:val="both"/>
    </w:pPr>
    <w:rPr>
      <w:rFonts w:ascii="Times New Roman" w:eastAsia="Times New Roman" w:hAnsi="Times New Roman"/>
      <w:sz w:val="28"/>
      <w:szCs w:val="20"/>
      <w:lang w:eastAsia="ru-RU"/>
    </w:rPr>
  </w:style>
  <w:style w:type="paragraph" w:customStyle="1" w:styleId="345">
    <w:name w:val="345"/>
    <w:basedOn w:val="af2"/>
    <w:locked/>
    <w:rsid w:val="00B0025B"/>
    <w:pPr>
      <w:spacing w:after="0" w:line="360" w:lineRule="auto"/>
      <w:ind w:firstLine="709"/>
      <w:jc w:val="both"/>
    </w:pPr>
    <w:rPr>
      <w:sz w:val="28"/>
    </w:rPr>
  </w:style>
  <w:style w:type="paragraph" w:customStyle="1" w:styleId="afffb">
    <w:name w:val="Павлушкин"/>
    <w:basedOn w:val="a3"/>
    <w:locked/>
    <w:rsid w:val="00B0025B"/>
    <w:pPr>
      <w:spacing w:after="0" w:line="240" w:lineRule="auto"/>
    </w:pPr>
    <w:rPr>
      <w:rFonts w:ascii="Arial" w:eastAsia="Times New Roman" w:hAnsi="Arial" w:cs="Arial"/>
      <w:b/>
      <w:i/>
      <w:color w:val="000080"/>
      <w:sz w:val="24"/>
      <w:szCs w:val="20"/>
      <w:lang w:eastAsia="ru-RU"/>
    </w:rPr>
  </w:style>
  <w:style w:type="paragraph" w:customStyle="1" w:styleId="1c">
    <w:name w:val="Заголовок 1 Паша"/>
    <w:basedOn w:val="1"/>
    <w:autoRedefine/>
    <w:locked/>
    <w:rsid w:val="00B0025B"/>
    <w:pPr>
      <w:keepNext w:val="0"/>
      <w:ind w:firstLine="709"/>
      <w:jc w:val="center"/>
      <w:outlineLvl w:val="9"/>
    </w:pPr>
    <w:rPr>
      <w:b/>
      <w:bCs/>
      <w:caps/>
      <w:kern w:val="32"/>
      <w:szCs w:val="28"/>
    </w:rPr>
  </w:style>
  <w:style w:type="paragraph" w:customStyle="1" w:styleId="FR2">
    <w:name w:val="FR2"/>
    <w:locked/>
    <w:rsid w:val="00B0025B"/>
    <w:pPr>
      <w:widowControl w:val="0"/>
      <w:spacing w:before="20" w:after="320"/>
      <w:ind w:left="2400"/>
    </w:pPr>
    <w:rPr>
      <w:rFonts w:ascii="Courier New" w:eastAsia="Times New Roman" w:hAnsi="Courier New"/>
      <w:b/>
      <w:sz w:val="24"/>
      <w:szCs w:val="20"/>
    </w:rPr>
  </w:style>
  <w:style w:type="paragraph" w:customStyle="1" w:styleId="afffc">
    <w:name w:val="Заголовок таблицы"/>
    <w:basedOn w:val="a3"/>
    <w:locked/>
    <w:rsid w:val="00B0025B"/>
    <w:pPr>
      <w:spacing w:after="0" w:line="360" w:lineRule="auto"/>
      <w:jc w:val="center"/>
    </w:pPr>
    <w:rPr>
      <w:rFonts w:ascii="Times New Roman" w:eastAsia="Times New Roman" w:hAnsi="Times New Roman"/>
      <w:b/>
      <w:color w:val="008000"/>
      <w:sz w:val="28"/>
      <w:szCs w:val="20"/>
      <w:lang w:eastAsia="ru-RU"/>
    </w:rPr>
  </w:style>
  <w:style w:type="paragraph" w:customStyle="1" w:styleId="afffd">
    <w:name w:val="Текст таблицы"/>
    <w:basedOn w:val="a3"/>
    <w:locked/>
    <w:rsid w:val="00B0025B"/>
    <w:pPr>
      <w:spacing w:before="60" w:after="0" w:line="240" w:lineRule="auto"/>
      <w:jc w:val="center"/>
    </w:pPr>
    <w:rPr>
      <w:rFonts w:ascii="Times New Roman" w:eastAsia="Times New Roman" w:hAnsi="Times New Roman"/>
      <w:color w:val="000080"/>
      <w:sz w:val="24"/>
      <w:szCs w:val="20"/>
      <w:lang w:eastAsia="ru-RU"/>
    </w:rPr>
  </w:style>
  <w:style w:type="paragraph" w:customStyle="1" w:styleId="afffe">
    <w:name w:val="заголовок в таблицах"/>
    <w:basedOn w:val="a3"/>
    <w:next w:val="a3"/>
    <w:autoRedefine/>
    <w:rsid w:val="00B0025B"/>
    <w:pPr>
      <w:spacing w:after="0" w:line="240" w:lineRule="auto"/>
      <w:jc w:val="center"/>
    </w:pPr>
    <w:rPr>
      <w:rFonts w:ascii="Times New Roman" w:eastAsia="Times New Roman" w:hAnsi="Times New Roman"/>
      <w:sz w:val="24"/>
      <w:szCs w:val="20"/>
      <w:lang w:eastAsia="ru-RU"/>
    </w:rPr>
  </w:style>
  <w:style w:type="paragraph" w:customStyle="1" w:styleId="affff">
    <w:name w:val="текст таблицы"/>
    <w:basedOn w:val="a3"/>
    <w:autoRedefine/>
    <w:locked/>
    <w:rsid w:val="00B0025B"/>
    <w:pPr>
      <w:widowControl w:val="0"/>
      <w:spacing w:after="0" w:line="240" w:lineRule="auto"/>
    </w:pPr>
    <w:rPr>
      <w:rFonts w:ascii="Times New Roman" w:eastAsia="Times New Roman" w:hAnsi="Times New Roman"/>
      <w:sz w:val="28"/>
      <w:szCs w:val="20"/>
      <w:lang w:eastAsia="ru-RU"/>
    </w:rPr>
  </w:style>
  <w:style w:type="paragraph" w:customStyle="1" w:styleId="affff0">
    <w:name w:val="Описание формулы"/>
    <w:basedOn w:val="a3"/>
    <w:locked/>
    <w:rsid w:val="00B0025B"/>
    <w:pPr>
      <w:spacing w:after="0" w:line="360" w:lineRule="auto"/>
      <w:ind w:left="1134"/>
      <w:jc w:val="both"/>
    </w:pPr>
    <w:rPr>
      <w:rFonts w:ascii="Times New Roman" w:eastAsia="Times New Roman" w:hAnsi="Times New Roman"/>
      <w:color w:val="008080"/>
      <w:sz w:val="28"/>
      <w:szCs w:val="20"/>
      <w:lang w:eastAsia="ru-RU"/>
    </w:rPr>
  </w:style>
  <w:style w:type="paragraph" w:customStyle="1" w:styleId="affff1">
    <w:name w:val="Îáû÷íûé"/>
    <w:locked/>
    <w:rsid w:val="00B0025B"/>
    <w:pPr>
      <w:overflowPunct w:val="0"/>
      <w:autoSpaceDE w:val="0"/>
      <w:autoSpaceDN w:val="0"/>
      <w:adjustRightInd w:val="0"/>
      <w:textAlignment w:val="baseline"/>
    </w:pPr>
    <w:rPr>
      <w:rFonts w:ascii="Times New Roman" w:eastAsia="Times New Roman" w:hAnsi="Times New Roman"/>
      <w:sz w:val="20"/>
      <w:szCs w:val="20"/>
    </w:rPr>
  </w:style>
  <w:style w:type="character" w:customStyle="1" w:styleId="div2ex">
    <w:name w:val="div2ex"/>
    <w:locked/>
    <w:rsid w:val="00B0025B"/>
    <w:rPr>
      <w:rFonts w:cs="Times New Roman"/>
    </w:rPr>
  </w:style>
  <w:style w:type="character" w:customStyle="1" w:styleId="btext">
    <w:name w:val="btext"/>
    <w:locked/>
    <w:rsid w:val="00B0025B"/>
    <w:rPr>
      <w:rFonts w:cs="Times New Roman"/>
    </w:rPr>
  </w:style>
  <w:style w:type="paragraph" w:customStyle="1" w:styleId="img">
    <w:name w:val="img"/>
    <w:basedOn w:val="a3"/>
    <w:locked/>
    <w:rsid w:val="00B0025B"/>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pic">
    <w:name w:val="pic"/>
    <w:basedOn w:val="a3"/>
    <w:locked/>
    <w:rsid w:val="00B0025B"/>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42">
    <w:name w:val="заголовок 4"/>
    <w:basedOn w:val="a3"/>
    <w:next w:val="a3"/>
    <w:rsid w:val="00B0025B"/>
    <w:pPr>
      <w:keepNext/>
      <w:autoSpaceDE w:val="0"/>
      <w:autoSpaceDN w:val="0"/>
      <w:spacing w:after="0" w:line="240" w:lineRule="auto"/>
      <w:jc w:val="center"/>
      <w:outlineLvl w:val="3"/>
    </w:pPr>
    <w:rPr>
      <w:rFonts w:ascii="Times New Roman" w:eastAsia="Times New Roman" w:hAnsi="Times New Roman"/>
      <w:sz w:val="40"/>
      <w:szCs w:val="40"/>
      <w:lang w:eastAsia="ru-RU"/>
    </w:rPr>
  </w:style>
  <w:style w:type="paragraph" w:customStyle="1" w:styleId="1d">
    <w:name w:val="заголовок 1"/>
    <w:basedOn w:val="a3"/>
    <w:next w:val="a3"/>
    <w:rsid w:val="00B0025B"/>
    <w:pPr>
      <w:keepNext/>
      <w:autoSpaceDE w:val="0"/>
      <w:autoSpaceDN w:val="0"/>
      <w:spacing w:after="0" w:line="360" w:lineRule="auto"/>
      <w:jc w:val="right"/>
      <w:outlineLvl w:val="0"/>
    </w:pPr>
    <w:rPr>
      <w:rFonts w:ascii="Times New Roman" w:eastAsia="Times New Roman" w:hAnsi="Times New Roman"/>
      <w:sz w:val="28"/>
      <w:szCs w:val="28"/>
      <w:lang w:eastAsia="ru-RU"/>
    </w:rPr>
  </w:style>
  <w:style w:type="paragraph" w:customStyle="1" w:styleId="61">
    <w:name w:val="заголовок 6"/>
    <w:basedOn w:val="a3"/>
    <w:next w:val="a3"/>
    <w:rsid w:val="00B0025B"/>
    <w:pPr>
      <w:keepNext/>
      <w:autoSpaceDE w:val="0"/>
      <w:autoSpaceDN w:val="0"/>
      <w:spacing w:after="0" w:line="240" w:lineRule="auto"/>
      <w:jc w:val="center"/>
      <w:outlineLvl w:val="5"/>
    </w:pPr>
    <w:rPr>
      <w:rFonts w:ascii="Times New Roman" w:eastAsia="Times New Roman" w:hAnsi="Times New Roman"/>
      <w:sz w:val="20"/>
      <w:szCs w:val="24"/>
      <w:lang w:eastAsia="ru-RU"/>
    </w:rPr>
  </w:style>
  <w:style w:type="paragraph" w:customStyle="1" w:styleId="37">
    <w:name w:val="заголовок 3"/>
    <w:basedOn w:val="a3"/>
    <w:next w:val="a3"/>
    <w:rsid w:val="00B0025B"/>
    <w:pPr>
      <w:keepNext/>
      <w:autoSpaceDE w:val="0"/>
      <w:autoSpaceDN w:val="0"/>
      <w:spacing w:after="0" w:line="240" w:lineRule="auto"/>
      <w:jc w:val="center"/>
      <w:outlineLvl w:val="2"/>
    </w:pPr>
    <w:rPr>
      <w:rFonts w:ascii="Times New Roman" w:eastAsia="Times New Roman" w:hAnsi="Times New Roman"/>
      <w:b/>
      <w:bCs/>
      <w:sz w:val="18"/>
      <w:szCs w:val="18"/>
      <w:lang w:eastAsia="ru-RU"/>
    </w:rPr>
  </w:style>
  <w:style w:type="paragraph" w:customStyle="1" w:styleId="fr3">
    <w:name w:val="fr3"/>
    <w:basedOn w:val="a3"/>
    <w:locked/>
    <w:rsid w:val="00B002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0">
    <w:name w:val="msonospacing"/>
    <w:basedOn w:val="a3"/>
    <w:locked/>
    <w:rsid w:val="00B002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30">
    <w:name w:val="FR3"/>
    <w:locked/>
    <w:rsid w:val="00B0025B"/>
    <w:pPr>
      <w:widowControl w:val="0"/>
      <w:spacing w:line="420" w:lineRule="auto"/>
      <w:ind w:left="400" w:right="200"/>
      <w:jc w:val="center"/>
    </w:pPr>
    <w:rPr>
      <w:rFonts w:ascii="Arial" w:eastAsia="Times New Roman" w:hAnsi="Arial"/>
      <w:b/>
      <w:sz w:val="28"/>
      <w:szCs w:val="20"/>
    </w:rPr>
  </w:style>
  <w:style w:type="paragraph" w:customStyle="1" w:styleId="affff2">
    <w:name w:val="Обычный текст"/>
    <w:basedOn w:val="a3"/>
    <w:locked/>
    <w:rsid w:val="00B0025B"/>
    <w:pPr>
      <w:spacing w:after="0" w:line="240" w:lineRule="auto"/>
      <w:ind w:firstLine="454"/>
      <w:jc w:val="both"/>
    </w:pPr>
    <w:rPr>
      <w:rFonts w:ascii="Times New Roman" w:eastAsia="Times New Roman" w:hAnsi="Times New Roman"/>
      <w:sz w:val="24"/>
      <w:szCs w:val="20"/>
      <w:lang w:eastAsia="ru-RU"/>
    </w:rPr>
  </w:style>
  <w:style w:type="paragraph" w:customStyle="1" w:styleId="PictureCaption">
    <w:name w:val="Picture Caption"/>
    <w:basedOn w:val="a3"/>
    <w:next w:val="af2"/>
    <w:locked/>
    <w:rsid w:val="00B0025B"/>
    <w:pPr>
      <w:spacing w:after="240" w:line="240" w:lineRule="auto"/>
      <w:jc w:val="center"/>
    </w:pPr>
    <w:rPr>
      <w:rFonts w:ascii="Times New Roman" w:eastAsia="Times New Roman" w:hAnsi="Times New Roman"/>
      <w:sz w:val="24"/>
      <w:szCs w:val="24"/>
      <w:lang w:eastAsia="ru-RU"/>
    </w:rPr>
  </w:style>
  <w:style w:type="paragraph" w:customStyle="1" w:styleId="TableCaption">
    <w:name w:val="Table Caption"/>
    <w:next w:val="a3"/>
    <w:locked/>
    <w:rsid w:val="00B0025B"/>
    <w:pPr>
      <w:keepNext/>
    </w:pPr>
    <w:rPr>
      <w:rFonts w:ascii="Times New Roman" w:eastAsia="Times New Roman" w:hAnsi="Times New Roman"/>
      <w:sz w:val="24"/>
      <w:szCs w:val="24"/>
    </w:rPr>
  </w:style>
  <w:style w:type="paragraph" w:customStyle="1" w:styleId="TableColumnHeader">
    <w:name w:val="Table Column Header"/>
    <w:basedOn w:val="a3"/>
    <w:next w:val="a3"/>
    <w:locked/>
    <w:rsid w:val="00B0025B"/>
    <w:pPr>
      <w:keepNext/>
      <w:spacing w:after="1" w:line="240" w:lineRule="auto"/>
      <w:ind w:left="6" w:firstLine="6"/>
      <w:jc w:val="center"/>
    </w:pPr>
    <w:rPr>
      <w:rFonts w:ascii="Times New Roman" w:eastAsia="Times New Roman" w:hAnsi="Times New Roman"/>
      <w:sz w:val="24"/>
      <w:szCs w:val="24"/>
      <w:lang w:eastAsia="ru-RU"/>
    </w:rPr>
  </w:style>
  <w:style w:type="paragraph" w:customStyle="1" w:styleId="2b">
    <w:name w:val="Стиль2"/>
    <w:basedOn w:val="a3"/>
    <w:next w:val="a3"/>
    <w:locked/>
    <w:rsid w:val="00B0025B"/>
    <w:pPr>
      <w:spacing w:after="0" w:line="360" w:lineRule="auto"/>
      <w:ind w:firstLine="709"/>
      <w:jc w:val="center"/>
    </w:pPr>
    <w:rPr>
      <w:rFonts w:ascii="Times New Roman" w:eastAsia="Times New Roman" w:hAnsi="Times New Roman"/>
      <w:sz w:val="28"/>
      <w:szCs w:val="24"/>
      <w:lang w:eastAsia="ru-RU"/>
    </w:rPr>
  </w:style>
  <w:style w:type="paragraph" w:customStyle="1" w:styleId="affff3">
    <w:name w:val="Список_нумер"/>
    <w:basedOn w:val="afff5"/>
    <w:autoRedefine/>
    <w:locked/>
    <w:rsid w:val="00B0025B"/>
  </w:style>
  <w:style w:type="numbering" w:customStyle="1" w:styleId="a">
    <w:name w:val="Маркир_список"/>
    <w:basedOn w:val="a6"/>
    <w:locked/>
    <w:rsid w:val="00B0025B"/>
    <w:pPr>
      <w:numPr>
        <w:numId w:val="4"/>
      </w:numPr>
    </w:pPr>
  </w:style>
  <w:style w:type="numbering" w:customStyle="1" w:styleId="a0">
    <w:name w:val="Номер_список"/>
    <w:basedOn w:val="a6"/>
    <w:locked/>
    <w:rsid w:val="00B0025B"/>
    <w:pPr>
      <w:numPr>
        <w:numId w:val="5"/>
      </w:numPr>
    </w:pPr>
  </w:style>
  <w:style w:type="paragraph" w:customStyle="1" w:styleId="Style7">
    <w:name w:val="Style7"/>
    <w:basedOn w:val="a3"/>
    <w:uiPriority w:val="99"/>
    <w:rsid w:val="00B0025B"/>
    <w:pPr>
      <w:widowControl w:val="0"/>
      <w:autoSpaceDE w:val="0"/>
      <w:autoSpaceDN w:val="0"/>
      <w:adjustRightInd w:val="0"/>
      <w:spacing w:after="0" w:line="547" w:lineRule="exact"/>
      <w:jc w:val="both"/>
    </w:pPr>
    <w:rPr>
      <w:rFonts w:ascii="Impact" w:eastAsia="Times New Roman" w:hAnsi="Impact" w:cs="Impact"/>
      <w:sz w:val="24"/>
      <w:szCs w:val="24"/>
      <w:lang w:eastAsia="ru-RU"/>
    </w:rPr>
  </w:style>
  <w:style w:type="character" w:customStyle="1" w:styleId="FontStyle13">
    <w:name w:val="Font Style13"/>
    <w:uiPriority w:val="99"/>
    <w:rsid w:val="00B0025B"/>
    <w:rPr>
      <w:rFonts w:ascii="Times New Roman" w:hAnsi="Times New Roman" w:cs="Times New Roman"/>
      <w:sz w:val="22"/>
      <w:szCs w:val="22"/>
    </w:rPr>
  </w:style>
  <w:style w:type="table" w:styleId="affff4">
    <w:name w:val="Table Professional"/>
    <w:basedOn w:val="a5"/>
    <w:uiPriority w:val="99"/>
    <w:unhideWhenUsed/>
    <w:rsid w:val="00B0025B"/>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ffff5">
    <w:name w:val="Знак Знак Знак"/>
    <w:basedOn w:val="a3"/>
    <w:uiPriority w:val="99"/>
    <w:rsid w:val="00642E8F"/>
    <w:pPr>
      <w:spacing w:after="160" w:line="240" w:lineRule="exact"/>
    </w:pPr>
    <w:rPr>
      <w:rFonts w:ascii="Tahoma" w:eastAsia="Times New Roman" w:hAnsi="Tahoma" w:cs="Tahoma"/>
      <w:sz w:val="20"/>
      <w:szCs w:val="20"/>
      <w:lang w:val="en-US"/>
    </w:rPr>
  </w:style>
  <w:style w:type="paragraph" w:customStyle="1" w:styleId="western">
    <w:name w:val="western"/>
    <w:basedOn w:val="a3"/>
    <w:rsid w:val="00642E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Основной текст 21"/>
    <w:basedOn w:val="a3"/>
    <w:rsid w:val="00642E8F"/>
    <w:pPr>
      <w:overflowPunct w:val="0"/>
      <w:autoSpaceDE w:val="0"/>
      <w:autoSpaceDN w:val="0"/>
      <w:adjustRightInd w:val="0"/>
      <w:spacing w:after="0" w:line="240" w:lineRule="auto"/>
      <w:jc w:val="center"/>
      <w:textAlignment w:val="baseline"/>
    </w:pPr>
    <w:rPr>
      <w:rFonts w:ascii="Times New Roman" w:eastAsia="Times New Roman" w:hAnsi="Times New Roman"/>
      <w:sz w:val="28"/>
      <w:szCs w:val="20"/>
      <w:lang w:val="en-US" w:eastAsia="ru-RU"/>
    </w:rPr>
  </w:style>
  <w:style w:type="paragraph" w:customStyle="1" w:styleId="310">
    <w:name w:val="Основной текст 31"/>
    <w:basedOn w:val="a3"/>
    <w:rsid w:val="00642E8F"/>
    <w:pPr>
      <w:overflowPunct w:val="0"/>
      <w:autoSpaceDE w:val="0"/>
      <w:autoSpaceDN w:val="0"/>
      <w:adjustRightInd w:val="0"/>
      <w:spacing w:after="0" w:line="240" w:lineRule="auto"/>
      <w:jc w:val="center"/>
      <w:textAlignment w:val="baseline"/>
    </w:pPr>
    <w:rPr>
      <w:rFonts w:ascii="Times New Roman" w:eastAsia="Times New Roman" w:hAnsi="Times New Roman"/>
      <w:sz w:val="24"/>
      <w:szCs w:val="20"/>
      <w:lang w:eastAsia="ru-RU"/>
    </w:rPr>
  </w:style>
  <w:style w:type="character" w:customStyle="1" w:styleId="apple-tab-span">
    <w:name w:val="apple-tab-span"/>
    <w:basedOn w:val="a4"/>
    <w:rsid w:val="00642E8F"/>
  </w:style>
  <w:style w:type="character" w:styleId="affff6">
    <w:name w:val="annotation reference"/>
    <w:semiHidden/>
    <w:rsid w:val="00642E8F"/>
    <w:rPr>
      <w:sz w:val="16"/>
      <w:szCs w:val="16"/>
    </w:rPr>
  </w:style>
  <w:style w:type="paragraph" w:styleId="affff7">
    <w:name w:val="annotation text"/>
    <w:basedOn w:val="a3"/>
    <w:link w:val="affff8"/>
    <w:semiHidden/>
    <w:rsid w:val="00642E8F"/>
    <w:pPr>
      <w:spacing w:after="0" w:line="240" w:lineRule="auto"/>
    </w:pPr>
    <w:rPr>
      <w:rFonts w:ascii="Times New Roman" w:eastAsia="Times New Roman" w:hAnsi="Times New Roman"/>
      <w:sz w:val="20"/>
      <w:szCs w:val="20"/>
      <w:lang w:eastAsia="ru-RU"/>
    </w:rPr>
  </w:style>
  <w:style w:type="character" w:customStyle="1" w:styleId="affff8">
    <w:name w:val="Текст примечания Знак"/>
    <w:basedOn w:val="a4"/>
    <w:link w:val="affff7"/>
    <w:semiHidden/>
    <w:rsid w:val="00642E8F"/>
    <w:rPr>
      <w:rFonts w:ascii="Times New Roman" w:eastAsia="Times New Roman" w:hAnsi="Times New Roman"/>
      <w:sz w:val="20"/>
      <w:szCs w:val="20"/>
    </w:rPr>
  </w:style>
  <w:style w:type="paragraph" w:styleId="affff9">
    <w:name w:val="annotation subject"/>
    <w:basedOn w:val="affff7"/>
    <w:next w:val="affff7"/>
    <w:link w:val="affffa"/>
    <w:semiHidden/>
    <w:rsid w:val="00642E8F"/>
    <w:rPr>
      <w:b/>
      <w:bCs/>
    </w:rPr>
  </w:style>
  <w:style w:type="character" w:customStyle="1" w:styleId="affffa">
    <w:name w:val="Тема примечания Знак"/>
    <w:basedOn w:val="affff8"/>
    <w:link w:val="affff9"/>
    <w:semiHidden/>
    <w:rsid w:val="00642E8F"/>
    <w:rPr>
      <w:rFonts w:ascii="Times New Roman" w:eastAsia="Times New Roman" w:hAnsi="Times New Roman"/>
      <w:b/>
      <w:bCs/>
      <w:sz w:val="20"/>
      <w:szCs w:val="20"/>
    </w:rPr>
  </w:style>
  <w:style w:type="paragraph" w:customStyle="1" w:styleId="affffb">
    <w:name w:val="Надя"/>
    <w:basedOn w:val="a3"/>
    <w:rsid w:val="00642E8F"/>
    <w:pPr>
      <w:tabs>
        <w:tab w:val="left" w:pos="1134"/>
        <w:tab w:val="left" w:pos="1843"/>
      </w:tabs>
      <w:spacing w:after="0" w:line="360" w:lineRule="auto"/>
      <w:ind w:firstLine="709"/>
      <w:jc w:val="both"/>
    </w:pPr>
    <w:rPr>
      <w:rFonts w:ascii="Times New Roman" w:eastAsia="Times New Roman" w:hAnsi="Times New Roman"/>
      <w:sz w:val="28"/>
      <w:szCs w:val="28"/>
      <w:lang w:eastAsia="ru-RU"/>
    </w:rPr>
  </w:style>
  <w:style w:type="table" w:styleId="1e">
    <w:name w:val="Table Grid 1"/>
    <w:basedOn w:val="a5"/>
    <w:rsid w:val="00642E8F"/>
    <w:pPr>
      <w:spacing w:after="200" w:line="276" w:lineRule="auto"/>
    </w:pPr>
    <w:rPr>
      <w:rFonts w:eastAsia="Times New Roman" w:cstheme="minorBidi"/>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c">
    <w:name w:val="Текст диплома"/>
    <w:basedOn w:val="a3"/>
    <w:rsid w:val="00642E8F"/>
    <w:pPr>
      <w:spacing w:after="0" w:line="360" w:lineRule="auto"/>
      <w:ind w:firstLine="567"/>
      <w:jc w:val="both"/>
    </w:pPr>
    <w:rPr>
      <w:rFonts w:ascii="Times New Roman" w:eastAsia="Times New Roman" w:hAnsi="Times New Roman"/>
      <w:sz w:val="28"/>
      <w:szCs w:val="24"/>
      <w:lang w:eastAsia="ru-RU"/>
    </w:rPr>
  </w:style>
  <w:style w:type="paragraph" w:customStyle="1" w:styleId="1f">
    <w:name w:val="Без интервала1"/>
    <w:aliases w:val="Заоголовок1"/>
    <w:link w:val="affffd"/>
    <w:qFormat/>
    <w:rsid w:val="00642E8F"/>
    <w:pPr>
      <w:widowControl w:val="0"/>
      <w:autoSpaceDE w:val="0"/>
      <w:autoSpaceDN w:val="0"/>
    </w:pPr>
    <w:rPr>
      <w:rFonts w:ascii="Times New Roman" w:eastAsia="Times New Roman" w:hAnsi="Times New Roman"/>
      <w:sz w:val="20"/>
      <w:szCs w:val="20"/>
    </w:rPr>
  </w:style>
  <w:style w:type="character" w:customStyle="1" w:styleId="affffd">
    <w:name w:val="Без интервала Знак"/>
    <w:link w:val="1f"/>
    <w:locked/>
    <w:rsid w:val="00642E8F"/>
    <w:rPr>
      <w:rFonts w:ascii="Times New Roman" w:eastAsia="Times New Roman" w:hAnsi="Times New Roman"/>
      <w:sz w:val="20"/>
      <w:szCs w:val="20"/>
    </w:rPr>
  </w:style>
  <w:style w:type="paragraph" w:styleId="affffe">
    <w:name w:val="No Spacing"/>
    <w:uiPriority w:val="1"/>
    <w:qFormat/>
    <w:rsid w:val="00642E8F"/>
    <w:rPr>
      <w:lang w:eastAsia="en-US"/>
    </w:rPr>
  </w:style>
  <w:style w:type="numbering" w:customStyle="1" w:styleId="1f0">
    <w:name w:val="Нет списка1"/>
    <w:next w:val="a6"/>
    <w:uiPriority w:val="99"/>
    <w:semiHidden/>
    <w:unhideWhenUsed/>
    <w:rsid w:val="00642E8F"/>
  </w:style>
  <w:style w:type="numbering" w:customStyle="1" w:styleId="2c">
    <w:name w:val="Нет списка2"/>
    <w:next w:val="a6"/>
    <w:uiPriority w:val="99"/>
    <w:semiHidden/>
    <w:rsid w:val="00642E8F"/>
  </w:style>
  <w:style w:type="numbering" w:customStyle="1" w:styleId="38">
    <w:name w:val="Нет списка3"/>
    <w:next w:val="a6"/>
    <w:uiPriority w:val="99"/>
    <w:semiHidden/>
    <w:unhideWhenUsed/>
    <w:rsid w:val="00642E8F"/>
  </w:style>
  <w:style w:type="numbering" w:customStyle="1" w:styleId="111">
    <w:name w:val="Нет списка11"/>
    <w:next w:val="a6"/>
    <w:semiHidden/>
    <w:rsid w:val="00642E8F"/>
  </w:style>
  <w:style w:type="character" w:customStyle="1" w:styleId="2d">
    <w:name w:val="Основной текст (2)_"/>
    <w:basedOn w:val="a4"/>
    <w:link w:val="211"/>
    <w:rsid w:val="00642E8F"/>
    <w:rPr>
      <w:rFonts w:ascii="Times New Roman" w:eastAsia="Times New Roman" w:hAnsi="Times New Roman"/>
      <w:sz w:val="28"/>
      <w:szCs w:val="28"/>
      <w:shd w:val="clear" w:color="auto" w:fill="FFFFFF"/>
    </w:rPr>
  </w:style>
  <w:style w:type="character" w:customStyle="1" w:styleId="afffff">
    <w:name w:val="Подпись к таблице_"/>
    <w:basedOn w:val="a4"/>
    <w:link w:val="afffff0"/>
    <w:rsid w:val="00642E8F"/>
    <w:rPr>
      <w:rFonts w:ascii="Times New Roman" w:eastAsia="Times New Roman" w:hAnsi="Times New Roman"/>
      <w:sz w:val="28"/>
      <w:szCs w:val="28"/>
      <w:shd w:val="clear" w:color="auto" w:fill="FFFFFF"/>
    </w:rPr>
  </w:style>
  <w:style w:type="paragraph" w:customStyle="1" w:styleId="211">
    <w:name w:val="Основной текст (2)1"/>
    <w:basedOn w:val="a3"/>
    <w:link w:val="2d"/>
    <w:rsid w:val="00642E8F"/>
    <w:pPr>
      <w:widowControl w:val="0"/>
      <w:shd w:val="clear" w:color="auto" w:fill="FFFFFF"/>
      <w:spacing w:after="0" w:line="0" w:lineRule="atLeast"/>
    </w:pPr>
    <w:rPr>
      <w:rFonts w:ascii="Times New Roman" w:eastAsia="Times New Roman" w:hAnsi="Times New Roman"/>
      <w:sz w:val="28"/>
      <w:szCs w:val="28"/>
      <w:lang w:eastAsia="ru-RU"/>
    </w:rPr>
  </w:style>
  <w:style w:type="paragraph" w:customStyle="1" w:styleId="afffff0">
    <w:name w:val="Подпись к таблице"/>
    <w:basedOn w:val="a3"/>
    <w:link w:val="afffff"/>
    <w:rsid w:val="00642E8F"/>
    <w:pPr>
      <w:widowControl w:val="0"/>
      <w:shd w:val="clear" w:color="auto" w:fill="FFFFFF"/>
      <w:spacing w:after="0" w:line="0" w:lineRule="atLeast"/>
    </w:pPr>
    <w:rPr>
      <w:rFonts w:ascii="Times New Roman" w:eastAsia="Times New Roman" w:hAnsi="Times New Roman"/>
      <w:sz w:val="28"/>
      <w:szCs w:val="28"/>
      <w:lang w:eastAsia="ru-RU"/>
    </w:rPr>
  </w:style>
  <w:style w:type="character" w:customStyle="1" w:styleId="1f1">
    <w:name w:val="Заголовок №1_"/>
    <w:basedOn w:val="a4"/>
    <w:link w:val="1f2"/>
    <w:rsid w:val="00642E8F"/>
    <w:rPr>
      <w:rFonts w:ascii="Times New Roman" w:eastAsia="Times New Roman" w:hAnsi="Times New Roman"/>
      <w:b/>
      <w:bCs/>
      <w:sz w:val="28"/>
      <w:szCs w:val="28"/>
      <w:shd w:val="clear" w:color="auto" w:fill="FFFFFF"/>
    </w:rPr>
  </w:style>
  <w:style w:type="character" w:customStyle="1" w:styleId="39">
    <w:name w:val="Основной текст (3)_"/>
    <w:basedOn w:val="a4"/>
    <w:link w:val="3a"/>
    <w:rsid w:val="00642E8F"/>
    <w:rPr>
      <w:rFonts w:ascii="Times New Roman" w:eastAsia="Times New Roman" w:hAnsi="Times New Roman"/>
      <w:b/>
      <w:bCs/>
      <w:sz w:val="28"/>
      <w:szCs w:val="28"/>
      <w:shd w:val="clear" w:color="auto" w:fill="FFFFFF"/>
    </w:rPr>
  </w:style>
  <w:style w:type="character" w:customStyle="1" w:styleId="afffff1">
    <w:name w:val="Подпись к картинке_"/>
    <w:basedOn w:val="a4"/>
    <w:link w:val="afffff2"/>
    <w:rsid w:val="00642E8F"/>
    <w:rPr>
      <w:rFonts w:ascii="Times New Roman" w:eastAsia="Times New Roman" w:hAnsi="Times New Roman"/>
      <w:sz w:val="28"/>
      <w:szCs w:val="28"/>
      <w:shd w:val="clear" w:color="auto" w:fill="FFFFFF"/>
    </w:rPr>
  </w:style>
  <w:style w:type="paragraph" w:customStyle="1" w:styleId="1f2">
    <w:name w:val="Заголовок №1"/>
    <w:basedOn w:val="a3"/>
    <w:link w:val="1f1"/>
    <w:rsid w:val="00642E8F"/>
    <w:pPr>
      <w:widowControl w:val="0"/>
      <w:shd w:val="clear" w:color="auto" w:fill="FFFFFF"/>
      <w:spacing w:after="0" w:line="0" w:lineRule="atLeast"/>
      <w:jc w:val="center"/>
      <w:outlineLvl w:val="0"/>
    </w:pPr>
    <w:rPr>
      <w:rFonts w:ascii="Times New Roman" w:eastAsia="Times New Roman" w:hAnsi="Times New Roman"/>
      <w:b/>
      <w:bCs/>
      <w:sz w:val="28"/>
      <w:szCs w:val="28"/>
      <w:lang w:eastAsia="ru-RU"/>
    </w:rPr>
  </w:style>
  <w:style w:type="paragraph" w:customStyle="1" w:styleId="3a">
    <w:name w:val="Основной текст (3)"/>
    <w:basedOn w:val="a3"/>
    <w:link w:val="39"/>
    <w:rsid w:val="00642E8F"/>
    <w:pPr>
      <w:widowControl w:val="0"/>
      <w:shd w:val="clear" w:color="auto" w:fill="FFFFFF"/>
      <w:spacing w:after="0" w:line="485" w:lineRule="exact"/>
    </w:pPr>
    <w:rPr>
      <w:rFonts w:ascii="Times New Roman" w:eastAsia="Times New Roman" w:hAnsi="Times New Roman"/>
      <w:b/>
      <w:bCs/>
      <w:sz w:val="28"/>
      <w:szCs w:val="28"/>
      <w:lang w:eastAsia="ru-RU"/>
    </w:rPr>
  </w:style>
  <w:style w:type="paragraph" w:customStyle="1" w:styleId="afffff2">
    <w:name w:val="Подпись к картинке"/>
    <w:basedOn w:val="a3"/>
    <w:link w:val="afffff1"/>
    <w:rsid w:val="00642E8F"/>
    <w:pPr>
      <w:widowControl w:val="0"/>
      <w:shd w:val="clear" w:color="auto" w:fill="FFFFFF"/>
      <w:spacing w:after="0" w:line="0" w:lineRule="atLeast"/>
    </w:pPr>
    <w:rPr>
      <w:rFonts w:ascii="Times New Roman" w:eastAsia="Times New Roman" w:hAnsi="Times New Roman"/>
      <w:sz w:val="28"/>
      <w:szCs w:val="28"/>
      <w:lang w:eastAsia="ru-RU"/>
    </w:rPr>
  </w:style>
  <w:style w:type="paragraph" w:customStyle="1" w:styleId="afffff3">
    <w:name w:val="НазвТаблицы"/>
    <w:basedOn w:val="a3"/>
    <w:rsid w:val="00642E8F"/>
    <w:pPr>
      <w:widowControl w:val="0"/>
      <w:suppressAutoHyphens/>
      <w:spacing w:after="0" w:line="360" w:lineRule="auto"/>
      <w:jc w:val="center"/>
    </w:pPr>
    <w:rPr>
      <w:rFonts w:ascii="Times New Roman" w:eastAsia="Times New Roman" w:hAnsi="Times New Roman"/>
      <w:sz w:val="28"/>
      <w:szCs w:val="20"/>
      <w:lang w:eastAsia="ru-RU"/>
    </w:rPr>
  </w:style>
  <w:style w:type="paragraph" w:customStyle="1" w:styleId="afffff4">
    <w:name w:val="Табличный"/>
    <w:basedOn w:val="a3"/>
    <w:next w:val="a3"/>
    <w:rsid w:val="00642E8F"/>
    <w:pPr>
      <w:widowControl w:val="0"/>
      <w:spacing w:after="0" w:line="288" w:lineRule="auto"/>
    </w:pPr>
    <w:rPr>
      <w:rFonts w:ascii="Times New Roman" w:eastAsia="Times New Roman" w:hAnsi="Times New Roman"/>
      <w:sz w:val="28"/>
      <w:szCs w:val="20"/>
      <w:lang w:eastAsia="ru-RU"/>
    </w:rPr>
  </w:style>
  <w:style w:type="character" w:customStyle="1" w:styleId="ctatext">
    <w:name w:val="ctatext"/>
    <w:basedOn w:val="a4"/>
    <w:rsid w:val="00C96BEC"/>
  </w:style>
  <w:style w:type="character" w:customStyle="1" w:styleId="posttitle">
    <w:name w:val="posttitle"/>
    <w:basedOn w:val="a4"/>
    <w:rsid w:val="00C96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0">
    <w:name w:val="a"/>
    <w:pPr>
      <w:numPr>
        <w:numId w:val="4"/>
      </w:numPr>
    </w:pPr>
  </w:style>
  <w:style w:type="numbering" w:customStyle="1" w:styleId="20">
    <w:name w:val="a0"/>
    <w:pPr>
      <w:numPr>
        <w:numId w:val="5"/>
      </w:numPr>
    </w:pPr>
  </w:style>
  <w:style w:type="numbering" w:customStyle="1" w:styleId="30">
    <w:name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751">
      <w:bodyDiv w:val="1"/>
      <w:marLeft w:val="0"/>
      <w:marRight w:val="0"/>
      <w:marTop w:val="0"/>
      <w:marBottom w:val="0"/>
      <w:divBdr>
        <w:top w:val="none" w:sz="0" w:space="0" w:color="auto"/>
        <w:left w:val="none" w:sz="0" w:space="0" w:color="auto"/>
        <w:bottom w:val="none" w:sz="0" w:space="0" w:color="auto"/>
        <w:right w:val="none" w:sz="0" w:space="0" w:color="auto"/>
      </w:divBdr>
    </w:div>
    <w:div w:id="34931862">
      <w:bodyDiv w:val="1"/>
      <w:marLeft w:val="0"/>
      <w:marRight w:val="0"/>
      <w:marTop w:val="0"/>
      <w:marBottom w:val="0"/>
      <w:divBdr>
        <w:top w:val="none" w:sz="0" w:space="0" w:color="auto"/>
        <w:left w:val="none" w:sz="0" w:space="0" w:color="auto"/>
        <w:bottom w:val="none" w:sz="0" w:space="0" w:color="auto"/>
        <w:right w:val="none" w:sz="0" w:space="0" w:color="auto"/>
      </w:divBdr>
    </w:div>
    <w:div w:id="46685780">
      <w:bodyDiv w:val="1"/>
      <w:marLeft w:val="0"/>
      <w:marRight w:val="0"/>
      <w:marTop w:val="0"/>
      <w:marBottom w:val="0"/>
      <w:divBdr>
        <w:top w:val="none" w:sz="0" w:space="0" w:color="auto"/>
        <w:left w:val="none" w:sz="0" w:space="0" w:color="auto"/>
        <w:bottom w:val="none" w:sz="0" w:space="0" w:color="auto"/>
        <w:right w:val="none" w:sz="0" w:space="0" w:color="auto"/>
      </w:divBdr>
    </w:div>
    <w:div w:id="73011564">
      <w:bodyDiv w:val="1"/>
      <w:marLeft w:val="0"/>
      <w:marRight w:val="0"/>
      <w:marTop w:val="0"/>
      <w:marBottom w:val="0"/>
      <w:divBdr>
        <w:top w:val="none" w:sz="0" w:space="0" w:color="auto"/>
        <w:left w:val="none" w:sz="0" w:space="0" w:color="auto"/>
        <w:bottom w:val="none" w:sz="0" w:space="0" w:color="auto"/>
        <w:right w:val="none" w:sz="0" w:space="0" w:color="auto"/>
      </w:divBdr>
    </w:div>
    <w:div w:id="77751045">
      <w:bodyDiv w:val="1"/>
      <w:marLeft w:val="0"/>
      <w:marRight w:val="0"/>
      <w:marTop w:val="0"/>
      <w:marBottom w:val="0"/>
      <w:divBdr>
        <w:top w:val="none" w:sz="0" w:space="0" w:color="auto"/>
        <w:left w:val="none" w:sz="0" w:space="0" w:color="auto"/>
        <w:bottom w:val="none" w:sz="0" w:space="0" w:color="auto"/>
        <w:right w:val="none" w:sz="0" w:space="0" w:color="auto"/>
      </w:divBdr>
    </w:div>
    <w:div w:id="113064847">
      <w:bodyDiv w:val="1"/>
      <w:marLeft w:val="0"/>
      <w:marRight w:val="0"/>
      <w:marTop w:val="0"/>
      <w:marBottom w:val="0"/>
      <w:divBdr>
        <w:top w:val="none" w:sz="0" w:space="0" w:color="auto"/>
        <w:left w:val="none" w:sz="0" w:space="0" w:color="auto"/>
        <w:bottom w:val="none" w:sz="0" w:space="0" w:color="auto"/>
        <w:right w:val="none" w:sz="0" w:space="0" w:color="auto"/>
      </w:divBdr>
      <w:divsChild>
        <w:div w:id="101531274">
          <w:marLeft w:val="0"/>
          <w:marRight w:val="0"/>
          <w:marTop w:val="0"/>
          <w:marBottom w:val="0"/>
          <w:divBdr>
            <w:top w:val="none" w:sz="0" w:space="0" w:color="auto"/>
            <w:left w:val="none" w:sz="0" w:space="0" w:color="auto"/>
            <w:bottom w:val="none" w:sz="0" w:space="0" w:color="auto"/>
            <w:right w:val="none" w:sz="0" w:space="0" w:color="auto"/>
          </w:divBdr>
          <w:divsChild>
            <w:div w:id="1239752592">
              <w:marLeft w:val="-1500"/>
              <w:marRight w:val="0"/>
              <w:marTop w:val="450"/>
              <w:marBottom w:val="0"/>
              <w:divBdr>
                <w:top w:val="none" w:sz="0" w:space="0" w:color="auto"/>
                <w:left w:val="none" w:sz="0" w:space="0" w:color="auto"/>
                <w:bottom w:val="none" w:sz="0" w:space="0" w:color="auto"/>
                <w:right w:val="none" w:sz="0" w:space="0" w:color="auto"/>
              </w:divBdr>
            </w:div>
            <w:div w:id="1473526309">
              <w:marLeft w:val="0"/>
              <w:marRight w:val="0"/>
              <w:marTop w:val="150"/>
              <w:marBottom w:val="150"/>
              <w:divBdr>
                <w:top w:val="none" w:sz="0" w:space="0" w:color="auto"/>
                <w:left w:val="none" w:sz="0" w:space="0" w:color="auto"/>
                <w:bottom w:val="none" w:sz="0" w:space="0" w:color="auto"/>
                <w:right w:val="none" w:sz="0" w:space="0" w:color="auto"/>
              </w:divBdr>
              <w:divsChild>
                <w:div w:id="14956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0786">
      <w:bodyDiv w:val="1"/>
      <w:marLeft w:val="0"/>
      <w:marRight w:val="0"/>
      <w:marTop w:val="0"/>
      <w:marBottom w:val="0"/>
      <w:divBdr>
        <w:top w:val="none" w:sz="0" w:space="0" w:color="auto"/>
        <w:left w:val="none" w:sz="0" w:space="0" w:color="auto"/>
        <w:bottom w:val="none" w:sz="0" w:space="0" w:color="auto"/>
        <w:right w:val="none" w:sz="0" w:space="0" w:color="auto"/>
      </w:divBdr>
    </w:div>
    <w:div w:id="144585592">
      <w:bodyDiv w:val="1"/>
      <w:marLeft w:val="0"/>
      <w:marRight w:val="0"/>
      <w:marTop w:val="0"/>
      <w:marBottom w:val="0"/>
      <w:divBdr>
        <w:top w:val="none" w:sz="0" w:space="0" w:color="auto"/>
        <w:left w:val="none" w:sz="0" w:space="0" w:color="auto"/>
        <w:bottom w:val="none" w:sz="0" w:space="0" w:color="auto"/>
        <w:right w:val="none" w:sz="0" w:space="0" w:color="auto"/>
      </w:divBdr>
    </w:div>
    <w:div w:id="160508770">
      <w:bodyDiv w:val="1"/>
      <w:marLeft w:val="0"/>
      <w:marRight w:val="0"/>
      <w:marTop w:val="0"/>
      <w:marBottom w:val="0"/>
      <w:divBdr>
        <w:top w:val="none" w:sz="0" w:space="0" w:color="auto"/>
        <w:left w:val="none" w:sz="0" w:space="0" w:color="auto"/>
        <w:bottom w:val="none" w:sz="0" w:space="0" w:color="auto"/>
        <w:right w:val="none" w:sz="0" w:space="0" w:color="auto"/>
      </w:divBdr>
    </w:div>
    <w:div w:id="183977919">
      <w:bodyDiv w:val="1"/>
      <w:marLeft w:val="0"/>
      <w:marRight w:val="0"/>
      <w:marTop w:val="0"/>
      <w:marBottom w:val="0"/>
      <w:divBdr>
        <w:top w:val="none" w:sz="0" w:space="0" w:color="auto"/>
        <w:left w:val="none" w:sz="0" w:space="0" w:color="auto"/>
        <w:bottom w:val="none" w:sz="0" w:space="0" w:color="auto"/>
        <w:right w:val="none" w:sz="0" w:space="0" w:color="auto"/>
      </w:divBdr>
    </w:div>
    <w:div w:id="192809943">
      <w:bodyDiv w:val="1"/>
      <w:marLeft w:val="0"/>
      <w:marRight w:val="0"/>
      <w:marTop w:val="0"/>
      <w:marBottom w:val="0"/>
      <w:divBdr>
        <w:top w:val="none" w:sz="0" w:space="0" w:color="auto"/>
        <w:left w:val="none" w:sz="0" w:space="0" w:color="auto"/>
        <w:bottom w:val="none" w:sz="0" w:space="0" w:color="auto"/>
        <w:right w:val="none" w:sz="0" w:space="0" w:color="auto"/>
      </w:divBdr>
      <w:divsChild>
        <w:div w:id="617492552">
          <w:marLeft w:val="0"/>
          <w:marRight w:val="0"/>
          <w:marTop w:val="0"/>
          <w:marBottom w:val="240"/>
          <w:divBdr>
            <w:top w:val="single" w:sz="6" w:space="9" w:color="AAAAAA"/>
            <w:left w:val="single" w:sz="6" w:space="9" w:color="AAAAAA"/>
            <w:bottom w:val="single" w:sz="6" w:space="9" w:color="AAAAAA"/>
            <w:right w:val="single" w:sz="6" w:space="9" w:color="AAAAAA"/>
          </w:divBdr>
        </w:div>
        <w:div w:id="1301839144">
          <w:marLeft w:val="0"/>
          <w:marRight w:val="0"/>
          <w:marTop w:val="0"/>
          <w:marBottom w:val="0"/>
          <w:divBdr>
            <w:top w:val="none" w:sz="0" w:space="0" w:color="auto"/>
            <w:left w:val="none" w:sz="0" w:space="0" w:color="auto"/>
            <w:bottom w:val="none" w:sz="0" w:space="0" w:color="auto"/>
            <w:right w:val="none" w:sz="0" w:space="0" w:color="auto"/>
          </w:divBdr>
        </w:div>
      </w:divsChild>
    </w:div>
    <w:div w:id="195385296">
      <w:bodyDiv w:val="1"/>
      <w:marLeft w:val="0"/>
      <w:marRight w:val="0"/>
      <w:marTop w:val="0"/>
      <w:marBottom w:val="0"/>
      <w:divBdr>
        <w:top w:val="none" w:sz="0" w:space="0" w:color="auto"/>
        <w:left w:val="none" w:sz="0" w:space="0" w:color="auto"/>
        <w:bottom w:val="none" w:sz="0" w:space="0" w:color="auto"/>
        <w:right w:val="none" w:sz="0" w:space="0" w:color="auto"/>
      </w:divBdr>
    </w:div>
    <w:div w:id="210460046">
      <w:bodyDiv w:val="1"/>
      <w:marLeft w:val="0"/>
      <w:marRight w:val="0"/>
      <w:marTop w:val="0"/>
      <w:marBottom w:val="0"/>
      <w:divBdr>
        <w:top w:val="none" w:sz="0" w:space="0" w:color="auto"/>
        <w:left w:val="none" w:sz="0" w:space="0" w:color="auto"/>
        <w:bottom w:val="none" w:sz="0" w:space="0" w:color="auto"/>
        <w:right w:val="none" w:sz="0" w:space="0" w:color="auto"/>
      </w:divBdr>
    </w:div>
    <w:div w:id="242880453">
      <w:bodyDiv w:val="1"/>
      <w:marLeft w:val="0"/>
      <w:marRight w:val="0"/>
      <w:marTop w:val="0"/>
      <w:marBottom w:val="0"/>
      <w:divBdr>
        <w:top w:val="none" w:sz="0" w:space="0" w:color="auto"/>
        <w:left w:val="none" w:sz="0" w:space="0" w:color="auto"/>
        <w:bottom w:val="none" w:sz="0" w:space="0" w:color="auto"/>
        <w:right w:val="none" w:sz="0" w:space="0" w:color="auto"/>
      </w:divBdr>
    </w:div>
    <w:div w:id="265893835">
      <w:bodyDiv w:val="1"/>
      <w:marLeft w:val="0"/>
      <w:marRight w:val="0"/>
      <w:marTop w:val="0"/>
      <w:marBottom w:val="0"/>
      <w:divBdr>
        <w:top w:val="none" w:sz="0" w:space="0" w:color="auto"/>
        <w:left w:val="none" w:sz="0" w:space="0" w:color="auto"/>
        <w:bottom w:val="none" w:sz="0" w:space="0" w:color="auto"/>
        <w:right w:val="none" w:sz="0" w:space="0" w:color="auto"/>
      </w:divBdr>
    </w:div>
    <w:div w:id="270746260">
      <w:bodyDiv w:val="1"/>
      <w:marLeft w:val="0"/>
      <w:marRight w:val="0"/>
      <w:marTop w:val="0"/>
      <w:marBottom w:val="0"/>
      <w:divBdr>
        <w:top w:val="none" w:sz="0" w:space="0" w:color="auto"/>
        <w:left w:val="none" w:sz="0" w:space="0" w:color="auto"/>
        <w:bottom w:val="none" w:sz="0" w:space="0" w:color="auto"/>
        <w:right w:val="none" w:sz="0" w:space="0" w:color="auto"/>
      </w:divBdr>
      <w:divsChild>
        <w:div w:id="420295312">
          <w:marLeft w:val="0"/>
          <w:marRight w:val="0"/>
          <w:marTop w:val="0"/>
          <w:marBottom w:val="0"/>
          <w:divBdr>
            <w:top w:val="none" w:sz="0" w:space="0" w:color="auto"/>
            <w:left w:val="none" w:sz="0" w:space="0" w:color="auto"/>
            <w:bottom w:val="none" w:sz="0" w:space="0" w:color="auto"/>
            <w:right w:val="none" w:sz="0" w:space="0" w:color="auto"/>
          </w:divBdr>
        </w:div>
        <w:div w:id="976908697">
          <w:marLeft w:val="0"/>
          <w:marRight w:val="0"/>
          <w:marTop w:val="0"/>
          <w:marBottom w:val="1000"/>
          <w:divBdr>
            <w:top w:val="none" w:sz="0" w:space="0" w:color="auto"/>
            <w:left w:val="none" w:sz="0" w:space="0" w:color="auto"/>
            <w:bottom w:val="none" w:sz="0" w:space="0" w:color="auto"/>
            <w:right w:val="none" w:sz="0" w:space="0" w:color="auto"/>
          </w:divBdr>
          <w:divsChild>
            <w:div w:id="823543795">
              <w:marLeft w:val="0"/>
              <w:marRight w:val="0"/>
              <w:marTop w:val="0"/>
              <w:marBottom w:val="0"/>
              <w:divBdr>
                <w:top w:val="none" w:sz="0" w:space="0" w:color="auto"/>
                <w:left w:val="none" w:sz="0" w:space="0" w:color="auto"/>
                <w:bottom w:val="none" w:sz="0" w:space="0" w:color="auto"/>
                <w:right w:val="none" w:sz="0" w:space="0" w:color="auto"/>
              </w:divBdr>
              <w:divsChild>
                <w:div w:id="1217812037">
                  <w:marLeft w:val="0"/>
                  <w:marRight w:val="0"/>
                  <w:marTop w:val="0"/>
                  <w:marBottom w:val="0"/>
                  <w:divBdr>
                    <w:top w:val="none" w:sz="0" w:space="0" w:color="auto"/>
                    <w:left w:val="none" w:sz="0" w:space="0" w:color="auto"/>
                    <w:bottom w:val="none" w:sz="0" w:space="0" w:color="auto"/>
                    <w:right w:val="none" w:sz="0" w:space="0" w:color="auto"/>
                  </w:divBdr>
                </w:div>
              </w:divsChild>
            </w:div>
            <w:div w:id="1394304914">
              <w:marLeft w:val="0"/>
              <w:marRight w:val="0"/>
              <w:marTop w:val="0"/>
              <w:marBottom w:val="0"/>
              <w:divBdr>
                <w:top w:val="none" w:sz="0" w:space="0" w:color="auto"/>
                <w:left w:val="none" w:sz="0" w:space="0" w:color="auto"/>
                <w:bottom w:val="none" w:sz="0" w:space="0" w:color="auto"/>
                <w:right w:val="none" w:sz="0" w:space="0" w:color="auto"/>
              </w:divBdr>
              <w:divsChild>
                <w:div w:id="1215973016">
                  <w:marLeft w:val="0"/>
                  <w:marRight w:val="0"/>
                  <w:marTop w:val="0"/>
                  <w:marBottom w:val="0"/>
                  <w:divBdr>
                    <w:top w:val="none" w:sz="0" w:space="0" w:color="auto"/>
                    <w:left w:val="none" w:sz="0" w:space="0" w:color="auto"/>
                    <w:bottom w:val="none" w:sz="0" w:space="0" w:color="auto"/>
                    <w:right w:val="none" w:sz="0" w:space="0" w:color="auto"/>
                  </w:divBdr>
                </w:div>
              </w:divsChild>
            </w:div>
            <w:div w:id="1561399222">
              <w:marLeft w:val="0"/>
              <w:marRight w:val="0"/>
              <w:marTop w:val="0"/>
              <w:marBottom w:val="0"/>
              <w:divBdr>
                <w:top w:val="none" w:sz="0" w:space="0" w:color="auto"/>
                <w:left w:val="none" w:sz="0" w:space="0" w:color="auto"/>
                <w:bottom w:val="none" w:sz="0" w:space="0" w:color="auto"/>
                <w:right w:val="none" w:sz="0" w:space="0" w:color="auto"/>
              </w:divBdr>
              <w:divsChild>
                <w:div w:id="17350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7438">
          <w:marLeft w:val="0"/>
          <w:marRight w:val="0"/>
          <w:marTop w:val="0"/>
          <w:marBottom w:val="0"/>
          <w:divBdr>
            <w:top w:val="none" w:sz="0" w:space="0" w:color="auto"/>
            <w:left w:val="none" w:sz="0" w:space="0" w:color="auto"/>
            <w:bottom w:val="none" w:sz="0" w:space="0" w:color="auto"/>
            <w:right w:val="none" w:sz="0" w:space="0" w:color="auto"/>
          </w:divBdr>
        </w:div>
        <w:div w:id="1379623319">
          <w:marLeft w:val="0"/>
          <w:marRight w:val="0"/>
          <w:marTop w:val="0"/>
          <w:marBottom w:val="0"/>
          <w:divBdr>
            <w:top w:val="none" w:sz="0" w:space="0" w:color="auto"/>
            <w:left w:val="none" w:sz="0" w:space="0" w:color="auto"/>
            <w:bottom w:val="none" w:sz="0" w:space="0" w:color="auto"/>
            <w:right w:val="none" w:sz="0" w:space="0" w:color="auto"/>
          </w:divBdr>
          <w:divsChild>
            <w:div w:id="980110657">
              <w:marLeft w:val="0"/>
              <w:marRight w:val="0"/>
              <w:marTop w:val="0"/>
              <w:marBottom w:val="0"/>
              <w:divBdr>
                <w:top w:val="none" w:sz="0" w:space="0" w:color="auto"/>
                <w:left w:val="none" w:sz="0" w:space="0" w:color="auto"/>
                <w:bottom w:val="none" w:sz="0" w:space="0" w:color="auto"/>
                <w:right w:val="none" w:sz="0" w:space="0" w:color="auto"/>
              </w:divBdr>
              <w:divsChild>
                <w:div w:id="336542804">
                  <w:marLeft w:val="0"/>
                  <w:marRight w:val="0"/>
                  <w:marTop w:val="0"/>
                  <w:marBottom w:val="0"/>
                  <w:divBdr>
                    <w:top w:val="none" w:sz="0" w:space="0" w:color="auto"/>
                    <w:left w:val="none" w:sz="0" w:space="0" w:color="auto"/>
                    <w:bottom w:val="none" w:sz="0" w:space="0" w:color="auto"/>
                    <w:right w:val="none" w:sz="0" w:space="0" w:color="auto"/>
                  </w:divBdr>
                </w:div>
                <w:div w:id="30040766">
                  <w:marLeft w:val="0"/>
                  <w:marRight w:val="0"/>
                  <w:marTop w:val="0"/>
                  <w:marBottom w:val="0"/>
                  <w:divBdr>
                    <w:top w:val="none" w:sz="0" w:space="0" w:color="auto"/>
                    <w:left w:val="none" w:sz="0" w:space="0" w:color="auto"/>
                    <w:bottom w:val="none" w:sz="0" w:space="0" w:color="auto"/>
                    <w:right w:val="none" w:sz="0" w:space="0" w:color="auto"/>
                  </w:divBdr>
                </w:div>
                <w:div w:id="778373995">
                  <w:marLeft w:val="0"/>
                  <w:marRight w:val="0"/>
                  <w:marTop w:val="0"/>
                  <w:marBottom w:val="0"/>
                  <w:divBdr>
                    <w:top w:val="none" w:sz="0" w:space="0" w:color="auto"/>
                    <w:left w:val="none" w:sz="0" w:space="0" w:color="auto"/>
                    <w:bottom w:val="none" w:sz="0" w:space="0" w:color="auto"/>
                    <w:right w:val="none" w:sz="0" w:space="0" w:color="auto"/>
                  </w:divBdr>
                </w:div>
                <w:div w:id="4127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0673">
          <w:marLeft w:val="0"/>
          <w:marRight w:val="0"/>
          <w:marTop w:val="0"/>
          <w:marBottom w:val="0"/>
          <w:divBdr>
            <w:top w:val="none" w:sz="0" w:space="0" w:color="auto"/>
            <w:left w:val="none" w:sz="0" w:space="0" w:color="auto"/>
            <w:bottom w:val="none" w:sz="0" w:space="0" w:color="auto"/>
            <w:right w:val="none" w:sz="0" w:space="0" w:color="auto"/>
          </w:divBdr>
          <w:divsChild>
            <w:div w:id="1879051833">
              <w:marLeft w:val="0"/>
              <w:marRight w:val="0"/>
              <w:marTop w:val="0"/>
              <w:marBottom w:val="0"/>
              <w:divBdr>
                <w:top w:val="none" w:sz="0" w:space="0" w:color="auto"/>
                <w:left w:val="none" w:sz="0" w:space="0" w:color="auto"/>
                <w:bottom w:val="none" w:sz="0" w:space="0" w:color="auto"/>
                <w:right w:val="none" w:sz="0" w:space="0" w:color="auto"/>
              </w:divBdr>
              <w:divsChild>
                <w:div w:id="2060013841">
                  <w:marLeft w:val="0"/>
                  <w:marRight w:val="0"/>
                  <w:marTop w:val="0"/>
                  <w:marBottom w:val="0"/>
                  <w:divBdr>
                    <w:top w:val="none" w:sz="0" w:space="0" w:color="auto"/>
                    <w:left w:val="none" w:sz="0" w:space="0" w:color="auto"/>
                    <w:bottom w:val="none" w:sz="0" w:space="0" w:color="auto"/>
                    <w:right w:val="none" w:sz="0" w:space="0" w:color="auto"/>
                  </w:divBdr>
                </w:div>
                <w:div w:id="615988416">
                  <w:marLeft w:val="0"/>
                  <w:marRight w:val="0"/>
                  <w:marTop w:val="0"/>
                  <w:marBottom w:val="0"/>
                  <w:divBdr>
                    <w:top w:val="none" w:sz="0" w:space="0" w:color="auto"/>
                    <w:left w:val="none" w:sz="0" w:space="0" w:color="auto"/>
                    <w:bottom w:val="none" w:sz="0" w:space="0" w:color="auto"/>
                    <w:right w:val="none" w:sz="0" w:space="0" w:color="auto"/>
                  </w:divBdr>
                </w:div>
                <w:div w:id="1036084318">
                  <w:marLeft w:val="0"/>
                  <w:marRight w:val="0"/>
                  <w:marTop w:val="0"/>
                  <w:marBottom w:val="0"/>
                  <w:divBdr>
                    <w:top w:val="none" w:sz="0" w:space="0" w:color="auto"/>
                    <w:left w:val="none" w:sz="0" w:space="0" w:color="auto"/>
                    <w:bottom w:val="none" w:sz="0" w:space="0" w:color="auto"/>
                    <w:right w:val="none" w:sz="0" w:space="0" w:color="auto"/>
                  </w:divBdr>
                </w:div>
                <w:div w:id="515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2975">
          <w:marLeft w:val="0"/>
          <w:marRight w:val="0"/>
          <w:marTop w:val="0"/>
          <w:marBottom w:val="0"/>
          <w:divBdr>
            <w:top w:val="none" w:sz="0" w:space="0" w:color="auto"/>
            <w:left w:val="none" w:sz="0" w:space="0" w:color="auto"/>
            <w:bottom w:val="none" w:sz="0" w:space="0" w:color="auto"/>
            <w:right w:val="none" w:sz="0" w:space="0" w:color="auto"/>
          </w:divBdr>
          <w:divsChild>
            <w:div w:id="2143963711">
              <w:marLeft w:val="0"/>
              <w:marRight w:val="0"/>
              <w:marTop w:val="0"/>
              <w:marBottom w:val="0"/>
              <w:divBdr>
                <w:top w:val="none" w:sz="0" w:space="0" w:color="auto"/>
                <w:left w:val="none" w:sz="0" w:space="0" w:color="auto"/>
                <w:bottom w:val="none" w:sz="0" w:space="0" w:color="auto"/>
                <w:right w:val="none" w:sz="0" w:space="0" w:color="auto"/>
              </w:divBdr>
              <w:divsChild>
                <w:div w:id="546727151">
                  <w:marLeft w:val="0"/>
                  <w:marRight w:val="0"/>
                  <w:marTop w:val="0"/>
                  <w:marBottom w:val="0"/>
                  <w:divBdr>
                    <w:top w:val="none" w:sz="0" w:space="0" w:color="auto"/>
                    <w:left w:val="none" w:sz="0" w:space="0" w:color="auto"/>
                    <w:bottom w:val="none" w:sz="0" w:space="0" w:color="auto"/>
                    <w:right w:val="none" w:sz="0" w:space="0" w:color="auto"/>
                  </w:divBdr>
                </w:div>
                <w:div w:id="1527938147">
                  <w:marLeft w:val="0"/>
                  <w:marRight w:val="0"/>
                  <w:marTop w:val="0"/>
                  <w:marBottom w:val="0"/>
                  <w:divBdr>
                    <w:top w:val="none" w:sz="0" w:space="0" w:color="auto"/>
                    <w:left w:val="none" w:sz="0" w:space="0" w:color="auto"/>
                    <w:bottom w:val="none" w:sz="0" w:space="0" w:color="auto"/>
                    <w:right w:val="none" w:sz="0" w:space="0" w:color="auto"/>
                  </w:divBdr>
                </w:div>
                <w:div w:id="386150342">
                  <w:marLeft w:val="0"/>
                  <w:marRight w:val="0"/>
                  <w:marTop w:val="0"/>
                  <w:marBottom w:val="0"/>
                  <w:divBdr>
                    <w:top w:val="none" w:sz="0" w:space="0" w:color="auto"/>
                    <w:left w:val="none" w:sz="0" w:space="0" w:color="auto"/>
                    <w:bottom w:val="none" w:sz="0" w:space="0" w:color="auto"/>
                    <w:right w:val="none" w:sz="0" w:space="0" w:color="auto"/>
                  </w:divBdr>
                </w:div>
                <w:div w:id="12275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6794">
          <w:marLeft w:val="0"/>
          <w:marRight w:val="0"/>
          <w:marTop w:val="0"/>
          <w:marBottom w:val="0"/>
          <w:divBdr>
            <w:top w:val="none" w:sz="0" w:space="0" w:color="auto"/>
            <w:left w:val="none" w:sz="0" w:space="0" w:color="auto"/>
            <w:bottom w:val="none" w:sz="0" w:space="0" w:color="auto"/>
            <w:right w:val="none" w:sz="0" w:space="0" w:color="auto"/>
          </w:divBdr>
          <w:divsChild>
            <w:div w:id="1602950551">
              <w:marLeft w:val="0"/>
              <w:marRight w:val="0"/>
              <w:marTop w:val="0"/>
              <w:marBottom w:val="0"/>
              <w:divBdr>
                <w:top w:val="none" w:sz="0" w:space="0" w:color="auto"/>
                <w:left w:val="none" w:sz="0" w:space="0" w:color="auto"/>
                <w:bottom w:val="none" w:sz="0" w:space="0" w:color="auto"/>
                <w:right w:val="none" w:sz="0" w:space="0" w:color="auto"/>
              </w:divBdr>
              <w:divsChild>
                <w:div w:id="26761111">
                  <w:marLeft w:val="0"/>
                  <w:marRight w:val="0"/>
                  <w:marTop w:val="0"/>
                  <w:marBottom w:val="0"/>
                  <w:divBdr>
                    <w:top w:val="none" w:sz="0" w:space="0" w:color="auto"/>
                    <w:left w:val="none" w:sz="0" w:space="0" w:color="auto"/>
                    <w:bottom w:val="none" w:sz="0" w:space="0" w:color="auto"/>
                    <w:right w:val="none" w:sz="0" w:space="0" w:color="auto"/>
                  </w:divBdr>
                </w:div>
                <w:div w:id="1529561601">
                  <w:marLeft w:val="0"/>
                  <w:marRight w:val="0"/>
                  <w:marTop w:val="0"/>
                  <w:marBottom w:val="0"/>
                  <w:divBdr>
                    <w:top w:val="none" w:sz="0" w:space="0" w:color="auto"/>
                    <w:left w:val="none" w:sz="0" w:space="0" w:color="auto"/>
                    <w:bottom w:val="none" w:sz="0" w:space="0" w:color="auto"/>
                    <w:right w:val="none" w:sz="0" w:space="0" w:color="auto"/>
                  </w:divBdr>
                </w:div>
                <w:div w:id="753598764">
                  <w:marLeft w:val="0"/>
                  <w:marRight w:val="0"/>
                  <w:marTop w:val="0"/>
                  <w:marBottom w:val="0"/>
                  <w:divBdr>
                    <w:top w:val="none" w:sz="0" w:space="0" w:color="auto"/>
                    <w:left w:val="none" w:sz="0" w:space="0" w:color="auto"/>
                    <w:bottom w:val="none" w:sz="0" w:space="0" w:color="auto"/>
                    <w:right w:val="none" w:sz="0" w:space="0" w:color="auto"/>
                  </w:divBdr>
                </w:div>
                <w:div w:id="2013101039">
                  <w:marLeft w:val="0"/>
                  <w:marRight w:val="0"/>
                  <w:marTop w:val="0"/>
                  <w:marBottom w:val="0"/>
                  <w:divBdr>
                    <w:top w:val="none" w:sz="0" w:space="0" w:color="auto"/>
                    <w:left w:val="none" w:sz="0" w:space="0" w:color="auto"/>
                    <w:bottom w:val="none" w:sz="0" w:space="0" w:color="auto"/>
                    <w:right w:val="none" w:sz="0" w:space="0" w:color="auto"/>
                  </w:divBdr>
                </w:div>
                <w:div w:id="9443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85224">
      <w:bodyDiv w:val="1"/>
      <w:marLeft w:val="0"/>
      <w:marRight w:val="0"/>
      <w:marTop w:val="0"/>
      <w:marBottom w:val="0"/>
      <w:divBdr>
        <w:top w:val="none" w:sz="0" w:space="0" w:color="auto"/>
        <w:left w:val="none" w:sz="0" w:space="0" w:color="auto"/>
        <w:bottom w:val="none" w:sz="0" w:space="0" w:color="auto"/>
        <w:right w:val="none" w:sz="0" w:space="0" w:color="auto"/>
      </w:divBdr>
      <w:divsChild>
        <w:div w:id="953097268">
          <w:marLeft w:val="0"/>
          <w:marRight w:val="0"/>
          <w:marTop w:val="1029"/>
          <w:marBottom w:val="0"/>
          <w:divBdr>
            <w:top w:val="none" w:sz="0" w:space="0" w:color="auto"/>
            <w:left w:val="none" w:sz="0" w:space="0" w:color="auto"/>
            <w:bottom w:val="none" w:sz="0" w:space="0" w:color="auto"/>
            <w:right w:val="none" w:sz="0" w:space="0" w:color="auto"/>
          </w:divBdr>
          <w:divsChild>
            <w:div w:id="14814261">
              <w:marLeft w:val="0"/>
              <w:marRight w:val="0"/>
              <w:marTop w:val="100"/>
              <w:marBottom w:val="0"/>
              <w:divBdr>
                <w:top w:val="none" w:sz="0" w:space="0" w:color="auto"/>
                <w:left w:val="none" w:sz="0" w:space="0" w:color="auto"/>
                <w:bottom w:val="none" w:sz="0" w:space="0" w:color="auto"/>
                <w:right w:val="none" w:sz="0" w:space="0" w:color="auto"/>
              </w:divBdr>
            </w:div>
            <w:div w:id="94711071">
              <w:marLeft w:val="0"/>
              <w:marRight w:val="0"/>
              <w:marTop w:val="100"/>
              <w:marBottom w:val="0"/>
              <w:divBdr>
                <w:top w:val="none" w:sz="0" w:space="0" w:color="auto"/>
                <w:left w:val="none" w:sz="0" w:space="0" w:color="auto"/>
                <w:bottom w:val="none" w:sz="0" w:space="0" w:color="auto"/>
                <w:right w:val="none" w:sz="0" w:space="0" w:color="auto"/>
              </w:divBdr>
            </w:div>
            <w:div w:id="122968230">
              <w:marLeft w:val="0"/>
              <w:marRight w:val="0"/>
              <w:marTop w:val="100"/>
              <w:marBottom w:val="0"/>
              <w:divBdr>
                <w:top w:val="none" w:sz="0" w:space="0" w:color="auto"/>
                <w:left w:val="none" w:sz="0" w:space="0" w:color="auto"/>
                <w:bottom w:val="none" w:sz="0" w:space="0" w:color="auto"/>
                <w:right w:val="none" w:sz="0" w:space="0" w:color="auto"/>
              </w:divBdr>
            </w:div>
            <w:div w:id="124811749">
              <w:marLeft w:val="0"/>
              <w:marRight w:val="0"/>
              <w:marTop w:val="0"/>
              <w:marBottom w:val="0"/>
              <w:divBdr>
                <w:top w:val="none" w:sz="0" w:space="0" w:color="auto"/>
                <w:left w:val="none" w:sz="0" w:space="0" w:color="auto"/>
                <w:bottom w:val="none" w:sz="0" w:space="0" w:color="auto"/>
                <w:right w:val="none" w:sz="0" w:space="0" w:color="auto"/>
              </w:divBdr>
            </w:div>
            <w:div w:id="173880865">
              <w:marLeft w:val="0"/>
              <w:marRight w:val="0"/>
              <w:marTop w:val="0"/>
              <w:marBottom w:val="0"/>
              <w:divBdr>
                <w:top w:val="none" w:sz="0" w:space="0" w:color="auto"/>
                <w:left w:val="none" w:sz="0" w:space="0" w:color="auto"/>
                <w:bottom w:val="none" w:sz="0" w:space="0" w:color="auto"/>
                <w:right w:val="none" w:sz="0" w:space="0" w:color="auto"/>
              </w:divBdr>
            </w:div>
            <w:div w:id="284049047">
              <w:marLeft w:val="0"/>
              <w:marRight w:val="0"/>
              <w:marTop w:val="100"/>
              <w:marBottom w:val="0"/>
              <w:divBdr>
                <w:top w:val="none" w:sz="0" w:space="0" w:color="auto"/>
                <w:left w:val="none" w:sz="0" w:space="0" w:color="auto"/>
                <w:bottom w:val="none" w:sz="0" w:space="0" w:color="auto"/>
                <w:right w:val="none" w:sz="0" w:space="0" w:color="auto"/>
              </w:divBdr>
            </w:div>
            <w:div w:id="296224880">
              <w:marLeft w:val="0"/>
              <w:marRight w:val="0"/>
              <w:marTop w:val="100"/>
              <w:marBottom w:val="0"/>
              <w:divBdr>
                <w:top w:val="none" w:sz="0" w:space="0" w:color="auto"/>
                <w:left w:val="none" w:sz="0" w:space="0" w:color="auto"/>
                <w:bottom w:val="none" w:sz="0" w:space="0" w:color="auto"/>
                <w:right w:val="none" w:sz="0" w:space="0" w:color="auto"/>
              </w:divBdr>
            </w:div>
            <w:div w:id="452288750">
              <w:marLeft w:val="0"/>
              <w:marRight w:val="0"/>
              <w:marTop w:val="0"/>
              <w:marBottom w:val="0"/>
              <w:divBdr>
                <w:top w:val="none" w:sz="0" w:space="0" w:color="auto"/>
                <w:left w:val="none" w:sz="0" w:space="0" w:color="auto"/>
                <w:bottom w:val="none" w:sz="0" w:space="0" w:color="auto"/>
                <w:right w:val="none" w:sz="0" w:space="0" w:color="auto"/>
              </w:divBdr>
            </w:div>
            <w:div w:id="493574032">
              <w:marLeft w:val="0"/>
              <w:marRight w:val="0"/>
              <w:marTop w:val="0"/>
              <w:marBottom w:val="0"/>
              <w:divBdr>
                <w:top w:val="none" w:sz="0" w:space="0" w:color="auto"/>
                <w:left w:val="none" w:sz="0" w:space="0" w:color="auto"/>
                <w:bottom w:val="none" w:sz="0" w:space="0" w:color="auto"/>
                <w:right w:val="none" w:sz="0" w:space="0" w:color="auto"/>
              </w:divBdr>
            </w:div>
            <w:div w:id="651910214">
              <w:marLeft w:val="0"/>
              <w:marRight w:val="0"/>
              <w:marTop w:val="0"/>
              <w:marBottom w:val="0"/>
              <w:divBdr>
                <w:top w:val="none" w:sz="0" w:space="0" w:color="auto"/>
                <w:left w:val="none" w:sz="0" w:space="0" w:color="auto"/>
                <w:bottom w:val="none" w:sz="0" w:space="0" w:color="auto"/>
                <w:right w:val="none" w:sz="0" w:space="0" w:color="auto"/>
              </w:divBdr>
            </w:div>
            <w:div w:id="703599166">
              <w:marLeft w:val="0"/>
              <w:marRight w:val="0"/>
              <w:marTop w:val="0"/>
              <w:marBottom w:val="0"/>
              <w:divBdr>
                <w:top w:val="none" w:sz="0" w:space="0" w:color="auto"/>
                <w:left w:val="none" w:sz="0" w:space="0" w:color="auto"/>
                <w:bottom w:val="none" w:sz="0" w:space="0" w:color="auto"/>
                <w:right w:val="none" w:sz="0" w:space="0" w:color="auto"/>
              </w:divBdr>
            </w:div>
            <w:div w:id="748500733">
              <w:marLeft w:val="0"/>
              <w:marRight w:val="0"/>
              <w:marTop w:val="100"/>
              <w:marBottom w:val="0"/>
              <w:divBdr>
                <w:top w:val="none" w:sz="0" w:space="0" w:color="auto"/>
                <w:left w:val="none" w:sz="0" w:space="0" w:color="auto"/>
                <w:bottom w:val="none" w:sz="0" w:space="0" w:color="auto"/>
                <w:right w:val="none" w:sz="0" w:space="0" w:color="auto"/>
              </w:divBdr>
            </w:div>
            <w:div w:id="846209940">
              <w:marLeft w:val="0"/>
              <w:marRight w:val="0"/>
              <w:marTop w:val="0"/>
              <w:marBottom w:val="0"/>
              <w:divBdr>
                <w:top w:val="none" w:sz="0" w:space="0" w:color="auto"/>
                <w:left w:val="none" w:sz="0" w:space="0" w:color="auto"/>
                <w:bottom w:val="none" w:sz="0" w:space="0" w:color="auto"/>
                <w:right w:val="none" w:sz="0" w:space="0" w:color="auto"/>
              </w:divBdr>
            </w:div>
            <w:div w:id="909271576">
              <w:marLeft w:val="0"/>
              <w:marRight w:val="0"/>
              <w:marTop w:val="0"/>
              <w:marBottom w:val="0"/>
              <w:divBdr>
                <w:top w:val="none" w:sz="0" w:space="0" w:color="auto"/>
                <w:left w:val="none" w:sz="0" w:space="0" w:color="auto"/>
                <w:bottom w:val="none" w:sz="0" w:space="0" w:color="auto"/>
                <w:right w:val="none" w:sz="0" w:space="0" w:color="auto"/>
              </w:divBdr>
            </w:div>
            <w:div w:id="1130561927">
              <w:marLeft w:val="0"/>
              <w:marRight w:val="0"/>
              <w:marTop w:val="0"/>
              <w:marBottom w:val="0"/>
              <w:divBdr>
                <w:top w:val="none" w:sz="0" w:space="0" w:color="auto"/>
                <w:left w:val="none" w:sz="0" w:space="0" w:color="auto"/>
                <w:bottom w:val="none" w:sz="0" w:space="0" w:color="auto"/>
                <w:right w:val="none" w:sz="0" w:space="0" w:color="auto"/>
              </w:divBdr>
            </w:div>
            <w:div w:id="1279794527">
              <w:marLeft w:val="0"/>
              <w:marRight w:val="0"/>
              <w:marTop w:val="100"/>
              <w:marBottom w:val="0"/>
              <w:divBdr>
                <w:top w:val="none" w:sz="0" w:space="0" w:color="auto"/>
                <w:left w:val="none" w:sz="0" w:space="0" w:color="auto"/>
                <w:bottom w:val="none" w:sz="0" w:space="0" w:color="auto"/>
                <w:right w:val="none" w:sz="0" w:space="0" w:color="auto"/>
              </w:divBdr>
            </w:div>
            <w:div w:id="1436248944">
              <w:marLeft w:val="0"/>
              <w:marRight w:val="0"/>
              <w:marTop w:val="0"/>
              <w:marBottom w:val="0"/>
              <w:divBdr>
                <w:top w:val="none" w:sz="0" w:space="0" w:color="auto"/>
                <w:left w:val="none" w:sz="0" w:space="0" w:color="auto"/>
                <w:bottom w:val="none" w:sz="0" w:space="0" w:color="auto"/>
                <w:right w:val="none" w:sz="0" w:space="0" w:color="auto"/>
              </w:divBdr>
            </w:div>
            <w:div w:id="1472213892">
              <w:marLeft w:val="0"/>
              <w:marRight w:val="0"/>
              <w:marTop w:val="0"/>
              <w:marBottom w:val="0"/>
              <w:divBdr>
                <w:top w:val="none" w:sz="0" w:space="0" w:color="auto"/>
                <w:left w:val="none" w:sz="0" w:space="0" w:color="auto"/>
                <w:bottom w:val="none" w:sz="0" w:space="0" w:color="auto"/>
                <w:right w:val="none" w:sz="0" w:space="0" w:color="auto"/>
              </w:divBdr>
            </w:div>
            <w:div w:id="1520004150">
              <w:marLeft w:val="0"/>
              <w:marRight w:val="0"/>
              <w:marTop w:val="100"/>
              <w:marBottom w:val="0"/>
              <w:divBdr>
                <w:top w:val="none" w:sz="0" w:space="0" w:color="auto"/>
                <w:left w:val="none" w:sz="0" w:space="0" w:color="auto"/>
                <w:bottom w:val="none" w:sz="0" w:space="0" w:color="auto"/>
                <w:right w:val="none" w:sz="0" w:space="0" w:color="auto"/>
              </w:divBdr>
            </w:div>
            <w:div w:id="1726250583">
              <w:marLeft w:val="0"/>
              <w:marRight w:val="0"/>
              <w:marTop w:val="100"/>
              <w:marBottom w:val="0"/>
              <w:divBdr>
                <w:top w:val="none" w:sz="0" w:space="0" w:color="auto"/>
                <w:left w:val="none" w:sz="0" w:space="0" w:color="auto"/>
                <w:bottom w:val="none" w:sz="0" w:space="0" w:color="auto"/>
                <w:right w:val="none" w:sz="0" w:space="0" w:color="auto"/>
              </w:divBdr>
            </w:div>
            <w:div w:id="1806924846">
              <w:marLeft w:val="0"/>
              <w:marRight w:val="0"/>
              <w:marTop w:val="100"/>
              <w:marBottom w:val="0"/>
              <w:divBdr>
                <w:top w:val="none" w:sz="0" w:space="0" w:color="auto"/>
                <w:left w:val="none" w:sz="0" w:space="0" w:color="auto"/>
                <w:bottom w:val="none" w:sz="0" w:space="0" w:color="auto"/>
                <w:right w:val="none" w:sz="0" w:space="0" w:color="auto"/>
              </w:divBdr>
            </w:div>
            <w:div w:id="1926182608">
              <w:marLeft w:val="0"/>
              <w:marRight w:val="0"/>
              <w:marTop w:val="100"/>
              <w:marBottom w:val="0"/>
              <w:divBdr>
                <w:top w:val="none" w:sz="0" w:space="0" w:color="auto"/>
                <w:left w:val="none" w:sz="0" w:space="0" w:color="auto"/>
                <w:bottom w:val="none" w:sz="0" w:space="0" w:color="auto"/>
                <w:right w:val="none" w:sz="0" w:space="0" w:color="auto"/>
              </w:divBdr>
            </w:div>
            <w:div w:id="19988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9608">
      <w:bodyDiv w:val="1"/>
      <w:marLeft w:val="0"/>
      <w:marRight w:val="0"/>
      <w:marTop w:val="0"/>
      <w:marBottom w:val="0"/>
      <w:divBdr>
        <w:top w:val="none" w:sz="0" w:space="0" w:color="auto"/>
        <w:left w:val="none" w:sz="0" w:space="0" w:color="auto"/>
        <w:bottom w:val="none" w:sz="0" w:space="0" w:color="auto"/>
        <w:right w:val="none" w:sz="0" w:space="0" w:color="auto"/>
      </w:divBdr>
    </w:div>
    <w:div w:id="282923596">
      <w:bodyDiv w:val="1"/>
      <w:marLeft w:val="0"/>
      <w:marRight w:val="0"/>
      <w:marTop w:val="0"/>
      <w:marBottom w:val="0"/>
      <w:divBdr>
        <w:top w:val="none" w:sz="0" w:space="0" w:color="auto"/>
        <w:left w:val="none" w:sz="0" w:space="0" w:color="auto"/>
        <w:bottom w:val="none" w:sz="0" w:space="0" w:color="auto"/>
        <w:right w:val="none" w:sz="0" w:space="0" w:color="auto"/>
      </w:divBdr>
    </w:div>
    <w:div w:id="301278409">
      <w:bodyDiv w:val="1"/>
      <w:marLeft w:val="0"/>
      <w:marRight w:val="0"/>
      <w:marTop w:val="0"/>
      <w:marBottom w:val="0"/>
      <w:divBdr>
        <w:top w:val="none" w:sz="0" w:space="0" w:color="auto"/>
        <w:left w:val="none" w:sz="0" w:space="0" w:color="auto"/>
        <w:bottom w:val="none" w:sz="0" w:space="0" w:color="auto"/>
        <w:right w:val="none" w:sz="0" w:space="0" w:color="auto"/>
      </w:divBdr>
    </w:div>
    <w:div w:id="334917243">
      <w:bodyDiv w:val="1"/>
      <w:marLeft w:val="0"/>
      <w:marRight w:val="0"/>
      <w:marTop w:val="0"/>
      <w:marBottom w:val="0"/>
      <w:divBdr>
        <w:top w:val="none" w:sz="0" w:space="0" w:color="auto"/>
        <w:left w:val="none" w:sz="0" w:space="0" w:color="auto"/>
        <w:bottom w:val="none" w:sz="0" w:space="0" w:color="auto"/>
        <w:right w:val="none" w:sz="0" w:space="0" w:color="auto"/>
      </w:divBdr>
    </w:div>
    <w:div w:id="383215544">
      <w:bodyDiv w:val="1"/>
      <w:marLeft w:val="0"/>
      <w:marRight w:val="0"/>
      <w:marTop w:val="0"/>
      <w:marBottom w:val="0"/>
      <w:divBdr>
        <w:top w:val="none" w:sz="0" w:space="0" w:color="auto"/>
        <w:left w:val="none" w:sz="0" w:space="0" w:color="auto"/>
        <w:bottom w:val="none" w:sz="0" w:space="0" w:color="auto"/>
        <w:right w:val="none" w:sz="0" w:space="0" w:color="auto"/>
      </w:divBdr>
    </w:div>
    <w:div w:id="414859570">
      <w:bodyDiv w:val="1"/>
      <w:marLeft w:val="0"/>
      <w:marRight w:val="0"/>
      <w:marTop w:val="0"/>
      <w:marBottom w:val="0"/>
      <w:divBdr>
        <w:top w:val="none" w:sz="0" w:space="0" w:color="auto"/>
        <w:left w:val="none" w:sz="0" w:space="0" w:color="auto"/>
        <w:bottom w:val="none" w:sz="0" w:space="0" w:color="auto"/>
        <w:right w:val="none" w:sz="0" w:space="0" w:color="auto"/>
      </w:divBdr>
    </w:div>
    <w:div w:id="429816187">
      <w:bodyDiv w:val="1"/>
      <w:marLeft w:val="0"/>
      <w:marRight w:val="0"/>
      <w:marTop w:val="0"/>
      <w:marBottom w:val="0"/>
      <w:divBdr>
        <w:top w:val="none" w:sz="0" w:space="0" w:color="auto"/>
        <w:left w:val="none" w:sz="0" w:space="0" w:color="auto"/>
        <w:bottom w:val="none" w:sz="0" w:space="0" w:color="auto"/>
        <w:right w:val="none" w:sz="0" w:space="0" w:color="auto"/>
      </w:divBdr>
    </w:div>
    <w:div w:id="430050465">
      <w:bodyDiv w:val="1"/>
      <w:marLeft w:val="0"/>
      <w:marRight w:val="0"/>
      <w:marTop w:val="0"/>
      <w:marBottom w:val="0"/>
      <w:divBdr>
        <w:top w:val="none" w:sz="0" w:space="0" w:color="auto"/>
        <w:left w:val="none" w:sz="0" w:space="0" w:color="auto"/>
        <w:bottom w:val="none" w:sz="0" w:space="0" w:color="auto"/>
        <w:right w:val="none" w:sz="0" w:space="0" w:color="auto"/>
      </w:divBdr>
    </w:div>
    <w:div w:id="430316173">
      <w:bodyDiv w:val="1"/>
      <w:marLeft w:val="0"/>
      <w:marRight w:val="0"/>
      <w:marTop w:val="0"/>
      <w:marBottom w:val="0"/>
      <w:divBdr>
        <w:top w:val="none" w:sz="0" w:space="0" w:color="auto"/>
        <w:left w:val="none" w:sz="0" w:space="0" w:color="auto"/>
        <w:bottom w:val="none" w:sz="0" w:space="0" w:color="auto"/>
        <w:right w:val="none" w:sz="0" w:space="0" w:color="auto"/>
      </w:divBdr>
    </w:div>
    <w:div w:id="432749375">
      <w:bodyDiv w:val="1"/>
      <w:marLeft w:val="0"/>
      <w:marRight w:val="0"/>
      <w:marTop w:val="0"/>
      <w:marBottom w:val="0"/>
      <w:divBdr>
        <w:top w:val="none" w:sz="0" w:space="0" w:color="auto"/>
        <w:left w:val="none" w:sz="0" w:space="0" w:color="auto"/>
        <w:bottom w:val="none" w:sz="0" w:space="0" w:color="auto"/>
        <w:right w:val="none" w:sz="0" w:space="0" w:color="auto"/>
      </w:divBdr>
    </w:div>
    <w:div w:id="440614768">
      <w:bodyDiv w:val="1"/>
      <w:marLeft w:val="0"/>
      <w:marRight w:val="0"/>
      <w:marTop w:val="0"/>
      <w:marBottom w:val="0"/>
      <w:divBdr>
        <w:top w:val="none" w:sz="0" w:space="0" w:color="auto"/>
        <w:left w:val="none" w:sz="0" w:space="0" w:color="auto"/>
        <w:bottom w:val="none" w:sz="0" w:space="0" w:color="auto"/>
        <w:right w:val="none" w:sz="0" w:space="0" w:color="auto"/>
      </w:divBdr>
    </w:div>
    <w:div w:id="441654635">
      <w:bodyDiv w:val="1"/>
      <w:marLeft w:val="0"/>
      <w:marRight w:val="0"/>
      <w:marTop w:val="0"/>
      <w:marBottom w:val="0"/>
      <w:divBdr>
        <w:top w:val="none" w:sz="0" w:space="0" w:color="auto"/>
        <w:left w:val="none" w:sz="0" w:space="0" w:color="auto"/>
        <w:bottom w:val="none" w:sz="0" w:space="0" w:color="auto"/>
        <w:right w:val="none" w:sz="0" w:space="0" w:color="auto"/>
      </w:divBdr>
    </w:div>
    <w:div w:id="444008159">
      <w:bodyDiv w:val="1"/>
      <w:marLeft w:val="0"/>
      <w:marRight w:val="0"/>
      <w:marTop w:val="0"/>
      <w:marBottom w:val="0"/>
      <w:divBdr>
        <w:top w:val="none" w:sz="0" w:space="0" w:color="auto"/>
        <w:left w:val="none" w:sz="0" w:space="0" w:color="auto"/>
        <w:bottom w:val="none" w:sz="0" w:space="0" w:color="auto"/>
        <w:right w:val="none" w:sz="0" w:space="0" w:color="auto"/>
      </w:divBdr>
      <w:divsChild>
        <w:div w:id="310448865">
          <w:marLeft w:val="0"/>
          <w:marRight w:val="0"/>
          <w:marTop w:val="0"/>
          <w:marBottom w:val="0"/>
          <w:divBdr>
            <w:top w:val="none" w:sz="0" w:space="0" w:color="auto"/>
            <w:left w:val="none" w:sz="0" w:space="0" w:color="auto"/>
            <w:bottom w:val="none" w:sz="0" w:space="0" w:color="auto"/>
            <w:right w:val="none" w:sz="0" w:space="0" w:color="auto"/>
          </w:divBdr>
        </w:div>
        <w:div w:id="1986662050">
          <w:marLeft w:val="0"/>
          <w:marRight w:val="0"/>
          <w:marTop w:val="0"/>
          <w:marBottom w:val="1000"/>
          <w:divBdr>
            <w:top w:val="none" w:sz="0" w:space="0" w:color="auto"/>
            <w:left w:val="none" w:sz="0" w:space="0" w:color="auto"/>
            <w:bottom w:val="none" w:sz="0" w:space="0" w:color="auto"/>
            <w:right w:val="none" w:sz="0" w:space="0" w:color="auto"/>
          </w:divBdr>
          <w:divsChild>
            <w:div w:id="1681659289">
              <w:marLeft w:val="0"/>
              <w:marRight w:val="0"/>
              <w:marTop w:val="0"/>
              <w:marBottom w:val="0"/>
              <w:divBdr>
                <w:top w:val="none" w:sz="0" w:space="0" w:color="auto"/>
                <w:left w:val="none" w:sz="0" w:space="0" w:color="auto"/>
                <w:bottom w:val="none" w:sz="0" w:space="0" w:color="auto"/>
                <w:right w:val="none" w:sz="0" w:space="0" w:color="auto"/>
              </w:divBdr>
              <w:divsChild>
                <w:div w:id="1202864572">
                  <w:marLeft w:val="0"/>
                  <w:marRight w:val="0"/>
                  <w:marTop w:val="0"/>
                  <w:marBottom w:val="0"/>
                  <w:divBdr>
                    <w:top w:val="none" w:sz="0" w:space="0" w:color="auto"/>
                    <w:left w:val="none" w:sz="0" w:space="0" w:color="auto"/>
                    <w:bottom w:val="none" w:sz="0" w:space="0" w:color="auto"/>
                    <w:right w:val="none" w:sz="0" w:space="0" w:color="auto"/>
                  </w:divBdr>
                </w:div>
              </w:divsChild>
            </w:div>
            <w:div w:id="1568689394">
              <w:marLeft w:val="0"/>
              <w:marRight w:val="0"/>
              <w:marTop w:val="0"/>
              <w:marBottom w:val="0"/>
              <w:divBdr>
                <w:top w:val="none" w:sz="0" w:space="0" w:color="auto"/>
                <w:left w:val="none" w:sz="0" w:space="0" w:color="auto"/>
                <w:bottom w:val="none" w:sz="0" w:space="0" w:color="auto"/>
                <w:right w:val="none" w:sz="0" w:space="0" w:color="auto"/>
              </w:divBdr>
              <w:divsChild>
                <w:div w:id="510798570">
                  <w:marLeft w:val="0"/>
                  <w:marRight w:val="0"/>
                  <w:marTop w:val="0"/>
                  <w:marBottom w:val="0"/>
                  <w:divBdr>
                    <w:top w:val="none" w:sz="0" w:space="0" w:color="auto"/>
                    <w:left w:val="none" w:sz="0" w:space="0" w:color="auto"/>
                    <w:bottom w:val="none" w:sz="0" w:space="0" w:color="auto"/>
                    <w:right w:val="none" w:sz="0" w:space="0" w:color="auto"/>
                  </w:divBdr>
                </w:div>
              </w:divsChild>
            </w:div>
            <w:div w:id="1231692121">
              <w:marLeft w:val="0"/>
              <w:marRight w:val="0"/>
              <w:marTop w:val="0"/>
              <w:marBottom w:val="0"/>
              <w:divBdr>
                <w:top w:val="none" w:sz="0" w:space="0" w:color="auto"/>
                <w:left w:val="none" w:sz="0" w:space="0" w:color="auto"/>
                <w:bottom w:val="none" w:sz="0" w:space="0" w:color="auto"/>
                <w:right w:val="none" w:sz="0" w:space="0" w:color="auto"/>
              </w:divBdr>
              <w:divsChild>
                <w:div w:id="19695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0892">
          <w:marLeft w:val="0"/>
          <w:marRight w:val="0"/>
          <w:marTop w:val="0"/>
          <w:marBottom w:val="0"/>
          <w:divBdr>
            <w:top w:val="none" w:sz="0" w:space="0" w:color="auto"/>
            <w:left w:val="none" w:sz="0" w:space="0" w:color="auto"/>
            <w:bottom w:val="none" w:sz="0" w:space="0" w:color="auto"/>
            <w:right w:val="none" w:sz="0" w:space="0" w:color="auto"/>
          </w:divBdr>
        </w:div>
        <w:div w:id="371079625">
          <w:marLeft w:val="0"/>
          <w:marRight w:val="0"/>
          <w:marTop w:val="0"/>
          <w:marBottom w:val="0"/>
          <w:divBdr>
            <w:top w:val="none" w:sz="0" w:space="0" w:color="auto"/>
            <w:left w:val="none" w:sz="0" w:space="0" w:color="auto"/>
            <w:bottom w:val="none" w:sz="0" w:space="0" w:color="auto"/>
            <w:right w:val="none" w:sz="0" w:space="0" w:color="auto"/>
          </w:divBdr>
          <w:divsChild>
            <w:div w:id="1736776933">
              <w:marLeft w:val="0"/>
              <w:marRight w:val="0"/>
              <w:marTop w:val="0"/>
              <w:marBottom w:val="0"/>
              <w:divBdr>
                <w:top w:val="none" w:sz="0" w:space="0" w:color="auto"/>
                <w:left w:val="none" w:sz="0" w:space="0" w:color="auto"/>
                <w:bottom w:val="none" w:sz="0" w:space="0" w:color="auto"/>
                <w:right w:val="none" w:sz="0" w:space="0" w:color="auto"/>
              </w:divBdr>
              <w:divsChild>
                <w:div w:id="292098997">
                  <w:marLeft w:val="0"/>
                  <w:marRight w:val="0"/>
                  <w:marTop w:val="0"/>
                  <w:marBottom w:val="0"/>
                  <w:divBdr>
                    <w:top w:val="none" w:sz="0" w:space="0" w:color="auto"/>
                    <w:left w:val="none" w:sz="0" w:space="0" w:color="auto"/>
                    <w:bottom w:val="none" w:sz="0" w:space="0" w:color="auto"/>
                    <w:right w:val="none" w:sz="0" w:space="0" w:color="auto"/>
                  </w:divBdr>
                </w:div>
                <w:div w:id="603195306">
                  <w:marLeft w:val="0"/>
                  <w:marRight w:val="0"/>
                  <w:marTop w:val="0"/>
                  <w:marBottom w:val="0"/>
                  <w:divBdr>
                    <w:top w:val="none" w:sz="0" w:space="0" w:color="auto"/>
                    <w:left w:val="none" w:sz="0" w:space="0" w:color="auto"/>
                    <w:bottom w:val="none" w:sz="0" w:space="0" w:color="auto"/>
                    <w:right w:val="none" w:sz="0" w:space="0" w:color="auto"/>
                  </w:divBdr>
                </w:div>
                <w:div w:id="2135368027">
                  <w:marLeft w:val="0"/>
                  <w:marRight w:val="0"/>
                  <w:marTop w:val="0"/>
                  <w:marBottom w:val="0"/>
                  <w:divBdr>
                    <w:top w:val="none" w:sz="0" w:space="0" w:color="auto"/>
                    <w:left w:val="none" w:sz="0" w:space="0" w:color="auto"/>
                    <w:bottom w:val="none" w:sz="0" w:space="0" w:color="auto"/>
                    <w:right w:val="none" w:sz="0" w:space="0" w:color="auto"/>
                  </w:divBdr>
                </w:div>
                <w:div w:id="10523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3901">
          <w:marLeft w:val="0"/>
          <w:marRight w:val="0"/>
          <w:marTop w:val="0"/>
          <w:marBottom w:val="0"/>
          <w:divBdr>
            <w:top w:val="none" w:sz="0" w:space="0" w:color="auto"/>
            <w:left w:val="none" w:sz="0" w:space="0" w:color="auto"/>
            <w:bottom w:val="none" w:sz="0" w:space="0" w:color="auto"/>
            <w:right w:val="none" w:sz="0" w:space="0" w:color="auto"/>
          </w:divBdr>
          <w:divsChild>
            <w:div w:id="1957368335">
              <w:marLeft w:val="0"/>
              <w:marRight w:val="0"/>
              <w:marTop w:val="0"/>
              <w:marBottom w:val="0"/>
              <w:divBdr>
                <w:top w:val="none" w:sz="0" w:space="0" w:color="auto"/>
                <w:left w:val="none" w:sz="0" w:space="0" w:color="auto"/>
                <w:bottom w:val="none" w:sz="0" w:space="0" w:color="auto"/>
                <w:right w:val="none" w:sz="0" w:space="0" w:color="auto"/>
              </w:divBdr>
              <w:divsChild>
                <w:div w:id="1562249297">
                  <w:marLeft w:val="0"/>
                  <w:marRight w:val="0"/>
                  <w:marTop w:val="0"/>
                  <w:marBottom w:val="0"/>
                  <w:divBdr>
                    <w:top w:val="none" w:sz="0" w:space="0" w:color="auto"/>
                    <w:left w:val="none" w:sz="0" w:space="0" w:color="auto"/>
                    <w:bottom w:val="none" w:sz="0" w:space="0" w:color="auto"/>
                    <w:right w:val="none" w:sz="0" w:space="0" w:color="auto"/>
                  </w:divBdr>
                </w:div>
                <w:div w:id="552932156">
                  <w:marLeft w:val="0"/>
                  <w:marRight w:val="0"/>
                  <w:marTop w:val="0"/>
                  <w:marBottom w:val="0"/>
                  <w:divBdr>
                    <w:top w:val="none" w:sz="0" w:space="0" w:color="auto"/>
                    <w:left w:val="none" w:sz="0" w:space="0" w:color="auto"/>
                    <w:bottom w:val="none" w:sz="0" w:space="0" w:color="auto"/>
                    <w:right w:val="none" w:sz="0" w:space="0" w:color="auto"/>
                  </w:divBdr>
                </w:div>
                <w:div w:id="2113626910">
                  <w:marLeft w:val="0"/>
                  <w:marRight w:val="0"/>
                  <w:marTop w:val="0"/>
                  <w:marBottom w:val="0"/>
                  <w:divBdr>
                    <w:top w:val="none" w:sz="0" w:space="0" w:color="auto"/>
                    <w:left w:val="none" w:sz="0" w:space="0" w:color="auto"/>
                    <w:bottom w:val="none" w:sz="0" w:space="0" w:color="auto"/>
                    <w:right w:val="none" w:sz="0" w:space="0" w:color="auto"/>
                  </w:divBdr>
                </w:div>
                <w:div w:id="557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5953">
          <w:marLeft w:val="0"/>
          <w:marRight w:val="0"/>
          <w:marTop w:val="0"/>
          <w:marBottom w:val="0"/>
          <w:divBdr>
            <w:top w:val="none" w:sz="0" w:space="0" w:color="auto"/>
            <w:left w:val="none" w:sz="0" w:space="0" w:color="auto"/>
            <w:bottom w:val="none" w:sz="0" w:space="0" w:color="auto"/>
            <w:right w:val="none" w:sz="0" w:space="0" w:color="auto"/>
          </w:divBdr>
          <w:divsChild>
            <w:div w:id="127866832">
              <w:marLeft w:val="0"/>
              <w:marRight w:val="0"/>
              <w:marTop w:val="0"/>
              <w:marBottom w:val="0"/>
              <w:divBdr>
                <w:top w:val="none" w:sz="0" w:space="0" w:color="auto"/>
                <w:left w:val="none" w:sz="0" w:space="0" w:color="auto"/>
                <w:bottom w:val="none" w:sz="0" w:space="0" w:color="auto"/>
                <w:right w:val="none" w:sz="0" w:space="0" w:color="auto"/>
              </w:divBdr>
              <w:divsChild>
                <w:div w:id="296762020">
                  <w:marLeft w:val="0"/>
                  <w:marRight w:val="0"/>
                  <w:marTop w:val="0"/>
                  <w:marBottom w:val="0"/>
                  <w:divBdr>
                    <w:top w:val="none" w:sz="0" w:space="0" w:color="auto"/>
                    <w:left w:val="none" w:sz="0" w:space="0" w:color="auto"/>
                    <w:bottom w:val="none" w:sz="0" w:space="0" w:color="auto"/>
                    <w:right w:val="none" w:sz="0" w:space="0" w:color="auto"/>
                  </w:divBdr>
                </w:div>
                <w:div w:id="804858130">
                  <w:marLeft w:val="0"/>
                  <w:marRight w:val="0"/>
                  <w:marTop w:val="0"/>
                  <w:marBottom w:val="0"/>
                  <w:divBdr>
                    <w:top w:val="none" w:sz="0" w:space="0" w:color="auto"/>
                    <w:left w:val="none" w:sz="0" w:space="0" w:color="auto"/>
                    <w:bottom w:val="none" w:sz="0" w:space="0" w:color="auto"/>
                    <w:right w:val="none" w:sz="0" w:space="0" w:color="auto"/>
                  </w:divBdr>
                </w:div>
                <w:div w:id="747071434">
                  <w:marLeft w:val="0"/>
                  <w:marRight w:val="0"/>
                  <w:marTop w:val="0"/>
                  <w:marBottom w:val="0"/>
                  <w:divBdr>
                    <w:top w:val="none" w:sz="0" w:space="0" w:color="auto"/>
                    <w:left w:val="none" w:sz="0" w:space="0" w:color="auto"/>
                    <w:bottom w:val="none" w:sz="0" w:space="0" w:color="auto"/>
                    <w:right w:val="none" w:sz="0" w:space="0" w:color="auto"/>
                  </w:divBdr>
                </w:div>
                <w:div w:id="1671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02523">
          <w:marLeft w:val="0"/>
          <w:marRight w:val="0"/>
          <w:marTop w:val="0"/>
          <w:marBottom w:val="0"/>
          <w:divBdr>
            <w:top w:val="none" w:sz="0" w:space="0" w:color="auto"/>
            <w:left w:val="none" w:sz="0" w:space="0" w:color="auto"/>
            <w:bottom w:val="none" w:sz="0" w:space="0" w:color="auto"/>
            <w:right w:val="none" w:sz="0" w:space="0" w:color="auto"/>
          </w:divBdr>
          <w:divsChild>
            <w:div w:id="1740706327">
              <w:marLeft w:val="0"/>
              <w:marRight w:val="0"/>
              <w:marTop w:val="0"/>
              <w:marBottom w:val="0"/>
              <w:divBdr>
                <w:top w:val="none" w:sz="0" w:space="0" w:color="auto"/>
                <w:left w:val="none" w:sz="0" w:space="0" w:color="auto"/>
                <w:bottom w:val="none" w:sz="0" w:space="0" w:color="auto"/>
                <w:right w:val="none" w:sz="0" w:space="0" w:color="auto"/>
              </w:divBdr>
              <w:divsChild>
                <w:div w:id="1737629756">
                  <w:marLeft w:val="0"/>
                  <w:marRight w:val="0"/>
                  <w:marTop w:val="0"/>
                  <w:marBottom w:val="0"/>
                  <w:divBdr>
                    <w:top w:val="none" w:sz="0" w:space="0" w:color="auto"/>
                    <w:left w:val="none" w:sz="0" w:space="0" w:color="auto"/>
                    <w:bottom w:val="none" w:sz="0" w:space="0" w:color="auto"/>
                    <w:right w:val="none" w:sz="0" w:space="0" w:color="auto"/>
                  </w:divBdr>
                </w:div>
                <w:div w:id="906456339">
                  <w:marLeft w:val="0"/>
                  <w:marRight w:val="0"/>
                  <w:marTop w:val="0"/>
                  <w:marBottom w:val="0"/>
                  <w:divBdr>
                    <w:top w:val="none" w:sz="0" w:space="0" w:color="auto"/>
                    <w:left w:val="none" w:sz="0" w:space="0" w:color="auto"/>
                    <w:bottom w:val="none" w:sz="0" w:space="0" w:color="auto"/>
                    <w:right w:val="none" w:sz="0" w:space="0" w:color="auto"/>
                  </w:divBdr>
                </w:div>
                <w:div w:id="220676867">
                  <w:marLeft w:val="0"/>
                  <w:marRight w:val="0"/>
                  <w:marTop w:val="0"/>
                  <w:marBottom w:val="0"/>
                  <w:divBdr>
                    <w:top w:val="none" w:sz="0" w:space="0" w:color="auto"/>
                    <w:left w:val="none" w:sz="0" w:space="0" w:color="auto"/>
                    <w:bottom w:val="none" w:sz="0" w:space="0" w:color="auto"/>
                    <w:right w:val="none" w:sz="0" w:space="0" w:color="auto"/>
                  </w:divBdr>
                </w:div>
                <w:div w:id="1897544014">
                  <w:marLeft w:val="0"/>
                  <w:marRight w:val="0"/>
                  <w:marTop w:val="0"/>
                  <w:marBottom w:val="0"/>
                  <w:divBdr>
                    <w:top w:val="none" w:sz="0" w:space="0" w:color="auto"/>
                    <w:left w:val="none" w:sz="0" w:space="0" w:color="auto"/>
                    <w:bottom w:val="none" w:sz="0" w:space="0" w:color="auto"/>
                    <w:right w:val="none" w:sz="0" w:space="0" w:color="auto"/>
                  </w:divBdr>
                </w:div>
                <w:div w:id="18445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64984">
      <w:bodyDiv w:val="1"/>
      <w:marLeft w:val="0"/>
      <w:marRight w:val="0"/>
      <w:marTop w:val="0"/>
      <w:marBottom w:val="0"/>
      <w:divBdr>
        <w:top w:val="none" w:sz="0" w:space="0" w:color="auto"/>
        <w:left w:val="none" w:sz="0" w:space="0" w:color="auto"/>
        <w:bottom w:val="none" w:sz="0" w:space="0" w:color="auto"/>
        <w:right w:val="none" w:sz="0" w:space="0" w:color="auto"/>
      </w:divBdr>
    </w:div>
    <w:div w:id="474689895">
      <w:bodyDiv w:val="1"/>
      <w:marLeft w:val="0"/>
      <w:marRight w:val="0"/>
      <w:marTop w:val="0"/>
      <w:marBottom w:val="0"/>
      <w:divBdr>
        <w:top w:val="none" w:sz="0" w:space="0" w:color="auto"/>
        <w:left w:val="none" w:sz="0" w:space="0" w:color="auto"/>
        <w:bottom w:val="none" w:sz="0" w:space="0" w:color="auto"/>
        <w:right w:val="none" w:sz="0" w:space="0" w:color="auto"/>
      </w:divBdr>
    </w:div>
    <w:div w:id="491265130">
      <w:bodyDiv w:val="1"/>
      <w:marLeft w:val="0"/>
      <w:marRight w:val="0"/>
      <w:marTop w:val="0"/>
      <w:marBottom w:val="0"/>
      <w:divBdr>
        <w:top w:val="none" w:sz="0" w:space="0" w:color="auto"/>
        <w:left w:val="none" w:sz="0" w:space="0" w:color="auto"/>
        <w:bottom w:val="none" w:sz="0" w:space="0" w:color="auto"/>
        <w:right w:val="none" w:sz="0" w:space="0" w:color="auto"/>
      </w:divBdr>
    </w:div>
    <w:div w:id="497382911">
      <w:bodyDiv w:val="1"/>
      <w:marLeft w:val="0"/>
      <w:marRight w:val="0"/>
      <w:marTop w:val="0"/>
      <w:marBottom w:val="0"/>
      <w:divBdr>
        <w:top w:val="none" w:sz="0" w:space="0" w:color="auto"/>
        <w:left w:val="none" w:sz="0" w:space="0" w:color="auto"/>
        <w:bottom w:val="none" w:sz="0" w:space="0" w:color="auto"/>
        <w:right w:val="none" w:sz="0" w:space="0" w:color="auto"/>
      </w:divBdr>
      <w:divsChild>
        <w:div w:id="668482715">
          <w:marLeft w:val="0"/>
          <w:marRight w:val="0"/>
          <w:marTop w:val="0"/>
          <w:marBottom w:val="240"/>
          <w:divBdr>
            <w:top w:val="single" w:sz="6" w:space="9" w:color="AAAAAA"/>
            <w:left w:val="single" w:sz="6" w:space="9" w:color="AAAAAA"/>
            <w:bottom w:val="single" w:sz="6" w:space="9" w:color="AAAAAA"/>
            <w:right w:val="single" w:sz="6" w:space="9" w:color="AAAAAA"/>
          </w:divBdr>
        </w:div>
        <w:div w:id="883758215">
          <w:marLeft w:val="0"/>
          <w:marRight w:val="0"/>
          <w:marTop w:val="0"/>
          <w:marBottom w:val="0"/>
          <w:divBdr>
            <w:top w:val="none" w:sz="0" w:space="0" w:color="auto"/>
            <w:left w:val="none" w:sz="0" w:space="0" w:color="auto"/>
            <w:bottom w:val="none" w:sz="0" w:space="0" w:color="auto"/>
            <w:right w:val="none" w:sz="0" w:space="0" w:color="auto"/>
          </w:divBdr>
        </w:div>
      </w:divsChild>
    </w:div>
    <w:div w:id="509561607">
      <w:bodyDiv w:val="1"/>
      <w:marLeft w:val="0"/>
      <w:marRight w:val="0"/>
      <w:marTop w:val="0"/>
      <w:marBottom w:val="0"/>
      <w:divBdr>
        <w:top w:val="none" w:sz="0" w:space="0" w:color="auto"/>
        <w:left w:val="none" w:sz="0" w:space="0" w:color="auto"/>
        <w:bottom w:val="none" w:sz="0" w:space="0" w:color="auto"/>
        <w:right w:val="none" w:sz="0" w:space="0" w:color="auto"/>
      </w:divBdr>
      <w:divsChild>
        <w:div w:id="2055738281">
          <w:marLeft w:val="0"/>
          <w:marRight w:val="0"/>
          <w:marTop w:val="0"/>
          <w:marBottom w:val="360"/>
          <w:divBdr>
            <w:top w:val="single" w:sz="6" w:space="12" w:color="C1E0F1"/>
            <w:left w:val="none" w:sz="0" w:space="0" w:color="auto"/>
            <w:bottom w:val="single" w:sz="6" w:space="0" w:color="C1E0F1"/>
            <w:right w:val="none" w:sz="0" w:space="0" w:color="auto"/>
          </w:divBdr>
        </w:div>
      </w:divsChild>
    </w:div>
    <w:div w:id="529997870">
      <w:bodyDiv w:val="1"/>
      <w:marLeft w:val="0"/>
      <w:marRight w:val="0"/>
      <w:marTop w:val="0"/>
      <w:marBottom w:val="0"/>
      <w:divBdr>
        <w:top w:val="none" w:sz="0" w:space="0" w:color="auto"/>
        <w:left w:val="none" w:sz="0" w:space="0" w:color="auto"/>
        <w:bottom w:val="none" w:sz="0" w:space="0" w:color="auto"/>
        <w:right w:val="none" w:sz="0" w:space="0" w:color="auto"/>
      </w:divBdr>
    </w:div>
    <w:div w:id="566303593">
      <w:bodyDiv w:val="1"/>
      <w:marLeft w:val="0"/>
      <w:marRight w:val="0"/>
      <w:marTop w:val="0"/>
      <w:marBottom w:val="0"/>
      <w:divBdr>
        <w:top w:val="none" w:sz="0" w:space="0" w:color="auto"/>
        <w:left w:val="none" w:sz="0" w:space="0" w:color="auto"/>
        <w:bottom w:val="none" w:sz="0" w:space="0" w:color="auto"/>
        <w:right w:val="none" w:sz="0" w:space="0" w:color="auto"/>
      </w:divBdr>
    </w:div>
    <w:div w:id="600600303">
      <w:bodyDiv w:val="1"/>
      <w:marLeft w:val="0"/>
      <w:marRight w:val="0"/>
      <w:marTop w:val="0"/>
      <w:marBottom w:val="0"/>
      <w:divBdr>
        <w:top w:val="none" w:sz="0" w:space="0" w:color="auto"/>
        <w:left w:val="none" w:sz="0" w:space="0" w:color="auto"/>
        <w:bottom w:val="none" w:sz="0" w:space="0" w:color="auto"/>
        <w:right w:val="none" w:sz="0" w:space="0" w:color="auto"/>
      </w:divBdr>
    </w:div>
    <w:div w:id="619528469">
      <w:bodyDiv w:val="1"/>
      <w:marLeft w:val="0"/>
      <w:marRight w:val="0"/>
      <w:marTop w:val="0"/>
      <w:marBottom w:val="0"/>
      <w:divBdr>
        <w:top w:val="none" w:sz="0" w:space="0" w:color="auto"/>
        <w:left w:val="none" w:sz="0" w:space="0" w:color="auto"/>
        <w:bottom w:val="none" w:sz="0" w:space="0" w:color="auto"/>
        <w:right w:val="none" w:sz="0" w:space="0" w:color="auto"/>
      </w:divBdr>
    </w:div>
    <w:div w:id="634020736">
      <w:bodyDiv w:val="1"/>
      <w:marLeft w:val="0"/>
      <w:marRight w:val="0"/>
      <w:marTop w:val="0"/>
      <w:marBottom w:val="0"/>
      <w:divBdr>
        <w:top w:val="none" w:sz="0" w:space="0" w:color="auto"/>
        <w:left w:val="none" w:sz="0" w:space="0" w:color="auto"/>
        <w:bottom w:val="none" w:sz="0" w:space="0" w:color="auto"/>
        <w:right w:val="none" w:sz="0" w:space="0" w:color="auto"/>
      </w:divBdr>
    </w:div>
    <w:div w:id="638658094">
      <w:marLeft w:val="0"/>
      <w:marRight w:val="0"/>
      <w:marTop w:val="0"/>
      <w:marBottom w:val="0"/>
      <w:divBdr>
        <w:top w:val="none" w:sz="0" w:space="0" w:color="auto"/>
        <w:left w:val="none" w:sz="0" w:space="0" w:color="auto"/>
        <w:bottom w:val="none" w:sz="0" w:space="0" w:color="auto"/>
        <w:right w:val="none" w:sz="0" w:space="0" w:color="auto"/>
      </w:divBdr>
    </w:div>
    <w:div w:id="638658096">
      <w:marLeft w:val="0"/>
      <w:marRight w:val="0"/>
      <w:marTop w:val="0"/>
      <w:marBottom w:val="0"/>
      <w:divBdr>
        <w:top w:val="none" w:sz="0" w:space="0" w:color="auto"/>
        <w:left w:val="none" w:sz="0" w:space="0" w:color="auto"/>
        <w:bottom w:val="none" w:sz="0" w:space="0" w:color="auto"/>
        <w:right w:val="none" w:sz="0" w:space="0" w:color="auto"/>
      </w:divBdr>
    </w:div>
    <w:div w:id="638658098">
      <w:marLeft w:val="0"/>
      <w:marRight w:val="0"/>
      <w:marTop w:val="0"/>
      <w:marBottom w:val="0"/>
      <w:divBdr>
        <w:top w:val="none" w:sz="0" w:space="0" w:color="auto"/>
        <w:left w:val="none" w:sz="0" w:space="0" w:color="auto"/>
        <w:bottom w:val="none" w:sz="0" w:space="0" w:color="auto"/>
        <w:right w:val="none" w:sz="0" w:space="0" w:color="auto"/>
      </w:divBdr>
    </w:div>
    <w:div w:id="638658102">
      <w:marLeft w:val="0"/>
      <w:marRight w:val="0"/>
      <w:marTop w:val="0"/>
      <w:marBottom w:val="0"/>
      <w:divBdr>
        <w:top w:val="none" w:sz="0" w:space="0" w:color="auto"/>
        <w:left w:val="none" w:sz="0" w:space="0" w:color="auto"/>
        <w:bottom w:val="none" w:sz="0" w:space="0" w:color="auto"/>
        <w:right w:val="none" w:sz="0" w:space="0" w:color="auto"/>
      </w:divBdr>
      <w:divsChild>
        <w:div w:id="638658434">
          <w:marLeft w:val="0"/>
          <w:marRight w:val="0"/>
          <w:marTop w:val="140"/>
          <w:marBottom w:val="0"/>
          <w:divBdr>
            <w:top w:val="single" w:sz="6" w:space="16" w:color="D8D8D8"/>
            <w:left w:val="single" w:sz="6" w:space="11" w:color="D8D8D8"/>
            <w:bottom w:val="single" w:sz="6" w:space="16" w:color="D8D8D8"/>
            <w:right w:val="single" w:sz="6" w:space="16" w:color="D8D8D8"/>
          </w:divBdr>
        </w:div>
        <w:div w:id="638658453">
          <w:marLeft w:val="0"/>
          <w:marRight w:val="0"/>
          <w:marTop w:val="140"/>
          <w:marBottom w:val="0"/>
          <w:divBdr>
            <w:top w:val="single" w:sz="6" w:space="16" w:color="D8D8D8"/>
            <w:left w:val="single" w:sz="6" w:space="11" w:color="D8D8D8"/>
            <w:bottom w:val="single" w:sz="6" w:space="16" w:color="D8D8D8"/>
            <w:right w:val="single" w:sz="6" w:space="16" w:color="D8D8D8"/>
          </w:divBdr>
        </w:div>
      </w:divsChild>
    </w:div>
    <w:div w:id="638658105">
      <w:marLeft w:val="0"/>
      <w:marRight w:val="0"/>
      <w:marTop w:val="0"/>
      <w:marBottom w:val="0"/>
      <w:divBdr>
        <w:top w:val="none" w:sz="0" w:space="0" w:color="auto"/>
        <w:left w:val="none" w:sz="0" w:space="0" w:color="auto"/>
        <w:bottom w:val="none" w:sz="0" w:space="0" w:color="auto"/>
        <w:right w:val="none" w:sz="0" w:space="0" w:color="auto"/>
      </w:divBdr>
    </w:div>
    <w:div w:id="638658112">
      <w:marLeft w:val="0"/>
      <w:marRight w:val="0"/>
      <w:marTop w:val="0"/>
      <w:marBottom w:val="0"/>
      <w:divBdr>
        <w:top w:val="none" w:sz="0" w:space="0" w:color="auto"/>
        <w:left w:val="none" w:sz="0" w:space="0" w:color="auto"/>
        <w:bottom w:val="none" w:sz="0" w:space="0" w:color="auto"/>
        <w:right w:val="none" w:sz="0" w:space="0" w:color="auto"/>
      </w:divBdr>
    </w:div>
    <w:div w:id="638658114">
      <w:marLeft w:val="0"/>
      <w:marRight w:val="0"/>
      <w:marTop w:val="0"/>
      <w:marBottom w:val="0"/>
      <w:divBdr>
        <w:top w:val="none" w:sz="0" w:space="0" w:color="auto"/>
        <w:left w:val="none" w:sz="0" w:space="0" w:color="auto"/>
        <w:bottom w:val="none" w:sz="0" w:space="0" w:color="auto"/>
        <w:right w:val="none" w:sz="0" w:space="0" w:color="auto"/>
      </w:divBdr>
      <w:divsChild>
        <w:div w:id="638658149">
          <w:marLeft w:val="0"/>
          <w:marRight w:val="0"/>
          <w:marTop w:val="140"/>
          <w:marBottom w:val="0"/>
          <w:divBdr>
            <w:top w:val="single" w:sz="6" w:space="16" w:color="D8D8D8"/>
            <w:left w:val="single" w:sz="6" w:space="11" w:color="D8D8D8"/>
            <w:bottom w:val="single" w:sz="6" w:space="16" w:color="D8D8D8"/>
            <w:right w:val="single" w:sz="6" w:space="16" w:color="D8D8D8"/>
          </w:divBdr>
        </w:div>
        <w:div w:id="638658357">
          <w:marLeft w:val="0"/>
          <w:marRight w:val="0"/>
          <w:marTop w:val="140"/>
          <w:marBottom w:val="0"/>
          <w:divBdr>
            <w:top w:val="single" w:sz="6" w:space="16" w:color="D8D8D8"/>
            <w:left w:val="single" w:sz="6" w:space="11" w:color="D8D8D8"/>
            <w:bottom w:val="single" w:sz="6" w:space="16" w:color="D8D8D8"/>
            <w:right w:val="single" w:sz="6" w:space="16" w:color="D8D8D8"/>
          </w:divBdr>
        </w:div>
      </w:divsChild>
    </w:div>
    <w:div w:id="638658116">
      <w:marLeft w:val="0"/>
      <w:marRight w:val="0"/>
      <w:marTop w:val="0"/>
      <w:marBottom w:val="0"/>
      <w:divBdr>
        <w:top w:val="none" w:sz="0" w:space="0" w:color="auto"/>
        <w:left w:val="none" w:sz="0" w:space="0" w:color="auto"/>
        <w:bottom w:val="none" w:sz="0" w:space="0" w:color="auto"/>
        <w:right w:val="none" w:sz="0" w:space="0" w:color="auto"/>
      </w:divBdr>
    </w:div>
    <w:div w:id="638658117">
      <w:marLeft w:val="0"/>
      <w:marRight w:val="0"/>
      <w:marTop w:val="0"/>
      <w:marBottom w:val="0"/>
      <w:divBdr>
        <w:top w:val="none" w:sz="0" w:space="0" w:color="auto"/>
        <w:left w:val="none" w:sz="0" w:space="0" w:color="auto"/>
        <w:bottom w:val="none" w:sz="0" w:space="0" w:color="auto"/>
        <w:right w:val="none" w:sz="0" w:space="0" w:color="auto"/>
      </w:divBdr>
    </w:div>
    <w:div w:id="638658118">
      <w:marLeft w:val="0"/>
      <w:marRight w:val="0"/>
      <w:marTop w:val="0"/>
      <w:marBottom w:val="0"/>
      <w:divBdr>
        <w:top w:val="none" w:sz="0" w:space="0" w:color="auto"/>
        <w:left w:val="none" w:sz="0" w:space="0" w:color="auto"/>
        <w:bottom w:val="none" w:sz="0" w:space="0" w:color="auto"/>
        <w:right w:val="none" w:sz="0" w:space="0" w:color="auto"/>
      </w:divBdr>
    </w:div>
    <w:div w:id="638658120">
      <w:marLeft w:val="0"/>
      <w:marRight w:val="0"/>
      <w:marTop w:val="0"/>
      <w:marBottom w:val="0"/>
      <w:divBdr>
        <w:top w:val="none" w:sz="0" w:space="0" w:color="auto"/>
        <w:left w:val="none" w:sz="0" w:space="0" w:color="auto"/>
        <w:bottom w:val="none" w:sz="0" w:space="0" w:color="auto"/>
        <w:right w:val="none" w:sz="0" w:space="0" w:color="auto"/>
      </w:divBdr>
    </w:div>
    <w:div w:id="638658122">
      <w:marLeft w:val="0"/>
      <w:marRight w:val="0"/>
      <w:marTop w:val="0"/>
      <w:marBottom w:val="0"/>
      <w:divBdr>
        <w:top w:val="none" w:sz="0" w:space="0" w:color="auto"/>
        <w:left w:val="none" w:sz="0" w:space="0" w:color="auto"/>
        <w:bottom w:val="none" w:sz="0" w:space="0" w:color="auto"/>
        <w:right w:val="none" w:sz="0" w:space="0" w:color="auto"/>
      </w:divBdr>
    </w:div>
    <w:div w:id="638658123">
      <w:marLeft w:val="0"/>
      <w:marRight w:val="0"/>
      <w:marTop w:val="0"/>
      <w:marBottom w:val="0"/>
      <w:divBdr>
        <w:top w:val="none" w:sz="0" w:space="0" w:color="auto"/>
        <w:left w:val="none" w:sz="0" w:space="0" w:color="auto"/>
        <w:bottom w:val="none" w:sz="0" w:space="0" w:color="auto"/>
        <w:right w:val="none" w:sz="0" w:space="0" w:color="auto"/>
      </w:divBdr>
    </w:div>
    <w:div w:id="638658124">
      <w:marLeft w:val="0"/>
      <w:marRight w:val="0"/>
      <w:marTop w:val="0"/>
      <w:marBottom w:val="0"/>
      <w:divBdr>
        <w:top w:val="none" w:sz="0" w:space="0" w:color="auto"/>
        <w:left w:val="none" w:sz="0" w:space="0" w:color="auto"/>
        <w:bottom w:val="none" w:sz="0" w:space="0" w:color="auto"/>
        <w:right w:val="none" w:sz="0" w:space="0" w:color="auto"/>
      </w:divBdr>
    </w:div>
    <w:div w:id="638658125">
      <w:marLeft w:val="0"/>
      <w:marRight w:val="0"/>
      <w:marTop w:val="0"/>
      <w:marBottom w:val="0"/>
      <w:divBdr>
        <w:top w:val="none" w:sz="0" w:space="0" w:color="auto"/>
        <w:left w:val="none" w:sz="0" w:space="0" w:color="auto"/>
        <w:bottom w:val="none" w:sz="0" w:space="0" w:color="auto"/>
        <w:right w:val="none" w:sz="0" w:space="0" w:color="auto"/>
      </w:divBdr>
    </w:div>
    <w:div w:id="638658127">
      <w:marLeft w:val="0"/>
      <w:marRight w:val="0"/>
      <w:marTop w:val="0"/>
      <w:marBottom w:val="0"/>
      <w:divBdr>
        <w:top w:val="none" w:sz="0" w:space="0" w:color="auto"/>
        <w:left w:val="none" w:sz="0" w:space="0" w:color="auto"/>
        <w:bottom w:val="none" w:sz="0" w:space="0" w:color="auto"/>
        <w:right w:val="none" w:sz="0" w:space="0" w:color="auto"/>
      </w:divBdr>
    </w:div>
    <w:div w:id="638658128">
      <w:marLeft w:val="0"/>
      <w:marRight w:val="0"/>
      <w:marTop w:val="0"/>
      <w:marBottom w:val="0"/>
      <w:divBdr>
        <w:top w:val="none" w:sz="0" w:space="0" w:color="auto"/>
        <w:left w:val="none" w:sz="0" w:space="0" w:color="auto"/>
        <w:bottom w:val="none" w:sz="0" w:space="0" w:color="auto"/>
        <w:right w:val="none" w:sz="0" w:space="0" w:color="auto"/>
      </w:divBdr>
    </w:div>
    <w:div w:id="638658130">
      <w:marLeft w:val="0"/>
      <w:marRight w:val="0"/>
      <w:marTop w:val="0"/>
      <w:marBottom w:val="0"/>
      <w:divBdr>
        <w:top w:val="none" w:sz="0" w:space="0" w:color="auto"/>
        <w:left w:val="none" w:sz="0" w:space="0" w:color="auto"/>
        <w:bottom w:val="none" w:sz="0" w:space="0" w:color="auto"/>
        <w:right w:val="none" w:sz="0" w:space="0" w:color="auto"/>
      </w:divBdr>
    </w:div>
    <w:div w:id="638658131">
      <w:marLeft w:val="0"/>
      <w:marRight w:val="0"/>
      <w:marTop w:val="0"/>
      <w:marBottom w:val="0"/>
      <w:divBdr>
        <w:top w:val="none" w:sz="0" w:space="0" w:color="auto"/>
        <w:left w:val="none" w:sz="0" w:space="0" w:color="auto"/>
        <w:bottom w:val="none" w:sz="0" w:space="0" w:color="auto"/>
        <w:right w:val="none" w:sz="0" w:space="0" w:color="auto"/>
      </w:divBdr>
      <w:divsChild>
        <w:div w:id="638658100">
          <w:marLeft w:val="-2660"/>
          <w:marRight w:val="0"/>
          <w:marTop w:val="0"/>
          <w:marBottom w:val="480"/>
          <w:divBdr>
            <w:top w:val="none" w:sz="0" w:space="0" w:color="auto"/>
            <w:left w:val="none" w:sz="0" w:space="0" w:color="auto"/>
            <w:bottom w:val="none" w:sz="0" w:space="0" w:color="auto"/>
            <w:right w:val="none" w:sz="0" w:space="0" w:color="auto"/>
          </w:divBdr>
          <w:divsChild>
            <w:div w:id="638658448">
              <w:marLeft w:val="0"/>
              <w:marRight w:val="0"/>
              <w:marTop w:val="0"/>
              <w:marBottom w:val="0"/>
              <w:divBdr>
                <w:top w:val="none" w:sz="0" w:space="0" w:color="auto"/>
                <w:left w:val="none" w:sz="0" w:space="0" w:color="auto"/>
                <w:bottom w:val="none" w:sz="0" w:space="0" w:color="auto"/>
                <w:right w:val="none" w:sz="0" w:space="0" w:color="auto"/>
              </w:divBdr>
            </w:div>
          </w:divsChild>
        </w:div>
        <w:div w:id="638658152">
          <w:marLeft w:val="-2660"/>
          <w:marRight w:val="0"/>
          <w:marTop w:val="0"/>
          <w:marBottom w:val="480"/>
          <w:divBdr>
            <w:top w:val="none" w:sz="0" w:space="0" w:color="auto"/>
            <w:left w:val="none" w:sz="0" w:space="0" w:color="auto"/>
            <w:bottom w:val="none" w:sz="0" w:space="0" w:color="auto"/>
            <w:right w:val="none" w:sz="0" w:space="0" w:color="auto"/>
          </w:divBdr>
          <w:divsChild>
            <w:div w:id="638658366">
              <w:marLeft w:val="0"/>
              <w:marRight w:val="0"/>
              <w:marTop w:val="0"/>
              <w:marBottom w:val="0"/>
              <w:divBdr>
                <w:top w:val="none" w:sz="0" w:space="0" w:color="auto"/>
                <w:left w:val="none" w:sz="0" w:space="0" w:color="auto"/>
                <w:bottom w:val="none" w:sz="0" w:space="0" w:color="auto"/>
                <w:right w:val="none" w:sz="0" w:space="0" w:color="auto"/>
              </w:divBdr>
            </w:div>
            <w:div w:id="638658499">
              <w:marLeft w:val="0"/>
              <w:marRight w:val="0"/>
              <w:marTop w:val="0"/>
              <w:marBottom w:val="0"/>
              <w:divBdr>
                <w:top w:val="none" w:sz="0" w:space="0" w:color="auto"/>
                <w:left w:val="none" w:sz="0" w:space="0" w:color="auto"/>
                <w:bottom w:val="none" w:sz="0" w:space="0" w:color="auto"/>
                <w:right w:val="none" w:sz="0" w:space="0" w:color="auto"/>
              </w:divBdr>
            </w:div>
          </w:divsChild>
        </w:div>
        <w:div w:id="638658470">
          <w:marLeft w:val="-2660"/>
          <w:marRight w:val="0"/>
          <w:marTop w:val="0"/>
          <w:marBottom w:val="480"/>
          <w:divBdr>
            <w:top w:val="none" w:sz="0" w:space="0" w:color="auto"/>
            <w:left w:val="none" w:sz="0" w:space="0" w:color="auto"/>
            <w:bottom w:val="none" w:sz="0" w:space="0" w:color="auto"/>
            <w:right w:val="none" w:sz="0" w:space="0" w:color="auto"/>
          </w:divBdr>
          <w:divsChild>
            <w:div w:id="638658323">
              <w:marLeft w:val="0"/>
              <w:marRight w:val="0"/>
              <w:marTop w:val="0"/>
              <w:marBottom w:val="0"/>
              <w:divBdr>
                <w:top w:val="none" w:sz="0" w:space="0" w:color="auto"/>
                <w:left w:val="none" w:sz="0" w:space="0" w:color="auto"/>
                <w:bottom w:val="none" w:sz="0" w:space="0" w:color="auto"/>
                <w:right w:val="none" w:sz="0" w:space="0" w:color="auto"/>
              </w:divBdr>
            </w:div>
            <w:div w:id="6386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8133">
      <w:marLeft w:val="0"/>
      <w:marRight w:val="0"/>
      <w:marTop w:val="0"/>
      <w:marBottom w:val="0"/>
      <w:divBdr>
        <w:top w:val="none" w:sz="0" w:space="0" w:color="auto"/>
        <w:left w:val="none" w:sz="0" w:space="0" w:color="auto"/>
        <w:bottom w:val="none" w:sz="0" w:space="0" w:color="auto"/>
        <w:right w:val="none" w:sz="0" w:space="0" w:color="auto"/>
      </w:divBdr>
    </w:div>
    <w:div w:id="638658135">
      <w:marLeft w:val="0"/>
      <w:marRight w:val="0"/>
      <w:marTop w:val="0"/>
      <w:marBottom w:val="0"/>
      <w:divBdr>
        <w:top w:val="none" w:sz="0" w:space="0" w:color="auto"/>
        <w:left w:val="none" w:sz="0" w:space="0" w:color="auto"/>
        <w:bottom w:val="none" w:sz="0" w:space="0" w:color="auto"/>
        <w:right w:val="none" w:sz="0" w:space="0" w:color="auto"/>
      </w:divBdr>
    </w:div>
    <w:div w:id="638658136">
      <w:marLeft w:val="0"/>
      <w:marRight w:val="0"/>
      <w:marTop w:val="0"/>
      <w:marBottom w:val="0"/>
      <w:divBdr>
        <w:top w:val="none" w:sz="0" w:space="0" w:color="auto"/>
        <w:left w:val="none" w:sz="0" w:space="0" w:color="auto"/>
        <w:bottom w:val="none" w:sz="0" w:space="0" w:color="auto"/>
        <w:right w:val="none" w:sz="0" w:space="0" w:color="auto"/>
      </w:divBdr>
    </w:div>
    <w:div w:id="638658138">
      <w:marLeft w:val="0"/>
      <w:marRight w:val="0"/>
      <w:marTop w:val="0"/>
      <w:marBottom w:val="0"/>
      <w:divBdr>
        <w:top w:val="none" w:sz="0" w:space="0" w:color="auto"/>
        <w:left w:val="none" w:sz="0" w:space="0" w:color="auto"/>
        <w:bottom w:val="none" w:sz="0" w:space="0" w:color="auto"/>
        <w:right w:val="none" w:sz="0" w:space="0" w:color="auto"/>
      </w:divBdr>
    </w:div>
    <w:div w:id="638658141">
      <w:marLeft w:val="0"/>
      <w:marRight w:val="0"/>
      <w:marTop w:val="0"/>
      <w:marBottom w:val="0"/>
      <w:divBdr>
        <w:top w:val="none" w:sz="0" w:space="0" w:color="auto"/>
        <w:left w:val="none" w:sz="0" w:space="0" w:color="auto"/>
        <w:bottom w:val="none" w:sz="0" w:space="0" w:color="auto"/>
        <w:right w:val="none" w:sz="0" w:space="0" w:color="auto"/>
      </w:divBdr>
    </w:div>
    <w:div w:id="638658142">
      <w:marLeft w:val="0"/>
      <w:marRight w:val="0"/>
      <w:marTop w:val="0"/>
      <w:marBottom w:val="0"/>
      <w:divBdr>
        <w:top w:val="none" w:sz="0" w:space="0" w:color="auto"/>
        <w:left w:val="none" w:sz="0" w:space="0" w:color="auto"/>
        <w:bottom w:val="none" w:sz="0" w:space="0" w:color="auto"/>
        <w:right w:val="none" w:sz="0" w:space="0" w:color="auto"/>
      </w:divBdr>
      <w:divsChild>
        <w:div w:id="638658167">
          <w:marLeft w:val="0"/>
          <w:marRight w:val="0"/>
          <w:marTop w:val="114"/>
          <w:marBottom w:val="0"/>
          <w:divBdr>
            <w:top w:val="single" w:sz="6" w:space="13" w:color="D8D8D8"/>
            <w:left w:val="single" w:sz="6" w:space="9" w:color="D8D8D8"/>
            <w:bottom w:val="single" w:sz="6" w:space="13" w:color="D8D8D8"/>
            <w:right w:val="single" w:sz="6" w:space="13" w:color="D8D8D8"/>
          </w:divBdr>
        </w:div>
        <w:div w:id="638658204">
          <w:marLeft w:val="0"/>
          <w:marRight w:val="0"/>
          <w:marTop w:val="114"/>
          <w:marBottom w:val="0"/>
          <w:divBdr>
            <w:top w:val="single" w:sz="6" w:space="13" w:color="D8D8D8"/>
            <w:left w:val="single" w:sz="6" w:space="9" w:color="D8D8D8"/>
            <w:bottom w:val="single" w:sz="6" w:space="13" w:color="D8D8D8"/>
            <w:right w:val="single" w:sz="6" w:space="13" w:color="D8D8D8"/>
          </w:divBdr>
        </w:div>
        <w:div w:id="638658324">
          <w:marLeft w:val="0"/>
          <w:marRight w:val="0"/>
          <w:marTop w:val="114"/>
          <w:marBottom w:val="0"/>
          <w:divBdr>
            <w:top w:val="single" w:sz="6" w:space="13" w:color="D8D8D8"/>
            <w:left w:val="single" w:sz="6" w:space="9" w:color="D8D8D8"/>
            <w:bottom w:val="single" w:sz="6" w:space="13" w:color="D8D8D8"/>
            <w:right w:val="single" w:sz="6" w:space="13" w:color="D8D8D8"/>
          </w:divBdr>
        </w:div>
        <w:div w:id="638658396">
          <w:marLeft w:val="0"/>
          <w:marRight w:val="0"/>
          <w:marTop w:val="114"/>
          <w:marBottom w:val="0"/>
          <w:divBdr>
            <w:top w:val="single" w:sz="6" w:space="13" w:color="D8D8D8"/>
            <w:left w:val="single" w:sz="6" w:space="9" w:color="D8D8D8"/>
            <w:bottom w:val="single" w:sz="6" w:space="13" w:color="D8D8D8"/>
            <w:right w:val="single" w:sz="6" w:space="13" w:color="D8D8D8"/>
          </w:divBdr>
        </w:div>
        <w:div w:id="638658446">
          <w:marLeft w:val="0"/>
          <w:marRight w:val="0"/>
          <w:marTop w:val="114"/>
          <w:marBottom w:val="0"/>
          <w:divBdr>
            <w:top w:val="single" w:sz="6" w:space="13" w:color="D8D8D8"/>
            <w:left w:val="single" w:sz="6" w:space="9" w:color="D8D8D8"/>
            <w:bottom w:val="single" w:sz="6" w:space="13" w:color="D8D8D8"/>
            <w:right w:val="single" w:sz="6" w:space="13" w:color="D8D8D8"/>
          </w:divBdr>
        </w:div>
        <w:div w:id="638658505">
          <w:marLeft w:val="0"/>
          <w:marRight w:val="0"/>
          <w:marTop w:val="0"/>
          <w:marBottom w:val="0"/>
          <w:divBdr>
            <w:top w:val="single" w:sz="6" w:space="13" w:color="D8D8D8"/>
            <w:left w:val="single" w:sz="6" w:space="9" w:color="D8D8D8"/>
            <w:bottom w:val="single" w:sz="6" w:space="13" w:color="D8D8D8"/>
            <w:right w:val="single" w:sz="6" w:space="13" w:color="D8D8D8"/>
          </w:divBdr>
        </w:div>
      </w:divsChild>
    </w:div>
    <w:div w:id="638658143">
      <w:marLeft w:val="0"/>
      <w:marRight w:val="0"/>
      <w:marTop w:val="0"/>
      <w:marBottom w:val="0"/>
      <w:divBdr>
        <w:top w:val="none" w:sz="0" w:space="0" w:color="auto"/>
        <w:left w:val="none" w:sz="0" w:space="0" w:color="auto"/>
        <w:bottom w:val="none" w:sz="0" w:space="0" w:color="auto"/>
        <w:right w:val="none" w:sz="0" w:space="0" w:color="auto"/>
      </w:divBdr>
    </w:div>
    <w:div w:id="638658144">
      <w:marLeft w:val="0"/>
      <w:marRight w:val="0"/>
      <w:marTop w:val="0"/>
      <w:marBottom w:val="0"/>
      <w:divBdr>
        <w:top w:val="none" w:sz="0" w:space="0" w:color="auto"/>
        <w:left w:val="none" w:sz="0" w:space="0" w:color="auto"/>
        <w:bottom w:val="none" w:sz="0" w:space="0" w:color="auto"/>
        <w:right w:val="none" w:sz="0" w:space="0" w:color="auto"/>
      </w:divBdr>
    </w:div>
    <w:div w:id="638658145">
      <w:marLeft w:val="0"/>
      <w:marRight w:val="0"/>
      <w:marTop w:val="0"/>
      <w:marBottom w:val="0"/>
      <w:divBdr>
        <w:top w:val="none" w:sz="0" w:space="0" w:color="auto"/>
        <w:left w:val="none" w:sz="0" w:space="0" w:color="auto"/>
        <w:bottom w:val="none" w:sz="0" w:space="0" w:color="auto"/>
        <w:right w:val="none" w:sz="0" w:space="0" w:color="auto"/>
      </w:divBdr>
      <w:divsChild>
        <w:div w:id="638658097">
          <w:marLeft w:val="0"/>
          <w:marRight w:val="0"/>
          <w:marTop w:val="0"/>
          <w:marBottom w:val="0"/>
          <w:divBdr>
            <w:top w:val="none" w:sz="0" w:space="0" w:color="auto"/>
            <w:left w:val="none" w:sz="0" w:space="0" w:color="auto"/>
            <w:bottom w:val="none" w:sz="0" w:space="0" w:color="auto"/>
            <w:right w:val="none" w:sz="0" w:space="0" w:color="auto"/>
          </w:divBdr>
          <w:divsChild>
            <w:div w:id="638658106">
              <w:marLeft w:val="0"/>
              <w:marRight w:val="0"/>
              <w:marTop w:val="0"/>
              <w:marBottom w:val="0"/>
              <w:divBdr>
                <w:top w:val="none" w:sz="0" w:space="0" w:color="auto"/>
                <w:left w:val="none" w:sz="0" w:space="0" w:color="auto"/>
                <w:bottom w:val="none" w:sz="0" w:space="0" w:color="auto"/>
                <w:right w:val="none" w:sz="0" w:space="0" w:color="auto"/>
              </w:divBdr>
              <w:divsChild>
                <w:div w:id="6386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8456">
          <w:marLeft w:val="0"/>
          <w:marRight w:val="0"/>
          <w:marTop w:val="0"/>
          <w:marBottom w:val="0"/>
          <w:divBdr>
            <w:top w:val="none" w:sz="0" w:space="0" w:color="auto"/>
            <w:left w:val="none" w:sz="0" w:space="0" w:color="auto"/>
            <w:bottom w:val="none" w:sz="0" w:space="0" w:color="auto"/>
            <w:right w:val="none" w:sz="0" w:space="0" w:color="auto"/>
          </w:divBdr>
          <w:divsChild>
            <w:div w:id="638658315">
              <w:marLeft w:val="0"/>
              <w:marRight w:val="0"/>
              <w:marTop w:val="0"/>
              <w:marBottom w:val="0"/>
              <w:divBdr>
                <w:top w:val="none" w:sz="0" w:space="0" w:color="auto"/>
                <w:left w:val="none" w:sz="0" w:space="0" w:color="auto"/>
                <w:bottom w:val="none" w:sz="0" w:space="0" w:color="auto"/>
                <w:right w:val="none" w:sz="0" w:space="0" w:color="auto"/>
              </w:divBdr>
              <w:divsChild>
                <w:div w:id="6386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58147">
      <w:marLeft w:val="0"/>
      <w:marRight w:val="0"/>
      <w:marTop w:val="0"/>
      <w:marBottom w:val="0"/>
      <w:divBdr>
        <w:top w:val="none" w:sz="0" w:space="0" w:color="auto"/>
        <w:left w:val="none" w:sz="0" w:space="0" w:color="auto"/>
        <w:bottom w:val="none" w:sz="0" w:space="0" w:color="auto"/>
        <w:right w:val="none" w:sz="0" w:space="0" w:color="auto"/>
      </w:divBdr>
    </w:div>
    <w:div w:id="638658153">
      <w:marLeft w:val="0"/>
      <w:marRight w:val="0"/>
      <w:marTop w:val="0"/>
      <w:marBottom w:val="0"/>
      <w:divBdr>
        <w:top w:val="none" w:sz="0" w:space="0" w:color="auto"/>
        <w:left w:val="none" w:sz="0" w:space="0" w:color="auto"/>
        <w:bottom w:val="none" w:sz="0" w:space="0" w:color="auto"/>
        <w:right w:val="none" w:sz="0" w:space="0" w:color="auto"/>
      </w:divBdr>
    </w:div>
    <w:div w:id="638658155">
      <w:marLeft w:val="0"/>
      <w:marRight w:val="0"/>
      <w:marTop w:val="0"/>
      <w:marBottom w:val="0"/>
      <w:divBdr>
        <w:top w:val="none" w:sz="0" w:space="0" w:color="auto"/>
        <w:left w:val="none" w:sz="0" w:space="0" w:color="auto"/>
        <w:bottom w:val="none" w:sz="0" w:space="0" w:color="auto"/>
        <w:right w:val="none" w:sz="0" w:space="0" w:color="auto"/>
      </w:divBdr>
    </w:div>
    <w:div w:id="638658156">
      <w:marLeft w:val="0"/>
      <w:marRight w:val="0"/>
      <w:marTop w:val="0"/>
      <w:marBottom w:val="0"/>
      <w:divBdr>
        <w:top w:val="none" w:sz="0" w:space="0" w:color="auto"/>
        <w:left w:val="none" w:sz="0" w:space="0" w:color="auto"/>
        <w:bottom w:val="none" w:sz="0" w:space="0" w:color="auto"/>
        <w:right w:val="none" w:sz="0" w:space="0" w:color="auto"/>
      </w:divBdr>
    </w:div>
    <w:div w:id="638658157">
      <w:marLeft w:val="0"/>
      <w:marRight w:val="0"/>
      <w:marTop w:val="0"/>
      <w:marBottom w:val="0"/>
      <w:divBdr>
        <w:top w:val="none" w:sz="0" w:space="0" w:color="auto"/>
        <w:left w:val="none" w:sz="0" w:space="0" w:color="auto"/>
        <w:bottom w:val="none" w:sz="0" w:space="0" w:color="auto"/>
        <w:right w:val="none" w:sz="0" w:space="0" w:color="auto"/>
      </w:divBdr>
    </w:div>
    <w:div w:id="638658159">
      <w:marLeft w:val="0"/>
      <w:marRight w:val="0"/>
      <w:marTop w:val="0"/>
      <w:marBottom w:val="0"/>
      <w:divBdr>
        <w:top w:val="none" w:sz="0" w:space="0" w:color="auto"/>
        <w:left w:val="none" w:sz="0" w:space="0" w:color="auto"/>
        <w:bottom w:val="none" w:sz="0" w:space="0" w:color="auto"/>
        <w:right w:val="none" w:sz="0" w:space="0" w:color="auto"/>
      </w:divBdr>
    </w:div>
    <w:div w:id="638658160">
      <w:marLeft w:val="0"/>
      <w:marRight w:val="0"/>
      <w:marTop w:val="0"/>
      <w:marBottom w:val="0"/>
      <w:divBdr>
        <w:top w:val="none" w:sz="0" w:space="0" w:color="auto"/>
        <w:left w:val="none" w:sz="0" w:space="0" w:color="auto"/>
        <w:bottom w:val="none" w:sz="0" w:space="0" w:color="auto"/>
        <w:right w:val="none" w:sz="0" w:space="0" w:color="auto"/>
      </w:divBdr>
    </w:div>
    <w:div w:id="638658161">
      <w:marLeft w:val="0"/>
      <w:marRight w:val="0"/>
      <w:marTop w:val="0"/>
      <w:marBottom w:val="0"/>
      <w:divBdr>
        <w:top w:val="none" w:sz="0" w:space="0" w:color="auto"/>
        <w:left w:val="none" w:sz="0" w:space="0" w:color="auto"/>
        <w:bottom w:val="none" w:sz="0" w:space="0" w:color="auto"/>
        <w:right w:val="none" w:sz="0" w:space="0" w:color="auto"/>
      </w:divBdr>
    </w:div>
    <w:div w:id="638658163">
      <w:marLeft w:val="0"/>
      <w:marRight w:val="0"/>
      <w:marTop w:val="0"/>
      <w:marBottom w:val="0"/>
      <w:divBdr>
        <w:top w:val="none" w:sz="0" w:space="0" w:color="auto"/>
        <w:left w:val="none" w:sz="0" w:space="0" w:color="auto"/>
        <w:bottom w:val="none" w:sz="0" w:space="0" w:color="auto"/>
        <w:right w:val="none" w:sz="0" w:space="0" w:color="auto"/>
      </w:divBdr>
    </w:div>
    <w:div w:id="638658164">
      <w:marLeft w:val="0"/>
      <w:marRight w:val="0"/>
      <w:marTop w:val="0"/>
      <w:marBottom w:val="0"/>
      <w:divBdr>
        <w:top w:val="none" w:sz="0" w:space="0" w:color="auto"/>
        <w:left w:val="none" w:sz="0" w:space="0" w:color="auto"/>
        <w:bottom w:val="none" w:sz="0" w:space="0" w:color="auto"/>
        <w:right w:val="none" w:sz="0" w:space="0" w:color="auto"/>
      </w:divBdr>
    </w:div>
    <w:div w:id="638658165">
      <w:marLeft w:val="0"/>
      <w:marRight w:val="0"/>
      <w:marTop w:val="0"/>
      <w:marBottom w:val="0"/>
      <w:divBdr>
        <w:top w:val="none" w:sz="0" w:space="0" w:color="auto"/>
        <w:left w:val="none" w:sz="0" w:space="0" w:color="auto"/>
        <w:bottom w:val="none" w:sz="0" w:space="0" w:color="auto"/>
        <w:right w:val="none" w:sz="0" w:space="0" w:color="auto"/>
      </w:divBdr>
    </w:div>
    <w:div w:id="638658168">
      <w:marLeft w:val="0"/>
      <w:marRight w:val="0"/>
      <w:marTop w:val="0"/>
      <w:marBottom w:val="0"/>
      <w:divBdr>
        <w:top w:val="none" w:sz="0" w:space="0" w:color="auto"/>
        <w:left w:val="none" w:sz="0" w:space="0" w:color="auto"/>
        <w:bottom w:val="none" w:sz="0" w:space="0" w:color="auto"/>
        <w:right w:val="none" w:sz="0" w:space="0" w:color="auto"/>
      </w:divBdr>
    </w:div>
    <w:div w:id="638658171">
      <w:marLeft w:val="0"/>
      <w:marRight w:val="0"/>
      <w:marTop w:val="0"/>
      <w:marBottom w:val="0"/>
      <w:divBdr>
        <w:top w:val="none" w:sz="0" w:space="0" w:color="auto"/>
        <w:left w:val="none" w:sz="0" w:space="0" w:color="auto"/>
        <w:bottom w:val="none" w:sz="0" w:space="0" w:color="auto"/>
        <w:right w:val="none" w:sz="0" w:space="0" w:color="auto"/>
      </w:divBdr>
      <w:divsChild>
        <w:div w:id="638658101">
          <w:marLeft w:val="0"/>
          <w:marRight w:val="0"/>
          <w:marTop w:val="0"/>
          <w:marBottom w:val="0"/>
          <w:divBdr>
            <w:top w:val="single" w:sz="8" w:space="18" w:color="D8D8D8"/>
            <w:left w:val="single" w:sz="8" w:space="12" w:color="D8D8D8"/>
            <w:bottom w:val="single" w:sz="8" w:space="18" w:color="D8D8D8"/>
            <w:right w:val="single" w:sz="8" w:space="18" w:color="D8D8D8"/>
          </w:divBdr>
        </w:div>
        <w:div w:id="638658140">
          <w:marLeft w:val="0"/>
          <w:marRight w:val="0"/>
          <w:marTop w:val="160"/>
          <w:marBottom w:val="0"/>
          <w:divBdr>
            <w:top w:val="single" w:sz="8" w:space="18" w:color="D8D8D8"/>
            <w:left w:val="single" w:sz="8" w:space="12" w:color="D8D8D8"/>
            <w:bottom w:val="single" w:sz="8" w:space="18" w:color="D8D8D8"/>
            <w:right w:val="single" w:sz="8" w:space="18" w:color="D8D8D8"/>
          </w:divBdr>
        </w:div>
      </w:divsChild>
    </w:div>
    <w:div w:id="638658172">
      <w:marLeft w:val="0"/>
      <w:marRight w:val="0"/>
      <w:marTop w:val="0"/>
      <w:marBottom w:val="0"/>
      <w:divBdr>
        <w:top w:val="none" w:sz="0" w:space="0" w:color="auto"/>
        <w:left w:val="none" w:sz="0" w:space="0" w:color="auto"/>
        <w:bottom w:val="none" w:sz="0" w:space="0" w:color="auto"/>
        <w:right w:val="none" w:sz="0" w:space="0" w:color="auto"/>
      </w:divBdr>
    </w:div>
    <w:div w:id="638658174">
      <w:marLeft w:val="0"/>
      <w:marRight w:val="0"/>
      <w:marTop w:val="0"/>
      <w:marBottom w:val="0"/>
      <w:divBdr>
        <w:top w:val="none" w:sz="0" w:space="0" w:color="auto"/>
        <w:left w:val="none" w:sz="0" w:space="0" w:color="auto"/>
        <w:bottom w:val="none" w:sz="0" w:space="0" w:color="auto"/>
        <w:right w:val="none" w:sz="0" w:space="0" w:color="auto"/>
      </w:divBdr>
    </w:div>
    <w:div w:id="638658178">
      <w:marLeft w:val="0"/>
      <w:marRight w:val="0"/>
      <w:marTop w:val="0"/>
      <w:marBottom w:val="0"/>
      <w:divBdr>
        <w:top w:val="none" w:sz="0" w:space="0" w:color="auto"/>
        <w:left w:val="none" w:sz="0" w:space="0" w:color="auto"/>
        <w:bottom w:val="none" w:sz="0" w:space="0" w:color="auto"/>
        <w:right w:val="none" w:sz="0" w:space="0" w:color="auto"/>
      </w:divBdr>
    </w:div>
    <w:div w:id="638658184">
      <w:marLeft w:val="0"/>
      <w:marRight w:val="0"/>
      <w:marTop w:val="0"/>
      <w:marBottom w:val="0"/>
      <w:divBdr>
        <w:top w:val="none" w:sz="0" w:space="0" w:color="auto"/>
        <w:left w:val="none" w:sz="0" w:space="0" w:color="auto"/>
        <w:bottom w:val="none" w:sz="0" w:space="0" w:color="auto"/>
        <w:right w:val="none" w:sz="0" w:space="0" w:color="auto"/>
      </w:divBdr>
    </w:div>
    <w:div w:id="638658186">
      <w:marLeft w:val="0"/>
      <w:marRight w:val="0"/>
      <w:marTop w:val="0"/>
      <w:marBottom w:val="0"/>
      <w:divBdr>
        <w:top w:val="none" w:sz="0" w:space="0" w:color="auto"/>
        <w:left w:val="none" w:sz="0" w:space="0" w:color="auto"/>
        <w:bottom w:val="none" w:sz="0" w:space="0" w:color="auto"/>
        <w:right w:val="none" w:sz="0" w:space="0" w:color="auto"/>
      </w:divBdr>
    </w:div>
    <w:div w:id="638658187">
      <w:marLeft w:val="0"/>
      <w:marRight w:val="0"/>
      <w:marTop w:val="0"/>
      <w:marBottom w:val="0"/>
      <w:divBdr>
        <w:top w:val="none" w:sz="0" w:space="0" w:color="auto"/>
        <w:left w:val="none" w:sz="0" w:space="0" w:color="auto"/>
        <w:bottom w:val="none" w:sz="0" w:space="0" w:color="auto"/>
        <w:right w:val="none" w:sz="0" w:space="0" w:color="auto"/>
      </w:divBdr>
    </w:div>
    <w:div w:id="638658188">
      <w:marLeft w:val="0"/>
      <w:marRight w:val="0"/>
      <w:marTop w:val="0"/>
      <w:marBottom w:val="0"/>
      <w:divBdr>
        <w:top w:val="none" w:sz="0" w:space="0" w:color="auto"/>
        <w:left w:val="none" w:sz="0" w:space="0" w:color="auto"/>
        <w:bottom w:val="none" w:sz="0" w:space="0" w:color="auto"/>
        <w:right w:val="none" w:sz="0" w:space="0" w:color="auto"/>
      </w:divBdr>
    </w:div>
    <w:div w:id="638658190">
      <w:marLeft w:val="0"/>
      <w:marRight w:val="0"/>
      <w:marTop w:val="0"/>
      <w:marBottom w:val="0"/>
      <w:divBdr>
        <w:top w:val="none" w:sz="0" w:space="0" w:color="auto"/>
        <w:left w:val="none" w:sz="0" w:space="0" w:color="auto"/>
        <w:bottom w:val="none" w:sz="0" w:space="0" w:color="auto"/>
        <w:right w:val="none" w:sz="0" w:space="0" w:color="auto"/>
      </w:divBdr>
    </w:div>
    <w:div w:id="638658191">
      <w:marLeft w:val="0"/>
      <w:marRight w:val="0"/>
      <w:marTop w:val="0"/>
      <w:marBottom w:val="0"/>
      <w:divBdr>
        <w:top w:val="none" w:sz="0" w:space="0" w:color="auto"/>
        <w:left w:val="none" w:sz="0" w:space="0" w:color="auto"/>
        <w:bottom w:val="none" w:sz="0" w:space="0" w:color="auto"/>
        <w:right w:val="none" w:sz="0" w:space="0" w:color="auto"/>
      </w:divBdr>
    </w:div>
    <w:div w:id="638658192">
      <w:marLeft w:val="0"/>
      <w:marRight w:val="0"/>
      <w:marTop w:val="0"/>
      <w:marBottom w:val="0"/>
      <w:divBdr>
        <w:top w:val="none" w:sz="0" w:space="0" w:color="auto"/>
        <w:left w:val="none" w:sz="0" w:space="0" w:color="auto"/>
        <w:bottom w:val="none" w:sz="0" w:space="0" w:color="auto"/>
        <w:right w:val="none" w:sz="0" w:space="0" w:color="auto"/>
      </w:divBdr>
    </w:div>
    <w:div w:id="638658195">
      <w:marLeft w:val="0"/>
      <w:marRight w:val="0"/>
      <w:marTop w:val="0"/>
      <w:marBottom w:val="0"/>
      <w:divBdr>
        <w:top w:val="none" w:sz="0" w:space="0" w:color="auto"/>
        <w:left w:val="none" w:sz="0" w:space="0" w:color="auto"/>
        <w:bottom w:val="none" w:sz="0" w:space="0" w:color="auto"/>
        <w:right w:val="none" w:sz="0" w:space="0" w:color="auto"/>
      </w:divBdr>
    </w:div>
    <w:div w:id="638658196">
      <w:marLeft w:val="0"/>
      <w:marRight w:val="0"/>
      <w:marTop w:val="0"/>
      <w:marBottom w:val="0"/>
      <w:divBdr>
        <w:top w:val="none" w:sz="0" w:space="0" w:color="auto"/>
        <w:left w:val="none" w:sz="0" w:space="0" w:color="auto"/>
        <w:bottom w:val="none" w:sz="0" w:space="0" w:color="auto"/>
        <w:right w:val="none" w:sz="0" w:space="0" w:color="auto"/>
      </w:divBdr>
    </w:div>
    <w:div w:id="638658200">
      <w:marLeft w:val="0"/>
      <w:marRight w:val="0"/>
      <w:marTop w:val="0"/>
      <w:marBottom w:val="0"/>
      <w:divBdr>
        <w:top w:val="none" w:sz="0" w:space="0" w:color="auto"/>
        <w:left w:val="none" w:sz="0" w:space="0" w:color="auto"/>
        <w:bottom w:val="none" w:sz="0" w:space="0" w:color="auto"/>
        <w:right w:val="none" w:sz="0" w:space="0" w:color="auto"/>
      </w:divBdr>
    </w:div>
    <w:div w:id="638658201">
      <w:marLeft w:val="0"/>
      <w:marRight w:val="0"/>
      <w:marTop w:val="0"/>
      <w:marBottom w:val="0"/>
      <w:divBdr>
        <w:top w:val="none" w:sz="0" w:space="0" w:color="auto"/>
        <w:left w:val="none" w:sz="0" w:space="0" w:color="auto"/>
        <w:bottom w:val="none" w:sz="0" w:space="0" w:color="auto"/>
        <w:right w:val="none" w:sz="0" w:space="0" w:color="auto"/>
      </w:divBdr>
    </w:div>
    <w:div w:id="638658208">
      <w:marLeft w:val="0"/>
      <w:marRight w:val="0"/>
      <w:marTop w:val="0"/>
      <w:marBottom w:val="0"/>
      <w:divBdr>
        <w:top w:val="none" w:sz="0" w:space="0" w:color="auto"/>
        <w:left w:val="none" w:sz="0" w:space="0" w:color="auto"/>
        <w:bottom w:val="none" w:sz="0" w:space="0" w:color="auto"/>
        <w:right w:val="none" w:sz="0" w:space="0" w:color="auto"/>
      </w:divBdr>
    </w:div>
    <w:div w:id="638658209">
      <w:marLeft w:val="0"/>
      <w:marRight w:val="0"/>
      <w:marTop w:val="0"/>
      <w:marBottom w:val="0"/>
      <w:divBdr>
        <w:top w:val="none" w:sz="0" w:space="0" w:color="auto"/>
        <w:left w:val="none" w:sz="0" w:space="0" w:color="auto"/>
        <w:bottom w:val="none" w:sz="0" w:space="0" w:color="auto"/>
        <w:right w:val="none" w:sz="0" w:space="0" w:color="auto"/>
      </w:divBdr>
    </w:div>
    <w:div w:id="638658210">
      <w:marLeft w:val="0"/>
      <w:marRight w:val="0"/>
      <w:marTop w:val="0"/>
      <w:marBottom w:val="0"/>
      <w:divBdr>
        <w:top w:val="none" w:sz="0" w:space="0" w:color="auto"/>
        <w:left w:val="none" w:sz="0" w:space="0" w:color="auto"/>
        <w:bottom w:val="none" w:sz="0" w:space="0" w:color="auto"/>
        <w:right w:val="none" w:sz="0" w:space="0" w:color="auto"/>
      </w:divBdr>
    </w:div>
    <w:div w:id="638658211">
      <w:marLeft w:val="0"/>
      <w:marRight w:val="0"/>
      <w:marTop w:val="0"/>
      <w:marBottom w:val="0"/>
      <w:divBdr>
        <w:top w:val="none" w:sz="0" w:space="0" w:color="auto"/>
        <w:left w:val="none" w:sz="0" w:space="0" w:color="auto"/>
        <w:bottom w:val="none" w:sz="0" w:space="0" w:color="auto"/>
        <w:right w:val="none" w:sz="0" w:space="0" w:color="auto"/>
      </w:divBdr>
    </w:div>
    <w:div w:id="638658212">
      <w:marLeft w:val="0"/>
      <w:marRight w:val="0"/>
      <w:marTop w:val="0"/>
      <w:marBottom w:val="0"/>
      <w:divBdr>
        <w:top w:val="none" w:sz="0" w:space="0" w:color="auto"/>
        <w:left w:val="none" w:sz="0" w:space="0" w:color="auto"/>
        <w:bottom w:val="none" w:sz="0" w:space="0" w:color="auto"/>
        <w:right w:val="none" w:sz="0" w:space="0" w:color="auto"/>
      </w:divBdr>
    </w:div>
    <w:div w:id="638658213">
      <w:marLeft w:val="0"/>
      <w:marRight w:val="0"/>
      <w:marTop w:val="0"/>
      <w:marBottom w:val="0"/>
      <w:divBdr>
        <w:top w:val="none" w:sz="0" w:space="0" w:color="auto"/>
        <w:left w:val="none" w:sz="0" w:space="0" w:color="auto"/>
        <w:bottom w:val="none" w:sz="0" w:space="0" w:color="auto"/>
        <w:right w:val="none" w:sz="0" w:space="0" w:color="auto"/>
      </w:divBdr>
    </w:div>
    <w:div w:id="638658215">
      <w:marLeft w:val="0"/>
      <w:marRight w:val="0"/>
      <w:marTop w:val="0"/>
      <w:marBottom w:val="0"/>
      <w:divBdr>
        <w:top w:val="none" w:sz="0" w:space="0" w:color="auto"/>
        <w:left w:val="none" w:sz="0" w:space="0" w:color="auto"/>
        <w:bottom w:val="none" w:sz="0" w:space="0" w:color="auto"/>
        <w:right w:val="none" w:sz="0" w:space="0" w:color="auto"/>
      </w:divBdr>
      <w:divsChild>
        <w:div w:id="638658099">
          <w:marLeft w:val="0"/>
          <w:marRight w:val="0"/>
          <w:marTop w:val="0"/>
          <w:marBottom w:val="0"/>
          <w:divBdr>
            <w:top w:val="none" w:sz="0" w:space="0" w:color="auto"/>
            <w:left w:val="none" w:sz="0" w:space="0" w:color="auto"/>
            <w:bottom w:val="none" w:sz="0" w:space="0" w:color="auto"/>
            <w:right w:val="none" w:sz="0" w:space="0" w:color="auto"/>
          </w:divBdr>
        </w:div>
        <w:div w:id="638658108">
          <w:marLeft w:val="0"/>
          <w:marRight w:val="0"/>
          <w:marTop w:val="0"/>
          <w:marBottom w:val="0"/>
          <w:divBdr>
            <w:top w:val="none" w:sz="0" w:space="0" w:color="auto"/>
            <w:left w:val="none" w:sz="0" w:space="0" w:color="auto"/>
            <w:bottom w:val="none" w:sz="0" w:space="0" w:color="auto"/>
            <w:right w:val="none" w:sz="0" w:space="0" w:color="auto"/>
          </w:divBdr>
        </w:div>
        <w:div w:id="638658110">
          <w:marLeft w:val="0"/>
          <w:marRight w:val="0"/>
          <w:marTop w:val="0"/>
          <w:marBottom w:val="0"/>
          <w:divBdr>
            <w:top w:val="none" w:sz="0" w:space="0" w:color="auto"/>
            <w:left w:val="none" w:sz="0" w:space="0" w:color="auto"/>
            <w:bottom w:val="none" w:sz="0" w:space="0" w:color="auto"/>
            <w:right w:val="none" w:sz="0" w:space="0" w:color="auto"/>
          </w:divBdr>
        </w:div>
        <w:div w:id="638658115">
          <w:marLeft w:val="0"/>
          <w:marRight w:val="0"/>
          <w:marTop w:val="0"/>
          <w:marBottom w:val="0"/>
          <w:divBdr>
            <w:top w:val="none" w:sz="0" w:space="0" w:color="auto"/>
            <w:left w:val="none" w:sz="0" w:space="0" w:color="auto"/>
            <w:bottom w:val="none" w:sz="0" w:space="0" w:color="auto"/>
            <w:right w:val="none" w:sz="0" w:space="0" w:color="auto"/>
          </w:divBdr>
        </w:div>
        <w:div w:id="638658121">
          <w:marLeft w:val="0"/>
          <w:marRight w:val="0"/>
          <w:marTop w:val="0"/>
          <w:marBottom w:val="0"/>
          <w:divBdr>
            <w:top w:val="none" w:sz="0" w:space="0" w:color="auto"/>
            <w:left w:val="none" w:sz="0" w:space="0" w:color="auto"/>
            <w:bottom w:val="none" w:sz="0" w:space="0" w:color="auto"/>
            <w:right w:val="none" w:sz="0" w:space="0" w:color="auto"/>
          </w:divBdr>
        </w:div>
        <w:div w:id="638658134">
          <w:marLeft w:val="0"/>
          <w:marRight w:val="0"/>
          <w:marTop w:val="0"/>
          <w:marBottom w:val="0"/>
          <w:divBdr>
            <w:top w:val="none" w:sz="0" w:space="0" w:color="auto"/>
            <w:left w:val="none" w:sz="0" w:space="0" w:color="auto"/>
            <w:bottom w:val="none" w:sz="0" w:space="0" w:color="auto"/>
            <w:right w:val="none" w:sz="0" w:space="0" w:color="auto"/>
          </w:divBdr>
        </w:div>
        <w:div w:id="638658137">
          <w:marLeft w:val="0"/>
          <w:marRight w:val="0"/>
          <w:marTop w:val="0"/>
          <w:marBottom w:val="0"/>
          <w:divBdr>
            <w:top w:val="none" w:sz="0" w:space="0" w:color="auto"/>
            <w:left w:val="none" w:sz="0" w:space="0" w:color="auto"/>
            <w:bottom w:val="none" w:sz="0" w:space="0" w:color="auto"/>
            <w:right w:val="none" w:sz="0" w:space="0" w:color="auto"/>
          </w:divBdr>
        </w:div>
        <w:div w:id="638658148">
          <w:marLeft w:val="0"/>
          <w:marRight w:val="0"/>
          <w:marTop w:val="0"/>
          <w:marBottom w:val="0"/>
          <w:divBdr>
            <w:top w:val="none" w:sz="0" w:space="0" w:color="auto"/>
            <w:left w:val="none" w:sz="0" w:space="0" w:color="auto"/>
            <w:bottom w:val="none" w:sz="0" w:space="0" w:color="auto"/>
            <w:right w:val="none" w:sz="0" w:space="0" w:color="auto"/>
          </w:divBdr>
        </w:div>
        <w:div w:id="638658150">
          <w:marLeft w:val="0"/>
          <w:marRight w:val="0"/>
          <w:marTop w:val="0"/>
          <w:marBottom w:val="0"/>
          <w:divBdr>
            <w:top w:val="none" w:sz="0" w:space="0" w:color="auto"/>
            <w:left w:val="none" w:sz="0" w:space="0" w:color="auto"/>
            <w:bottom w:val="none" w:sz="0" w:space="0" w:color="auto"/>
            <w:right w:val="none" w:sz="0" w:space="0" w:color="auto"/>
          </w:divBdr>
        </w:div>
        <w:div w:id="638658154">
          <w:marLeft w:val="0"/>
          <w:marRight w:val="0"/>
          <w:marTop w:val="0"/>
          <w:marBottom w:val="0"/>
          <w:divBdr>
            <w:top w:val="none" w:sz="0" w:space="0" w:color="auto"/>
            <w:left w:val="none" w:sz="0" w:space="0" w:color="auto"/>
            <w:bottom w:val="none" w:sz="0" w:space="0" w:color="auto"/>
            <w:right w:val="none" w:sz="0" w:space="0" w:color="auto"/>
          </w:divBdr>
        </w:div>
        <w:div w:id="638658170">
          <w:marLeft w:val="0"/>
          <w:marRight w:val="0"/>
          <w:marTop w:val="0"/>
          <w:marBottom w:val="0"/>
          <w:divBdr>
            <w:top w:val="none" w:sz="0" w:space="0" w:color="auto"/>
            <w:left w:val="none" w:sz="0" w:space="0" w:color="auto"/>
            <w:bottom w:val="none" w:sz="0" w:space="0" w:color="auto"/>
            <w:right w:val="none" w:sz="0" w:space="0" w:color="auto"/>
          </w:divBdr>
        </w:div>
        <w:div w:id="638658173">
          <w:marLeft w:val="0"/>
          <w:marRight w:val="0"/>
          <w:marTop w:val="0"/>
          <w:marBottom w:val="0"/>
          <w:divBdr>
            <w:top w:val="none" w:sz="0" w:space="0" w:color="auto"/>
            <w:left w:val="none" w:sz="0" w:space="0" w:color="auto"/>
            <w:bottom w:val="none" w:sz="0" w:space="0" w:color="auto"/>
            <w:right w:val="none" w:sz="0" w:space="0" w:color="auto"/>
          </w:divBdr>
        </w:div>
        <w:div w:id="638658180">
          <w:marLeft w:val="0"/>
          <w:marRight w:val="0"/>
          <w:marTop w:val="0"/>
          <w:marBottom w:val="0"/>
          <w:divBdr>
            <w:top w:val="none" w:sz="0" w:space="0" w:color="auto"/>
            <w:left w:val="none" w:sz="0" w:space="0" w:color="auto"/>
            <w:bottom w:val="none" w:sz="0" w:space="0" w:color="auto"/>
            <w:right w:val="none" w:sz="0" w:space="0" w:color="auto"/>
          </w:divBdr>
        </w:div>
        <w:div w:id="638658181">
          <w:marLeft w:val="0"/>
          <w:marRight w:val="0"/>
          <w:marTop w:val="0"/>
          <w:marBottom w:val="0"/>
          <w:divBdr>
            <w:top w:val="none" w:sz="0" w:space="0" w:color="auto"/>
            <w:left w:val="none" w:sz="0" w:space="0" w:color="auto"/>
            <w:bottom w:val="none" w:sz="0" w:space="0" w:color="auto"/>
            <w:right w:val="none" w:sz="0" w:space="0" w:color="auto"/>
          </w:divBdr>
        </w:div>
        <w:div w:id="638658194">
          <w:marLeft w:val="0"/>
          <w:marRight w:val="0"/>
          <w:marTop w:val="0"/>
          <w:marBottom w:val="0"/>
          <w:divBdr>
            <w:top w:val="none" w:sz="0" w:space="0" w:color="auto"/>
            <w:left w:val="none" w:sz="0" w:space="0" w:color="auto"/>
            <w:bottom w:val="none" w:sz="0" w:space="0" w:color="auto"/>
            <w:right w:val="none" w:sz="0" w:space="0" w:color="auto"/>
          </w:divBdr>
        </w:div>
        <w:div w:id="638658205">
          <w:marLeft w:val="0"/>
          <w:marRight w:val="0"/>
          <w:marTop w:val="0"/>
          <w:marBottom w:val="0"/>
          <w:divBdr>
            <w:top w:val="none" w:sz="0" w:space="0" w:color="auto"/>
            <w:left w:val="none" w:sz="0" w:space="0" w:color="auto"/>
            <w:bottom w:val="none" w:sz="0" w:space="0" w:color="auto"/>
            <w:right w:val="none" w:sz="0" w:space="0" w:color="auto"/>
          </w:divBdr>
        </w:div>
        <w:div w:id="638658206">
          <w:marLeft w:val="0"/>
          <w:marRight w:val="0"/>
          <w:marTop w:val="0"/>
          <w:marBottom w:val="0"/>
          <w:divBdr>
            <w:top w:val="none" w:sz="0" w:space="0" w:color="auto"/>
            <w:left w:val="none" w:sz="0" w:space="0" w:color="auto"/>
            <w:bottom w:val="none" w:sz="0" w:space="0" w:color="auto"/>
            <w:right w:val="none" w:sz="0" w:space="0" w:color="auto"/>
          </w:divBdr>
        </w:div>
        <w:div w:id="638658207">
          <w:marLeft w:val="0"/>
          <w:marRight w:val="0"/>
          <w:marTop w:val="0"/>
          <w:marBottom w:val="0"/>
          <w:divBdr>
            <w:top w:val="none" w:sz="0" w:space="0" w:color="auto"/>
            <w:left w:val="none" w:sz="0" w:space="0" w:color="auto"/>
            <w:bottom w:val="none" w:sz="0" w:space="0" w:color="auto"/>
            <w:right w:val="none" w:sz="0" w:space="0" w:color="auto"/>
          </w:divBdr>
        </w:div>
        <w:div w:id="638658218">
          <w:marLeft w:val="0"/>
          <w:marRight w:val="0"/>
          <w:marTop w:val="0"/>
          <w:marBottom w:val="0"/>
          <w:divBdr>
            <w:top w:val="none" w:sz="0" w:space="0" w:color="auto"/>
            <w:left w:val="none" w:sz="0" w:space="0" w:color="auto"/>
            <w:bottom w:val="none" w:sz="0" w:space="0" w:color="auto"/>
            <w:right w:val="none" w:sz="0" w:space="0" w:color="auto"/>
          </w:divBdr>
        </w:div>
        <w:div w:id="638658220">
          <w:marLeft w:val="0"/>
          <w:marRight w:val="0"/>
          <w:marTop w:val="0"/>
          <w:marBottom w:val="0"/>
          <w:divBdr>
            <w:top w:val="none" w:sz="0" w:space="0" w:color="auto"/>
            <w:left w:val="none" w:sz="0" w:space="0" w:color="auto"/>
            <w:bottom w:val="none" w:sz="0" w:space="0" w:color="auto"/>
            <w:right w:val="none" w:sz="0" w:space="0" w:color="auto"/>
          </w:divBdr>
        </w:div>
        <w:div w:id="638658231">
          <w:marLeft w:val="0"/>
          <w:marRight w:val="0"/>
          <w:marTop w:val="0"/>
          <w:marBottom w:val="0"/>
          <w:divBdr>
            <w:top w:val="none" w:sz="0" w:space="0" w:color="auto"/>
            <w:left w:val="none" w:sz="0" w:space="0" w:color="auto"/>
            <w:bottom w:val="none" w:sz="0" w:space="0" w:color="auto"/>
            <w:right w:val="none" w:sz="0" w:space="0" w:color="auto"/>
          </w:divBdr>
        </w:div>
        <w:div w:id="638658239">
          <w:marLeft w:val="0"/>
          <w:marRight w:val="0"/>
          <w:marTop w:val="0"/>
          <w:marBottom w:val="0"/>
          <w:divBdr>
            <w:top w:val="none" w:sz="0" w:space="0" w:color="auto"/>
            <w:left w:val="none" w:sz="0" w:space="0" w:color="auto"/>
            <w:bottom w:val="none" w:sz="0" w:space="0" w:color="auto"/>
            <w:right w:val="none" w:sz="0" w:space="0" w:color="auto"/>
          </w:divBdr>
        </w:div>
        <w:div w:id="638658253">
          <w:marLeft w:val="0"/>
          <w:marRight w:val="0"/>
          <w:marTop w:val="0"/>
          <w:marBottom w:val="0"/>
          <w:divBdr>
            <w:top w:val="none" w:sz="0" w:space="0" w:color="auto"/>
            <w:left w:val="none" w:sz="0" w:space="0" w:color="auto"/>
            <w:bottom w:val="none" w:sz="0" w:space="0" w:color="auto"/>
            <w:right w:val="none" w:sz="0" w:space="0" w:color="auto"/>
          </w:divBdr>
        </w:div>
        <w:div w:id="638658254">
          <w:marLeft w:val="0"/>
          <w:marRight w:val="0"/>
          <w:marTop w:val="0"/>
          <w:marBottom w:val="0"/>
          <w:divBdr>
            <w:top w:val="none" w:sz="0" w:space="0" w:color="auto"/>
            <w:left w:val="none" w:sz="0" w:space="0" w:color="auto"/>
            <w:bottom w:val="none" w:sz="0" w:space="0" w:color="auto"/>
            <w:right w:val="none" w:sz="0" w:space="0" w:color="auto"/>
          </w:divBdr>
        </w:div>
        <w:div w:id="638658260">
          <w:marLeft w:val="0"/>
          <w:marRight w:val="0"/>
          <w:marTop w:val="0"/>
          <w:marBottom w:val="0"/>
          <w:divBdr>
            <w:top w:val="none" w:sz="0" w:space="0" w:color="auto"/>
            <w:left w:val="none" w:sz="0" w:space="0" w:color="auto"/>
            <w:bottom w:val="none" w:sz="0" w:space="0" w:color="auto"/>
            <w:right w:val="none" w:sz="0" w:space="0" w:color="auto"/>
          </w:divBdr>
        </w:div>
        <w:div w:id="638658262">
          <w:marLeft w:val="0"/>
          <w:marRight w:val="0"/>
          <w:marTop w:val="0"/>
          <w:marBottom w:val="0"/>
          <w:divBdr>
            <w:top w:val="none" w:sz="0" w:space="0" w:color="auto"/>
            <w:left w:val="none" w:sz="0" w:space="0" w:color="auto"/>
            <w:bottom w:val="none" w:sz="0" w:space="0" w:color="auto"/>
            <w:right w:val="none" w:sz="0" w:space="0" w:color="auto"/>
          </w:divBdr>
        </w:div>
        <w:div w:id="638658264">
          <w:marLeft w:val="0"/>
          <w:marRight w:val="0"/>
          <w:marTop w:val="0"/>
          <w:marBottom w:val="0"/>
          <w:divBdr>
            <w:top w:val="none" w:sz="0" w:space="0" w:color="auto"/>
            <w:left w:val="none" w:sz="0" w:space="0" w:color="auto"/>
            <w:bottom w:val="none" w:sz="0" w:space="0" w:color="auto"/>
            <w:right w:val="none" w:sz="0" w:space="0" w:color="auto"/>
          </w:divBdr>
        </w:div>
        <w:div w:id="638658275">
          <w:marLeft w:val="0"/>
          <w:marRight w:val="0"/>
          <w:marTop w:val="0"/>
          <w:marBottom w:val="0"/>
          <w:divBdr>
            <w:top w:val="none" w:sz="0" w:space="0" w:color="auto"/>
            <w:left w:val="none" w:sz="0" w:space="0" w:color="auto"/>
            <w:bottom w:val="none" w:sz="0" w:space="0" w:color="auto"/>
            <w:right w:val="none" w:sz="0" w:space="0" w:color="auto"/>
          </w:divBdr>
        </w:div>
        <w:div w:id="638658306">
          <w:marLeft w:val="0"/>
          <w:marRight w:val="0"/>
          <w:marTop w:val="0"/>
          <w:marBottom w:val="0"/>
          <w:divBdr>
            <w:top w:val="none" w:sz="0" w:space="0" w:color="auto"/>
            <w:left w:val="none" w:sz="0" w:space="0" w:color="auto"/>
            <w:bottom w:val="none" w:sz="0" w:space="0" w:color="auto"/>
            <w:right w:val="none" w:sz="0" w:space="0" w:color="auto"/>
          </w:divBdr>
        </w:div>
        <w:div w:id="638658322">
          <w:marLeft w:val="0"/>
          <w:marRight w:val="0"/>
          <w:marTop w:val="0"/>
          <w:marBottom w:val="0"/>
          <w:divBdr>
            <w:top w:val="none" w:sz="0" w:space="0" w:color="auto"/>
            <w:left w:val="none" w:sz="0" w:space="0" w:color="auto"/>
            <w:bottom w:val="none" w:sz="0" w:space="0" w:color="auto"/>
            <w:right w:val="none" w:sz="0" w:space="0" w:color="auto"/>
          </w:divBdr>
        </w:div>
        <w:div w:id="638658327">
          <w:marLeft w:val="0"/>
          <w:marRight w:val="0"/>
          <w:marTop w:val="0"/>
          <w:marBottom w:val="0"/>
          <w:divBdr>
            <w:top w:val="none" w:sz="0" w:space="0" w:color="auto"/>
            <w:left w:val="none" w:sz="0" w:space="0" w:color="auto"/>
            <w:bottom w:val="none" w:sz="0" w:space="0" w:color="auto"/>
            <w:right w:val="none" w:sz="0" w:space="0" w:color="auto"/>
          </w:divBdr>
        </w:div>
        <w:div w:id="638658329">
          <w:marLeft w:val="0"/>
          <w:marRight w:val="0"/>
          <w:marTop w:val="0"/>
          <w:marBottom w:val="0"/>
          <w:divBdr>
            <w:top w:val="none" w:sz="0" w:space="0" w:color="auto"/>
            <w:left w:val="none" w:sz="0" w:space="0" w:color="auto"/>
            <w:bottom w:val="none" w:sz="0" w:space="0" w:color="auto"/>
            <w:right w:val="none" w:sz="0" w:space="0" w:color="auto"/>
          </w:divBdr>
        </w:div>
        <w:div w:id="638658330">
          <w:marLeft w:val="0"/>
          <w:marRight w:val="0"/>
          <w:marTop w:val="0"/>
          <w:marBottom w:val="0"/>
          <w:divBdr>
            <w:top w:val="none" w:sz="0" w:space="0" w:color="auto"/>
            <w:left w:val="none" w:sz="0" w:space="0" w:color="auto"/>
            <w:bottom w:val="none" w:sz="0" w:space="0" w:color="auto"/>
            <w:right w:val="none" w:sz="0" w:space="0" w:color="auto"/>
          </w:divBdr>
        </w:div>
        <w:div w:id="638658334">
          <w:marLeft w:val="0"/>
          <w:marRight w:val="0"/>
          <w:marTop w:val="0"/>
          <w:marBottom w:val="0"/>
          <w:divBdr>
            <w:top w:val="none" w:sz="0" w:space="0" w:color="auto"/>
            <w:left w:val="none" w:sz="0" w:space="0" w:color="auto"/>
            <w:bottom w:val="none" w:sz="0" w:space="0" w:color="auto"/>
            <w:right w:val="none" w:sz="0" w:space="0" w:color="auto"/>
          </w:divBdr>
        </w:div>
        <w:div w:id="638658340">
          <w:marLeft w:val="0"/>
          <w:marRight w:val="0"/>
          <w:marTop w:val="0"/>
          <w:marBottom w:val="0"/>
          <w:divBdr>
            <w:top w:val="none" w:sz="0" w:space="0" w:color="auto"/>
            <w:left w:val="none" w:sz="0" w:space="0" w:color="auto"/>
            <w:bottom w:val="none" w:sz="0" w:space="0" w:color="auto"/>
            <w:right w:val="none" w:sz="0" w:space="0" w:color="auto"/>
          </w:divBdr>
        </w:div>
        <w:div w:id="638658341">
          <w:marLeft w:val="0"/>
          <w:marRight w:val="0"/>
          <w:marTop w:val="0"/>
          <w:marBottom w:val="0"/>
          <w:divBdr>
            <w:top w:val="none" w:sz="0" w:space="0" w:color="auto"/>
            <w:left w:val="none" w:sz="0" w:space="0" w:color="auto"/>
            <w:bottom w:val="none" w:sz="0" w:space="0" w:color="auto"/>
            <w:right w:val="none" w:sz="0" w:space="0" w:color="auto"/>
          </w:divBdr>
        </w:div>
        <w:div w:id="638658348">
          <w:marLeft w:val="0"/>
          <w:marRight w:val="0"/>
          <w:marTop w:val="0"/>
          <w:marBottom w:val="0"/>
          <w:divBdr>
            <w:top w:val="none" w:sz="0" w:space="0" w:color="auto"/>
            <w:left w:val="none" w:sz="0" w:space="0" w:color="auto"/>
            <w:bottom w:val="none" w:sz="0" w:space="0" w:color="auto"/>
            <w:right w:val="none" w:sz="0" w:space="0" w:color="auto"/>
          </w:divBdr>
        </w:div>
        <w:div w:id="638658354">
          <w:marLeft w:val="0"/>
          <w:marRight w:val="0"/>
          <w:marTop w:val="0"/>
          <w:marBottom w:val="0"/>
          <w:divBdr>
            <w:top w:val="none" w:sz="0" w:space="0" w:color="auto"/>
            <w:left w:val="none" w:sz="0" w:space="0" w:color="auto"/>
            <w:bottom w:val="none" w:sz="0" w:space="0" w:color="auto"/>
            <w:right w:val="none" w:sz="0" w:space="0" w:color="auto"/>
          </w:divBdr>
        </w:div>
        <w:div w:id="638658356">
          <w:marLeft w:val="0"/>
          <w:marRight w:val="0"/>
          <w:marTop w:val="0"/>
          <w:marBottom w:val="0"/>
          <w:divBdr>
            <w:top w:val="none" w:sz="0" w:space="0" w:color="auto"/>
            <w:left w:val="none" w:sz="0" w:space="0" w:color="auto"/>
            <w:bottom w:val="none" w:sz="0" w:space="0" w:color="auto"/>
            <w:right w:val="none" w:sz="0" w:space="0" w:color="auto"/>
          </w:divBdr>
        </w:div>
        <w:div w:id="638658361">
          <w:marLeft w:val="0"/>
          <w:marRight w:val="0"/>
          <w:marTop w:val="0"/>
          <w:marBottom w:val="0"/>
          <w:divBdr>
            <w:top w:val="none" w:sz="0" w:space="0" w:color="auto"/>
            <w:left w:val="none" w:sz="0" w:space="0" w:color="auto"/>
            <w:bottom w:val="none" w:sz="0" w:space="0" w:color="auto"/>
            <w:right w:val="none" w:sz="0" w:space="0" w:color="auto"/>
          </w:divBdr>
        </w:div>
        <w:div w:id="638658362">
          <w:marLeft w:val="0"/>
          <w:marRight w:val="0"/>
          <w:marTop w:val="0"/>
          <w:marBottom w:val="0"/>
          <w:divBdr>
            <w:top w:val="none" w:sz="0" w:space="0" w:color="auto"/>
            <w:left w:val="none" w:sz="0" w:space="0" w:color="auto"/>
            <w:bottom w:val="none" w:sz="0" w:space="0" w:color="auto"/>
            <w:right w:val="none" w:sz="0" w:space="0" w:color="auto"/>
          </w:divBdr>
        </w:div>
        <w:div w:id="638658364">
          <w:marLeft w:val="0"/>
          <w:marRight w:val="0"/>
          <w:marTop w:val="0"/>
          <w:marBottom w:val="0"/>
          <w:divBdr>
            <w:top w:val="none" w:sz="0" w:space="0" w:color="auto"/>
            <w:left w:val="none" w:sz="0" w:space="0" w:color="auto"/>
            <w:bottom w:val="none" w:sz="0" w:space="0" w:color="auto"/>
            <w:right w:val="none" w:sz="0" w:space="0" w:color="auto"/>
          </w:divBdr>
        </w:div>
        <w:div w:id="638658365">
          <w:marLeft w:val="0"/>
          <w:marRight w:val="0"/>
          <w:marTop w:val="0"/>
          <w:marBottom w:val="0"/>
          <w:divBdr>
            <w:top w:val="none" w:sz="0" w:space="0" w:color="auto"/>
            <w:left w:val="none" w:sz="0" w:space="0" w:color="auto"/>
            <w:bottom w:val="none" w:sz="0" w:space="0" w:color="auto"/>
            <w:right w:val="none" w:sz="0" w:space="0" w:color="auto"/>
          </w:divBdr>
        </w:div>
        <w:div w:id="638658368">
          <w:marLeft w:val="0"/>
          <w:marRight w:val="0"/>
          <w:marTop w:val="0"/>
          <w:marBottom w:val="0"/>
          <w:divBdr>
            <w:top w:val="none" w:sz="0" w:space="0" w:color="auto"/>
            <w:left w:val="none" w:sz="0" w:space="0" w:color="auto"/>
            <w:bottom w:val="none" w:sz="0" w:space="0" w:color="auto"/>
            <w:right w:val="none" w:sz="0" w:space="0" w:color="auto"/>
          </w:divBdr>
        </w:div>
        <w:div w:id="638658369">
          <w:marLeft w:val="0"/>
          <w:marRight w:val="0"/>
          <w:marTop w:val="0"/>
          <w:marBottom w:val="0"/>
          <w:divBdr>
            <w:top w:val="none" w:sz="0" w:space="0" w:color="auto"/>
            <w:left w:val="none" w:sz="0" w:space="0" w:color="auto"/>
            <w:bottom w:val="none" w:sz="0" w:space="0" w:color="auto"/>
            <w:right w:val="none" w:sz="0" w:space="0" w:color="auto"/>
          </w:divBdr>
        </w:div>
        <w:div w:id="638658381">
          <w:marLeft w:val="0"/>
          <w:marRight w:val="0"/>
          <w:marTop w:val="0"/>
          <w:marBottom w:val="0"/>
          <w:divBdr>
            <w:top w:val="none" w:sz="0" w:space="0" w:color="auto"/>
            <w:left w:val="none" w:sz="0" w:space="0" w:color="auto"/>
            <w:bottom w:val="none" w:sz="0" w:space="0" w:color="auto"/>
            <w:right w:val="none" w:sz="0" w:space="0" w:color="auto"/>
          </w:divBdr>
        </w:div>
        <w:div w:id="638658401">
          <w:marLeft w:val="0"/>
          <w:marRight w:val="0"/>
          <w:marTop w:val="0"/>
          <w:marBottom w:val="0"/>
          <w:divBdr>
            <w:top w:val="none" w:sz="0" w:space="0" w:color="auto"/>
            <w:left w:val="none" w:sz="0" w:space="0" w:color="auto"/>
            <w:bottom w:val="none" w:sz="0" w:space="0" w:color="auto"/>
            <w:right w:val="none" w:sz="0" w:space="0" w:color="auto"/>
          </w:divBdr>
        </w:div>
        <w:div w:id="638658416">
          <w:marLeft w:val="0"/>
          <w:marRight w:val="0"/>
          <w:marTop w:val="0"/>
          <w:marBottom w:val="0"/>
          <w:divBdr>
            <w:top w:val="none" w:sz="0" w:space="0" w:color="auto"/>
            <w:left w:val="none" w:sz="0" w:space="0" w:color="auto"/>
            <w:bottom w:val="none" w:sz="0" w:space="0" w:color="auto"/>
            <w:right w:val="none" w:sz="0" w:space="0" w:color="auto"/>
          </w:divBdr>
        </w:div>
        <w:div w:id="638658421">
          <w:marLeft w:val="0"/>
          <w:marRight w:val="0"/>
          <w:marTop w:val="0"/>
          <w:marBottom w:val="0"/>
          <w:divBdr>
            <w:top w:val="none" w:sz="0" w:space="0" w:color="auto"/>
            <w:left w:val="none" w:sz="0" w:space="0" w:color="auto"/>
            <w:bottom w:val="none" w:sz="0" w:space="0" w:color="auto"/>
            <w:right w:val="none" w:sz="0" w:space="0" w:color="auto"/>
          </w:divBdr>
        </w:div>
        <w:div w:id="638658428">
          <w:marLeft w:val="0"/>
          <w:marRight w:val="0"/>
          <w:marTop w:val="0"/>
          <w:marBottom w:val="0"/>
          <w:divBdr>
            <w:top w:val="none" w:sz="0" w:space="0" w:color="auto"/>
            <w:left w:val="none" w:sz="0" w:space="0" w:color="auto"/>
            <w:bottom w:val="none" w:sz="0" w:space="0" w:color="auto"/>
            <w:right w:val="none" w:sz="0" w:space="0" w:color="auto"/>
          </w:divBdr>
        </w:div>
        <w:div w:id="638658432">
          <w:marLeft w:val="0"/>
          <w:marRight w:val="0"/>
          <w:marTop w:val="0"/>
          <w:marBottom w:val="0"/>
          <w:divBdr>
            <w:top w:val="none" w:sz="0" w:space="0" w:color="auto"/>
            <w:left w:val="none" w:sz="0" w:space="0" w:color="auto"/>
            <w:bottom w:val="none" w:sz="0" w:space="0" w:color="auto"/>
            <w:right w:val="none" w:sz="0" w:space="0" w:color="auto"/>
          </w:divBdr>
        </w:div>
        <w:div w:id="638658435">
          <w:marLeft w:val="0"/>
          <w:marRight w:val="0"/>
          <w:marTop w:val="0"/>
          <w:marBottom w:val="0"/>
          <w:divBdr>
            <w:top w:val="none" w:sz="0" w:space="0" w:color="auto"/>
            <w:left w:val="none" w:sz="0" w:space="0" w:color="auto"/>
            <w:bottom w:val="none" w:sz="0" w:space="0" w:color="auto"/>
            <w:right w:val="none" w:sz="0" w:space="0" w:color="auto"/>
          </w:divBdr>
        </w:div>
        <w:div w:id="638658442">
          <w:marLeft w:val="0"/>
          <w:marRight w:val="0"/>
          <w:marTop w:val="0"/>
          <w:marBottom w:val="0"/>
          <w:divBdr>
            <w:top w:val="none" w:sz="0" w:space="0" w:color="auto"/>
            <w:left w:val="none" w:sz="0" w:space="0" w:color="auto"/>
            <w:bottom w:val="none" w:sz="0" w:space="0" w:color="auto"/>
            <w:right w:val="none" w:sz="0" w:space="0" w:color="auto"/>
          </w:divBdr>
        </w:div>
        <w:div w:id="638658444">
          <w:marLeft w:val="0"/>
          <w:marRight w:val="0"/>
          <w:marTop w:val="0"/>
          <w:marBottom w:val="0"/>
          <w:divBdr>
            <w:top w:val="none" w:sz="0" w:space="0" w:color="auto"/>
            <w:left w:val="none" w:sz="0" w:space="0" w:color="auto"/>
            <w:bottom w:val="none" w:sz="0" w:space="0" w:color="auto"/>
            <w:right w:val="none" w:sz="0" w:space="0" w:color="auto"/>
          </w:divBdr>
        </w:div>
        <w:div w:id="638658461">
          <w:marLeft w:val="0"/>
          <w:marRight w:val="0"/>
          <w:marTop w:val="0"/>
          <w:marBottom w:val="0"/>
          <w:divBdr>
            <w:top w:val="none" w:sz="0" w:space="0" w:color="auto"/>
            <w:left w:val="none" w:sz="0" w:space="0" w:color="auto"/>
            <w:bottom w:val="none" w:sz="0" w:space="0" w:color="auto"/>
            <w:right w:val="none" w:sz="0" w:space="0" w:color="auto"/>
          </w:divBdr>
        </w:div>
        <w:div w:id="638658464">
          <w:marLeft w:val="0"/>
          <w:marRight w:val="0"/>
          <w:marTop w:val="0"/>
          <w:marBottom w:val="0"/>
          <w:divBdr>
            <w:top w:val="none" w:sz="0" w:space="0" w:color="auto"/>
            <w:left w:val="none" w:sz="0" w:space="0" w:color="auto"/>
            <w:bottom w:val="none" w:sz="0" w:space="0" w:color="auto"/>
            <w:right w:val="none" w:sz="0" w:space="0" w:color="auto"/>
          </w:divBdr>
        </w:div>
        <w:div w:id="638658466">
          <w:marLeft w:val="0"/>
          <w:marRight w:val="0"/>
          <w:marTop w:val="0"/>
          <w:marBottom w:val="0"/>
          <w:divBdr>
            <w:top w:val="none" w:sz="0" w:space="0" w:color="auto"/>
            <w:left w:val="none" w:sz="0" w:space="0" w:color="auto"/>
            <w:bottom w:val="none" w:sz="0" w:space="0" w:color="auto"/>
            <w:right w:val="none" w:sz="0" w:space="0" w:color="auto"/>
          </w:divBdr>
        </w:div>
        <w:div w:id="638658476">
          <w:marLeft w:val="0"/>
          <w:marRight w:val="0"/>
          <w:marTop w:val="0"/>
          <w:marBottom w:val="0"/>
          <w:divBdr>
            <w:top w:val="none" w:sz="0" w:space="0" w:color="auto"/>
            <w:left w:val="none" w:sz="0" w:space="0" w:color="auto"/>
            <w:bottom w:val="none" w:sz="0" w:space="0" w:color="auto"/>
            <w:right w:val="none" w:sz="0" w:space="0" w:color="auto"/>
          </w:divBdr>
        </w:div>
        <w:div w:id="638658495">
          <w:marLeft w:val="0"/>
          <w:marRight w:val="0"/>
          <w:marTop w:val="0"/>
          <w:marBottom w:val="0"/>
          <w:divBdr>
            <w:top w:val="none" w:sz="0" w:space="0" w:color="auto"/>
            <w:left w:val="none" w:sz="0" w:space="0" w:color="auto"/>
            <w:bottom w:val="none" w:sz="0" w:space="0" w:color="auto"/>
            <w:right w:val="none" w:sz="0" w:space="0" w:color="auto"/>
          </w:divBdr>
        </w:div>
        <w:div w:id="638658503">
          <w:marLeft w:val="0"/>
          <w:marRight w:val="0"/>
          <w:marTop w:val="0"/>
          <w:marBottom w:val="0"/>
          <w:divBdr>
            <w:top w:val="none" w:sz="0" w:space="0" w:color="auto"/>
            <w:left w:val="none" w:sz="0" w:space="0" w:color="auto"/>
            <w:bottom w:val="none" w:sz="0" w:space="0" w:color="auto"/>
            <w:right w:val="none" w:sz="0" w:space="0" w:color="auto"/>
          </w:divBdr>
        </w:div>
      </w:divsChild>
    </w:div>
    <w:div w:id="638658216">
      <w:marLeft w:val="0"/>
      <w:marRight w:val="0"/>
      <w:marTop w:val="0"/>
      <w:marBottom w:val="0"/>
      <w:divBdr>
        <w:top w:val="none" w:sz="0" w:space="0" w:color="auto"/>
        <w:left w:val="none" w:sz="0" w:space="0" w:color="auto"/>
        <w:bottom w:val="none" w:sz="0" w:space="0" w:color="auto"/>
        <w:right w:val="none" w:sz="0" w:space="0" w:color="auto"/>
      </w:divBdr>
    </w:div>
    <w:div w:id="638658217">
      <w:marLeft w:val="0"/>
      <w:marRight w:val="0"/>
      <w:marTop w:val="0"/>
      <w:marBottom w:val="0"/>
      <w:divBdr>
        <w:top w:val="none" w:sz="0" w:space="0" w:color="auto"/>
        <w:left w:val="none" w:sz="0" w:space="0" w:color="auto"/>
        <w:bottom w:val="none" w:sz="0" w:space="0" w:color="auto"/>
        <w:right w:val="none" w:sz="0" w:space="0" w:color="auto"/>
      </w:divBdr>
    </w:div>
    <w:div w:id="638658219">
      <w:marLeft w:val="0"/>
      <w:marRight w:val="0"/>
      <w:marTop w:val="0"/>
      <w:marBottom w:val="0"/>
      <w:divBdr>
        <w:top w:val="none" w:sz="0" w:space="0" w:color="auto"/>
        <w:left w:val="none" w:sz="0" w:space="0" w:color="auto"/>
        <w:bottom w:val="none" w:sz="0" w:space="0" w:color="auto"/>
        <w:right w:val="none" w:sz="0" w:space="0" w:color="auto"/>
      </w:divBdr>
    </w:div>
    <w:div w:id="638658223">
      <w:marLeft w:val="0"/>
      <w:marRight w:val="0"/>
      <w:marTop w:val="0"/>
      <w:marBottom w:val="0"/>
      <w:divBdr>
        <w:top w:val="none" w:sz="0" w:space="0" w:color="auto"/>
        <w:left w:val="none" w:sz="0" w:space="0" w:color="auto"/>
        <w:bottom w:val="none" w:sz="0" w:space="0" w:color="auto"/>
        <w:right w:val="none" w:sz="0" w:space="0" w:color="auto"/>
      </w:divBdr>
      <w:divsChild>
        <w:div w:id="638658139">
          <w:marLeft w:val="0"/>
          <w:marRight w:val="0"/>
          <w:marTop w:val="0"/>
          <w:marBottom w:val="0"/>
          <w:divBdr>
            <w:top w:val="none" w:sz="0" w:space="0" w:color="auto"/>
            <w:left w:val="none" w:sz="0" w:space="0" w:color="auto"/>
            <w:bottom w:val="none" w:sz="0" w:space="0" w:color="auto"/>
            <w:right w:val="none" w:sz="0" w:space="0" w:color="auto"/>
          </w:divBdr>
        </w:div>
        <w:div w:id="638658245">
          <w:marLeft w:val="0"/>
          <w:marRight w:val="0"/>
          <w:marTop w:val="0"/>
          <w:marBottom w:val="0"/>
          <w:divBdr>
            <w:top w:val="none" w:sz="0" w:space="0" w:color="auto"/>
            <w:left w:val="none" w:sz="0" w:space="0" w:color="auto"/>
            <w:bottom w:val="none" w:sz="0" w:space="0" w:color="auto"/>
            <w:right w:val="none" w:sz="0" w:space="0" w:color="auto"/>
          </w:divBdr>
        </w:div>
        <w:div w:id="638658294">
          <w:marLeft w:val="0"/>
          <w:marRight w:val="0"/>
          <w:marTop w:val="0"/>
          <w:marBottom w:val="0"/>
          <w:divBdr>
            <w:top w:val="none" w:sz="0" w:space="0" w:color="auto"/>
            <w:left w:val="none" w:sz="0" w:space="0" w:color="auto"/>
            <w:bottom w:val="none" w:sz="0" w:space="0" w:color="auto"/>
            <w:right w:val="none" w:sz="0" w:space="0" w:color="auto"/>
          </w:divBdr>
        </w:div>
        <w:div w:id="638658371">
          <w:marLeft w:val="0"/>
          <w:marRight w:val="0"/>
          <w:marTop w:val="0"/>
          <w:marBottom w:val="0"/>
          <w:divBdr>
            <w:top w:val="none" w:sz="0" w:space="0" w:color="auto"/>
            <w:left w:val="none" w:sz="0" w:space="0" w:color="auto"/>
            <w:bottom w:val="none" w:sz="0" w:space="0" w:color="auto"/>
            <w:right w:val="none" w:sz="0" w:space="0" w:color="auto"/>
          </w:divBdr>
        </w:div>
        <w:div w:id="638658467">
          <w:marLeft w:val="0"/>
          <w:marRight w:val="0"/>
          <w:marTop w:val="0"/>
          <w:marBottom w:val="0"/>
          <w:divBdr>
            <w:top w:val="none" w:sz="0" w:space="0" w:color="auto"/>
            <w:left w:val="none" w:sz="0" w:space="0" w:color="auto"/>
            <w:bottom w:val="none" w:sz="0" w:space="0" w:color="auto"/>
            <w:right w:val="none" w:sz="0" w:space="0" w:color="auto"/>
          </w:divBdr>
        </w:div>
        <w:div w:id="638658475">
          <w:marLeft w:val="0"/>
          <w:marRight w:val="0"/>
          <w:marTop w:val="0"/>
          <w:marBottom w:val="0"/>
          <w:divBdr>
            <w:top w:val="none" w:sz="0" w:space="0" w:color="auto"/>
            <w:left w:val="none" w:sz="0" w:space="0" w:color="auto"/>
            <w:bottom w:val="none" w:sz="0" w:space="0" w:color="auto"/>
            <w:right w:val="none" w:sz="0" w:space="0" w:color="auto"/>
          </w:divBdr>
        </w:div>
      </w:divsChild>
    </w:div>
    <w:div w:id="638658224">
      <w:marLeft w:val="0"/>
      <w:marRight w:val="0"/>
      <w:marTop w:val="0"/>
      <w:marBottom w:val="0"/>
      <w:divBdr>
        <w:top w:val="none" w:sz="0" w:space="0" w:color="auto"/>
        <w:left w:val="none" w:sz="0" w:space="0" w:color="auto"/>
        <w:bottom w:val="none" w:sz="0" w:space="0" w:color="auto"/>
        <w:right w:val="none" w:sz="0" w:space="0" w:color="auto"/>
      </w:divBdr>
    </w:div>
    <w:div w:id="638658226">
      <w:marLeft w:val="0"/>
      <w:marRight w:val="0"/>
      <w:marTop w:val="0"/>
      <w:marBottom w:val="0"/>
      <w:divBdr>
        <w:top w:val="none" w:sz="0" w:space="0" w:color="auto"/>
        <w:left w:val="none" w:sz="0" w:space="0" w:color="auto"/>
        <w:bottom w:val="none" w:sz="0" w:space="0" w:color="auto"/>
        <w:right w:val="none" w:sz="0" w:space="0" w:color="auto"/>
      </w:divBdr>
    </w:div>
    <w:div w:id="638658227">
      <w:marLeft w:val="0"/>
      <w:marRight w:val="0"/>
      <w:marTop w:val="0"/>
      <w:marBottom w:val="0"/>
      <w:divBdr>
        <w:top w:val="none" w:sz="0" w:space="0" w:color="auto"/>
        <w:left w:val="none" w:sz="0" w:space="0" w:color="auto"/>
        <w:bottom w:val="none" w:sz="0" w:space="0" w:color="auto"/>
        <w:right w:val="none" w:sz="0" w:space="0" w:color="auto"/>
      </w:divBdr>
    </w:div>
    <w:div w:id="638658228">
      <w:marLeft w:val="0"/>
      <w:marRight w:val="0"/>
      <w:marTop w:val="0"/>
      <w:marBottom w:val="0"/>
      <w:divBdr>
        <w:top w:val="none" w:sz="0" w:space="0" w:color="auto"/>
        <w:left w:val="none" w:sz="0" w:space="0" w:color="auto"/>
        <w:bottom w:val="none" w:sz="0" w:space="0" w:color="auto"/>
        <w:right w:val="none" w:sz="0" w:space="0" w:color="auto"/>
      </w:divBdr>
    </w:div>
    <w:div w:id="638658229">
      <w:marLeft w:val="0"/>
      <w:marRight w:val="0"/>
      <w:marTop w:val="0"/>
      <w:marBottom w:val="0"/>
      <w:divBdr>
        <w:top w:val="none" w:sz="0" w:space="0" w:color="auto"/>
        <w:left w:val="none" w:sz="0" w:space="0" w:color="auto"/>
        <w:bottom w:val="none" w:sz="0" w:space="0" w:color="auto"/>
        <w:right w:val="none" w:sz="0" w:space="0" w:color="auto"/>
      </w:divBdr>
    </w:div>
    <w:div w:id="638658232">
      <w:marLeft w:val="0"/>
      <w:marRight w:val="0"/>
      <w:marTop w:val="0"/>
      <w:marBottom w:val="0"/>
      <w:divBdr>
        <w:top w:val="none" w:sz="0" w:space="0" w:color="auto"/>
        <w:left w:val="none" w:sz="0" w:space="0" w:color="auto"/>
        <w:bottom w:val="none" w:sz="0" w:space="0" w:color="auto"/>
        <w:right w:val="none" w:sz="0" w:space="0" w:color="auto"/>
      </w:divBdr>
    </w:div>
    <w:div w:id="638658233">
      <w:marLeft w:val="0"/>
      <w:marRight w:val="0"/>
      <w:marTop w:val="0"/>
      <w:marBottom w:val="0"/>
      <w:divBdr>
        <w:top w:val="none" w:sz="0" w:space="0" w:color="auto"/>
        <w:left w:val="none" w:sz="0" w:space="0" w:color="auto"/>
        <w:bottom w:val="none" w:sz="0" w:space="0" w:color="auto"/>
        <w:right w:val="none" w:sz="0" w:space="0" w:color="auto"/>
      </w:divBdr>
    </w:div>
    <w:div w:id="638658236">
      <w:marLeft w:val="0"/>
      <w:marRight w:val="0"/>
      <w:marTop w:val="0"/>
      <w:marBottom w:val="0"/>
      <w:divBdr>
        <w:top w:val="none" w:sz="0" w:space="0" w:color="auto"/>
        <w:left w:val="none" w:sz="0" w:space="0" w:color="auto"/>
        <w:bottom w:val="none" w:sz="0" w:space="0" w:color="auto"/>
        <w:right w:val="none" w:sz="0" w:space="0" w:color="auto"/>
      </w:divBdr>
    </w:div>
    <w:div w:id="638658240">
      <w:marLeft w:val="0"/>
      <w:marRight w:val="0"/>
      <w:marTop w:val="0"/>
      <w:marBottom w:val="0"/>
      <w:divBdr>
        <w:top w:val="none" w:sz="0" w:space="0" w:color="auto"/>
        <w:left w:val="none" w:sz="0" w:space="0" w:color="auto"/>
        <w:bottom w:val="none" w:sz="0" w:space="0" w:color="auto"/>
        <w:right w:val="none" w:sz="0" w:space="0" w:color="auto"/>
      </w:divBdr>
    </w:div>
    <w:div w:id="638658243">
      <w:marLeft w:val="0"/>
      <w:marRight w:val="0"/>
      <w:marTop w:val="0"/>
      <w:marBottom w:val="0"/>
      <w:divBdr>
        <w:top w:val="none" w:sz="0" w:space="0" w:color="auto"/>
        <w:left w:val="none" w:sz="0" w:space="0" w:color="auto"/>
        <w:bottom w:val="none" w:sz="0" w:space="0" w:color="auto"/>
        <w:right w:val="none" w:sz="0" w:space="0" w:color="auto"/>
      </w:divBdr>
      <w:divsChild>
        <w:div w:id="638658415">
          <w:marLeft w:val="0"/>
          <w:marRight w:val="0"/>
          <w:marTop w:val="186"/>
          <w:marBottom w:val="0"/>
          <w:divBdr>
            <w:top w:val="single" w:sz="8" w:space="21" w:color="D8D8D8"/>
            <w:left w:val="single" w:sz="8" w:space="14" w:color="D8D8D8"/>
            <w:bottom w:val="single" w:sz="8" w:space="21" w:color="D8D8D8"/>
            <w:right w:val="single" w:sz="8" w:space="21" w:color="D8D8D8"/>
          </w:divBdr>
        </w:div>
        <w:div w:id="638658487">
          <w:marLeft w:val="0"/>
          <w:marRight w:val="0"/>
          <w:marTop w:val="186"/>
          <w:marBottom w:val="0"/>
          <w:divBdr>
            <w:top w:val="single" w:sz="8" w:space="21" w:color="D8D8D8"/>
            <w:left w:val="single" w:sz="8" w:space="14" w:color="D8D8D8"/>
            <w:bottom w:val="single" w:sz="8" w:space="21" w:color="D8D8D8"/>
            <w:right w:val="single" w:sz="8" w:space="21" w:color="D8D8D8"/>
          </w:divBdr>
        </w:div>
      </w:divsChild>
    </w:div>
    <w:div w:id="638658247">
      <w:marLeft w:val="0"/>
      <w:marRight w:val="0"/>
      <w:marTop w:val="0"/>
      <w:marBottom w:val="0"/>
      <w:divBdr>
        <w:top w:val="none" w:sz="0" w:space="0" w:color="auto"/>
        <w:left w:val="none" w:sz="0" w:space="0" w:color="auto"/>
        <w:bottom w:val="none" w:sz="0" w:space="0" w:color="auto"/>
        <w:right w:val="none" w:sz="0" w:space="0" w:color="auto"/>
      </w:divBdr>
    </w:div>
    <w:div w:id="638658248">
      <w:marLeft w:val="0"/>
      <w:marRight w:val="0"/>
      <w:marTop w:val="0"/>
      <w:marBottom w:val="0"/>
      <w:divBdr>
        <w:top w:val="none" w:sz="0" w:space="0" w:color="auto"/>
        <w:left w:val="none" w:sz="0" w:space="0" w:color="auto"/>
        <w:bottom w:val="none" w:sz="0" w:space="0" w:color="auto"/>
        <w:right w:val="none" w:sz="0" w:space="0" w:color="auto"/>
      </w:divBdr>
    </w:div>
    <w:div w:id="638658250">
      <w:marLeft w:val="0"/>
      <w:marRight w:val="0"/>
      <w:marTop w:val="0"/>
      <w:marBottom w:val="0"/>
      <w:divBdr>
        <w:top w:val="none" w:sz="0" w:space="0" w:color="auto"/>
        <w:left w:val="none" w:sz="0" w:space="0" w:color="auto"/>
        <w:bottom w:val="none" w:sz="0" w:space="0" w:color="auto"/>
        <w:right w:val="none" w:sz="0" w:space="0" w:color="auto"/>
      </w:divBdr>
    </w:div>
    <w:div w:id="638658251">
      <w:marLeft w:val="0"/>
      <w:marRight w:val="0"/>
      <w:marTop w:val="0"/>
      <w:marBottom w:val="0"/>
      <w:divBdr>
        <w:top w:val="none" w:sz="0" w:space="0" w:color="auto"/>
        <w:left w:val="none" w:sz="0" w:space="0" w:color="auto"/>
        <w:bottom w:val="none" w:sz="0" w:space="0" w:color="auto"/>
        <w:right w:val="none" w:sz="0" w:space="0" w:color="auto"/>
      </w:divBdr>
    </w:div>
    <w:div w:id="638658252">
      <w:marLeft w:val="0"/>
      <w:marRight w:val="0"/>
      <w:marTop w:val="0"/>
      <w:marBottom w:val="0"/>
      <w:divBdr>
        <w:top w:val="none" w:sz="0" w:space="0" w:color="auto"/>
        <w:left w:val="none" w:sz="0" w:space="0" w:color="auto"/>
        <w:bottom w:val="none" w:sz="0" w:space="0" w:color="auto"/>
        <w:right w:val="none" w:sz="0" w:space="0" w:color="auto"/>
      </w:divBdr>
    </w:div>
    <w:div w:id="638658255">
      <w:marLeft w:val="0"/>
      <w:marRight w:val="0"/>
      <w:marTop w:val="0"/>
      <w:marBottom w:val="0"/>
      <w:divBdr>
        <w:top w:val="none" w:sz="0" w:space="0" w:color="auto"/>
        <w:left w:val="none" w:sz="0" w:space="0" w:color="auto"/>
        <w:bottom w:val="none" w:sz="0" w:space="0" w:color="auto"/>
        <w:right w:val="none" w:sz="0" w:space="0" w:color="auto"/>
      </w:divBdr>
    </w:div>
    <w:div w:id="638658256">
      <w:marLeft w:val="0"/>
      <w:marRight w:val="0"/>
      <w:marTop w:val="0"/>
      <w:marBottom w:val="0"/>
      <w:divBdr>
        <w:top w:val="none" w:sz="0" w:space="0" w:color="auto"/>
        <w:left w:val="none" w:sz="0" w:space="0" w:color="auto"/>
        <w:bottom w:val="none" w:sz="0" w:space="0" w:color="auto"/>
        <w:right w:val="none" w:sz="0" w:space="0" w:color="auto"/>
      </w:divBdr>
    </w:div>
    <w:div w:id="638658257">
      <w:marLeft w:val="0"/>
      <w:marRight w:val="0"/>
      <w:marTop w:val="0"/>
      <w:marBottom w:val="0"/>
      <w:divBdr>
        <w:top w:val="none" w:sz="0" w:space="0" w:color="auto"/>
        <w:left w:val="none" w:sz="0" w:space="0" w:color="auto"/>
        <w:bottom w:val="none" w:sz="0" w:space="0" w:color="auto"/>
        <w:right w:val="none" w:sz="0" w:space="0" w:color="auto"/>
      </w:divBdr>
    </w:div>
    <w:div w:id="638658259">
      <w:marLeft w:val="0"/>
      <w:marRight w:val="0"/>
      <w:marTop w:val="0"/>
      <w:marBottom w:val="0"/>
      <w:divBdr>
        <w:top w:val="none" w:sz="0" w:space="0" w:color="auto"/>
        <w:left w:val="none" w:sz="0" w:space="0" w:color="auto"/>
        <w:bottom w:val="none" w:sz="0" w:space="0" w:color="auto"/>
        <w:right w:val="none" w:sz="0" w:space="0" w:color="auto"/>
      </w:divBdr>
    </w:div>
    <w:div w:id="638658263">
      <w:marLeft w:val="0"/>
      <w:marRight w:val="0"/>
      <w:marTop w:val="0"/>
      <w:marBottom w:val="0"/>
      <w:divBdr>
        <w:top w:val="none" w:sz="0" w:space="0" w:color="auto"/>
        <w:left w:val="none" w:sz="0" w:space="0" w:color="auto"/>
        <w:bottom w:val="none" w:sz="0" w:space="0" w:color="auto"/>
        <w:right w:val="none" w:sz="0" w:space="0" w:color="auto"/>
      </w:divBdr>
    </w:div>
    <w:div w:id="638658265">
      <w:marLeft w:val="0"/>
      <w:marRight w:val="0"/>
      <w:marTop w:val="0"/>
      <w:marBottom w:val="0"/>
      <w:divBdr>
        <w:top w:val="none" w:sz="0" w:space="0" w:color="auto"/>
        <w:left w:val="none" w:sz="0" w:space="0" w:color="auto"/>
        <w:bottom w:val="none" w:sz="0" w:space="0" w:color="auto"/>
        <w:right w:val="none" w:sz="0" w:space="0" w:color="auto"/>
      </w:divBdr>
    </w:div>
    <w:div w:id="638658266">
      <w:marLeft w:val="0"/>
      <w:marRight w:val="0"/>
      <w:marTop w:val="0"/>
      <w:marBottom w:val="0"/>
      <w:divBdr>
        <w:top w:val="none" w:sz="0" w:space="0" w:color="auto"/>
        <w:left w:val="none" w:sz="0" w:space="0" w:color="auto"/>
        <w:bottom w:val="none" w:sz="0" w:space="0" w:color="auto"/>
        <w:right w:val="none" w:sz="0" w:space="0" w:color="auto"/>
      </w:divBdr>
    </w:div>
    <w:div w:id="638658267">
      <w:marLeft w:val="0"/>
      <w:marRight w:val="0"/>
      <w:marTop w:val="0"/>
      <w:marBottom w:val="0"/>
      <w:divBdr>
        <w:top w:val="none" w:sz="0" w:space="0" w:color="auto"/>
        <w:left w:val="none" w:sz="0" w:space="0" w:color="auto"/>
        <w:bottom w:val="none" w:sz="0" w:space="0" w:color="auto"/>
        <w:right w:val="none" w:sz="0" w:space="0" w:color="auto"/>
      </w:divBdr>
    </w:div>
    <w:div w:id="638658269">
      <w:marLeft w:val="0"/>
      <w:marRight w:val="0"/>
      <w:marTop w:val="0"/>
      <w:marBottom w:val="0"/>
      <w:divBdr>
        <w:top w:val="none" w:sz="0" w:space="0" w:color="auto"/>
        <w:left w:val="none" w:sz="0" w:space="0" w:color="auto"/>
        <w:bottom w:val="none" w:sz="0" w:space="0" w:color="auto"/>
        <w:right w:val="none" w:sz="0" w:space="0" w:color="auto"/>
      </w:divBdr>
    </w:div>
    <w:div w:id="638658270">
      <w:marLeft w:val="0"/>
      <w:marRight w:val="0"/>
      <w:marTop w:val="0"/>
      <w:marBottom w:val="0"/>
      <w:divBdr>
        <w:top w:val="none" w:sz="0" w:space="0" w:color="auto"/>
        <w:left w:val="none" w:sz="0" w:space="0" w:color="auto"/>
        <w:bottom w:val="none" w:sz="0" w:space="0" w:color="auto"/>
        <w:right w:val="none" w:sz="0" w:space="0" w:color="auto"/>
      </w:divBdr>
    </w:div>
    <w:div w:id="638658272">
      <w:marLeft w:val="0"/>
      <w:marRight w:val="0"/>
      <w:marTop w:val="0"/>
      <w:marBottom w:val="0"/>
      <w:divBdr>
        <w:top w:val="none" w:sz="0" w:space="0" w:color="auto"/>
        <w:left w:val="none" w:sz="0" w:space="0" w:color="auto"/>
        <w:bottom w:val="none" w:sz="0" w:space="0" w:color="auto"/>
        <w:right w:val="none" w:sz="0" w:space="0" w:color="auto"/>
      </w:divBdr>
    </w:div>
    <w:div w:id="638658274">
      <w:marLeft w:val="0"/>
      <w:marRight w:val="0"/>
      <w:marTop w:val="0"/>
      <w:marBottom w:val="0"/>
      <w:divBdr>
        <w:top w:val="none" w:sz="0" w:space="0" w:color="auto"/>
        <w:left w:val="none" w:sz="0" w:space="0" w:color="auto"/>
        <w:bottom w:val="none" w:sz="0" w:space="0" w:color="auto"/>
        <w:right w:val="none" w:sz="0" w:space="0" w:color="auto"/>
      </w:divBdr>
      <w:divsChild>
        <w:div w:id="638658179">
          <w:marLeft w:val="527"/>
          <w:marRight w:val="0"/>
          <w:marTop w:val="158"/>
          <w:marBottom w:val="527"/>
          <w:divBdr>
            <w:top w:val="none" w:sz="0" w:space="0" w:color="auto"/>
            <w:left w:val="none" w:sz="0" w:space="0" w:color="auto"/>
            <w:bottom w:val="none" w:sz="0" w:space="0" w:color="auto"/>
            <w:right w:val="none" w:sz="0" w:space="0" w:color="auto"/>
          </w:divBdr>
        </w:div>
        <w:div w:id="638658241">
          <w:marLeft w:val="527"/>
          <w:marRight w:val="0"/>
          <w:marTop w:val="158"/>
          <w:marBottom w:val="527"/>
          <w:divBdr>
            <w:top w:val="none" w:sz="0" w:space="0" w:color="auto"/>
            <w:left w:val="none" w:sz="0" w:space="0" w:color="auto"/>
            <w:bottom w:val="none" w:sz="0" w:space="0" w:color="auto"/>
            <w:right w:val="none" w:sz="0" w:space="0" w:color="auto"/>
          </w:divBdr>
          <w:divsChild>
            <w:div w:id="638658290">
              <w:marLeft w:val="0"/>
              <w:marRight w:val="0"/>
              <w:marTop w:val="0"/>
              <w:marBottom w:val="316"/>
              <w:divBdr>
                <w:top w:val="none" w:sz="0" w:space="0" w:color="auto"/>
                <w:left w:val="none" w:sz="0" w:space="0" w:color="auto"/>
                <w:bottom w:val="none" w:sz="0" w:space="0" w:color="auto"/>
                <w:right w:val="none" w:sz="0" w:space="0" w:color="auto"/>
              </w:divBdr>
            </w:div>
          </w:divsChild>
        </w:div>
        <w:div w:id="638658343">
          <w:marLeft w:val="0"/>
          <w:marRight w:val="0"/>
          <w:marTop w:val="158"/>
          <w:marBottom w:val="527"/>
          <w:divBdr>
            <w:top w:val="none" w:sz="0" w:space="0" w:color="auto"/>
            <w:left w:val="none" w:sz="0" w:space="0" w:color="auto"/>
            <w:bottom w:val="none" w:sz="0" w:space="0" w:color="auto"/>
            <w:right w:val="none" w:sz="0" w:space="0" w:color="auto"/>
          </w:divBdr>
        </w:div>
        <w:div w:id="638658393">
          <w:marLeft w:val="0"/>
          <w:marRight w:val="0"/>
          <w:marTop w:val="457"/>
          <w:marBottom w:val="580"/>
          <w:divBdr>
            <w:top w:val="none" w:sz="0" w:space="0" w:color="auto"/>
            <w:left w:val="single" w:sz="6" w:space="31" w:color="006697"/>
            <w:bottom w:val="none" w:sz="0" w:space="0" w:color="auto"/>
            <w:right w:val="none" w:sz="0" w:space="0" w:color="auto"/>
          </w:divBdr>
        </w:div>
        <w:div w:id="638658430">
          <w:marLeft w:val="0"/>
          <w:marRight w:val="0"/>
          <w:marTop w:val="158"/>
          <w:marBottom w:val="527"/>
          <w:divBdr>
            <w:top w:val="single" w:sz="6" w:space="0" w:color="CCCCCC"/>
            <w:left w:val="none" w:sz="0" w:space="0" w:color="auto"/>
            <w:bottom w:val="single" w:sz="6" w:space="21" w:color="CCCCCC"/>
            <w:right w:val="none" w:sz="0" w:space="0" w:color="auto"/>
          </w:divBdr>
        </w:div>
        <w:div w:id="638658472">
          <w:marLeft w:val="527"/>
          <w:marRight w:val="0"/>
          <w:marTop w:val="158"/>
          <w:marBottom w:val="527"/>
          <w:divBdr>
            <w:top w:val="none" w:sz="0" w:space="0" w:color="auto"/>
            <w:left w:val="none" w:sz="0" w:space="0" w:color="auto"/>
            <w:bottom w:val="none" w:sz="0" w:space="0" w:color="auto"/>
            <w:right w:val="none" w:sz="0" w:space="0" w:color="auto"/>
          </w:divBdr>
          <w:divsChild>
            <w:div w:id="63865839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 w:id="638658276">
      <w:marLeft w:val="0"/>
      <w:marRight w:val="0"/>
      <w:marTop w:val="0"/>
      <w:marBottom w:val="0"/>
      <w:divBdr>
        <w:top w:val="none" w:sz="0" w:space="0" w:color="auto"/>
        <w:left w:val="none" w:sz="0" w:space="0" w:color="auto"/>
        <w:bottom w:val="none" w:sz="0" w:space="0" w:color="auto"/>
        <w:right w:val="none" w:sz="0" w:space="0" w:color="auto"/>
      </w:divBdr>
    </w:div>
    <w:div w:id="638658277">
      <w:marLeft w:val="0"/>
      <w:marRight w:val="0"/>
      <w:marTop w:val="0"/>
      <w:marBottom w:val="0"/>
      <w:divBdr>
        <w:top w:val="none" w:sz="0" w:space="0" w:color="auto"/>
        <w:left w:val="none" w:sz="0" w:space="0" w:color="auto"/>
        <w:bottom w:val="none" w:sz="0" w:space="0" w:color="auto"/>
        <w:right w:val="none" w:sz="0" w:space="0" w:color="auto"/>
      </w:divBdr>
    </w:div>
    <w:div w:id="638658278">
      <w:marLeft w:val="0"/>
      <w:marRight w:val="0"/>
      <w:marTop w:val="0"/>
      <w:marBottom w:val="0"/>
      <w:divBdr>
        <w:top w:val="none" w:sz="0" w:space="0" w:color="auto"/>
        <w:left w:val="none" w:sz="0" w:space="0" w:color="auto"/>
        <w:bottom w:val="none" w:sz="0" w:space="0" w:color="auto"/>
        <w:right w:val="none" w:sz="0" w:space="0" w:color="auto"/>
      </w:divBdr>
      <w:divsChild>
        <w:div w:id="638658452">
          <w:marLeft w:val="0"/>
          <w:marRight w:val="0"/>
          <w:marTop w:val="140"/>
          <w:marBottom w:val="0"/>
          <w:divBdr>
            <w:top w:val="single" w:sz="6" w:space="16" w:color="D8D8D8"/>
            <w:left w:val="single" w:sz="6" w:space="11" w:color="D8D8D8"/>
            <w:bottom w:val="single" w:sz="6" w:space="16" w:color="D8D8D8"/>
            <w:right w:val="single" w:sz="6" w:space="16" w:color="D8D8D8"/>
          </w:divBdr>
        </w:div>
        <w:div w:id="638658454">
          <w:marLeft w:val="0"/>
          <w:marRight w:val="0"/>
          <w:marTop w:val="140"/>
          <w:marBottom w:val="0"/>
          <w:divBdr>
            <w:top w:val="single" w:sz="6" w:space="16" w:color="D8D8D8"/>
            <w:left w:val="single" w:sz="6" w:space="11" w:color="D8D8D8"/>
            <w:bottom w:val="single" w:sz="6" w:space="16" w:color="D8D8D8"/>
            <w:right w:val="single" w:sz="6" w:space="16" w:color="D8D8D8"/>
          </w:divBdr>
        </w:div>
      </w:divsChild>
    </w:div>
    <w:div w:id="638658280">
      <w:marLeft w:val="0"/>
      <w:marRight w:val="0"/>
      <w:marTop w:val="0"/>
      <w:marBottom w:val="0"/>
      <w:divBdr>
        <w:top w:val="none" w:sz="0" w:space="0" w:color="auto"/>
        <w:left w:val="none" w:sz="0" w:space="0" w:color="auto"/>
        <w:bottom w:val="none" w:sz="0" w:space="0" w:color="auto"/>
        <w:right w:val="none" w:sz="0" w:space="0" w:color="auto"/>
      </w:divBdr>
      <w:divsChild>
        <w:div w:id="638658132">
          <w:marLeft w:val="0"/>
          <w:marRight w:val="0"/>
          <w:marTop w:val="0"/>
          <w:marBottom w:val="0"/>
          <w:divBdr>
            <w:top w:val="none" w:sz="0" w:space="0" w:color="auto"/>
            <w:left w:val="none" w:sz="0" w:space="0" w:color="auto"/>
            <w:bottom w:val="none" w:sz="0" w:space="0" w:color="auto"/>
            <w:right w:val="none" w:sz="0" w:space="0" w:color="auto"/>
          </w:divBdr>
          <w:divsChild>
            <w:div w:id="638658459">
              <w:marLeft w:val="0"/>
              <w:marRight w:val="0"/>
              <w:marTop w:val="0"/>
              <w:marBottom w:val="0"/>
              <w:divBdr>
                <w:top w:val="none" w:sz="0" w:space="0" w:color="auto"/>
                <w:left w:val="none" w:sz="0" w:space="0" w:color="auto"/>
                <w:bottom w:val="none" w:sz="0" w:space="0" w:color="auto"/>
                <w:right w:val="none" w:sz="0" w:space="0" w:color="auto"/>
              </w:divBdr>
            </w:div>
          </w:divsChild>
        </w:div>
        <w:div w:id="638658169">
          <w:marLeft w:val="0"/>
          <w:marRight w:val="0"/>
          <w:marTop w:val="0"/>
          <w:marBottom w:val="0"/>
          <w:divBdr>
            <w:top w:val="none" w:sz="0" w:space="0" w:color="auto"/>
            <w:left w:val="none" w:sz="0" w:space="0" w:color="auto"/>
            <w:bottom w:val="none" w:sz="0" w:space="0" w:color="auto"/>
            <w:right w:val="none" w:sz="0" w:space="0" w:color="auto"/>
          </w:divBdr>
        </w:div>
        <w:div w:id="638658308">
          <w:marLeft w:val="0"/>
          <w:marRight w:val="0"/>
          <w:marTop w:val="0"/>
          <w:marBottom w:val="0"/>
          <w:divBdr>
            <w:top w:val="none" w:sz="0" w:space="0" w:color="auto"/>
            <w:left w:val="none" w:sz="0" w:space="0" w:color="auto"/>
            <w:bottom w:val="none" w:sz="0" w:space="0" w:color="auto"/>
            <w:right w:val="none" w:sz="0" w:space="0" w:color="auto"/>
          </w:divBdr>
        </w:div>
        <w:div w:id="638658321">
          <w:marLeft w:val="0"/>
          <w:marRight w:val="0"/>
          <w:marTop w:val="0"/>
          <w:marBottom w:val="0"/>
          <w:divBdr>
            <w:top w:val="none" w:sz="0" w:space="0" w:color="auto"/>
            <w:left w:val="none" w:sz="0" w:space="0" w:color="auto"/>
            <w:bottom w:val="none" w:sz="0" w:space="0" w:color="auto"/>
            <w:right w:val="none" w:sz="0" w:space="0" w:color="auto"/>
          </w:divBdr>
          <w:divsChild>
            <w:div w:id="638658246">
              <w:marLeft w:val="0"/>
              <w:marRight w:val="0"/>
              <w:marTop w:val="0"/>
              <w:marBottom w:val="0"/>
              <w:divBdr>
                <w:top w:val="none" w:sz="0" w:space="0" w:color="auto"/>
                <w:left w:val="none" w:sz="0" w:space="0" w:color="auto"/>
                <w:bottom w:val="none" w:sz="0" w:space="0" w:color="auto"/>
                <w:right w:val="none" w:sz="0" w:space="0" w:color="auto"/>
              </w:divBdr>
            </w:div>
            <w:div w:id="638658279">
              <w:marLeft w:val="0"/>
              <w:marRight w:val="0"/>
              <w:marTop w:val="0"/>
              <w:marBottom w:val="0"/>
              <w:divBdr>
                <w:top w:val="none" w:sz="0" w:space="0" w:color="auto"/>
                <w:left w:val="none" w:sz="0" w:space="0" w:color="auto"/>
                <w:bottom w:val="none" w:sz="0" w:space="0" w:color="auto"/>
                <w:right w:val="none" w:sz="0" w:space="0" w:color="auto"/>
              </w:divBdr>
            </w:div>
            <w:div w:id="6386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8285">
      <w:marLeft w:val="0"/>
      <w:marRight w:val="0"/>
      <w:marTop w:val="0"/>
      <w:marBottom w:val="0"/>
      <w:divBdr>
        <w:top w:val="none" w:sz="0" w:space="0" w:color="auto"/>
        <w:left w:val="none" w:sz="0" w:space="0" w:color="auto"/>
        <w:bottom w:val="none" w:sz="0" w:space="0" w:color="auto"/>
        <w:right w:val="none" w:sz="0" w:space="0" w:color="auto"/>
      </w:divBdr>
      <w:divsChild>
        <w:div w:id="638658244">
          <w:marLeft w:val="0"/>
          <w:marRight w:val="0"/>
          <w:marTop w:val="140"/>
          <w:marBottom w:val="0"/>
          <w:divBdr>
            <w:top w:val="single" w:sz="6" w:space="16" w:color="D8D8D8"/>
            <w:left w:val="single" w:sz="6" w:space="11" w:color="D8D8D8"/>
            <w:bottom w:val="single" w:sz="6" w:space="16" w:color="D8D8D8"/>
            <w:right w:val="single" w:sz="6" w:space="16" w:color="D8D8D8"/>
          </w:divBdr>
        </w:div>
        <w:div w:id="638658360">
          <w:marLeft w:val="0"/>
          <w:marRight w:val="0"/>
          <w:marTop w:val="140"/>
          <w:marBottom w:val="0"/>
          <w:divBdr>
            <w:top w:val="single" w:sz="6" w:space="16" w:color="D8D8D8"/>
            <w:left w:val="single" w:sz="6" w:space="11" w:color="D8D8D8"/>
            <w:bottom w:val="single" w:sz="6" w:space="16" w:color="D8D8D8"/>
            <w:right w:val="single" w:sz="6" w:space="16" w:color="D8D8D8"/>
          </w:divBdr>
        </w:div>
      </w:divsChild>
    </w:div>
    <w:div w:id="638658286">
      <w:marLeft w:val="0"/>
      <w:marRight w:val="0"/>
      <w:marTop w:val="0"/>
      <w:marBottom w:val="0"/>
      <w:divBdr>
        <w:top w:val="none" w:sz="0" w:space="0" w:color="auto"/>
        <w:left w:val="none" w:sz="0" w:space="0" w:color="auto"/>
        <w:bottom w:val="none" w:sz="0" w:space="0" w:color="auto"/>
        <w:right w:val="none" w:sz="0" w:space="0" w:color="auto"/>
      </w:divBdr>
    </w:div>
    <w:div w:id="638658288">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638658292">
      <w:marLeft w:val="0"/>
      <w:marRight w:val="0"/>
      <w:marTop w:val="0"/>
      <w:marBottom w:val="0"/>
      <w:divBdr>
        <w:top w:val="none" w:sz="0" w:space="0" w:color="auto"/>
        <w:left w:val="none" w:sz="0" w:space="0" w:color="auto"/>
        <w:bottom w:val="none" w:sz="0" w:space="0" w:color="auto"/>
        <w:right w:val="none" w:sz="0" w:space="0" w:color="auto"/>
      </w:divBdr>
    </w:div>
    <w:div w:id="638658295">
      <w:marLeft w:val="0"/>
      <w:marRight w:val="0"/>
      <w:marTop w:val="0"/>
      <w:marBottom w:val="0"/>
      <w:divBdr>
        <w:top w:val="none" w:sz="0" w:space="0" w:color="auto"/>
        <w:left w:val="none" w:sz="0" w:space="0" w:color="auto"/>
        <w:bottom w:val="none" w:sz="0" w:space="0" w:color="auto"/>
        <w:right w:val="none" w:sz="0" w:space="0" w:color="auto"/>
      </w:divBdr>
      <w:divsChild>
        <w:div w:id="638658271">
          <w:marLeft w:val="0"/>
          <w:marRight w:val="0"/>
          <w:marTop w:val="0"/>
          <w:marBottom w:val="0"/>
          <w:divBdr>
            <w:top w:val="none" w:sz="0" w:space="0" w:color="auto"/>
            <w:left w:val="none" w:sz="0" w:space="0" w:color="auto"/>
            <w:bottom w:val="none" w:sz="0" w:space="0" w:color="auto"/>
            <w:right w:val="none" w:sz="0" w:space="0" w:color="auto"/>
          </w:divBdr>
        </w:div>
      </w:divsChild>
    </w:div>
    <w:div w:id="638658296">
      <w:marLeft w:val="0"/>
      <w:marRight w:val="0"/>
      <w:marTop w:val="0"/>
      <w:marBottom w:val="0"/>
      <w:divBdr>
        <w:top w:val="none" w:sz="0" w:space="0" w:color="auto"/>
        <w:left w:val="none" w:sz="0" w:space="0" w:color="auto"/>
        <w:bottom w:val="none" w:sz="0" w:space="0" w:color="auto"/>
        <w:right w:val="none" w:sz="0" w:space="0" w:color="auto"/>
      </w:divBdr>
      <w:divsChild>
        <w:div w:id="638658113">
          <w:marLeft w:val="0"/>
          <w:marRight w:val="0"/>
          <w:marTop w:val="0"/>
          <w:marBottom w:val="0"/>
          <w:divBdr>
            <w:top w:val="none" w:sz="0" w:space="0" w:color="auto"/>
            <w:left w:val="none" w:sz="0" w:space="0" w:color="auto"/>
            <w:bottom w:val="none" w:sz="0" w:space="0" w:color="auto"/>
            <w:right w:val="none" w:sz="0" w:space="0" w:color="auto"/>
          </w:divBdr>
          <w:divsChild>
            <w:div w:id="638658151">
              <w:marLeft w:val="0"/>
              <w:marRight w:val="0"/>
              <w:marTop w:val="0"/>
              <w:marBottom w:val="0"/>
              <w:divBdr>
                <w:top w:val="none" w:sz="0" w:space="0" w:color="auto"/>
                <w:left w:val="none" w:sz="0" w:space="0" w:color="auto"/>
                <w:bottom w:val="none" w:sz="0" w:space="0" w:color="auto"/>
                <w:right w:val="none" w:sz="0" w:space="0" w:color="auto"/>
              </w:divBdr>
            </w:div>
            <w:div w:id="638658237">
              <w:marLeft w:val="0"/>
              <w:marRight w:val="0"/>
              <w:marTop w:val="0"/>
              <w:marBottom w:val="0"/>
              <w:divBdr>
                <w:top w:val="none" w:sz="0" w:space="0" w:color="auto"/>
                <w:left w:val="none" w:sz="0" w:space="0" w:color="auto"/>
                <w:bottom w:val="none" w:sz="0" w:space="0" w:color="auto"/>
                <w:right w:val="none" w:sz="0" w:space="0" w:color="auto"/>
              </w:divBdr>
            </w:div>
            <w:div w:id="6386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8297">
      <w:marLeft w:val="0"/>
      <w:marRight w:val="0"/>
      <w:marTop w:val="0"/>
      <w:marBottom w:val="0"/>
      <w:divBdr>
        <w:top w:val="none" w:sz="0" w:space="0" w:color="auto"/>
        <w:left w:val="none" w:sz="0" w:space="0" w:color="auto"/>
        <w:bottom w:val="none" w:sz="0" w:space="0" w:color="auto"/>
        <w:right w:val="none" w:sz="0" w:space="0" w:color="auto"/>
      </w:divBdr>
    </w:div>
    <w:div w:id="638658298">
      <w:marLeft w:val="0"/>
      <w:marRight w:val="0"/>
      <w:marTop w:val="0"/>
      <w:marBottom w:val="0"/>
      <w:divBdr>
        <w:top w:val="none" w:sz="0" w:space="0" w:color="auto"/>
        <w:left w:val="none" w:sz="0" w:space="0" w:color="auto"/>
        <w:bottom w:val="none" w:sz="0" w:space="0" w:color="auto"/>
        <w:right w:val="none" w:sz="0" w:space="0" w:color="auto"/>
      </w:divBdr>
    </w:div>
    <w:div w:id="638658299">
      <w:marLeft w:val="0"/>
      <w:marRight w:val="0"/>
      <w:marTop w:val="0"/>
      <w:marBottom w:val="0"/>
      <w:divBdr>
        <w:top w:val="none" w:sz="0" w:space="0" w:color="auto"/>
        <w:left w:val="none" w:sz="0" w:space="0" w:color="auto"/>
        <w:bottom w:val="none" w:sz="0" w:space="0" w:color="auto"/>
        <w:right w:val="none" w:sz="0" w:space="0" w:color="auto"/>
      </w:divBdr>
    </w:div>
    <w:div w:id="638658302">
      <w:marLeft w:val="0"/>
      <w:marRight w:val="0"/>
      <w:marTop w:val="0"/>
      <w:marBottom w:val="0"/>
      <w:divBdr>
        <w:top w:val="none" w:sz="0" w:space="0" w:color="auto"/>
        <w:left w:val="none" w:sz="0" w:space="0" w:color="auto"/>
        <w:bottom w:val="none" w:sz="0" w:space="0" w:color="auto"/>
        <w:right w:val="none" w:sz="0" w:space="0" w:color="auto"/>
      </w:divBdr>
    </w:div>
    <w:div w:id="638658303">
      <w:marLeft w:val="0"/>
      <w:marRight w:val="0"/>
      <w:marTop w:val="0"/>
      <w:marBottom w:val="0"/>
      <w:divBdr>
        <w:top w:val="none" w:sz="0" w:space="0" w:color="auto"/>
        <w:left w:val="none" w:sz="0" w:space="0" w:color="auto"/>
        <w:bottom w:val="none" w:sz="0" w:space="0" w:color="auto"/>
        <w:right w:val="none" w:sz="0" w:space="0" w:color="auto"/>
      </w:divBdr>
    </w:div>
    <w:div w:id="638658304">
      <w:marLeft w:val="0"/>
      <w:marRight w:val="0"/>
      <w:marTop w:val="0"/>
      <w:marBottom w:val="0"/>
      <w:divBdr>
        <w:top w:val="none" w:sz="0" w:space="0" w:color="auto"/>
        <w:left w:val="none" w:sz="0" w:space="0" w:color="auto"/>
        <w:bottom w:val="none" w:sz="0" w:space="0" w:color="auto"/>
        <w:right w:val="none" w:sz="0" w:space="0" w:color="auto"/>
      </w:divBdr>
    </w:div>
    <w:div w:id="638658305">
      <w:marLeft w:val="0"/>
      <w:marRight w:val="0"/>
      <w:marTop w:val="0"/>
      <w:marBottom w:val="0"/>
      <w:divBdr>
        <w:top w:val="none" w:sz="0" w:space="0" w:color="auto"/>
        <w:left w:val="none" w:sz="0" w:space="0" w:color="auto"/>
        <w:bottom w:val="none" w:sz="0" w:space="0" w:color="auto"/>
        <w:right w:val="none" w:sz="0" w:space="0" w:color="auto"/>
      </w:divBdr>
    </w:div>
    <w:div w:id="638658307">
      <w:marLeft w:val="0"/>
      <w:marRight w:val="0"/>
      <w:marTop w:val="0"/>
      <w:marBottom w:val="0"/>
      <w:divBdr>
        <w:top w:val="none" w:sz="0" w:space="0" w:color="auto"/>
        <w:left w:val="none" w:sz="0" w:space="0" w:color="auto"/>
        <w:bottom w:val="none" w:sz="0" w:space="0" w:color="auto"/>
        <w:right w:val="none" w:sz="0" w:space="0" w:color="auto"/>
      </w:divBdr>
    </w:div>
    <w:div w:id="638658309">
      <w:marLeft w:val="0"/>
      <w:marRight w:val="0"/>
      <w:marTop w:val="0"/>
      <w:marBottom w:val="0"/>
      <w:divBdr>
        <w:top w:val="none" w:sz="0" w:space="0" w:color="auto"/>
        <w:left w:val="none" w:sz="0" w:space="0" w:color="auto"/>
        <w:bottom w:val="none" w:sz="0" w:space="0" w:color="auto"/>
        <w:right w:val="none" w:sz="0" w:space="0" w:color="auto"/>
      </w:divBdr>
    </w:div>
    <w:div w:id="638658312">
      <w:marLeft w:val="0"/>
      <w:marRight w:val="0"/>
      <w:marTop w:val="0"/>
      <w:marBottom w:val="0"/>
      <w:divBdr>
        <w:top w:val="none" w:sz="0" w:space="0" w:color="auto"/>
        <w:left w:val="none" w:sz="0" w:space="0" w:color="auto"/>
        <w:bottom w:val="none" w:sz="0" w:space="0" w:color="auto"/>
        <w:right w:val="none" w:sz="0" w:space="0" w:color="auto"/>
      </w:divBdr>
    </w:div>
    <w:div w:id="638658313">
      <w:marLeft w:val="0"/>
      <w:marRight w:val="0"/>
      <w:marTop w:val="0"/>
      <w:marBottom w:val="0"/>
      <w:divBdr>
        <w:top w:val="none" w:sz="0" w:space="0" w:color="auto"/>
        <w:left w:val="none" w:sz="0" w:space="0" w:color="auto"/>
        <w:bottom w:val="none" w:sz="0" w:space="0" w:color="auto"/>
        <w:right w:val="none" w:sz="0" w:space="0" w:color="auto"/>
      </w:divBdr>
    </w:div>
    <w:div w:id="638658314">
      <w:marLeft w:val="0"/>
      <w:marRight w:val="0"/>
      <w:marTop w:val="0"/>
      <w:marBottom w:val="0"/>
      <w:divBdr>
        <w:top w:val="none" w:sz="0" w:space="0" w:color="auto"/>
        <w:left w:val="none" w:sz="0" w:space="0" w:color="auto"/>
        <w:bottom w:val="none" w:sz="0" w:space="0" w:color="auto"/>
        <w:right w:val="none" w:sz="0" w:space="0" w:color="auto"/>
      </w:divBdr>
    </w:div>
    <w:div w:id="638658316">
      <w:marLeft w:val="0"/>
      <w:marRight w:val="0"/>
      <w:marTop w:val="0"/>
      <w:marBottom w:val="0"/>
      <w:divBdr>
        <w:top w:val="none" w:sz="0" w:space="0" w:color="auto"/>
        <w:left w:val="none" w:sz="0" w:space="0" w:color="auto"/>
        <w:bottom w:val="none" w:sz="0" w:space="0" w:color="auto"/>
        <w:right w:val="none" w:sz="0" w:space="0" w:color="auto"/>
      </w:divBdr>
    </w:div>
    <w:div w:id="638658317">
      <w:marLeft w:val="0"/>
      <w:marRight w:val="0"/>
      <w:marTop w:val="0"/>
      <w:marBottom w:val="0"/>
      <w:divBdr>
        <w:top w:val="none" w:sz="0" w:space="0" w:color="auto"/>
        <w:left w:val="none" w:sz="0" w:space="0" w:color="auto"/>
        <w:bottom w:val="none" w:sz="0" w:space="0" w:color="auto"/>
        <w:right w:val="none" w:sz="0" w:space="0" w:color="auto"/>
      </w:divBdr>
      <w:divsChild>
        <w:div w:id="638658095">
          <w:marLeft w:val="0"/>
          <w:marRight w:val="0"/>
          <w:marTop w:val="0"/>
          <w:marBottom w:val="0"/>
          <w:divBdr>
            <w:top w:val="none" w:sz="0" w:space="0" w:color="auto"/>
            <w:left w:val="none" w:sz="0" w:space="0" w:color="auto"/>
            <w:bottom w:val="none" w:sz="0" w:space="0" w:color="auto"/>
            <w:right w:val="none" w:sz="0" w:space="0" w:color="auto"/>
          </w:divBdr>
        </w:div>
        <w:div w:id="638658129">
          <w:marLeft w:val="0"/>
          <w:marRight w:val="0"/>
          <w:marTop w:val="0"/>
          <w:marBottom w:val="0"/>
          <w:divBdr>
            <w:top w:val="none" w:sz="0" w:space="0" w:color="auto"/>
            <w:left w:val="none" w:sz="0" w:space="0" w:color="auto"/>
            <w:bottom w:val="none" w:sz="0" w:space="0" w:color="auto"/>
            <w:right w:val="none" w:sz="0" w:space="0" w:color="auto"/>
          </w:divBdr>
          <w:divsChild>
            <w:div w:id="638658103">
              <w:marLeft w:val="0"/>
              <w:marRight w:val="0"/>
              <w:marTop w:val="0"/>
              <w:marBottom w:val="0"/>
              <w:divBdr>
                <w:top w:val="none" w:sz="0" w:space="0" w:color="auto"/>
                <w:left w:val="none" w:sz="0" w:space="0" w:color="auto"/>
                <w:bottom w:val="none" w:sz="0" w:space="0" w:color="auto"/>
                <w:right w:val="none" w:sz="0" w:space="0" w:color="auto"/>
              </w:divBdr>
            </w:div>
          </w:divsChild>
        </w:div>
        <w:div w:id="638658336">
          <w:marLeft w:val="0"/>
          <w:marRight w:val="0"/>
          <w:marTop w:val="0"/>
          <w:marBottom w:val="0"/>
          <w:divBdr>
            <w:top w:val="none" w:sz="0" w:space="0" w:color="auto"/>
            <w:left w:val="none" w:sz="0" w:space="0" w:color="auto"/>
            <w:bottom w:val="none" w:sz="0" w:space="0" w:color="auto"/>
            <w:right w:val="none" w:sz="0" w:space="0" w:color="auto"/>
          </w:divBdr>
          <w:divsChild>
            <w:div w:id="638658107">
              <w:marLeft w:val="0"/>
              <w:marRight w:val="0"/>
              <w:marTop w:val="0"/>
              <w:marBottom w:val="0"/>
              <w:divBdr>
                <w:top w:val="none" w:sz="0" w:space="0" w:color="auto"/>
                <w:left w:val="none" w:sz="0" w:space="0" w:color="auto"/>
                <w:bottom w:val="none" w:sz="0" w:space="0" w:color="auto"/>
                <w:right w:val="none" w:sz="0" w:space="0" w:color="auto"/>
              </w:divBdr>
            </w:div>
            <w:div w:id="638658202">
              <w:marLeft w:val="0"/>
              <w:marRight w:val="0"/>
              <w:marTop w:val="0"/>
              <w:marBottom w:val="0"/>
              <w:divBdr>
                <w:top w:val="none" w:sz="0" w:space="0" w:color="auto"/>
                <w:left w:val="none" w:sz="0" w:space="0" w:color="auto"/>
                <w:bottom w:val="none" w:sz="0" w:space="0" w:color="auto"/>
                <w:right w:val="none" w:sz="0" w:space="0" w:color="auto"/>
              </w:divBdr>
            </w:div>
            <w:div w:id="638658203">
              <w:marLeft w:val="0"/>
              <w:marRight w:val="0"/>
              <w:marTop w:val="0"/>
              <w:marBottom w:val="0"/>
              <w:divBdr>
                <w:top w:val="none" w:sz="0" w:space="0" w:color="auto"/>
                <w:left w:val="none" w:sz="0" w:space="0" w:color="auto"/>
                <w:bottom w:val="none" w:sz="0" w:space="0" w:color="auto"/>
                <w:right w:val="none" w:sz="0" w:space="0" w:color="auto"/>
              </w:divBdr>
            </w:div>
          </w:divsChild>
        </w:div>
        <w:div w:id="638658409">
          <w:marLeft w:val="0"/>
          <w:marRight w:val="0"/>
          <w:marTop w:val="0"/>
          <w:marBottom w:val="0"/>
          <w:divBdr>
            <w:top w:val="none" w:sz="0" w:space="0" w:color="auto"/>
            <w:left w:val="none" w:sz="0" w:space="0" w:color="auto"/>
            <w:bottom w:val="none" w:sz="0" w:space="0" w:color="auto"/>
            <w:right w:val="none" w:sz="0" w:space="0" w:color="auto"/>
          </w:divBdr>
        </w:div>
      </w:divsChild>
    </w:div>
    <w:div w:id="638658318">
      <w:marLeft w:val="0"/>
      <w:marRight w:val="0"/>
      <w:marTop w:val="0"/>
      <w:marBottom w:val="0"/>
      <w:divBdr>
        <w:top w:val="none" w:sz="0" w:space="0" w:color="auto"/>
        <w:left w:val="none" w:sz="0" w:space="0" w:color="auto"/>
        <w:bottom w:val="none" w:sz="0" w:space="0" w:color="auto"/>
        <w:right w:val="none" w:sz="0" w:space="0" w:color="auto"/>
      </w:divBdr>
      <w:divsChild>
        <w:div w:id="638658146">
          <w:marLeft w:val="0"/>
          <w:marRight w:val="0"/>
          <w:marTop w:val="140"/>
          <w:marBottom w:val="0"/>
          <w:divBdr>
            <w:top w:val="single" w:sz="6" w:space="16" w:color="D8D8D8"/>
            <w:left w:val="single" w:sz="6" w:space="11" w:color="D8D8D8"/>
            <w:bottom w:val="single" w:sz="6" w:space="16" w:color="D8D8D8"/>
            <w:right w:val="single" w:sz="6" w:space="16" w:color="D8D8D8"/>
          </w:divBdr>
        </w:div>
        <w:div w:id="638658235">
          <w:marLeft w:val="0"/>
          <w:marRight w:val="0"/>
          <w:marTop w:val="140"/>
          <w:marBottom w:val="0"/>
          <w:divBdr>
            <w:top w:val="single" w:sz="6" w:space="16" w:color="D8D8D8"/>
            <w:left w:val="single" w:sz="6" w:space="11" w:color="D8D8D8"/>
            <w:bottom w:val="single" w:sz="6" w:space="16" w:color="D8D8D8"/>
            <w:right w:val="single" w:sz="6" w:space="16" w:color="D8D8D8"/>
          </w:divBdr>
        </w:div>
      </w:divsChild>
    </w:div>
    <w:div w:id="638658319">
      <w:marLeft w:val="0"/>
      <w:marRight w:val="0"/>
      <w:marTop w:val="0"/>
      <w:marBottom w:val="0"/>
      <w:divBdr>
        <w:top w:val="none" w:sz="0" w:space="0" w:color="auto"/>
        <w:left w:val="none" w:sz="0" w:space="0" w:color="auto"/>
        <w:bottom w:val="none" w:sz="0" w:space="0" w:color="auto"/>
        <w:right w:val="none" w:sz="0" w:space="0" w:color="auto"/>
      </w:divBdr>
    </w:div>
    <w:div w:id="638658320">
      <w:marLeft w:val="0"/>
      <w:marRight w:val="0"/>
      <w:marTop w:val="0"/>
      <w:marBottom w:val="0"/>
      <w:divBdr>
        <w:top w:val="none" w:sz="0" w:space="0" w:color="auto"/>
        <w:left w:val="none" w:sz="0" w:space="0" w:color="auto"/>
        <w:bottom w:val="none" w:sz="0" w:space="0" w:color="auto"/>
        <w:right w:val="none" w:sz="0" w:space="0" w:color="auto"/>
      </w:divBdr>
    </w:div>
    <w:div w:id="638658325">
      <w:marLeft w:val="0"/>
      <w:marRight w:val="0"/>
      <w:marTop w:val="0"/>
      <w:marBottom w:val="0"/>
      <w:divBdr>
        <w:top w:val="none" w:sz="0" w:space="0" w:color="auto"/>
        <w:left w:val="none" w:sz="0" w:space="0" w:color="auto"/>
        <w:bottom w:val="none" w:sz="0" w:space="0" w:color="auto"/>
        <w:right w:val="none" w:sz="0" w:space="0" w:color="auto"/>
      </w:divBdr>
    </w:div>
    <w:div w:id="638658326">
      <w:marLeft w:val="0"/>
      <w:marRight w:val="0"/>
      <w:marTop w:val="0"/>
      <w:marBottom w:val="0"/>
      <w:divBdr>
        <w:top w:val="none" w:sz="0" w:space="0" w:color="auto"/>
        <w:left w:val="none" w:sz="0" w:space="0" w:color="auto"/>
        <w:bottom w:val="none" w:sz="0" w:space="0" w:color="auto"/>
        <w:right w:val="none" w:sz="0" w:space="0" w:color="auto"/>
      </w:divBdr>
    </w:div>
    <w:div w:id="638658328">
      <w:marLeft w:val="0"/>
      <w:marRight w:val="0"/>
      <w:marTop w:val="0"/>
      <w:marBottom w:val="0"/>
      <w:divBdr>
        <w:top w:val="none" w:sz="0" w:space="0" w:color="auto"/>
        <w:left w:val="none" w:sz="0" w:space="0" w:color="auto"/>
        <w:bottom w:val="none" w:sz="0" w:space="0" w:color="auto"/>
        <w:right w:val="none" w:sz="0" w:space="0" w:color="auto"/>
      </w:divBdr>
    </w:div>
    <w:div w:id="638658331">
      <w:marLeft w:val="0"/>
      <w:marRight w:val="0"/>
      <w:marTop w:val="0"/>
      <w:marBottom w:val="0"/>
      <w:divBdr>
        <w:top w:val="none" w:sz="0" w:space="0" w:color="auto"/>
        <w:left w:val="none" w:sz="0" w:space="0" w:color="auto"/>
        <w:bottom w:val="none" w:sz="0" w:space="0" w:color="auto"/>
        <w:right w:val="none" w:sz="0" w:space="0" w:color="auto"/>
      </w:divBdr>
    </w:div>
    <w:div w:id="638658333">
      <w:marLeft w:val="0"/>
      <w:marRight w:val="0"/>
      <w:marTop w:val="0"/>
      <w:marBottom w:val="0"/>
      <w:divBdr>
        <w:top w:val="none" w:sz="0" w:space="0" w:color="auto"/>
        <w:left w:val="none" w:sz="0" w:space="0" w:color="auto"/>
        <w:bottom w:val="none" w:sz="0" w:space="0" w:color="auto"/>
        <w:right w:val="none" w:sz="0" w:space="0" w:color="auto"/>
      </w:divBdr>
      <w:divsChild>
        <w:div w:id="638658300">
          <w:marLeft w:val="0"/>
          <w:marRight w:val="0"/>
          <w:marTop w:val="0"/>
          <w:marBottom w:val="0"/>
          <w:divBdr>
            <w:top w:val="none" w:sz="0" w:space="0" w:color="auto"/>
            <w:left w:val="none" w:sz="0" w:space="0" w:color="auto"/>
            <w:bottom w:val="none" w:sz="0" w:space="0" w:color="auto"/>
            <w:right w:val="none" w:sz="0" w:space="0" w:color="auto"/>
          </w:divBdr>
          <w:divsChild>
            <w:div w:id="638658111">
              <w:marLeft w:val="0"/>
              <w:marRight w:val="0"/>
              <w:marTop w:val="0"/>
              <w:marBottom w:val="0"/>
              <w:divBdr>
                <w:top w:val="none" w:sz="0" w:space="0" w:color="auto"/>
                <w:left w:val="none" w:sz="0" w:space="0" w:color="auto"/>
                <w:bottom w:val="none" w:sz="0" w:space="0" w:color="auto"/>
                <w:right w:val="none" w:sz="0" w:space="0" w:color="auto"/>
              </w:divBdr>
              <w:divsChild>
                <w:div w:id="6386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8311">
          <w:marLeft w:val="0"/>
          <w:marRight w:val="0"/>
          <w:marTop w:val="0"/>
          <w:marBottom w:val="0"/>
          <w:divBdr>
            <w:top w:val="none" w:sz="0" w:space="0" w:color="auto"/>
            <w:left w:val="none" w:sz="0" w:space="0" w:color="auto"/>
            <w:bottom w:val="none" w:sz="0" w:space="0" w:color="auto"/>
            <w:right w:val="none" w:sz="0" w:space="0" w:color="auto"/>
          </w:divBdr>
          <w:divsChild>
            <w:div w:id="638658238">
              <w:marLeft w:val="0"/>
              <w:marRight w:val="0"/>
              <w:marTop w:val="0"/>
              <w:marBottom w:val="0"/>
              <w:divBdr>
                <w:top w:val="none" w:sz="0" w:space="0" w:color="auto"/>
                <w:left w:val="none" w:sz="0" w:space="0" w:color="auto"/>
                <w:bottom w:val="none" w:sz="0" w:space="0" w:color="auto"/>
                <w:right w:val="none" w:sz="0" w:space="0" w:color="auto"/>
              </w:divBdr>
            </w:div>
            <w:div w:id="638658249">
              <w:marLeft w:val="0"/>
              <w:marRight w:val="0"/>
              <w:marTop w:val="0"/>
              <w:marBottom w:val="0"/>
              <w:divBdr>
                <w:top w:val="none" w:sz="0" w:space="0" w:color="auto"/>
                <w:left w:val="none" w:sz="0" w:space="0" w:color="auto"/>
                <w:bottom w:val="none" w:sz="0" w:space="0" w:color="auto"/>
                <w:right w:val="none" w:sz="0" w:space="0" w:color="auto"/>
              </w:divBdr>
            </w:div>
            <w:div w:id="638658283">
              <w:marLeft w:val="0"/>
              <w:marRight w:val="0"/>
              <w:marTop w:val="0"/>
              <w:marBottom w:val="0"/>
              <w:divBdr>
                <w:top w:val="none" w:sz="0" w:space="0" w:color="auto"/>
                <w:left w:val="none" w:sz="0" w:space="0" w:color="auto"/>
                <w:bottom w:val="none" w:sz="0" w:space="0" w:color="auto"/>
                <w:right w:val="none" w:sz="0" w:space="0" w:color="auto"/>
              </w:divBdr>
            </w:div>
            <w:div w:id="638658289">
              <w:marLeft w:val="0"/>
              <w:marRight w:val="0"/>
              <w:marTop w:val="0"/>
              <w:marBottom w:val="0"/>
              <w:divBdr>
                <w:top w:val="none" w:sz="0" w:space="0" w:color="auto"/>
                <w:left w:val="none" w:sz="0" w:space="0" w:color="auto"/>
                <w:bottom w:val="none" w:sz="0" w:space="0" w:color="auto"/>
                <w:right w:val="none" w:sz="0" w:space="0" w:color="auto"/>
              </w:divBdr>
            </w:div>
            <w:div w:id="638658379">
              <w:marLeft w:val="0"/>
              <w:marRight w:val="0"/>
              <w:marTop w:val="0"/>
              <w:marBottom w:val="0"/>
              <w:divBdr>
                <w:top w:val="none" w:sz="0" w:space="0" w:color="auto"/>
                <w:left w:val="none" w:sz="0" w:space="0" w:color="auto"/>
                <w:bottom w:val="none" w:sz="0" w:space="0" w:color="auto"/>
                <w:right w:val="none" w:sz="0" w:space="0" w:color="auto"/>
              </w:divBdr>
            </w:div>
            <w:div w:id="638658417">
              <w:marLeft w:val="0"/>
              <w:marRight w:val="0"/>
              <w:marTop w:val="0"/>
              <w:marBottom w:val="0"/>
              <w:divBdr>
                <w:top w:val="none" w:sz="0" w:space="0" w:color="auto"/>
                <w:left w:val="none" w:sz="0" w:space="0" w:color="auto"/>
                <w:bottom w:val="none" w:sz="0" w:space="0" w:color="auto"/>
                <w:right w:val="none" w:sz="0" w:space="0" w:color="auto"/>
              </w:divBdr>
            </w:div>
            <w:div w:id="638658441">
              <w:marLeft w:val="0"/>
              <w:marRight w:val="0"/>
              <w:marTop w:val="0"/>
              <w:marBottom w:val="0"/>
              <w:divBdr>
                <w:top w:val="none" w:sz="0" w:space="0" w:color="auto"/>
                <w:left w:val="none" w:sz="0" w:space="0" w:color="auto"/>
                <w:bottom w:val="none" w:sz="0" w:space="0" w:color="auto"/>
                <w:right w:val="none" w:sz="0" w:space="0" w:color="auto"/>
              </w:divBdr>
            </w:div>
            <w:div w:id="638658465">
              <w:marLeft w:val="0"/>
              <w:marRight w:val="0"/>
              <w:marTop w:val="0"/>
              <w:marBottom w:val="0"/>
              <w:divBdr>
                <w:top w:val="none" w:sz="0" w:space="0" w:color="auto"/>
                <w:left w:val="none" w:sz="0" w:space="0" w:color="auto"/>
                <w:bottom w:val="none" w:sz="0" w:space="0" w:color="auto"/>
                <w:right w:val="none" w:sz="0" w:space="0" w:color="auto"/>
              </w:divBdr>
            </w:div>
            <w:div w:id="6386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8335">
      <w:marLeft w:val="0"/>
      <w:marRight w:val="0"/>
      <w:marTop w:val="0"/>
      <w:marBottom w:val="0"/>
      <w:divBdr>
        <w:top w:val="none" w:sz="0" w:space="0" w:color="auto"/>
        <w:left w:val="none" w:sz="0" w:space="0" w:color="auto"/>
        <w:bottom w:val="none" w:sz="0" w:space="0" w:color="auto"/>
        <w:right w:val="none" w:sz="0" w:space="0" w:color="auto"/>
      </w:divBdr>
    </w:div>
    <w:div w:id="638658337">
      <w:marLeft w:val="0"/>
      <w:marRight w:val="0"/>
      <w:marTop w:val="0"/>
      <w:marBottom w:val="0"/>
      <w:divBdr>
        <w:top w:val="none" w:sz="0" w:space="0" w:color="auto"/>
        <w:left w:val="none" w:sz="0" w:space="0" w:color="auto"/>
        <w:bottom w:val="none" w:sz="0" w:space="0" w:color="auto"/>
        <w:right w:val="none" w:sz="0" w:space="0" w:color="auto"/>
      </w:divBdr>
    </w:div>
    <w:div w:id="638658338">
      <w:marLeft w:val="0"/>
      <w:marRight w:val="0"/>
      <w:marTop w:val="0"/>
      <w:marBottom w:val="0"/>
      <w:divBdr>
        <w:top w:val="none" w:sz="0" w:space="0" w:color="auto"/>
        <w:left w:val="none" w:sz="0" w:space="0" w:color="auto"/>
        <w:bottom w:val="none" w:sz="0" w:space="0" w:color="auto"/>
        <w:right w:val="none" w:sz="0" w:space="0" w:color="auto"/>
      </w:divBdr>
    </w:div>
    <w:div w:id="638658339">
      <w:marLeft w:val="0"/>
      <w:marRight w:val="0"/>
      <w:marTop w:val="0"/>
      <w:marBottom w:val="0"/>
      <w:divBdr>
        <w:top w:val="none" w:sz="0" w:space="0" w:color="auto"/>
        <w:left w:val="none" w:sz="0" w:space="0" w:color="auto"/>
        <w:bottom w:val="none" w:sz="0" w:space="0" w:color="auto"/>
        <w:right w:val="none" w:sz="0" w:space="0" w:color="auto"/>
      </w:divBdr>
    </w:div>
    <w:div w:id="638658342">
      <w:marLeft w:val="0"/>
      <w:marRight w:val="0"/>
      <w:marTop w:val="0"/>
      <w:marBottom w:val="0"/>
      <w:divBdr>
        <w:top w:val="none" w:sz="0" w:space="0" w:color="auto"/>
        <w:left w:val="none" w:sz="0" w:space="0" w:color="auto"/>
        <w:bottom w:val="none" w:sz="0" w:space="0" w:color="auto"/>
        <w:right w:val="none" w:sz="0" w:space="0" w:color="auto"/>
      </w:divBdr>
    </w:div>
    <w:div w:id="638658345">
      <w:marLeft w:val="0"/>
      <w:marRight w:val="0"/>
      <w:marTop w:val="0"/>
      <w:marBottom w:val="0"/>
      <w:divBdr>
        <w:top w:val="none" w:sz="0" w:space="0" w:color="auto"/>
        <w:left w:val="none" w:sz="0" w:space="0" w:color="auto"/>
        <w:bottom w:val="none" w:sz="0" w:space="0" w:color="auto"/>
        <w:right w:val="none" w:sz="0" w:space="0" w:color="auto"/>
      </w:divBdr>
    </w:div>
    <w:div w:id="638658346">
      <w:marLeft w:val="0"/>
      <w:marRight w:val="0"/>
      <w:marTop w:val="0"/>
      <w:marBottom w:val="0"/>
      <w:divBdr>
        <w:top w:val="none" w:sz="0" w:space="0" w:color="auto"/>
        <w:left w:val="none" w:sz="0" w:space="0" w:color="auto"/>
        <w:bottom w:val="none" w:sz="0" w:space="0" w:color="auto"/>
        <w:right w:val="none" w:sz="0" w:space="0" w:color="auto"/>
      </w:divBdr>
    </w:div>
    <w:div w:id="638658347">
      <w:marLeft w:val="0"/>
      <w:marRight w:val="0"/>
      <w:marTop w:val="0"/>
      <w:marBottom w:val="0"/>
      <w:divBdr>
        <w:top w:val="none" w:sz="0" w:space="0" w:color="auto"/>
        <w:left w:val="none" w:sz="0" w:space="0" w:color="auto"/>
        <w:bottom w:val="none" w:sz="0" w:space="0" w:color="auto"/>
        <w:right w:val="none" w:sz="0" w:space="0" w:color="auto"/>
      </w:divBdr>
    </w:div>
    <w:div w:id="638658349">
      <w:marLeft w:val="0"/>
      <w:marRight w:val="0"/>
      <w:marTop w:val="0"/>
      <w:marBottom w:val="0"/>
      <w:divBdr>
        <w:top w:val="none" w:sz="0" w:space="0" w:color="auto"/>
        <w:left w:val="none" w:sz="0" w:space="0" w:color="auto"/>
        <w:bottom w:val="none" w:sz="0" w:space="0" w:color="auto"/>
        <w:right w:val="none" w:sz="0" w:space="0" w:color="auto"/>
      </w:divBdr>
    </w:div>
    <w:div w:id="638658351">
      <w:marLeft w:val="0"/>
      <w:marRight w:val="0"/>
      <w:marTop w:val="0"/>
      <w:marBottom w:val="0"/>
      <w:divBdr>
        <w:top w:val="none" w:sz="0" w:space="0" w:color="auto"/>
        <w:left w:val="none" w:sz="0" w:space="0" w:color="auto"/>
        <w:bottom w:val="none" w:sz="0" w:space="0" w:color="auto"/>
        <w:right w:val="none" w:sz="0" w:space="0" w:color="auto"/>
      </w:divBdr>
    </w:div>
    <w:div w:id="638658353">
      <w:marLeft w:val="0"/>
      <w:marRight w:val="0"/>
      <w:marTop w:val="0"/>
      <w:marBottom w:val="0"/>
      <w:divBdr>
        <w:top w:val="none" w:sz="0" w:space="0" w:color="auto"/>
        <w:left w:val="none" w:sz="0" w:space="0" w:color="auto"/>
        <w:bottom w:val="none" w:sz="0" w:space="0" w:color="auto"/>
        <w:right w:val="none" w:sz="0" w:space="0" w:color="auto"/>
      </w:divBdr>
    </w:div>
    <w:div w:id="638658355">
      <w:marLeft w:val="0"/>
      <w:marRight w:val="0"/>
      <w:marTop w:val="0"/>
      <w:marBottom w:val="0"/>
      <w:divBdr>
        <w:top w:val="none" w:sz="0" w:space="0" w:color="auto"/>
        <w:left w:val="none" w:sz="0" w:space="0" w:color="auto"/>
        <w:bottom w:val="none" w:sz="0" w:space="0" w:color="auto"/>
        <w:right w:val="none" w:sz="0" w:space="0" w:color="auto"/>
      </w:divBdr>
    </w:div>
    <w:div w:id="638658358">
      <w:marLeft w:val="0"/>
      <w:marRight w:val="0"/>
      <w:marTop w:val="0"/>
      <w:marBottom w:val="0"/>
      <w:divBdr>
        <w:top w:val="none" w:sz="0" w:space="0" w:color="auto"/>
        <w:left w:val="none" w:sz="0" w:space="0" w:color="auto"/>
        <w:bottom w:val="none" w:sz="0" w:space="0" w:color="auto"/>
        <w:right w:val="none" w:sz="0" w:space="0" w:color="auto"/>
      </w:divBdr>
      <w:divsChild>
        <w:div w:id="638658175">
          <w:marLeft w:val="0"/>
          <w:marRight w:val="0"/>
          <w:marTop w:val="0"/>
          <w:marBottom w:val="0"/>
          <w:divBdr>
            <w:top w:val="single" w:sz="6" w:space="13" w:color="D8D8D8"/>
            <w:left w:val="single" w:sz="6" w:space="9" w:color="D8D8D8"/>
            <w:bottom w:val="single" w:sz="6" w:space="13" w:color="D8D8D8"/>
            <w:right w:val="single" w:sz="6" w:space="13" w:color="D8D8D8"/>
          </w:divBdr>
        </w:div>
        <w:div w:id="638658225">
          <w:marLeft w:val="0"/>
          <w:marRight w:val="0"/>
          <w:marTop w:val="114"/>
          <w:marBottom w:val="0"/>
          <w:divBdr>
            <w:top w:val="single" w:sz="6" w:space="13" w:color="D8D8D8"/>
            <w:left w:val="single" w:sz="6" w:space="9" w:color="D8D8D8"/>
            <w:bottom w:val="single" w:sz="6" w:space="13" w:color="D8D8D8"/>
            <w:right w:val="single" w:sz="6" w:space="13" w:color="D8D8D8"/>
          </w:divBdr>
        </w:div>
      </w:divsChild>
    </w:div>
    <w:div w:id="638658359">
      <w:marLeft w:val="0"/>
      <w:marRight w:val="0"/>
      <w:marTop w:val="0"/>
      <w:marBottom w:val="0"/>
      <w:divBdr>
        <w:top w:val="none" w:sz="0" w:space="0" w:color="auto"/>
        <w:left w:val="none" w:sz="0" w:space="0" w:color="auto"/>
        <w:bottom w:val="none" w:sz="0" w:space="0" w:color="auto"/>
        <w:right w:val="none" w:sz="0" w:space="0" w:color="auto"/>
      </w:divBdr>
    </w:div>
    <w:div w:id="638658363">
      <w:marLeft w:val="0"/>
      <w:marRight w:val="0"/>
      <w:marTop w:val="0"/>
      <w:marBottom w:val="0"/>
      <w:divBdr>
        <w:top w:val="none" w:sz="0" w:space="0" w:color="auto"/>
        <w:left w:val="none" w:sz="0" w:space="0" w:color="auto"/>
        <w:bottom w:val="none" w:sz="0" w:space="0" w:color="auto"/>
        <w:right w:val="none" w:sz="0" w:space="0" w:color="auto"/>
      </w:divBdr>
    </w:div>
    <w:div w:id="638658367">
      <w:marLeft w:val="0"/>
      <w:marRight w:val="0"/>
      <w:marTop w:val="0"/>
      <w:marBottom w:val="0"/>
      <w:divBdr>
        <w:top w:val="none" w:sz="0" w:space="0" w:color="auto"/>
        <w:left w:val="none" w:sz="0" w:space="0" w:color="auto"/>
        <w:bottom w:val="none" w:sz="0" w:space="0" w:color="auto"/>
        <w:right w:val="none" w:sz="0" w:space="0" w:color="auto"/>
      </w:divBdr>
    </w:div>
    <w:div w:id="638658370">
      <w:marLeft w:val="0"/>
      <w:marRight w:val="0"/>
      <w:marTop w:val="0"/>
      <w:marBottom w:val="0"/>
      <w:divBdr>
        <w:top w:val="none" w:sz="0" w:space="0" w:color="auto"/>
        <w:left w:val="none" w:sz="0" w:space="0" w:color="auto"/>
        <w:bottom w:val="none" w:sz="0" w:space="0" w:color="auto"/>
        <w:right w:val="none" w:sz="0" w:space="0" w:color="auto"/>
      </w:divBdr>
    </w:div>
    <w:div w:id="638658372">
      <w:marLeft w:val="0"/>
      <w:marRight w:val="0"/>
      <w:marTop w:val="0"/>
      <w:marBottom w:val="0"/>
      <w:divBdr>
        <w:top w:val="none" w:sz="0" w:space="0" w:color="auto"/>
        <w:left w:val="none" w:sz="0" w:space="0" w:color="auto"/>
        <w:bottom w:val="none" w:sz="0" w:space="0" w:color="auto"/>
        <w:right w:val="none" w:sz="0" w:space="0" w:color="auto"/>
      </w:divBdr>
    </w:div>
    <w:div w:id="638658373">
      <w:marLeft w:val="0"/>
      <w:marRight w:val="0"/>
      <w:marTop w:val="0"/>
      <w:marBottom w:val="0"/>
      <w:divBdr>
        <w:top w:val="none" w:sz="0" w:space="0" w:color="auto"/>
        <w:left w:val="none" w:sz="0" w:space="0" w:color="auto"/>
        <w:bottom w:val="none" w:sz="0" w:space="0" w:color="auto"/>
        <w:right w:val="none" w:sz="0" w:space="0" w:color="auto"/>
      </w:divBdr>
    </w:div>
    <w:div w:id="638658374">
      <w:marLeft w:val="0"/>
      <w:marRight w:val="0"/>
      <w:marTop w:val="0"/>
      <w:marBottom w:val="0"/>
      <w:divBdr>
        <w:top w:val="none" w:sz="0" w:space="0" w:color="auto"/>
        <w:left w:val="none" w:sz="0" w:space="0" w:color="auto"/>
        <w:bottom w:val="none" w:sz="0" w:space="0" w:color="auto"/>
        <w:right w:val="none" w:sz="0" w:space="0" w:color="auto"/>
      </w:divBdr>
      <w:divsChild>
        <w:div w:id="638658183">
          <w:marLeft w:val="0"/>
          <w:marRight w:val="0"/>
          <w:marTop w:val="0"/>
          <w:marBottom w:val="0"/>
          <w:divBdr>
            <w:top w:val="none" w:sz="0" w:space="0" w:color="auto"/>
            <w:left w:val="none" w:sz="0" w:space="0" w:color="auto"/>
            <w:bottom w:val="none" w:sz="0" w:space="0" w:color="auto"/>
            <w:right w:val="none" w:sz="0" w:space="0" w:color="auto"/>
          </w:divBdr>
          <w:divsChild>
            <w:div w:id="638658162">
              <w:marLeft w:val="0"/>
              <w:marRight w:val="0"/>
              <w:marTop w:val="0"/>
              <w:marBottom w:val="0"/>
              <w:divBdr>
                <w:top w:val="single" w:sz="8" w:space="10" w:color="EAEAEA"/>
                <w:left w:val="none" w:sz="0" w:space="0" w:color="auto"/>
                <w:bottom w:val="single" w:sz="8" w:space="10" w:color="EAEAEA"/>
                <w:right w:val="none" w:sz="0" w:space="0" w:color="auto"/>
              </w:divBdr>
            </w:div>
            <w:div w:id="638658221">
              <w:marLeft w:val="0"/>
              <w:marRight w:val="0"/>
              <w:marTop w:val="0"/>
              <w:marBottom w:val="0"/>
              <w:divBdr>
                <w:top w:val="none" w:sz="0" w:space="0" w:color="auto"/>
                <w:left w:val="none" w:sz="0" w:space="0" w:color="auto"/>
                <w:bottom w:val="none" w:sz="0" w:space="0" w:color="auto"/>
                <w:right w:val="none" w:sz="0" w:space="0" w:color="auto"/>
              </w:divBdr>
            </w:div>
            <w:div w:id="638658281">
              <w:marLeft w:val="0"/>
              <w:marRight w:val="0"/>
              <w:marTop w:val="0"/>
              <w:marBottom w:val="0"/>
              <w:divBdr>
                <w:top w:val="none" w:sz="0" w:space="0" w:color="auto"/>
                <w:left w:val="none" w:sz="0" w:space="0" w:color="auto"/>
                <w:bottom w:val="none" w:sz="0" w:space="0" w:color="auto"/>
                <w:right w:val="none" w:sz="0" w:space="0" w:color="auto"/>
              </w:divBdr>
              <w:divsChild>
                <w:div w:id="638658352">
                  <w:marLeft w:val="0"/>
                  <w:marRight w:val="0"/>
                  <w:marTop w:val="0"/>
                  <w:marBottom w:val="0"/>
                  <w:divBdr>
                    <w:top w:val="none" w:sz="0" w:space="0" w:color="auto"/>
                    <w:left w:val="none" w:sz="0" w:space="0" w:color="auto"/>
                    <w:bottom w:val="none" w:sz="0" w:space="0" w:color="auto"/>
                    <w:right w:val="none" w:sz="0" w:space="0" w:color="auto"/>
                  </w:divBdr>
                </w:div>
              </w:divsChild>
            </w:div>
            <w:div w:id="638658287">
              <w:marLeft w:val="0"/>
              <w:marRight w:val="0"/>
              <w:marTop w:val="0"/>
              <w:marBottom w:val="0"/>
              <w:divBdr>
                <w:top w:val="single" w:sz="8" w:space="20" w:color="DEDEDE"/>
                <w:left w:val="none" w:sz="0" w:space="0" w:color="auto"/>
                <w:bottom w:val="none" w:sz="0" w:space="0" w:color="auto"/>
                <w:right w:val="none" w:sz="0" w:space="0" w:color="auto"/>
              </w:divBdr>
              <w:divsChild>
                <w:div w:id="638658166">
                  <w:marLeft w:val="0"/>
                  <w:marRight w:val="0"/>
                  <w:marTop w:val="0"/>
                  <w:marBottom w:val="0"/>
                  <w:divBdr>
                    <w:top w:val="none" w:sz="0" w:space="0" w:color="auto"/>
                    <w:left w:val="none" w:sz="0" w:space="0" w:color="auto"/>
                    <w:bottom w:val="none" w:sz="0" w:space="0" w:color="auto"/>
                    <w:right w:val="none" w:sz="0" w:space="0" w:color="auto"/>
                  </w:divBdr>
                  <w:divsChild>
                    <w:div w:id="6386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8332">
              <w:marLeft w:val="0"/>
              <w:marRight w:val="0"/>
              <w:marTop w:val="0"/>
              <w:marBottom w:val="0"/>
              <w:divBdr>
                <w:top w:val="none" w:sz="0" w:space="25" w:color="D1D1D1"/>
                <w:left w:val="none" w:sz="0" w:space="25" w:color="D1D1D1"/>
                <w:bottom w:val="none" w:sz="0" w:space="25" w:color="D1D1D1"/>
                <w:right w:val="none" w:sz="0" w:space="25" w:color="D1D1D1"/>
              </w:divBdr>
            </w:div>
            <w:div w:id="638658344">
              <w:marLeft w:val="0"/>
              <w:marRight w:val="0"/>
              <w:marTop w:val="0"/>
              <w:marBottom w:val="0"/>
              <w:divBdr>
                <w:top w:val="none" w:sz="0" w:space="0" w:color="auto"/>
                <w:left w:val="none" w:sz="0" w:space="0" w:color="auto"/>
                <w:bottom w:val="none" w:sz="0" w:space="0" w:color="auto"/>
                <w:right w:val="none" w:sz="0" w:space="0" w:color="auto"/>
              </w:divBdr>
            </w:div>
          </w:divsChild>
        </w:div>
        <w:div w:id="638658375">
          <w:marLeft w:val="0"/>
          <w:marRight w:val="0"/>
          <w:marTop w:val="0"/>
          <w:marBottom w:val="0"/>
          <w:divBdr>
            <w:top w:val="none" w:sz="0" w:space="0" w:color="auto"/>
            <w:left w:val="none" w:sz="0" w:space="0" w:color="auto"/>
            <w:bottom w:val="single" w:sz="8" w:space="10" w:color="E5E5E5"/>
            <w:right w:val="none" w:sz="0" w:space="0" w:color="auto"/>
          </w:divBdr>
          <w:divsChild>
            <w:div w:id="638658242">
              <w:marLeft w:val="0"/>
              <w:marRight w:val="0"/>
              <w:marTop w:val="0"/>
              <w:marBottom w:val="0"/>
              <w:divBdr>
                <w:top w:val="none" w:sz="0" w:space="0" w:color="auto"/>
                <w:left w:val="none" w:sz="0" w:space="0" w:color="auto"/>
                <w:bottom w:val="none" w:sz="0" w:space="0" w:color="auto"/>
                <w:right w:val="none" w:sz="0" w:space="0" w:color="auto"/>
              </w:divBdr>
              <w:divsChild>
                <w:div w:id="638658199">
                  <w:marLeft w:val="0"/>
                  <w:marRight w:val="0"/>
                  <w:marTop w:val="0"/>
                  <w:marBottom w:val="0"/>
                  <w:divBdr>
                    <w:top w:val="none" w:sz="0" w:space="0" w:color="auto"/>
                    <w:left w:val="none" w:sz="0" w:space="0" w:color="auto"/>
                    <w:bottom w:val="none" w:sz="0" w:space="0" w:color="auto"/>
                    <w:right w:val="none" w:sz="0" w:space="0" w:color="auto"/>
                  </w:divBdr>
                  <w:divsChild>
                    <w:div w:id="6386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8376">
      <w:marLeft w:val="0"/>
      <w:marRight w:val="0"/>
      <w:marTop w:val="0"/>
      <w:marBottom w:val="0"/>
      <w:divBdr>
        <w:top w:val="none" w:sz="0" w:space="0" w:color="auto"/>
        <w:left w:val="none" w:sz="0" w:space="0" w:color="auto"/>
        <w:bottom w:val="none" w:sz="0" w:space="0" w:color="auto"/>
        <w:right w:val="none" w:sz="0" w:space="0" w:color="auto"/>
      </w:divBdr>
      <w:divsChild>
        <w:div w:id="638658268">
          <w:marLeft w:val="0"/>
          <w:marRight w:val="0"/>
          <w:marTop w:val="146"/>
          <w:marBottom w:val="0"/>
          <w:divBdr>
            <w:top w:val="single" w:sz="6" w:space="16" w:color="D8D8D8"/>
            <w:left w:val="single" w:sz="6" w:space="11" w:color="D8D8D8"/>
            <w:bottom w:val="single" w:sz="6" w:space="16" w:color="D8D8D8"/>
            <w:right w:val="single" w:sz="6" w:space="16" w:color="D8D8D8"/>
          </w:divBdr>
        </w:div>
        <w:div w:id="638658496">
          <w:marLeft w:val="0"/>
          <w:marRight w:val="0"/>
          <w:marTop w:val="146"/>
          <w:marBottom w:val="0"/>
          <w:divBdr>
            <w:top w:val="single" w:sz="6" w:space="16" w:color="D8D8D8"/>
            <w:left w:val="single" w:sz="6" w:space="11" w:color="D8D8D8"/>
            <w:bottom w:val="single" w:sz="6" w:space="16" w:color="D8D8D8"/>
            <w:right w:val="single" w:sz="6" w:space="16" w:color="D8D8D8"/>
          </w:divBdr>
        </w:div>
      </w:divsChild>
    </w:div>
    <w:div w:id="638658377">
      <w:marLeft w:val="0"/>
      <w:marRight w:val="0"/>
      <w:marTop w:val="0"/>
      <w:marBottom w:val="0"/>
      <w:divBdr>
        <w:top w:val="none" w:sz="0" w:space="0" w:color="auto"/>
        <w:left w:val="none" w:sz="0" w:space="0" w:color="auto"/>
        <w:bottom w:val="none" w:sz="0" w:space="0" w:color="auto"/>
        <w:right w:val="none" w:sz="0" w:space="0" w:color="auto"/>
      </w:divBdr>
    </w:div>
    <w:div w:id="638658378">
      <w:marLeft w:val="0"/>
      <w:marRight w:val="0"/>
      <w:marTop w:val="0"/>
      <w:marBottom w:val="0"/>
      <w:divBdr>
        <w:top w:val="none" w:sz="0" w:space="0" w:color="auto"/>
        <w:left w:val="none" w:sz="0" w:space="0" w:color="auto"/>
        <w:bottom w:val="none" w:sz="0" w:space="0" w:color="auto"/>
        <w:right w:val="none" w:sz="0" w:space="0" w:color="auto"/>
      </w:divBdr>
      <w:divsChild>
        <w:div w:id="638658397">
          <w:marLeft w:val="0"/>
          <w:marRight w:val="0"/>
          <w:marTop w:val="0"/>
          <w:marBottom w:val="0"/>
          <w:divBdr>
            <w:top w:val="none" w:sz="0" w:space="0" w:color="auto"/>
            <w:left w:val="none" w:sz="0" w:space="0" w:color="auto"/>
            <w:bottom w:val="none" w:sz="0" w:space="0" w:color="auto"/>
            <w:right w:val="none" w:sz="0" w:space="0" w:color="auto"/>
          </w:divBdr>
          <w:divsChild>
            <w:div w:id="638658310">
              <w:marLeft w:val="0"/>
              <w:marRight w:val="0"/>
              <w:marTop w:val="0"/>
              <w:marBottom w:val="0"/>
              <w:divBdr>
                <w:top w:val="none" w:sz="0" w:space="0" w:color="auto"/>
                <w:left w:val="none" w:sz="0" w:space="0" w:color="auto"/>
                <w:bottom w:val="none" w:sz="0" w:space="0" w:color="auto"/>
                <w:right w:val="none" w:sz="0" w:space="0" w:color="auto"/>
              </w:divBdr>
              <w:divsChild>
                <w:div w:id="6386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8443">
          <w:marLeft w:val="0"/>
          <w:marRight w:val="0"/>
          <w:marTop w:val="0"/>
          <w:marBottom w:val="0"/>
          <w:divBdr>
            <w:top w:val="none" w:sz="0" w:space="0" w:color="auto"/>
            <w:left w:val="none" w:sz="0" w:space="0" w:color="auto"/>
            <w:bottom w:val="none" w:sz="0" w:space="0" w:color="auto"/>
            <w:right w:val="none" w:sz="0" w:space="0" w:color="auto"/>
          </w:divBdr>
          <w:divsChild>
            <w:div w:id="638658502">
              <w:marLeft w:val="0"/>
              <w:marRight w:val="0"/>
              <w:marTop w:val="0"/>
              <w:marBottom w:val="0"/>
              <w:divBdr>
                <w:top w:val="none" w:sz="0" w:space="0" w:color="auto"/>
                <w:left w:val="none" w:sz="0" w:space="0" w:color="auto"/>
                <w:bottom w:val="none" w:sz="0" w:space="0" w:color="auto"/>
                <w:right w:val="none" w:sz="0" w:space="0" w:color="auto"/>
              </w:divBdr>
              <w:divsChild>
                <w:div w:id="6386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58382">
      <w:marLeft w:val="0"/>
      <w:marRight w:val="0"/>
      <w:marTop w:val="0"/>
      <w:marBottom w:val="0"/>
      <w:divBdr>
        <w:top w:val="none" w:sz="0" w:space="0" w:color="auto"/>
        <w:left w:val="none" w:sz="0" w:space="0" w:color="auto"/>
        <w:bottom w:val="none" w:sz="0" w:space="0" w:color="auto"/>
        <w:right w:val="none" w:sz="0" w:space="0" w:color="auto"/>
      </w:divBdr>
    </w:div>
    <w:div w:id="638658383">
      <w:marLeft w:val="0"/>
      <w:marRight w:val="0"/>
      <w:marTop w:val="0"/>
      <w:marBottom w:val="0"/>
      <w:divBdr>
        <w:top w:val="none" w:sz="0" w:space="0" w:color="auto"/>
        <w:left w:val="none" w:sz="0" w:space="0" w:color="auto"/>
        <w:bottom w:val="none" w:sz="0" w:space="0" w:color="auto"/>
        <w:right w:val="none" w:sz="0" w:space="0" w:color="auto"/>
      </w:divBdr>
    </w:div>
    <w:div w:id="638658386">
      <w:marLeft w:val="0"/>
      <w:marRight w:val="0"/>
      <w:marTop w:val="0"/>
      <w:marBottom w:val="0"/>
      <w:divBdr>
        <w:top w:val="none" w:sz="0" w:space="0" w:color="auto"/>
        <w:left w:val="none" w:sz="0" w:space="0" w:color="auto"/>
        <w:bottom w:val="none" w:sz="0" w:space="0" w:color="auto"/>
        <w:right w:val="none" w:sz="0" w:space="0" w:color="auto"/>
      </w:divBdr>
    </w:div>
    <w:div w:id="638658387">
      <w:marLeft w:val="0"/>
      <w:marRight w:val="0"/>
      <w:marTop w:val="0"/>
      <w:marBottom w:val="0"/>
      <w:divBdr>
        <w:top w:val="none" w:sz="0" w:space="0" w:color="auto"/>
        <w:left w:val="none" w:sz="0" w:space="0" w:color="auto"/>
        <w:bottom w:val="none" w:sz="0" w:space="0" w:color="auto"/>
        <w:right w:val="none" w:sz="0" w:space="0" w:color="auto"/>
      </w:divBdr>
      <w:divsChild>
        <w:div w:id="638658182">
          <w:marLeft w:val="0"/>
          <w:marRight w:val="0"/>
          <w:marTop w:val="114"/>
          <w:marBottom w:val="0"/>
          <w:divBdr>
            <w:top w:val="single" w:sz="6" w:space="13" w:color="D8D8D8"/>
            <w:left w:val="single" w:sz="6" w:space="9" w:color="D8D8D8"/>
            <w:bottom w:val="single" w:sz="6" w:space="13" w:color="D8D8D8"/>
            <w:right w:val="single" w:sz="6" w:space="13" w:color="D8D8D8"/>
          </w:divBdr>
        </w:div>
        <w:div w:id="638658451">
          <w:marLeft w:val="0"/>
          <w:marRight w:val="0"/>
          <w:marTop w:val="0"/>
          <w:marBottom w:val="0"/>
          <w:divBdr>
            <w:top w:val="single" w:sz="6" w:space="13" w:color="D8D8D8"/>
            <w:left w:val="single" w:sz="6" w:space="9" w:color="D8D8D8"/>
            <w:bottom w:val="single" w:sz="6" w:space="13" w:color="D8D8D8"/>
            <w:right w:val="single" w:sz="6" w:space="13" w:color="D8D8D8"/>
          </w:divBdr>
        </w:div>
      </w:divsChild>
    </w:div>
    <w:div w:id="638658389">
      <w:marLeft w:val="0"/>
      <w:marRight w:val="0"/>
      <w:marTop w:val="0"/>
      <w:marBottom w:val="0"/>
      <w:divBdr>
        <w:top w:val="none" w:sz="0" w:space="0" w:color="auto"/>
        <w:left w:val="none" w:sz="0" w:space="0" w:color="auto"/>
        <w:bottom w:val="none" w:sz="0" w:space="0" w:color="auto"/>
        <w:right w:val="none" w:sz="0" w:space="0" w:color="auto"/>
      </w:divBdr>
    </w:div>
    <w:div w:id="638658390">
      <w:marLeft w:val="0"/>
      <w:marRight w:val="0"/>
      <w:marTop w:val="0"/>
      <w:marBottom w:val="0"/>
      <w:divBdr>
        <w:top w:val="none" w:sz="0" w:space="0" w:color="auto"/>
        <w:left w:val="none" w:sz="0" w:space="0" w:color="auto"/>
        <w:bottom w:val="none" w:sz="0" w:space="0" w:color="auto"/>
        <w:right w:val="none" w:sz="0" w:space="0" w:color="auto"/>
      </w:divBdr>
    </w:div>
    <w:div w:id="638658394">
      <w:marLeft w:val="0"/>
      <w:marRight w:val="0"/>
      <w:marTop w:val="0"/>
      <w:marBottom w:val="0"/>
      <w:divBdr>
        <w:top w:val="none" w:sz="0" w:space="0" w:color="auto"/>
        <w:left w:val="none" w:sz="0" w:space="0" w:color="auto"/>
        <w:bottom w:val="none" w:sz="0" w:space="0" w:color="auto"/>
        <w:right w:val="none" w:sz="0" w:space="0" w:color="auto"/>
      </w:divBdr>
    </w:div>
    <w:div w:id="638658399">
      <w:marLeft w:val="0"/>
      <w:marRight w:val="0"/>
      <w:marTop w:val="0"/>
      <w:marBottom w:val="0"/>
      <w:divBdr>
        <w:top w:val="none" w:sz="0" w:space="0" w:color="auto"/>
        <w:left w:val="none" w:sz="0" w:space="0" w:color="auto"/>
        <w:bottom w:val="none" w:sz="0" w:space="0" w:color="auto"/>
        <w:right w:val="none" w:sz="0" w:space="0" w:color="auto"/>
      </w:divBdr>
    </w:div>
    <w:div w:id="638658400">
      <w:marLeft w:val="0"/>
      <w:marRight w:val="0"/>
      <w:marTop w:val="0"/>
      <w:marBottom w:val="0"/>
      <w:divBdr>
        <w:top w:val="none" w:sz="0" w:space="0" w:color="auto"/>
        <w:left w:val="none" w:sz="0" w:space="0" w:color="auto"/>
        <w:bottom w:val="none" w:sz="0" w:space="0" w:color="auto"/>
        <w:right w:val="none" w:sz="0" w:space="0" w:color="auto"/>
      </w:divBdr>
    </w:div>
    <w:div w:id="638658402">
      <w:marLeft w:val="0"/>
      <w:marRight w:val="0"/>
      <w:marTop w:val="0"/>
      <w:marBottom w:val="0"/>
      <w:divBdr>
        <w:top w:val="none" w:sz="0" w:space="0" w:color="auto"/>
        <w:left w:val="none" w:sz="0" w:space="0" w:color="auto"/>
        <w:bottom w:val="none" w:sz="0" w:space="0" w:color="auto"/>
        <w:right w:val="none" w:sz="0" w:space="0" w:color="auto"/>
      </w:divBdr>
    </w:div>
    <w:div w:id="638658403">
      <w:marLeft w:val="0"/>
      <w:marRight w:val="0"/>
      <w:marTop w:val="0"/>
      <w:marBottom w:val="0"/>
      <w:divBdr>
        <w:top w:val="none" w:sz="0" w:space="0" w:color="auto"/>
        <w:left w:val="none" w:sz="0" w:space="0" w:color="auto"/>
        <w:bottom w:val="none" w:sz="0" w:space="0" w:color="auto"/>
        <w:right w:val="none" w:sz="0" w:space="0" w:color="auto"/>
      </w:divBdr>
    </w:div>
    <w:div w:id="638658404">
      <w:marLeft w:val="0"/>
      <w:marRight w:val="0"/>
      <w:marTop w:val="0"/>
      <w:marBottom w:val="0"/>
      <w:divBdr>
        <w:top w:val="none" w:sz="0" w:space="0" w:color="auto"/>
        <w:left w:val="none" w:sz="0" w:space="0" w:color="auto"/>
        <w:bottom w:val="none" w:sz="0" w:space="0" w:color="auto"/>
        <w:right w:val="none" w:sz="0" w:space="0" w:color="auto"/>
      </w:divBdr>
    </w:div>
    <w:div w:id="638658405">
      <w:marLeft w:val="0"/>
      <w:marRight w:val="0"/>
      <w:marTop w:val="0"/>
      <w:marBottom w:val="0"/>
      <w:divBdr>
        <w:top w:val="none" w:sz="0" w:space="0" w:color="auto"/>
        <w:left w:val="none" w:sz="0" w:space="0" w:color="auto"/>
        <w:bottom w:val="none" w:sz="0" w:space="0" w:color="auto"/>
        <w:right w:val="none" w:sz="0" w:space="0" w:color="auto"/>
      </w:divBdr>
    </w:div>
    <w:div w:id="638658406">
      <w:marLeft w:val="0"/>
      <w:marRight w:val="0"/>
      <w:marTop w:val="0"/>
      <w:marBottom w:val="0"/>
      <w:divBdr>
        <w:top w:val="none" w:sz="0" w:space="0" w:color="auto"/>
        <w:left w:val="none" w:sz="0" w:space="0" w:color="auto"/>
        <w:bottom w:val="none" w:sz="0" w:space="0" w:color="auto"/>
        <w:right w:val="none" w:sz="0" w:space="0" w:color="auto"/>
      </w:divBdr>
    </w:div>
    <w:div w:id="638658410">
      <w:marLeft w:val="0"/>
      <w:marRight w:val="0"/>
      <w:marTop w:val="0"/>
      <w:marBottom w:val="0"/>
      <w:divBdr>
        <w:top w:val="none" w:sz="0" w:space="0" w:color="auto"/>
        <w:left w:val="none" w:sz="0" w:space="0" w:color="auto"/>
        <w:bottom w:val="none" w:sz="0" w:space="0" w:color="auto"/>
        <w:right w:val="none" w:sz="0" w:space="0" w:color="auto"/>
      </w:divBdr>
    </w:div>
    <w:div w:id="638658411">
      <w:marLeft w:val="0"/>
      <w:marRight w:val="0"/>
      <w:marTop w:val="0"/>
      <w:marBottom w:val="0"/>
      <w:divBdr>
        <w:top w:val="none" w:sz="0" w:space="0" w:color="auto"/>
        <w:left w:val="none" w:sz="0" w:space="0" w:color="auto"/>
        <w:bottom w:val="none" w:sz="0" w:space="0" w:color="auto"/>
        <w:right w:val="none" w:sz="0" w:space="0" w:color="auto"/>
      </w:divBdr>
      <w:divsChild>
        <w:div w:id="638658380">
          <w:marLeft w:val="0"/>
          <w:marRight w:val="0"/>
          <w:marTop w:val="160"/>
          <w:marBottom w:val="0"/>
          <w:divBdr>
            <w:top w:val="single" w:sz="8" w:space="18" w:color="D8D8D8"/>
            <w:left w:val="single" w:sz="8" w:space="12" w:color="D8D8D8"/>
            <w:bottom w:val="single" w:sz="8" w:space="18" w:color="D8D8D8"/>
            <w:right w:val="single" w:sz="8" w:space="18" w:color="D8D8D8"/>
          </w:divBdr>
        </w:div>
        <w:div w:id="638658438">
          <w:marLeft w:val="0"/>
          <w:marRight w:val="0"/>
          <w:marTop w:val="0"/>
          <w:marBottom w:val="0"/>
          <w:divBdr>
            <w:top w:val="single" w:sz="8" w:space="18" w:color="D8D8D8"/>
            <w:left w:val="single" w:sz="8" w:space="12" w:color="D8D8D8"/>
            <w:bottom w:val="single" w:sz="8" w:space="18" w:color="D8D8D8"/>
            <w:right w:val="single" w:sz="8" w:space="18" w:color="D8D8D8"/>
          </w:divBdr>
        </w:div>
      </w:divsChild>
    </w:div>
    <w:div w:id="638658412">
      <w:marLeft w:val="0"/>
      <w:marRight w:val="0"/>
      <w:marTop w:val="0"/>
      <w:marBottom w:val="0"/>
      <w:divBdr>
        <w:top w:val="none" w:sz="0" w:space="0" w:color="auto"/>
        <w:left w:val="none" w:sz="0" w:space="0" w:color="auto"/>
        <w:bottom w:val="none" w:sz="0" w:space="0" w:color="auto"/>
        <w:right w:val="none" w:sz="0" w:space="0" w:color="auto"/>
      </w:divBdr>
    </w:div>
    <w:div w:id="638658413">
      <w:marLeft w:val="0"/>
      <w:marRight w:val="0"/>
      <w:marTop w:val="0"/>
      <w:marBottom w:val="0"/>
      <w:divBdr>
        <w:top w:val="none" w:sz="0" w:space="0" w:color="auto"/>
        <w:left w:val="none" w:sz="0" w:space="0" w:color="auto"/>
        <w:bottom w:val="none" w:sz="0" w:space="0" w:color="auto"/>
        <w:right w:val="none" w:sz="0" w:space="0" w:color="auto"/>
      </w:divBdr>
    </w:div>
    <w:div w:id="638658418">
      <w:marLeft w:val="0"/>
      <w:marRight w:val="0"/>
      <w:marTop w:val="0"/>
      <w:marBottom w:val="0"/>
      <w:divBdr>
        <w:top w:val="none" w:sz="0" w:space="0" w:color="auto"/>
        <w:left w:val="none" w:sz="0" w:space="0" w:color="auto"/>
        <w:bottom w:val="none" w:sz="0" w:space="0" w:color="auto"/>
        <w:right w:val="none" w:sz="0" w:space="0" w:color="auto"/>
      </w:divBdr>
    </w:div>
    <w:div w:id="638658419">
      <w:marLeft w:val="0"/>
      <w:marRight w:val="0"/>
      <w:marTop w:val="0"/>
      <w:marBottom w:val="0"/>
      <w:divBdr>
        <w:top w:val="none" w:sz="0" w:space="0" w:color="auto"/>
        <w:left w:val="none" w:sz="0" w:space="0" w:color="auto"/>
        <w:bottom w:val="none" w:sz="0" w:space="0" w:color="auto"/>
        <w:right w:val="none" w:sz="0" w:space="0" w:color="auto"/>
      </w:divBdr>
    </w:div>
    <w:div w:id="638658420">
      <w:marLeft w:val="0"/>
      <w:marRight w:val="0"/>
      <w:marTop w:val="0"/>
      <w:marBottom w:val="0"/>
      <w:divBdr>
        <w:top w:val="none" w:sz="0" w:space="0" w:color="auto"/>
        <w:left w:val="none" w:sz="0" w:space="0" w:color="auto"/>
        <w:bottom w:val="none" w:sz="0" w:space="0" w:color="auto"/>
        <w:right w:val="none" w:sz="0" w:space="0" w:color="auto"/>
      </w:divBdr>
    </w:div>
    <w:div w:id="638658422">
      <w:marLeft w:val="0"/>
      <w:marRight w:val="0"/>
      <w:marTop w:val="0"/>
      <w:marBottom w:val="0"/>
      <w:divBdr>
        <w:top w:val="none" w:sz="0" w:space="0" w:color="auto"/>
        <w:left w:val="none" w:sz="0" w:space="0" w:color="auto"/>
        <w:bottom w:val="none" w:sz="0" w:space="0" w:color="auto"/>
        <w:right w:val="none" w:sz="0" w:space="0" w:color="auto"/>
      </w:divBdr>
    </w:div>
    <w:div w:id="638658424">
      <w:marLeft w:val="0"/>
      <w:marRight w:val="0"/>
      <w:marTop w:val="0"/>
      <w:marBottom w:val="0"/>
      <w:divBdr>
        <w:top w:val="none" w:sz="0" w:space="0" w:color="auto"/>
        <w:left w:val="none" w:sz="0" w:space="0" w:color="auto"/>
        <w:bottom w:val="none" w:sz="0" w:space="0" w:color="auto"/>
        <w:right w:val="none" w:sz="0" w:space="0" w:color="auto"/>
      </w:divBdr>
    </w:div>
    <w:div w:id="638658425">
      <w:marLeft w:val="0"/>
      <w:marRight w:val="0"/>
      <w:marTop w:val="0"/>
      <w:marBottom w:val="0"/>
      <w:divBdr>
        <w:top w:val="none" w:sz="0" w:space="0" w:color="auto"/>
        <w:left w:val="none" w:sz="0" w:space="0" w:color="auto"/>
        <w:bottom w:val="none" w:sz="0" w:space="0" w:color="auto"/>
        <w:right w:val="none" w:sz="0" w:space="0" w:color="auto"/>
      </w:divBdr>
    </w:div>
    <w:div w:id="638658426">
      <w:marLeft w:val="0"/>
      <w:marRight w:val="0"/>
      <w:marTop w:val="0"/>
      <w:marBottom w:val="0"/>
      <w:divBdr>
        <w:top w:val="none" w:sz="0" w:space="0" w:color="auto"/>
        <w:left w:val="none" w:sz="0" w:space="0" w:color="auto"/>
        <w:bottom w:val="none" w:sz="0" w:space="0" w:color="auto"/>
        <w:right w:val="none" w:sz="0" w:space="0" w:color="auto"/>
      </w:divBdr>
    </w:div>
    <w:div w:id="638658427">
      <w:marLeft w:val="0"/>
      <w:marRight w:val="0"/>
      <w:marTop w:val="0"/>
      <w:marBottom w:val="0"/>
      <w:divBdr>
        <w:top w:val="none" w:sz="0" w:space="0" w:color="auto"/>
        <w:left w:val="none" w:sz="0" w:space="0" w:color="auto"/>
        <w:bottom w:val="none" w:sz="0" w:space="0" w:color="auto"/>
        <w:right w:val="none" w:sz="0" w:space="0" w:color="auto"/>
      </w:divBdr>
      <w:divsChild>
        <w:div w:id="638658119">
          <w:marLeft w:val="527"/>
          <w:marRight w:val="0"/>
          <w:marTop w:val="158"/>
          <w:marBottom w:val="527"/>
          <w:divBdr>
            <w:top w:val="none" w:sz="0" w:space="0" w:color="auto"/>
            <w:left w:val="none" w:sz="0" w:space="0" w:color="auto"/>
            <w:bottom w:val="none" w:sz="0" w:space="0" w:color="auto"/>
            <w:right w:val="none" w:sz="0" w:space="0" w:color="auto"/>
          </w:divBdr>
          <w:divsChild>
            <w:div w:id="638658388">
              <w:marLeft w:val="0"/>
              <w:marRight w:val="0"/>
              <w:marTop w:val="0"/>
              <w:marBottom w:val="316"/>
              <w:divBdr>
                <w:top w:val="none" w:sz="0" w:space="0" w:color="auto"/>
                <w:left w:val="none" w:sz="0" w:space="0" w:color="auto"/>
                <w:bottom w:val="none" w:sz="0" w:space="0" w:color="auto"/>
                <w:right w:val="none" w:sz="0" w:space="0" w:color="auto"/>
              </w:divBdr>
            </w:div>
          </w:divsChild>
        </w:div>
        <w:div w:id="638658273">
          <w:marLeft w:val="527"/>
          <w:marRight w:val="0"/>
          <w:marTop w:val="158"/>
          <w:marBottom w:val="527"/>
          <w:divBdr>
            <w:top w:val="none" w:sz="0" w:space="0" w:color="auto"/>
            <w:left w:val="none" w:sz="0" w:space="0" w:color="auto"/>
            <w:bottom w:val="none" w:sz="0" w:space="0" w:color="auto"/>
            <w:right w:val="none" w:sz="0" w:space="0" w:color="auto"/>
          </w:divBdr>
        </w:div>
        <w:div w:id="638658284">
          <w:marLeft w:val="0"/>
          <w:marRight w:val="0"/>
          <w:marTop w:val="457"/>
          <w:marBottom w:val="580"/>
          <w:divBdr>
            <w:top w:val="none" w:sz="0" w:space="0" w:color="auto"/>
            <w:left w:val="single" w:sz="6" w:space="31" w:color="006697"/>
            <w:bottom w:val="none" w:sz="0" w:space="0" w:color="auto"/>
            <w:right w:val="none" w:sz="0" w:space="0" w:color="auto"/>
          </w:divBdr>
        </w:div>
        <w:div w:id="638658408">
          <w:marLeft w:val="0"/>
          <w:marRight w:val="0"/>
          <w:marTop w:val="158"/>
          <w:marBottom w:val="527"/>
          <w:divBdr>
            <w:top w:val="single" w:sz="6" w:space="0" w:color="CCCCCC"/>
            <w:left w:val="none" w:sz="0" w:space="0" w:color="auto"/>
            <w:bottom w:val="single" w:sz="6" w:space="21" w:color="CCCCCC"/>
            <w:right w:val="none" w:sz="0" w:space="0" w:color="auto"/>
          </w:divBdr>
        </w:div>
        <w:div w:id="638658423">
          <w:marLeft w:val="0"/>
          <w:marRight w:val="0"/>
          <w:marTop w:val="158"/>
          <w:marBottom w:val="527"/>
          <w:divBdr>
            <w:top w:val="none" w:sz="0" w:space="0" w:color="auto"/>
            <w:left w:val="none" w:sz="0" w:space="0" w:color="auto"/>
            <w:bottom w:val="none" w:sz="0" w:space="0" w:color="auto"/>
            <w:right w:val="none" w:sz="0" w:space="0" w:color="auto"/>
          </w:divBdr>
        </w:div>
        <w:div w:id="638658440">
          <w:marLeft w:val="527"/>
          <w:marRight w:val="0"/>
          <w:marTop w:val="158"/>
          <w:marBottom w:val="527"/>
          <w:divBdr>
            <w:top w:val="none" w:sz="0" w:space="0" w:color="auto"/>
            <w:left w:val="none" w:sz="0" w:space="0" w:color="auto"/>
            <w:bottom w:val="none" w:sz="0" w:space="0" w:color="auto"/>
            <w:right w:val="none" w:sz="0" w:space="0" w:color="auto"/>
          </w:divBdr>
          <w:divsChild>
            <w:div w:id="63865838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 w:id="638658431">
      <w:marLeft w:val="0"/>
      <w:marRight w:val="0"/>
      <w:marTop w:val="0"/>
      <w:marBottom w:val="0"/>
      <w:divBdr>
        <w:top w:val="none" w:sz="0" w:space="0" w:color="auto"/>
        <w:left w:val="none" w:sz="0" w:space="0" w:color="auto"/>
        <w:bottom w:val="none" w:sz="0" w:space="0" w:color="auto"/>
        <w:right w:val="none" w:sz="0" w:space="0" w:color="auto"/>
      </w:divBdr>
    </w:div>
    <w:div w:id="638658433">
      <w:marLeft w:val="0"/>
      <w:marRight w:val="0"/>
      <w:marTop w:val="0"/>
      <w:marBottom w:val="0"/>
      <w:divBdr>
        <w:top w:val="none" w:sz="0" w:space="0" w:color="auto"/>
        <w:left w:val="none" w:sz="0" w:space="0" w:color="auto"/>
        <w:bottom w:val="none" w:sz="0" w:space="0" w:color="auto"/>
        <w:right w:val="none" w:sz="0" w:space="0" w:color="auto"/>
      </w:divBdr>
    </w:div>
    <w:div w:id="638658436">
      <w:marLeft w:val="0"/>
      <w:marRight w:val="0"/>
      <w:marTop w:val="0"/>
      <w:marBottom w:val="0"/>
      <w:divBdr>
        <w:top w:val="none" w:sz="0" w:space="0" w:color="auto"/>
        <w:left w:val="none" w:sz="0" w:space="0" w:color="auto"/>
        <w:bottom w:val="none" w:sz="0" w:space="0" w:color="auto"/>
        <w:right w:val="none" w:sz="0" w:space="0" w:color="auto"/>
      </w:divBdr>
    </w:div>
    <w:div w:id="638658439">
      <w:marLeft w:val="0"/>
      <w:marRight w:val="0"/>
      <w:marTop w:val="0"/>
      <w:marBottom w:val="0"/>
      <w:divBdr>
        <w:top w:val="none" w:sz="0" w:space="0" w:color="auto"/>
        <w:left w:val="none" w:sz="0" w:space="0" w:color="auto"/>
        <w:bottom w:val="none" w:sz="0" w:space="0" w:color="auto"/>
        <w:right w:val="none" w:sz="0" w:space="0" w:color="auto"/>
      </w:divBdr>
    </w:div>
    <w:div w:id="638658445">
      <w:marLeft w:val="0"/>
      <w:marRight w:val="0"/>
      <w:marTop w:val="0"/>
      <w:marBottom w:val="0"/>
      <w:divBdr>
        <w:top w:val="none" w:sz="0" w:space="0" w:color="auto"/>
        <w:left w:val="none" w:sz="0" w:space="0" w:color="auto"/>
        <w:bottom w:val="none" w:sz="0" w:space="0" w:color="auto"/>
        <w:right w:val="none" w:sz="0" w:space="0" w:color="auto"/>
      </w:divBdr>
    </w:div>
    <w:div w:id="638658447">
      <w:marLeft w:val="0"/>
      <w:marRight w:val="0"/>
      <w:marTop w:val="0"/>
      <w:marBottom w:val="0"/>
      <w:divBdr>
        <w:top w:val="none" w:sz="0" w:space="0" w:color="auto"/>
        <w:left w:val="none" w:sz="0" w:space="0" w:color="auto"/>
        <w:bottom w:val="none" w:sz="0" w:space="0" w:color="auto"/>
        <w:right w:val="none" w:sz="0" w:space="0" w:color="auto"/>
      </w:divBdr>
      <w:divsChild>
        <w:div w:id="638658193">
          <w:marLeft w:val="-2528"/>
          <w:marRight w:val="0"/>
          <w:marTop w:val="0"/>
          <w:marBottom w:val="456"/>
          <w:divBdr>
            <w:top w:val="none" w:sz="0" w:space="0" w:color="auto"/>
            <w:left w:val="none" w:sz="0" w:space="0" w:color="auto"/>
            <w:bottom w:val="none" w:sz="0" w:space="0" w:color="auto"/>
            <w:right w:val="none" w:sz="0" w:space="0" w:color="auto"/>
          </w:divBdr>
          <w:divsChild>
            <w:div w:id="638658104">
              <w:marLeft w:val="0"/>
              <w:marRight w:val="0"/>
              <w:marTop w:val="0"/>
              <w:marBottom w:val="0"/>
              <w:divBdr>
                <w:top w:val="none" w:sz="0" w:space="0" w:color="auto"/>
                <w:left w:val="none" w:sz="0" w:space="0" w:color="auto"/>
                <w:bottom w:val="none" w:sz="0" w:space="0" w:color="auto"/>
                <w:right w:val="none" w:sz="0" w:space="0" w:color="auto"/>
              </w:divBdr>
            </w:div>
            <w:div w:id="638658350">
              <w:marLeft w:val="0"/>
              <w:marRight w:val="0"/>
              <w:marTop w:val="0"/>
              <w:marBottom w:val="0"/>
              <w:divBdr>
                <w:top w:val="none" w:sz="0" w:space="0" w:color="auto"/>
                <w:left w:val="none" w:sz="0" w:space="0" w:color="auto"/>
                <w:bottom w:val="none" w:sz="0" w:space="0" w:color="auto"/>
                <w:right w:val="none" w:sz="0" w:space="0" w:color="auto"/>
              </w:divBdr>
            </w:div>
          </w:divsChild>
        </w:div>
        <w:div w:id="638658282">
          <w:marLeft w:val="-2528"/>
          <w:marRight w:val="0"/>
          <w:marTop w:val="0"/>
          <w:marBottom w:val="456"/>
          <w:divBdr>
            <w:top w:val="none" w:sz="0" w:space="0" w:color="auto"/>
            <w:left w:val="none" w:sz="0" w:space="0" w:color="auto"/>
            <w:bottom w:val="none" w:sz="0" w:space="0" w:color="auto"/>
            <w:right w:val="none" w:sz="0" w:space="0" w:color="auto"/>
          </w:divBdr>
          <w:divsChild>
            <w:div w:id="638658301">
              <w:marLeft w:val="0"/>
              <w:marRight w:val="0"/>
              <w:marTop w:val="0"/>
              <w:marBottom w:val="0"/>
              <w:divBdr>
                <w:top w:val="none" w:sz="0" w:space="0" w:color="auto"/>
                <w:left w:val="none" w:sz="0" w:space="0" w:color="auto"/>
                <w:bottom w:val="none" w:sz="0" w:space="0" w:color="auto"/>
                <w:right w:val="none" w:sz="0" w:space="0" w:color="auto"/>
              </w:divBdr>
            </w:div>
            <w:div w:id="638658449">
              <w:marLeft w:val="0"/>
              <w:marRight w:val="0"/>
              <w:marTop w:val="0"/>
              <w:marBottom w:val="0"/>
              <w:divBdr>
                <w:top w:val="none" w:sz="0" w:space="0" w:color="auto"/>
                <w:left w:val="none" w:sz="0" w:space="0" w:color="auto"/>
                <w:bottom w:val="none" w:sz="0" w:space="0" w:color="auto"/>
                <w:right w:val="none" w:sz="0" w:space="0" w:color="auto"/>
              </w:divBdr>
            </w:div>
          </w:divsChild>
        </w:div>
        <w:div w:id="638658407">
          <w:marLeft w:val="-2528"/>
          <w:marRight w:val="0"/>
          <w:marTop w:val="0"/>
          <w:marBottom w:val="456"/>
          <w:divBdr>
            <w:top w:val="none" w:sz="0" w:space="0" w:color="auto"/>
            <w:left w:val="none" w:sz="0" w:space="0" w:color="auto"/>
            <w:bottom w:val="none" w:sz="0" w:space="0" w:color="auto"/>
            <w:right w:val="none" w:sz="0" w:space="0" w:color="auto"/>
          </w:divBdr>
          <w:divsChild>
            <w:div w:id="638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8450">
      <w:marLeft w:val="0"/>
      <w:marRight w:val="0"/>
      <w:marTop w:val="0"/>
      <w:marBottom w:val="0"/>
      <w:divBdr>
        <w:top w:val="none" w:sz="0" w:space="0" w:color="auto"/>
        <w:left w:val="none" w:sz="0" w:space="0" w:color="auto"/>
        <w:bottom w:val="none" w:sz="0" w:space="0" w:color="auto"/>
        <w:right w:val="none" w:sz="0" w:space="0" w:color="auto"/>
      </w:divBdr>
    </w:div>
    <w:div w:id="638658455">
      <w:marLeft w:val="0"/>
      <w:marRight w:val="0"/>
      <w:marTop w:val="0"/>
      <w:marBottom w:val="0"/>
      <w:divBdr>
        <w:top w:val="none" w:sz="0" w:space="0" w:color="auto"/>
        <w:left w:val="none" w:sz="0" w:space="0" w:color="auto"/>
        <w:bottom w:val="none" w:sz="0" w:space="0" w:color="auto"/>
        <w:right w:val="none" w:sz="0" w:space="0" w:color="auto"/>
      </w:divBdr>
      <w:divsChild>
        <w:div w:id="638658214">
          <w:marLeft w:val="0"/>
          <w:marRight w:val="0"/>
          <w:marTop w:val="0"/>
          <w:marBottom w:val="0"/>
          <w:divBdr>
            <w:top w:val="none" w:sz="0" w:space="0" w:color="auto"/>
            <w:left w:val="none" w:sz="0" w:space="0" w:color="auto"/>
            <w:bottom w:val="none" w:sz="0" w:space="0" w:color="auto"/>
            <w:right w:val="none" w:sz="0" w:space="0" w:color="auto"/>
          </w:divBdr>
        </w:div>
      </w:divsChild>
    </w:div>
    <w:div w:id="638658457">
      <w:marLeft w:val="0"/>
      <w:marRight w:val="0"/>
      <w:marTop w:val="0"/>
      <w:marBottom w:val="0"/>
      <w:divBdr>
        <w:top w:val="none" w:sz="0" w:space="0" w:color="auto"/>
        <w:left w:val="none" w:sz="0" w:space="0" w:color="auto"/>
        <w:bottom w:val="none" w:sz="0" w:space="0" w:color="auto"/>
        <w:right w:val="none" w:sz="0" w:space="0" w:color="auto"/>
      </w:divBdr>
    </w:div>
    <w:div w:id="638658458">
      <w:marLeft w:val="0"/>
      <w:marRight w:val="0"/>
      <w:marTop w:val="0"/>
      <w:marBottom w:val="0"/>
      <w:divBdr>
        <w:top w:val="none" w:sz="0" w:space="0" w:color="auto"/>
        <w:left w:val="none" w:sz="0" w:space="0" w:color="auto"/>
        <w:bottom w:val="none" w:sz="0" w:space="0" w:color="auto"/>
        <w:right w:val="none" w:sz="0" w:space="0" w:color="auto"/>
      </w:divBdr>
    </w:div>
    <w:div w:id="638658460">
      <w:marLeft w:val="0"/>
      <w:marRight w:val="0"/>
      <w:marTop w:val="0"/>
      <w:marBottom w:val="0"/>
      <w:divBdr>
        <w:top w:val="none" w:sz="0" w:space="0" w:color="auto"/>
        <w:left w:val="none" w:sz="0" w:space="0" w:color="auto"/>
        <w:bottom w:val="none" w:sz="0" w:space="0" w:color="auto"/>
        <w:right w:val="none" w:sz="0" w:space="0" w:color="auto"/>
      </w:divBdr>
      <w:divsChild>
        <w:div w:id="638658109">
          <w:marLeft w:val="0"/>
          <w:marRight w:val="0"/>
          <w:marTop w:val="114"/>
          <w:marBottom w:val="0"/>
          <w:divBdr>
            <w:top w:val="single" w:sz="6" w:space="13" w:color="D8D8D8"/>
            <w:left w:val="single" w:sz="6" w:space="9" w:color="D8D8D8"/>
            <w:bottom w:val="single" w:sz="6" w:space="13" w:color="D8D8D8"/>
            <w:right w:val="single" w:sz="6" w:space="13" w:color="D8D8D8"/>
          </w:divBdr>
        </w:div>
        <w:div w:id="638658126">
          <w:marLeft w:val="0"/>
          <w:marRight w:val="0"/>
          <w:marTop w:val="114"/>
          <w:marBottom w:val="0"/>
          <w:divBdr>
            <w:top w:val="single" w:sz="6" w:space="13" w:color="D8D8D8"/>
            <w:left w:val="single" w:sz="6" w:space="9" w:color="D8D8D8"/>
            <w:bottom w:val="single" w:sz="6" w:space="13" w:color="D8D8D8"/>
            <w:right w:val="single" w:sz="6" w:space="13" w:color="D8D8D8"/>
          </w:divBdr>
        </w:div>
        <w:div w:id="638658197">
          <w:marLeft w:val="0"/>
          <w:marRight w:val="0"/>
          <w:marTop w:val="0"/>
          <w:marBottom w:val="0"/>
          <w:divBdr>
            <w:top w:val="single" w:sz="6" w:space="13" w:color="D8D8D8"/>
            <w:left w:val="single" w:sz="6" w:space="9" w:color="D8D8D8"/>
            <w:bottom w:val="single" w:sz="6" w:space="13" w:color="D8D8D8"/>
            <w:right w:val="single" w:sz="6" w:space="13" w:color="D8D8D8"/>
          </w:divBdr>
        </w:div>
        <w:div w:id="638658198">
          <w:marLeft w:val="0"/>
          <w:marRight w:val="0"/>
          <w:marTop w:val="114"/>
          <w:marBottom w:val="0"/>
          <w:divBdr>
            <w:top w:val="single" w:sz="6" w:space="13" w:color="D8D8D8"/>
            <w:left w:val="single" w:sz="6" w:space="9" w:color="D8D8D8"/>
            <w:bottom w:val="single" w:sz="6" w:space="13" w:color="D8D8D8"/>
            <w:right w:val="single" w:sz="6" w:space="13" w:color="D8D8D8"/>
          </w:divBdr>
        </w:div>
        <w:div w:id="638658258">
          <w:marLeft w:val="0"/>
          <w:marRight w:val="0"/>
          <w:marTop w:val="114"/>
          <w:marBottom w:val="0"/>
          <w:divBdr>
            <w:top w:val="single" w:sz="6" w:space="13" w:color="D8D8D8"/>
            <w:left w:val="single" w:sz="6" w:space="9" w:color="D8D8D8"/>
            <w:bottom w:val="single" w:sz="6" w:space="13" w:color="D8D8D8"/>
            <w:right w:val="single" w:sz="6" w:space="13" w:color="D8D8D8"/>
          </w:divBdr>
        </w:div>
        <w:div w:id="638658392">
          <w:marLeft w:val="0"/>
          <w:marRight w:val="0"/>
          <w:marTop w:val="114"/>
          <w:marBottom w:val="0"/>
          <w:divBdr>
            <w:top w:val="single" w:sz="6" w:space="13" w:color="D8D8D8"/>
            <w:left w:val="single" w:sz="6" w:space="9" w:color="D8D8D8"/>
            <w:bottom w:val="single" w:sz="6" w:space="13" w:color="D8D8D8"/>
            <w:right w:val="single" w:sz="6" w:space="13" w:color="D8D8D8"/>
          </w:divBdr>
        </w:div>
      </w:divsChild>
    </w:div>
    <w:div w:id="638658462">
      <w:marLeft w:val="0"/>
      <w:marRight w:val="0"/>
      <w:marTop w:val="0"/>
      <w:marBottom w:val="0"/>
      <w:divBdr>
        <w:top w:val="none" w:sz="0" w:space="0" w:color="auto"/>
        <w:left w:val="none" w:sz="0" w:space="0" w:color="auto"/>
        <w:bottom w:val="none" w:sz="0" w:space="0" w:color="auto"/>
        <w:right w:val="none" w:sz="0" w:space="0" w:color="auto"/>
      </w:divBdr>
    </w:div>
    <w:div w:id="638658463">
      <w:marLeft w:val="0"/>
      <w:marRight w:val="0"/>
      <w:marTop w:val="0"/>
      <w:marBottom w:val="0"/>
      <w:divBdr>
        <w:top w:val="none" w:sz="0" w:space="0" w:color="auto"/>
        <w:left w:val="none" w:sz="0" w:space="0" w:color="auto"/>
        <w:bottom w:val="none" w:sz="0" w:space="0" w:color="auto"/>
        <w:right w:val="none" w:sz="0" w:space="0" w:color="auto"/>
      </w:divBdr>
    </w:div>
    <w:div w:id="638658468">
      <w:marLeft w:val="0"/>
      <w:marRight w:val="0"/>
      <w:marTop w:val="0"/>
      <w:marBottom w:val="0"/>
      <w:divBdr>
        <w:top w:val="none" w:sz="0" w:space="0" w:color="auto"/>
        <w:left w:val="none" w:sz="0" w:space="0" w:color="auto"/>
        <w:bottom w:val="none" w:sz="0" w:space="0" w:color="auto"/>
        <w:right w:val="none" w:sz="0" w:space="0" w:color="auto"/>
      </w:divBdr>
    </w:div>
    <w:div w:id="638658469">
      <w:marLeft w:val="0"/>
      <w:marRight w:val="0"/>
      <w:marTop w:val="0"/>
      <w:marBottom w:val="0"/>
      <w:divBdr>
        <w:top w:val="none" w:sz="0" w:space="0" w:color="auto"/>
        <w:left w:val="none" w:sz="0" w:space="0" w:color="auto"/>
        <w:bottom w:val="none" w:sz="0" w:space="0" w:color="auto"/>
        <w:right w:val="none" w:sz="0" w:space="0" w:color="auto"/>
      </w:divBdr>
    </w:div>
    <w:div w:id="638658471">
      <w:marLeft w:val="0"/>
      <w:marRight w:val="0"/>
      <w:marTop w:val="0"/>
      <w:marBottom w:val="0"/>
      <w:divBdr>
        <w:top w:val="none" w:sz="0" w:space="0" w:color="auto"/>
        <w:left w:val="none" w:sz="0" w:space="0" w:color="auto"/>
        <w:bottom w:val="none" w:sz="0" w:space="0" w:color="auto"/>
        <w:right w:val="none" w:sz="0" w:space="0" w:color="auto"/>
      </w:divBdr>
    </w:div>
    <w:div w:id="638658473">
      <w:marLeft w:val="0"/>
      <w:marRight w:val="0"/>
      <w:marTop w:val="0"/>
      <w:marBottom w:val="0"/>
      <w:divBdr>
        <w:top w:val="none" w:sz="0" w:space="0" w:color="auto"/>
        <w:left w:val="none" w:sz="0" w:space="0" w:color="auto"/>
        <w:bottom w:val="none" w:sz="0" w:space="0" w:color="auto"/>
        <w:right w:val="none" w:sz="0" w:space="0" w:color="auto"/>
      </w:divBdr>
    </w:div>
    <w:div w:id="638658474">
      <w:marLeft w:val="0"/>
      <w:marRight w:val="0"/>
      <w:marTop w:val="0"/>
      <w:marBottom w:val="0"/>
      <w:divBdr>
        <w:top w:val="none" w:sz="0" w:space="0" w:color="auto"/>
        <w:left w:val="none" w:sz="0" w:space="0" w:color="auto"/>
        <w:bottom w:val="none" w:sz="0" w:space="0" w:color="auto"/>
        <w:right w:val="none" w:sz="0" w:space="0" w:color="auto"/>
      </w:divBdr>
    </w:div>
    <w:div w:id="638658477">
      <w:marLeft w:val="0"/>
      <w:marRight w:val="0"/>
      <w:marTop w:val="0"/>
      <w:marBottom w:val="0"/>
      <w:divBdr>
        <w:top w:val="none" w:sz="0" w:space="0" w:color="auto"/>
        <w:left w:val="none" w:sz="0" w:space="0" w:color="auto"/>
        <w:bottom w:val="none" w:sz="0" w:space="0" w:color="auto"/>
        <w:right w:val="none" w:sz="0" w:space="0" w:color="auto"/>
      </w:divBdr>
    </w:div>
    <w:div w:id="638658478">
      <w:marLeft w:val="0"/>
      <w:marRight w:val="0"/>
      <w:marTop w:val="0"/>
      <w:marBottom w:val="0"/>
      <w:divBdr>
        <w:top w:val="none" w:sz="0" w:space="0" w:color="auto"/>
        <w:left w:val="none" w:sz="0" w:space="0" w:color="auto"/>
        <w:bottom w:val="none" w:sz="0" w:space="0" w:color="auto"/>
        <w:right w:val="none" w:sz="0" w:space="0" w:color="auto"/>
      </w:divBdr>
    </w:div>
    <w:div w:id="638658479">
      <w:marLeft w:val="0"/>
      <w:marRight w:val="0"/>
      <w:marTop w:val="0"/>
      <w:marBottom w:val="0"/>
      <w:divBdr>
        <w:top w:val="none" w:sz="0" w:space="0" w:color="auto"/>
        <w:left w:val="none" w:sz="0" w:space="0" w:color="auto"/>
        <w:bottom w:val="none" w:sz="0" w:space="0" w:color="auto"/>
        <w:right w:val="none" w:sz="0" w:space="0" w:color="auto"/>
      </w:divBdr>
    </w:div>
    <w:div w:id="638658480">
      <w:marLeft w:val="0"/>
      <w:marRight w:val="0"/>
      <w:marTop w:val="0"/>
      <w:marBottom w:val="0"/>
      <w:divBdr>
        <w:top w:val="none" w:sz="0" w:space="0" w:color="auto"/>
        <w:left w:val="none" w:sz="0" w:space="0" w:color="auto"/>
        <w:bottom w:val="none" w:sz="0" w:space="0" w:color="auto"/>
        <w:right w:val="none" w:sz="0" w:space="0" w:color="auto"/>
      </w:divBdr>
    </w:div>
    <w:div w:id="638658481">
      <w:marLeft w:val="0"/>
      <w:marRight w:val="0"/>
      <w:marTop w:val="0"/>
      <w:marBottom w:val="0"/>
      <w:divBdr>
        <w:top w:val="none" w:sz="0" w:space="0" w:color="auto"/>
        <w:left w:val="none" w:sz="0" w:space="0" w:color="auto"/>
        <w:bottom w:val="none" w:sz="0" w:space="0" w:color="auto"/>
        <w:right w:val="none" w:sz="0" w:space="0" w:color="auto"/>
      </w:divBdr>
    </w:div>
    <w:div w:id="638658482">
      <w:marLeft w:val="0"/>
      <w:marRight w:val="0"/>
      <w:marTop w:val="0"/>
      <w:marBottom w:val="0"/>
      <w:divBdr>
        <w:top w:val="none" w:sz="0" w:space="0" w:color="auto"/>
        <w:left w:val="none" w:sz="0" w:space="0" w:color="auto"/>
        <w:bottom w:val="none" w:sz="0" w:space="0" w:color="auto"/>
        <w:right w:val="none" w:sz="0" w:space="0" w:color="auto"/>
      </w:divBdr>
    </w:div>
    <w:div w:id="638658483">
      <w:marLeft w:val="0"/>
      <w:marRight w:val="0"/>
      <w:marTop w:val="0"/>
      <w:marBottom w:val="0"/>
      <w:divBdr>
        <w:top w:val="none" w:sz="0" w:space="0" w:color="auto"/>
        <w:left w:val="none" w:sz="0" w:space="0" w:color="auto"/>
        <w:bottom w:val="none" w:sz="0" w:space="0" w:color="auto"/>
        <w:right w:val="none" w:sz="0" w:space="0" w:color="auto"/>
      </w:divBdr>
    </w:div>
    <w:div w:id="638658485">
      <w:marLeft w:val="0"/>
      <w:marRight w:val="0"/>
      <w:marTop w:val="0"/>
      <w:marBottom w:val="0"/>
      <w:divBdr>
        <w:top w:val="none" w:sz="0" w:space="0" w:color="auto"/>
        <w:left w:val="none" w:sz="0" w:space="0" w:color="auto"/>
        <w:bottom w:val="none" w:sz="0" w:space="0" w:color="auto"/>
        <w:right w:val="none" w:sz="0" w:space="0" w:color="auto"/>
      </w:divBdr>
    </w:div>
    <w:div w:id="638658486">
      <w:marLeft w:val="0"/>
      <w:marRight w:val="0"/>
      <w:marTop w:val="0"/>
      <w:marBottom w:val="0"/>
      <w:divBdr>
        <w:top w:val="none" w:sz="0" w:space="0" w:color="auto"/>
        <w:left w:val="none" w:sz="0" w:space="0" w:color="auto"/>
        <w:bottom w:val="none" w:sz="0" w:space="0" w:color="auto"/>
        <w:right w:val="none" w:sz="0" w:space="0" w:color="auto"/>
      </w:divBdr>
    </w:div>
    <w:div w:id="638658488">
      <w:marLeft w:val="0"/>
      <w:marRight w:val="0"/>
      <w:marTop w:val="0"/>
      <w:marBottom w:val="0"/>
      <w:divBdr>
        <w:top w:val="none" w:sz="0" w:space="0" w:color="auto"/>
        <w:left w:val="none" w:sz="0" w:space="0" w:color="auto"/>
        <w:bottom w:val="none" w:sz="0" w:space="0" w:color="auto"/>
        <w:right w:val="none" w:sz="0" w:space="0" w:color="auto"/>
      </w:divBdr>
    </w:div>
    <w:div w:id="638658489">
      <w:marLeft w:val="0"/>
      <w:marRight w:val="0"/>
      <w:marTop w:val="0"/>
      <w:marBottom w:val="0"/>
      <w:divBdr>
        <w:top w:val="none" w:sz="0" w:space="0" w:color="auto"/>
        <w:left w:val="none" w:sz="0" w:space="0" w:color="auto"/>
        <w:bottom w:val="none" w:sz="0" w:space="0" w:color="auto"/>
        <w:right w:val="none" w:sz="0" w:space="0" w:color="auto"/>
      </w:divBdr>
      <w:divsChild>
        <w:div w:id="638658185">
          <w:marLeft w:val="0"/>
          <w:marRight w:val="0"/>
          <w:marTop w:val="0"/>
          <w:marBottom w:val="0"/>
          <w:divBdr>
            <w:top w:val="none" w:sz="0" w:space="0" w:color="auto"/>
            <w:left w:val="none" w:sz="0" w:space="0" w:color="auto"/>
            <w:bottom w:val="none" w:sz="0" w:space="0" w:color="auto"/>
            <w:right w:val="none" w:sz="0" w:space="0" w:color="auto"/>
          </w:divBdr>
        </w:div>
      </w:divsChild>
    </w:div>
    <w:div w:id="638658490">
      <w:marLeft w:val="0"/>
      <w:marRight w:val="0"/>
      <w:marTop w:val="0"/>
      <w:marBottom w:val="0"/>
      <w:divBdr>
        <w:top w:val="none" w:sz="0" w:space="0" w:color="auto"/>
        <w:left w:val="none" w:sz="0" w:space="0" w:color="auto"/>
        <w:bottom w:val="none" w:sz="0" w:space="0" w:color="auto"/>
        <w:right w:val="none" w:sz="0" w:space="0" w:color="auto"/>
      </w:divBdr>
    </w:div>
    <w:div w:id="638658491">
      <w:marLeft w:val="0"/>
      <w:marRight w:val="0"/>
      <w:marTop w:val="0"/>
      <w:marBottom w:val="0"/>
      <w:divBdr>
        <w:top w:val="none" w:sz="0" w:space="0" w:color="auto"/>
        <w:left w:val="none" w:sz="0" w:space="0" w:color="auto"/>
        <w:bottom w:val="none" w:sz="0" w:space="0" w:color="auto"/>
        <w:right w:val="none" w:sz="0" w:space="0" w:color="auto"/>
      </w:divBdr>
      <w:divsChild>
        <w:div w:id="638658230">
          <w:marLeft w:val="0"/>
          <w:marRight w:val="0"/>
          <w:marTop w:val="0"/>
          <w:marBottom w:val="0"/>
          <w:divBdr>
            <w:top w:val="none" w:sz="0" w:space="0" w:color="auto"/>
            <w:left w:val="none" w:sz="0" w:space="0" w:color="auto"/>
            <w:bottom w:val="none" w:sz="0" w:space="0" w:color="auto"/>
            <w:right w:val="none" w:sz="0" w:space="0" w:color="auto"/>
          </w:divBdr>
          <w:divsChild>
            <w:div w:id="638658158">
              <w:marLeft w:val="0"/>
              <w:marRight w:val="0"/>
              <w:marTop w:val="0"/>
              <w:marBottom w:val="0"/>
              <w:divBdr>
                <w:top w:val="none" w:sz="0" w:space="0" w:color="auto"/>
                <w:left w:val="none" w:sz="0" w:space="0" w:color="auto"/>
                <w:bottom w:val="none" w:sz="0" w:space="0" w:color="auto"/>
                <w:right w:val="none" w:sz="0" w:space="0" w:color="auto"/>
              </w:divBdr>
            </w:div>
            <w:div w:id="638658189">
              <w:marLeft w:val="0"/>
              <w:marRight w:val="0"/>
              <w:marTop w:val="0"/>
              <w:marBottom w:val="0"/>
              <w:divBdr>
                <w:top w:val="none" w:sz="0" w:space="0" w:color="auto"/>
                <w:left w:val="none" w:sz="0" w:space="0" w:color="auto"/>
                <w:bottom w:val="none" w:sz="0" w:space="0" w:color="auto"/>
                <w:right w:val="none" w:sz="0" w:space="0" w:color="auto"/>
              </w:divBdr>
            </w:div>
            <w:div w:id="6386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8492">
      <w:marLeft w:val="0"/>
      <w:marRight w:val="0"/>
      <w:marTop w:val="0"/>
      <w:marBottom w:val="0"/>
      <w:divBdr>
        <w:top w:val="none" w:sz="0" w:space="0" w:color="auto"/>
        <w:left w:val="none" w:sz="0" w:space="0" w:color="auto"/>
        <w:bottom w:val="none" w:sz="0" w:space="0" w:color="auto"/>
        <w:right w:val="none" w:sz="0" w:space="0" w:color="auto"/>
      </w:divBdr>
    </w:div>
    <w:div w:id="638658493">
      <w:marLeft w:val="0"/>
      <w:marRight w:val="0"/>
      <w:marTop w:val="0"/>
      <w:marBottom w:val="0"/>
      <w:divBdr>
        <w:top w:val="none" w:sz="0" w:space="0" w:color="auto"/>
        <w:left w:val="none" w:sz="0" w:space="0" w:color="auto"/>
        <w:bottom w:val="none" w:sz="0" w:space="0" w:color="auto"/>
        <w:right w:val="none" w:sz="0" w:space="0" w:color="auto"/>
      </w:divBdr>
    </w:div>
    <w:div w:id="638658494">
      <w:marLeft w:val="0"/>
      <w:marRight w:val="0"/>
      <w:marTop w:val="0"/>
      <w:marBottom w:val="0"/>
      <w:divBdr>
        <w:top w:val="none" w:sz="0" w:space="0" w:color="auto"/>
        <w:left w:val="none" w:sz="0" w:space="0" w:color="auto"/>
        <w:bottom w:val="none" w:sz="0" w:space="0" w:color="auto"/>
        <w:right w:val="none" w:sz="0" w:space="0" w:color="auto"/>
      </w:divBdr>
    </w:div>
    <w:div w:id="638658497">
      <w:marLeft w:val="0"/>
      <w:marRight w:val="0"/>
      <w:marTop w:val="0"/>
      <w:marBottom w:val="0"/>
      <w:divBdr>
        <w:top w:val="none" w:sz="0" w:space="0" w:color="auto"/>
        <w:left w:val="none" w:sz="0" w:space="0" w:color="auto"/>
        <w:bottom w:val="none" w:sz="0" w:space="0" w:color="auto"/>
        <w:right w:val="none" w:sz="0" w:space="0" w:color="auto"/>
      </w:divBdr>
    </w:div>
    <w:div w:id="638658498">
      <w:marLeft w:val="0"/>
      <w:marRight w:val="0"/>
      <w:marTop w:val="0"/>
      <w:marBottom w:val="0"/>
      <w:divBdr>
        <w:top w:val="none" w:sz="0" w:space="0" w:color="auto"/>
        <w:left w:val="none" w:sz="0" w:space="0" w:color="auto"/>
        <w:bottom w:val="none" w:sz="0" w:space="0" w:color="auto"/>
        <w:right w:val="none" w:sz="0" w:space="0" w:color="auto"/>
      </w:divBdr>
      <w:divsChild>
        <w:div w:id="638658398">
          <w:marLeft w:val="0"/>
          <w:marRight w:val="0"/>
          <w:marTop w:val="0"/>
          <w:marBottom w:val="0"/>
          <w:divBdr>
            <w:top w:val="none" w:sz="0" w:space="0" w:color="auto"/>
            <w:left w:val="none" w:sz="0" w:space="0" w:color="auto"/>
            <w:bottom w:val="none" w:sz="0" w:space="0" w:color="auto"/>
            <w:right w:val="none" w:sz="0" w:space="0" w:color="auto"/>
          </w:divBdr>
        </w:div>
      </w:divsChild>
    </w:div>
    <w:div w:id="638658500">
      <w:marLeft w:val="0"/>
      <w:marRight w:val="0"/>
      <w:marTop w:val="0"/>
      <w:marBottom w:val="0"/>
      <w:divBdr>
        <w:top w:val="none" w:sz="0" w:space="0" w:color="auto"/>
        <w:left w:val="none" w:sz="0" w:space="0" w:color="auto"/>
        <w:bottom w:val="none" w:sz="0" w:space="0" w:color="auto"/>
        <w:right w:val="none" w:sz="0" w:space="0" w:color="auto"/>
      </w:divBdr>
    </w:div>
    <w:div w:id="638658501">
      <w:marLeft w:val="0"/>
      <w:marRight w:val="0"/>
      <w:marTop w:val="0"/>
      <w:marBottom w:val="0"/>
      <w:divBdr>
        <w:top w:val="none" w:sz="0" w:space="0" w:color="auto"/>
        <w:left w:val="none" w:sz="0" w:space="0" w:color="auto"/>
        <w:bottom w:val="none" w:sz="0" w:space="0" w:color="auto"/>
        <w:right w:val="none" w:sz="0" w:space="0" w:color="auto"/>
      </w:divBdr>
    </w:div>
    <w:div w:id="638658504">
      <w:marLeft w:val="0"/>
      <w:marRight w:val="0"/>
      <w:marTop w:val="0"/>
      <w:marBottom w:val="0"/>
      <w:divBdr>
        <w:top w:val="none" w:sz="0" w:space="0" w:color="auto"/>
        <w:left w:val="none" w:sz="0" w:space="0" w:color="auto"/>
        <w:bottom w:val="none" w:sz="0" w:space="0" w:color="auto"/>
        <w:right w:val="none" w:sz="0" w:space="0" w:color="auto"/>
      </w:divBdr>
    </w:div>
    <w:div w:id="638658507">
      <w:marLeft w:val="0"/>
      <w:marRight w:val="0"/>
      <w:marTop w:val="0"/>
      <w:marBottom w:val="0"/>
      <w:divBdr>
        <w:top w:val="none" w:sz="0" w:space="0" w:color="auto"/>
        <w:left w:val="none" w:sz="0" w:space="0" w:color="auto"/>
        <w:bottom w:val="none" w:sz="0" w:space="0" w:color="auto"/>
        <w:right w:val="none" w:sz="0" w:space="0" w:color="auto"/>
      </w:divBdr>
    </w:div>
    <w:div w:id="638658508">
      <w:marLeft w:val="0"/>
      <w:marRight w:val="0"/>
      <w:marTop w:val="0"/>
      <w:marBottom w:val="0"/>
      <w:divBdr>
        <w:top w:val="none" w:sz="0" w:space="0" w:color="auto"/>
        <w:left w:val="none" w:sz="0" w:space="0" w:color="auto"/>
        <w:bottom w:val="none" w:sz="0" w:space="0" w:color="auto"/>
        <w:right w:val="none" w:sz="0" w:space="0" w:color="auto"/>
      </w:divBdr>
    </w:div>
    <w:div w:id="638658509">
      <w:marLeft w:val="0"/>
      <w:marRight w:val="0"/>
      <w:marTop w:val="0"/>
      <w:marBottom w:val="0"/>
      <w:divBdr>
        <w:top w:val="none" w:sz="0" w:space="0" w:color="auto"/>
        <w:left w:val="none" w:sz="0" w:space="0" w:color="auto"/>
        <w:bottom w:val="none" w:sz="0" w:space="0" w:color="auto"/>
        <w:right w:val="none" w:sz="0" w:space="0" w:color="auto"/>
      </w:divBdr>
    </w:div>
    <w:div w:id="638658510">
      <w:marLeft w:val="0"/>
      <w:marRight w:val="0"/>
      <w:marTop w:val="0"/>
      <w:marBottom w:val="0"/>
      <w:divBdr>
        <w:top w:val="none" w:sz="0" w:space="0" w:color="auto"/>
        <w:left w:val="none" w:sz="0" w:space="0" w:color="auto"/>
        <w:bottom w:val="none" w:sz="0" w:space="0" w:color="auto"/>
        <w:right w:val="none" w:sz="0" w:space="0" w:color="auto"/>
      </w:divBdr>
    </w:div>
    <w:div w:id="638658511">
      <w:marLeft w:val="0"/>
      <w:marRight w:val="0"/>
      <w:marTop w:val="0"/>
      <w:marBottom w:val="0"/>
      <w:divBdr>
        <w:top w:val="none" w:sz="0" w:space="0" w:color="auto"/>
        <w:left w:val="none" w:sz="0" w:space="0" w:color="auto"/>
        <w:bottom w:val="none" w:sz="0" w:space="0" w:color="auto"/>
        <w:right w:val="none" w:sz="0" w:space="0" w:color="auto"/>
      </w:divBdr>
    </w:div>
    <w:div w:id="638658512">
      <w:marLeft w:val="0"/>
      <w:marRight w:val="0"/>
      <w:marTop w:val="0"/>
      <w:marBottom w:val="0"/>
      <w:divBdr>
        <w:top w:val="none" w:sz="0" w:space="0" w:color="auto"/>
        <w:left w:val="none" w:sz="0" w:space="0" w:color="auto"/>
        <w:bottom w:val="none" w:sz="0" w:space="0" w:color="auto"/>
        <w:right w:val="none" w:sz="0" w:space="0" w:color="auto"/>
      </w:divBdr>
    </w:div>
    <w:div w:id="638658513">
      <w:marLeft w:val="0"/>
      <w:marRight w:val="0"/>
      <w:marTop w:val="0"/>
      <w:marBottom w:val="0"/>
      <w:divBdr>
        <w:top w:val="none" w:sz="0" w:space="0" w:color="auto"/>
        <w:left w:val="none" w:sz="0" w:space="0" w:color="auto"/>
        <w:bottom w:val="none" w:sz="0" w:space="0" w:color="auto"/>
        <w:right w:val="none" w:sz="0" w:space="0" w:color="auto"/>
      </w:divBdr>
    </w:div>
    <w:div w:id="638658514">
      <w:marLeft w:val="0"/>
      <w:marRight w:val="0"/>
      <w:marTop w:val="0"/>
      <w:marBottom w:val="0"/>
      <w:divBdr>
        <w:top w:val="none" w:sz="0" w:space="0" w:color="auto"/>
        <w:left w:val="none" w:sz="0" w:space="0" w:color="auto"/>
        <w:bottom w:val="none" w:sz="0" w:space="0" w:color="auto"/>
        <w:right w:val="none" w:sz="0" w:space="0" w:color="auto"/>
      </w:divBdr>
    </w:div>
    <w:div w:id="638658515">
      <w:marLeft w:val="0"/>
      <w:marRight w:val="0"/>
      <w:marTop w:val="0"/>
      <w:marBottom w:val="0"/>
      <w:divBdr>
        <w:top w:val="none" w:sz="0" w:space="0" w:color="auto"/>
        <w:left w:val="none" w:sz="0" w:space="0" w:color="auto"/>
        <w:bottom w:val="none" w:sz="0" w:space="0" w:color="auto"/>
        <w:right w:val="none" w:sz="0" w:space="0" w:color="auto"/>
      </w:divBdr>
    </w:div>
    <w:div w:id="638658516">
      <w:marLeft w:val="0"/>
      <w:marRight w:val="0"/>
      <w:marTop w:val="0"/>
      <w:marBottom w:val="0"/>
      <w:divBdr>
        <w:top w:val="none" w:sz="0" w:space="0" w:color="auto"/>
        <w:left w:val="none" w:sz="0" w:space="0" w:color="auto"/>
        <w:bottom w:val="none" w:sz="0" w:space="0" w:color="auto"/>
        <w:right w:val="none" w:sz="0" w:space="0" w:color="auto"/>
      </w:divBdr>
    </w:div>
    <w:div w:id="638658517">
      <w:marLeft w:val="0"/>
      <w:marRight w:val="0"/>
      <w:marTop w:val="0"/>
      <w:marBottom w:val="0"/>
      <w:divBdr>
        <w:top w:val="none" w:sz="0" w:space="0" w:color="auto"/>
        <w:left w:val="none" w:sz="0" w:space="0" w:color="auto"/>
        <w:bottom w:val="none" w:sz="0" w:space="0" w:color="auto"/>
        <w:right w:val="none" w:sz="0" w:space="0" w:color="auto"/>
      </w:divBdr>
    </w:div>
    <w:div w:id="638658518">
      <w:marLeft w:val="0"/>
      <w:marRight w:val="0"/>
      <w:marTop w:val="0"/>
      <w:marBottom w:val="0"/>
      <w:divBdr>
        <w:top w:val="none" w:sz="0" w:space="0" w:color="auto"/>
        <w:left w:val="none" w:sz="0" w:space="0" w:color="auto"/>
        <w:bottom w:val="none" w:sz="0" w:space="0" w:color="auto"/>
        <w:right w:val="none" w:sz="0" w:space="0" w:color="auto"/>
      </w:divBdr>
    </w:div>
    <w:div w:id="638658519">
      <w:marLeft w:val="0"/>
      <w:marRight w:val="0"/>
      <w:marTop w:val="0"/>
      <w:marBottom w:val="0"/>
      <w:divBdr>
        <w:top w:val="none" w:sz="0" w:space="0" w:color="auto"/>
        <w:left w:val="none" w:sz="0" w:space="0" w:color="auto"/>
        <w:bottom w:val="none" w:sz="0" w:space="0" w:color="auto"/>
        <w:right w:val="none" w:sz="0" w:space="0" w:color="auto"/>
      </w:divBdr>
    </w:div>
    <w:div w:id="638658520">
      <w:marLeft w:val="0"/>
      <w:marRight w:val="0"/>
      <w:marTop w:val="0"/>
      <w:marBottom w:val="0"/>
      <w:divBdr>
        <w:top w:val="none" w:sz="0" w:space="0" w:color="auto"/>
        <w:left w:val="none" w:sz="0" w:space="0" w:color="auto"/>
        <w:bottom w:val="none" w:sz="0" w:space="0" w:color="auto"/>
        <w:right w:val="none" w:sz="0" w:space="0" w:color="auto"/>
      </w:divBdr>
    </w:div>
    <w:div w:id="638658521">
      <w:marLeft w:val="0"/>
      <w:marRight w:val="0"/>
      <w:marTop w:val="0"/>
      <w:marBottom w:val="0"/>
      <w:divBdr>
        <w:top w:val="none" w:sz="0" w:space="0" w:color="auto"/>
        <w:left w:val="none" w:sz="0" w:space="0" w:color="auto"/>
        <w:bottom w:val="none" w:sz="0" w:space="0" w:color="auto"/>
        <w:right w:val="none" w:sz="0" w:space="0" w:color="auto"/>
      </w:divBdr>
    </w:div>
    <w:div w:id="679354945">
      <w:bodyDiv w:val="1"/>
      <w:marLeft w:val="0"/>
      <w:marRight w:val="0"/>
      <w:marTop w:val="0"/>
      <w:marBottom w:val="0"/>
      <w:divBdr>
        <w:top w:val="none" w:sz="0" w:space="0" w:color="auto"/>
        <w:left w:val="none" w:sz="0" w:space="0" w:color="auto"/>
        <w:bottom w:val="none" w:sz="0" w:space="0" w:color="auto"/>
        <w:right w:val="none" w:sz="0" w:space="0" w:color="auto"/>
      </w:divBdr>
      <w:divsChild>
        <w:div w:id="1094283107">
          <w:marLeft w:val="0"/>
          <w:marRight w:val="0"/>
          <w:marTop w:val="0"/>
          <w:marBottom w:val="0"/>
          <w:divBdr>
            <w:top w:val="none" w:sz="0" w:space="0" w:color="auto"/>
            <w:left w:val="none" w:sz="0" w:space="0" w:color="auto"/>
            <w:bottom w:val="none" w:sz="0" w:space="0" w:color="auto"/>
            <w:right w:val="none" w:sz="0" w:space="0" w:color="auto"/>
          </w:divBdr>
        </w:div>
        <w:div w:id="1123689807">
          <w:marLeft w:val="0"/>
          <w:marRight w:val="0"/>
          <w:marTop w:val="600"/>
          <w:marBottom w:val="400"/>
          <w:divBdr>
            <w:top w:val="none" w:sz="0" w:space="0" w:color="auto"/>
            <w:left w:val="none" w:sz="0" w:space="0" w:color="auto"/>
            <w:bottom w:val="none" w:sz="0" w:space="0" w:color="auto"/>
            <w:right w:val="none" w:sz="0" w:space="0" w:color="auto"/>
          </w:divBdr>
        </w:div>
        <w:div w:id="1469281398">
          <w:marLeft w:val="0"/>
          <w:marRight w:val="0"/>
          <w:marTop w:val="500"/>
          <w:marBottom w:val="0"/>
          <w:divBdr>
            <w:top w:val="none" w:sz="0" w:space="0" w:color="auto"/>
            <w:left w:val="single" w:sz="18" w:space="23" w:color="91D5BD"/>
            <w:bottom w:val="none" w:sz="0" w:space="0" w:color="auto"/>
            <w:right w:val="none" w:sz="0" w:space="0" w:color="auto"/>
          </w:divBdr>
        </w:div>
        <w:div w:id="234360728">
          <w:marLeft w:val="0"/>
          <w:marRight w:val="0"/>
          <w:marTop w:val="500"/>
          <w:marBottom w:val="0"/>
          <w:divBdr>
            <w:top w:val="none" w:sz="0" w:space="0" w:color="auto"/>
            <w:left w:val="single" w:sz="18" w:space="23" w:color="91D5BD"/>
            <w:bottom w:val="none" w:sz="0" w:space="0" w:color="auto"/>
            <w:right w:val="none" w:sz="0" w:space="0" w:color="auto"/>
          </w:divBdr>
        </w:div>
        <w:div w:id="1051657504">
          <w:marLeft w:val="0"/>
          <w:marRight w:val="0"/>
          <w:marTop w:val="500"/>
          <w:marBottom w:val="0"/>
          <w:divBdr>
            <w:top w:val="none" w:sz="0" w:space="0" w:color="auto"/>
            <w:left w:val="single" w:sz="18" w:space="23" w:color="91D5BD"/>
            <w:bottom w:val="none" w:sz="0" w:space="0" w:color="auto"/>
            <w:right w:val="none" w:sz="0" w:space="0" w:color="auto"/>
          </w:divBdr>
        </w:div>
        <w:div w:id="632058599">
          <w:marLeft w:val="0"/>
          <w:marRight w:val="0"/>
          <w:marTop w:val="500"/>
          <w:marBottom w:val="0"/>
          <w:divBdr>
            <w:top w:val="none" w:sz="0" w:space="0" w:color="auto"/>
            <w:left w:val="single" w:sz="18" w:space="23" w:color="91D5BD"/>
            <w:bottom w:val="none" w:sz="0" w:space="0" w:color="auto"/>
            <w:right w:val="none" w:sz="0" w:space="0" w:color="auto"/>
          </w:divBdr>
        </w:div>
      </w:divsChild>
    </w:div>
    <w:div w:id="699206787">
      <w:bodyDiv w:val="1"/>
      <w:marLeft w:val="0"/>
      <w:marRight w:val="0"/>
      <w:marTop w:val="0"/>
      <w:marBottom w:val="0"/>
      <w:divBdr>
        <w:top w:val="none" w:sz="0" w:space="0" w:color="auto"/>
        <w:left w:val="none" w:sz="0" w:space="0" w:color="auto"/>
        <w:bottom w:val="none" w:sz="0" w:space="0" w:color="auto"/>
        <w:right w:val="none" w:sz="0" w:space="0" w:color="auto"/>
      </w:divBdr>
    </w:div>
    <w:div w:id="716248643">
      <w:bodyDiv w:val="1"/>
      <w:marLeft w:val="0"/>
      <w:marRight w:val="0"/>
      <w:marTop w:val="0"/>
      <w:marBottom w:val="0"/>
      <w:divBdr>
        <w:top w:val="none" w:sz="0" w:space="0" w:color="auto"/>
        <w:left w:val="none" w:sz="0" w:space="0" w:color="auto"/>
        <w:bottom w:val="none" w:sz="0" w:space="0" w:color="auto"/>
        <w:right w:val="none" w:sz="0" w:space="0" w:color="auto"/>
      </w:divBdr>
    </w:div>
    <w:div w:id="722101749">
      <w:bodyDiv w:val="1"/>
      <w:marLeft w:val="0"/>
      <w:marRight w:val="0"/>
      <w:marTop w:val="0"/>
      <w:marBottom w:val="0"/>
      <w:divBdr>
        <w:top w:val="none" w:sz="0" w:space="0" w:color="auto"/>
        <w:left w:val="none" w:sz="0" w:space="0" w:color="auto"/>
        <w:bottom w:val="none" w:sz="0" w:space="0" w:color="auto"/>
        <w:right w:val="none" w:sz="0" w:space="0" w:color="auto"/>
      </w:divBdr>
    </w:div>
    <w:div w:id="732001528">
      <w:bodyDiv w:val="1"/>
      <w:marLeft w:val="0"/>
      <w:marRight w:val="0"/>
      <w:marTop w:val="0"/>
      <w:marBottom w:val="0"/>
      <w:divBdr>
        <w:top w:val="none" w:sz="0" w:space="0" w:color="auto"/>
        <w:left w:val="none" w:sz="0" w:space="0" w:color="auto"/>
        <w:bottom w:val="none" w:sz="0" w:space="0" w:color="auto"/>
        <w:right w:val="none" w:sz="0" w:space="0" w:color="auto"/>
      </w:divBdr>
      <w:divsChild>
        <w:div w:id="529270677">
          <w:marLeft w:val="0"/>
          <w:marRight w:val="0"/>
          <w:marTop w:val="186"/>
          <w:marBottom w:val="0"/>
          <w:divBdr>
            <w:top w:val="single" w:sz="8" w:space="21" w:color="D8D8D8"/>
            <w:left w:val="single" w:sz="8" w:space="14" w:color="D8D8D8"/>
            <w:bottom w:val="single" w:sz="8" w:space="21" w:color="D8D8D8"/>
            <w:right w:val="single" w:sz="8" w:space="21" w:color="D8D8D8"/>
          </w:divBdr>
        </w:div>
        <w:div w:id="1662005222">
          <w:marLeft w:val="0"/>
          <w:marRight w:val="0"/>
          <w:marTop w:val="186"/>
          <w:marBottom w:val="0"/>
          <w:divBdr>
            <w:top w:val="single" w:sz="8" w:space="21" w:color="D8D8D8"/>
            <w:left w:val="single" w:sz="8" w:space="14" w:color="D8D8D8"/>
            <w:bottom w:val="single" w:sz="8" w:space="21" w:color="D8D8D8"/>
            <w:right w:val="single" w:sz="8" w:space="21" w:color="D8D8D8"/>
          </w:divBdr>
        </w:div>
      </w:divsChild>
    </w:div>
    <w:div w:id="740639492">
      <w:bodyDiv w:val="1"/>
      <w:marLeft w:val="0"/>
      <w:marRight w:val="0"/>
      <w:marTop w:val="0"/>
      <w:marBottom w:val="0"/>
      <w:divBdr>
        <w:top w:val="none" w:sz="0" w:space="0" w:color="auto"/>
        <w:left w:val="none" w:sz="0" w:space="0" w:color="auto"/>
        <w:bottom w:val="none" w:sz="0" w:space="0" w:color="auto"/>
        <w:right w:val="none" w:sz="0" w:space="0" w:color="auto"/>
      </w:divBdr>
    </w:div>
    <w:div w:id="762073183">
      <w:bodyDiv w:val="1"/>
      <w:marLeft w:val="0"/>
      <w:marRight w:val="0"/>
      <w:marTop w:val="0"/>
      <w:marBottom w:val="0"/>
      <w:divBdr>
        <w:top w:val="none" w:sz="0" w:space="0" w:color="auto"/>
        <w:left w:val="none" w:sz="0" w:space="0" w:color="auto"/>
        <w:bottom w:val="none" w:sz="0" w:space="0" w:color="auto"/>
        <w:right w:val="none" w:sz="0" w:space="0" w:color="auto"/>
      </w:divBdr>
    </w:div>
    <w:div w:id="787161596">
      <w:bodyDiv w:val="1"/>
      <w:marLeft w:val="0"/>
      <w:marRight w:val="0"/>
      <w:marTop w:val="0"/>
      <w:marBottom w:val="0"/>
      <w:divBdr>
        <w:top w:val="none" w:sz="0" w:space="0" w:color="auto"/>
        <w:left w:val="none" w:sz="0" w:space="0" w:color="auto"/>
        <w:bottom w:val="none" w:sz="0" w:space="0" w:color="auto"/>
        <w:right w:val="none" w:sz="0" w:space="0" w:color="auto"/>
      </w:divBdr>
      <w:divsChild>
        <w:div w:id="1413701374">
          <w:marLeft w:val="100"/>
          <w:marRight w:val="0"/>
          <w:marTop w:val="0"/>
          <w:marBottom w:val="0"/>
          <w:divBdr>
            <w:top w:val="none" w:sz="0" w:space="0" w:color="auto"/>
            <w:left w:val="none" w:sz="0" w:space="0" w:color="auto"/>
            <w:bottom w:val="none" w:sz="0" w:space="0" w:color="auto"/>
            <w:right w:val="none" w:sz="0" w:space="0" w:color="auto"/>
          </w:divBdr>
          <w:divsChild>
            <w:div w:id="701200748">
              <w:marLeft w:val="0"/>
              <w:marRight w:val="0"/>
              <w:marTop w:val="0"/>
              <w:marBottom w:val="0"/>
              <w:divBdr>
                <w:top w:val="none" w:sz="0" w:space="0" w:color="auto"/>
                <w:left w:val="none" w:sz="0" w:space="0" w:color="auto"/>
                <w:bottom w:val="none" w:sz="0" w:space="0" w:color="auto"/>
                <w:right w:val="none" w:sz="0" w:space="0" w:color="auto"/>
              </w:divBdr>
            </w:div>
          </w:divsChild>
        </w:div>
        <w:div w:id="1513647861">
          <w:marLeft w:val="0"/>
          <w:marRight w:val="0"/>
          <w:marTop w:val="300"/>
          <w:marBottom w:val="200"/>
          <w:divBdr>
            <w:top w:val="single" w:sz="8" w:space="7" w:color="E5E5E5"/>
            <w:left w:val="single" w:sz="8" w:space="7" w:color="E5E5E5"/>
            <w:bottom w:val="single" w:sz="8" w:space="7" w:color="E5E5E5"/>
            <w:right w:val="single" w:sz="8" w:space="7" w:color="E5E5E5"/>
          </w:divBdr>
        </w:div>
        <w:div w:id="1129518977">
          <w:marLeft w:val="100"/>
          <w:marRight w:val="0"/>
          <w:marTop w:val="0"/>
          <w:marBottom w:val="0"/>
          <w:divBdr>
            <w:top w:val="none" w:sz="0" w:space="0" w:color="auto"/>
            <w:left w:val="none" w:sz="0" w:space="0" w:color="auto"/>
            <w:bottom w:val="none" w:sz="0" w:space="0" w:color="auto"/>
            <w:right w:val="none" w:sz="0" w:space="0" w:color="auto"/>
          </w:divBdr>
        </w:div>
      </w:divsChild>
    </w:div>
    <w:div w:id="791704547">
      <w:bodyDiv w:val="1"/>
      <w:marLeft w:val="0"/>
      <w:marRight w:val="0"/>
      <w:marTop w:val="0"/>
      <w:marBottom w:val="0"/>
      <w:divBdr>
        <w:top w:val="none" w:sz="0" w:space="0" w:color="auto"/>
        <w:left w:val="none" w:sz="0" w:space="0" w:color="auto"/>
        <w:bottom w:val="none" w:sz="0" w:space="0" w:color="auto"/>
        <w:right w:val="none" w:sz="0" w:space="0" w:color="auto"/>
      </w:divBdr>
    </w:div>
    <w:div w:id="798450362">
      <w:bodyDiv w:val="1"/>
      <w:marLeft w:val="0"/>
      <w:marRight w:val="0"/>
      <w:marTop w:val="0"/>
      <w:marBottom w:val="0"/>
      <w:divBdr>
        <w:top w:val="none" w:sz="0" w:space="0" w:color="auto"/>
        <w:left w:val="none" w:sz="0" w:space="0" w:color="auto"/>
        <w:bottom w:val="none" w:sz="0" w:space="0" w:color="auto"/>
        <w:right w:val="none" w:sz="0" w:space="0" w:color="auto"/>
      </w:divBdr>
      <w:divsChild>
        <w:div w:id="947080976">
          <w:marLeft w:val="0"/>
          <w:marRight w:val="0"/>
          <w:marTop w:val="0"/>
          <w:marBottom w:val="0"/>
          <w:divBdr>
            <w:top w:val="none" w:sz="0" w:space="0" w:color="auto"/>
            <w:left w:val="none" w:sz="0" w:space="0" w:color="auto"/>
            <w:bottom w:val="none" w:sz="0" w:space="0" w:color="auto"/>
            <w:right w:val="none" w:sz="0" w:space="0" w:color="auto"/>
          </w:divBdr>
        </w:div>
      </w:divsChild>
    </w:div>
    <w:div w:id="799417008">
      <w:bodyDiv w:val="1"/>
      <w:marLeft w:val="0"/>
      <w:marRight w:val="0"/>
      <w:marTop w:val="0"/>
      <w:marBottom w:val="0"/>
      <w:divBdr>
        <w:top w:val="none" w:sz="0" w:space="0" w:color="auto"/>
        <w:left w:val="none" w:sz="0" w:space="0" w:color="auto"/>
        <w:bottom w:val="none" w:sz="0" w:space="0" w:color="auto"/>
        <w:right w:val="none" w:sz="0" w:space="0" w:color="auto"/>
      </w:divBdr>
    </w:div>
    <w:div w:id="820001420">
      <w:bodyDiv w:val="1"/>
      <w:marLeft w:val="0"/>
      <w:marRight w:val="0"/>
      <w:marTop w:val="0"/>
      <w:marBottom w:val="0"/>
      <w:divBdr>
        <w:top w:val="none" w:sz="0" w:space="0" w:color="auto"/>
        <w:left w:val="none" w:sz="0" w:space="0" w:color="auto"/>
        <w:bottom w:val="none" w:sz="0" w:space="0" w:color="auto"/>
        <w:right w:val="none" w:sz="0" w:space="0" w:color="auto"/>
      </w:divBdr>
      <w:divsChild>
        <w:div w:id="1591701193">
          <w:marLeft w:val="0"/>
          <w:marRight w:val="0"/>
          <w:marTop w:val="0"/>
          <w:marBottom w:val="0"/>
          <w:divBdr>
            <w:top w:val="none" w:sz="0" w:space="0" w:color="auto"/>
            <w:left w:val="none" w:sz="0" w:space="0" w:color="auto"/>
            <w:bottom w:val="none" w:sz="0" w:space="0" w:color="auto"/>
            <w:right w:val="none" w:sz="0" w:space="0" w:color="auto"/>
          </w:divBdr>
          <w:divsChild>
            <w:div w:id="615067391">
              <w:marLeft w:val="-2000"/>
              <w:marRight w:val="0"/>
              <w:marTop w:val="600"/>
              <w:marBottom w:val="0"/>
              <w:divBdr>
                <w:top w:val="none" w:sz="0" w:space="0" w:color="auto"/>
                <w:left w:val="none" w:sz="0" w:space="0" w:color="auto"/>
                <w:bottom w:val="none" w:sz="0" w:space="0" w:color="auto"/>
                <w:right w:val="none" w:sz="0" w:space="0" w:color="auto"/>
              </w:divBdr>
            </w:div>
            <w:div w:id="1969697162">
              <w:marLeft w:val="0"/>
              <w:marRight w:val="0"/>
              <w:marTop w:val="200"/>
              <w:marBottom w:val="200"/>
              <w:divBdr>
                <w:top w:val="none" w:sz="0" w:space="0" w:color="auto"/>
                <w:left w:val="none" w:sz="0" w:space="0" w:color="auto"/>
                <w:bottom w:val="none" w:sz="0" w:space="0" w:color="auto"/>
                <w:right w:val="none" w:sz="0" w:space="0" w:color="auto"/>
              </w:divBdr>
              <w:divsChild>
                <w:div w:id="4092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5006">
      <w:bodyDiv w:val="1"/>
      <w:marLeft w:val="0"/>
      <w:marRight w:val="0"/>
      <w:marTop w:val="0"/>
      <w:marBottom w:val="0"/>
      <w:divBdr>
        <w:top w:val="none" w:sz="0" w:space="0" w:color="auto"/>
        <w:left w:val="none" w:sz="0" w:space="0" w:color="auto"/>
        <w:bottom w:val="none" w:sz="0" w:space="0" w:color="auto"/>
        <w:right w:val="none" w:sz="0" w:space="0" w:color="auto"/>
      </w:divBdr>
      <w:divsChild>
        <w:div w:id="2016807623">
          <w:marLeft w:val="0"/>
          <w:marRight w:val="0"/>
          <w:marTop w:val="0"/>
          <w:marBottom w:val="0"/>
          <w:divBdr>
            <w:top w:val="single" w:sz="8" w:space="18" w:color="D8D8D8"/>
            <w:left w:val="single" w:sz="8" w:space="12" w:color="D8D8D8"/>
            <w:bottom w:val="single" w:sz="8" w:space="18" w:color="D8D8D8"/>
            <w:right w:val="single" w:sz="8" w:space="18" w:color="D8D8D8"/>
          </w:divBdr>
        </w:div>
        <w:div w:id="2070415882">
          <w:marLeft w:val="0"/>
          <w:marRight w:val="0"/>
          <w:marTop w:val="160"/>
          <w:marBottom w:val="0"/>
          <w:divBdr>
            <w:top w:val="single" w:sz="8" w:space="18" w:color="D8D8D8"/>
            <w:left w:val="single" w:sz="8" w:space="12" w:color="D8D8D8"/>
            <w:bottom w:val="single" w:sz="8" w:space="18" w:color="D8D8D8"/>
            <w:right w:val="single" w:sz="8" w:space="18" w:color="D8D8D8"/>
          </w:divBdr>
        </w:div>
      </w:divsChild>
    </w:div>
    <w:div w:id="838615898">
      <w:bodyDiv w:val="1"/>
      <w:marLeft w:val="0"/>
      <w:marRight w:val="0"/>
      <w:marTop w:val="0"/>
      <w:marBottom w:val="0"/>
      <w:divBdr>
        <w:top w:val="none" w:sz="0" w:space="0" w:color="auto"/>
        <w:left w:val="none" w:sz="0" w:space="0" w:color="auto"/>
        <w:bottom w:val="none" w:sz="0" w:space="0" w:color="auto"/>
        <w:right w:val="none" w:sz="0" w:space="0" w:color="auto"/>
      </w:divBdr>
    </w:div>
    <w:div w:id="849953452">
      <w:bodyDiv w:val="1"/>
      <w:marLeft w:val="0"/>
      <w:marRight w:val="0"/>
      <w:marTop w:val="0"/>
      <w:marBottom w:val="0"/>
      <w:divBdr>
        <w:top w:val="none" w:sz="0" w:space="0" w:color="auto"/>
        <w:left w:val="none" w:sz="0" w:space="0" w:color="auto"/>
        <w:bottom w:val="none" w:sz="0" w:space="0" w:color="auto"/>
        <w:right w:val="none" w:sz="0" w:space="0" w:color="auto"/>
      </w:divBdr>
    </w:div>
    <w:div w:id="850416936">
      <w:bodyDiv w:val="1"/>
      <w:marLeft w:val="0"/>
      <w:marRight w:val="0"/>
      <w:marTop w:val="0"/>
      <w:marBottom w:val="0"/>
      <w:divBdr>
        <w:top w:val="none" w:sz="0" w:space="0" w:color="auto"/>
        <w:left w:val="none" w:sz="0" w:space="0" w:color="auto"/>
        <w:bottom w:val="none" w:sz="0" w:space="0" w:color="auto"/>
        <w:right w:val="none" w:sz="0" w:space="0" w:color="auto"/>
      </w:divBdr>
    </w:div>
    <w:div w:id="890116547">
      <w:bodyDiv w:val="1"/>
      <w:marLeft w:val="0"/>
      <w:marRight w:val="0"/>
      <w:marTop w:val="0"/>
      <w:marBottom w:val="0"/>
      <w:divBdr>
        <w:top w:val="none" w:sz="0" w:space="0" w:color="auto"/>
        <w:left w:val="none" w:sz="0" w:space="0" w:color="auto"/>
        <w:bottom w:val="none" w:sz="0" w:space="0" w:color="auto"/>
        <w:right w:val="none" w:sz="0" w:space="0" w:color="auto"/>
      </w:divBdr>
    </w:div>
    <w:div w:id="895048076">
      <w:bodyDiv w:val="1"/>
      <w:marLeft w:val="0"/>
      <w:marRight w:val="0"/>
      <w:marTop w:val="0"/>
      <w:marBottom w:val="0"/>
      <w:divBdr>
        <w:top w:val="none" w:sz="0" w:space="0" w:color="auto"/>
        <w:left w:val="none" w:sz="0" w:space="0" w:color="auto"/>
        <w:bottom w:val="none" w:sz="0" w:space="0" w:color="auto"/>
        <w:right w:val="none" w:sz="0" w:space="0" w:color="auto"/>
      </w:divBdr>
      <w:divsChild>
        <w:div w:id="103039902">
          <w:marLeft w:val="0"/>
          <w:marRight w:val="0"/>
          <w:marTop w:val="300"/>
          <w:marBottom w:val="200"/>
          <w:divBdr>
            <w:top w:val="single" w:sz="8" w:space="7" w:color="E5E5E5"/>
            <w:left w:val="single" w:sz="8" w:space="7" w:color="E5E5E5"/>
            <w:bottom w:val="single" w:sz="8" w:space="7" w:color="E5E5E5"/>
            <w:right w:val="single" w:sz="8" w:space="7" w:color="E5E5E5"/>
          </w:divBdr>
        </w:div>
        <w:div w:id="261230780">
          <w:marLeft w:val="100"/>
          <w:marRight w:val="0"/>
          <w:marTop w:val="0"/>
          <w:marBottom w:val="0"/>
          <w:divBdr>
            <w:top w:val="none" w:sz="0" w:space="0" w:color="auto"/>
            <w:left w:val="none" w:sz="0" w:space="0" w:color="auto"/>
            <w:bottom w:val="none" w:sz="0" w:space="0" w:color="auto"/>
            <w:right w:val="none" w:sz="0" w:space="0" w:color="auto"/>
          </w:divBdr>
        </w:div>
        <w:div w:id="1989044856">
          <w:marLeft w:val="0"/>
          <w:marRight w:val="0"/>
          <w:marTop w:val="300"/>
          <w:marBottom w:val="200"/>
          <w:divBdr>
            <w:top w:val="single" w:sz="8" w:space="7" w:color="E5E5E5"/>
            <w:left w:val="single" w:sz="8" w:space="7" w:color="E5E5E5"/>
            <w:bottom w:val="single" w:sz="8" w:space="7" w:color="E5E5E5"/>
            <w:right w:val="single" w:sz="8" w:space="7" w:color="E5E5E5"/>
          </w:divBdr>
        </w:div>
        <w:div w:id="469130176">
          <w:marLeft w:val="100"/>
          <w:marRight w:val="0"/>
          <w:marTop w:val="0"/>
          <w:marBottom w:val="0"/>
          <w:divBdr>
            <w:top w:val="none" w:sz="0" w:space="0" w:color="auto"/>
            <w:left w:val="none" w:sz="0" w:space="0" w:color="auto"/>
            <w:bottom w:val="none" w:sz="0" w:space="0" w:color="auto"/>
            <w:right w:val="none" w:sz="0" w:space="0" w:color="auto"/>
          </w:divBdr>
        </w:div>
        <w:div w:id="100226758">
          <w:marLeft w:val="0"/>
          <w:marRight w:val="0"/>
          <w:marTop w:val="300"/>
          <w:marBottom w:val="200"/>
          <w:divBdr>
            <w:top w:val="single" w:sz="8" w:space="7" w:color="E5E5E5"/>
            <w:left w:val="single" w:sz="8" w:space="7" w:color="E5E5E5"/>
            <w:bottom w:val="single" w:sz="8" w:space="7" w:color="E5E5E5"/>
            <w:right w:val="single" w:sz="8" w:space="7" w:color="E5E5E5"/>
          </w:divBdr>
        </w:div>
        <w:div w:id="2026202737">
          <w:marLeft w:val="100"/>
          <w:marRight w:val="0"/>
          <w:marTop w:val="0"/>
          <w:marBottom w:val="0"/>
          <w:divBdr>
            <w:top w:val="none" w:sz="0" w:space="0" w:color="auto"/>
            <w:left w:val="none" w:sz="0" w:space="0" w:color="auto"/>
            <w:bottom w:val="none" w:sz="0" w:space="0" w:color="auto"/>
            <w:right w:val="none" w:sz="0" w:space="0" w:color="auto"/>
          </w:divBdr>
        </w:div>
      </w:divsChild>
    </w:div>
    <w:div w:id="903948229">
      <w:bodyDiv w:val="1"/>
      <w:marLeft w:val="0"/>
      <w:marRight w:val="0"/>
      <w:marTop w:val="0"/>
      <w:marBottom w:val="0"/>
      <w:divBdr>
        <w:top w:val="none" w:sz="0" w:space="0" w:color="auto"/>
        <w:left w:val="none" w:sz="0" w:space="0" w:color="auto"/>
        <w:bottom w:val="none" w:sz="0" w:space="0" w:color="auto"/>
        <w:right w:val="none" w:sz="0" w:space="0" w:color="auto"/>
      </w:divBdr>
    </w:div>
    <w:div w:id="905147431">
      <w:bodyDiv w:val="1"/>
      <w:marLeft w:val="0"/>
      <w:marRight w:val="0"/>
      <w:marTop w:val="0"/>
      <w:marBottom w:val="0"/>
      <w:divBdr>
        <w:top w:val="none" w:sz="0" w:space="0" w:color="auto"/>
        <w:left w:val="none" w:sz="0" w:space="0" w:color="auto"/>
        <w:bottom w:val="none" w:sz="0" w:space="0" w:color="auto"/>
        <w:right w:val="none" w:sz="0" w:space="0" w:color="auto"/>
      </w:divBdr>
      <w:divsChild>
        <w:div w:id="1538933050">
          <w:marLeft w:val="0"/>
          <w:marRight w:val="0"/>
          <w:marTop w:val="0"/>
          <w:marBottom w:val="0"/>
          <w:divBdr>
            <w:top w:val="none" w:sz="0" w:space="0" w:color="auto"/>
            <w:left w:val="none" w:sz="0" w:space="0" w:color="auto"/>
            <w:bottom w:val="none" w:sz="0" w:space="0" w:color="auto"/>
            <w:right w:val="none" w:sz="0" w:space="0" w:color="auto"/>
          </w:divBdr>
          <w:divsChild>
            <w:div w:id="357893640">
              <w:marLeft w:val="0"/>
              <w:marRight w:val="0"/>
              <w:marTop w:val="0"/>
              <w:marBottom w:val="0"/>
              <w:divBdr>
                <w:top w:val="none" w:sz="0" w:space="0" w:color="auto"/>
                <w:left w:val="none" w:sz="0" w:space="0" w:color="auto"/>
                <w:bottom w:val="none" w:sz="0" w:space="0" w:color="auto"/>
                <w:right w:val="none" w:sz="0" w:space="0" w:color="auto"/>
              </w:divBdr>
            </w:div>
          </w:divsChild>
        </w:div>
        <w:div w:id="1048996755">
          <w:marLeft w:val="0"/>
          <w:marRight w:val="0"/>
          <w:marTop w:val="0"/>
          <w:marBottom w:val="0"/>
          <w:divBdr>
            <w:top w:val="none" w:sz="0" w:space="0" w:color="auto"/>
            <w:left w:val="none" w:sz="0" w:space="0" w:color="auto"/>
            <w:bottom w:val="none" w:sz="0" w:space="0" w:color="auto"/>
            <w:right w:val="none" w:sz="0" w:space="0" w:color="auto"/>
          </w:divBdr>
          <w:divsChild>
            <w:div w:id="1633904942">
              <w:marLeft w:val="0"/>
              <w:marRight w:val="0"/>
              <w:marTop w:val="0"/>
              <w:marBottom w:val="0"/>
              <w:divBdr>
                <w:top w:val="none" w:sz="0" w:space="0" w:color="auto"/>
                <w:left w:val="none" w:sz="0" w:space="0" w:color="auto"/>
                <w:bottom w:val="none" w:sz="0" w:space="0" w:color="auto"/>
                <w:right w:val="none" w:sz="0" w:space="0" w:color="auto"/>
              </w:divBdr>
            </w:div>
          </w:divsChild>
        </w:div>
        <w:div w:id="1538158213">
          <w:marLeft w:val="0"/>
          <w:marRight w:val="0"/>
          <w:marTop w:val="0"/>
          <w:marBottom w:val="0"/>
          <w:divBdr>
            <w:top w:val="none" w:sz="0" w:space="0" w:color="auto"/>
            <w:left w:val="none" w:sz="0" w:space="0" w:color="auto"/>
            <w:bottom w:val="none" w:sz="0" w:space="0" w:color="auto"/>
            <w:right w:val="none" w:sz="0" w:space="0" w:color="auto"/>
          </w:divBdr>
          <w:divsChild>
            <w:div w:id="186066605">
              <w:marLeft w:val="0"/>
              <w:marRight w:val="0"/>
              <w:marTop w:val="0"/>
              <w:marBottom w:val="0"/>
              <w:divBdr>
                <w:top w:val="none" w:sz="0" w:space="0" w:color="auto"/>
                <w:left w:val="none" w:sz="0" w:space="0" w:color="auto"/>
                <w:bottom w:val="none" w:sz="0" w:space="0" w:color="auto"/>
                <w:right w:val="none" w:sz="0" w:space="0" w:color="auto"/>
              </w:divBdr>
            </w:div>
          </w:divsChild>
        </w:div>
        <w:div w:id="821890964">
          <w:marLeft w:val="0"/>
          <w:marRight w:val="0"/>
          <w:marTop w:val="0"/>
          <w:marBottom w:val="0"/>
          <w:divBdr>
            <w:top w:val="none" w:sz="0" w:space="0" w:color="auto"/>
            <w:left w:val="none" w:sz="0" w:space="0" w:color="auto"/>
            <w:bottom w:val="none" w:sz="0" w:space="0" w:color="auto"/>
            <w:right w:val="none" w:sz="0" w:space="0" w:color="auto"/>
          </w:divBdr>
          <w:divsChild>
            <w:div w:id="5033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128">
      <w:bodyDiv w:val="1"/>
      <w:marLeft w:val="0"/>
      <w:marRight w:val="0"/>
      <w:marTop w:val="0"/>
      <w:marBottom w:val="0"/>
      <w:divBdr>
        <w:top w:val="none" w:sz="0" w:space="0" w:color="auto"/>
        <w:left w:val="none" w:sz="0" w:space="0" w:color="auto"/>
        <w:bottom w:val="none" w:sz="0" w:space="0" w:color="auto"/>
        <w:right w:val="none" w:sz="0" w:space="0" w:color="auto"/>
      </w:divBdr>
      <w:divsChild>
        <w:div w:id="835194316">
          <w:marLeft w:val="0"/>
          <w:marRight w:val="0"/>
          <w:marTop w:val="0"/>
          <w:marBottom w:val="0"/>
          <w:divBdr>
            <w:top w:val="none" w:sz="0" w:space="0" w:color="auto"/>
            <w:left w:val="none" w:sz="0" w:space="0" w:color="auto"/>
            <w:bottom w:val="none" w:sz="0" w:space="0" w:color="auto"/>
            <w:right w:val="none" w:sz="0" w:space="0" w:color="auto"/>
          </w:divBdr>
        </w:div>
        <w:div w:id="1169830720">
          <w:marLeft w:val="0"/>
          <w:marRight w:val="0"/>
          <w:marTop w:val="0"/>
          <w:marBottom w:val="0"/>
          <w:divBdr>
            <w:top w:val="none" w:sz="0" w:space="0" w:color="auto"/>
            <w:left w:val="none" w:sz="0" w:space="0" w:color="auto"/>
            <w:bottom w:val="none" w:sz="0" w:space="0" w:color="auto"/>
            <w:right w:val="none" w:sz="0" w:space="0" w:color="auto"/>
          </w:divBdr>
        </w:div>
      </w:divsChild>
    </w:div>
    <w:div w:id="990445878">
      <w:bodyDiv w:val="1"/>
      <w:marLeft w:val="0"/>
      <w:marRight w:val="0"/>
      <w:marTop w:val="0"/>
      <w:marBottom w:val="0"/>
      <w:divBdr>
        <w:top w:val="none" w:sz="0" w:space="0" w:color="auto"/>
        <w:left w:val="none" w:sz="0" w:space="0" w:color="auto"/>
        <w:bottom w:val="none" w:sz="0" w:space="0" w:color="auto"/>
        <w:right w:val="none" w:sz="0" w:space="0" w:color="auto"/>
      </w:divBdr>
    </w:div>
    <w:div w:id="1027176062">
      <w:bodyDiv w:val="1"/>
      <w:marLeft w:val="0"/>
      <w:marRight w:val="0"/>
      <w:marTop w:val="0"/>
      <w:marBottom w:val="0"/>
      <w:divBdr>
        <w:top w:val="none" w:sz="0" w:space="0" w:color="auto"/>
        <w:left w:val="none" w:sz="0" w:space="0" w:color="auto"/>
        <w:bottom w:val="none" w:sz="0" w:space="0" w:color="auto"/>
        <w:right w:val="none" w:sz="0" w:space="0" w:color="auto"/>
      </w:divBdr>
    </w:div>
    <w:div w:id="1060902496">
      <w:bodyDiv w:val="1"/>
      <w:marLeft w:val="0"/>
      <w:marRight w:val="0"/>
      <w:marTop w:val="0"/>
      <w:marBottom w:val="0"/>
      <w:divBdr>
        <w:top w:val="none" w:sz="0" w:space="0" w:color="auto"/>
        <w:left w:val="none" w:sz="0" w:space="0" w:color="auto"/>
        <w:bottom w:val="none" w:sz="0" w:space="0" w:color="auto"/>
        <w:right w:val="none" w:sz="0" w:space="0" w:color="auto"/>
      </w:divBdr>
    </w:div>
    <w:div w:id="1072461981">
      <w:bodyDiv w:val="1"/>
      <w:marLeft w:val="0"/>
      <w:marRight w:val="0"/>
      <w:marTop w:val="0"/>
      <w:marBottom w:val="0"/>
      <w:divBdr>
        <w:top w:val="none" w:sz="0" w:space="0" w:color="auto"/>
        <w:left w:val="none" w:sz="0" w:space="0" w:color="auto"/>
        <w:bottom w:val="none" w:sz="0" w:space="0" w:color="auto"/>
        <w:right w:val="none" w:sz="0" w:space="0" w:color="auto"/>
      </w:divBdr>
    </w:div>
    <w:div w:id="1084451094">
      <w:bodyDiv w:val="1"/>
      <w:marLeft w:val="0"/>
      <w:marRight w:val="0"/>
      <w:marTop w:val="0"/>
      <w:marBottom w:val="0"/>
      <w:divBdr>
        <w:top w:val="none" w:sz="0" w:space="0" w:color="auto"/>
        <w:left w:val="none" w:sz="0" w:space="0" w:color="auto"/>
        <w:bottom w:val="none" w:sz="0" w:space="0" w:color="auto"/>
        <w:right w:val="none" w:sz="0" w:space="0" w:color="auto"/>
      </w:divBdr>
    </w:div>
    <w:div w:id="1097140269">
      <w:bodyDiv w:val="1"/>
      <w:marLeft w:val="0"/>
      <w:marRight w:val="0"/>
      <w:marTop w:val="0"/>
      <w:marBottom w:val="0"/>
      <w:divBdr>
        <w:top w:val="none" w:sz="0" w:space="0" w:color="auto"/>
        <w:left w:val="none" w:sz="0" w:space="0" w:color="auto"/>
        <w:bottom w:val="none" w:sz="0" w:space="0" w:color="auto"/>
        <w:right w:val="none" w:sz="0" w:space="0" w:color="auto"/>
      </w:divBdr>
      <w:divsChild>
        <w:div w:id="2125685453">
          <w:marLeft w:val="0"/>
          <w:marRight w:val="400"/>
          <w:marTop w:val="0"/>
          <w:marBottom w:val="0"/>
          <w:divBdr>
            <w:top w:val="none" w:sz="0" w:space="0" w:color="auto"/>
            <w:left w:val="none" w:sz="0" w:space="0" w:color="auto"/>
            <w:bottom w:val="none" w:sz="0" w:space="0" w:color="auto"/>
            <w:right w:val="none" w:sz="0" w:space="0" w:color="auto"/>
          </w:divBdr>
        </w:div>
        <w:div w:id="1808937722">
          <w:marLeft w:val="0"/>
          <w:marRight w:val="0"/>
          <w:marTop w:val="0"/>
          <w:marBottom w:val="0"/>
          <w:divBdr>
            <w:top w:val="none" w:sz="0" w:space="0" w:color="auto"/>
            <w:left w:val="none" w:sz="0" w:space="0" w:color="auto"/>
            <w:bottom w:val="none" w:sz="0" w:space="0" w:color="auto"/>
            <w:right w:val="none" w:sz="0" w:space="0" w:color="auto"/>
          </w:divBdr>
        </w:div>
        <w:div w:id="836311245">
          <w:marLeft w:val="0"/>
          <w:marRight w:val="400"/>
          <w:marTop w:val="0"/>
          <w:marBottom w:val="0"/>
          <w:divBdr>
            <w:top w:val="none" w:sz="0" w:space="0" w:color="auto"/>
            <w:left w:val="none" w:sz="0" w:space="0" w:color="auto"/>
            <w:bottom w:val="none" w:sz="0" w:space="0" w:color="auto"/>
            <w:right w:val="none" w:sz="0" w:space="0" w:color="auto"/>
          </w:divBdr>
        </w:div>
        <w:div w:id="2045328015">
          <w:marLeft w:val="0"/>
          <w:marRight w:val="0"/>
          <w:marTop w:val="0"/>
          <w:marBottom w:val="0"/>
          <w:divBdr>
            <w:top w:val="none" w:sz="0" w:space="0" w:color="auto"/>
            <w:left w:val="none" w:sz="0" w:space="0" w:color="auto"/>
            <w:bottom w:val="none" w:sz="0" w:space="0" w:color="auto"/>
            <w:right w:val="none" w:sz="0" w:space="0" w:color="auto"/>
          </w:divBdr>
        </w:div>
        <w:div w:id="454565144">
          <w:marLeft w:val="0"/>
          <w:marRight w:val="400"/>
          <w:marTop w:val="0"/>
          <w:marBottom w:val="0"/>
          <w:divBdr>
            <w:top w:val="none" w:sz="0" w:space="0" w:color="auto"/>
            <w:left w:val="none" w:sz="0" w:space="0" w:color="auto"/>
            <w:bottom w:val="none" w:sz="0" w:space="0" w:color="auto"/>
            <w:right w:val="none" w:sz="0" w:space="0" w:color="auto"/>
          </w:divBdr>
        </w:div>
        <w:div w:id="700713433">
          <w:marLeft w:val="0"/>
          <w:marRight w:val="0"/>
          <w:marTop w:val="0"/>
          <w:marBottom w:val="0"/>
          <w:divBdr>
            <w:top w:val="none" w:sz="0" w:space="0" w:color="auto"/>
            <w:left w:val="none" w:sz="0" w:space="0" w:color="auto"/>
            <w:bottom w:val="none" w:sz="0" w:space="0" w:color="auto"/>
            <w:right w:val="none" w:sz="0" w:space="0" w:color="auto"/>
          </w:divBdr>
        </w:div>
        <w:div w:id="1636986413">
          <w:marLeft w:val="0"/>
          <w:marRight w:val="400"/>
          <w:marTop w:val="0"/>
          <w:marBottom w:val="0"/>
          <w:divBdr>
            <w:top w:val="none" w:sz="0" w:space="0" w:color="auto"/>
            <w:left w:val="none" w:sz="0" w:space="0" w:color="auto"/>
            <w:bottom w:val="none" w:sz="0" w:space="0" w:color="auto"/>
            <w:right w:val="none" w:sz="0" w:space="0" w:color="auto"/>
          </w:divBdr>
        </w:div>
        <w:div w:id="1247422294">
          <w:marLeft w:val="0"/>
          <w:marRight w:val="0"/>
          <w:marTop w:val="0"/>
          <w:marBottom w:val="0"/>
          <w:divBdr>
            <w:top w:val="none" w:sz="0" w:space="0" w:color="auto"/>
            <w:left w:val="none" w:sz="0" w:space="0" w:color="auto"/>
            <w:bottom w:val="none" w:sz="0" w:space="0" w:color="auto"/>
            <w:right w:val="none" w:sz="0" w:space="0" w:color="auto"/>
          </w:divBdr>
        </w:div>
        <w:div w:id="884490785">
          <w:marLeft w:val="0"/>
          <w:marRight w:val="400"/>
          <w:marTop w:val="0"/>
          <w:marBottom w:val="0"/>
          <w:divBdr>
            <w:top w:val="none" w:sz="0" w:space="0" w:color="auto"/>
            <w:left w:val="none" w:sz="0" w:space="0" w:color="auto"/>
            <w:bottom w:val="none" w:sz="0" w:space="0" w:color="auto"/>
            <w:right w:val="none" w:sz="0" w:space="0" w:color="auto"/>
          </w:divBdr>
        </w:div>
        <w:div w:id="2124881260">
          <w:marLeft w:val="0"/>
          <w:marRight w:val="0"/>
          <w:marTop w:val="0"/>
          <w:marBottom w:val="0"/>
          <w:divBdr>
            <w:top w:val="none" w:sz="0" w:space="0" w:color="auto"/>
            <w:left w:val="none" w:sz="0" w:space="0" w:color="auto"/>
            <w:bottom w:val="none" w:sz="0" w:space="0" w:color="auto"/>
            <w:right w:val="none" w:sz="0" w:space="0" w:color="auto"/>
          </w:divBdr>
        </w:div>
      </w:divsChild>
    </w:div>
    <w:div w:id="1106653932">
      <w:bodyDiv w:val="1"/>
      <w:marLeft w:val="0"/>
      <w:marRight w:val="0"/>
      <w:marTop w:val="0"/>
      <w:marBottom w:val="0"/>
      <w:divBdr>
        <w:top w:val="none" w:sz="0" w:space="0" w:color="auto"/>
        <w:left w:val="none" w:sz="0" w:space="0" w:color="auto"/>
        <w:bottom w:val="none" w:sz="0" w:space="0" w:color="auto"/>
        <w:right w:val="none" w:sz="0" w:space="0" w:color="auto"/>
      </w:divBdr>
      <w:divsChild>
        <w:div w:id="1776362901">
          <w:marLeft w:val="0"/>
          <w:marRight w:val="0"/>
          <w:marTop w:val="186"/>
          <w:marBottom w:val="0"/>
          <w:divBdr>
            <w:top w:val="single" w:sz="8" w:space="21" w:color="D8D8D8"/>
            <w:left w:val="single" w:sz="8" w:space="14" w:color="D8D8D8"/>
            <w:bottom w:val="single" w:sz="8" w:space="21" w:color="D8D8D8"/>
            <w:right w:val="single" w:sz="8" w:space="21" w:color="D8D8D8"/>
          </w:divBdr>
        </w:div>
        <w:div w:id="1735200316">
          <w:marLeft w:val="0"/>
          <w:marRight w:val="0"/>
          <w:marTop w:val="186"/>
          <w:marBottom w:val="0"/>
          <w:divBdr>
            <w:top w:val="single" w:sz="8" w:space="21" w:color="D8D8D8"/>
            <w:left w:val="single" w:sz="8" w:space="14" w:color="D8D8D8"/>
            <w:bottom w:val="single" w:sz="8" w:space="21" w:color="D8D8D8"/>
            <w:right w:val="single" w:sz="8" w:space="21" w:color="D8D8D8"/>
          </w:divBdr>
        </w:div>
        <w:div w:id="538661095">
          <w:marLeft w:val="0"/>
          <w:marRight w:val="0"/>
          <w:marTop w:val="186"/>
          <w:marBottom w:val="0"/>
          <w:divBdr>
            <w:top w:val="single" w:sz="8" w:space="21" w:color="D8D8D8"/>
            <w:left w:val="single" w:sz="8" w:space="14" w:color="D8D8D8"/>
            <w:bottom w:val="single" w:sz="8" w:space="21" w:color="D8D8D8"/>
            <w:right w:val="single" w:sz="8" w:space="21" w:color="D8D8D8"/>
          </w:divBdr>
        </w:div>
      </w:divsChild>
    </w:div>
    <w:div w:id="1112633031">
      <w:bodyDiv w:val="1"/>
      <w:marLeft w:val="0"/>
      <w:marRight w:val="0"/>
      <w:marTop w:val="0"/>
      <w:marBottom w:val="0"/>
      <w:divBdr>
        <w:top w:val="none" w:sz="0" w:space="0" w:color="auto"/>
        <w:left w:val="none" w:sz="0" w:space="0" w:color="auto"/>
        <w:bottom w:val="none" w:sz="0" w:space="0" w:color="auto"/>
        <w:right w:val="none" w:sz="0" w:space="0" w:color="auto"/>
      </w:divBdr>
    </w:div>
    <w:div w:id="1114639412">
      <w:bodyDiv w:val="1"/>
      <w:marLeft w:val="0"/>
      <w:marRight w:val="0"/>
      <w:marTop w:val="0"/>
      <w:marBottom w:val="0"/>
      <w:divBdr>
        <w:top w:val="none" w:sz="0" w:space="0" w:color="auto"/>
        <w:left w:val="none" w:sz="0" w:space="0" w:color="auto"/>
        <w:bottom w:val="none" w:sz="0" w:space="0" w:color="auto"/>
        <w:right w:val="none" w:sz="0" w:space="0" w:color="auto"/>
      </w:divBdr>
    </w:div>
    <w:div w:id="1116296144">
      <w:bodyDiv w:val="1"/>
      <w:marLeft w:val="0"/>
      <w:marRight w:val="0"/>
      <w:marTop w:val="0"/>
      <w:marBottom w:val="0"/>
      <w:divBdr>
        <w:top w:val="none" w:sz="0" w:space="0" w:color="auto"/>
        <w:left w:val="none" w:sz="0" w:space="0" w:color="auto"/>
        <w:bottom w:val="none" w:sz="0" w:space="0" w:color="auto"/>
        <w:right w:val="none" w:sz="0" w:space="0" w:color="auto"/>
      </w:divBdr>
    </w:div>
    <w:div w:id="1122723543">
      <w:bodyDiv w:val="1"/>
      <w:marLeft w:val="0"/>
      <w:marRight w:val="0"/>
      <w:marTop w:val="0"/>
      <w:marBottom w:val="0"/>
      <w:divBdr>
        <w:top w:val="none" w:sz="0" w:space="0" w:color="auto"/>
        <w:left w:val="none" w:sz="0" w:space="0" w:color="auto"/>
        <w:bottom w:val="none" w:sz="0" w:space="0" w:color="auto"/>
        <w:right w:val="none" w:sz="0" w:space="0" w:color="auto"/>
      </w:divBdr>
    </w:div>
    <w:div w:id="1126116654">
      <w:bodyDiv w:val="1"/>
      <w:marLeft w:val="0"/>
      <w:marRight w:val="0"/>
      <w:marTop w:val="0"/>
      <w:marBottom w:val="0"/>
      <w:divBdr>
        <w:top w:val="none" w:sz="0" w:space="0" w:color="auto"/>
        <w:left w:val="none" w:sz="0" w:space="0" w:color="auto"/>
        <w:bottom w:val="none" w:sz="0" w:space="0" w:color="auto"/>
        <w:right w:val="none" w:sz="0" w:space="0" w:color="auto"/>
      </w:divBdr>
    </w:div>
    <w:div w:id="1133596618">
      <w:bodyDiv w:val="1"/>
      <w:marLeft w:val="0"/>
      <w:marRight w:val="0"/>
      <w:marTop w:val="0"/>
      <w:marBottom w:val="0"/>
      <w:divBdr>
        <w:top w:val="none" w:sz="0" w:space="0" w:color="auto"/>
        <w:left w:val="none" w:sz="0" w:space="0" w:color="auto"/>
        <w:bottom w:val="none" w:sz="0" w:space="0" w:color="auto"/>
        <w:right w:val="none" w:sz="0" w:space="0" w:color="auto"/>
      </w:divBdr>
    </w:div>
    <w:div w:id="1148090825">
      <w:bodyDiv w:val="1"/>
      <w:marLeft w:val="0"/>
      <w:marRight w:val="0"/>
      <w:marTop w:val="0"/>
      <w:marBottom w:val="0"/>
      <w:divBdr>
        <w:top w:val="none" w:sz="0" w:space="0" w:color="auto"/>
        <w:left w:val="none" w:sz="0" w:space="0" w:color="auto"/>
        <w:bottom w:val="none" w:sz="0" w:space="0" w:color="auto"/>
        <w:right w:val="none" w:sz="0" w:space="0" w:color="auto"/>
      </w:divBdr>
    </w:div>
    <w:div w:id="1152018559">
      <w:bodyDiv w:val="1"/>
      <w:marLeft w:val="0"/>
      <w:marRight w:val="0"/>
      <w:marTop w:val="0"/>
      <w:marBottom w:val="0"/>
      <w:divBdr>
        <w:top w:val="none" w:sz="0" w:space="0" w:color="auto"/>
        <w:left w:val="none" w:sz="0" w:space="0" w:color="auto"/>
        <w:bottom w:val="none" w:sz="0" w:space="0" w:color="auto"/>
        <w:right w:val="none" w:sz="0" w:space="0" w:color="auto"/>
      </w:divBdr>
    </w:div>
    <w:div w:id="1168835015">
      <w:bodyDiv w:val="1"/>
      <w:marLeft w:val="0"/>
      <w:marRight w:val="0"/>
      <w:marTop w:val="0"/>
      <w:marBottom w:val="0"/>
      <w:divBdr>
        <w:top w:val="none" w:sz="0" w:space="0" w:color="auto"/>
        <w:left w:val="none" w:sz="0" w:space="0" w:color="auto"/>
        <w:bottom w:val="none" w:sz="0" w:space="0" w:color="auto"/>
        <w:right w:val="none" w:sz="0" w:space="0" w:color="auto"/>
      </w:divBdr>
      <w:divsChild>
        <w:div w:id="2042389110">
          <w:marLeft w:val="0"/>
          <w:marRight w:val="0"/>
          <w:marTop w:val="0"/>
          <w:marBottom w:val="0"/>
          <w:divBdr>
            <w:top w:val="none" w:sz="0" w:space="0" w:color="auto"/>
            <w:left w:val="none" w:sz="0" w:space="0" w:color="auto"/>
            <w:bottom w:val="none" w:sz="0" w:space="0" w:color="auto"/>
            <w:right w:val="none" w:sz="0" w:space="0" w:color="auto"/>
          </w:divBdr>
          <w:divsChild>
            <w:div w:id="1356151111">
              <w:marLeft w:val="0"/>
              <w:marRight w:val="0"/>
              <w:marTop w:val="264"/>
              <w:marBottom w:val="0"/>
              <w:divBdr>
                <w:top w:val="none" w:sz="0" w:space="0" w:color="auto"/>
                <w:left w:val="none" w:sz="0" w:space="0" w:color="auto"/>
                <w:bottom w:val="none" w:sz="0" w:space="0" w:color="auto"/>
                <w:right w:val="none" w:sz="0" w:space="0" w:color="auto"/>
              </w:divBdr>
            </w:div>
          </w:divsChild>
        </w:div>
        <w:div w:id="535627995">
          <w:marLeft w:val="0"/>
          <w:marRight w:val="0"/>
          <w:marTop w:val="0"/>
          <w:marBottom w:val="0"/>
          <w:divBdr>
            <w:top w:val="none" w:sz="0" w:space="0" w:color="auto"/>
            <w:left w:val="none" w:sz="0" w:space="0" w:color="auto"/>
            <w:bottom w:val="none" w:sz="0" w:space="0" w:color="auto"/>
            <w:right w:val="none" w:sz="0" w:space="0" w:color="auto"/>
          </w:divBdr>
          <w:divsChild>
            <w:div w:id="745760547">
              <w:blockQuote w:val="1"/>
              <w:marLeft w:val="0"/>
              <w:marRight w:val="0"/>
              <w:marTop w:val="0"/>
              <w:marBottom w:val="800"/>
              <w:divBdr>
                <w:top w:val="none" w:sz="0" w:space="0" w:color="auto"/>
                <w:left w:val="none" w:sz="0" w:space="0" w:color="auto"/>
                <w:bottom w:val="none" w:sz="0" w:space="0" w:color="auto"/>
                <w:right w:val="none" w:sz="0" w:space="0" w:color="auto"/>
              </w:divBdr>
            </w:div>
            <w:div w:id="1890147927">
              <w:marLeft w:val="0"/>
              <w:marRight w:val="0"/>
              <w:marTop w:val="0"/>
              <w:marBottom w:val="0"/>
              <w:divBdr>
                <w:top w:val="single" w:sz="36" w:space="5" w:color="D1B455"/>
                <w:left w:val="single" w:sz="36" w:space="14" w:color="D1B455"/>
                <w:bottom w:val="single" w:sz="36" w:space="5" w:color="D1B455"/>
                <w:right w:val="single" w:sz="36" w:space="14" w:color="D1B455"/>
              </w:divBdr>
            </w:div>
            <w:div w:id="775097092">
              <w:marLeft w:val="0"/>
              <w:marRight w:val="0"/>
              <w:marTop w:val="0"/>
              <w:marBottom w:val="0"/>
              <w:divBdr>
                <w:top w:val="single" w:sz="36" w:space="5" w:color="D1B455"/>
                <w:left w:val="single" w:sz="36" w:space="14" w:color="D1B455"/>
                <w:bottom w:val="single" w:sz="36" w:space="5" w:color="D1B455"/>
                <w:right w:val="single" w:sz="36" w:space="14" w:color="D1B455"/>
              </w:divBdr>
            </w:div>
          </w:divsChild>
        </w:div>
      </w:divsChild>
    </w:div>
    <w:div w:id="1173423141">
      <w:bodyDiv w:val="1"/>
      <w:marLeft w:val="0"/>
      <w:marRight w:val="0"/>
      <w:marTop w:val="0"/>
      <w:marBottom w:val="0"/>
      <w:divBdr>
        <w:top w:val="none" w:sz="0" w:space="0" w:color="auto"/>
        <w:left w:val="none" w:sz="0" w:space="0" w:color="auto"/>
        <w:bottom w:val="none" w:sz="0" w:space="0" w:color="auto"/>
        <w:right w:val="none" w:sz="0" w:space="0" w:color="auto"/>
      </w:divBdr>
    </w:div>
    <w:div w:id="1186598781">
      <w:bodyDiv w:val="1"/>
      <w:marLeft w:val="0"/>
      <w:marRight w:val="0"/>
      <w:marTop w:val="0"/>
      <w:marBottom w:val="0"/>
      <w:divBdr>
        <w:top w:val="none" w:sz="0" w:space="0" w:color="auto"/>
        <w:left w:val="none" w:sz="0" w:space="0" w:color="auto"/>
        <w:bottom w:val="none" w:sz="0" w:space="0" w:color="auto"/>
        <w:right w:val="none" w:sz="0" w:space="0" w:color="auto"/>
      </w:divBdr>
    </w:div>
    <w:div w:id="1199973639">
      <w:bodyDiv w:val="1"/>
      <w:marLeft w:val="0"/>
      <w:marRight w:val="0"/>
      <w:marTop w:val="0"/>
      <w:marBottom w:val="0"/>
      <w:divBdr>
        <w:top w:val="none" w:sz="0" w:space="0" w:color="auto"/>
        <w:left w:val="none" w:sz="0" w:space="0" w:color="auto"/>
        <w:bottom w:val="none" w:sz="0" w:space="0" w:color="auto"/>
        <w:right w:val="none" w:sz="0" w:space="0" w:color="auto"/>
      </w:divBdr>
    </w:div>
    <w:div w:id="1206983155">
      <w:bodyDiv w:val="1"/>
      <w:marLeft w:val="0"/>
      <w:marRight w:val="0"/>
      <w:marTop w:val="0"/>
      <w:marBottom w:val="0"/>
      <w:divBdr>
        <w:top w:val="none" w:sz="0" w:space="0" w:color="auto"/>
        <w:left w:val="none" w:sz="0" w:space="0" w:color="auto"/>
        <w:bottom w:val="none" w:sz="0" w:space="0" w:color="auto"/>
        <w:right w:val="none" w:sz="0" w:space="0" w:color="auto"/>
      </w:divBdr>
    </w:div>
    <w:div w:id="1208106904">
      <w:bodyDiv w:val="1"/>
      <w:marLeft w:val="0"/>
      <w:marRight w:val="0"/>
      <w:marTop w:val="0"/>
      <w:marBottom w:val="0"/>
      <w:divBdr>
        <w:top w:val="none" w:sz="0" w:space="0" w:color="auto"/>
        <w:left w:val="none" w:sz="0" w:space="0" w:color="auto"/>
        <w:bottom w:val="none" w:sz="0" w:space="0" w:color="auto"/>
        <w:right w:val="none" w:sz="0" w:space="0" w:color="auto"/>
      </w:divBdr>
    </w:div>
    <w:div w:id="1239943808">
      <w:bodyDiv w:val="1"/>
      <w:marLeft w:val="0"/>
      <w:marRight w:val="0"/>
      <w:marTop w:val="0"/>
      <w:marBottom w:val="0"/>
      <w:divBdr>
        <w:top w:val="none" w:sz="0" w:space="0" w:color="auto"/>
        <w:left w:val="none" w:sz="0" w:space="0" w:color="auto"/>
        <w:bottom w:val="none" w:sz="0" w:space="0" w:color="auto"/>
        <w:right w:val="none" w:sz="0" w:space="0" w:color="auto"/>
      </w:divBdr>
      <w:divsChild>
        <w:div w:id="116340499">
          <w:marLeft w:val="0"/>
          <w:marRight w:val="0"/>
          <w:marTop w:val="0"/>
          <w:marBottom w:val="0"/>
          <w:divBdr>
            <w:top w:val="none" w:sz="0" w:space="0" w:color="auto"/>
            <w:left w:val="none" w:sz="0" w:space="0" w:color="auto"/>
            <w:bottom w:val="none" w:sz="0" w:space="0" w:color="auto"/>
            <w:right w:val="none" w:sz="0" w:space="0" w:color="auto"/>
          </w:divBdr>
        </w:div>
        <w:div w:id="230434735">
          <w:marLeft w:val="0"/>
          <w:marRight w:val="0"/>
          <w:marTop w:val="0"/>
          <w:marBottom w:val="0"/>
          <w:divBdr>
            <w:top w:val="none" w:sz="0" w:space="0" w:color="auto"/>
            <w:left w:val="none" w:sz="0" w:space="0" w:color="auto"/>
            <w:bottom w:val="none" w:sz="0" w:space="0" w:color="auto"/>
            <w:right w:val="none" w:sz="0" w:space="0" w:color="auto"/>
          </w:divBdr>
        </w:div>
        <w:div w:id="324163054">
          <w:marLeft w:val="0"/>
          <w:marRight w:val="0"/>
          <w:marTop w:val="0"/>
          <w:marBottom w:val="0"/>
          <w:divBdr>
            <w:top w:val="none" w:sz="0" w:space="0" w:color="auto"/>
            <w:left w:val="none" w:sz="0" w:space="0" w:color="auto"/>
            <w:bottom w:val="none" w:sz="0" w:space="0" w:color="auto"/>
            <w:right w:val="none" w:sz="0" w:space="0" w:color="auto"/>
          </w:divBdr>
        </w:div>
        <w:div w:id="353115002">
          <w:marLeft w:val="0"/>
          <w:marRight w:val="0"/>
          <w:marTop w:val="0"/>
          <w:marBottom w:val="0"/>
          <w:divBdr>
            <w:top w:val="none" w:sz="0" w:space="0" w:color="auto"/>
            <w:left w:val="none" w:sz="0" w:space="0" w:color="auto"/>
            <w:bottom w:val="none" w:sz="0" w:space="0" w:color="auto"/>
            <w:right w:val="none" w:sz="0" w:space="0" w:color="auto"/>
          </w:divBdr>
        </w:div>
        <w:div w:id="573046996">
          <w:marLeft w:val="0"/>
          <w:marRight w:val="0"/>
          <w:marTop w:val="0"/>
          <w:marBottom w:val="0"/>
          <w:divBdr>
            <w:top w:val="none" w:sz="0" w:space="0" w:color="auto"/>
            <w:left w:val="none" w:sz="0" w:space="0" w:color="auto"/>
            <w:bottom w:val="none" w:sz="0" w:space="0" w:color="auto"/>
            <w:right w:val="none" w:sz="0" w:space="0" w:color="auto"/>
          </w:divBdr>
        </w:div>
        <w:div w:id="685714159">
          <w:marLeft w:val="0"/>
          <w:marRight w:val="0"/>
          <w:marTop w:val="0"/>
          <w:marBottom w:val="0"/>
          <w:divBdr>
            <w:top w:val="none" w:sz="0" w:space="0" w:color="auto"/>
            <w:left w:val="none" w:sz="0" w:space="0" w:color="auto"/>
            <w:bottom w:val="none" w:sz="0" w:space="0" w:color="auto"/>
            <w:right w:val="none" w:sz="0" w:space="0" w:color="auto"/>
          </w:divBdr>
        </w:div>
        <w:div w:id="702944210">
          <w:marLeft w:val="0"/>
          <w:marRight w:val="0"/>
          <w:marTop w:val="0"/>
          <w:marBottom w:val="0"/>
          <w:divBdr>
            <w:top w:val="none" w:sz="0" w:space="0" w:color="auto"/>
            <w:left w:val="none" w:sz="0" w:space="0" w:color="auto"/>
            <w:bottom w:val="none" w:sz="0" w:space="0" w:color="auto"/>
            <w:right w:val="none" w:sz="0" w:space="0" w:color="auto"/>
          </w:divBdr>
        </w:div>
        <w:div w:id="738985099">
          <w:marLeft w:val="0"/>
          <w:marRight w:val="0"/>
          <w:marTop w:val="0"/>
          <w:marBottom w:val="0"/>
          <w:divBdr>
            <w:top w:val="none" w:sz="0" w:space="0" w:color="auto"/>
            <w:left w:val="none" w:sz="0" w:space="0" w:color="auto"/>
            <w:bottom w:val="none" w:sz="0" w:space="0" w:color="auto"/>
            <w:right w:val="none" w:sz="0" w:space="0" w:color="auto"/>
          </w:divBdr>
        </w:div>
        <w:div w:id="784348014">
          <w:marLeft w:val="0"/>
          <w:marRight w:val="0"/>
          <w:marTop w:val="0"/>
          <w:marBottom w:val="0"/>
          <w:divBdr>
            <w:top w:val="none" w:sz="0" w:space="0" w:color="auto"/>
            <w:left w:val="none" w:sz="0" w:space="0" w:color="auto"/>
            <w:bottom w:val="none" w:sz="0" w:space="0" w:color="auto"/>
            <w:right w:val="none" w:sz="0" w:space="0" w:color="auto"/>
          </w:divBdr>
        </w:div>
        <w:div w:id="795022310">
          <w:marLeft w:val="0"/>
          <w:marRight w:val="0"/>
          <w:marTop w:val="0"/>
          <w:marBottom w:val="0"/>
          <w:divBdr>
            <w:top w:val="none" w:sz="0" w:space="0" w:color="auto"/>
            <w:left w:val="none" w:sz="0" w:space="0" w:color="auto"/>
            <w:bottom w:val="none" w:sz="0" w:space="0" w:color="auto"/>
            <w:right w:val="none" w:sz="0" w:space="0" w:color="auto"/>
          </w:divBdr>
        </w:div>
        <w:div w:id="841286998">
          <w:marLeft w:val="0"/>
          <w:marRight w:val="0"/>
          <w:marTop w:val="0"/>
          <w:marBottom w:val="0"/>
          <w:divBdr>
            <w:top w:val="none" w:sz="0" w:space="0" w:color="auto"/>
            <w:left w:val="none" w:sz="0" w:space="0" w:color="auto"/>
            <w:bottom w:val="none" w:sz="0" w:space="0" w:color="auto"/>
            <w:right w:val="none" w:sz="0" w:space="0" w:color="auto"/>
          </w:divBdr>
        </w:div>
        <w:div w:id="922570913">
          <w:marLeft w:val="0"/>
          <w:marRight w:val="0"/>
          <w:marTop w:val="0"/>
          <w:marBottom w:val="0"/>
          <w:divBdr>
            <w:top w:val="none" w:sz="0" w:space="0" w:color="auto"/>
            <w:left w:val="none" w:sz="0" w:space="0" w:color="auto"/>
            <w:bottom w:val="none" w:sz="0" w:space="0" w:color="auto"/>
            <w:right w:val="none" w:sz="0" w:space="0" w:color="auto"/>
          </w:divBdr>
        </w:div>
        <w:div w:id="984239661">
          <w:marLeft w:val="0"/>
          <w:marRight w:val="0"/>
          <w:marTop w:val="0"/>
          <w:marBottom w:val="0"/>
          <w:divBdr>
            <w:top w:val="none" w:sz="0" w:space="0" w:color="auto"/>
            <w:left w:val="none" w:sz="0" w:space="0" w:color="auto"/>
            <w:bottom w:val="none" w:sz="0" w:space="0" w:color="auto"/>
            <w:right w:val="none" w:sz="0" w:space="0" w:color="auto"/>
          </w:divBdr>
        </w:div>
        <w:div w:id="1005670386">
          <w:marLeft w:val="0"/>
          <w:marRight w:val="0"/>
          <w:marTop w:val="0"/>
          <w:marBottom w:val="0"/>
          <w:divBdr>
            <w:top w:val="none" w:sz="0" w:space="0" w:color="auto"/>
            <w:left w:val="none" w:sz="0" w:space="0" w:color="auto"/>
            <w:bottom w:val="none" w:sz="0" w:space="0" w:color="auto"/>
            <w:right w:val="none" w:sz="0" w:space="0" w:color="auto"/>
          </w:divBdr>
        </w:div>
        <w:div w:id="1101220694">
          <w:marLeft w:val="0"/>
          <w:marRight w:val="0"/>
          <w:marTop w:val="0"/>
          <w:marBottom w:val="0"/>
          <w:divBdr>
            <w:top w:val="none" w:sz="0" w:space="0" w:color="auto"/>
            <w:left w:val="none" w:sz="0" w:space="0" w:color="auto"/>
            <w:bottom w:val="none" w:sz="0" w:space="0" w:color="auto"/>
            <w:right w:val="none" w:sz="0" w:space="0" w:color="auto"/>
          </w:divBdr>
        </w:div>
        <w:div w:id="1118525534">
          <w:marLeft w:val="0"/>
          <w:marRight w:val="0"/>
          <w:marTop w:val="0"/>
          <w:marBottom w:val="0"/>
          <w:divBdr>
            <w:top w:val="none" w:sz="0" w:space="0" w:color="auto"/>
            <w:left w:val="none" w:sz="0" w:space="0" w:color="auto"/>
            <w:bottom w:val="none" w:sz="0" w:space="0" w:color="auto"/>
            <w:right w:val="none" w:sz="0" w:space="0" w:color="auto"/>
          </w:divBdr>
        </w:div>
        <w:div w:id="1151602088">
          <w:marLeft w:val="0"/>
          <w:marRight w:val="0"/>
          <w:marTop w:val="0"/>
          <w:marBottom w:val="0"/>
          <w:divBdr>
            <w:top w:val="none" w:sz="0" w:space="0" w:color="auto"/>
            <w:left w:val="none" w:sz="0" w:space="0" w:color="auto"/>
            <w:bottom w:val="none" w:sz="0" w:space="0" w:color="auto"/>
            <w:right w:val="none" w:sz="0" w:space="0" w:color="auto"/>
          </w:divBdr>
        </w:div>
        <w:div w:id="1207916194">
          <w:marLeft w:val="0"/>
          <w:marRight w:val="0"/>
          <w:marTop w:val="0"/>
          <w:marBottom w:val="0"/>
          <w:divBdr>
            <w:top w:val="none" w:sz="0" w:space="0" w:color="auto"/>
            <w:left w:val="none" w:sz="0" w:space="0" w:color="auto"/>
            <w:bottom w:val="none" w:sz="0" w:space="0" w:color="auto"/>
            <w:right w:val="none" w:sz="0" w:space="0" w:color="auto"/>
          </w:divBdr>
        </w:div>
        <w:div w:id="1315140124">
          <w:marLeft w:val="0"/>
          <w:marRight w:val="0"/>
          <w:marTop w:val="0"/>
          <w:marBottom w:val="0"/>
          <w:divBdr>
            <w:top w:val="none" w:sz="0" w:space="0" w:color="auto"/>
            <w:left w:val="none" w:sz="0" w:space="0" w:color="auto"/>
            <w:bottom w:val="none" w:sz="0" w:space="0" w:color="auto"/>
            <w:right w:val="none" w:sz="0" w:space="0" w:color="auto"/>
          </w:divBdr>
        </w:div>
        <w:div w:id="1356692385">
          <w:marLeft w:val="0"/>
          <w:marRight w:val="0"/>
          <w:marTop w:val="0"/>
          <w:marBottom w:val="0"/>
          <w:divBdr>
            <w:top w:val="none" w:sz="0" w:space="0" w:color="auto"/>
            <w:left w:val="none" w:sz="0" w:space="0" w:color="auto"/>
            <w:bottom w:val="none" w:sz="0" w:space="0" w:color="auto"/>
            <w:right w:val="none" w:sz="0" w:space="0" w:color="auto"/>
          </w:divBdr>
        </w:div>
        <w:div w:id="1594581833">
          <w:marLeft w:val="0"/>
          <w:marRight w:val="0"/>
          <w:marTop w:val="0"/>
          <w:marBottom w:val="0"/>
          <w:divBdr>
            <w:top w:val="none" w:sz="0" w:space="0" w:color="auto"/>
            <w:left w:val="none" w:sz="0" w:space="0" w:color="auto"/>
            <w:bottom w:val="none" w:sz="0" w:space="0" w:color="auto"/>
            <w:right w:val="none" w:sz="0" w:space="0" w:color="auto"/>
          </w:divBdr>
        </w:div>
        <w:div w:id="1612277587">
          <w:marLeft w:val="0"/>
          <w:marRight w:val="0"/>
          <w:marTop w:val="0"/>
          <w:marBottom w:val="0"/>
          <w:divBdr>
            <w:top w:val="none" w:sz="0" w:space="0" w:color="auto"/>
            <w:left w:val="none" w:sz="0" w:space="0" w:color="auto"/>
            <w:bottom w:val="none" w:sz="0" w:space="0" w:color="auto"/>
            <w:right w:val="none" w:sz="0" w:space="0" w:color="auto"/>
          </w:divBdr>
        </w:div>
        <w:div w:id="1675692735">
          <w:marLeft w:val="0"/>
          <w:marRight w:val="0"/>
          <w:marTop w:val="0"/>
          <w:marBottom w:val="0"/>
          <w:divBdr>
            <w:top w:val="none" w:sz="0" w:space="0" w:color="auto"/>
            <w:left w:val="none" w:sz="0" w:space="0" w:color="auto"/>
            <w:bottom w:val="none" w:sz="0" w:space="0" w:color="auto"/>
            <w:right w:val="none" w:sz="0" w:space="0" w:color="auto"/>
          </w:divBdr>
        </w:div>
        <w:div w:id="1756510494">
          <w:marLeft w:val="0"/>
          <w:marRight w:val="0"/>
          <w:marTop w:val="0"/>
          <w:marBottom w:val="0"/>
          <w:divBdr>
            <w:top w:val="none" w:sz="0" w:space="0" w:color="auto"/>
            <w:left w:val="none" w:sz="0" w:space="0" w:color="auto"/>
            <w:bottom w:val="none" w:sz="0" w:space="0" w:color="auto"/>
            <w:right w:val="none" w:sz="0" w:space="0" w:color="auto"/>
          </w:divBdr>
        </w:div>
        <w:div w:id="1857696911">
          <w:marLeft w:val="0"/>
          <w:marRight w:val="0"/>
          <w:marTop w:val="0"/>
          <w:marBottom w:val="0"/>
          <w:divBdr>
            <w:top w:val="none" w:sz="0" w:space="0" w:color="auto"/>
            <w:left w:val="none" w:sz="0" w:space="0" w:color="auto"/>
            <w:bottom w:val="none" w:sz="0" w:space="0" w:color="auto"/>
            <w:right w:val="none" w:sz="0" w:space="0" w:color="auto"/>
          </w:divBdr>
        </w:div>
        <w:div w:id="1870754425">
          <w:marLeft w:val="0"/>
          <w:marRight w:val="0"/>
          <w:marTop w:val="0"/>
          <w:marBottom w:val="0"/>
          <w:divBdr>
            <w:top w:val="none" w:sz="0" w:space="0" w:color="auto"/>
            <w:left w:val="none" w:sz="0" w:space="0" w:color="auto"/>
            <w:bottom w:val="none" w:sz="0" w:space="0" w:color="auto"/>
            <w:right w:val="none" w:sz="0" w:space="0" w:color="auto"/>
          </w:divBdr>
        </w:div>
        <w:div w:id="1890802999">
          <w:marLeft w:val="0"/>
          <w:marRight w:val="0"/>
          <w:marTop w:val="0"/>
          <w:marBottom w:val="0"/>
          <w:divBdr>
            <w:top w:val="none" w:sz="0" w:space="0" w:color="auto"/>
            <w:left w:val="none" w:sz="0" w:space="0" w:color="auto"/>
            <w:bottom w:val="none" w:sz="0" w:space="0" w:color="auto"/>
            <w:right w:val="none" w:sz="0" w:space="0" w:color="auto"/>
          </w:divBdr>
        </w:div>
      </w:divsChild>
    </w:div>
    <w:div w:id="1242375052">
      <w:bodyDiv w:val="1"/>
      <w:marLeft w:val="0"/>
      <w:marRight w:val="0"/>
      <w:marTop w:val="0"/>
      <w:marBottom w:val="0"/>
      <w:divBdr>
        <w:top w:val="none" w:sz="0" w:space="0" w:color="auto"/>
        <w:left w:val="none" w:sz="0" w:space="0" w:color="auto"/>
        <w:bottom w:val="none" w:sz="0" w:space="0" w:color="auto"/>
        <w:right w:val="none" w:sz="0" w:space="0" w:color="auto"/>
      </w:divBdr>
    </w:div>
    <w:div w:id="1261647134">
      <w:bodyDiv w:val="1"/>
      <w:marLeft w:val="0"/>
      <w:marRight w:val="0"/>
      <w:marTop w:val="0"/>
      <w:marBottom w:val="0"/>
      <w:divBdr>
        <w:top w:val="none" w:sz="0" w:space="0" w:color="auto"/>
        <w:left w:val="none" w:sz="0" w:space="0" w:color="auto"/>
        <w:bottom w:val="none" w:sz="0" w:space="0" w:color="auto"/>
        <w:right w:val="none" w:sz="0" w:space="0" w:color="auto"/>
      </w:divBdr>
    </w:div>
    <w:div w:id="1265697653">
      <w:bodyDiv w:val="1"/>
      <w:marLeft w:val="0"/>
      <w:marRight w:val="0"/>
      <w:marTop w:val="0"/>
      <w:marBottom w:val="0"/>
      <w:divBdr>
        <w:top w:val="none" w:sz="0" w:space="0" w:color="auto"/>
        <w:left w:val="none" w:sz="0" w:space="0" w:color="auto"/>
        <w:bottom w:val="none" w:sz="0" w:space="0" w:color="auto"/>
        <w:right w:val="none" w:sz="0" w:space="0" w:color="auto"/>
      </w:divBdr>
      <w:divsChild>
        <w:div w:id="1601065208">
          <w:marLeft w:val="0"/>
          <w:marRight w:val="0"/>
          <w:marTop w:val="1029"/>
          <w:marBottom w:val="0"/>
          <w:divBdr>
            <w:top w:val="none" w:sz="0" w:space="0" w:color="auto"/>
            <w:left w:val="none" w:sz="0" w:space="0" w:color="auto"/>
            <w:bottom w:val="none" w:sz="0" w:space="0" w:color="auto"/>
            <w:right w:val="none" w:sz="0" w:space="0" w:color="auto"/>
          </w:divBdr>
          <w:divsChild>
            <w:div w:id="79064379">
              <w:marLeft w:val="0"/>
              <w:marRight w:val="0"/>
              <w:marTop w:val="100"/>
              <w:marBottom w:val="0"/>
              <w:divBdr>
                <w:top w:val="none" w:sz="0" w:space="0" w:color="auto"/>
                <w:left w:val="none" w:sz="0" w:space="0" w:color="auto"/>
                <w:bottom w:val="none" w:sz="0" w:space="0" w:color="auto"/>
                <w:right w:val="none" w:sz="0" w:space="0" w:color="auto"/>
              </w:divBdr>
            </w:div>
            <w:div w:id="98531007">
              <w:marLeft w:val="0"/>
              <w:marRight w:val="0"/>
              <w:marTop w:val="0"/>
              <w:marBottom w:val="0"/>
              <w:divBdr>
                <w:top w:val="none" w:sz="0" w:space="0" w:color="auto"/>
                <w:left w:val="none" w:sz="0" w:space="0" w:color="auto"/>
                <w:bottom w:val="none" w:sz="0" w:space="0" w:color="auto"/>
                <w:right w:val="none" w:sz="0" w:space="0" w:color="auto"/>
              </w:divBdr>
            </w:div>
            <w:div w:id="125317495">
              <w:marLeft w:val="0"/>
              <w:marRight w:val="0"/>
              <w:marTop w:val="0"/>
              <w:marBottom w:val="0"/>
              <w:divBdr>
                <w:top w:val="none" w:sz="0" w:space="0" w:color="auto"/>
                <w:left w:val="none" w:sz="0" w:space="0" w:color="auto"/>
                <w:bottom w:val="none" w:sz="0" w:space="0" w:color="auto"/>
                <w:right w:val="none" w:sz="0" w:space="0" w:color="auto"/>
              </w:divBdr>
            </w:div>
            <w:div w:id="226039178">
              <w:marLeft w:val="0"/>
              <w:marRight w:val="0"/>
              <w:marTop w:val="100"/>
              <w:marBottom w:val="0"/>
              <w:divBdr>
                <w:top w:val="none" w:sz="0" w:space="0" w:color="auto"/>
                <w:left w:val="none" w:sz="0" w:space="0" w:color="auto"/>
                <w:bottom w:val="none" w:sz="0" w:space="0" w:color="auto"/>
                <w:right w:val="none" w:sz="0" w:space="0" w:color="auto"/>
              </w:divBdr>
            </w:div>
            <w:div w:id="395903216">
              <w:marLeft w:val="0"/>
              <w:marRight w:val="0"/>
              <w:marTop w:val="0"/>
              <w:marBottom w:val="0"/>
              <w:divBdr>
                <w:top w:val="none" w:sz="0" w:space="0" w:color="auto"/>
                <w:left w:val="none" w:sz="0" w:space="0" w:color="auto"/>
                <w:bottom w:val="none" w:sz="0" w:space="0" w:color="auto"/>
                <w:right w:val="none" w:sz="0" w:space="0" w:color="auto"/>
              </w:divBdr>
            </w:div>
            <w:div w:id="581108862">
              <w:marLeft w:val="0"/>
              <w:marRight w:val="0"/>
              <w:marTop w:val="0"/>
              <w:marBottom w:val="0"/>
              <w:divBdr>
                <w:top w:val="none" w:sz="0" w:space="0" w:color="auto"/>
                <w:left w:val="none" w:sz="0" w:space="0" w:color="auto"/>
                <w:bottom w:val="none" w:sz="0" w:space="0" w:color="auto"/>
                <w:right w:val="none" w:sz="0" w:space="0" w:color="auto"/>
              </w:divBdr>
            </w:div>
            <w:div w:id="635254528">
              <w:marLeft w:val="0"/>
              <w:marRight w:val="0"/>
              <w:marTop w:val="0"/>
              <w:marBottom w:val="0"/>
              <w:divBdr>
                <w:top w:val="none" w:sz="0" w:space="0" w:color="auto"/>
                <w:left w:val="none" w:sz="0" w:space="0" w:color="auto"/>
                <w:bottom w:val="none" w:sz="0" w:space="0" w:color="auto"/>
                <w:right w:val="none" w:sz="0" w:space="0" w:color="auto"/>
              </w:divBdr>
            </w:div>
            <w:div w:id="637995416">
              <w:marLeft w:val="0"/>
              <w:marRight w:val="0"/>
              <w:marTop w:val="100"/>
              <w:marBottom w:val="0"/>
              <w:divBdr>
                <w:top w:val="none" w:sz="0" w:space="0" w:color="auto"/>
                <w:left w:val="none" w:sz="0" w:space="0" w:color="auto"/>
                <w:bottom w:val="none" w:sz="0" w:space="0" w:color="auto"/>
                <w:right w:val="none" w:sz="0" w:space="0" w:color="auto"/>
              </w:divBdr>
            </w:div>
            <w:div w:id="770273989">
              <w:marLeft w:val="0"/>
              <w:marRight w:val="0"/>
              <w:marTop w:val="100"/>
              <w:marBottom w:val="0"/>
              <w:divBdr>
                <w:top w:val="none" w:sz="0" w:space="0" w:color="auto"/>
                <w:left w:val="none" w:sz="0" w:space="0" w:color="auto"/>
                <w:bottom w:val="none" w:sz="0" w:space="0" w:color="auto"/>
                <w:right w:val="none" w:sz="0" w:space="0" w:color="auto"/>
              </w:divBdr>
            </w:div>
            <w:div w:id="863179179">
              <w:marLeft w:val="0"/>
              <w:marRight w:val="0"/>
              <w:marTop w:val="0"/>
              <w:marBottom w:val="0"/>
              <w:divBdr>
                <w:top w:val="none" w:sz="0" w:space="0" w:color="auto"/>
                <w:left w:val="none" w:sz="0" w:space="0" w:color="auto"/>
                <w:bottom w:val="none" w:sz="0" w:space="0" w:color="auto"/>
                <w:right w:val="none" w:sz="0" w:space="0" w:color="auto"/>
              </w:divBdr>
            </w:div>
            <w:div w:id="898252579">
              <w:marLeft w:val="0"/>
              <w:marRight w:val="0"/>
              <w:marTop w:val="100"/>
              <w:marBottom w:val="0"/>
              <w:divBdr>
                <w:top w:val="none" w:sz="0" w:space="0" w:color="auto"/>
                <w:left w:val="none" w:sz="0" w:space="0" w:color="auto"/>
                <w:bottom w:val="none" w:sz="0" w:space="0" w:color="auto"/>
                <w:right w:val="none" w:sz="0" w:space="0" w:color="auto"/>
              </w:divBdr>
            </w:div>
            <w:div w:id="1004434433">
              <w:marLeft w:val="0"/>
              <w:marRight w:val="0"/>
              <w:marTop w:val="100"/>
              <w:marBottom w:val="0"/>
              <w:divBdr>
                <w:top w:val="none" w:sz="0" w:space="0" w:color="auto"/>
                <w:left w:val="none" w:sz="0" w:space="0" w:color="auto"/>
                <w:bottom w:val="none" w:sz="0" w:space="0" w:color="auto"/>
                <w:right w:val="none" w:sz="0" w:space="0" w:color="auto"/>
              </w:divBdr>
            </w:div>
            <w:div w:id="1202667366">
              <w:marLeft w:val="0"/>
              <w:marRight w:val="0"/>
              <w:marTop w:val="0"/>
              <w:marBottom w:val="0"/>
              <w:divBdr>
                <w:top w:val="none" w:sz="0" w:space="0" w:color="auto"/>
                <w:left w:val="none" w:sz="0" w:space="0" w:color="auto"/>
                <w:bottom w:val="none" w:sz="0" w:space="0" w:color="auto"/>
                <w:right w:val="none" w:sz="0" w:space="0" w:color="auto"/>
              </w:divBdr>
            </w:div>
            <w:div w:id="1207646964">
              <w:marLeft w:val="0"/>
              <w:marRight w:val="0"/>
              <w:marTop w:val="100"/>
              <w:marBottom w:val="0"/>
              <w:divBdr>
                <w:top w:val="none" w:sz="0" w:space="0" w:color="auto"/>
                <w:left w:val="none" w:sz="0" w:space="0" w:color="auto"/>
                <w:bottom w:val="none" w:sz="0" w:space="0" w:color="auto"/>
                <w:right w:val="none" w:sz="0" w:space="0" w:color="auto"/>
              </w:divBdr>
            </w:div>
            <w:div w:id="1222592998">
              <w:marLeft w:val="0"/>
              <w:marRight w:val="0"/>
              <w:marTop w:val="0"/>
              <w:marBottom w:val="0"/>
              <w:divBdr>
                <w:top w:val="none" w:sz="0" w:space="0" w:color="auto"/>
                <w:left w:val="none" w:sz="0" w:space="0" w:color="auto"/>
                <w:bottom w:val="none" w:sz="0" w:space="0" w:color="auto"/>
                <w:right w:val="none" w:sz="0" w:space="0" w:color="auto"/>
              </w:divBdr>
            </w:div>
            <w:div w:id="1527212253">
              <w:marLeft w:val="0"/>
              <w:marRight w:val="0"/>
              <w:marTop w:val="0"/>
              <w:marBottom w:val="0"/>
              <w:divBdr>
                <w:top w:val="none" w:sz="0" w:space="0" w:color="auto"/>
                <w:left w:val="none" w:sz="0" w:space="0" w:color="auto"/>
                <w:bottom w:val="none" w:sz="0" w:space="0" w:color="auto"/>
                <w:right w:val="none" w:sz="0" w:space="0" w:color="auto"/>
              </w:divBdr>
            </w:div>
            <w:div w:id="1644919520">
              <w:marLeft w:val="0"/>
              <w:marRight w:val="0"/>
              <w:marTop w:val="100"/>
              <w:marBottom w:val="0"/>
              <w:divBdr>
                <w:top w:val="none" w:sz="0" w:space="0" w:color="auto"/>
                <w:left w:val="none" w:sz="0" w:space="0" w:color="auto"/>
                <w:bottom w:val="none" w:sz="0" w:space="0" w:color="auto"/>
                <w:right w:val="none" w:sz="0" w:space="0" w:color="auto"/>
              </w:divBdr>
            </w:div>
            <w:div w:id="1765884425">
              <w:marLeft w:val="0"/>
              <w:marRight w:val="0"/>
              <w:marTop w:val="100"/>
              <w:marBottom w:val="0"/>
              <w:divBdr>
                <w:top w:val="none" w:sz="0" w:space="0" w:color="auto"/>
                <w:left w:val="none" w:sz="0" w:space="0" w:color="auto"/>
                <w:bottom w:val="none" w:sz="0" w:space="0" w:color="auto"/>
                <w:right w:val="none" w:sz="0" w:space="0" w:color="auto"/>
              </w:divBdr>
            </w:div>
            <w:div w:id="1909145633">
              <w:marLeft w:val="0"/>
              <w:marRight w:val="0"/>
              <w:marTop w:val="100"/>
              <w:marBottom w:val="0"/>
              <w:divBdr>
                <w:top w:val="none" w:sz="0" w:space="0" w:color="auto"/>
                <w:left w:val="none" w:sz="0" w:space="0" w:color="auto"/>
                <w:bottom w:val="none" w:sz="0" w:space="0" w:color="auto"/>
                <w:right w:val="none" w:sz="0" w:space="0" w:color="auto"/>
              </w:divBdr>
            </w:div>
            <w:div w:id="1917736962">
              <w:marLeft w:val="0"/>
              <w:marRight w:val="0"/>
              <w:marTop w:val="0"/>
              <w:marBottom w:val="0"/>
              <w:divBdr>
                <w:top w:val="none" w:sz="0" w:space="0" w:color="auto"/>
                <w:left w:val="none" w:sz="0" w:space="0" w:color="auto"/>
                <w:bottom w:val="none" w:sz="0" w:space="0" w:color="auto"/>
                <w:right w:val="none" w:sz="0" w:space="0" w:color="auto"/>
              </w:divBdr>
            </w:div>
            <w:div w:id="1941403088">
              <w:marLeft w:val="0"/>
              <w:marRight w:val="0"/>
              <w:marTop w:val="0"/>
              <w:marBottom w:val="0"/>
              <w:divBdr>
                <w:top w:val="none" w:sz="0" w:space="0" w:color="auto"/>
                <w:left w:val="none" w:sz="0" w:space="0" w:color="auto"/>
                <w:bottom w:val="none" w:sz="0" w:space="0" w:color="auto"/>
                <w:right w:val="none" w:sz="0" w:space="0" w:color="auto"/>
              </w:divBdr>
            </w:div>
            <w:div w:id="1942100390">
              <w:marLeft w:val="0"/>
              <w:marRight w:val="0"/>
              <w:marTop w:val="100"/>
              <w:marBottom w:val="0"/>
              <w:divBdr>
                <w:top w:val="none" w:sz="0" w:space="0" w:color="auto"/>
                <w:left w:val="none" w:sz="0" w:space="0" w:color="auto"/>
                <w:bottom w:val="none" w:sz="0" w:space="0" w:color="auto"/>
                <w:right w:val="none" w:sz="0" w:space="0" w:color="auto"/>
              </w:divBdr>
            </w:div>
            <w:div w:id="2132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074">
      <w:bodyDiv w:val="1"/>
      <w:marLeft w:val="0"/>
      <w:marRight w:val="0"/>
      <w:marTop w:val="0"/>
      <w:marBottom w:val="0"/>
      <w:divBdr>
        <w:top w:val="none" w:sz="0" w:space="0" w:color="auto"/>
        <w:left w:val="none" w:sz="0" w:space="0" w:color="auto"/>
        <w:bottom w:val="none" w:sz="0" w:space="0" w:color="auto"/>
        <w:right w:val="none" w:sz="0" w:space="0" w:color="auto"/>
      </w:divBdr>
      <w:divsChild>
        <w:div w:id="1963417695">
          <w:marLeft w:val="0"/>
          <w:marRight w:val="0"/>
          <w:marTop w:val="0"/>
          <w:marBottom w:val="400"/>
          <w:divBdr>
            <w:top w:val="none" w:sz="0" w:space="0" w:color="auto"/>
            <w:left w:val="none" w:sz="0" w:space="0" w:color="auto"/>
            <w:bottom w:val="none" w:sz="0" w:space="0" w:color="auto"/>
            <w:right w:val="none" w:sz="0" w:space="0" w:color="auto"/>
          </w:divBdr>
          <w:divsChild>
            <w:div w:id="2048799130">
              <w:marLeft w:val="0"/>
              <w:marRight w:val="0"/>
              <w:marTop w:val="0"/>
              <w:marBottom w:val="0"/>
              <w:divBdr>
                <w:top w:val="none" w:sz="0" w:space="0" w:color="auto"/>
                <w:left w:val="none" w:sz="0" w:space="0" w:color="auto"/>
                <w:bottom w:val="none" w:sz="0" w:space="0" w:color="auto"/>
                <w:right w:val="none" w:sz="0" w:space="0" w:color="auto"/>
              </w:divBdr>
              <w:divsChild>
                <w:div w:id="1012142798">
                  <w:marLeft w:val="0"/>
                  <w:marRight w:val="0"/>
                  <w:marTop w:val="0"/>
                  <w:marBottom w:val="0"/>
                  <w:divBdr>
                    <w:top w:val="none" w:sz="0" w:space="0" w:color="auto"/>
                    <w:left w:val="none" w:sz="0" w:space="0" w:color="auto"/>
                    <w:bottom w:val="none" w:sz="0" w:space="0" w:color="auto"/>
                    <w:right w:val="none" w:sz="0" w:space="0" w:color="auto"/>
                  </w:divBdr>
                  <w:divsChild>
                    <w:div w:id="735132700">
                      <w:marLeft w:val="840"/>
                      <w:marRight w:val="0"/>
                      <w:marTop w:val="0"/>
                      <w:marBottom w:val="0"/>
                      <w:divBdr>
                        <w:top w:val="none" w:sz="0" w:space="0" w:color="auto"/>
                        <w:left w:val="none" w:sz="0" w:space="0" w:color="auto"/>
                        <w:bottom w:val="none" w:sz="0" w:space="0" w:color="auto"/>
                        <w:right w:val="none" w:sz="0" w:space="0" w:color="auto"/>
                      </w:divBdr>
                      <w:divsChild>
                        <w:div w:id="1152522322">
                          <w:marLeft w:val="0"/>
                          <w:marRight w:val="0"/>
                          <w:marTop w:val="0"/>
                          <w:marBottom w:val="0"/>
                          <w:divBdr>
                            <w:top w:val="none" w:sz="0" w:space="0" w:color="auto"/>
                            <w:left w:val="none" w:sz="0" w:space="0" w:color="auto"/>
                            <w:bottom w:val="none" w:sz="0" w:space="0" w:color="auto"/>
                            <w:right w:val="none" w:sz="0" w:space="0" w:color="auto"/>
                          </w:divBdr>
                        </w:div>
                        <w:div w:id="126356377">
                          <w:marLeft w:val="0"/>
                          <w:marRight w:val="0"/>
                          <w:marTop w:val="0"/>
                          <w:marBottom w:val="0"/>
                          <w:divBdr>
                            <w:top w:val="none" w:sz="0" w:space="0" w:color="auto"/>
                            <w:left w:val="none" w:sz="0" w:space="0" w:color="auto"/>
                            <w:bottom w:val="none" w:sz="0" w:space="0" w:color="auto"/>
                            <w:right w:val="none" w:sz="0" w:space="0" w:color="auto"/>
                          </w:divBdr>
                        </w:div>
                        <w:div w:id="1861115589">
                          <w:marLeft w:val="0"/>
                          <w:marRight w:val="0"/>
                          <w:marTop w:val="0"/>
                          <w:marBottom w:val="0"/>
                          <w:divBdr>
                            <w:top w:val="none" w:sz="0" w:space="0" w:color="auto"/>
                            <w:left w:val="none" w:sz="0" w:space="0" w:color="auto"/>
                            <w:bottom w:val="none" w:sz="0" w:space="0" w:color="auto"/>
                            <w:right w:val="none" w:sz="0" w:space="0" w:color="auto"/>
                          </w:divBdr>
                        </w:div>
                        <w:div w:id="1568224768">
                          <w:marLeft w:val="0"/>
                          <w:marRight w:val="0"/>
                          <w:marTop w:val="0"/>
                          <w:marBottom w:val="0"/>
                          <w:divBdr>
                            <w:top w:val="none" w:sz="0" w:space="0" w:color="auto"/>
                            <w:left w:val="none" w:sz="0" w:space="0" w:color="auto"/>
                            <w:bottom w:val="none" w:sz="0" w:space="0" w:color="auto"/>
                            <w:right w:val="none" w:sz="0" w:space="0" w:color="auto"/>
                          </w:divBdr>
                        </w:div>
                      </w:divsChild>
                    </w:div>
                    <w:div w:id="1134328554">
                      <w:marLeft w:val="840"/>
                      <w:marRight w:val="0"/>
                      <w:marTop w:val="0"/>
                      <w:marBottom w:val="0"/>
                      <w:divBdr>
                        <w:top w:val="none" w:sz="0" w:space="0" w:color="auto"/>
                        <w:left w:val="none" w:sz="0" w:space="0" w:color="auto"/>
                        <w:bottom w:val="none" w:sz="0" w:space="0" w:color="auto"/>
                        <w:right w:val="none" w:sz="0" w:space="0" w:color="auto"/>
                      </w:divBdr>
                      <w:divsChild>
                        <w:div w:id="339161131">
                          <w:marLeft w:val="0"/>
                          <w:marRight w:val="0"/>
                          <w:marTop w:val="0"/>
                          <w:marBottom w:val="0"/>
                          <w:divBdr>
                            <w:top w:val="none" w:sz="0" w:space="0" w:color="auto"/>
                            <w:left w:val="none" w:sz="0" w:space="0" w:color="auto"/>
                            <w:bottom w:val="none" w:sz="0" w:space="0" w:color="auto"/>
                            <w:right w:val="none" w:sz="0" w:space="0" w:color="auto"/>
                          </w:divBdr>
                        </w:div>
                        <w:div w:id="2077388159">
                          <w:marLeft w:val="0"/>
                          <w:marRight w:val="0"/>
                          <w:marTop w:val="0"/>
                          <w:marBottom w:val="0"/>
                          <w:divBdr>
                            <w:top w:val="none" w:sz="0" w:space="0" w:color="auto"/>
                            <w:left w:val="none" w:sz="0" w:space="0" w:color="auto"/>
                            <w:bottom w:val="none" w:sz="0" w:space="0" w:color="auto"/>
                            <w:right w:val="none" w:sz="0" w:space="0" w:color="auto"/>
                          </w:divBdr>
                        </w:div>
                        <w:div w:id="1130829288">
                          <w:marLeft w:val="0"/>
                          <w:marRight w:val="0"/>
                          <w:marTop w:val="0"/>
                          <w:marBottom w:val="0"/>
                          <w:divBdr>
                            <w:top w:val="none" w:sz="0" w:space="0" w:color="auto"/>
                            <w:left w:val="none" w:sz="0" w:space="0" w:color="auto"/>
                            <w:bottom w:val="none" w:sz="0" w:space="0" w:color="auto"/>
                            <w:right w:val="none" w:sz="0" w:space="0" w:color="auto"/>
                          </w:divBdr>
                        </w:div>
                        <w:div w:id="1728649336">
                          <w:marLeft w:val="0"/>
                          <w:marRight w:val="0"/>
                          <w:marTop w:val="0"/>
                          <w:marBottom w:val="0"/>
                          <w:divBdr>
                            <w:top w:val="none" w:sz="0" w:space="0" w:color="auto"/>
                            <w:left w:val="none" w:sz="0" w:space="0" w:color="auto"/>
                            <w:bottom w:val="none" w:sz="0" w:space="0" w:color="auto"/>
                            <w:right w:val="none" w:sz="0" w:space="0" w:color="auto"/>
                          </w:divBdr>
                        </w:div>
                      </w:divsChild>
                    </w:div>
                    <w:div w:id="242572582">
                      <w:marLeft w:val="840"/>
                      <w:marRight w:val="0"/>
                      <w:marTop w:val="0"/>
                      <w:marBottom w:val="0"/>
                      <w:divBdr>
                        <w:top w:val="none" w:sz="0" w:space="0" w:color="auto"/>
                        <w:left w:val="none" w:sz="0" w:space="0" w:color="auto"/>
                        <w:bottom w:val="none" w:sz="0" w:space="0" w:color="auto"/>
                        <w:right w:val="none" w:sz="0" w:space="0" w:color="auto"/>
                      </w:divBdr>
                      <w:divsChild>
                        <w:div w:id="364064033">
                          <w:marLeft w:val="0"/>
                          <w:marRight w:val="0"/>
                          <w:marTop w:val="0"/>
                          <w:marBottom w:val="0"/>
                          <w:divBdr>
                            <w:top w:val="none" w:sz="0" w:space="0" w:color="auto"/>
                            <w:left w:val="none" w:sz="0" w:space="0" w:color="auto"/>
                            <w:bottom w:val="none" w:sz="0" w:space="0" w:color="auto"/>
                            <w:right w:val="none" w:sz="0" w:space="0" w:color="auto"/>
                          </w:divBdr>
                        </w:div>
                        <w:div w:id="1816608250">
                          <w:marLeft w:val="0"/>
                          <w:marRight w:val="0"/>
                          <w:marTop w:val="0"/>
                          <w:marBottom w:val="0"/>
                          <w:divBdr>
                            <w:top w:val="none" w:sz="0" w:space="0" w:color="auto"/>
                            <w:left w:val="none" w:sz="0" w:space="0" w:color="auto"/>
                            <w:bottom w:val="none" w:sz="0" w:space="0" w:color="auto"/>
                            <w:right w:val="none" w:sz="0" w:space="0" w:color="auto"/>
                          </w:divBdr>
                        </w:div>
                        <w:div w:id="1182628245">
                          <w:marLeft w:val="0"/>
                          <w:marRight w:val="0"/>
                          <w:marTop w:val="0"/>
                          <w:marBottom w:val="0"/>
                          <w:divBdr>
                            <w:top w:val="none" w:sz="0" w:space="0" w:color="auto"/>
                            <w:left w:val="none" w:sz="0" w:space="0" w:color="auto"/>
                            <w:bottom w:val="none" w:sz="0" w:space="0" w:color="auto"/>
                            <w:right w:val="none" w:sz="0" w:space="0" w:color="auto"/>
                          </w:divBdr>
                        </w:div>
                        <w:div w:id="88474598">
                          <w:marLeft w:val="0"/>
                          <w:marRight w:val="0"/>
                          <w:marTop w:val="0"/>
                          <w:marBottom w:val="0"/>
                          <w:divBdr>
                            <w:top w:val="none" w:sz="0" w:space="0" w:color="auto"/>
                            <w:left w:val="none" w:sz="0" w:space="0" w:color="auto"/>
                            <w:bottom w:val="none" w:sz="0" w:space="0" w:color="auto"/>
                            <w:right w:val="none" w:sz="0" w:space="0" w:color="auto"/>
                          </w:divBdr>
                        </w:div>
                      </w:divsChild>
                    </w:div>
                    <w:div w:id="888690300">
                      <w:marLeft w:val="840"/>
                      <w:marRight w:val="0"/>
                      <w:marTop w:val="0"/>
                      <w:marBottom w:val="0"/>
                      <w:divBdr>
                        <w:top w:val="none" w:sz="0" w:space="0" w:color="auto"/>
                        <w:left w:val="none" w:sz="0" w:space="0" w:color="auto"/>
                        <w:bottom w:val="none" w:sz="0" w:space="0" w:color="auto"/>
                        <w:right w:val="none" w:sz="0" w:space="0" w:color="auto"/>
                      </w:divBdr>
                      <w:divsChild>
                        <w:div w:id="562253689">
                          <w:marLeft w:val="0"/>
                          <w:marRight w:val="0"/>
                          <w:marTop w:val="0"/>
                          <w:marBottom w:val="0"/>
                          <w:divBdr>
                            <w:top w:val="none" w:sz="0" w:space="0" w:color="auto"/>
                            <w:left w:val="none" w:sz="0" w:space="0" w:color="auto"/>
                            <w:bottom w:val="none" w:sz="0" w:space="0" w:color="auto"/>
                            <w:right w:val="none" w:sz="0" w:space="0" w:color="auto"/>
                          </w:divBdr>
                        </w:div>
                        <w:div w:id="1644654044">
                          <w:marLeft w:val="0"/>
                          <w:marRight w:val="0"/>
                          <w:marTop w:val="0"/>
                          <w:marBottom w:val="0"/>
                          <w:divBdr>
                            <w:top w:val="none" w:sz="0" w:space="0" w:color="auto"/>
                            <w:left w:val="none" w:sz="0" w:space="0" w:color="auto"/>
                            <w:bottom w:val="none" w:sz="0" w:space="0" w:color="auto"/>
                            <w:right w:val="none" w:sz="0" w:space="0" w:color="auto"/>
                          </w:divBdr>
                        </w:div>
                        <w:div w:id="791480519">
                          <w:marLeft w:val="0"/>
                          <w:marRight w:val="0"/>
                          <w:marTop w:val="0"/>
                          <w:marBottom w:val="0"/>
                          <w:divBdr>
                            <w:top w:val="none" w:sz="0" w:space="0" w:color="auto"/>
                            <w:left w:val="none" w:sz="0" w:space="0" w:color="auto"/>
                            <w:bottom w:val="none" w:sz="0" w:space="0" w:color="auto"/>
                            <w:right w:val="none" w:sz="0" w:space="0" w:color="auto"/>
                          </w:divBdr>
                        </w:div>
                        <w:div w:id="1364137453">
                          <w:marLeft w:val="0"/>
                          <w:marRight w:val="0"/>
                          <w:marTop w:val="0"/>
                          <w:marBottom w:val="0"/>
                          <w:divBdr>
                            <w:top w:val="none" w:sz="0" w:space="0" w:color="auto"/>
                            <w:left w:val="none" w:sz="0" w:space="0" w:color="auto"/>
                            <w:bottom w:val="none" w:sz="0" w:space="0" w:color="auto"/>
                            <w:right w:val="none" w:sz="0" w:space="0" w:color="auto"/>
                          </w:divBdr>
                        </w:div>
                      </w:divsChild>
                    </w:div>
                    <w:div w:id="650058151">
                      <w:marLeft w:val="840"/>
                      <w:marRight w:val="0"/>
                      <w:marTop w:val="0"/>
                      <w:marBottom w:val="0"/>
                      <w:divBdr>
                        <w:top w:val="none" w:sz="0" w:space="0" w:color="auto"/>
                        <w:left w:val="none" w:sz="0" w:space="0" w:color="auto"/>
                        <w:bottom w:val="none" w:sz="0" w:space="0" w:color="auto"/>
                        <w:right w:val="none" w:sz="0" w:space="0" w:color="auto"/>
                      </w:divBdr>
                      <w:divsChild>
                        <w:div w:id="1684043089">
                          <w:marLeft w:val="0"/>
                          <w:marRight w:val="0"/>
                          <w:marTop w:val="0"/>
                          <w:marBottom w:val="0"/>
                          <w:divBdr>
                            <w:top w:val="none" w:sz="0" w:space="0" w:color="auto"/>
                            <w:left w:val="none" w:sz="0" w:space="0" w:color="auto"/>
                            <w:bottom w:val="none" w:sz="0" w:space="0" w:color="auto"/>
                            <w:right w:val="none" w:sz="0" w:space="0" w:color="auto"/>
                          </w:divBdr>
                        </w:div>
                        <w:div w:id="1160120236">
                          <w:marLeft w:val="0"/>
                          <w:marRight w:val="0"/>
                          <w:marTop w:val="0"/>
                          <w:marBottom w:val="0"/>
                          <w:divBdr>
                            <w:top w:val="none" w:sz="0" w:space="0" w:color="auto"/>
                            <w:left w:val="none" w:sz="0" w:space="0" w:color="auto"/>
                            <w:bottom w:val="none" w:sz="0" w:space="0" w:color="auto"/>
                            <w:right w:val="none" w:sz="0" w:space="0" w:color="auto"/>
                          </w:divBdr>
                        </w:div>
                        <w:div w:id="1474248273">
                          <w:marLeft w:val="0"/>
                          <w:marRight w:val="0"/>
                          <w:marTop w:val="0"/>
                          <w:marBottom w:val="0"/>
                          <w:divBdr>
                            <w:top w:val="none" w:sz="0" w:space="0" w:color="auto"/>
                            <w:left w:val="none" w:sz="0" w:space="0" w:color="auto"/>
                            <w:bottom w:val="none" w:sz="0" w:space="0" w:color="auto"/>
                            <w:right w:val="none" w:sz="0" w:space="0" w:color="auto"/>
                          </w:divBdr>
                        </w:div>
                        <w:div w:id="1429934596">
                          <w:marLeft w:val="0"/>
                          <w:marRight w:val="0"/>
                          <w:marTop w:val="0"/>
                          <w:marBottom w:val="0"/>
                          <w:divBdr>
                            <w:top w:val="none" w:sz="0" w:space="0" w:color="auto"/>
                            <w:left w:val="none" w:sz="0" w:space="0" w:color="auto"/>
                            <w:bottom w:val="none" w:sz="0" w:space="0" w:color="auto"/>
                            <w:right w:val="none" w:sz="0" w:space="0" w:color="auto"/>
                          </w:divBdr>
                        </w:div>
                      </w:divsChild>
                    </w:div>
                    <w:div w:id="1835102389">
                      <w:marLeft w:val="840"/>
                      <w:marRight w:val="0"/>
                      <w:marTop w:val="0"/>
                      <w:marBottom w:val="0"/>
                      <w:divBdr>
                        <w:top w:val="none" w:sz="0" w:space="0" w:color="auto"/>
                        <w:left w:val="none" w:sz="0" w:space="0" w:color="auto"/>
                        <w:bottom w:val="none" w:sz="0" w:space="0" w:color="auto"/>
                        <w:right w:val="none" w:sz="0" w:space="0" w:color="auto"/>
                      </w:divBdr>
                      <w:divsChild>
                        <w:div w:id="574969971">
                          <w:marLeft w:val="0"/>
                          <w:marRight w:val="0"/>
                          <w:marTop w:val="0"/>
                          <w:marBottom w:val="0"/>
                          <w:divBdr>
                            <w:top w:val="none" w:sz="0" w:space="0" w:color="auto"/>
                            <w:left w:val="none" w:sz="0" w:space="0" w:color="auto"/>
                            <w:bottom w:val="none" w:sz="0" w:space="0" w:color="auto"/>
                            <w:right w:val="none" w:sz="0" w:space="0" w:color="auto"/>
                          </w:divBdr>
                        </w:div>
                        <w:div w:id="1656110678">
                          <w:marLeft w:val="0"/>
                          <w:marRight w:val="0"/>
                          <w:marTop w:val="0"/>
                          <w:marBottom w:val="0"/>
                          <w:divBdr>
                            <w:top w:val="none" w:sz="0" w:space="0" w:color="auto"/>
                            <w:left w:val="none" w:sz="0" w:space="0" w:color="auto"/>
                            <w:bottom w:val="none" w:sz="0" w:space="0" w:color="auto"/>
                            <w:right w:val="none" w:sz="0" w:space="0" w:color="auto"/>
                          </w:divBdr>
                        </w:div>
                        <w:div w:id="7559323">
                          <w:marLeft w:val="0"/>
                          <w:marRight w:val="0"/>
                          <w:marTop w:val="0"/>
                          <w:marBottom w:val="0"/>
                          <w:divBdr>
                            <w:top w:val="none" w:sz="0" w:space="0" w:color="auto"/>
                            <w:left w:val="none" w:sz="0" w:space="0" w:color="auto"/>
                            <w:bottom w:val="none" w:sz="0" w:space="0" w:color="auto"/>
                            <w:right w:val="none" w:sz="0" w:space="0" w:color="auto"/>
                          </w:divBdr>
                        </w:div>
                        <w:div w:id="1482696546">
                          <w:marLeft w:val="0"/>
                          <w:marRight w:val="0"/>
                          <w:marTop w:val="0"/>
                          <w:marBottom w:val="0"/>
                          <w:divBdr>
                            <w:top w:val="none" w:sz="0" w:space="0" w:color="auto"/>
                            <w:left w:val="none" w:sz="0" w:space="0" w:color="auto"/>
                            <w:bottom w:val="none" w:sz="0" w:space="0" w:color="auto"/>
                            <w:right w:val="none" w:sz="0" w:space="0" w:color="auto"/>
                          </w:divBdr>
                        </w:div>
                        <w:div w:id="2135172985">
                          <w:marLeft w:val="0"/>
                          <w:marRight w:val="0"/>
                          <w:marTop w:val="0"/>
                          <w:marBottom w:val="0"/>
                          <w:divBdr>
                            <w:top w:val="none" w:sz="0" w:space="0" w:color="auto"/>
                            <w:left w:val="none" w:sz="0" w:space="0" w:color="auto"/>
                            <w:bottom w:val="none" w:sz="0" w:space="0" w:color="auto"/>
                            <w:right w:val="none" w:sz="0" w:space="0" w:color="auto"/>
                          </w:divBdr>
                        </w:div>
                        <w:div w:id="1511027369">
                          <w:marLeft w:val="0"/>
                          <w:marRight w:val="0"/>
                          <w:marTop w:val="0"/>
                          <w:marBottom w:val="0"/>
                          <w:divBdr>
                            <w:top w:val="none" w:sz="0" w:space="0" w:color="auto"/>
                            <w:left w:val="none" w:sz="0" w:space="0" w:color="auto"/>
                            <w:bottom w:val="none" w:sz="0" w:space="0" w:color="auto"/>
                            <w:right w:val="none" w:sz="0" w:space="0" w:color="auto"/>
                          </w:divBdr>
                        </w:div>
                      </w:divsChild>
                    </w:div>
                    <w:div w:id="1765417448">
                      <w:marLeft w:val="840"/>
                      <w:marRight w:val="0"/>
                      <w:marTop w:val="0"/>
                      <w:marBottom w:val="0"/>
                      <w:divBdr>
                        <w:top w:val="none" w:sz="0" w:space="0" w:color="auto"/>
                        <w:left w:val="none" w:sz="0" w:space="0" w:color="auto"/>
                        <w:bottom w:val="none" w:sz="0" w:space="0" w:color="auto"/>
                        <w:right w:val="none" w:sz="0" w:space="0" w:color="auto"/>
                      </w:divBdr>
                      <w:divsChild>
                        <w:div w:id="2075547191">
                          <w:marLeft w:val="0"/>
                          <w:marRight w:val="0"/>
                          <w:marTop w:val="0"/>
                          <w:marBottom w:val="0"/>
                          <w:divBdr>
                            <w:top w:val="none" w:sz="0" w:space="0" w:color="auto"/>
                            <w:left w:val="none" w:sz="0" w:space="0" w:color="auto"/>
                            <w:bottom w:val="none" w:sz="0" w:space="0" w:color="auto"/>
                            <w:right w:val="none" w:sz="0" w:space="0" w:color="auto"/>
                          </w:divBdr>
                        </w:div>
                        <w:div w:id="453259027">
                          <w:marLeft w:val="0"/>
                          <w:marRight w:val="0"/>
                          <w:marTop w:val="0"/>
                          <w:marBottom w:val="0"/>
                          <w:divBdr>
                            <w:top w:val="none" w:sz="0" w:space="0" w:color="auto"/>
                            <w:left w:val="none" w:sz="0" w:space="0" w:color="auto"/>
                            <w:bottom w:val="none" w:sz="0" w:space="0" w:color="auto"/>
                            <w:right w:val="none" w:sz="0" w:space="0" w:color="auto"/>
                          </w:divBdr>
                        </w:div>
                        <w:div w:id="44182634">
                          <w:marLeft w:val="0"/>
                          <w:marRight w:val="0"/>
                          <w:marTop w:val="0"/>
                          <w:marBottom w:val="0"/>
                          <w:divBdr>
                            <w:top w:val="none" w:sz="0" w:space="0" w:color="auto"/>
                            <w:left w:val="none" w:sz="0" w:space="0" w:color="auto"/>
                            <w:bottom w:val="none" w:sz="0" w:space="0" w:color="auto"/>
                            <w:right w:val="none" w:sz="0" w:space="0" w:color="auto"/>
                          </w:divBdr>
                        </w:div>
                        <w:div w:id="98376131">
                          <w:marLeft w:val="0"/>
                          <w:marRight w:val="0"/>
                          <w:marTop w:val="0"/>
                          <w:marBottom w:val="0"/>
                          <w:divBdr>
                            <w:top w:val="none" w:sz="0" w:space="0" w:color="auto"/>
                            <w:left w:val="none" w:sz="0" w:space="0" w:color="auto"/>
                            <w:bottom w:val="none" w:sz="0" w:space="0" w:color="auto"/>
                            <w:right w:val="none" w:sz="0" w:space="0" w:color="auto"/>
                          </w:divBdr>
                        </w:div>
                        <w:div w:id="1356540960">
                          <w:marLeft w:val="0"/>
                          <w:marRight w:val="0"/>
                          <w:marTop w:val="0"/>
                          <w:marBottom w:val="0"/>
                          <w:divBdr>
                            <w:top w:val="none" w:sz="0" w:space="0" w:color="auto"/>
                            <w:left w:val="none" w:sz="0" w:space="0" w:color="auto"/>
                            <w:bottom w:val="none" w:sz="0" w:space="0" w:color="auto"/>
                            <w:right w:val="none" w:sz="0" w:space="0" w:color="auto"/>
                          </w:divBdr>
                        </w:div>
                        <w:div w:id="1429739634">
                          <w:marLeft w:val="0"/>
                          <w:marRight w:val="0"/>
                          <w:marTop w:val="0"/>
                          <w:marBottom w:val="0"/>
                          <w:divBdr>
                            <w:top w:val="none" w:sz="0" w:space="0" w:color="auto"/>
                            <w:left w:val="none" w:sz="0" w:space="0" w:color="auto"/>
                            <w:bottom w:val="none" w:sz="0" w:space="0" w:color="auto"/>
                            <w:right w:val="none" w:sz="0" w:space="0" w:color="auto"/>
                          </w:divBdr>
                        </w:div>
                      </w:divsChild>
                    </w:div>
                    <w:div w:id="480730902">
                      <w:marLeft w:val="840"/>
                      <w:marRight w:val="0"/>
                      <w:marTop w:val="0"/>
                      <w:marBottom w:val="0"/>
                      <w:divBdr>
                        <w:top w:val="none" w:sz="0" w:space="0" w:color="auto"/>
                        <w:left w:val="none" w:sz="0" w:space="0" w:color="auto"/>
                        <w:bottom w:val="none" w:sz="0" w:space="0" w:color="auto"/>
                        <w:right w:val="none" w:sz="0" w:space="0" w:color="auto"/>
                      </w:divBdr>
                      <w:divsChild>
                        <w:div w:id="1210459984">
                          <w:marLeft w:val="0"/>
                          <w:marRight w:val="0"/>
                          <w:marTop w:val="0"/>
                          <w:marBottom w:val="0"/>
                          <w:divBdr>
                            <w:top w:val="none" w:sz="0" w:space="0" w:color="auto"/>
                            <w:left w:val="none" w:sz="0" w:space="0" w:color="auto"/>
                            <w:bottom w:val="none" w:sz="0" w:space="0" w:color="auto"/>
                            <w:right w:val="none" w:sz="0" w:space="0" w:color="auto"/>
                          </w:divBdr>
                        </w:div>
                        <w:div w:id="1084490610">
                          <w:marLeft w:val="0"/>
                          <w:marRight w:val="0"/>
                          <w:marTop w:val="0"/>
                          <w:marBottom w:val="0"/>
                          <w:divBdr>
                            <w:top w:val="none" w:sz="0" w:space="0" w:color="auto"/>
                            <w:left w:val="none" w:sz="0" w:space="0" w:color="auto"/>
                            <w:bottom w:val="none" w:sz="0" w:space="0" w:color="auto"/>
                            <w:right w:val="none" w:sz="0" w:space="0" w:color="auto"/>
                          </w:divBdr>
                        </w:div>
                        <w:div w:id="784738532">
                          <w:marLeft w:val="0"/>
                          <w:marRight w:val="0"/>
                          <w:marTop w:val="0"/>
                          <w:marBottom w:val="0"/>
                          <w:divBdr>
                            <w:top w:val="none" w:sz="0" w:space="0" w:color="auto"/>
                            <w:left w:val="none" w:sz="0" w:space="0" w:color="auto"/>
                            <w:bottom w:val="none" w:sz="0" w:space="0" w:color="auto"/>
                            <w:right w:val="none" w:sz="0" w:space="0" w:color="auto"/>
                          </w:divBdr>
                        </w:div>
                        <w:div w:id="1003312690">
                          <w:marLeft w:val="0"/>
                          <w:marRight w:val="0"/>
                          <w:marTop w:val="0"/>
                          <w:marBottom w:val="0"/>
                          <w:divBdr>
                            <w:top w:val="none" w:sz="0" w:space="0" w:color="auto"/>
                            <w:left w:val="none" w:sz="0" w:space="0" w:color="auto"/>
                            <w:bottom w:val="none" w:sz="0" w:space="0" w:color="auto"/>
                            <w:right w:val="none" w:sz="0" w:space="0" w:color="auto"/>
                          </w:divBdr>
                        </w:div>
                        <w:div w:id="1629966089">
                          <w:marLeft w:val="0"/>
                          <w:marRight w:val="0"/>
                          <w:marTop w:val="0"/>
                          <w:marBottom w:val="0"/>
                          <w:divBdr>
                            <w:top w:val="none" w:sz="0" w:space="0" w:color="auto"/>
                            <w:left w:val="none" w:sz="0" w:space="0" w:color="auto"/>
                            <w:bottom w:val="none" w:sz="0" w:space="0" w:color="auto"/>
                            <w:right w:val="none" w:sz="0" w:space="0" w:color="auto"/>
                          </w:divBdr>
                        </w:div>
                        <w:div w:id="446891526">
                          <w:marLeft w:val="0"/>
                          <w:marRight w:val="0"/>
                          <w:marTop w:val="0"/>
                          <w:marBottom w:val="0"/>
                          <w:divBdr>
                            <w:top w:val="none" w:sz="0" w:space="0" w:color="auto"/>
                            <w:left w:val="none" w:sz="0" w:space="0" w:color="auto"/>
                            <w:bottom w:val="none" w:sz="0" w:space="0" w:color="auto"/>
                            <w:right w:val="none" w:sz="0" w:space="0" w:color="auto"/>
                          </w:divBdr>
                        </w:div>
                      </w:divsChild>
                    </w:div>
                    <w:div w:id="1939673284">
                      <w:marLeft w:val="840"/>
                      <w:marRight w:val="0"/>
                      <w:marTop w:val="0"/>
                      <w:marBottom w:val="0"/>
                      <w:divBdr>
                        <w:top w:val="none" w:sz="0" w:space="0" w:color="auto"/>
                        <w:left w:val="none" w:sz="0" w:space="0" w:color="auto"/>
                        <w:bottom w:val="none" w:sz="0" w:space="0" w:color="auto"/>
                        <w:right w:val="none" w:sz="0" w:space="0" w:color="auto"/>
                      </w:divBdr>
                      <w:divsChild>
                        <w:div w:id="2126658720">
                          <w:marLeft w:val="0"/>
                          <w:marRight w:val="0"/>
                          <w:marTop w:val="0"/>
                          <w:marBottom w:val="0"/>
                          <w:divBdr>
                            <w:top w:val="none" w:sz="0" w:space="0" w:color="auto"/>
                            <w:left w:val="none" w:sz="0" w:space="0" w:color="auto"/>
                            <w:bottom w:val="none" w:sz="0" w:space="0" w:color="auto"/>
                            <w:right w:val="none" w:sz="0" w:space="0" w:color="auto"/>
                          </w:divBdr>
                        </w:div>
                        <w:div w:id="1627731793">
                          <w:marLeft w:val="0"/>
                          <w:marRight w:val="0"/>
                          <w:marTop w:val="0"/>
                          <w:marBottom w:val="0"/>
                          <w:divBdr>
                            <w:top w:val="none" w:sz="0" w:space="0" w:color="auto"/>
                            <w:left w:val="none" w:sz="0" w:space="0" w:color="auto"/>
                            <w:bottom w:val="none" w:sz="0" w:space="0" w:color="auto"/>
                            <w:right w:val="none" w:sz="0" w:space="0" w:color="auto"/>
                          </w:divBdr>
                        </w:div>
                        <w:div w:id="634675143">
                          <w:marLeft w:val="0"/>
                          <w:marRight w:val="0"/>
                          <w:marTop w:val="0"/>
                          <w:marBottom w:val="0"/>
                          <w:divBdr>
                            <w:top w:val="none" w:sz="0" w:space="0" w:color="auto"/>
                            <w:left w:val="none" w:sz="0" w:space="0" w:color="auto"/>
                            <w:bottom w:val="none" w:sz="0" w:space="0" w:color="auto"/>
                            <w:right w:val="none" w:sz="0" w:space="0" w:color="auto"/>
                          </w:divBdr>
                        </w:div>
                        <w:div w:id="192546205">
                          <w:marLeft w:val="0"/>
                          <w:marRight w:val="0"/>
                          <w:marTop w:val="0"/>
                          <w:marBottom w:val="0"/>
                          <w:divBdr>
                            <w:top w:val="none" w:sz="0" w:space="0" w:color="auto"/>
                            <w:left w:val="none" w:sz="0" w:space="0" w:color="auto"/>
                            <w:bottom w:val="none" w:sz="0" w:space="0" w:color="auto"/>
                            <w:right w:val="none" w:sz="0" w:space="0" w:color="auto"/>
                          </w:divBdr>
                        </w:div>
                      </w:divsChild>
                    </w:div>
                    <w:div w:id="542787104">
                      <w:marLeft w:val="840"/>
                      <w:marRight w:val="0"/>
                      <w:marTop w:val="0"/>
                      <w:marBottom w:val="0"/>
                      <w:divBdr>
                        <w:top w:val="none" w:sz="0" w:space="0" w:color="auto"/>
                        <w:left w:val="none" w:sz="0" w:space="0" w:color="auto"/>
                        <w:bottom w:val="none" w:sz="0" w:space="0" w:color="auto"/>
                        <w:right w:val="none" w:sz="0" w:space="0" w:color="auto"/>
                      </w:divBdr>
                      <w:divsChild>
                        <w:div w:id="807018655">
                          <w:marLeft w:val="0"/>
                          <w:marRight w:val="0"/>
                          <w:marTop w:val="0"/>
                          <w:marBottom w:val="0"/>
                          <w:divBdr>
                            <w:top w:val="none" w:sz="0" w:space="0" w:color="auto"/>
                            <w:left w:val="none" w:sz="0" w:space="0" w:color="auto"/>
                            <w:bottom w:val="none" w:sz="0" w:space="0" w:color="auto"/>
                            <w:right w:val="none" w:sz="0" w:space="0" w:color="auto"/>
                          </w:divBdr>
                        </w:div>
                        <w:div w:id="239683559">
                          <w:marLeft w:val="0"/>
                          <w:marRight w:val="0"/>
                          <w:marTop w:val="0"/>
                          <w:marBottom w:val="0"/>
                          <w:divBdr>
                            <w:top w:val="none" w:sz="0" w:space="0" w:color="auto"/>
                            <w:left w:val="none" w:sz="0" w:space="0" w:color="auto"/>
                            <w:bottom w:val="none" w:sz="0" w:space="0" w:color="auto"/>
                            <w:right w:val="none" w:sz="0" w:space="0" w:color="auto"/>
                          </w:divBdr>
                        </w:div>
                        <w:div w:id="1987275439">
                          <w:marLeft w:val="0"/>
                          <w:marRight w:val="0"/>
                          <w:marTop w:val="0"/>
                          <w:marBottom w:val="0"/>
                          <w:divBdr>
                            <w:top w:val="none" w:sz="0" w:space="0" w:color="auto"/>
                            <w:left w:val="none" w:sz="0" w:space="0" w:color="auto"/>
                            <w:bottom w:val="none" w:sz="0" w:space="0" w:color="auto"/>
                            <w:right w:val="none" w:sz="0" w:space="0" w:color="auto"/>
                          </w:divBdr>
                        </w:div>
                        <w:div w:id="1684739941">
                          <w:marLeft w:val="0"/>
                          <w:marRight w:val="0"/>
                          <w:marTop w:val="0"/>
                          <w:marBottom w:val="0"/>
                          <w:divBdr>
                            <w:top w:val="none" w:sz="0" w:space="0" w:color="auto"/>
                            <w:left w:val="none" w:sz="0" w:space="0" w:color="auto"/>
                            <w:bottom w:val="none" w:sz="0" w:space="0" w:color="auto"/>
                            <w:right w:val="none" w:sz="0" w:space="0" w:color="auto"/>
                          </w:divBdr>
                        </w:div>
                        <w:div w:id="226840999">
                          <w:marLeft w:val="0"/>
                          <w:marRight w:val="0"/>
                          <w:marTop w:val="0"/>
                          <w:marBottom w:val="0"/>
                          <w:divBdr>
                            <w:top w:val="none" w:sz="0" w:space="0" w:color="auto"/>
                            <w:left w:val="none" w:sz="0" w:space="0" w:color="auto"/>
                            <w:bottom w:val="none" w:sz="0" w:space="0" w:color="auto"/>
                            <w:right w:val="none" w:sz="0" w:space="0" w:color="auto"/>
                          </w:divBdr>
                        </w:div>
                      </w:divsChild>
                    </w:div>
                    <w:div w:id="1496653788">
                      <w:marLeft w:val="840"/>
                      <w:marRight w:val="0"/>
                      <w:marTop w:val="0"/>
                      <w:marBottom w:val="0"/>
                      <w:divBdr>
                        <w:top w:val="none" w:sz="0" w:space="0" w:color="auto"/>
                        <w:left w:val="none" w:sz="0" w:space="0" w:color="auto"/>
                        <w:bottom w:val="none" w:sz="0" w:space="0" w:color="auto"/>
                        <w:right w:val="none" w:sz="0" w:space="0" w:color="auto"/>
                      </w:divBdr>
                      <w:divsChild>
                        <w:div w:id="1628504728">
                          <w:marLeft w:val="0"/>
                          <w:marRight w:val="0"/>
                          <w:marTop w:val="0"/>
                          <w:marBottom w:val="0"/>
                          <w:divBdr>
                            <w:top w:val="none" w:sz="0" w:space="0" w:color="auto"/>
                            <w:left w:val="none" w:sz="0" w:space="0" w:color="auto"/>
                            <w:bottom w:val="none" w:sz="0" w:space="0" w:color="auto"/>
                            <w:right w:val="none" w:sz="0" w:space="0" w:color="auto"/>
                          </w:divBdr>
                        </w:div>
                        <w:div w:id="242296994">
                          <w:marLeft w:val="0"/>
                          <w:marRight w:val="0"/>
                          <w:marTop w:val="0"/>
                          <w:marBottom w:val="0"/>
                          <w:divBdr>
                            <w:top w:val="none" w:sz="0" w:space="0" w:color="auto"/>
                            <w:left w:val="none" w:sz="0" w:space="0" w:color="auto"/>
                            <w:bottom w:val="none" w:sz="0" w:space="0" w:color="auto"/>
                            <w:right w:val="none" w:sz="0" w:space="0" w:color="auto"/>
                          </w:divBdr>
                        </w:div>
                        <w:div w:id="1939171520">
                          <w:marLeft w:val="0"/>
                          <w:marRight w:val="0"/>
                          <w:marTop w:val="0"/>
                          <w:marBottom w:val="0"/>
                          <w:divBdr>
                            <w:top w:val="none" w:sz="0" w:space="0" w:color="auto"/>
                            <w:left w:val="none" w:sz="0" w:space="0" w:color="auto"/>
                            <w:bottom w:val="none" w:sz="0" w:space="0" w:color="auto"/>
                            <w:right w:val="none" w:sz="0" w:space="0" w:color="auto"/>
                          </w:divBdr>
                        </w:div>
                        <w:div w:id="1132557321">
                          <w:marLeft w:val="0"/>
                          <w:marRight w:val="0"/>
                          <w:marTop w:val="0"/>
                          <w:marBottom w:val="0"/>
                          <w:divBdr>
                            <w:top w:val="none" w:sz="0" w:space="0" w:color="auto"/>
                            <w:left w:val="none" w:sz="0" w:space="0" w:color="auto"/>
                            <w:bottom w:val="none" w:sz="0" w:space="0" w:color="auto"/>
                            <w:right w:val="none" w:sz="0" w:space="0" w:color="auto"/>
                          </w:divBdr>
                        </w:div>
                        <w:div w:id="844829209">
                          <w:marLeft w:val="0"/>
                          <w:marRight w:val="0"/>
                          <w:marTop w:val="0"/>
                          <w:marBottom w:val="0"/>
                          <w:divBdr>
                            <w:top w:val="none" w:sz="0" w:space="0" w:color="auto"/>
                            <w:left w:val="none" w:sz="0" w:space="0" w:color="auto"/>
                            <w:bottom w:val="none" w:sz="0" w:space="0" w:color="auto"/>
                            <w:right w:val="none" w:sz="0" w:space="0" w:color="auto"/>
                          </w:divBdr>
                        </w:div>
                      </w:divsChild>
                    </w:div>
                    <w:div w:id="359818675">
                      <w:marLeft w:val="840"/>
                      <w:marRight w:val="0"/>
                      <w:marTop w:val="0"/>
                      <w:marBottom w:val="0"/>
                      <w:divBdr>
                        <w:top w:val="none" w:sz="0" w:space="0" w:color="auto"/>
                        <w:left w:val="none" w:sz="0" w:space="0" w:color="auto"/>
                        <w:bottom w:val="none" w:sz="0" w:space="0" w:color="auto"/>
                        <w:right w:val="none" w:sz="0" w:space="0" w:color="auto"/>
                      </w:divBdr>
                      <w:divsChild>
                        <w:div w:id="980574133">
                          <w:marLeft w:val="0"/>
                          <w:marRight w:val="0"/>
                          <w:marTop w:val="0"/>
                          <w:marBottom w:val="0"/>
                          <w:divBdr>
                            <w:top w:val="none" w:sz="0" w:space="0" w:color="auto"/>
                            <w:left w:val="none" w:sz="0" w:space="0" w:color="auto"/>
                            <w:bottom w:val="none" w:sz="0" w:space="0" w:color="auto"/>
                            <w:right w:val="none" w:sz="0" w:space="0" w:color="auto"/>
                          </w:divBdr>
                        </w:div>
                        <w:div w:id="1044132777">
                          <w:marLeft w:val="0"/>
                          <w:marRight w:val="0"/>
                          <w:marTop w:val="0"/>
                          <w:marBottom w:val="0"/>
                          <w:divBdr>
                            <w:top w:val="none" w:sz="0" w:space="0" w:color="auto"/>
                            <w:left w:val="none" w:sz="0" w:space="0" w:color="auto"/>
                            <w:bottom w:val="none" w:sz="0" w:space="0" w:color="auto"/>
                            <w:right w:val="none" w:sz="0" w:space="0" w:color="auto"/>
                          </w:divBdr>
                        </w:div>
                        <w:div w:id="2093893191">
                          <w:marLeft w:val="0"/>
                          <w:marRight w:val="0"/>
                          <w:marTop w:val="0"/>
                          <w:marBottom w:val="0"/>
                          <w:divBdr>
                            <w:top w:val="none" w:sz="0" w:space="0" w:color="auto"/>
                            <w:left w:val="none" w:sz="0" w:space="0" w:color="auto"/>
                            <w:bottom w:val="none" w:sz="0" w:space="0" w:color="auto"/>
                            <w:right w:val="none" w:sz="0" w:space="0" w:color="auto"/>
                          </w:divBdr>
                        </w:div>
                        <w:div w:id="794635988">
                          <w:marLeft w:val="0"/>
                          <w:marRight w:val="0"/>
                          <w:marTop w:val="0"/>
                          <w:marBottom w:val="0"/>
                          <w:divBdr>
                            <w:top w:val="none" w:sz="0" w:space="0" w:color="auto"/>
                            <w:left w:val="none" w:sz="0" w:space="0" w:color="auto"/>
                            <w:bottom w:val="none" w:sz="0" w:space="0" w:color="auto"/>
                            <w:right w:val="none" w:sz="0" w:space="0" w:color="auto"/>
                          </w:divBdr>
                        </w:div>
                        <w:div w:id="583488575">
                          <w:marLeft w:val="0"/>
                          <w:marRight w:val="0"/>
                          <w:marTop w:val="0"/>
                          <w:marBottom w:val="0"/>
                          <w:divBdr>
                            <w:top w:val="none" w:sz="0" w:space="0" w:color="auto"/>
                            <w:left w:val="none" w:sz="0" w:space="0" w:color="auto"/>
                            <w:bottom w:val="none" w:sz="0" w:space="0" w:color="auto"/>
                            <w:right w:val="none" w:sz="0" w:space="0" w:color="auto"/>
                          </w:divBdr>
                        </w:div>
                      </w:divsChild>
                    </w:div>
                    <w:div w:id="1568026800">
                      <w:marLeft w:val="0"/>
                      <w:marRight w:val="0"/>
                      <w:marTop w:val="0"/>
                      <w:marBottom w:val="0"/>
                      <w:divBdr>
                        <w:top w:val="none" w:sz="0" w:space="0" w:color="auto"/>
                        <w:left w:val="none" w:sz="0" w:space="0" w:color="auto"/>
                        <w:bottom w:val="none" w:sz="0" w:space="0" w:color="auto"/>
                        <w:right w:val="none" w:sz="0" w:space="0" w:color="auto"/>
                      </w:divBdr>
                      <w:divsChild>
                        <w:div w:id="235478012">
                          <w:marLeft w:val="0"/>
                          <w:marRight w:val="0"/>
                          <w:marTop w:val="0"/>
                          <w:marBottom w:val="0"/>
                          <w:divBdr>
                            <w:top w:val="none" w:sz="0" w:space="0" w:color="auto"/>
                            <w:left w:val="none" w:sz="0" w:space="0" w:color="auto"/>
                            <w:bottom w:val="none" w:sz="0" w:space="0" w:color="auto"/>
                            <w:right w:val="none" w:sz="0" w:space="0" w:color="auto"/>
                          </w:divBdr>
                          <w:divsChild>
                            <w:div w:id="1489974890">
                              <w:marLeft w:val="0"/>
                              <w:marRight w:val="0"/>
                              <w:marTop w:val="0"/>
                              <w:marBottom w:val="0"/>
                              <w:divBdr>
                                <w:top w:val="none" w:sz="0" w:space="0" w:color="auto"/>
                                <w:left w:val="none" w:sz="0" w:space="0" w:color="auto"/>
                                <w:bottom w:val="none" w:sz="0" w:space="0" w:color="auto"/>
                                <w:right w:val="none" w:sz="0" w:space="0" w:color="auto"/>
                              </w:divBdr>
                              <w:divsChild>
                                <w:div w:id="7138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07154">
                          <w:marLeft w:val="0"/>
                          <w:marRight w:val="0"/>
                          <w:marTop w:val="0"/>
                          <w:marBottom w:val="0"/>
                          <w:divBdr>
                            <w:top w:val="none" w:sz="0" w:space="0" w:color="auto"/>
                            <w:left w:val="none" w:sz="0" w:space="0" w:color="auto"/>
                            <w:bottom w:val="none" w:sz="0" w:space="0" w:color="auto"/>
                            <w:right w:val="none" w:sz="0" w:space="0" w:color="auto"/>
                          </w:divBdr>
                          <w:divsChild>
                            <w:div w:id="580942321">
                              <w:marLeft w:val="0"/>
                              <w:marRight w:val="0"/>
                              <w:marTop w:val="0"/>
                              <w:marBottom w:val="0"/>
                              <w:divBdr>
                                <w:top w:val="none" w:sz="0" w:space="0" w:color="auto"/>
                                <w:left w:val="none" w:sz="0" w:space="0" w:color="auto"/>
                                <w:bottom w:val="none" w:sz="0" w:space="0" w:color="auto"/>
                                <w:right w:val="none" w:sz="0" w:space="0" w:color="auto"/>
                              </w:divBdr>
                            </w:div>
                            <w:div w:id="1215048051">
                              <w:marLeft w:val="0"/>
                              <w:marRight w:val="0"/>
                              <w:marTop w:val="0"/>
                              <w:marBottom w:val="0"/>
                              <w:divBdr>
                                <w:top w:val="none" w:sz="0" w:space="0" w:color="auto"/>
                                <w:left w:val="none" w:sz="0" w:space="0" w:color="auto"/>
                                <w:bottom w:val="none" w:sz="0" w:space="0" w:color="auto"/>
                                <w:right w:val="none" w:sz="0" w:space="0" w:color="auto"/>
                              </w:divBdr>
                            </w:div>
                            <w:div w:id="648168808">
                              <w:marLeft w:val="0"/>
                              <w:marRight w:val="0"/>
                              <w:marTop w:val="0"/>
                              <w:marBottom w:val="0"/>
                              <w:divBdr>
                                <w:top w:val="none" w:sz="0" w:space="0" w:color="auto"/>
                                <w:left w:val="none" w:sz="0" w:space="0" w:color="auto"/>
                                <w:bottom w:val="none" w:sz="0" w:space="0" w:color="auto"/>
                                <w:right w:val="none" w:sz="0" w:space="0" w:color="auto"/>
                              </w:divBdr>
                            </w:div>
                            <w:div w:id="1117915853">
                              <w:marLeft w:val="0"/>
                              <w:marRight w:val="0"/>
                              <w:marTop w:val="0"/>
                              <w:marBottom w:val="0"/>
                              <w:divBdr>
                                <w:top w:val="none" w:sz="0" w:space="0" w:color="auto"/>
                                <w:left w:val="none" w:sz="0" w:space="0" w:color="auto"/>
                                <w:bottom w:val="none" w:sz="0" w:space="0" w:color="auto"/>
                                <w:right w:val="none" w:sz="0" w:space="0" w:color="auto"/>
                              </w:divBdr>
                            </w:div>
                            <w:div w:id="1681348329">
                              <w:marLeft w:val="0"/>
                              <w:marRight w:val="0"/>
                              <w:marTop w:val="0"/>
                              <w:marBottom w:val="0"/>
                              <w:divBdr>
                                <w:top w:val="none" w:sz="0" w:space="0" w:color="auto"/>
                                <w:left w:val="none" w:sz="0" w:space="0" w:color="auto"/>
                                <w:bottom w:val="none" w:sz="0" w:space="0" w:color="auto"/>
                                <w:right w:val="none" w:sz="0" w:space="0" w:color="auto"/>
                              </w:divBdr>
                            </w:div>
                            <w:div w:id="1289438273">
                              <w:marLeft w:val="0"/>
                              <w:marRight w:val="0"/>
                              <w:marTop w:val="0"/>
                              <w:marBottom w:val="0"/>
                              <w:divBdr>
                                <w:top w:val="none" w:sz="0" w:space="0" w:color="auto"/>
                                <w:left w:val="none" w:sz="0" w:space="0" w:color="auto"/>
                                <w:bottom w:val="none" w:sz="0" w:space="0" w:color="auto"/>
                                <w:right w:val="none" w:sz="0" w:space="0" w:color="auto"/>
                              </w:divBdr>
                            </w:div>
                            <w:div w:id="113015648">
                              <w:marLeft w:val="0"/>
                              <w:marRight w:val="0"/>
                              <w:marTop w:val="0"/>
                              <w:marBottom w:val="0"/>
                              <w:divBdr>
                                <w:top w:val="none" w:sz="0" w:space="0" w:color="auto"/>
                                <w:left w:val="none" w:sz="0" w:space="0" w:color="auto"/>
                                <w:bottom w:val="none" w:sz="0" w:space="0" w:color="auto"/>
                                <w:right w:val="none" w:sz="0" w:space="0" w:color="auto"/>
                              </w:divBdr>
                            </w:div>
                            <w:div w:id="1093237093">
                              <w:marLeft w:val="0"/>
                              <w:marRight w:val="0"/>
                              <w:marTop w:val="0"/>
                              <w:marBottom w:val="0"/>
                              <w:divBdr>
                                <w:top w:val="none" w:sz="0" w:space="0" w:color="auto"/>
                                <w:left w:val="none" w:sz="0" w:space="0" w:color="auto"/>
                                <w:bottom w:val="none" w:sz="0" w:space="0" w:color="auto"/>
                                <w:right w:val="none" w:sz="0" w:space="0" w:color="auto"/>
                              </w:divBdr>
                            </w:div>
                            <w:div w:id="1206602967">
                              <w:marLeft w:val="0"/>
                              <w:marRight w:val="0"/>
                              <w:marTop w:val="0"/>
                              <w:marBottom w:val="0"/>
                              <w:divBdr>
                                <w:top w:val="none" w:sz="0" w:space="0" w:color="auto"/>
                                <w:left w:val="none" w:sz="0" w:space="0" w:color="auto"/>
                                <w:bottom w:val="none" w:sz="0" w:space="0" w:color="auto"/>
                                <w:right w:val="none" w:sz="0" w:space="0" w:color="auto"/>
                              </w:divBdr>
                            </w:div>
                            <w:div w:id="29186767">
                              <w:marLeft w:val="0"/>
                              <w:marRight w:val="0"/>
                              <w:marTop w:val="0"/>
                              <w:marBottom w:val="0"/>
                              <w:divBdr>
                                <w:top w:val="none" w:sz="0" w:space="0" w:color="auto"/>
                                <w:left w:val="none" w:sz="0" w:space="0" w:color="auto"/>
                                <w:bottom w:val="none" w:sz="0" w:space="0" w:color="auto"/>
                                <w:right w:val="none" w:sz="0" w:space="0" w:color="auto"/>
                              </w:divBdr>
                            </w:div>
                            <w:div w:id="1671982885">
                              <w:marLeft w:val="0"/>
                              <w:marRight w:val="0"/>
                              <w:marTop w:val="0"/>
                              <w:marBottom w:val="0"/>
                              <w:divBdr>
                                <w:top w:val="none" w:sz="0" w:space="0" w:color="auto"/>
                                <w:left w:val="none" w:sz="0" w:space="0" w:color="auto"/>
                                <w:bottom w:val="none" w:sz="0" w:space="0" w:color="auto"/>
                                <w:right w:val="none" w:sz="0" w:space="0" w:color="auto"/>
                              </w:divBdr>
                            </w:div>
                            <w:div w:id="1354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1459">
                      <w:marLeft w:val="0"/>
                      <w:marRight w:val="0"/>
                      <w:marTop w:val="0"/>
                      <w:marBottom w:val="0"/>
                      <w:divBdr>
                        <w:top w:val="none" w:sz="0" w:space="0" w:color="auto"/>
                        <w:left w:val="none" w:sz="0" w:space="0" w:color="auto"/>
                        <w:bottom w:val="none" w:sz="0" w:space="0" w:color="auto"/>
                        <w:right w:val="none" w:sz="0" w:space="0" w:color="auto"/>
                      </w:divBdr>
                    </w:div>
                    <w:div w:id="942107537">
                      <w:marLeft w:val="-100"/>
                      <w:marRight w:val="0"/>
                      <w:marTop w:val="0"/>
                      <w:marBottom w:val="0"/>
                      <w:divBdr>
                        <w:top w:val="none" w:sz="0" w:space="0" w:color="auto"/>
                        <w:left w:val="none" w:sz="0" w:space="0" w:color="auto"/>
                        <w:bottom w:val="none" w:sz="0" w:space="0" w:color="auto"/>
                        <w:right w:val="none" w:sz="0" w:space="0" w:color="auto"/>
                      </w:divBdr>
                      <w:divsChild>
                        <w:div w:id="561065077">
                          <w:marLeft w:val="100"/>
                          <w:marRight w:val="0"/>
                          <w:marTop w:val="0"/>
                          <w:marBottom w:val="0"/>
                          <w:divBdr>
                            <w:top w:val="none" w:sz="0" w:space="0" w:color="auto"/>
                            <w:left w:val="none" w:sz="0" w:space="0" w:color="auto"/>
                            <w:bottom w:val="none" w:sz="0" w:space="0" w:color="auto"/>
                            <w:right w:val="none" w:sz="0" w:space="0" w:color="auto"/>
                          </w:divBdr>
                        </w:div>
                        <w:div w:id="135538624">
                          <w:marLeft w:val="100"/>
                          <w:marRight w:val="0"/>
                          <w:marTop w:val="0"/>
                          <w:marBottom w:val="0"/>
                          <w:divBdr>
                            <w:top w:val="none" w:sz="0" w:space="0" w:color="auto"/>
                            <w:left w:val="none" w:sz="0" w:space="0" w:color="auto"/>
                            <w:bottom w:val="none" w:sz="0" w:space="0" w:color="auto"/>
                            <w:right w:val="none" w:sz="0" w:space="0" w:color="auto"/>
                          </w:divBdr>
                        </w:div>
                        <w:div w:id="59985253">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083187">
      <w:bodyDiv w:val="1"/>
      <w:marLeft w:val="0"/>
      <w:marRight w:val="0"/>
      <w:marTop w:val="0"/>
      <w:marBottom w:val="0"/>
      <w:divBdr>
        <w:top w:val="none" w:sz="0" w:space="0" w:color="auto"/>
        <w:left w:val="none" w:sz="0" w:space="0" w:color="auto"/>
        <w:bottom w:val="none" w:sz="0" w:space="0" w:color="auto"/>
        <w:right w:val="none" w:sz="0" w:space="0" w:color="auto"/>
      </w:divBdr>
    </w:div>
    <w:div w:id="1288705092">
      <w:bodyDiv w:val="1"/>
      <w:marLeft w:val="0"/>
      <w:marRight w:val="0"/>
      <w:marTop w:val="0"/>
      <w:marBottom w:val="0"/>
      <w:divBdr>
        <w:top w:val="none" w:sz="0" w:space="0" w:color="auto"/>
        <w:left w:val="none" w:sz="0" w:space="0" w:color="auto"/>
        <w:bottom w:val="none" w:sz="0" w:space="0" w:color="auto"/>
        <w:right w:val="none" w:sz="0" w:space="0" w:color="auto"/>
      </w:divBdr>
      <w:divsChild>
        <w:div w:id="599021738">
          <w:marLeft w:val="0"/>
          <w:marRight w:val="0"/>
          <w:marTop w:val="0"/>
          <w:marBottom w:val="0"/>
          <w:divBdr>
            <w:top w:val="single" w:sz="8" w:space="18" w:color="D8D8D8"/>
            <w:left w:val="single" w:sz="8" w:space="12" w:color="D8D8D8"/>
            <w:bottom w:val="single" w:sz="8" w:space="18" w:color="D8D8D8"/>
            <w:right w:val="single" w:sz="8" w:space="18" w:color="D8D8D8"/>
          </w:divBdr>
        </w:div>
        <w:div w:id="265621694">
          <w:marLeft w:val="0"/>
          <w:marRight w:val="0"/>
          <w:marTop w:val="160"/>
          <w:marBottom w:val="0"/>
          <w:divBdr>
            <w:top w:val="single" w:sz="8" w:space="18" w:color="D8D8D8"/>
            <w:left w:val="single" w:sz="8" w:space="12" w:color="D8D8D8"/>
            <w:bottom w:val="single" w:sz="8" w:space="18" w:color="D8D8D8"/>
            <w:right w:val="single" w:sz="8" w:space="18" w:color="D8D8D8"/>
          </w:divBdr>
        </w:div>
      </w:divsChild>
    </w:div>
    <w:div w:id="1293754755">
      <w:bodyDiv w:val="1"/>
      <w:marLeft w:val="0"/>
      <w:marRight w:val="0"/>
      <w:marTop w:val="0"/>
      <w:marBottom w:val="0"/>
      <w:divBdr>
        <w:top w:val="none" w:sz="0" w:space="0" w:color="auto"/>
        <w:left w:val="none" w:sz="0" w:space="0" w:color="auto"/>
        <w:bottom w:val="none" w:sz="0" w:space="0" w:color="auto"/>
        <w:right w:val="none" w:sz="0" w:space="0" w:color="auto"/>
      </w:divBdr>
    </w:div>
    <w:div w:id="1364668628">
      <w:bodyDiv w:val="1"/>
      <w:marLeft w:val="0"/>
      <w:marRight w:val="0"/>
      <w:marTop w:val="0"/>
      <w:marBottom w:val="0"/>
      <w:divBdr>
        <w:top w:val="none" w:sz="0" w:space="0" w:color="auto"/>
        <w:left w:val="none" w:sz="0" w:space="0" w:color="auto"/>
        <w:bottom w:val="none" w:sz="0" w:space="0" w:color="auto"/>
        <w:right w:val="none" w:sz="0" w:space="0" w:color="auto"/>
      </w:divBdr>
    </w:div>
    <w:div w:id="1377968149">
      <w:bodyDiv w:val="1"/>
      <w:marLeft w:val="0"/>
      <w:marRight w:val="0"/>
      <w:marTop w:val="0"/>
      <w:marBottom w:val="0"/>
      <w:divBdr>
        <w:top w:val="none" w:sz="0" w:space="0" w:color="auto"/>
        <w:left w:val="none" w:sz="0" w:space="0" w:color="auto"/>
        <w:bottom w:val="none" w:sz="0" w:space="0" w:color="auto"/>
        <w:right w:val="none" w:sz="0" w:space="0" w:color="auto"/>
      </w:divBdr>
      <w:divsChild>
        <w:div w:id="24210859">
          <w:marLeft w:val="0"/>
          <w:marRight w:val="0"/>
          <w:marTop w:val="120"/>
          <w:marBottom w:val="0"/>
          <w:divBdr>
            <w:top w:val="single" w:sz="6" w:space="14" w:color="D8D8D8"/>
            <w:left w:val="single" w:sz="6" w:space="9" w:color="D8D8D8"/>
            <w:bottom w:val="single" w:sz="6" w:space="14" w:color="D8D8D8"/>
            <w:right w:val="single" w:sz="6" w:space="14" w:color="D8D8D8"/>
          </w:divBdr>
        </w:div>
        <w:div w:id="1685549958">
          <w:marLeft w:val="0"/>
          <w:marRight w:val="0"/>
          <w:marTop w:val="120"/>
          <w:marBottom w:val="0"/>
          <w:divBdr>
            <w:top w:val="single" w:sz="6" w:space="14" w:color="D8D8D8"/>
            <w:left w:val="single" w:sz="6" w:space="9" w:color="D8D8D8"/>
            <w:bottom w:val="single" w:sz="6" w:space="14" w:color="D8D8D8"/>
            <w:right w:val="single" w:sz="6" w:space="14" w:color="D8D8D8"/>
          </w:divBdr>
        </w:div>
        <w:div w:id="347097999">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1382822165">
      <w:bodyDiv w:val="1"/>
      <w:marLeft w:val="0"/>
      <w:marRight w:val="0"/>
      <w:marTop w:val="0"/>
      <w:marBottom w:val="0"/>
      <w:divBdr>
        <w:top w:val="none" w:sz="0" w:space="0" w:color="auto"/>
        <w:left w:val="none" w:sz="0" w:space="0" w:color="auto"/>
        <w:bottom w:val="none" w:sz="0" w:space="0" w:color="auto"/>
        <w:right w:val="none" w:sz="0" w:space="0" w:color="auto"/>
      </w:divBdr>
    </w:div>
    <w:div w:id="1451170467">
      <w:bodyDiv w:val="1"/>
      <w:marLeft w:val="0"/>
      <w:marRight w:val="0"/>
      <w:marTop w:val="0"/>
      <w:marBottom w:val="0"/>
      <w:divBdr>
        <w:top w:val="none" w:sz="0" w:space="0" w:color="auto"/>
        <w:left w:val="none" w:sz="0" w:space="0" w:color="auto"/>
        <w:bottom w:val="none" w:sz="0" w:space="0" w:color="auto"/>
        <w:right w:val="none" w:sz="0" w:space="0" w:color="auto"/>
      </w:divBdr>
    </w:div>
    <w:div w:id="1466196123">
      <w:bodyDiv w:val="1"/>
      <w:marLeft w:val="0"/>
      <w:marRight w:val="0"/>
      <w:marTop w:val="0"/>
      <w:marBottom w:val="0"/>
      <w:divBdr>
        <w:top w:val="none" w:sz="0" w:space="0" w:color="auto"/>
        <w:left w:val="none" w:sz="0" w:space="0" w:color="auto"/>
        <w:bottom w:val="none" w:sz="0" w:space="0" w:color="auto"/>
        <w:right w:val="none" w:sz="0" w:space="0" w:color="auto"/>
      </w:divBdr>
    </w:div>
    <w:div w:id="1468739818">
      <w:bodyDiv w:val="1"/>
      <w:marLeft w:val="0"/>
      <w:marRight w:val="0"/>
      <w:marTop w:val="0"/>
      <w:marBottom w:val="0"/>
      <w:divBdr>
        <w:top w:val="none" w:sz="0" w:space="0" w:color="auto"/>
        <w:left w:val="none" w:sz="0" w:space="0" w:color="auto"/>
        <w:bottom w:val="none" w:sz="0" w:space="0" w:color="auto"/>
        <w:right w:val="none" w:sz="0" w:space="0" w:color="auto"/>
      </w:divBdr>
    </w:div>
    <w:div w:id="1475830281">
      <w:bodyDiv w:val="1"/>
      <w:marLeft w:val="0"/>
      <w:marRight w:val="0"/>
      <w:marTop w:val="0"/>
      <w:marBottom w:val="0"/>
      <w:divBdr>
        <w:top w:val="none" w:sz="0" w:space="0" w:color="auto"/>
        <w:left w:val="none" w:sz="0" w:space="0" w:color="auto"/>
        <w:bottom w:val="none" w:sz="0" w:space="0" w:color="auto"/>
        <w:right w:val="none" w:sz="0" w:space="0" w:color="auto"/>
      </w:divBdr>
      <w:divsChild>
        <w:div w:id="785194502">
          <w:marLeft w:val="100"/>
          <w:marRight w:val="0"/>
          <w:marTop w:val="0"/>
          <w:marBottom w:val="0"/>
          <w:divBdr>
            <w:top w:val="none" w:sz="0" w:space="0" w:color="auto"/>
            <w:left w:val="none" w:sz="0" w:space="0" w:color="auto"/>
            <w:bottom w:val="none" w:sz="0" w:space="0" w:color="auto"/>
            <w:right w:val="none" w:sz="0" w:space="0" w:color="auto"/>
          </w:divBdr>
          <w:divsChild>
            <w:div w:id="1430927899">
              <w:marLeft w:val="0"/>
              <w:marRight w:val="0"/>
              <w:marTop w:val="0"/>
              <w:marBottom w:val="0"/>
              <w:divBdr>
                <w:top w:val="none" w:sz="0" w:space="0" w:color="auto"/>
                <w:left w:val="none" w:sz="0" w:space="0" w:color="auto"/>
                <w:bottom w:val="none" w:sz="0" w:space="0" w:color="auto"/>
                <w:right w:val="none" w:sz="0" w:space="0" w:color="auto"/>
              </w:divBdr>
            </w:div>
          </w:divsChild>
        </w:div>
        <w:div w:id="1412386413">
          <w:marLeft w:val="0"/>
          <w:marRight w:val="0"/>
          <w:marTop w:val="300"/>
          <w:marBottom w:val="200"/>
          <w:divBdr>
            <w:top w:val="single" w:sz="8" w:space="7" w:color="E5E5E5"/>
            <w:left w:val="single" w:sz="8" w:space="7" w:color="E5E5E5"/>
            <w:bottom w:val="single" w:sz="8" w:space="7" w:color="E5E5E5"/>
            <w:right w:val="single" w:sz="8" w:space="7" w:color="E5E5E5"/>
          </w:divBdr>
        </w:div>
        <w:div w:id="1222445849">
          <w:marLeft w:val="100"/>
          <w:marRight w:val="0"/>
          <w:marTop w:val="0"/>
          <w:marBottom w:val="0"/>
          <w:divBdr>
            <w:top w:val="none" w:sz="0" w:space="0" w:color="auto"/>
            <w:left w:val="none" w:sz="0" w:space="0" w:color="auto"/>
            <w:bottom w:val="none" w:sz="0" w:space="0" w:color="auto"/>
            <w:right w:val="none" w:sz="0" w:space="0" w:color="auto"/>
          </w:divBdr>
        </w:div>
      </w:divsChild>
    </w:div>
    <w:div w:id="1479612744">
      <w:bodyDiv w:val="1"/>
      <w:marLeft w:val="0"/>
      <w:marRight w:val="0"/>
      <w:marTop w:val="0"/>
      <w:marBottom w:val="0"/>
      <w:divBdr>
        <w:top w:val="none" w:sz="0" w:space="0" w:color="auto"/>
        <w:left w:val="none" w:sz="0" w:space="0" w:color="auto"/>
        <w:bottom w:val="none" w:sz="0" w:space="0" w:color="auto"/>
        <w:right w:val="none" w:sz="0" w:space="0" w:color="auto"/>
      </w:divBdr>
    </w:div>
    <w:div w:id="1486776415">
      <w:bodyDiv w:val="1"/>
      <w:marLeft w:val="0"/>
      <w:marRight w:val="0"/>
      <w:marTop w:val="0"/>
      <w:marBottom w:val="0"/>
      <w:divBdr>
        <w:top w:val="none" w:sz="0" w:space="0" w:color="auto"/>
        <w:left w:val="none" w:sz="0" w:space="0" w:color="auto"/>
        <w:bottom w:val="none" w:sz="0" w:space="0" w:color="auto"/>
        <w:right w:val="none" w:sz="0" w:space="0" w:color="auto"/>
      </w:divBdr>
    </w:div>
    <w:div w:id="1491555285">
      <w:bodyDiv w:val="1"/>
      <w:marLeft w:val="0"/>
      <w:marRight w:val="0"/>
      <w:marTop w:val="0"/>
      <w:marBottom w:val="0"/>
      <w:divBdr>
        <w:top w:val="none" w:sz="0" w:space="0" w:color="auto"/>
        <w:left w:val="none" w:sz="0" w:space="0" w:color="auto"/>
        <w:bottom w:val="none" w:sz="0" w:space="0" w:color="auto"/>
        <w:right w:val="none" w:sz="0" w:space="0" w:color="auto"/>
      </w:divBdr>
    </w:div>
    <w:div w:id="1501457984">
      <w:bodyDiv w:val="1"/>
      <w:marLeft w:val="0"/>
      <w:marRight w:val="0"/>
      <w:marTop w:val="0"/>
      <w:marBottom w:val="0"/>
      <w:divBdr>
        <w:top w:val="none" w:sz="0" w:space="0" w:color="auto"/>
        <w:left w:val="none" w:sz="0" w:space="0" w:color="auto"/>
        <w:bottom w:val="none" w:sz="0" w:space="0" w:color="auto"/>
        <w:right w:val="none" w:sz="0" w:space="0" w:color="auto"/>
      </w:divBdr>
    </w:div>
    <w:div w:id="1516648184">
      <w:bodyDiv w:val="1"/>
      <w:marLeft w:val="0"/>
      <w:marRight w:val="0"/>
      <w:marTop w:val="0"/>
      <w:marBottom w:val="0"/>
      <w:divBdr>
        <w:top w:val="none" w:sz="0" w:space="0" w:color="auto"/>
        <w:left w:val="none" w:sz="0" w:space="0" w:color="auto"/>
        <w:bottom w:val="none" w:sz="0" w:space="0" w:color="auto"/>
        <w:right w:val="none" w:sz="0" w:space="0" w:color="auto"/>
      </w:divBdr>
    </w:div>
    <w:div w:id="1529488324">
      <w:bodyDiv w:val="1"/>
      <w:marLeft w:val="0"/>
      <w:marRight w:val="0"/>
      <w:marTop w:val="0"/>
      <w:marBottom w:val="0"/>
      <w:divBdr>
        <w:top w:val="none" w:sz="0" w:space="0" w:color="auto"/>
        <w:left w:val="none" w:sz="0" w:space="0" w:color="auto"/>
        <w:bottom w:val="none" w:sz="0" w:space="0" w:color="auto"/>
        <w:right w:val="none" w:sz="0" w:space="0" w:color="auto"/>
      </w:divBdr>
      <w:divsChild>
        <w:div w:id="313803503">
          <w:marLeft w:val="0"/>
          <w:marRight w:val="0"/>
          <w:marTop w:val="186"/>
          <w:marBottom w:val="0"/>
          <w:divBdr>
            <w:top w:val="single" w:sz="8" w:space="21" w:color="D8D8D8"/>
            <w:left w:val="single" w:sz="8" w:space="14" w:color="D8D8D8"/>
            <w:bottom w:val="single" w:sz="8" w:space="21" w:color="D8D8D8"/>
            <w:right w:val="single" w:sz="8" w:space="21" w:color="D8D8D8"/>
          </w:divBdr>
        </w:div>
        <w:div w:id="1448621722">
          <w:marLeft w:val="0"/>
          <w:marRight w:val="0"/>
          <w:marTop w:val="186"/>
          <w:marBottom w:val="0"/>
          <w:divBdr>
            <w:top w:val="single" w:sz="8" w:space="21" w:color="D8D8D8"/>
            <w:left w:val="single" w:sz="8" w:space="14" w:color="D8D8D8"/>
            <w:bottom w:val="single" w:sz="8" w:space="21" w:color="D8D8D8"/>
            <w:right w:val="single" w:sz="8" w:space="21" w:color="D8D8D8"/>
          </w:divBdr>
        </w:div>
      </w:divsChild>
    </w:div>
    <w:div w:id="1536188891">
      <w:bodyDiv w:val="1"/>
      <w:marLeft w:val="0"/>
      <w:marRight w:val="0"/>
      <w:marTop w:val="0"/>
      <w:marBottom w:val="0"/>
      <w:divBdr>
        <w:top w:val="none" w:sz="0" w:space="0" w:color="auto"/>
        <w:left w:val="none" w:sz="0" w:space="0" w:color="auto"/>
        <w:bottom w:val="none" w:sz="0" w:space="0" w:color="auto"/>
        <w:right w:val="none" w:sz="0" w:space="0" w:color="auto"/>
      </w:divBdr>
    </w:div>
    <w:div w:id="1545405413">
      <w:bodyDiv w:val="1"/>
      <w:marLeft w:val="0"/>
      <w:marRight w:val="0"/>
      <w:marTop w:val="0"/>
      <w:marBottom w:val="0"/>
      <w:divBdr>
        <w:top w:val="none" w:sz="0" w:space="0" w:color="auto"/>
        <w:left w:val="none" w:sz="0" w:space="0" w:color="auto"/>
        <w:bottom w:val="none" w:sz="0" w:space="0" w:color="auto"/>
        <w:right w:val="none" w:sz="0" w:space="0" w:color="auto"/>
      </w:divBdr>
    </w:div>
    <w:div w:id="1558861891">
      <w:bodyDiv w:val="1"/>
      <w:marLeft w:val="0"/>
      <w:marRight w:val="0"/>
      <w:marTop w:val="0"/>
      <w:marBottom w:val="0"/>
      <w:divBdr>
        <w:top w:val="none" w:sz="0" w:space="0" w:color="auto"/>
        <w:left w:val="none" w:sz="0" w:space="0" w:color="auto"/>
        <w:bottom w:val="none" w:sz="0" w:space="0" w:color="auto"/>
        <w:right w:val="none" w:sz="0" w:space="0" w:color="auto"/>
      </w:divBdr>
    </w:div>
    <w:div w:id="1563099371">
      <w:bodyDiv w:val="1"/>
      <w:marLeft w:val="0"/>
      <w:marRight w:val="0"/>
      <w:marTop w:val="0"/>
      <w:marBottom w:val="0"/>
      <w:divBdr>
        <w:top w:val="none" w:sz="0" w:space="0" w:color="auto"/>
        <w:left w:val="none" w:sz="0" w:space="0" w:color="auto"/>
        <w:bottom w:val="none" w:sz="0" w:space="0" w:color="auto"/>
        <w:right w:val="none" w:sz="0" w:space="0" w:color="auto"/>
      </w:divBdr>
    </w:div>
    <w:div w:id="1571114087">
      <w:bodyDiv w:val="1"/>
      <w:marLeft w:val="0"/>
      <w:marRight w:val="0"/>
      <w:marTop w:val="0"/>
      <w:marBottom w:val="0"/>
      <w:divBdr>
        <w:top w:val="none" w:sz="0" w:space="0" w:color="auto"/>
        <w:left w:val="none" w:sz="0" w:space="0" w:color="auto"/>
        <w:bottom w:val="none" w:sz="0" w:space="0" w:color="auto"/>
        <w:right w:val="none" w:sz="0" w:space="0" w:color="auto"/>
      </w:divBdr>
      <w:divsChild>
        <w:div w:id="747266916">
          <w:marLeft w:val="0"/>
          <w:marRight w:val="0"/>
          <w:marTop w:val="186"/>
          <w:marBottom w:val="0"/>
          <w:divBdr>
            <w:top w:val="single" w:sz="8" w:space="21" w:color="D8D8D8"/>
            <w:left w:val="single" w:sz="8" w:space="14" w:color="D8D8D8"/>
            <w:bottom w:val="single" w:sz="8" w:space="21" w:color="D8D8D8"/>
            <w:right w:val="single" w:sz="8" w:space="21" w:color="D8D8D8"/>
          </w:divBdr>
        </w:div>
        <w:div w:id="600650222">
          <w:marLeft w:val="0"/>
          <w:marRight w:val="0"/>
          <w:marTop w:val="186"/>
          <w:marBottom w:val="0"/>
          <w:divBdr>
            <w:top w:val="single" w:sz="8" w:space="21" w:color="D8D8D8"/>
            <w:left w:val="single" w:sz="8" w:space="14" w:color="D8D8D8"/>
            <w:bottom w:val="single" w:sz="8" w:space="21" w:color="D8D8D8"/>
            <w:right w:val="single" w:sz="8" w:space="21" w:color="D8D8D8"/>
          </w:divBdr>
        </w:div>
        <w:div w:id="57441324">
          <w:marLeft w:val="0"/>
          <w:marRight w:val="0"/>
          <w:marTop w:val="186"/>
          <w:marBottom w:val="0"/>
          <w:divBdr>
            <w:top w:val="single" w:sz="8" w:space="21" w:color="D8D8D8"/>
            <w:left w:val="single" w:sz="8" w:space="14" w:color="D8D8D8"/>
            <w:bottom w:val="single" w:sz="8" w:space="21" w:color="D8D8D8"/>
            <w:right w:val="single" w:sz="8" w:space="21" w:color="D8D8D8"/>
          </w:divBdr>
        </w:div>
      </w:divsChild>
    </w:div>
    <w:div w:id="1580367282">
      <w:bodyDiv w:val="1"/>
      <w:marLeft w:val="0"/>
      <w:marRight w:val="0"/>
      <w:marTop w:val="0"/>
      <w:marBottom w:val="0"/>
      <w:divBdr>
        <w:top w:val="none" w:sz="0" w:space="0" w:color="auto"/>
        <w:left w:val="none" w:sz="0" w:space="0" w:color="auto"/>
        <w:bottom w:val="none" w:sz="0" w:space="0" w:color="auto"/>
        <w:right w:val="none" w:sz="0" w:space="0" w:color="auto"/>
      </w:divBdr>
    </w:div>
    <w:div w:id="1597905451">
      <w:bodyDiv w:val="1"/>
      <w:marLeft w:val="0"/>
      <w:marRight w:val="0"/>
      <w:marTop w:val="0"/>
      <w:marBottom w:val="0"/>
      <w:divBdr>
        <w:top w:val="none" w:sz="0" w:space="0" w:color="auto"/>
        <w:left w:val="none" w:sz="0" w:space="0" w:color="auto"/>
        <w:bottom w:val="none" w:sz="0" w:space="0" w:color="auto"/>
        <w:right w:val="none" w:sz="0" w:space="0" w:color="auto"/>
      </w:divBdr>
    </w:div>
    <w:div w:id="1604416692">
      <w:bodyDiv w:val="1"/>
      <w:marLeft w:val="0"/>
      <w:marRight w:val="0"/>
      <w:marTop w:val="0"/>
      <w:marBottom w:val="0"/>
      <w:divBdr>
        <w:top w:val="none" w:sz="0" w:space="0" w:color="auto"/>
        <w:left w:val="none" w:sz="0" w:space="0" w:color="auto"/>
        <w:bottom w:val="none" w:sz="0" w:space="0" w:color="auto"/>
        <w:right w:val="none" w:sz="0" w:space="0" w:color="auto"/>
      </w:divBdr>
    </w:div>
    <w:div w:id="1613592718">
      <w:bodyDiv w:val="1"/>
      <w:marLeft w:val="0"/>
      <w:marRight w:val="0"/>
      <w:marTop w:val="0"/>
      <w:marBottom w:val="0"/>
      <w:divBdr>
        <w:top w:val="none" w:sz="0" w:space="0" w:color="auto"/>
        <w:left w:val="none" w:sz="0" w:space="0" w:color="auto"/>
        <w:bottom w:val="none" w:sz="0" w:space="0" w:color="auto"/>
        <w:right w:val="none" w:sz="0" w:space="0" w:color="auto"/>
      </w:divBdr>
    </w:div>
    <w:div w:id="1653750019">
      <w:bodyDiv w:val="1"/>
      <w:marLeft w:val="0"/>
      <w:marRight w:val="0"/>
      <w:marTop w:val="0"/>
      <w:marBottom w:val="0"/>
      <w:divBdr>
        <w:top w:val="none" w:sz="0" w:space="0" w:color="auto"/>
        <w:left w:val="none" w:sz="0" w:space="0" w:color="auto"/>
        <w:bottom w:val="none" w:sz="0" w:space="0" w:color="auto"/>
        <w:right w:val="none" w:sz="0" w:space="0" w:color="auto"/>
      </w:divBdr>
      <w:divsChild>
        <w:div w:id="689062894">
          <w:marLeft w:val="0"/>
          <w:marRight w:val="0"/>
          <w:marTop w:val="0"/>
          <w:marBottom w:val="0"/>
          <w:divBdr>
            <w:top w:val="none" w:sz="0" w:space="0" w:color="auto"/>
            <w:left w:val="none" w:sz="0" w:space="0" w:color="auto"/>
            <w:bottom w:val="none" w:sz="0" w:space="0" w:color="auto"/>
            <w:right w:val="none" w:sz="0" w:space="0" w:color="auto"/>
          </w:divBdr>
        </w:div>
        <w:div w:id="729574326">
          <w:marLeft w:val="0"/>
          <w:marRight w:val="0"/>
          <w:marTop w:val="600"/>
          <w:marBottom w:val="400"/>
          <w:divBdr>
            <w:top w:val="none" w:sz="0" w:space="0" w:color="auto"/>
            <w:left w:val="none" w:sz="0" w:space="0" w:color="auto"/>
            <w:bottom w:val="none" w:sz="0" w:space="0" w:color="auto"/>
            <w:right w:val="none" w:sz="0" w:space="0" w:color="auto"/>
          </w:divBdr>
        </w:div>
        <w:div w:id="1533759126">
          <w:marLeft w:val="0"/>
          <w:marRight w:val="0"/>
          <w:marTop w:val="500"/>
          <w:marBottom w:val="0"/>
          <w:divBdr>
            <w:top w:val="none" w:sz="0" w:space="0" w:color="auto"/>
            <w:left w:val="single" w:sz="18" w:space="23" w:color="91D5BD"/>
            <w:bottom w:val="none" w:sz="0" w:space="0" w:color="auto"/>
            <w:right w:val="none" w:sz="0" w:space="0" w:color="auto"/>
          </w:divBdr>
        </w:div>
        <w:div w:id="1611089459">
          <w:marLeft w:val="0"/>
          <w:marRight w:val="0"/>
          <w:marTop w:val="500"/>
          <w:marBottom w:val="0"/>
          <w:divBdr>
            <w:top w:val="none" w:sz="0" w:space="0" w:color="auto"/>
            <w:left w:val="single" w:sz="18" w:space="23" w:color="91D5BD"/>
            <w:bottom w:val="none" w:sz="0" w:space="0" w:color="auto"/>
            <w:right w:val="none" w:sz="0" w:space="0" w:color="auto"/>
          </w:divBdr>
        </w:div>
        <w:div w:id="542905598">
          <w:marLeft w:val="0"/>
          <w:marRight w:val="0"/>
          <w:marTop w:val="500"/>
          <w:marBottom w:val="0"/>
          <w:divBdr>
            <w:top w:val="none" w:sz="0" w:space="0" w:color="auto"/>
            <w:left w:val="single" w:sz="18" w:space="23" w:color="91D5BD"/>
            <w:bottom w:val="none" w:sz="0" w:space="0" w:color="auto"/>
            <w:right w:val="none" w:sz="0" w:space="0" w:color="auto"/>
          </w:divBdr>
        </w:div>
        <w:div w:id="1875851898">
          <w:marLeft w:val="0"/>
          <w:marRight w:val="0"/>
          <w:marTop w:val="500"/>
          <w:marBottom w:val="0"/>
          <w:divBdr>
            <w:top w:val="none" w:sz="0" w:space="0" w:color="auto"/>
            <w:left w:val="single" w:sz="18" w:space="23" w:color="91D5BD"/>
            <w:bottom w:val="none" w:sz="0" w:space="0" w:color="auto"/>
            <w:right w:val="none" w:sz="0" w:space="0" w:color="auto"/>
          </w:divBdr>
        </w:div>
      </w:divsChild>
    </w:div>
    <w:div w:id="1654488872">
      <w:bodyDiv w:val="1"/>
      <w:marLeft w:val="0"/>
      <w:marRight w:val="0"/>
      <w:marTop w:val="0"/>
      <w:marBottom w:val="0"/>
      <w:divBdr>
        <w:top w:val="none" w:sz="0" w:space="0" w:color="auto"/>
        <w:left w:val="none" w:sz="0" w:space="0" w:color="auto"/>
        <w:bottom w:val="none" w:sz="0" w:space="0" w:color="auto"/>
        <w:right w:val="none" w:sz="0" w:space="0" w:color="auto"/>
      </w:divBdr>
    </w:div>
    <w:div w:id="1692296179">
      <w:bodyDiv w:val="1"/>
      <w:marLeft w:val="0"/>
      <w:marRight w:val="0"/>
      <w:marTop w:val="0"/>
      <w:marBottom w:val="0"/>
      <w:divBdr>
        <w:top w:val="none" w:sz="0" w:space="0" w:color="auto"/>
        <w:left w:val="none" w:sz="0" w:space="0" w:color="auto"/>
        <w:bottom w:val="none" w:sz="0" w:space="0" w:color="auto"/>
        <w:right w:val="none" w:sz="0" w:space="0" w:color="auto"/>
      </w:divBdr>
    </w:div>
    <w:div w:id="1740052714">
      <w:bodyDiv w:val="1"/>
      <w:marLeft w:val="0"/>
      <w:marRight w:val="0"/>
      <w:marTop w:val="0"/>
      <w:marBottom w:val="0"/>
      <w:divBdr>
        <w:top w:val="none" w:sz="0" w:space="0" w:color="auto"/>
        <w:left w:val="none" w:sz="0" w:space="0" w:color="auto"/>
        <w:bottom w:val="none" w:sz="0" w:space="0" w:color="auto"/>
        <w:right w:val="none" w:sz="0" w:space="0" w:color="auto"/>
      </w:divBdr>
    </w:div>
    <w:div w:id="1741095938">
      <w:bodyDiv w:val="1"/>
      <w:marLeft w:val="0"/>
      <w:marRight w:val="0"/>
      <w:marTop w:val="0"/>
      <w:marBottom w:val="0"/>
      <w:divBdr>
        <w:top w:val="none" w:sz="0" w:space="0" w:color="auto"/>
        <w:left w:val="none" w:sz="0" w:space="0" w:color="auto"/>
        <w:bottom w:val="none" w:sz="0" w:space="0" w:color="auto"/>
        <w:right w:val="none" w:sz="0" w:space="0" w:color="auto"/>
      </w:divBdr>
    </w:div>
    <w:div w:id="1786193362">
      <w:bodyDiv w:val="1"/>
      <w:marLeft w:val="0"/>
      <w:marRight w:val="0"/>
      <w:marTop w:val="0"/>
      <w:marBottom w:val="0"/>
      <w:divBdr>
        <w:top w:val="none" w:sz="0" w:space="0" w:color="auto"/>
        <w:left w:val="none" w:sz="0" w:space="0" w:color="auto"/>
        <w:bottom w:val="none" w:sz="0" w:space="0" w:color="auto"/>
        <w:right w:val="none" w:sz="0" w:space="0" w:color="auto"/>
      </w:divBdr>
    </w:div>
    <w:div w:id="1794596600">
      <w:bodyDiv w:val="1"/>
      <w:marLeft w:val="0"/>
      <w:marRight w:val="0"/>
      <w:marTop w:val="0"/>
      <w:marBottom w:val="0"/>
      <w:divBdr>
        <w:top w:val="none" w:sz="0" w:space="0" w:color="auto"/>
        <w:left w:val="none" w:sz="0" w:space="0" w:color="auto"/>
        <w:bottom w:val="none" w:sz="0" w:space="0" w:color="auto"/>
        <w:right w:val="none" w:sz="0" w:space="0" w:color="auto"/>
      </w:divBdr>
    </w:div>
    <w:div w:id="1814760402">
      <w:bodyDiv w:val="1"/>
      <w:marLeft w:val="0"/>
      <w:marRight w:val="0"/>
      <w:marTop w:val="0"/>
      <w:marBottom w:val="0"/>
      <w:divBdr>
        <w:top w:val="none" w:sz="0" w:space="0" w:color="auto"/>
        <w:left w:val="none" w:sz="0" w:space="0" w:color="auto"/>
        <w:bottom w:val="none" w:sz="0" w:space="0" w:color="auto"/>
        <w:right w:val="none" w:sz="0" w:space="0" w:color="auto"/>
      </w:divBdr>
    </w:div>
    <w:div w:id="1820920917">
      <w:bodyDiv w:val="1"/>
      <w:marLeft w:val="0"/>
      <w:marRight w:val="0"/>
      <w:marTop w:val="0"/>
      <w:marBottom w:val="0"/>
      <w:divBdr>
        <w:top w:val="none" w:sz="0" w:space="0" w:color="auto"/>
        <w:left w:val="none" w:sz="0" w:space="0" w:color="auto"/>
        <w:bottom w:val="none" w:sz="0" w:space="0" w:color="auto"/>
        <w:right w:val="none" w:sz="0" w:space="0" w:color="auto"/>
      </w:divBdr>
      <w:divsChild>
        <w:div w:id="1313220641">
          <w:marLeft w:val="0"/>
          <w:marRight w:val="400"/>
          <w:marTop w:val="0"/>
          <w:marBottom w:val="0"/>
          <w:divBdr>
            <w:top w:val="none" w:sz="0" w:space="0" w:color="auto"/>
            <w:left w:val="none" w:sz="0" w:space="0" w:color="auto"/>
            <w:bottom w:val="none" w:sz="0" w:space="0" w:color="auto"/>
            <w:right w:val="none" w:sz="0" w:space="0" w:color="auto"/>
          </w:divBdr>
        </w:div>
        <w:div w:id="129322596">
          <w:marLeft w:val="0"/>
          <w:marRight w:val="0"/>
          <w:marTop w:val="0"/>
          <w:marBottom w:val="0"/>
          <w:divBdr>
            <w:top w:val="none" w:sz="0" w:space="0" w:color="auto"/>
            <w:left w:val="none" w:sz="0" w:space="0" w:color="auto"/>
            <w:bottom w:val="none" w:sz="0" w:space="0" w:color="auto"/>
            <w:right w:val="none" w:sz="0" w:space="0" w:color="auto"/>
          </w:divBdr>
        </w:div>
        <w:div w:id="1785878809">
          <w:marLeft w:val="0"/>
          <w:marRight w:val="400"/>
          <w:marTop w:val="0"/>
          <w:marBottom w:val="0"/>
          <w:divBdr>
            <w:top w:val="none" w:sz="0" w:space="0" w:color="auto"/>
            <w:left w:val="none" w:sz="0" w:space="0" w:color="auto"/>
            <w:bottom w:val="none" w:sz="0" w:space="0" w:color="auto"/>
            <w:right w:val="none" w:sz="0" w:space="0" w:color="auto"/>
          </w:divBdr>
        </w:div>
        <w:div w:id="611980311">
          <w:marLeft w:val="0"/>
          <w:marRight w:val="0"/>
          <w:marTop w:val="0"/>
          <w:marBottom w:val="0"/>
          <w:divBdr>
            <w:top w:val="none" w:sz="0" w:space="0" w:color="auto"/>
            <w:left w:val="none" w:sz="0" w:space="0" w:color="auto"/>
            <w:bottom w:val="none" w:sz="0" w:space="0" w:color="auto"/>
            <w:right w:val="none" w:sz="0" w:space="0" w:color="auto"/>
          </w:divBdr>
        </w:div>
        <w:div w:id="858008534">
          <w:marLeft w:val="0"/>
          <w:marRight w:val="400"/>
          <w:marTop w:val="0"/>
          <w:marBottom w:val="0"/>
          <w:divBdr>
            <w:top w:val="none" w:sz="0" w:space="0" w:color="auto"/>
            <w:left w:val="none" w:sz="0" w:space="0" w:color="auto"/>
            <w:bottom w:val="none" w:sz="0" w:space="0" w:color="auto"/>
            <w:right w:val="none" w:sz="0" w:space="0" w:color="auto"/>
          </w:divBdr>
        </w:div>
        <w:div w:id="1334651243">
          <w:marLeft w:val="0"/>
          <w:marRight w:val="0"/>
          <w:marTop w:val="0"/>
          <w:marBottom w:val="0"/>
          <w:divBdr>
            <w:top w:val="none" w:sz="0" w:space="0" w:color="auto"/>
            <w:left w:val="none" w:sz="0" w:space="0" w:color="auto"/>
            <w:bottom w:val="none" w:sz="0" w:space="0" w:color="auto"/>
            <w:right w:val="none" w:sz="0" w:space="0" w:color="auto"/>
          </w:divBdr>
        </w:div>
        <w:div w:id="1952467969">
          <w:marLeft w:val="0"/>
          <w:marRight w:val="400"/>
          <w:marTop w:val="0"/>
          <w:marBottom w:val="0"/>
          <w:divBdr>
            <w:top w:val="none" w:sz="0" w:space="0" w:color="auto"/>
            <w:left w:val="none" w:sz="0" w:space="0" w:color="auto"/>
            <w:bottom w:val="none" w:sz="0" w:space="0" w:color="auto"/>
            <w:right w:val="none" w:sz="0" w:space="0" w:color="auto"/>
          </w:divBdr>
        </w:div>
        <w:div w:id="1618751211">
          <w:marLeft w:val="0"/>
          <w:marRight w:val="0"/>
          <w:marTop w:val="0"/>
          <w:marBottom w:val="0"/>
          <w:divBdr>
            <w:top w:val="none" w:sz="0" w:space="0" w:color="auto"/>
            <w:left w:val="none" w:sz="0" w:space="0" w:color="auto"/>
            <w:bottom w:val="none" w:sz="0" w:space="0" w:color="auto"/>
            <w:right w:val="none" w:sz="0" w:space="0" w:color="auto"/>
          </w:divBdr>
        </w:div>
        <w:div w:id="40833145">
          <w:marLeft w:val="0"/>
          <w:marRight w:val="400"/>
          <w:marTop w:val="0"/>
          <w:marBottom w:val="0"/>
          <w:divBdr>
            <w:top w:val="none" w:sz="0" w:space="0" w:color="auto"/>
            <w:left w:val="none" w:sz="0" w:space="0" w:color="auto"/>
            <w:bottom w:val="none" w:sz="0" w:space="0" w:color="auto"/>
            <w:right w:val="none" w:sz="0" w:space="0" w:color="auto"/>
          </w:divBdr>
        </w:div>
        <w:div w:id="2001736728">
          <w:marLeft w:val="0"/>
          <w:marRight w:val="0"/>
          <w:marTop w:val="0"/>
          <w:marBottom w:val="0"/>
          <w:divBdr>
            <w:top w:val="none" w:sz="0" w:space="0" w:color="auto"/>
            <w:left w:val="none" w:sz="0" w:space="0" w:color="auto"/>
            <w:bottom w:val="none" w:sz="0" w:space="0" w:color="auto"/>
            <w:right w:val="none" w:sz="0" w:space="0" w:color="auto"/>
          </w:divBdr>
        </w:div>
      </w:divsChild>
    </w:div>
    <w:div w:id="1826387339">
      <w:bodyDiv w:val="1"/>
      <w:marLeft w:val="0"/>
      <w:marRight w:val="0"/>
      <w:marTop w:val="0"/>
      <w:marBottom w:val="0"/>
      <w:divBdr>
        <w:top w:val="none" w:sz="0" w:space="0" w:color="auto"/>
        <w:left w:val="none" w:sz="0" w:space="0" w:color="auto"/>
        <w:bottom w:val="none" w:sz="0" w:space="0" w:color="auto"/>
        <w:right w:val="none" w:sz="0" w:space="0" w:color="auto"/>
      </w:divBdr>
    </w:div>
    <w:div w:id="1868829595">
      <w:bodyDiv w:val="1"/>
      <w:marLeft w:val="0"/>
      <w:marRight w:val="0"/>
      <w:marTop w:val="0"/>
      <w:marBottom w:val="0"/>
      <w:divBdr>
        <w:top w:val="none" w:sz="0" w:space="0" w:color="auto"/>
        <w:left w:val="none" w:sz="0" w:space="0" w:color="auto"/>
        <w:bottom w:val="none" w:sz="0" w:space="0" w:color="auto"/>
        <w:right w:val="none" w:sz="0" w:space="0" w:color="auto"/>
      </w:divBdr>
      <w:divsChild>
        <w:div w:id="239607954">
          <w:marLeft w:val="0"/>
          <w:marRight w:val="0"/>
          <w:marTop w:val="300"/>
          <w:marBottom w:val="200"/>
          <w:divBdr>
            <w:top w:val="single" w:sz="8" w:space="7" w:color="E5E5E5"/>
            <w:left w:val="single" w:sz="8" w:space="7" w:color="E5E5E5"/>
            <w:bottom w:val="single" w:sz="8" w:space="7" w:color="E5E5E5"/>
            <w:right w:val="single" w:sz="8" w:space="7" w:color="E5E5E5"/>
          </w:divBdr>
        </w:div>
        <w:div w:id="592594856">
          <w:marLeft w:val="100"/>
          <w:marRight w:val="0"/>
          <w:marTop w:val="0"/>
          <w:marBottom w:val="0"/>
          <w:divBdr>
            <w:top w:val="none" w:sz="0" w:space="0" w:color="auto"/>
            <w:left w:val="none" w:sz="0" w:space="0" w:color="auto"/>
            <w:bottom w:val="none" w:sz="0" w:space="0" w:color="auto"/>
            <w:right w:val="none" w:sz="0" w:space="0" w:color="auto"/>
          </w:divBdr>
        </w:div>
        <w:div w:id="609169378">
          <w:marLeft w:val="0"/>
          <w:marRight w:val="0"/>
          <w:marTop w:val="300"/>
          <w:marBottom w:val="200"/>
          <w:divBdr>
            <w:top w:val="single" w:sz="8" w:space="7" w:color="E5E5E5"/>
            <w:left w:val="single" w:sz="8" w:space="7" w:color="E5E5E5"/>
            <w:bottom w:val="single" w:sz="8" w:space="7" w:color="E5E5E5"/>
            <w:right w:val="single" w:sz="8" w:space="7" w:color="E5E5E5"/>
          </w:divBdr>
        </w:div>
        <w:div w:id="1999264194">
          <w:marLeft w:val="100"/>
          <w:marRight w:val="0"/>
          <w:marTop w:val="0"/>
          <w:marBottom w:val="0"/>
          <w:divBdr>
            <w:top w:val="none" w:sz="0" w:space="0" w:color="auto"/>
            <w:left w:val="none" w:sz="0" w:space="0" w:color="auto"/>
            <w:bottom w:val="none" w:sz="0" w:space="0" w:color="auto"/>
            <w:right w:val="none" w:sz="0" w:space="0" w:color="auto"/>
          </w:divBdr>
        </w:div>
        <w:div w:id="23752664">
          <w:marLeft w:val="0"/>
          <w:marRight w:val="0"/>
          <w:marTop w:val="300"/>
          <w:marBottom w:val="200"/>
          <w:divBdr>
            <w:top w:val="single" w:sz="8" w:space="7" w:color="E5E5E5"/>
            <w:left w:val="single" w:sz="8" w:space="7" w:color="E5E5E5"/>
            <w:bottom w:val="single" w:sz="8" w:space="7" w:color="E5E5E5"/>
            <w:right w:val="single" w:sz="8" w:space="7" w:color="E5E5E5"/>
          </w:divBdr>
        </w:div>
        <w:div w:id="1485706264">
          <w:marLeft w:val="100"/>
          <w:marRight w:val="0"/>
          <w:marTop w:val="0"/>
          <w:marBottom w:val="0"/>
          <w:divBdr>
            <w:top w:val="none" w:sz="0" w:space="0" w:color="auto"/>
            <w:left w:val="none" w:sz="0" w:space="0" w:color="auto"/>
            <w:bottom w:val="none" w:sz="0" w:space="0" w:color="auto"/>
            <w:right w:val="none" w:sz="0" w:space="0" w:color="auto"/>
          </w:divBdr>
        </w:div>
      </w:divsChild>
    </w:div>
    <w:div w:id="1878471229">
      <w:bodyDiv w:val="1"/>
      <w:marLeft w:val="0"/>
      <w:marRight w:val="0"/>
      <w:marTop w:val="0"/>
      <w:marBottom w:val="0"/>
      <w:divBdr>
        <w:top w:val="none" w:sz="0" w:space="0" w:color="auto"/>
        <w:left w:val="none" w:sz="0" w:space="0" w:color="auto"/>
        <w:bottom w:val="none" w:sz="0" w:space="0" w:color="auto"/>
        <w:right w:val="none" w:sz="0" w:space="0" w:color="auto"/>
      </w:divBdr>
    </w:div>
    <w:div w:id="1887446890">
      <w:bodyDiv w:val="1"/>
      <w:marLeft w:val="0"/>
      <w:marRight w:val="0"/>
      <w:marTop w:val="0"/>
      <w:marBottom w:val="0"/>
      <w:divBdr>
        <w:top w:val="none" w:sz="0" w:space="0" w:color="auto"/>
        <w:left w:val="none" w:sz="0" w:space="0" w:color="auto"/>
        <w:bottom w:val="none" w:sz="0" w:space="0" w:color="auto"/>
        <w:right w:val="none" w:sz="0" w:space="0" w:color="auto"/>
      </w:divBdr>
    </w:div>
    <w:div w:id="1916817392">
      <w:bodyDiv w:val="1"/>
      <w:marLeft w:val="0"/>
      <w:marRight w:val="0"/>
      <w:marTop w:val="0"/>
      <w:marBottom w:val="0"/>
      <w:divBdr>
        <w:top w:val="none" w:sz="0" w:space="0" w:color="auto"/>
        <w:left w:val="none" w:sz="0" w:space="0" w:color="auto"/>
        <w:bottom w:val="none" w:sz="0" w:space="0" w:color="auto"/>
        <w:right w:val="none" w:sz="0" w:space="0" w:color="auto"/>
      </w:divBdr>
    </w:div>
    <w:div w:id="1919484737">
      <w:bodyDiv w:val="1"/>
      <w:marLeft w:val="0"/>
      <w:marRight w:val="0"/>
      <w:marTop w:val="0"/>
      <w:marBottom w:val="0"/>
      <w:divBdr>
        <w:top w:val="none" w:sz="0" w:space="0" w:color="auto"/>
        <w:left w:val="none" w:sz="0" w:space="0" w:color="auto"/>
        <w:bottom w:val="none" w:sz="0" w:space="0" w:color="auto"/>
        <w:right w:val="none" w:sz="0" w:space="0" w:color="auto"/>
      </w:divBdr>
      <w:divsChild>
        <w:div w:id="285935853">
          <w:marLeft w:val="0"/>
          <w:marRight w:val="0"/>
          <w:marTop w:val="0"/>
          <w:marBottom w:val="0"/>
          <w:divBdr>
            <w:top w:val="none" w:sz="0" w:space="0" w:color="auto"/>
            <w:left w:val="none" w:sz="0" w:space="0" w:color="auto"/>
            <w:bottom w:val="none" w:sz="0" w:space="0" w:color="auto"/>
            <w:right w:val="none" w:sz="0" w:space="0" w:color="auto"/>
          </w:divBdr>
        </w:div>
      </w:divsChild>
    </w:div>
    <w:div w:id="1943679771">
      <w:bodyDiv w:val="1"/>
      <w:marLeft w:val="0"/>
      <w:marRight w:val="0"/>
      <w:marTop w:val="0"/>
      <w:marBottom w:val="0"/>
      <w:divBdr>
        <w:top w:val="none" w:sz="0" w:space="0" w:color="auto"/>
        <w:left w:val="none" w:sz="0" w:space="0" w:color="auto"/>
        <w:bottom w:val="none" w:sz="0" w:space="0" w:color="auto"/>
        <w:right w:val="none" w:sz="0" w:space="0" w:color="auto"/>
      </w:divBdr>
    </w:div>
    <w:div w:id="1955094580">
      <w:bodyDiv w:val="1"/>
      <w:marLeft w:val="0"/>
      <w:marRight w:val="0"/>
      <w:marTop w:val="0"/>
      <w:marBottom w:val="0"/>
      <w:divBdr>
        <w:top w:val="none" w:sz="0" w:space="0" w:color="auto"/>
        <w:left w:val="none" w:sz="0" w:space="0" w:color="auto"/>
        <w:bottom w:val="none" w:sz="0" w:space="0" w:color="auto"/>
        <w:right w:val="none" w:sz="0" w:space="0" w:color="auto"/>
      </w:divBdr>
    </w:div>
    <w:div w:id="1991933344">
      <w:bodyDiv w:val="1"/>
      <w:marLeft w:val="0"/>
      <w:marRight w:val="0"/>
      <w:marTop w:val="0"/>
      <w:marBottom w:val="0"/>
      <w:divBdr>
        <w:top w:val="none" w:sz="0" w:space="0" w:color="auto"/>
        <w:left w:val="none" w:sz="0" w:space="0" w:color="auto"/>
        <w:bottom w:val="none" w:sz="0" w:space="0" w:color="auto"/>
        <w:right w:val="none" w:sz="0" w:space="0" w:color="auto"/>
      </w:divBdr>
      <w:divsChild>
        <w:div w:id="1674525490">
          <w:marLeft w:val="0"/>
          <w:marRight w:val="0"/>
          <w:marTop w:val="0"/>
          <w:marBottom w:val="0"/>
          <w:divBdr>
            <w:top w:val="single" w:sz="8" w:space="18" w:color="D8D8D8"/>
            <w:left w:val="single" w:sz="8" w:space="12" w:color="D8D8D8"/>
            <w:bottom w:val="single" w:sz="8" w:space="18" w:color="D8D8D8"/>
            <w:right w:val="single" w:sz="8" w:space="18" w:color="D8D8D8"/>
          </w:divBdr>
        </w:div>
        <w:div w:id="379938149">
          <w:marLeft w:val="0"/>
          <w:marRight w:val="0"/>
          <w:marTop w:val="160"/>
          <w:marBottom w:val="0"/>
          <w:divBdr>
            <w:top w:val="single" w:sz="8" w:space="18" w:color="D8D8D8"/>
            <w:left w:val="single" w:sz="8" w:space="12" w:color="D8D8D8"/>
            <w:bottom w:val="single" w:sz="8" w:space="18" w:color="D8D8D8"/>
            <w:right w:val="single" w:sz="8" w:space="18" w:color="D8D8D8"/>
          </w:divBdr>
        </w:div>
      </w:divsChild>
    </w:div>
    <w:div w:id="2003702536">
      <w:bodyDiv w:val="1"/>
      <w:marLeft w:val="0"/>
      <w:marRight w:val="0"/>
      <w:marTop w:val="0"/>
      <w:marBottom w:val="0"/>
      <w:divBdr>
        <w:top w:val="none" w:sz="0" w:space="0" w:color="auto"/>
        <w:left w:val="none" w:sz="0" w:space="0" w:color="auto"/>
        <w:bottom w:val="none" w:sz="0" w:space="0" w:color="auto"/>
        <w:right w:val="none" w:sz="0" w:space="0" w:color="auto"/>
      </w:divBdr>
      <w:divsChild>
        <w:div w:id="159737711">
          <w:marLeft w:val="0"/>
          <w:marRight w:val="0"/>
          <w:marTop w:val="0"/>
          <w:marBottom w:val="360"/>
          <w:divBdr>
            <w:top w:val="single" w:sz="6" w:space="12" w:color="C1E0F1"/>
            <w:left w:val="none" w:sz="0" w:space="0" w:color="auto"/>
            <w:bottom w:val="single" w:sz="6" w:space="0" w:color="C1E0F1"/>
            <w:right w:val="none" w:sz="0" w:space="0" w:color="auto"/>
          </w:divBdr>
        </w:div>
      </w:divsChild>
    </w:div>
    <w:div w:id="2041783129">
      <w:bodyDiv w:val="1"/>
      <w:marLeft w:val="0"/>
      <w:marRight w:val="0"/>
      <w:marTop w:val="0"/>
      <w:marBottom w:val="0"/>
      <w:divBdr>
        <w:top w:val="none" w:sz="0" w:space="0" w:color="auto"/>
        <w:left w:val="none" w:sz="0" w:space="0" w:color="auto"/>
        <w:bottom w:val="none" w:sz="0" w:space="0" w:color="auto"/>
        <w:right w:val="none" w:sz="0" w:space="0" w:color="auto"/>
      </w:divBdr>
    </w:div>
    <w:div w:id="2107119406">
      <w:bodyDiv w:val="1"/>
      <w:marLeft w:val="0"/>
      <w:marRight w:val="0"/>
      <w:marTop w:val="0"/>
      <w:marBottom w:val="0"/>
      <w:divBdr>
        <w:top w:val="none" w:sz="0" w:space="0" w:color="auto"/>
        <w:left w:val="none" w:sz="0" w:space="0" w:color="auto"/>
        <w:bottom w:val="none" w:sz="0" w:space="0" w:color="auto"/>
        <w:right w:val="none" w:sz="0" w:space="0" w:color="auto"/>
      </w:divBdr>
    </w:div>
    <w:div w:id="2108698534">
      <w:bodyDiv w:val="1"/>
      <w:marLeft w:val="0"/>
      <w:marRight w:val="0"/>
      <w:marTop w:val="0"/>
      <w:marBottom w:val="0"/>
      <w:divBdr>
        <w:top w:val="none" w:sz="0" w:space="0" w:color="auto"/>
        <w:left w:val="none" w:sz="0" w:space="0" w:color="auto"/>
        <w:bottom w:val="none" w:sz="0" w:space="0" w:color="auto"/>
        <w:right w:val="none" w:sz="0" w:space="0" w:color="auto"/>
      </w:divBdr>
    </w:div>
    <w:div w:id="21399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72;&#1085;&#1075;&#1083;\&#1044;&#1048;&#1055;&#1051;&#1054;&#1052;&#1067;\2019\&#1074;&#1086;&#1088;&#1086;&#1085;&#1086;&#1074;\&#1076;&#1080;&#1087;&#1083;&#1086;&#1084;&#1099;%20&#1087;&#1083;&#1077;&#1096;&#1082;&#1072;\&#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72;&#1085;&#1075;&#1083;\&#1044;&#1048;&#1055;&#1051;&#1054;&#1052;&#1067;\2019\&#1074;&#1086;&#1088;&#1086;&#1085;&#1086;&#1074;\&#1076;&#1080;&#1087;&#1083;&#1086;&#1084;&#1099;%20&#1087;&#1083;&#1077;&#1096;&#1082;&#1072;\&#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535998812869287E-2"/>
          <c:y val="5.3785188616128854E-2"/>
          <c:w val="0.57891859807276669"/>
          <c:h val="0.88807232429279659"/>
        </c:manualLayout>
      </c:layout>
      <c:ofPieChart>
        <c:ofPieType val="bar"/>
        <c:varyColors val="1"/>
        <c:ser>
          <c:idx val="0"/>
          <c:order val="0"/>
          <c:dLbls>
            <c:dLbl>
              <c:idx val="6"/>
              <c:layout>
                <c:manualLayout>
                  <c:x val="-8.4186575654152523E-2"/>
                  <c:y val="-3.6923076923076975E-2"/>
                </c:manualLayout>
              </c:layout>
              <c:dLblPos val="bestFit"/>
              <c:showLegendKey val="0"/>
              <c:showVal val="0"/>
              <c:showCatName val="0"/>
              <c:showSerName val="0"/>
              <c:showPercent val="1"/>
              <c:showBubbleSize val="0"/>
            </c:dLbl>
            <c:dLbl>
              <c:idx val="7"/>
              <c:layout>
                <c:manualLayout>
                  <c:x val="-9.556313993174069E-2"/>
                  <c:y val="-2.4615384615384615E-2"/>
                </c:manualLayout>
              </c:layout>
              <c:dLblPos val="bestFit"/>
              <c:showLegendKey val="0"/>
              <c:showVal val="0"/>
              <c:showCatName val="0"/>
              <c:showSerName val="0"/>
              <c:showPercent val="1"/>
              <c:showBubbleSize val="0"/>
            </c:dLbl>
            <c:dLbl>
              <c:idx val="8"/>
              <c:layout>
                <c:manualLayout>
                  <c:x val="-9.1012514220705262E-2"/>
                  <c:y val="8.2051282051281305E-3"/>
                </c:manualLayout>
              </c:layout>
              <c:dLblPos val="bestFit"/>
              <c:showLegendKey val="0"/>
              <c:showVal val="0"/>
              <c:showCatName val="0"/>
              <c:showSerName val="0"/>
              <c:showPercent val="1"/>
              <c:showBubbleSize val="0"/>
            </c:dLbl>
            <c:txPr>
              <a:bodyPr/>
              <a:lstStyle/>
              <a:p>
                <a:pPr>
                  <a:defRPr sz="1200"/>
                </a:pPr>
                <a:endParaRPr lang="ru-RU"/>
              </a:p>
            </c:txPr>
            <c:dLblPos val="bestFit"/>
            <c:showLegendKey val="0"/>
            <c:showVal val="0"/>
            <c:showCatName val="0"/>
            <c:showSerName val="0"/>
            <c:showPercent val="1"/>
            <c:showBubbleSize val="0"/>
            <c:showLeaderLines val="1"/>
          </c:dLbls>
          <c:cat>
            <c:strRef>
              <c:f>'ооо элкр'!$A$61:$A$69</c:f>
              <c:strCache>
                <c:ptCount val="9"/>
                <c:pt idx="0">
                  <c:v>аккумуляторы</c:v>
                </c:pt>
                <c:pt idx="1">
                  <c:v>аксессуары </c:v>
                </c:pt>
                <c:pt idx="2">
                  <c:v>жидкости стеклоомывателя</c:v>
                </c:pt>
                <c:pt idx="3">
                  <c:v>защита картера и КПП</c:v>
                </c:pt>
                <c:pt idx="4">
                  <c:v>лампы</c:v>
                </c:pt>
                <c:pt idx="5">
                  <c:v>масла и автохимия</c:v>
                </c:pt>
                <c:pt idx="6">
                  <c:v>шины и диски</c:v>
                </c:pt>
                <c:pt idx="7">
                  <c:v>щетки стеклоочистителя</c:v>
                </c:pt>
                <c:pt idx="8">
                  <c:v>электрика</c:v>
                </c:pt>
              </c:strCache>
            </c:strRef>
          </c:cat>
          <c:val>
            <c:numRef>
              <c:f>'ооо элкр'!$B$61:$B$69</c:f>
              <c:numCache>
                <c:formatCode>General</c:formatCode>
                <c:ptCount val="9"/>
                <c:pt idx="0">
                  <c:v>13.9</c:v>
                </c:pt>
                <c:pt idx="1">
                  <c:v>10.6</c:v>
                </c:pt>
                <c:pt idx="2">
                  <c:v>7.5</c:v>
                </c:pt>
                <c:pt idx="3">
                  <c:v>11.5</c:v>
                </c:pt>
                <c:pt idx="4">
                  <c:v>4.9000000000000004</c:v>
                </c:pt>
                <c:pt idx="5">
                  <c:v>16.8</c:v>
                </c:pt>
                <c:pt idx="6">
                  <c:v>21.7</c:v>
                </c:pt>
                <c:pt idx="7">
                  <c:v>2.8</c:v>
                </c:pt>
                <c:pt idx="8">
                  <c:v>10.3</c:v>
                </c:pt>
              </c:numCache>
            </c:numRef>
          </c:val>
        </c:ser>
        <c:dLbls>
          <c:showLegendKey val="0"/>
          <c:showVal val="0"/>
          <c:showCatName val="0"/>
          <c:showSerName val="0"/>
          <c:showPercent val="1"/>
          <c:showBubbleSize val="0"/>
          <c:showLeaderLines val="1"/>
        </c:dLbls>
        <c:gapWidth val="100"/>
        <c:secondPieSize val="75"/>
        <c:serLines/>
      </c:ofPieChart>
    </c:plotArea>
    <c:legend>
      <c:legendPos val="r"/>
      <c:layout>
        <c:manualLayout>
          <c:xMode val="edge"/>
          <c:yMode val="edge"/>
          <c:x val="0.65098259475244757"/>
          <c:y val="2.8233393902685242E-2"/>
          <c:w val="0.33690135608049027"/>
          <c:h val="0.95449745252431784"/>
        </c:manualLayout>
      </c:layout>
      <c:overlay val="0"/>
      <c:txPr>
        <a:bodyPr/>
        <a:lstStyle/>
        <a:p>
          <a:pPr>
            <a:defRPr sz="12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2019</c:v>
          </c:tx>
          <c:invertIfNegative val="0"/>
          <c:cat>
            <c:strRef>
              <c:f>'ооо элкр'!$A$84:$A$86</c:f>
              <c:strCache>
                <c:ptCount val="3"/>
                <c:pt idx="0">
                  <c:v>Выручка от реализации</c:v>
                </c:pt>
                <c:pt idx="1">
                  <c:v>Себестоимость продукции</c:v>
                </c:pt>
                <c:pt idx="2">
                  <c:v>Валовая прибыль</c:v>
                </c:pt>
              </c:strCache>
            </c:strRef>
          </c:cat>
          <c:val>
            <c:numRef>
              <c:f>'ооо элкр'!$C$84:$C$86</c:f>
              <c:numCache>
                <c:formatCode>General</c:formatCode>
                <c:ptCount val="3"/>
                <c:pt idx="0">
                  <c:v>14586</c:v>
                </c:pt>
                <c:pt idx="1">
                  <c:v>10213</c:v>
                </c:pt>
                <c:pt idx="2">
                  <c:v>4373</c:v>
                </c:pt>
              </c:numCache>
            </c:numRef>
          </c:val>
        </c:ser>
        <c:ser>
          <c:idx val="1"/>
          <c:order val="1"/>
          <c:tx>
            <c:v>проект</c:v>
          </c:tx>
          <c:invertIfNegative val="0"/>
          <c:cat>
            <c:strRef>
              <c:f>'ооо элкр'!$A$84:$A$86</c:f>
              <c:strCache>
                <c:ptCount val="3"/>
                <c:pt idx="0">
                  <c:v>Выручка от реализации</c:v>
                </c:pt>
                <c:pt idx="1">
                  <c:v>Себестоимость продукции</c:v>
                </c:pt>
                <c:pt idx="2">
                  <c:v>Валовая прибыль</c:v>
                </c:pt>
              </c:strCache>
            </c:strRef>
          </c:cat>
          <c:val>
            <c:numRef>
              <c:f>'ооо элкр'!$D$84:$D$86</c:f>
              <c:numCache>
                <c:formatCode>General</c:formatCode>
                <c:ptCount val="3"/>
                <c:pt idx="0">
                  <c:v>16044.6</c:v>
                </c:pt>
                <c:pt idx="1">
                  <c:v>10638</c:v>
                </c:pt>
                <c:pt idx="2">
                  <c:v>5406.6</c:v>
                </c:pt>
              </c:numCache>
            </c:numRef>
          </c:val>
        </c:ser>
        <c:dLbls>
          <c:showLegendKey val="0"/>
          <c:showVal val="0"/>
          <c:showCatName val="0"/>
          <c:showSerName val="0"/>
          <c:showPercent val="0"/>
          <c:showBubbleSize val="0"/>
        </c:dLbls>
        <c:gapWidth val="150"/>
        <c:axId val="193568256"/>
        <c:axId val="203224704"/>
      </c:barChart>
      <c:catAx>
        <c:axId val="193568256"/>
        <c:scaling>
          <c:orientation val="minMax"/>
        </c:scaling>
        <c:delete val="0"/>
        <c:axPos val="b"/>
        <c:majorTickMark val="none"/>
        <c:minorTickMark val="none"/>
        <c:tickLblPos val="nextTo"/>
        <c:crossAx val="203224704"/>
        <c:crosses val="autoZero"/>
        <c:auto val="1"/>
        <c:lblAlgn val="ctr"/>
        <c:lblOffset val="100"/>
        <c:noMultiLvlLbl val="0"/>
      </c:catAx>
      <c:valAx>
        <c:axId val="203224704"/>
        <c:scaling>
          <c:orientation val="minMax"/>
        </c:scaling>
        <c:delete val="0"/>
        <c:axPos val="l"/>
        <c:majorGridlines/>
        <c:numFmt formatCode="General" sourceLinked="1"/>
        <c:majorTickMark val="none"/>
        <c:minorTickMark val="none"/>
        <c:tickLblPos val="nextTo"/>
        <c:crossAx val="193568256"/>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AC8E1-3635-4559-8CD9-3A0287E2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12113</TotalTime>
  <Pages>23</Pages>
  <Words>4912</Words>
  <Characters>28000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32847</CharactersWithSpaces>
  <SharedDoc>false</SharedDoc>
  <HLinks>
    <vt:vector size="198" baseType="variant">
      <vt:variant>
        <vt:i4>8257649</vt:i4>
      </vt:variant>
      <vt:variant>
        <vt:i4>96</vt:i4>
      </vt:variant>
      <vt:variant>
        <vt:i4>0</vt:i4>
      </vt:variant>
      <vt:variant>
        <vt:i4>5</vt:i4>
      </vt:variant>
      <vt:variant>
        <vt:lpwstr>https://in-scale.ru/blog/programma-loyalnosti-dlya-klientov</vt:lpwstr>
      </vt:variant>
      <vt:variant>
        <vt:lpwstr/>
      </vt:variant>
      <vt:variant>
        <vt:i4>2097277</vt:i4>
      </vt:variant>
      <vt:variant>
        <vt:i4>93</vt:i4>
      </vt:variant>
      <vt:variant>
        <vt:i4>0</vt:i4>
      </vt:variant>
      <vt:variant>
        <vt:i4>5</vt:i4>
      </vt:variant>
      <vt:variant>
        <vt:lpwstr>http://www.logision.com/ru/knowledge/cross-selling</vt:lpwstr>
      </vt:variant>
      <vt:variant>
        <vt:lpwstr/>
      </vt:variant>
      <vt:variant>
        <vt:i4>1769561</vt:i4>
      </vt:variant>
      <vt:variant>
        <vt:i4>90</vt:i4>
      </vt:variant>
      <vt:variant>
        <vt:i4>0</vt:i4>
      </vt:variant>
      <vt:variant>
        <vt:i4>5</vt:i4>
      </vt:variant>
      <vt:variant>
        <vt:lpwstr>https://lemarbet.com/otkrytie-internet-magazina/kak-uvelichit-prodazhi-v-prazdniki-i-poluchit-dovolnyh-klientov/</vt:lpwstr>
      </vt:variant>
      <vt:variant>
        <vt:lpwstr/>
      </vt:variant>
      <vt:variant>
        <vt:i4>1310744</vt:i4>
      </vt:variant>
      <vt:variant>
        <vt:i4>87</vt:i4>
      </vt:variant>
      <vt:variant>
        <vt:i4>0</vt:i4>
      </vt:variant>
      <vt:variant>
        <vt:i4>5</vt:i4>
      </vt:variant>
      <vt:variant>
        <vt:lpwstr>https://lemarbet.com/instrument-idej/kak-uvelichit-srednij-chek-v-internet-magazine/</vt:lpwstr>
      </vt:variant>
      <vt:variant>
        <vt:lpwstr/>
      </vt:variant>
      <vt:variant>
        <vt:i4>2556017</vt:i4>
      </vt:variant>
      <vt:variant>
        <vt:i4>84</vt:i4>
      </vt:variant>
      <vt:variant>
        <vt:i4>0</vt:i4>
      </vt:variant>
      <vt:variant>
        <vt:i4>5</vt:i4>
      </vt:variant>
      <vt:variant>
        <vt:lpwstr>https://lemarbet.com/razvitie-internet-magazina/klientskij-servis-kak-konkurentnoe-preimushhestvo/</vt:lpwstr>
      </vt:variant>
      <vt:variant>
        <vt:lpwstr/>
      </vt:variant>
      <vt:variant>
        <vt:i4>7274616</vt:i4>
      </vt:variant>
      <vt:variant>
        <vt:i4>81</vt:i4>
      </vt:variant>
      <vt:variant>
        <vt:i4>0</vt:i4>
      </vt:variant>
      <vt:variant>
        <vt:i4>5</vt:i4>
      </vt:variant>
      <vt:variant>
        <vt:lpwstr>https://www.retail.ru/glossary/the-business-model/</vt:lpwstr>
      </vt:variant>
      <vt:variant>
        <vt:lpwstr/>
      </vt:variant>
      <vt:variant>
        <vt:i4>4587586</vt:i4>
      </vt:variant>
      <vt:variant>
        <vt:i4>78</vt:i4>
      </vt:variant>
      <vt:variant>
        <vt:i4>0</vt:i4>
      </vt:variant>
      <vt:variant>
        <vt:i4>5</vt:i4>
      </vt:variant>
      <vt:variant>
        <vt:lpwstr>https://www.insales.ru/blogs/university/desyat-sovetov-po-ustraneniyu-konkurentov</vt:lpwstr>
      </vt:variant>
      <vt:variant>
        <vt:lpwstr/>
      </vt:variant>
      <vt:variant>
        <vt:i4>6881392</vt:i4>
      </vt:variant>
      <vt:variant>
        <vt:i4>75</vt:i4>
      </vt:variant>
      <vt:variant>
        <vt:i4>0</vt:i4>
      </vt:variant>
      <vt:variant>
        <vt:i4>5</vt:i4>
      </vt:variant>
      <vt:variant>
        <vt:lpwstr>https://www.insales.ru/blogs/university/chto-prodavat-letom</vt:lpwstr>
      </vt:variant>
      <vt:variant>
        <vt:lpwstr/>
      </vt:variant>
      <vt:variant>
        <vt:i4>3407878</vt:i4>
      </vt:variant>
      <vt:variant>
        <vt:i4>72</vt:i4>
      </vt:variant>
      <vt:variant>
        <vt:i4>0</vt:i4>
      </vt:variant>
      <vt:variant>
        <vt:i4>5</vt:i4>
      </vt:variant>
      <vt:variant>
        <vt:lpwstr>https://www.insales.ru/blogs/university/sezonnye-kolebaniya-prodazh-v-internet-magazinah?utm_source=vk&amp;utm_medium=post&amp;utm_campaign=sezonnye-kolebaniya</vt:lpwstr>
      </vt:variant>
      <vt:variant>
        <vt:lpwstr/>
      </vt:variant>
      <vt:variant>
        <vt:i4>6619234</vt:i4>
      </vt:variant>
      <vt:variant>
        <vt:i4>69</vt:i4>
      </vt:variant>
      <vt:variant>
        <vt:i4>0</vt:i4>
      </vt:variant>
      <vt:variant>
        <vt:i4>5</vt:i4>
      </vt:variant>
      <vt:variant>
        <vt:lpwstr>http://www.tezenis.ru/</vt:lpwstr>
      </vt:variant>
      <vt:variant>
        <vt:lpwstr/>
      </vt:variant>
      <vt:variant>
        <vt:i4>720987</vt:i4>
      </vt:variant>
      <vt:variant>
        <vt:i4>66</vt:i4>
      </vt:variant>
      <vt:variant>
        <vt:i4>0</vt:i4>
      </vt:variant>
      <vt:variant>
        <vt:i4>5</vt:i4>
      </vt:variant>
      <vt:variant>
        <vt:lpwstr>https://www.adensya.ru/guide/bryuki-i-shtany</vt:lpwstr>
      </vt:variant>
      <vt:variant>
        <vt:lpwstr/>
      </vt:variant>
      <vt:variant>
        <vt:i4>2555945</vt:i4>
      </vt:variant>
      <vt:variant>
        <vt:i4>63</vt:i4>
      </vt:variant>
      <vt:variant>
        <vt:i4>0</vt:i4>
      </vt:variant>
      <vt:variant>
        <vt:i4>5</vt:i4>
      </vt:variant>
      <vt:variant>
        <vt:lpwstr>https://in-scale.ru/blog/indeks-potrebitelskoj-loyalnosti.html</vt:lpwstr>
      </vt:variant>
      <vt:variant>
        <vt:lpwstr/>
      </vt:variant>
      <vt:variant>
        <vt:i4>524293</vt:i4>
      </vt:variant>
      <vt:variant>
        <vt:i4>60</vt:i4>
      </vt:variant>
      <vt:variant>
        <vt:i4>0</vt:i4>
      </vt:variant>
      <vt:variant>
        <vt:i4>5</vt:i4>
      </vt:variant>
      <vt:variant>
        <vt:lpwstr>https://in-scale.ru/blog/a-u-vas-vse-est-v-tovarnoj-matrice-uvereny.html</vt:lpwstr>
      </vt:variant>
      <vt:variant>
        <vt:lpwstr/>
      </vt:variant>
      <vt:variant>
        <vt:i4>3080315</vt:i4>
      </vt:variant>
      <vt:variant>
        <vt:i4>57</vt:i4>
      </vt:variant>
      <vt:variant>
        <vt:i4>0</vt:i4>
      </vt:variant>
      <vt:variant>
        <vt:i4>5</vt:i4>
      </vt:variant>
      <vt:variant>
        <vt:lpwstr>https://in-scale.ru/blog/crm-sistemy-chto-eto-prostymi-slovami.html</vt:lpwstr>
      </vt:variant>
      <vt:variant>
        <vt:lpwstr/>
      </vt:variant>
      <vt:variant>
        <vt:i4>7733352</vt:i4>
      </vt:variant>
      <vt:variant>
        <vt:i4>54</vt:i4>
      </vt:variant>
      <vt:variant>
        <vt:i4>0</vt:i4>
      </vt:variant>
      <vt:variant>
        <vt:i4>5</vt:i4>
      </vt:variant>
      <vt:variant>
        <vt:lpwstr>https://in-scale.ru/blog/targetirovannaya-reklama-vidy-i-vozmozhnosti.html</vt:lpwstr>
      </vt:variant>
      <vt:variant>
        <vt:lpwstr/>
      </vt:variant>
      <vt:variant>
        <vt:i4>4456472</vt:i4>
      </vt:variant>
      <vt:variant>
        <vt:i4>51</vt:i4>
      </vt:variant>
      <vt:variant>
        <vt:i4>0</vt:i4>
      </vt:variant>
      <vt:variant>
        <vt:i4>5</vt:i4>
      </vt:variant>
      <vt:variant>
        <vt:lpwstr>https://in-scale.ru/blog/kontekstnaya-reklama-sajta-eto.html</vt:lpwstr>
      </vt:variant>
      <vt:variant>
        <vt:lpwstr/>
      </vt:variant>
      <vt:variant>
        <vt:i4>7864420</vt:i4>
      </vt:variant>
      <vt:variant>
        <vt:i4>48</vt:i4>
      </vt:variant>
      <vt:variant>
        <vt:i4>0</vt:i4>
      </vt:variant>
      <vt:variant>
        <vt:i4>5</vt:i4>
      </vt:variant>
      <vt:variant>
        <vt:lpwstr>https://in-scale.ru/blog/etapi-voronki-prodaj.html</vt:lpwstr>
      </vt:variant>
      <vt:variant>
        <vt:lpwstr/>
      </vt:variant>
      <vt:variant>
        <vt:i4>1245261</vt:i4>
      </vt:variant>
      <vt:variant>
        <vt:i4>45</vt:i4>
      </vt:variant>
      <vt:variant>
        <vt:i4>0</vt:i4>
      </vt:variant>
      <vt:variant>
        <vt:i4>5</vt:i4>
      </vt:variant>
      <vt:variant>
        <vt:lpwstr>https://in-scale.ru/blog/konversiya-chto-eto-i-kak-poschitat.html</vt:lpwstr>
      </vt:variant>
      <vt:variant>
        <vt:lpwstr/>
      </vt:variant>
      <vt:variant>
        <vt:i4>6225991</vt:i4>
      </vt:variant>
      <vt:variant>
        <vt:i4>42</vt:i4>
      </vt:variant>
      <vt:variant>
        <vt:i4>0</vt:i4>
      </vt:variant>
      <vt:variant>
        <vt:i4>5</vt:i4>
      </vt:variant>
      <vt:variant>
        <vt:lpwstr>https://in-scale.ru/blog/call-to-action.html</vt:lpwstr>
      </vt:variant>
      <vt:variant>
        <vt:lpwstr/>
      </vt:variant>
      <vt:variant>
        <vt:i4>1114204</vt:i4>
      </vt:variant>
      <vt:variant>
        <vt:i4>39</vt:i4>
      </vt:variant>
      <vt:variant>
        <vt:i4>0</vt:i4>
      </vt:variant>
      <vt:variant>
        <vt:i4>5</vt:i4>
      </vt:variant>
      <vt:variant>
        <vt:lpwstr>https://in-scale.ru/landing/</vt:lpwstr>
      </vt:variant>
      <vt:variant>
        <vt:lpwstr/>
      </vt:variant>
      <vt:variant>
        <vt:i4>1048580</vt:i4>
      </vt:variant>
      <vt:variant>
        <vt:i4>36</vt:i4>
      </vt:variant>
      <vt:variant>
        <vt:i4>0</vt:i4>
      </vt:variant>
      <vt:variant>
        <vt:i4>5</vt:i4>
      </vt:variant>
      <vt:variant>
        <vt:lpwstr>https://in-scale.ru/blog/effektivnost-razmeshheniya-reklamy.html</vt:lpwstr>
      </vt:variant>
      <vt:variant>
        <vt:lpwstr/>
      </vt:variant>
      <vt:variant>
        <vt:i4>5177354</vt:i4>
      </vt:variant>
      <vt:variant>
        <vt:i4>33</vt:i4>
      </vt:variant>
      <vt:variant>
        <vt:i4>0</vt:i4>
      </vt:variant>
      <vt:variant>
        <vt:i4>5</vt:i4>
      </vt:variant>
      <vt:variant>
        <vt:lpwstr>https://in-scale.ru/blog/pravila-merchandajzinga.html</vt:lpwstr>
      </vt:variant>
      <vt:variant>
        <vt:lpwstr/>
      </vt:variant>
      <vt:variant>
        <vt:i4>1704004</vt:i4>
      </vt:variant>
      <vt:variant>
        <vt:i4>30</vt:i4>
      </vt:variant>
      <vt:variant>
        <vt:i4>0</vt:i4>
      </vt:variant>
      <vt:variant>
        <vt:i4>5</vt:i4>
      </vt:variant>
      <vt:variant>
        <vt:lpwstr>https://in-scale.ru/blog/marketolog-obyazannosti.html</vt:lpwstr>
      </vt:variant>
      <vt:variant>
        <vt:lpwstr/>
      </vt:variant>
      <vt:variant>
        <vt:i4>4325376</vt:i4>
      </vt:variant>
      <vt:variant>
        <vt:i4>27</vt:i4>
      </vt:variant>
      <vt:variant>
        <vt:i4>0</vt:i4>
      </vt:variant>
      <vt:variant>
        <vt:i4>5</vt:i4>
      </vt:variant>
      <vt:variant>
        <vt:lpwstr>https://in-scale.ru/blog/kpi-marketologa.html</vt:lpwstr>
      </vt:variant>
      <vt:variant>
        <vt:lpwstr/>
      </vt:variant>
      <vt:variant>
        <vt:i4>6684779</vt:i4>
      </vt:variant>
      <vt:variant>
        <vt:i4>24</vt:i4>
      </vt:variant>
      <vt:variant>
        <vt:i4>0</vt:i4>
      </vt:variant>
      <vt:variant>
        <vt:i4>5</vt:i4>
      </vt:variant>
      <vt:variant>
        <vt:lpwstr>https://zhazhda.biz/base/videomarketing</vt:lpwstr>
      </vt:variant>
      <vt:variant>
        <vt:lpwstr/>
      </vt:variant>
      <vt:variant>
        <vt:i4>3604578</vt:i4>
      </vt:variant>
      <vt:variant>
        <vt:i4>21</vt:i4>
      </vt:variant>
      <vt:variant>
        <vt:i4>0</vt:i4>
      </vt:variant>
      <vt:variant>
        <vt:i4>5</vt:i4>
      </vt:variant>
      <vt:variant>
        <vt:lpwstr>https://zhazhda.biz/base/kak-provesti-reklamnuyu-kampaniyu</vt:lpwstr>
      </vt:variant>
      <vt:variant>
        <vt:lpwstr/>
      </vt:variant>
      <vt:variant>
        <vt:i4>2424950</vt:i4>
      </vt:variant>
      <vt:variant>
        <vt:i4>18</vt:i4>
      </vt:variant>
      <vt:variant>
        <vt:i4>0</vt:i4>
      </vt:variant>
      <vt:variant>
        <vt:i4>5</vt:i4>
      </vt:variant>
      <vt:variant>
        <vt:lpwstr>https://in-scale.ru/blog/nejromarketing</vt:lpwstr>
      </vt:variant>
      <vt:variant>
        <vt:lpwstr/>
      </vt:variant>
      <vt:variant>
        <vt:i4>4849744</vt:i4>
      </vt:variant>
      <vt:variant>
        <vt:i4>15</vt:i4>
      </vt:variant>
      <vt:variant>
        <vt:i4>0</vt:i4>
      </vt:variant>
      <vt:variant>
        <vt:i4>5</vt:i4>
      </vt:variant>
      <vt:variant>
        <vt:lpwstr>https://in-scale.ru/blog/pravila-merchandajzinga</vt:lpwstr>
      </vt:variant>
      <vt:variant>
        <vt:lpwstr/>
      </vt:variant>
      <vt:variant>
        <vt:i4>196686</vt:i4>
      </vt:variant>
      <vt:variant>
        <vt:i4>12</vt:i4>
      </vt:variant>
      <vt:variant>
        <vt:i4>0</vt:i4>
      </vt:variant>
      <vt:variant>
        <vt:i4>5</vt:i4>
      </vt:variant>
      <vt:variant>
        <vt:lpwstr>https://in-scale.ru/blog/karta-torgovoj-territorii-uznajte-gde-razmestit-reklamu</vt:lpwstr>
      </vt:variant>
      <vt:variant>
        <vt:lpwstr/>
      </vt:variant>
      <vt:variant>
        <vt:i4>655445</vt:i4>
      </vt:variant>
      <vt:variant>
        <vt:i4>9</vt:i4>
      </vt:variant>
      <vt:variant>
        <vt:i4>0</vt:i4>
      </vt:variant>
      <vt:variant>
        <vt:i4>5</vt:i4>
      </vt:variant>
      <vt:variant>
        <vt:lpwstr>https://in-scale.ru/blog/analiz-konkurentov-poshagovyj-plan-dejstvij</vt:lpwstr>
      </vt:variant>
      <vt:variant>
        <vt:lpwstr/>
      </vt:variant>
      <vt:variant>
        <vt:i4>8257649</vt:i4>
      </vt:variant>
      <vt:variant>
        <vt:i4>6</vt:i4>
      </vt:variant>
      <vt:variant>
        <vt:i4>0</vt:i4>
      </vt:variant>
      <vt:variant>
        <vt:i4>5</vt:i4>
      </vt:variant>
      <vt:variant>
        <vt:lpwstr>https://in-scale.ru/blog/programma-loyalnosti-dlya-klientov</vt:lpwstr>
      </vt:variant>
      <vt:variant>
        <vt:lpwstr/>
      </vt:variant>
      <vt:variant>
        <vt:i4>5439568</vt:i4>
      </vt:variant>
      <vt:variant>
        <vt:i4>3</vt:i4>
      </vt:variant>
      <vt:variant>
        <vt:i4>0</vt:i4>
      </vt:variant>
      <vt:variant>
        <vt:i4>5</vt:i4>
      </vt:variant>
      <vt:variant>
        <vt:lpwstr>http://www.noomarketing.net/psihologicheskiy-portret-klienta</vt:lpwstr>
      </vt:variant>
      <vt:variant>
        <vt:lpwstr/>
      </vt:variant>
      <vt:variant>
        <vt:i4>5439568</vt:i4>
      </vt:variant>
      <vt:variant>
        <vt:i4>0</vt:i4>
      </vt:variant>
      <vt:variant>
        <vt:i4>0</vt:i4>
      </vt:variant>
      <vt:variant>
        <vt:i4>5</vt:i4>
      </vt:variant>
      <vt:variant>
        <vt:lpwstr>http://www.noomarketing.net/psihologicheskiy-portret-klienta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dc:creator>
  <cp:lastModifiedBy>ал</cp:lastModifiedBy>
  <cp:revision>1139</cp:revision>
  <cp:lastPrinted>2020-05-04T12:38:00Z</cp:lastPrinted>
  <dcterms:created xsi:type="dcterms:W3CDTF">2019-05-22T16:43:00Z</dcterms:created>
  <dcterms:modified xsi:type="dcterms:W3CDTF">2020-05-12T16:49:00Z</dcterms:modified>
</cp:coreProperties>
</file>