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650" w:rsidRPr="00CA3650" w:rsidRDefault="00CA3650" w:rsidP="00EA76A1">
      <w:pPr>
        <w:pStyle w:val="1"/>
        <w:keepNext w:val="0"/>
        <w:widowControl w:val="0"/>
        <w:spacing w:before="0" w:after="0"/>
        <w:ind w:firstLine="0"/>
        <w:jc w:val="center"/>
        <w:rPr>
          <w:rFonts w:ascii="Times New Roman" w:hAnsi="Times New Roman" w:cs="Times New Roman"/>
          <w:b w:val="0"/>
          <w:caps/>
          <w:sz w:val="28"/>
          <w:szCs w:val="28"/>
        </w:rPr>
      </w:pPr>
      <w:r w:rsidRPr="00CA3650">
        <w:rPr>
          <w:rFonts w:ascii="Times New Roman" w:hAnsi="Times New Roman" w:cs="Times New Roman"/>
          <w:b w:val="0"/>
          <w:caps/>
          <w:sz w:val="28"/>
          <w:szCs w:val="28"/>
        </w:rPr>
        <w:t>Министерство</w:t>
      </w:r>
      <w:r w:rsidR="00037255">
        <w:rPr>
          <w:rFonts w:ascii="Times New Roman" w:hAnsi="Times New Roman" w:cs="Times New Roman"/>
          <w:b w:val="0"/>
          <w:caps/>
          <w:sz w:val="28"/>
          <w:szCs w:val="28"/>
        </w:rPr>
        <w:t xml:space="preserve"> </w:t>
      </w:r>
      <w:r w:rsidRPr="00CA3650">
        <w:rPr>
          <w:rFonts w:ascii="Times New Roman" w:hAnsi="Times New Roman" w:cs="Times New Roman"/>
          <w:b w:val="0"/>
          <w:caps/>
          <w:sz w:val="28"/>
          <w:szCs w:val="28"/>
        </w:rPr>
        <w:t>образования</w:t>
      </w:r>
      <w:r w:rsidR="00037255">
        <w:rPr>
          <w:rFonts w:ascii="Times New Roman" w:hAnsi="Times New Roman" w:cs="Times New Roman"/>
          <w:b w:val="0"/>
          <w:caps/>
          <w:sz w:val="28"/>
          <w:szCs w:val="28"/>
        </w:rPr>
        <w:t xml:space="preserve"> </w:t>
      </w:r>
      <w:r w:rsidRPr="00CA3650">
        <w:rPr>
          <w:rFonts w:ascii="Times New Roman" w:hAnsi="Times New Roman" w:cs="Times New Roman"/>
          <w:b w:val="0"/>
          <w:caps/>
          <w:sz w:val="28"/>
          <w:szCs w:val="28"/>
        </w:rPr>
        <w:t>и</w:t>
      </w:r>
      <w:r w:rsidR="00037255">
        <w:rPr>
          <w:rFonts w:ascii="Times New Roman" w:hAnsi="Times New Roman" w:cs="Times New Roman"/>
          <w:b w:val="0"/>
          <w:caps/>
          <w:sz w:val="28"/>
          <w:szCs w:val="28"/>
        </w:rPr>
        <w:t xml:space="preserve"> </w:t>
      </w:r>
      <w:r w:rsidRPr="00CA3650">
        <w:rPr>
          <w:rFonts w:ascii="Times New Roman" w:hAnsi="Times New Roman" w:cs="Times New Roman"/>
          <w:b w:val="0"/>
          <w:caps/>
          <w:sz w:val="28"/>
          <w:szCs w:val="28"/>
        </w:rPr>
        <w:t>науки</w:t>
      </w:r>
      <w:r w:rsidR="00037255">
        <w:rPr>
          <w:rFonts w:ascii="Times New Roman" w:hAnsi="Times New Roman" w:cs="Times New Roman"/>
          <w:b w:val="0"/>
          <w:caps/>
          <w:sz w:val="28"/>
          <w:szCs w:val="28"/>
        </w:rPr>
        <w:t xml:space="preserve"> </w:t>
      </w:r>
      <w:r w:rsidRPr="00CA3650">
        <w:rPr>
          <w:rFonts w:ascii="Times New Roman" w:hAnsi="Times New Roman" w:cs="Times New Roman"/>
          <w:b w:val="0"/>
          <w:caps/>
          <w:sz w:val="28"/>
          <w:szCs w:val="28"/>
        </w:rPr>
        <w:t>Российской</w:t>
      </w:r>
      <w:r w:rsidR="00037255">
        <w:rPr>
          <w:rFonts w:ascii="Times New Roman" w:hAnsi="Times New Roman" w:cs="Times New Roman"/>
          <w:b w:val="0"/>
          <w:caps/>
          <w:sz w:val="28"/>
          <w:szCs w:val="28"/>
        </w:rPr>
        <w:t xml:space="preserve"> </w:t>
      </w:r>
      <w:r w:rsidRPr="00CA3650">
        <w:rPr>
          <w:rFonts w:ascii="Times New Roman" w:hAnsi="Times New Roman" w:cs="Times New Roman"/>
          <w:b w:val="0"/>
          <w:caps/>
          <w:sz w:val="28"/>
          <w:szCs w:val="28"/>
        </w:rPr>
        <w:t>Федерации</w:t>
      </w:r>
    </w:p>
    <w:p w:rsidR="00CA3650" w:rsidRPr="00CA3650" w:rsidRDefault="00CA3650" w:rsidP="00EA76A1">
      <w:pPr>
        <w:widowControl w:val="0"/>
        <w:ind w:firstLine="0"/>
        <w:jc w:val="center"/>
        <w:rPr>
          <w:rFonts w:eastAsia="Calibri"/>
          <w:sz w:val="28"/>
          <w:szCs w:val="28"/>
        </w:rPr>
      </w:pPr>
      <w:r w:rsidRPr="00CA3650">
        <w:rPr>
          <w:rFonts w:eastAsia="Calibri"/>
          <w:sz w:val="28"/>
          <w:szCs w:val="28"/>
        </w:rPr>
        <w:t>Федеральное</w:t>
      </w:r>
      <w:r w:rsidR="00037255">
        <w:rPr>
          <w:rFonts w:eastAsia="Calibri"/>
          <w:sz w:val="28"/>
          <w:szCs w:val="28"/>
        </w:rPr>
        <w:t xml:space="preserve"> </w:t>
      </w:r>
      <w:r w:rsidRPr="00CA3650">
        <w:rPr>
          <w:rFonts w:eastAsia="Calibri"/>
          <w:sz w:val="28"/>
          <w:szCs w:val="28"/>
        </w:rPr>
        <w:t>государственное</w:t>
      </w:r>
      <w:r w:rsidR="00037255">
        <w:rPr>
          <w:rFonts w:eastAsia="Calibri"/>
          <w:sz w:val="28"/>
          <w:szCs w:val="28"/>
        </w:rPr>
        <w:t xml:space="preserve"> </w:t>
      </w:r>
      <w:r w:rsidRPr="00CA3650">
        <w:rPr>
          <w:rFonts w:eastAsia="Calibri"/>
          <w:sz w:val="28"/>
          <w:szCs w:val="28"/>
        </w:rPr>
        <w:t>бюджетное</w:t>
      </w:r>
      <w:r w:rsidR="00037255">
        <w:rPr>
          <w:rFonts w:eastAsia="Calibri"/>
          <w:sz w:val="28"/>
          <w:szCs w:val="28"/>
        </w:rPr>
        <w:t xml:space="preserve"> </w:t>
      </w:r>
      <w:r w:rsidRPr="00CA3650">
        <w:rPr>
          <w:rFonts w:eastAsia="Calibri"/>
          <w:sz w:val="28"/>
          <w:szCs w:val="28"/>
        </w:rPr>
        <w:t>образовательное</w:t>
      </w:r>
      <w:r w:rsidR="00037255">
        <w:rPr>
          <w:rFonts w:eastAsia="Calibri"/>
          <w:sz w:val="28"/>
          <w:szCs w:val="28"/>
        </w:rPr>
        <w:t xml:space="preserve"> </w:t>
      </w:r>
      <w:r w:rsidRPr="00CA3650">
        <w:rPr>
          <w:rFonts w:eastAsia="Calibri"/>
          <w:sz w:val="28"/>
          <w:szCs w:val="28"/>
        </w:rPr>
        <w:t>учреждение</w:t>
      </w:r>
      <w:r w:rsidR="00037255">
        <w:rPr>
          <w:rFonts w:eastAsia="Calibri"/>
          <w:sz w:val="28"/>
          <w:szCs w:val="28"/>
        </w:rPr>
        <w:t xml:space="preserve"> </w:t>
      </w:r>
      <w:r w:rsidRPr="00CA3650">
        <w:rPr>
          <w:rFonts w:eastAsia="Calibri"/>
          <w:sz w:val="28"/>
          <w:szCs w:val="28"/>
        </w:rPr>
        <w:t>высшего</w:t>
      </w:r>
      <w:r w:rsidR="00037255">
        <w:rPr>
          <w:rFonts w:eastAsia="Calibri"/>
          <w:sz w:val="28"/>
          <w:szCs w:val="28"/>
        </w:rPr>
        <w:t xml:space="preserve"> </w:t>
      </w:r>
      <w:r w:rsidRPr="00CA3650">
        <w:rPr>
          <w:rFonts w:eastAsia="Calibri"/>
          <w:sz w:val="28"/>
          <w:szCs w:val="28"/>
        </w:rPr>
        <w:t>образования</w:t>
      </w:r>
    </w:p>
    <w:p w:rsidR="00CA3650" w:rsidRPr="00CA3650" w:rsidRDefault="00CA3650" w:rsidP="00EA76A1">
      <w:pPr>
        <w:pStyle w:val="1"/>
        <w:keepNext w:val="0"/>
        <w:widowControl w:val="0"/>
        <w:spacing w:before="0" w:after="0"/>
        <w:ind w:firstLine="0"/>
        <w:jc w:val="center"/>
        <w:rPr>
          <w:rFonts w:ascii="Times New Roman" w:hAnsi="Times New Roman" w:cs="Times New Roman"/>
          <w:sz w:val="28"/>
          <w:szCs w:val="28"/>
        </w:rPr>
      </w:pPr>
      <w:r w:rsidRPr="00CA3650">
        <w:rPr>
          <w:rFonts w:ascii="Times New Roman" w:hAnsi="Times New Roman" w:cs="Times New Roman"/>
          <w:sz w:val="28"/>
          <w:szCs w:val="28"/>
        </w:rPr>
        <w:t>«КУБАНСКИЙ</w:t>
      </w:r>
      <w:r w:rsidR="00037255">
        <w:rPr>
          <w:rFonts w:ascii="Times New Roman" w:hAnsi="Times New Roman" w:cs="Times New Roman"/>
          <w:sz w:val="28"/>
          <w:szCs w:val="28"/>
        </w:rPr>
        <w:t xml:space="preserve"> </w:t>
      </w:r>
      <w:r w:rsidRPr="00CA3650">
        <w:rPr>
          <w:rFonts w:ascii="Times New Roman" w:hAnsi="Times New Roman" w:cs="Times New Roman"/>
          <w:sz w:val="28"/>
          <w:szCs w:val="28"/>
        </w:rPr>
        <w:t>ГОСУДАРСТВЕННЫЙ</w:t>
      </w:r>
      <w:r w:rsidR="00037255">
        <w:rPr>
          <w:rFonts w:ascii="Times New Roman" w:hAnsi="Times New Roman" w:cs="Times New Roman"/>
          <w:sz w:val="28"/>
          <w:szCs w:val="28"/>
        </w:rPr>
        <w:t xml:space="preserve"> </w:t>
      </w:r>
      <w:r w:rsidRPr="00CA3650">
        <w:rPr>
          <w:rFonts w:ascii="Times New Roman" w:hAnsi="Times New Roman" w:cs="Times New Roman"/>
          <w:sz w:val="28"/>
          <w:szCs w:val="28"/>
        </w:rPr>
        <w:t>УНИВЕРСИТЕТ»</w:t>
      </w:r>
    </w:p>
    <w:p w:rsidR="00CA3650" w:rsidRDefault="00C836B8" w:rsidP="00EA76A1">
      <w:pPr>
        <w:widowControl w:val="0"/>
        <w:ind w:firstLine="0"/>
        <w:jc w:val="center"/>
        <w:rPr>
          <w:rFonts w:eastAsia="Calibri"/>
          <w:b/>
          <w:sz w:val="28"/>
          <w:szCs w:val="28"/>
          <w:lang w:val="ru-RU"/>
        </w:rPr>
      </w:pPr>
      <w:r>
        <w:rPr>
          <w:rFonts w:eastAsia="Calibri"/>
          <w:b/>
          <w:sz w:val="28"/>
          <w:szCs w:val="28"/>
        </w:rPr>
        <w:t>(ФГБОУ</w:t>
      </w:r>
      <w:r w:rsidR="00037255">
        <w:rPr>
          <w:rFonts w:eastAsia="Calibri"/>
          <w:b/>
          <w:sz w:val="28"/>
          <w:szCs w:val="28"/>
        </w:rPr>
        <w:t xml:space="preserve"> </w:t>
      </w:r>
      <w:r>
        <w:rPr>
          <w:rFonts w:eastAsia="Calibri"/>
          <w:b/>
          <w:sz w:val="28"/>
          <w:szCs w:val="28"/>
        </w:rPr>
        <w:t>В</w:t>
      </w:r>
      <w:r w:rsidR="00CA3650" w:rsidRPr="00CA3650">
        <w:rPr>
          <w:rFonts w:eastAsia="Calibri"/>
          <w:b/>
          <w:sz w:val="28"/>
          <w:szCs w:val="28"/>
        </w:rPr>
        <w:t>О</w:t>
      </w:r>
      <w:r w:rsidR="00037255">
        <w:rPr>
          <w:rFonts w:eastAsia="Calibri"/>
          <w:b/>
          <w:sz w:val="28"/>
          <w:szCs w:val="28"/>
        </w:rPr>
        <w:t xml:space="preserve"> </w:t>
      </w:r>
      <w:r w:rsidR="00CA3650" w:rsidRPr="00CA3650">
        <w:rPr>
          <w:rFonts w:eastAsia="Calibri"/>
          <w:b/>
          <w:sz w:val="28"/>
          <w:szCs w:val="28"/>
        </w:rPr>
        <w:t>«КубГУ»)</w:t>
      </w:r>
    </w:p>
    <w:p w:rsidR="000F18A2" w:rsidRPr="000F18A2" w:rsidRDefault="000F18A2" w:rsidP="00EA76A1">
      <w:pPr>
        <w:widowControl w:val="0"/>
        <w:ind w:firstLine="0"/>
        <w:jc w:val="center"/>
        <w:rPr>
          <w:rFonts w:eastAsia="Calibri"/>
          <w:b/>
          <w:sz w:val="28"/>
          <w:szCs w:val="28"/>
          <w:lang w:val="ru-RU"/>
        </w:rPr>
      </w:pPr>
    </w:p>
    <w:p w:rsidR="00CA3650" w:rsidRPr="000F18A2" w:rsidRDefault="000F18A2" w:rsidP="000F18A2">
      <w:pPr>
        <w:widowControl w:val="0"/>
        <w:spacing w:line="360" w:lineRule="auto"/>
        <w:ind w:firstLine="0"/>
        <w:jc w:val="center"/>
        <w:rPr>
          <w:rFonts w:eastAsia="Calibri"/>
          <w:b/>
          <w:sz w:val="28"/>
          <w:szCs w:val="28"/>
        </w:rPr>
      </w:pPr>
      <w:r w:rsidRPr="000F18A2">
        <w:rPr>
          <w:b/>
          <w:sz w:val="28"/>
          <w:szCs w:val="28"/>
        </w:rPr>
        <w:t>Факультет педагогики, психологии и коммуникативистики</w:t>
      </w:r>
    </w:p>
    <w:p w:rsidR="00CA3650" w:rsidRPr="00CA3650" w:rsidRDefault="00CA3650" w:rsidP="000F18A2">
      <w:pPr>
        <w:widowControl w:val="0"/>
        <w:spacing w:line="360" w:lineRule="auto"/>
        <w:ind w:firstLine="0"/>
        <w:jc w:val="center"/>
        <w:rPr>
          <w:rFonts w:eastAsia="Calibri"/>
          <w:b/>
          <w:sz w:val="28"/>
          <w:szCs w:val="28"/>
        </w:rPr>
      </w:pPr>
      <w:r w:rsidRPr="00CA3650">
        <w:rPr>
          <w:rFonts w:eastAsia="Calibri"/>
          <w:b/>
          <w:sz w:val="28"/>
          <w:szCs w:val="28"/>
        </w:rPr>
        <w:t>Кафедра</w:t>
      </w:r>
      <w:r w:rsidR="00037255">
        <w:rPr>
          <w:rFonts w:eastAsia="Calibri"/>
          <w:b/>
          <w:sz w:val="28"/>
          <w:szCs w:val="28"/>
        </w:rPr>
        <w:t xml:space="preserve"> </w:t>
      </w:r>
      <w:r w:rsidRPr="00CA3650">
        <w:rPr>
          <w:rFonts w:eastAsia="Calibri"/>
          <w:b/>
          <w:sz w:val="28"/>
          <w:szCs w:val="28"/>
        </w:rPr>
        <w:t>педагогики</w:t>
      </w:r>
      <w:r w:rsidR="00037255">
        <w:rPr>
          <w:rFonts w:eastAsia="Calibri"/>
          <w:b/>
          <w:sz w:val="28"/>
          <w:szCs w:val="28"/>
        </w:rPr>
        <w:t xml:space="preserve"> </w:t>
      </w:r>
      <w:r w:rsidRPr="00CA3650">
        <w:rPr>
          <w:rFonts w:eastAsia="Calibri"/>
          <w:b/>
          <w:sz w:val="28"/>
          <w:szCs w:val="28"/>
        </w:rPr>
        <w:t>и</w:t>
      </w:r>
      <w:r w:rsidR="00037255">
        <w:rPr>
          <w:rFonts w:eastAsia="Calibri"/>
          <w:b/>
          <w:sz w:val="28"/>
          <w:szCs w:val="28"/>
        </w:rPr>
        <w:t xml:space="preserve"> </w:t>
      </w:r>
      <w:r w:rsidRPr="00CA3650">
        <w:rPr>
          <w:rFonts w:eastAsia="Calibri"/>
          <w:b/>
          <w:sz w:val="28"/>
          <w:szCs w:val="28"/>
        </w:rPr>
        <w:t>методики</w:t>
      </w:r>
      <w:r w:rsidR="00037255">
        <w:rPr>
          <w:rFonts w:eastAsia="Calibri"/>
          <w:b/>
          <w:sz w:val="28"/>
          <w:szCs w:val="28"/>
        </w:rPr>
        <w:t xml:space="preserve"> </w:t>
      </w:r>
      <w:r w:rsidRPr="00CA3650">
        <w:rPr>
          <w:rFonts w:eastAsia="Calibri"/>
          <w:b/>
          <w:sz w:val="28"/>
          <w:szCs w:val="28"/>
        </w:rPr>
        <w:t>начального</w:t>
      </w:r>
      <w:r w:rsidR="00037255">
        <w:rPr>
          <w:rFonts w:eastAsia="Calibri"/>
          <w:b/>
          <w:sz w:val="28"/>
          <w:szCs w:val="28"/>
        </w:rPr>
        <w:t xml:space="preserve"> </w:t>
      </w:r>
      <w:r w:rsidRPr="00CA3650">
        <w:rPr>
          <w:rFonts w:eastAsia="Calibri"/>
          <w:b/>
          <w:sz w:val="28"/>
          <w:szCs w:val="28"/>
        </w:rPr>
        <w:t>образования</w:t>
      </w:r>
    </w:p>
    <w:p w:rsidR="00CA3650" w:rsidRPr="00AA46ED" w:rsidRDefault="00CA3650" w:rsidP="00EA76A1">
      <w:pPr>
        <w:tabs>
          <w:tab w:val="left" w:pos="3270"/>
        </w:tabs>
        <w:ind w:firstLine="0"/>
      </w:pPr>
      <w:r w:rsidRPr="00AA46ED">
        <w:tab/>
      </w:r>
    </w:p>
    <w:p w:rsidR="00CA3650" w:rsidRDefault="00CA3650" w:rsidP="00CA3650">
      <w:pPr>
        <w:ind w:firstLine="0"/>
        <w:rPr>
          <w:szCs w:val="28"/>
          <w:lang w:val="ru-RU"/>
        </w:rPr>
      </w:pPr>
    </w:p>
    <w:p w:rsidR="000F18A2" w:rsidRDefault="000F18A2" w:rsidP="00CA3650">
      <w:pPr>
        <w:ind w:firstLine="0"/>
        <w:rPr>
          <w:szCs w:val="28"/>
          <w:lang w:val="ru-RU"/>
        </w:rPr>
      </w:pPr>
    </w:p>
    <w:p w:rsidR="000F18A2" w:rsidRDefault="000F18A2" w:rsidP="00CA3650">
      <w:pPr>
        <w:ind w:firstLine="0"/>
        <w:rPr>
          <w:szCs w:val="28"/>
          <w:lang w:val="ru-RU"/>
        </w:rPr>
      </w:pPr>
    </w:p>
    <w:p w:rsidR="000F18A2" w:rsidRDefault="000F18A2" w:rsidP="00CA3650">
      <w:pPr>
        <w:ind w:firstLine="0"/>
        <w:rPr>
          <w:szCs w:val="28"/>
          <w:lang w:val="ru-RU"/>
        </w:rPr>
      </w:pPr>
    </w:p>
    <w:p w:rsidR="00313CC8" w:rsidRPr="00313CC8" w:rsidRDefault="00313CC8" w:rsidP="00CA3650">
      <w:pPr>
        <w:ind w:firstLine="0"/>
        <w:rPr>
          <w:szCs w:val="28"/>
          <w:lang w:val="ru-RU"/>
        </w:rPr>
      </w:pPr>
    </w:p>
    <w:p w:rsidR="00CA3650" w:rsidRDefault="00CA3650" w:rsidP="00CA3650">
      <w:pPr>
        <w:ind w:firstLine="0"/>
        <w:jc w:val="center"/>
        <w:rPr>
          <w:b/>
          <w:lang w:val="ru-RU"/>
        </w:rPr>
      </w:pPr>
    </w:p>
    <w:p w:rsidR="00CA3650" w:rsidRPr="00CA3650" w:rsidRDefault="00CA3650" w:rsidP="00CA3650">
      <w:pPr>
        <w:ind w:firstLine="0"/>
        <w:jc w:val="center"/>
        <w:rPr>
          <w:b/>
          <w:sz w:val="28"/>
          <w:szCs w:val="28"/>
          <w:lang w:val="ru-RU"/>
        </w:rPr>
      </w:pPr>
      <w:r>
        <w:rPr>
          <w:b/>
          <w:sz w:val="28"/>
          <w:szCs w:val="28"/>
          <w:lang w:val="ru-RU"/>
        </w:rPr>
        <w:t>КУРСОВАЯ</w:t>
      </w:r>
      <w:r w:rsidR="00037255">
        <w:rPr>
          <w:b/>
          <w:sz w:val="28"/>
          <w:szCs w:val="28"/>
          <w:lang w:val="ru-RU"/>
        </w:rPr>
        <w:t xml:space="preserve"> </w:t>
      </w:r>
      <w:r>
        <w:rPr>
          <w:b/>
          <w:sz w:val="28"/>
          <w:szCs w:val="28"/>
          <w:lang w:val="ru-RU"/>
        </w:rPr>
        <w:t>РАБОТА</w:t>
      </w:r>
    </w:p>
    <w:p w:rsidR="0066599C" w:rsidRDefault="0066599C" w:rsidP="003C31C1">
      <w:pPr>
        <w:rPr>
          <w:lang w:val="ru-RU"/>
        </w:rPr>
      </w:pPr>
    </w:p>
    <w:p w:rsidR="0066599C" w:rsidRPr="0066599C" w:rsidRDefault="0066599C" w:rsidP="000C43BB">
      <w:pPr>
        <w:spacing w:line="360" w:lineRule="auto"/>
        <w:rPr>
          <w:lang w:val="ru-RU"/>
        </w:rPr>
      </w:pPr>
    </w:p>
    <w:p w:rsidR="00873486" w:rsidRDefault="00AE2C53" w:rsidP="000C43BB">
      <w:pPr>
        <w:pStyle w:val="a3"/>
        <w:spacing w:line="360" w:lineRule="auto"/>
        <w:jc w:val="center"/>
        <w:rPr>
          <w:b/>
          <w:bCs/>
          <w:sz w:val="28"/>
          <w:szCs w:val="28"/>
        </w:rPr>
      </w:pPr>
      <w:r>
        <w:rPr>
          <w:b/>
          <w:bCs/>
          <w:sz w:val="28"/>
          <w:szCs w:val="28"/>
        </w:rPr>
        <w:t>ОСОБЕННОСТИ</w:t>
      </w:r>
      <w:r w:rsidR="00037255">
        <w:rPr>
          <w:b/>
          <w:bCs/>
          <w:sz w:val="28"/>
          <w:szCs w:val="28"/>
        </w:rPr>
        <w:t xml:space="preserve"> </w:t>
      </w:r>
      <w:r>
        <w:rPr>
          <w:b/>
          <w:bCs/>
          <w:sz w:val="28"/>
          <w:szCs w:val="28"/>
        </w:rPr>
        <w:t>ПОЛОВЫХ</w:t>
      </w:r>
      <w:r w:rsidR="00037255">
        <w:rPr>
          <w:b/>
          <w:bCs/>
          <w:sz w:val="28"/>
          <w:szCs w:val="28"/>
        </w:rPr>
        <w:t xml:space="preserve"> </w:t>
      </w:r>
      <w:r>
        <w:rPr>
          <w:b/>
          <w:bCs/>
          <w:sz w:val="28"/>
          <w:szCs w:val="28"/>
        </w:rPr>
        <w:t>МЕЖЛИЧНОСТНЫХ</w:t>
      </w:r>
      <w:r w:rsidR="00037255">
        <w:rPr>
          <w:b/>
          <w:bCs/>
          <w:sz w:val="28"/>
          <w:szCs w:val="28"/>
        </w:rPr>
        <w:t xml:space="preserve"> </w:t>
      </w:r>
      <w:r>
        <w:rPr>
          <w:b/>
          <w:bCs/>
          <w:sz w:val="28"/>
          <w:szCs w:val="28"/>
        </w:rPr>
        <w:t>ОТНОШЕНИЙ</w:t>
      </w:r>
      <w:r w:rsidR="00037255">
        <w:rPr>
          <w:b/>
          <w:bCs/>
          <w:sz w:val="28"/>
          <w:szCs w:val="28"/>
        </w:rPr>
        <w:t xml:space="preserve"> </w:t>
      </w:r>
    </w:p>
    <w:p w:rsidR="003C31C1" w:rsidRDefault="00AE2C53" w:rsidP="000C43BB">
      <w:pPr>
        <w:pStyle w:val="a3"/>
        <w:spacing w:line="360" w:lineRule="auto"/>
        <w:jc w:val="center"/>
        <w:rPr>
          <w:b/>
          <w:bCs/>
          <w:sz w:val="28"/>
          <w:szCs w:val="28"/>
        </w:rPr>
      </w:pPr>
      <w:r>
        <w:rPr>
          <w:b/>
          <w:bCs/>
          <w:sz w:val="28"/>
          <w:szCs w:val="28"/>
        </w:rPr>
        <w:t>В</w:t>
      </w:r>
      <w:r w:rsidR="00037255">
        <w:rPr>
          <w:b/>
          <w:bCs/>
          <w:sz w:val="28"/>
          <w:szCs w:val="28"/>
        </w:rPr>
        <w:t xml:space="preserve"> </w:t>
      </w:r>
      <w:r>
        <w:rPr>
          <w:b/>
          <w:bCs/>
          <w:sz w:val="28"/>
          <w:szCs w:val="28"/>
        </w:rPr>
        <w:t>КЛАССНОМ</w:t>
      </w:r>
      <w:r w:rsidR="00873486">
        <w:rPr>
          <w:b/>
          <w:bCs/>
          <w:sz w:val="28"/>
          <w:szCs w:val="28"/>
        </w:rPr>
        <w:t xml:space="preserve"> </w:t>
      </w:r>
      <w:r>
        <w:rPr>
          <w:b/>
          <w:bCs/>
          <w:sz w:val="28"/>
          <w:szCs w:val="28"/>
        </w:rPr>
        <w:t>КОЛЛЕКТИВЕ</w:t>
      </w:r>
      <w:r w:rsidR="00037255">
        <w:rPr>
          <w:b/>
          <w:bCs/>
          <w:sz w:val="28"/>
          <w:szCs w:val="28"/>
        </w:rPr>
        <w:t xml:space="preserve"> </w:t>
      </w:r>
      <w:r>
        <w:rPr>
          <w:b/>
          <w:bCs/>
          <w:sz w:val="28"/>
          <w:szCs w:val="28"/>
        </w:rPr>
        <w:t>НАЧАЛЬНОЙ</w:t>
      </w:r>
      <w:r w:rsidR="00037255">
        <w:rPr>
          <w:b/>
          <w:bCs/>
          <w:sz w:val="28"/>
          <w:szCs w:val="28"/>
        </w:rPr>
        <w:t xml:space="preserve"> </w:t>
      </w:r>
      <w:r>
        <w:rPr>
          <w:b/>
          <w:bCs/>
          <w:sz w:val="28"/>
          <w:szCs w:val="28"/>
        </w:rPr>
        <w:t>ШКОЛЫ</w:t>
      </w:r>
    </w:p>
    <w:p w:rsidR="000C43BB" w:rsidRDefault="000C43BB" w:rsidP="00B06FA0">
      <w:pPr>
        <w:pStyle w:val="a3"/>
        <w:jc w:val="center"/>
        <w:rPr>
          <w:b/>
          <w:bCs/>
          <w:sz w:val="28"/>
          <w:szCs w:val="28"/>
        </w:rPr>
      </w:pPr>
    </w:p>
    <w:p w:rsidR="000C43BB" w:rsidRDefault="000C43BB" w:rsidP="00B06FA0">
      <w:pPr>
        <w:pStyle w:val="a3"/>
        <w:jc w:val="center"/>
        <w:rPr>
          <w:b/>
          <w:sz w:val="28"/>
          <w:szCs w:val="28"/>
        </w:rPr>
      </w:pPr>
    </w:p>
    <w:p w:rsidR="000F18A2" w:rsidRDefault="000F18A2" w:rsidP="00B06FA0">
      <w:pPr>
        <w:pStyle w:val="a3"/>
        <w:jc w:val="center"/>
        <w:rPr>
          <w:b/>
          <w:sz w:val="28"/>
          <w:szCs w:val="28"/>
        </w:rPr>
      </w:pPr>
    </w:p>
    <w:p w:rsidR="000F18A2" w:rsidRDefault="000F18A2" w:rsidP="00B06FA0">
      <w:pPr>
        <w:pStyle w:val="a3"/>
        <w:jc w:val="center"/>
        <w:rPr>
          <w:b/>
          <w:sz w:val="28"/>
          <w:szCs w:val="28"/>
        </w:rPr>
      </w:pPr>
    </w:p>
    <w:p w:rsidR="000F18A2" w:rsidRPr="000D4923" w:rsidRDefault="000F18A2" w:rsidP="00B06FA0">
      <w:pPr>
        <w:pStyle w:val="a3"/>
        <w:jc w:val="center"/>
        <w:rPr>
          <w:b/>
          <w:sz w:val="28"/>
          <w:szCs w:val="28"/>
        </w:rPr>
      </w:pPr>
    </w:p>
    <w:p w:rsidR="00CA3650" w:rsidRDefault="00CA3650" w:rsidP="003C31C1">
      <w:pPr>
        <w:pStyle w:val="a3"/>
        <w:jc w:val="left"/>
        <w:rPr>
          <w:sz w:val="28"/>
          <w:szCs w:val="28"/>
        </w:rPr>
      </w:pPr>
    </w:p>
    <w:p w:rsidR="00CA3650" w:rsidRPr="007D3133" w:rsidRDefault="00CA3650" w:rsidP="00CA3650">
      <w:pPr>
        <w:widowControl w:val="0"/>
        <w:ind w:firstLine="0"/>
        <w:rPr>
          <w:sz w:val="28"/>
          <w:szCs w:val="28"/>
          <w:lang w:val="ru-RU"/>
        </w:rPr>
      </w:pPr>
      <w:r w:rsidRPr="00CA3650">
        <w:rPr>
          <w:sz w:val="28"/>
          <w:szCs w:val="28"/>
        </w:rPr>
        <w:t>Работу</w:t>
      </w:r>
      <w:r w:rsidR="00037255">
        <w:rPr>
          <w:sz w:val="28"/>
          <w:szCs w:val="28"/>
        </w:rPr>
        <w:t xml:space="preserve"> </w:t>
      </w:r>
      <w:r w:rsidRPr="00CA3650">
        <w:rPr>
          <w:sz w:val="28"/>
          <w:szCs w:val="28"/>
        </w:rPr>
        <w:t>выполнила</w:t>
      </w:r>
      <w:r w:rsidR="00037255">
        <w:rPr>
          <w:sz w:val="28"/>
          <w:szCs w:val="28"/>
        </w:rPr>
        <w:t xml:space="preserve"> </w:t>
      </w:r>
      <w:r w:rsidRPr="00CA3650">
        <w:rPr>
          <w:sz w:val="28"/>
          <w:szCs w:val="28"/>
        </w:rPr>
        <w:t>______</w:t>
      </w:r>
      <w:r w:rsidR="000C43BB">
        <w:rPr>
          <w:sz w:val="28"/>
          <w:szCs w:val="28"/>
        </w:rPr>
        <w:t>_________________________</w:t>
      </w:r>
      <w:r w:rsidR="000C43BB">
        <w:rPr>
          <w:sz w:val="28"/>
          <w:szCs w:val="28"/>
          <w:lang w:val="ru-RU"/>
        </w:rPr>
        <w:t>_</w:t>
      </w:r>
      <w:r w:rsidR="00AE2C53">
        <w:rPr>
          <w:sz w:val="28"/>
          <w:szCs w:val="28"/>
          <w:lang w:val="ru-RU"/>
        </w:rPr>
        <w:t>М.Д</w:t>
      </w:r>
      <w:r w:rsidR="007D3133">
        <w:rPr>
          <w:sz w:val="28"/>
          <w:szCs w:val="28"/>
          <w:lang w:val="ru-RU"/>
        </w:rPr>
        <w:t>.</w:t>
      </w:r>
      <w:r w:rsidR="00037255">
        <w:rPr>
          <w:sz w:val="28"/>
          <w:szCs w:val="28"/>
          <w:lang w:val="ru-RU"/>
        </w:rPr>
        <w:t xml:space="preserve"> </w:t>
      </w:r>
      <w:r w:rsidR="007D3133">
        <w:rPr>
          <w:sz w:val="28"/>
          <w:szCs w:val="28"/>
          <w:lang w:val="ru-RU"/>
        </w:rPr>
        <w:t>Г</w:t>
      </w:r>
      <w:r w:rsidR="00AE2C53">
        <w:rPr>
          <w:sz w:val="28"/>
          <w:szCs w:val="28"/>
          <w:lang w:val="ru-RU"/>
        </w:rPr>
        <w:t>аницкая</w:t>
      </w:r>
    </w:p>
    <w:p w:rsidR="00CA3650" w:rsidRPr="00CA3650" w:rsidRDefault="00CA3650" w:rsidP="00CA3650">
      <w:pPr>
        <w:widowControl w:val="0"/>
        <w:ind w:firstLine="0"/>
        <w:jc w:val="center"/>
        <w:rPr>
          <w:sz w:val="20"/>
        </w:rPr>
      </w:pPr>
      <w:r w:rsidRPr="00CA3650">
        <w:rPr>
          <w:sz w:val="20"/>
        </w:rPr>
        <w:t>(подпись,</w:t>
      </w:r>
      <w:r w:rsidR="00037255">
        <w:rPr>
          <w:sz w:val="20"/>
        </w:rPr>
        <w:t xml:space="preserve"> </w:t>
      </w:r>
      <w:r w:rsidRPr="00CA3650">
        <w:rPr>
          <w:sz w:val="20"/>
        </w:rPr>
        <w:t>дата)</w:t>
      </w:r>
    </w:p>
    <w:p w:rsidR="00CA3650" w:rsidRPr="00CA3650" w:rsidRDefault="00CA3650" w:rsidP="00CA3650">
      <w:pPr>
        <w:widowControl w:val="0"/>
        <w:ind w:firstLine="0"/>
        <w:rPr>
          <w:sz w:val="28"/>
          <w:szCs w:val="28"/>
        </w:rPr>
      </w:pPr>
    </w:p>
    <w:p w:rsidR="00CA3650" w:rsidRDefault="000F18A2" w:rsidP="000F18A2">
      <w:pPr>
        <w:widowControl w:val="0"/>
        <w:spacing w:line="360" w:lineRule="auto"/>
        <w:ind w:firstLine="0"/>
        <w:rPr>
          <w:color w:val="000000"/>
          <w:sz w:val="28"/>
          <w:szCs w:val="28"/>
          <w:u w:val="single"/>
          <w:lang w:val="ru-RU"/>
        </w:rPr>
      </w:pPr>
      <w:r w:rsidRPr="000D4923">
        <w:rPr>
          <w:sz w:val="28"/>
          <w:szCs w:val="28"/>
        </w:rPr>
        <w:t>Направление</w:t>
      </w:r>
      <w:r w:rsidRPr="00CA3650">
        <w:rPr>
          <w:sz w:val="28"/>
          <w:szCs w:val="28"/>
        </w:rPr>
        <w:t xml:space="preserve"> </w:t>
      </w:r>
      <w:r w:rsidRPr="000F18A2">
        <w:rPr>
          <w:sz w:val="28"/>
          <w:szCs w:val="28"/>
          <w:u w:val="single"/>
          <w:lang w:val="ru-RU"/>
        </w:rPr>
        <w:t>44.03.05.</w:t>
      </w:r>
      <w:r w:rsidRPr="000F18A2">
        <w:rPr>
          <w:sz w:val="28"/>
          <w:szCs w:val="28"/>
          <w:u w:val="single"/>
        </w:rPr>
        <w:t xml:space="preserve"> Педагогическое образование</w:t>
      </w:r>
      <w:r>
        <w:rPr>
          <w:sz w:val="28"/>
          <w:szCs w:val="28"/>
          <w:lang w:val="ru-RU"/>
        </w:rPr>
        <w:t xml:space="preserve"> </w:t>
      </w:r>
      <w:r w:rsidR="00CA3650" w:rsidRPr="00CA3650">
        <w:rPr>
          <w:sz w:val="28"/>
          <w:szCs w:val="28"/>
        </w:rPr>
        <w:t>курс</w:t>
      </w:r>
      <w:r>
        <w:rPr>
          <w:sz w:val="28"/>
          <w:szCs w:val="28"/>
          <w:lang w:val="ru-RU"/>
        </w:rPr>
        <w:t xml:space="preserve"> </w:t>
      </w:r>
      <w:r w:rsidRPr="000F18A2">
        <w:rPr>
          <w:sz w:val="28"/>
          <w:szCs w:val="28"/>
          <w:u w:val="single"/>
          <w:lang w:val="ru-RU"/>
        </w:rPr>
        <w:t>3</w:t>
      </w:r>
      <w:r w:rsidR="00037255">
        <w:rPr>
          <w:sz w:val="28"/>
          <w:szCs w:val="28"/>
        </w:rPr>
        <w:t xml:space="preserve"> </w:t>
      </w:r>
      <w:r w:rsidR="00B53172" w:rsidRPr="000F18A2">
        <w:rPr>
          <w:sz w:val="28"/>
          <w:szCs w:val="28"/>
          <w:u w:val="single"/>
          <w:lang w:val="ru-RU"/>
        </w:rPr>
        <w:t>З</w:t>
      </w:r>
      <w:r w:rsidR="00CA3650" w:rsidRPr="000F18A2">
        <w:rPr>
          <w:color w:val="000000"/>
          <w:sz w:val="28"/>
          <w:szCs w:val="28"/>
          <w:u w:val="single"/>
        </w:rPr>
        <w:t>ФО</w:t>
      </w:r>
    </w:p>
    <w:p w:rsidR="000F18A2" w:rsidRPr="000F18A2" w:rsidRDefault="000F18A2" w:rsidP="000F18A2">
      <w:pPr>
        <w:widowControl w:val="0"/>
        <w:spacing w:line="360" w:lineRule="auto"/>
        <w:ind w:firstLine="0"/>
        <w:rPr>
          <w:color w:val="000000"/>
          <w:sz w:val="28"/>
          <w:szCs w:val="28"/>
          <w:lang w:val="ru-RU"/>
        </w:rPr>
      </w:pPr>
    </w:p>
    <w:p w:rsidR="000F18A2" w:rsidRPr="000F18A2" w:rsidRDefault="000F18A2" w:rsidP="000F18A2">
      <w:pPr>
        <w:widowControl w:val="0"/>
        <w:spacing w:line="360" w:lineRule="auto"/>
        <w:ind w:firstLine="0"/>
        <w:rPr>
          <w:sz w:val="28"/>
          <w:szCs w:val="28"/>
          <w:lang w:val="ru-RU"/>
        </w:rPr>
      </w:pPr>
      <w:r w:rsidRPr="000D4923">
        <w:rPr>
          <w:sz w:val="28"/>
          <w:szCs w:val="28"/>
        </w:rPr>
        <w:t>Направленность(профиль</w:t>
      </w:r>
      <w:r>
        <w:rPr>
          <w:sz w:val="28"/>
          <w:szCs w:val="28"/>
          <w:lang w:val="ru-RU"/>
        </w:rPr>
        <w:t>)</w:t>
      </w:r>
      <w:r w:rsidRPr="000F18A2">
        <w:rPr>
          <w:sz w:val="28"/>
          <w:szCs w:val="28"/>
        </w:rPr>
        <w:t xml:space="preserve"> </w:t>
      </w:r>
      <w:r w:rsidRPr="000F18A2">
        <w:rPr>
          <w:sz w:val="28"/>
          <w:szCs w:val="28"/>
          <w:u w:val="single"/>
        </w:rPr>
        <w:t>Начальное образование</w:t>
      </w:r>
      <w:r w:rsidRPr="000F18A2">
        <w:rPr>
          <w:sz w:val="28"/>
          <w:szCs w:val="28"/>
          <w:u w:val="single"/>
          <w:lang w:val="ru-RU"/>
        </w:rPr>
        <w:t>, Дошкольное образование</w:t>
      </w:r>
    </w:p>
    <w:p w:rsidR="00CA3650" w:rsidRPr="001C5D82" w:rsidRDefault="00CA3650" w:rsidP="00CA3650">
      <w:pPr>
        <w:widowControl w:val="0"/>
        <w:ind w:firstLine="0"/>
        <w:rPr>
          <w:sz w:val="28"/>
          <w:szCs w:val="28"/>
          <w:lang w:val="ru-RU"/>
        </w:rPr>
      </w:pPr>
    </w:p>
    <w:p w:rsidR="00CA3650" w:rsidRPr="00CA3650" w:rsidRDefault="00CA3650" w:rsidP="00CA3650">
      <w:pPr>
        <w:widowControl w:val="0"/>
        <w:ind w:firstLine="0"/>
        <w:rPr>
          <w:sz w:val="28"/>
          <w:szCs w:val="28"/>
        </w:rPr>
      </w:pPr>
      <w:r w:rsidRPr="00CA3650">
        <w:rPr>
          <w:sz w:val="28"/>
          <w:szCs w:val="28"/>
        </w:rPr>
        <w:t>Научный</w:t>
      </w:r>
      <w:r w:rsidR="00037255">
        <w:rPr>
          <w:sz w:val="28"/>
          <w:szCs w:val="28"/>
        </w:rPr>
        <w:t xml:space="preserve"> </w:t>
      </w:r>
      <w:r w:rsidRPr="00CA3650">
        <w:rPr>
          <w:sz w:val="28"/>
          <w:szCs w:val="28"/>
        </w:rPr>
        <w:t>руководитель</w:t>
      </w:r>
    </w:p>
    <w:p w:rsidR="00CA3650" w:rsidRPr="00CA3650" w:rsidRDefault="00CA3650" w:rsidP="00CA3650">
      <w:pPr>
        <w:widowControl w:val="0"/>
        <w:ind w:firstLine="0"/>
        <w:rPr>
          <w:sz w:val="28"/>
          <w:szCs w:val="28"/>
        </w:rPr>
      </w:pPr>
      <w:r>
        <w:rPr>
          <w:sz w:val="28"/>
          <w:szCs w:val="28"/>
          <w:lang w:val="ru-RU"/>
        </w:rPr>
        <w:t>докт</w:t>
      </w:r>
      <w:r w:rsidRPr="00CA3650">
        <w:rPr>
          <w:sz w:val="28"/>
          <w:szCs w:val="28"/>
        </w:rPr>
        <w:t>.</w:t>
      </w:r>
      <w:r w:rsidR="00037255">
        <w:rPr>
          <w:sz w:val="28"/>
          <w:szCs w:val="28"/>
        </w:rPr>
        <w:t xml:space="preserve"> </w:t>
      </w:r>
      <w:r w:rsidRPr="00CA3650">
        <w:rPr>
          <w:sz w:val="28"/>
          <w:szCs w:val="28"/>
        </w:rPr>
        <w:t>пед.</w:t>
      </w:r>
      <w:r w:rsidR="00037255">
        <w:rPr>
          <w:sz w:val="28"/>
          <w:szCs w:val="28"/>
        </w:rPr>
        <w:t xml:space="preserve"> </w:t>
      </w:r>
      <w:r w:rsidR="00EA76A1">
        <w:rPr>
          <w:sz w:val="28"/>
          <w:szCs w:val="28"/>
          <w:lang w:val="ru-RU"/>
        </w:rPr>
        <w:t>н</w:t>
      </w:r>
      <w:r w:rsidRPr="00CA3650">
        <w:rPr>
          <w:sz w:val="28"/>
          <w:szCs w:val="28"/>
        </w:rPr>
        <w:t>аук</w:t>
      </w:r>
      <w:r w:rsidR="000C43BB">
        <w:rPr>
          <w:sz w:val="28"/>
          <w:szCs w:val="28"/>
          <w:lang w:val="ru-RU"/>
        </w:rPr>
        <w:t>,</w:t>
      </w:r>
      <w:r w:rsidR="00037255">
        <w:rPr>
          <w:sz w:val="28"/>
          <w:szCs w:val="28"/>
          <w:lang w:val="ru-RU"/>
        </w:rPr>
        <w:t xml:space="preserve"> </w:t>
      </w:r>
      <w:r w:rsidR="000C43BB">
        <w:rPr>
          <w:sz w:val="28"/>
          <w:szCs w:val="28"/>
          <w:lang w:val="ru-RU"/>
        </w:rPr>
        <w:t>профессор</w:t>
      </w:r>
      <w:r w:rsidRPr="00CA3650">
        <w:rPr>
          <w:sz w:val="28"/>
          <w:szCs w:val="28"/>
        </w:rPr>
        <w:t>_______________________</w:t>
      </w:r>
      <w:r w:rsidR="000F18A2">
        <w:rPr>
          <w:sz w:val="28"/>
          <w:szCs w:val="28"/>
          <w:lang w:val="ru-RU"/>
        </w:rPr>
        <w:t>____</w:t>
      </w:r>
      <w:r w:rsidR="000C43BB">
        <w:rPr>
          <w:sz w:val="28"/>
          <w:szCs w:val="28"/>
          <w:lang w:val="ru-RU"/>
        </w:rPr>
        <w:t>____</w:t>
      </w:r>
      <w:r>
        <w:rPr>
          <w:sz w:val="28"/>
          <w:szCs w:val="28"/>
          <w:lang w:val="ru-RU"/>
        </w:rPr>
        <w:t>Г.Г.</w:t>
      </w:r>
      <w:r w:rsidR="00037255">
        <w:rPr>
          <w:sz w:val="28"/>
          <w:szCs w:val="28"/>
          <w:lang w:val="ru-RU"/>
        </w:rPr>
        <w:t xml:space="preserve"> </w:t>
      </w:r>
      <w:r>
        <w:rPr>
          <w:sz w:val="28"/>
          <w:szCs w:val="28"/>
          <w:lang w:val="ru-RU"/>
        </w:rPr>
        <w:t>Микерова</w:t>
      </w:r>
    </w:p>
    <w:p w:rsidR="00CA3650" w:rsidRPr="00CA3650" w:rsidRDefault="00CA3650" w:rsidP="00CA3650">
      <w:pPr>
        <w:pStyle w:val="a3"/>
        <w:jc w:val="center"/>
        <w:rPr>
          <w:sz w:val="20"/>
        </w:rPr>
      </w:pPr>
      <w:r w:rsidRPr="00CA3650">
        <w:rPr>
          <w:sz w:val="20"/>
        </w:rPr>
        <w:t>(подпись,</w:t>
      </w:r>
      <w:r w:rsidR="00037255">
        <w:rPr>
          <w:sz w:val="20"/>
        </w:rPr>
        <w:t xml:space="preserve"> </w:t>
      </w:r>
      <w:r w:rsidRPr="00CA3650">
        <w:rPr>
          <w:sz w:val="20"/>
        </w:rPr>
        <w:t>дата)</w:t>
      </w:r>
    </w:p>
    <w:p w:rsidR="00CA3650" w:rsidRPr="00CA3650" w:rsidRDefault="00CA3650" w:rsidP="00CA3650">
      <w:pPr>
        <w:pStyle w:val="a3"/>
        <w:rPr>
          <w:sz w:val="28"/>
          <w:szCs w:val="28"/>
        </w:rPr>
      </w:pPr>
    </w:p>
    <w:p w:rsidR="00CA3650" w:rsidRPr="00F85837" w:rsidRDefault="00CA3650" w:rsidP="00CA3650">
      <w:pPr>
        <w:widowControl w:val="0"/>
        <w:ind w:firstLine="0"/>
        <w:rPr>
          <w:sz w:val="28"/>
          <w:szCs w:val="28"/>
          <w:lang w:val="ru-RU"/>
        </w:rPr>
      </w:pPr>
      <w:r w:rsidRPr="00CA3650">
        <w:rPr>
          <w:sz w:val="28"/>
          <w:szCs w:val="28"/>
        </w:rPr>
        <w:t>Нормоконтролер</w:t>
      </w:r>
      <w:r w:rsidR="00BD3626">
        <w:rPr>
          <w:sz w:val="28"/>
          <w:szCs w:val="28"/>
          <w:lang w:val="ru-RU"/>
        </w:rPr>
        <w:t xml:space="preserve">        </w:t>
      </w:r>
      <w:r w:rsidR="00F57581">
        <w:rPr>
          <w:sz w:val="28"/>
          <w:szCs w:val="28"/>
          <w:lang w:val="ru-RU"/>
        </w:rPr>
        <w:t>____</w:t>
      </w:r>
      <w:r w:rsidR="00F85837">
        <w:rPr>
          <w:sz w:val="28"/>
          <w:szCs w:val="28"/>
        </w:rPr>
        <w:t>_______________________</w:t>
      </w:r>
      <w:r w:rsidR="000F18A2">
        <w:rPr>
          <w:sz w:val="28"/>
          <w:szCs w:val="28"/>
          <w:lang w:val="ru-RU"/>
        </w:rPr>
        <w:t>________</w:t>
      </w:r>
      <w:r w:rsidR="00F85837">
        <w:rPr>
          <w:sz w:val="28"/>
          <w:szCs w:val="28"/>
        </w:rPr>
        <w:t>____</w:t>
      </w:r>
      <w:r w:rsidR="00037255">
        <w:rPr>
          <w:sz w:val="28"/>
          <w:szCs w:val="28"/>
          <w:lang w:val="ru-RU"/>
        </w:rPr>
        <w:t xml:space="preserve"> </w:t>
      </w:r>
      <w:r w:rsidR="000F18A2">
        <w:rPr>
          <w:sz w:val="28"/>
          <w:szCs w:val="28"/>
          <w:lang w:val="ru-RU"/>
        </w:rPr>
        <w:t>З.З. Енух</w:t>
      </w:r>
    </w:p>
    <w:p w:rsidR="00CA3650" w:rsidRPr="00CA3650" w:rsidRDefault="00CA3650" w:rsidP="00CA3650">
      <w:pPr>
        <w:widowControl w:val="0"/>
        <w:ind w:firstLine="0"/>
        <w:jc w:val="center"/>
        <w:rPr>
          <w:sz w:val="20"/>
        </w:rPr>
      </w:pPr>
      <w:r w:rsidRPr="00CA3650">
        <w:rPr>
          <w:sz w:val="20"/>
        </w:rPr>
        <w:t>(подпись,</w:t>
      </w:r>
      <w:r w:rsidR="00037255">
        <w:rPr>
          <w:sz w:val="20"/>
        </w:rPr>
        <w:t xml:space="preserve"> </w:t>
      </w:r>
      <w:r w:rsidRPr="00CA3650">
        <w:rPr>
          <w:sz w:val="20"/>
        </w:rPr>
        <w:t>дата)</w:t>
      </w:r>
    </w:p>
    <w:p w:rsidR="00CA3650" w:rsidRDefault="00CA3650" w:rsidP="00CA3650">
      <w:pPr>
        <w:widowControl w:val="0"/>
        <w:ind w:firstLine="0"/>
        <w:jc w:val="center"/>
        <w:rPr>
          <w:b/>
          <w:bCs/>
          <w:caps/>
          <w:sz w:val="28"/>
          <w:szCs w:val="28"/>
          <w:lang w:val="ru-RU"/>
        </w:rPr>
      </w:pPr>
    </w:p>
    <w:p w:rsidR="00CA3650" w:rsidRPr="00AE2C53" w:rsidRDefault="00CA3650" w:rsidP="00CA3650">
      <w:pPr>
        <w:widowControl w:val="0"/>
        <w:ind w:firstLine="0"/>
        <w:jc w:val="center"/>
        <w:rPr>
          <w:bCs/>
          <w:caps/>
          <w:sz w:val="28"/>
          <w:szCs w:val="28"/>
          <w:lang w:val="ru-RU"/>
        </w:rPr>
      </w:pPr>
      <w:r w:rsidRPr="00CA3650">
        <w:rPr>
          <w:bCs/>
          <w:sz w:val="28"/>
          <w:szCs w:val="28"/>
        </w:rPr>
        <w:t>Краснодар</w:t>
      </w:r>
      <w:r w:rsidR="00037255">
        <w:rPr>
          <w:bCs/>
          <w:caps/>
          <w:sz w:val="28"/>
          <w:szCs w:val="28"/>
        </w:rPr>
        <w:t xml:space="preserve"> </w:t>
      </w:r>
      <w:r w:rsidR="00AE2C53">
        <w:rPr>
          <w:bCs/>
          <w:caps/>
          <w:sz w:val="28"/>
          <w:szCs w:val="28"/>
        </w:rPr>
        <w:t>20</w:t>
      </w:r>
      <w:r w:rsidR="00AE2C53">
        <w:rPr>
          <w:bCs/>
          <w:caps/>
          <w:sz w:val="28"/>
          <w:szCs w:val="28"/>
          <w:lang w:val="ru-RU"/>
        </w:rPr>
        <w:t>22</w:t>
      </w:r>
    </w:p>
    <w:p w:rsidR="003C31C1" w:rsidRPr="00F57581" w:rsidRDefault="003C31C1" w:rsidP="000C43BB">
      <w:pPr>
        <w:spacing w:after="200" w:line="276" w:lineRule="auto"/>
        <w:ind w:firstLine="0"/>
        <w:jc w:val="center"/>
        <w:rPr>
          <w:b/>
          <w:sz w:val="28"/>
          <w:lang w:val="ru-RU"/>
        </w:rPr>
      </w:pPr>
      <w:r>
        <w:rPr>
          <w:sz w:val="28"/>
          <w:lang w:val="ru-RU"/>
        </w:rPr>
        <w:br w:type="page"/>
      </w:r>
      <w:r w:rsidRPr="00F57581">
        <w:rPr>
          <w:b/>
          <w:sz w:val="28"/>
          <w:lang w:val="ru-RU"/>
        </w:rPr>
        <w:lastRenderedPageBreak/>
        <w:t>СОДЕРЖАНИЕ</w:t>
      </w:r>
    </w:p>
    <w:p w:rsidR="00F57581" w:rsidRDefault="00F57581" w:rsidP="000C43BB">
      <w:pPr>
        <w:spacing w:after="200" w:line="276" w:lineRule="auto"/>
        <w:ind w:firstLine="0"/>
        <w:jc w:val="center"/>
        <w:rPr>
          <w:sz w:val="28"/>
          <w:lang w:val="ru-RU"/>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42"/>
        <w:gridCol w:w="8257"/>
        <w:gridCol w:w="496"/>
      </w:tblGrid>
      <w:tr w:rsidR="00313CC8" w:rsidRPr="00313CC8" w:rsidTr="000F18A2">
        <w:tc>
          <w:tcPr>
            <w:tcW w:w="9074" w:type="dxa"/>
            <w:gridSpan w:val="3"/>
          </w:tcPr>
          <w:p w:rsidR="00313CC8" w:rsidRPr="0064712A" w:rsidRDefault="00313CC8" w:rsidP="00F57581">
            <w:pPr>
              <w:spacing w:line="360" w:lineRule="auto"/>
              <w:ind w:firstLine="0"/>
              <w:rPr>
                <w:sz w:val="28"/>
                <w:szCs w:val="28"/>
                <w:lang w:val="ru-RU" w:eastAsia="ru-RU"/>
              </w:rPr>
            </w:pPr>
            <w:r w:rsidRPr="00313CC8">
              <w:rPr>
                <w:sz w:val="28"/>
                <w:szCs w:val="28"/>
              </w:rPr>
              <w:t>Введение…………………………………………………</w:t>
            </w:r>
            <w:r w:rsidR="00F12954">
              <w:rPr>
                <w:sz w:val="28"/>
                <w:szCs w:val="28"/>
                <w:lang w:val="ru-RU"/>
              </w:rPr>
              <w:t>….</w:t>
            </w:r>
            <w:r w:rsidRPr="00313CC8">
              <w:rPr>
                <w:sz w:val="28"/>
                <w:szCs w:val="28"/>
              </w:rPr>
              <w:t>……………</w:t>
            </w:r>
            <w:r w:rsidR="0064712A">
              <w:rPr>
                <w:sz w:val="28"/>
                <w:szCs w:val="28"/>
                <w:lang w:val="ru-RU"/>
              </w:rPr>
              <w:t>…..</w:t>
            </w:r>
          </w:p>
        </w:tc>
        <w:tc>
          <w:tcPr>
            <w:tcW w:w="496" w:type="dxa"/>
          </w:tcPr>
          <w:p w:rsidR="00313CC8" w:rsidRPr="0064712A" w:rsidRDefault="0064712A" w:rsidP="0064712A">
            <w:pPr>
              <w:spacing w:line="360" w:lineRule="auto"/>
              <w:ind w:firstLine="0"/>
              <w:rPr>
                <w:sz w:val="28"/>
                <w:szCs w:val="28"/>
                <w:lang w:val="ru-RU" w:eastAsia="ru-RU"/>
              </w:rPr>
            </w:pPr>
            <w:r>
              <w:rPr>
                <w:sz w:val="28"/>
                <w:szCs w:val="28"/>
                <w:lang w:val="ru-RU" w:eastAsia="ru-RU"/>
              </w:rPr>
              <w:t>3</w:t>
            </w:r>
          </w:p>
        </w:tc>
      </w:tr>
      <w:tr w:rsidR="00313CC8" w:rsidRPr="00313CC8" w:rsidTr="000F18A2">
        <w:tc>
          <w:tcPr>
            <w:tcW w:w="9074" w:type="dxa"/>
            <w:gridSpan w:val="3"/>
          </w:tcPr>
          <w:p w:rsidR="00313CC8" w:rsidRPr="00F12954" w:rsidRDefault="00313CC8" w:rsidP="003F1EDE">
            <w:pPr>
              <w:pStyle w:val="af3"/>
              <w:numPr>
                <w:ilvl w:val="0"/>
                <w:numId w:val="43"/>
              </w:numPr>
              <w:spacing w:line="360" w:lineRule="auto"/>
            </w:pPr>
            <w:r w:rsidRPr="00F12954">
              <w:t>Теоретические</w:t>
            </w:r>
            <w:r w:rsidR="00037255" w:rsidRPr="00F12954">
              <w:t xml:space="preserve"> </w:t>
            </w:r>
            <w:r w:rsidRPr="00F12954">
              <w:t>аспекты</w:t>
            </w:r>
            <w:r w:rsidR="00037255" w:rsidRPr="00F12954">
              <w:t xml:space="preserve"> </w:t>
            </w:r>
            <w:r w:rsidRPr="00F12954">
              <w:t>половых</w:t>
            </w:r>
            <w:r w:rsidR="00037255" w:rsidRPr="00F12954">
              <w:t xml:space="preserve"> </w:t>
            </w:r>
            <w:r w:rsidRPr="00F12954">
              <w:t>межличностных</w:t>
            </w:r>
            <w:r w:rsidR="00037255" w:rsidRPr="00F12954">
              <w:t xml:space="preserve"> </w:t>
            </w:r>
            <w:r w:rsidRPr="00F12954">
              <w:t>отношений</w:t>
            </w:r>
            <w:r w:rsidR="00037255" w:rsidRPr="00F12954">
              <w:t xml:space="preserve"> </w:t>
            </w:r>
            <w:r w:rsidRPr="00F12954">
              <w:t>у</w:t>
            </w:r>
            <w:r w:rsidR="00037255" w:rsidRPr="00F12954">
              <w:t xml:space="preserve"> </w:t>
            </w:r>
            <w:r w:rsidRPr="00F12954">
              <w:t>детей</w:t>
            </w:r>
            <w:r w:rsidR="00037255" w:rsidRPr="00F12954">
              <w:t xml:space="preserve"> </w:t>
            </w:r>
            <w:r w:rsidRPr="00F12954">
              <w:t>младшего</w:t>
            </w:r>
            <w:r w:rsidR="00037255" w:rsidRPr="00F12954">
              <w:t xml:space="preserve"> </w:t>
            </w:r>
            <w:r w:rsidRPr="00F12954">
              <w:t>школьного</w:t>
            </w:r>
            <w:r w:rsidR="00037255" w:rsidRPr="00F12954">
              <w:t xml:space="preserve"> </w:t>
            </w:r>
            <w:r w:rsidRPr="00F12954">
              <w:t>возраста…………………</w:t>
            </w:r>
            <w:r w:rsidR="0064712A" w:rsidRPr="00F12954">
              <w:t>……………</w:t>
            </w:r>
            <w:r w:rsidR="00F12954" w:rsidRPr="00F12954">
              <w:t>……</w:t>
            </w:r>
            <w:r w:rsidR="00CF3E92">
              <w:t>…</w:t>
            </w:r>
            <w:r w:rsidR="0064712A" w:rsidRPr="00F12954">
              <w:t>.….</w:t>
            </w:r>
          </w:p>
        </w:tc>
        <w:tc>
          <w:tcPr>
            <w:tcW w:w="496" w:type="dxa"/>
          </w:tcPr>
          <w:p w:rsidR="00313CC8" w:rsidRDefault="00313CC8" w:rsidP="0064712A">
            <w:pPr>
              <w:spacing w:line="360" w:lineRule="auto"/>
              <w:ind w:firstLine="0"/>
              <w:rPr>
                <w:sz w:val="28"/>
                <w:szCs w:val="28"/>
                <w:lang w:val="ru-RU" w:eastAsia="ru-RU"/>
              </w:rPr>
            </w:pPr>
          </w:p>
          <w:p w:rsidR="0064712A" w:rsidRPr="0064712A" w:rsidRDefault="00522669" w:rsidP="0064712A">
            <w:pPr>
              <w:spacing w:line="360" w:lineRule="auto"/>
              <w:ind w:firstLine="0"/>
              <w:rPr>
                <w:sz w:val="28"/>
                <w:szCs w:val="28"/>
                <w:lang w:val="ru-RU" w:eastAsia="ru-RU"/>
              </w:rPr>
            </w:pPr>
            <w:r>
              <w:rPr>
                <w:sz w:val="28"/>
                <w:szCs w:val="28"/>
                <w:lang w:val="ru-RU" w:eastAsia="ru-RU"/>
              </w:rPr>
              <w:t>7</w:t>
            </w:r>
          </w:p>
        </w:tc>
      </w:tr>
      <w:tr w:rsidR="0064712A" w:rsidRPr="00313CC8" w:rsidTr="000F18A2">
        <w:tc>
          <w:tcPr>
            <w:tcW w:w="675" w:type="dxa"/>
          </w:tcPr>
          <w:p w:rsidR="00313CC8" w:rsidRPr="00313CC8" w:rsidRDefault="00313CC8" w:rsidP="0064712A">
            <w:pPr>
              <w:spacing w:line="360" w:lineRule="auto"/>
              <w:rPr>
                <w:sz w:val="28"/>
                <w:szCs w:val="28"/>
              </w:rPr>
            </w:pPr>
          </w:p>
        </w:tc>
        <w:tc>
          <w:tcPr>
            <w:tcW w:w="8399" w:type="dxa"/>
            <w:gridSpan w:val="2"/>
          </w:tcPr>
          <w:p w:rsidR="00313CC8" w:rsidRPr="0064712A" w:rsidRDefault="00313CC8" w:rsidP="00F57581">
            <w:pPr>
              <w:spacing w:line="360" w:lineRule="auto"/>
              <w:ind w:firstLine="0"/>
              <w:rPr>
                <w:sz w:val="28"/>
                <w:szCs w:val="28"/>
                <w:lang w:val="ru-RU" w:eastAsia="ru-RU"/>
              </w:rPr>
            </w:pPr>
            <w:r w:rsidRPr="00313CC8">
              <w:rPr>
                <w:sz w:val="28"/>
                <w:szCs w:val="28"/>
              </w:rPr>
              <w:t>1.1</w:t>
            </w:r>
            <w:r w:rsidR="00037255">
              <w:rPr>
                <w:sz w:val="28"/>
                <w:szCs w:val="28"/>
              </w:rPr>
              <w:t xml:space="preserve"> </w:t>
            </w:r>
            <w:r w:rsidR="00873486">
              <w:rPr>
                <w:sz w:val="28"/>
                <w:szCs w:val="28"/>
                <w:lang w:val="ru-RU"/>
              </w:rPr>
              <w:t>Сущность п</w:t>
            </w:r>
            <w:r w:rsidRPr="00313CC8">
              <w:rPr>
                <w:sz w:val="28"/>
                <w:szCs w:val="28"/>
                <w:lang w:eastAsia="ru-RU"/>
              </w:rPr>
              <w:t>оняти</w:t>
            </w:r>
            <w:r w:rsidR="00873486">
              <w:rPr>
                <w:sz w:val="28"/>
                <w:szCs w:val="28"/>
                <w:lang w:val="ru-RU" w:eastAsia="ru-RU"/>
              </w:rPr>
              <w:t>я</w:t>
            </w:r>
            <w:r w:rsidR="00037255">
              <w:rPr>
                <w:sz w:val="28"/>
                <w:szCs w:val="28"/>
                <w:lang w:eastAsia="ru-RU"/>
              </w:rPr>
              <w:t xml:space="preserve"> </w:t>
            </w:r>
            <w:r w:rsidR="00873486" w:rsidRPr="00522669">
              <w:rPr>
                <w:sz w:val="28"/>
              </w:rPr>
              <w:t>«</w:t>
            </w:r>
            <w:r w:rsidRPr="00313CC8">
              <w:rPr>
                <w:sz w:val="28"/>
                <w:szCs w:val="28"/>
                <w:lang w:eastAsia="ru-RU"/>
              </w:rPr>
              <w:t>половы</w:t>
            </w:r>
            <w:r w:rsidR="00873486">
              <w:rPr>
                <w:sz w:val="28"/>
                <w:szCs w:val="28"/>
                <w:lang w:val="ru-RU" w:eastAsia="ru-RU"/>
              </w:rPr>
              <w:t>е</w:t>
            </w:r>
            <w:r w:rsidR="00037255">
              <w:rPr>
                <w:sz w:val="28"/>
                <w:szCs w:val="28"/>
                <w:lang w:eastAsia="ru-RU"/>
              </w:rPr>
              <w:t xml:space="preserve"> </w:t>
            </w:r>
            <w:r w:rsidRPr="00313CC8">
              <w:rPr>
                <w:sz w:val="28"/>
                <w:szCs w:val="28"/>
                <w:lang w:eastAsia="ru-RU"/>
              </w:rPr>
              <w:t>межличностные</w:t>
            </w:r>
            <w:r w:rsidR="00037255">
              <w:rPr>
                <w:sz w:val="28"/>
                <w:szCs w:val="28"/>
                <w:lang w:eastAsia="ru-RU"/>
              </w:rPr>
              <w:t xml:space="preserve"> </w:t>
            </w:r>
            <w:r w:rsidRPr="00313CC8">
              <w:rPr>
                <w:sz w:val="28"/>
                <w:szCs w:val="28"/>
                <w:lang w:eastAsia="ru-RU"/>
              </w:rPr>
              <w:t>отношения</w:t>
            </w:r>
            <w:r w:rsidR="00873486" w:rsidRPr="00522669">
              <w:rPr>
                <w:sz w:val="28"/>
              </w:rPr>
              <w:t>»</w:t>
            </w:r>
            <w:r w:rsidR="00037255">
              <w:rPr>
                <w:sz w:val="28"/>
                <w:szCs w:val="28"/>
                <w:lang w:eastAsia="ru-RU"/>
              </w:rPr>
              <w:t xml:space="preserve"> </w:t>
            </w:r>
            <w:r w:rsidRPr="00313CC8">
              <w:rPr>
                <w:sz w:val="28"/>
                <w:szCs w:val="28"/>
                <w:lang w:eastAsia="ru-RU"/>
              </w:rPr>
              <w:t>в</w:t>
            </w:r>
            <w:r w:rsidR="00037255">
              <w:rPr>
                <w:sz w:val="28"/>
                <w:szCs w:val="28"/>
                <w:lang w:eastAsia="ru-RU"/>
              </w:rPr>
              <w:t xml:space="preserve"> </w:t>
            </w:r>
            <w:r w:rsidRPr="00313CC8">
              <w:rPr>
                <w:sz w:val="28"/>
                <w:szCs w:val="28"/>
                <w:lang w:eastAsia="ru-RU"/>
              </w:rPr>
              <w:t>психолого-педагогической</w:t>
            </w:r>
            <w:r w:rsidR="00037255">
              <w:rPr>
                <w:sz w:val="28"/>
                <w:szCs w:val="28"/>
                <w:lang w:eastAsia="ru-RU"/>
              </w:rPr>
              <w:t xml:space="preserve"> </w:t>
            </w:r>
            <w:r w:rsidRPr="00313CC8">
              <w:rPr>
                <w:sz w:val="28"/>
                <w:szCs w:val="28"/>
                <w:lang w:eastAsia="ru-RU"/>
              </w:rPr>
              <w:t>науке</w:t>
            </w:r>
            <w:r w:rsidR="001D3497">
              <w:rPr>
                <w:sz w:val="28"/>
                <w:szCs w:val="28"/>
                <w:lang w:val="ru-RU" w:eastAsia="ru-RU"/>
              </w:rPr>
              <w:t>…………</w:t>
            </w:r>
            <w:r w:rsidR="0064712A">
              <w:rPr>
                <w:sz w:val="28"/>
                <w:szCs w:val="28"/>
                <w:lang w:val="ru-RU" w:eastAsia="ru-RU"/>
              </w:rPr>
              <w:t>…………………………..</w:t>
            </w:r>
          </w:p>
        </w:tc>
        <w:tc>
          <w:tcPr>
            <w:tcW w:w="496" w:type="dxa"/>
          </w:tcPr>
          <w:p w:rsidR="00313CC8" w:rsidRDefault="00313CC8" w:rsidP="0064712A">
            <w:pPr>
              <w:spacing w:line="360" w:lineRule="auto"/>
              <w:ind w:firstLine="0"/>
              <w:rPr>
                <w:sz w:val="28"/>
                <w:szCs w:val="28"/>
                <w:lang w:val="ru-RU" w:eastAsia="ru-RU"/>
              </w:rPr>
            </w:pPr>
          </w:p>
          <w:p w:rsidR="0064712A" w:rsidRPr="0064712A" w:rsidRDefault="00522669" w:rsidP="0064712A">
            <w:pPr>
              <w:spacing w:line="360" w:lineRule="auto"/>
              <w:ind w:firstLine="0"/>
              <w:rPr>
                <w:sz w:val="28"/>
                <w:szCs w:val="28"/>
                <w:lang w:val="ru-RU" w:eastAsia="ru-RU"/>
              </w:rPr>
            </w:pPr>
            <w:r>
              <w:rPr>
                <w:sz w:val="28"/>
                <w:szCs w:val="28"/>
                <w:lang w:val="ru-RU" w:eastAsia="ru-RU"/>
              </w:rPr>
              <w:t>7</w:t>
            </w:r>
          </w:p>
        </w:tc>
      </w:tr>
      <w:tr w:rsidR="0064712A" w:rsidRPr="00313CC8" w:rsidTr="000F18A2">
        <w:tc>
          <w:tcPr>
            <w:tcW w:w="675" w:type="dxa"/>
          </w:tcPr>
          <w:p w:rsidR="00313CC8" w:rsidRPr="00313CC8" w:rsidRDefault="00313CC8" w:rsidP="0064712A">
            <w:pPr>
              <w:spacing w:line="360" w:lineRule="auto"/>
              <w:rPr>
                <w:sz w:val="28"/>
                <w:szCs w:val="28"/>
              </w:rPr>
            </w:pPr>
          </w:p>
        </w:tc>
        <w:tc>
          <w:tcPr>
            <w:tcW w:w="8399" w:type="dxa"/>
            <w:gridSpan w:val="2"/>
          </w:tcPr>
          <w:p w:rsidR="00313CC8" w:rsidRPr="0064712A" w:rsidRDefault="00F57581" w:rsidP="00F57581">
            <w:pPr>
              <w:spacing w:line="360" w:lineRule="auto"/>
              <w:ind w:firstLine="0"/>
              <w:rPr>
                <w:sz w:val="28"/>
                <w:szCs w:val="28"/>
                <w:lang w:val="ru-RU" w:eastAsia="ru-RU"/>
              </w:rPr>
            </w:pPr>
            <w:r>
              <w:rPr>
                <w:sz w:val="28"/>
                <w:szCs w:val="28"/>
              </w:rPr>
              <w:t>1.2</w:t>
            </w:r>
            <w:r w:rsidR="00037255">
              <w:rPr>
                <w:sz w:val="28"/>
                <w:szCs w:val="28"/>
              </w:rPr>
              <w:t xml:space="preserve"> </w:t>
            </w:r>
            <w:r w:rsidR="00313CC8" w:rsidRPr="00313CC8">
              <w:rPr>
                <w:sz w:val="28"/>
                <w:szCs w:val="28"/>
              </w:rPr>
              <w:t>Развитие</w:t>
            </w:r>
            <w:r w:rsidR="00037255">
              <w:rPr>
                <w:sz w:val="28"/>
                <w:szCs w:val="28"/>
              </w:rPr>
              <w:t xml:space="preserve"> </w:t>
            </w:r>
            <w:r w:rsidR="00313CC8" w:rsidRPr="00313CC8">
              <w:rPr>
                <w:sz w:val="28"/>
                <w:szCs w:val="28"/>
              </w:rPr>
              <w:t>половых</w:t>
            </w:r>
            <w:r w:rsidR="00037255">
              <w:rPr>
                <w:sz w:val="28"/>
                <w:szCs w:val="28"/>
              </w:rPr>
              <w:t xml:space="preserve"> </w:t>
            </w:r>
            <w:r w:rsidR="00313CC8" w:rsidRPr="00313CC8">
              <w:rPr>
                <w:sz w:val="28"/>
                <w:szCs w:val="28"/>
              </w:rPr>
              <w:t>межличностных</w:t>
            </w:r>
            <w:r w:rsidR="00037255">
              <w:rPr>
                <w:sz w:val="28"/>
                <w:szCs w:val="28"/>
              </w:rPr>
              <w:t xml:space="preserve"> </w:t>
            </w:r>
            <w:r w:rsidR="00313CC8" w:rsidRPr="00313CC8">
              <w:rPr>
                <w:sz w:val="28"/>
                <w:szCs w:val="28"/>
              </w:rPr>
              <w:t>отношений</w:t>
            </w:r>
            <w:r w:rsidR="00037255">
              <w:rPr>
                <w:sz w:val="28"/>
                <w:szCs w:val="28"/>
              </w:rPr>
              <w:t xml:space="preserve"> </w:t>
            </w:r>
            <w:r w:rsidR="00313CC8" w:rsidRPr="00313CC8">
              <w:rPr>
                <w:sz w:val="28"/>
                <w:szCs w:val="28"/>
              </w:rPr>
              <w:t>на</w:t>
            </w:r>
            <w:r w:rsidR="00037255">
              <w:rPr>
                <w:sz w:val="28"/>
                <w:szCs w:val="28"/>
              </w:rPr>
              <w:t xml:space="preserve"> </w:t>
            </w:r>
            <w:r w:rsidR="00313CC8" w:rsidRPr="00313CC8">
              <w:rPr>
                <w:sz w:val="28"/>
                <w:szCs w:val="28"/>
              </w:rPr>
              <w:t>различных</w:t>
            </w:r>
            <w:r w:rsidR="00037255">
              <w:rPr>
                <w:sz w:val="28"/>
                <w:szCs w:val="28"/>
              </w:rPr>
              <w:t xml:space="preserve"> </w:t>
            </w:r>
            <w:r w:rsidR="00313CC8" w:rsidRPr="00313CC8">
              <w:rPr>
                <w:sz w:val="28"/>
                <w:szCs w:val="28"/>
              </w:rPr>
              <w:t>возрастных</w:t>
            </w:r>
            <w:r w:rsidR="00037255">
              <w:rPr>
                <w:sz w:val="28"/>
                <w:szCs w:val="28"/>
              </w:rPr>
              <w:t xml:space="preserve"> </w:t>
            </w:r>
            <w:r w:rsidR="00313CC8" w:rsidRPr="00313CC8">
              <w:rPr>
                <w:sz w:val="28"/>
                <w:szCs w:val="28"/>
              </w:rPr>
              <w:t>этапах</w:t>
            </w:r>
            <w:r w:rsidR="00CF3E92">
              <w:rPr>
                <w:sz w:val="28"/>
                <w:szCs w:val="28"/>
                <w:lang w:val="ru-RU"/>
              </w:rPr>
              <w:t>…………………………………</w:t>
            </w:r>
            <w:r w:rsidR="0064712A">
              <w:rPr>
                <w:sz w:val="28"/>
                <w:szCs w:val="28"/>
                <w:lang w:val="ru-RU"/>
              </w:rPr>
              <w:t>……………………</w:t>
            </w:r>
          </w:p>
        </w:tc>
        <w:tc>
          <w:tcPr>
            <w:tcW w:w="496" w:type="dxa"/>
          </w:tcPr>
          <w:p w:rsidR="00313CC8" w:rsidRDefault="00313CC8" w:rsidP="0064712A">
            <w:pPr>
              <w:spacing w:line="360" w:lineRule="auto"/>
              <w:ind w:firstLine="0"/>
              <w:rPr>
                <w:sz w:val="28"/>
                <w:szCs w:val="28"/>
                <w:lang w:val="ru-RU" w:eastAsia="ru-RU"/>
              </w:rPr>
            </w:pPr>
          </w:p>
          <w:p w:rsidR="0064712A" w:rsidRPr="0064712A" w:rsidRDefault="0064712A" w:rsidP="00522669">
            <w:pPr>
              <w:spacing w:line="360" w:lineRule="auto"/>
              <w:ind w:firstLine="0"/>
              <w:rPr>
                <w:sz w:val="28"/>
                <w:szCs w:val="28"/>
                <w:lang w:val="ru-RU" w:eastAsia="ru-RU"/>
              </w:rPr>
            </w:pPr>
            <w:r>
              <w:rPr>
                <w:sz w:val="28"/>
                <w:szCs w:val="28"/>
                <w:lang w:val="ru-RU" w:eastAsia="ru-RU"/>
              </w:rPr>
              <w:t>1</w:t>
            </w:r>
            <w:r w:rsidR="00522669">
              <w:rPr>
                <w:sz w:val="28"/>
                <w:szCs w:val="28"/>
                <w:lang w:val="ru-RU" w:eastAsia="ru-RU"/>
              </w:rPr>
              <w:t>2</w:t>
            </w:r>
          </w:p>
        </w:tc>
      </w:tr>
      <w:tr w:rsidR="0064712A" w:rsidRPr="00313CC8" w:rsidTr="000F18A2">
        <w:tc>
          <w:tcPr>
            <w:tcW w:w="675" w:type="dxa"/>
          </w:tcPr>
          <w:p w:rsidR="00313CC8" w:rsidRPr="00313CC8" w:rsidRDefault="00313CC8" w:rsidP="0064712A">
            <w:pPr>
              <w:spacing w:line="360" w:lineRule="auto"/>
              <w:rPr>
                <w:sz w:val="28"/>
                <w:szCs w:val="28"/>
              </w:rPr>
            </w:pPr>
          </w:p>
        </w:tc>
        <w:tc>
          <w:tcPr>
            <w:tcW w:w="8399" w:type="dxa"/>
            <w:gridSpan w:val="2"/>
          </w:tcPr>
          <w:p w:rsidR="00313CC8" w:rsidRPr="0064712A" w:rsidRDefault="00F57581" w:rsidP="00F57581">
            <w:pPr>
              <w:spacing w:line="360" w:lineRule="auto"/>
              <w:ind w:firstLine="0"/>
              <w:rPr>
                <w:sz w:val="28"/>
                <w:szCs w:val="28"/>
                <w:lang w:val="ru-RU"/>
              </w:rPr>
            </w:pPr>
            <w:r>
              <w:rPr>
                <w:sz w:val="28"/>
                <w:szCs w:val="28"/>
              </w:rPr>
              <w:t>1.3</w:t>
            </w:r>
            <w:r w:rsidR="00037255">
              <w:rPr>
                <w:sz w:val="28"/>
                <w:szCs w:val="28"/>
              </w:rPr>
              <w:t xml:space="preserve"> </w:t>
            </w:r>
            <w:r w:rsidR="00313CC8" w:rsidRPr="00313CC8">
              <w:rPr>
                <w:sz w:val="28"/>
                <w:szCs w:val="28"/>
              </w:rPr>
              <w:t>Роль</w:t>
            </w:r>
            <w:r w:rsidR="00037255">
              <w:rPr>
                <w:sz w:val="28"/>
                <w:szCs w:val="28"/>
              </w:rPr>
              <w:t xml:space="preserve"> </w:t>
            </w:r>
            <w:r w:rsidR="00313CC8" w:rsidRPr="00313CC8">
              <w:rPr>
                <w:sz w:val="28"/>
                <w:szCs w:val="28"/>
              </w:rPr>
              <w:t>учителя</w:t>
            </w:r>
            <w:r w:rsidR="00037255">
              <w:rPr>
                <w:sz w:val="28"/>
                <w:szCs w:val="28"/>
              </w:rPr>
              <w:t xml:space="preserve"> </w:t>
            </w:r>
            <w:r w:rsidR="00313CC8" w:rsidRPr="00313CC8">
              <w:rPr>
                <w:sz w:val="28"/>
                <w:szCs w:val="28"/>
              </w:rPr>
              <w:t>в</w:t>
            </w:r>
            <w:r w:rsidR="00037255">
              <w:rPr>
                <w:sz w:val="28"/>
                <w:szCs w:val="28"/>
              </w:rPr>
              <w:t xml:space="preserve"> </w:t>
            </w:r>
            <w:r w:rsidR="00313CC8" w:rsidRPr="00313CC8">
              <w:rPr>
                <w:sz w:val="28"/>
                <w:szCs w:val="28"/>
              </w:rPr>
              <w:t>формировании</w:t>
            </w:r>
            <w:r w:rsidR="00037255">
              <w:rPr>
                <w:sz w:val="28"/>
                <w:szCs w:val="28"/>
              </w:rPr>
              <w:t xml:space="preserve"> </w:t>
            </w:r>
            <w:r w:rsidR="00313CC8" w:rsidRPr="00313CC8">
              <w:rPr>
                <w:sz w:val="28"/>
                <w:szCs w:val="28"/>
              </w:rPr>
              <w:t>межличностных</w:t>
            </w:r>
            <w:r w:rsidR="00037255">
              <w:rPr>
                <w:sz w:val="28"/>
                <w:szCs w:val="28"/>
              </w:rPr>
              <w:t xml:space="preserve"> </w:t>
            </w:r>
            <w:r w:rsidR="00313CC8" w:rsidRPr="00313CC8">
              <w:rPr>
                <w:sz w:val="28"/>
                <w:szCs w:val="28"/>
              </w:rPr>
              <w:t>половых</w:t>
            </w:r>
            <w:r w:rsidR="00037255">
              <w:rPr>
                <w:sz w:val="28"/>
                <w:szCs w:val="28"/>
              </w:rPr>
              <w:t xml:space="preserve"> </w:t>
            </w:r>
            <w:r w:rsidR="00313CC8" w:rsidRPr="00313CC8">
              <w:rPr>
                <w:sz w:val="28"/>
                <w:szCs w:val="28"/>
              </w:rPr>
              <w:t>отношений</w:t>
            </w:r>
            <w:r w:rsidR="00873486">
              <w:rPr>
                <w:sz w:val="28"/>
                <w:szCs w:val="28"/>
                <w:lang w:val="ru-RU"/>
              </w:rPr>
              <w:t xml:space="preserve"> учащихся </w:t>
            </w:r>
            <w:r w:rsidR="001D3497">
              <w:rPr>
                <w:sz w:val="28"/>
                <w:szCs w:val="28"/>
                <w:lang w:val="ru-RU"/>
              </w:rPr>
              <w:t>…………………</w:t>
            </w:r>
            <w:r w:rsidR="00CF3E92">
              <w:rPr>
                <w:sz w:val="28"/>
                <w:szCs w:val="28"/>
                <w:lang w:val="ru-RU"/>
              </w:rPr>
              <w:t>……………………</w:t>
            </w:r>
            <w:r w:rsidR="00F12954">
              <w:rPr>
                <w:sz w:val="28"/>
                <w:szCs w:val="28"/>
                <w:lang w:val="ru-RU"/>
              </w:rPr>
              <w:t>…………</w:t>
            </w:r>
          </w:p>
        </w:tc>
        <w:tc>
          <w:tcPr>
            <w:tcW w:w="496" w:type="dxa"/>
          </w:tcPr>
          <w:p w:rsidR="00313CC8" w:rsidRDefault="00313CC8" w:rsidP="0064712A">
            <w:pPr>
              <w:spacing w:line="360" w:lineRule="auto"/>
              <w:ind w:firstLine="0"/>
              <w:rPr>
                <w:sz w:val="28"/>
                <w:szCs w:val="28"/>
                <w:lang w:val="ru-RU" w:eastAsia="ru-RU"/>
              </w:rPr>
            </w:pPr>
          </w:p>
          <w:p w:rsidR="0064712A" w:rsidRPr="0064712A" w:rsidRDefault="0064712A" w:rsidP="0064712A">
            <w:pPr>
              <w:spacing w:line="360" w:lineRule="auto"/>
              <w:ind w:firstLine="0"/>
              <w:rPr>
                <w:sz w:val="28"/>
                <w:szCs w:val="28"/>
                <w:lang w:val="ru-RU" w:eastAsia="ru-RU"/>
              </w:rPr>
            </w:pPr>
            <w:r>
              <w:rPr>
                <w:sz w:val="28"/>
                <w:szCs w:val="28"/>
                <w:lang w:val="ru-RU" w:eastAsia="ru-RU"/>
              </w:rPr>
              <w:t>2</w:t>
            </w:r>
            <w:r w:rsidR="00945A90">
              <w:rPr>
                <w:sz w:val="28"/>
                <w:szCs w:val="28"/>
                <w:lang w:val="ru-RU" w:eastAsia="ru-RU"/>
              </w:rPr>
              <w:t>5</w:t>
            </w:r>
          </w:p>
        </w:tc>
      </w:tr>
      <w:tr w:rsidR="00313CC8" w:rsidRPr="00313CC8" w:rsidTr="000F18A2">
        <w:tc>
          <w:tcPr>
            <w:tcW w:w="9074" w:type="dxa"/>
            <w:gridSpan w:val="3"/>
          </w:tcPr>
          <w:p w:rsidR="00313CC8" w:rsidRPr="00F12954" w:rsidRDefault="00313CC8" w:rsidP="003F1EDE">
            <w:pPr>
              <w:pStyle w:val="af3"/>
              <w:numPr>
                <w:ilvl w:val="0"/>
                <w:numId w:val="43"/>
              </w:numPr>
              <w:spacing w:line="360" w:lineRule="auto"/>
              <w:jc w:val="both"/>
              <w:rPr>
                <w:rFonts w:eastAsiaTheme="minorEastAsia"/>
              </w:rPr>
            </w:pPr>
            <w:r w:rsidRPr="00F12954">
              <w:t>Экспериментальная</w:t>
            </w:r>
            <w:r w:rsidR="00037255" w:rsidRPr="00F12954">
              <w:t xml:space="preserve"> </w:t>
            </w:r>
            <w:r w:rsidRPr="00F12954">
              <w:t>работа</w:t>
            </w:r>
            <w:r w:rsidR="00037255" w:rsidRPr="00F12954">
              <w:t xml:space="preserve"> </w:t>
            </w:r>
            <w:r w:rsidRPr="00F12954">
              <w:t>по</w:t>
            </w:r>
            <w:r w:rsidR="00037255" w:rsidRPr="00F12954">
              <w:t xml:space="preserve"> </w:t>
            </w:r>
            <w:r w:rsidRPr="00F12954">
              <w:t>формированию</w:t>
            </w:r>
            <w:r w:rsidR="00037255" w:rsidRPr="00F12954">
              <w:t xml:space="preserve"> </w:t>
            </w:r>
            <w:r w:rsidRPr="00F12954">
              <w:t>половых</w:t>
            </w:r>
            <w:r w:rsidR="00037255" w:rsidRPr="00F12954">
              <w:t xml:space="preserve"> </w:t>
            </w:r>
            <w:r w:rsidRPr="00F12954">
              <w:t>межличностных</w:t>
            </w:r>
            <w:r w:rsidR="00037255" w:rsidRPr="00F12954">
              <w:t xml:space="preserve"> </w:t>
            </w:r>
            <w:r w:rsidRPr="00F12954">
              <w:t>отношений</w:t>
            </w:r>
            <w:r w:rsidR="00037255" w:rsidRPr="00F12954">
              <w:t xml:space="preserve"> </w:t>
            </w:r>
            <w:r w:rsidRPr="00F12954">
              <w:t>в</w:t>
            </w:r>
            <w:r w:rsidR="00037255" w:rsidRPr="00F12954">
              <w:t xml:space="preserve"> </w:t>
            </w:r>
            <w:r w:rsidRPr="00F12954">
              <w:t>классном</w:t>
            </w:r>
            <w:r w:rsidR="00037255" w:rsidRPr="00F12954">
              <w:t xml:space="preserve"> </w:t>
            </w:r>
            <w:r w:rsidRPr="00F12954">
              <w:t>коллективе</w:t>
            </w:r>
            <w:r w:rsidR="00037255" w:rsidRPr="00F12954">
              <w:t xml:space="preserve"> </w:t>
            </w:r>
            <w:r w:rsidRPr="00F12954">
              <w:t>начальной</w:t>
            </w:r>
            <w:r w:rsidR="00037255" w:rsidRPr="00F12954">
              <w:t xml:space="preserve"> </w:t>
            </w:r>
            <w:r w:rsidRPr="00F12954">
              <w:t>школы</w:t>
            </w:r>
            <w:r w:rsidR="0064712A" w:rsidRPr="00F12954">
              <w:rPr>
                <w:rFonts w:eastAsiaTheme="minorEastAsia"/>
              </w:rPr>
              <w:t>…...</w:t>
            </w:r>
            <w:r w:rsidR="00F12954" w:rsidRPr="00F12954">
              <w:rPr>
                <w:rFonts w:eastAsiaTheme="minorEastAsia"/>
              </w:rPr>
              <w:t>.............</w:t>
            </w:r>
            <w:r w:rsidR="00CF3E92">
              <w:rPr>
                <w:rFonts w:eastAsiaTheme="minorEastAsia"/>
              </w:rPr>
              <w:t>.................................................................................</w:t>
            </w:r>
          </w:p>
        </w:tc>
        <w:tc>
          <w:tcPr>
            <w:tcW w:w="496" w:type="dxa"/>
          </w:tcPr>
          <w:p w:rsidR="00313CC8" w:rsidRDefault="00313CC8" w:rsidP="0064712A">
            <w:pPr>
              <w:spacing w:line="360" w:lineRule="auto"/>
              <w:ind w:firstLine="0"/>
              <w:rPr>
                <w:sz w:val="28"/>
                <w:szCs w:val="28"/>
                <w:lang w:val="ru-RU" w:eastAsia="ru-RU"/>
              </w:rPr>
            </w:pPr>
          </w:p>
          <w:p w:rsidR="00CF3E92" w:rsidRDefault="00CF3E92" w:rsidP="00945A90">
            <w:pPr>
              <w:spacing w:line="360" w:lineRule="auto"/>
              <w:ind w:firstLine="0"/>
              <w:rPr>
                <w:sz w:val="28"/>
                <w:szCs w:val="28"/>
                <w:lang w:val="ru-RU" w:eastAsia="ru-RU"/>
              </w:rPr>
            </w:pPr>
          </w:p>
          <w:p w:rsidR="0064712A" w:rsidRPr="0064712A" w:rsidRDefault="003073FC" w:rsidP="00945A90">
            <w:pPr>
              <w:spacing w:line="360" w:lineRule="auto"/>
              <w:ind w:firstLine="0"/>
              <w:rPr>
                <w:sz w:val="28"/>
                <w:szCs w:val="28"/>
                <w:lang w:val="ru-RU" w:eastAsia="ru-RU"/>
              </w:rPr>
            </w:pPr>
            <w:r>
              <w:rPr>
                <w:sz w:val="28"/>
                <w:szCs w:val="28"/>
                <w:lang w:val="ru-RU" w:eastAsia="ru-RU"/>
              </w:rPr>
              <w:t>27</w:t>
            </w:r>
          </w:p>
        </w:tc>
      </w:tr>
      <w:tr w:rsidR="0064712A" w:rsidRPr="00313CC8" w:rsidTr="000F18A2">
        <w:tc>
          <w:tcPr>
            <w:tcW w:w="817" w:type="dxa"/>
            <w:gridSpan w:val="2"/>
          </w:tcPr>
          <w:p w:rsidR="00313CC8" w:rsidRPr="00313CC8" w:rsidRDefault="00313CC8" w:rsidP="0064712A">
            <w:pPr>
              <w:spacing w:line="360" w:lineRule="auto"/>
              <w:rPr>
                <w:rFonts w:eastAsiaTheme="minorEastAsia"/>
                <w:sz w:val="28"/>
                <w:szCs w:val="28"/>
              </w:rPr>
            </w:pPr>
          </w:p>
        </w:tc>
        <w:tc>
          <w:tcPr>
            <w:tcW w:w="8257" w:type="dxa"/>
          </w:tcPr>
          <w:p w:rsidR="00313CC8" w:rsidRPr="0064712A" w:rsidRDefault="00313CC8" w:rsidP="00CF3E92">
            <w:pPr>
              <w:spacing w:line="360" w:lineRule="auto"/>
              <w:ind w:firstLine="0"/>
              <w:rPr>
                <w:rFonts w:eastAsiaTheme="minorEastAsia"/>
                <w:sz w:val="28"/>
                <w:szCs w:val="28"/>
                <w:lang w:val="ru-RU"/>
              </w:rPr>
            </w:pPr>
            <w:r w:rsidRPr="00313CC8">
              <w:rPr>
                <w:rFonts w:eastAsiaTheme="minorEastAsia"/>
                <w:sz w:val="28"/>
                <w:szCs w:val="28"/>
              </w:rPr>
              <w:t>2.1</w:t>
            </w:r>
            <w:r w:rsidR="00037255">
              <w:rPr>
                <w:rFonts w:eastAsiaTheme="minorEastAsia"/>
                <w:sz w:val="28"/>
                <w:szCs w:val="28"/>
              </w:rPr>
              <w:t xml:space="preserve"> </w:t>
            </w:r>
            <w:r w:rsidRPr="00313CC8">
              <w:rPr>
                <w:rFonts w:eastAsiaTheme="minorEastAsia"/>
                <w:sz w:val="28"/>
                <w:szCs w:val="28"/>
              </w:rPr>
              <w:t>Диагностика</w:t>
            </w:r>
            <w:r w:rsidR="00037255">
              <w:rPr>
                <w:rFonts w:eastAsiaTheme="minorEastAsia"/>
                <w:sz w:val="28"/>
                <w:szCs w:val="28"/>
              </w:rPr>
              <w:t xml:space="preserve"> </w:t>
            </w:r>
            <w:r w:rsidRPr="00313CC8">
              <w:rPr>
                <w:rFonts w:eastAsiaTheme="minorEastAsia"/>
                <w:sz w:val="28"/>
                <w:szCs w:val="28"/>
              </w:rPr>
              <w:t>отношения</w:t>
            </w:r>
            <w:r w:rsidR="00037255">
              <w:rPr>
                <w:rFonts w:eastAsiaTheme="minorEastAsia"/>
                <w:sz w:val="28"/>
                <w:szCs w:val="28"/>
              </w:rPr>
              <w:t xml:space="preserve"> </w:t>
            </w:r>
            <w:r w:rsidRPr="00313CC8">
              <w:rPr>
                <w:rFonts w:eastAsiaTheme="minorEastAsia"/>
                <w:sz w:val="28"/>
                <w:szCs w:val="28"/>
              </w:rPr>
              <w:t>родителей</w:t>
            </w:r>
            <w:r w:rsidR="00037255">
              <w:rPr>
                <w:rFonts w:eastAsiaTheme="minorEastAsia"/>
                <w:sz w:val="28"/>
                <w:szCs w:val="28"/>
              </w:rPr>
              <w:t xml:space="preserve"> </w:t>
            </w:r>
            <w:r w:rsidRPr="00313CC8">
              <w:rPr>
                <w:rFonts w:eastAsiaTheme="minorEastAsia"/>
                <w:sz w:val="28"/>
                <w:szCs w:val="28"/>
              </w:rPr>
              <w:t>к</w:t>
            </w:r>
            <w:r w:rsidR="00037255">
              <w:rPr>
                <w:rFonts w:eastAsiaTheme="minorEastAsia"/>
                <w:sz w:val="28"/>
                <w:szCs w:val="28"/>
              </w:rPr>
              <w:t xml:space="preserve"> </w:t>
            </w:r>
            <w:r w:rsidRPr="00313CC8">
              <w:rPr>
                <w:rFonts w:eastAsiaTheme="minorEastAsia"/>
                <w:sz w:val="28"/>
                <w:szCs w:val="28"/>
              </w:rPr>
              <w:t>половым</w:t>
            </w:r>
            <w:r w:rsidR="00037255">
              <w:rPr>
                <w:rFonts w:eastAsiaTheme="minorEastAsia"/>
                <w:sz w:val="28"/>
                <w:szCs w:val="28"/>
              </w:rPr>
              <w:t xml:space="preserve"> </w:t>
            </w:r>
            <w:r w:rsidRPr="00313CC8">
              <w:rPr>
                <w:rFonts w:eastAsiaTheme="minorEastAsia"/>
                <w:sz w:val="28"/>
                <w:szCs w:val="28"/>
              </w:rPr>
              <w:t>межличностным</w:t>
            </w:r>
            <w:r w:rsidR="00037255">
              <w:rPr>
                <w:rFonts w:eastAsiaTheme="minorEastAsia"/>
                <w:sz w:val="28"/>
                <w:szCs w:val="28"/>
              </w:rPr>
              <w:t xml:space="preserve"> </w:t>
            </w:r>
            <w:r w:rsidRPr="00313CC8">
              <w:rPr>
                <w:rFonts w:eastAsiaTheme="minorEastAsia"/>
                <w:sz w:val="28"/>
                <w:szCs w:val="28"/>
              </w:rPr>
              <w:t>отношениям</w:t>
            </w:r>
            <w:r w:rsidR="00037255">
              <w:rPr>
                <w:rFonts w:eastAsiaTheme="minorEastAsia"/>
                <w:sz w:val="28"/>
                <w:szCs w:val="28"/>
              </w:rPr>
              <w:t xml:space="preserve"> </w:t>
            </w:r>
            <w:r w:rsidRPr="00313CC8">
              <w:rPr>
                <w:rFonts w:eastAsiaTheme="minorEastAsia"/>
                <w:sz w:val="28"/>
                <w:szCs w:val="28"/>
              </w:rPr>
              <w:t>у</w:t>
            </w:r>
            <w:r w:rsidR="00037255">
              <w:rPr>
                <w:rFonts w:eastAsiaTheme="minorEastAsia"/>
                <w:sz w:val="28"/>
                <w:szCs w:val="28"/>
              </w:rPr>
              <w:t xml:space="preserve"> </w:t>
            </w:r>
            <w:r w:rsidRPr="00313CC8">
              <w:rPr>
                <w:rFonts w:eastAsiaTheme="minorEastAsia"/>
                <w:sz w:val="28"/>
                <w:szCs w:val="28"/>
              </w:rPr>
              <w:t>младших</w:t>
            </w:r>
            <w:r w:rsidR="00037255">
              <w:rPr>
                <w:rFonts w:eastAsiaTheme="minorEastAsia"/>
                <w:sz w:val="28"/>
                <w:szCs w:val="28"/>
              </w:rPr>
              <w:t xml:space="preserve"> </w:t>
            </w:r>
            <w:r w:rsidRPr="00313CC8">
              <w:rPr>
                <w:rFonts w:eastAsiaTheme="minorEastAsia"/>
                <w:sz w:val="28"/>
                <w:szCs w:val="28"/>
              </w:rPr>
              <w:t>школьников</w:t>
            </w:r>
            <w:r w:rsidR="001D3497">
              <w:rPr>
                <w:rFonts w:eastAsiaTheme="minorEastAsia"/>
                <w:sz w:val="28"/>
                <w:szCs w:val="28"/>
                <w:lang w:val="ru-RU"/>
              </w:rPr>
              <w:t>……………</w:t>
            </w:r>
            <w:r w:rsidR="0064712A">
              <w:rPr>
                <w:rFonts w:eastAsiaTheme="minorEastAsia"/>
                <w:sz w:val="28"/>
                <w:szCs w:val="28"/>
                <w:lang w:val="ru-RU"/>
              </w:rPr>
              <w:t>…</w:t>
            </w:r>
            <w:r w:rsidR="00CF3E92">
              <w:rPr>
                <w:rFonts w:eastAsiaTheme="minorEastAsia"/>
                <w:sz w:val="28"/>
                <w:szCs w:val="28"/>
                <w:lang w:val="ru-RU"/>
              </w:rPr>
              <w:t>.........................</w:t>
            </w:r>
          </w:p>
        </w:tc>
        <w:tc>
          <w:tcPr>
            <w:tcW w:w="496" w:type="dxa"/>
          </w:tcPr>
          <w:p w:rsidR="00313CC8" w:rsidRDefault="00313CC8" w:rsidP="0064712A">
            <w:pPr>
              <w:spacing w:line="360" w:lineRule="auto"/>
              <w:ind w:firstLine="0"/>
              <w:rPr>
                <w:sz w:val="28"/>
                <w:szCs w:val="28"/>
                <w:lang w:val="ru-RU" w:eastAsia="ru-RU"/>
              </w:rPr>
            </w:pPr>
          </w:p>
          <w:p w:rsidR="0064712A" w:rsidRPr="0064712A" w:rsidRDefault="003073FC" w:rsidP="0064712A">
            <w:pPr>
              <w:spacing w:line="360" w:lineRule="auto"/>
              <w:ind w:firstLine="0"/>
              <w:rPr>
                <w:sz w:val="28"/>
                <w:szCs w:val="28"/>
                <w:lang w:val="ru-RU" w:eastAsia="ru-RU"/>
              </w:rPr>
            </w:pPr>
            <w:r>
              <w:rPr>
                <w:sz w:val="28"/>
                <w:szCs w:val="28"/>
                <w:lang w:val="ru-RU" w:eastAsia="ru-RU"/>
              </w:rPr>
              <w:t>27</w:t>
            </w:r>
          </w:p>
        </w:tc>
      </w:tr>
      <w:tr w:rsidR="0064712A" w:rsidRPr="00313CC8" w:rsidTr="000F18A2">
        <w:tc>
          <w:tcPr>
            <w:tcW w:w="817" w:type="dxa"/>
            <w:gridSpan w:val="2"/>
          </w:tcPr>
          <w:p w:rsidR="00313CC8" w:rsidRPr="00313CC8" w:rsidRDefault="00313CC8" w:rsidP="0064712A">
            <w:pPr>
              <w:spacing w:line="360" w:lineRule="auto"/>
              <w:rPr>
                <w:rFonts w:eastAsiaTheme="minorEastAsia"/>
                <w:sz w:val="28"/>
                <w:szCs w:val="28"/>
              </w:rPr>
            </w:pPr>
          </w:p>
        </w:tc>
        <w:tc>
          <w:tcPr>
            <w:tcW w:w="8257" w:type="dxa"/>
          </w:tcPr>
          <w:p w:rsidR="00313CC8" w:rsidRPr="0064712A" w:rsidRDefault="00313CC8" w:rsidP="001D3497">
            <w:pPr>
              <w:spacing w:line="360" w:lineRule="auto"/>
              <w:ind w:firstLine="0"/>
              <w:rPr>
                <w:rFonts w:eastAsiaTheme="minorEastAsia"/>
                <w:sz w:val="28"/>
                <w:szCs w:val="28"/>
                <w:lang w:val="ru-RU"/>
              </w:rPr>
            </w:pPr>
            <w:r w:rsidRPr="00313CC8">
              <w:rPr>
                <w:rFonts w:eastAsiaTheme="minorEastAsia"/>
                <w:sz w:val="28"/>
                <w:szCs w:val="28"/>
              </w:rPr>
              <w:t>2.2</w:t>
            </w:r>
            <w:r w:rsidR="00037255">
              <w:rPr>
                <w:rFonts w:eastAsiaTheme="minorEastAsia"/>
                <w:sz w:val="28"/>
                <w:szCs w:val="28"/>
              </w:rPr>
              <w:t xml:space="preserve"> </w:t>
            </w:r>
            <w:r w:rsidRPr="00313CC8">
              <w:rPr>
                <w:rFonts w:eastAsiaTheme="minorEastAsia"/>
                <w:sz w:val="28"/>
                <w:szCs w:val="28"/>
              </w:rPr>
              <w:t>Диагностика</w:t>
            </w:r>
            <w:r w:rsidR="00037255">
              <w:rPr>
                <w:rFonts w:eastAsiaTheme="minorEastAsia"/>
                <w:sz w:val="28"/>
                <w:szCs w:val="28"/>
              </w:rPr>
              <w:t xml:space="preserve"> </w:t>
            </w:r>
            <w:r w:rsidRPr="00313CC8">
              <w:rPr>
                <w:rFonts w:eastAsiaTheme="minorEastAsia"/>
                <w:sz w:val="28"/>
                <w:szCs w:val="28"/>
              </w:rPr>
              <w:t>учителей</w:t>
            </w:r>
            <w:r w:rsidR="00037255">
              <w:rPr>
                <w:rFonts w:eastAsiaTheme="minorEastAsia"/>
                <w:sz w:val="28"/>
                <w:szCs w:val="28"/>
              </w:rPr>
              <w:t xml:space="preserve"> </w:t>
            </w:r>
            <w:r w:rsidRPr="00313CC8">
              <w:rPr>
                <w:rFonts w:eastAsiaTheme="minorEastAsia"/>
                <w:sz w:val="28"/>
                <w:szCs w:val="28"/>
              </w:rPr>
              <w:t>о</w:t>
            </w:r>
            <w:r w:rsidR="00037255">
              <w:rPr>
                <w:rFonts w:eastAsiaTheme="minorEastAsia"/>
                <w:sz w:val="28"/>
                <w:szCs w:val="28"/>
              </w:rPr>
              <w:t xml:space="preserve"> </w:t>
            </w:r>
            <w:r w:rsidRPr="00313CC8">
              <w:rPr>
                <w:rFonts w:eastAsiaTheme="minorEastAsia"/>
                <w:sz w:val="28"/>
                <w:szCs w:val="28"/>
              </w:rPr>
              <w:t>необходимости</w:t>
            </w:r>
            <w:r w:rsidR="00037255">
              <w:rPr>
                <w:rFonts w:eastAsiaTheme="minorEastAsia"/>
                <w:sz w:val="28"/>
                <w:szCs w:val="28"/>
              </w:rPr>
              <w:t xml:space="preserve"> </w:t>
            </w:r>
            <w:r w:rsidRPr="00313CC8">
              <w:rPr>
                <w:rFonts w:eastAsiaTheme="minorEastAsia"/>
                <w:sz w:val="28"/>
                <w:szCs w:val="28"/>
              </w:rPr>
              <w:t>формирования</w:t>
            </w:r>
            <w:r w:rsidR="00037255">
              <w:rPr>
                <w:rFonts w:eastAsiaTheme="minorEastAsia"/>
                <w:sz w:val="28"/>
                <w:szCs w:val="28"/>
              </w:rPr>
              <w:t xml:space="preserve"> </w:t>
            </w:r>
            <w:r w:rsidR="00D558FF" w:rsidRPr="00313CC8">
              <w:rPr>
                <w:rFonts w:eastAsiaTheme="minorEastAsia"/>
                <w:sz w:val="28"/>
                <w:szCs w:val="28"/>
              </w:rPr>
              <w:t xml:space="preserve">половых </w:t>
            </w:r>
            <w:r w:rsidRPr="00313CC8">
              <w:rPr>
                <w:rFonts w:eastAsiaTheme="minorEastAsia"/>
                <w:sz w:val="28"/>
                <w:szCs w:val="28"/>
              </w:rPr>
              <w:t>межличностных</w:t>
            </w:r>
            <w:r w:rsidR="00037255">
              <w:rPr>
                <w:rFonts w:eastAsiaTheme="minorEastAsia"/>
                <w:sz w:val="28"/>
                <w:szCs w:val="28"/>
              </w:rPr>
              <w:t xml:space="preserve"> </w:t>
            </w:r>
            <w:r w:rsidRPr="00313CC8">
              <w:rPr>
                <w:rFonts w:eastAsiaTheme="minorEastAsia"/>
                <w:sz w:val="28"/>
                <w:szCs w:val="28"/>
              </w:rPr>
              <w:t>отношений</w:t>
            </w:r>
            <w:r w:rsidR="00037255">
              <w:rPr>
                <w:rFonts w:eastAsiaTheme="minorEastAsia"/>
                <w:sz w:val="28"/>
                <w:szCs w:val="28"/>
              </w:rPr>
              <w:t xml:space="preserve"> </w:t>
            </w:r>
            <w:r w:rsidRPr="00313CC8">
              <w:rPr>
                <w:rFonts w:eastAsiaTheme="minorEastAsia"/>
                <w:sz w:val="28"/>
                <w:szCs w:val="28"/>
              </w:rPr>
              <w:t>в</w:t>
            </w:r>
            <w:r w:rsidR="00037255">
              <w:rPr>
                <w:rFonts w:eastAsiaTheme="minorEastAsia"/>
                <w:sz w:val="28"/>
                <w:szCs w:val="28"/>
              </w:rPr>
              <w:t xml:space="preserve"> </w:t>
            </w:r>
            <w:r w:rsidRPr="00313CC8">
              <w:rPr>
                <w:rFonts w:eastAsiaTheme="minorEastAsia"/>
                <w:sz w:val="28"/>
                <w:szCs w:val="28"/>
              </w:rPr>
              <w:t>классном</w:t>
            </w:r>
            <w:r w:rsidR="00037255">
              <w:rPr>
                <w:rFonts w:eastAsiaTheme="minorEastAsia"/>
                <w:sz w:val="28"/>
                <w:szCs w:val="28"/>
              </w:rPr>
              <w:t xml:space="preserve"> </w:t>
            </w:r>
            <w:r w:rsidRPr="00313CC8">
              <w:rPr>
                <w:rFonts w:eastAsiaTheme="minorEastAsia"/>
                <w:sz w:val="28"/>
                <w:szCs w:val="28"/>
              </w:rPr>
              <w:t>коллективе</w:t>
            </w:r>
            <w:r w:rsidR="00037255">
              <w:rPr>
                <w:rFonts w:eastAsiaTheme="minorEastAsia"/>
                <w:sz w:val="28"/>
                <w:szCs w:val="28"/>
              </w:rPr>
              <w:t xml:space="preserve"> </w:t>
            </w:r>
            <w:r w:rsidRPr="00313CC8">
              <w:rPr>
                <w:rFonts w:eastAsiaTheme="minorEastAsia"/>
                <w:sz w:val="28"/>
                <w:szCs w:val="28"/>
              </w:rPr>
              <w:t>начальной</w:t>
            </w:r>
            <w:r w:rsidR="00037255">
              <w:rPr>
                <w:rFonts w:eastAsiaTheme="minorEastAsia"/>
                <w:sz w:val="28"/>
                <w:szCs w:val="28"/>
              </w:rPr>
              <w:t xml:space="preserve"> </w:t>
            </w:r>
            <w:r w:rsidRPr="00313CC8">
              <w:rPr>
                <w:rFonts w:eastAsiaTheme="minorEastAsia"/>
                <w:sz w:val="28"/>
                <w:szCs w:val="28"/>
              </w:rPr>
              <w:t>школы</w:t>
            </w:r>
            <w:r w:rsidR="001D3497">
              <w:rPr>
                <w:rFonts w:eastAsiaTheme="minorEastAsia"/>
                <w:sz w:val="28"/>
                <w:szCs w:val="28"/>
                <w:lang w:val="ru-RU"/>
              </w:rPr>
              <w:t>………</w:t>
            </w:r>
            <w:r w:rsidR="0064712A">
              <w:rPr>
                <w:rFonts w:eastAsiaTheme="minorEastAsia"/>
                <w:sz w:val="28"/>
                <w:szCs w:val="28"/>
                <w:lang w:val="ru-RU"/>
              </w:rPr>
              <w:t>…………………………………</w:t>
            </w:r>
            <w:r w:rsidR="00CF3E92">
              <w:rPr>
                <w:rFonts w:eastAsiaTheme="minorEastAsia"/>
                <w:sz w:val="28"/>
                <w:szCs w:val="28"/>
                <w:lang w:val="ru-RU"/>
              </w:rPr>
              <w:t>…………..</w:t>
            </w:r>
            <w:r w:rsidR="0064712A">
              <w:rPr>
                <w:rFonts w:eastAsiaTheme="minorEastAsia"/>
                <w:sz w:val="28"/>
                <w:szCs w:val="28"/>
                <w:lang w:val="ru-RU"/>
              </w:rPr>
              <w:t>.</w:t>
            </w:r>
          </w:p>
        </w:tc>
        <w:tc>
          <w:tcPr>
            <w:tcW w:w="496" w:type="dxa"/>
          </w:tcPr>
          <w:p w:rsidR="0064712A" w:rsidRDefault="0064712A" w:rsidP="0064712A">
            <w:pPr>
              <w:spacing w:line="360" w:lineRule="auto"/>
              <w:ind w:firstLine="0"/>
              <w:rPr>
                <w:sz w:val="28"/>
                <w:szCs w:val="28"/>
                <w:lang w:val="ru-RU" w:eastAsia="ru-RU"/>
              </w:rPr>
            </w:pPr>
          </w:p>
          <w:p w:rsidR="003073FC" w:rsidRDefault="003073FC" w:rsidP="0064712A">
            <w:pPr>
              <w:spacing w:line="360" w:lineRule="auto"/>
              <w:ind w:firstLine="0"/>
              <w:rPr>
                <w:sz w:val="28"/>
                <w:szCs w:val="28"/>
                <w:lang w:val="ru-RU" w:eastAsia="ru-RU"/>
              </w:rPr>
            </w:pPr>
          </w:p>
          <w:p w:rsidR="003073FC" w:rsidRPr="0064712A" w:rsidRDefault="003073FC" w:rsidP="0064712A">
            <w:pPr>
              <w:spacing w:line="360" w:lineRule="auto"/>
              <w:ind w:firstLine="0"/>
              <w:rPr>
                <w:sz w:val="28"/>
                <w:szCs w:val="28"/>
                <w:lang w:val="ru-RU" w:eastAsia="ru-RU"/>
              </w:rPr>
            </w:pPr>
            <w:r>
              <w:rPr>
                <w:sz w:val="28"/>
                <w:szCs w:val="28"/>
                <w:lang w:val="ru-RU" w:eastAsia="ru-RU"/>
              </w:rPr>
              <w:t>29</w:t>
            </w:r>
          </w:p>
        </w:tc>
      </w:tr>
      <w:tr w:rsidR="0064712A" w:rsidRPr="00313CC8" w:rsidTr="000F18A2">
        <w:tc>
          <w:tcPr>
            <w:tcW w:w="817" w:type="dxa"/>
            <w:gridSpan w:val="2"/>
          </w:tcPr>
          <w:p w:rsidR="00313CC8" w:rsidRPr="00313CC8" w:rsidRDefault="00313CC8" w:rsidP="0064712A">
            <w:pPr>
              <w:spacing w:line="360" w:lineRule="auto"/>
              <w:rPr>
                <w:rFonts w:eastAsiaTheme="minorEastAsia"/>
                <w:sz w:val="28"/>
                <w:szCs w:val="28"/>
              </w:rPr>
            </w:pPr>
          </w:p>
        </w:tc>
        <w:tc>
          <w:tcPr>
            <w:tcW w:w="8257" w:type="dxa"/>
          </w:tcPr>
          <w:p w:rsidR="00313CC8" w:rsidRPr="0064712A" w:rsidRDefault="00313CC8" w:rsidP="001D3497">
            <w:pPr>
              <w:spacing w:line="360" w:lineRule="auto"/>
              <w:ind w:firstLine="0"/>
              <w:rPr>
                <w:rFonts w:eastAsiaTheme="minorEastAsia"/>
                <w:sz w:val="28"/>
                <w:szCs w:val="28"/>
                <w:lang w:val="ru-RU"/>
              </w:rPr>
            </w:pPr>
            <w:r w:rsidRPr="00313CC8">
              <w:rPr>
                <w:rFonts w:eastAsiaTheme="minorEastAsia"/>
                <w:sz w:val="28"/>
                <w:szCs w:val="28"/>
              </w:rPr>
              <w:t>2.3</w:t>
            </w:r>
            <w:r w:rsidR="00037255">
              <w:rPr>
                <w:rFonts w:eastAsiaTheme="minorEastAsia"/>
                <w:sz w:val="28"/>
                <w:szCs w:val="28"/>
              </w:rPr>
              <w:t xml:space="preserve"> </w:t>
            </w:r>
            <w:r w:rsidRPr="00313CC8">
              <w:rPr>
                <w:rFonts w:eastAsiaTheme="minorEastAsia"/>
                <w:sz w:val="28"/>
                <w:szCs w:val="28"/>
              </w:rPr>
              <w:t>Выявление</w:t>
            </w:r>
            <w:r w:rsidR="00037255">
              <w:rPr>
                <w:rFonts w:eastAsiaTheme="minorEastAsia"/>
                <w:sz w:val="28"/>
                <w:szCs w:val="28"/>
              </w:rPr>
              <w:t xml:space="preserve"> </w:t>
            </w:r>
            <w:r w:rsidRPr="00313CC8">
              <w:rPr>
                <w:rFonts w:eastAsiaTheme="minorEastAsia"/>
                <w:sz w:val="28"/>
                <w:szCs w:val="28"/>
              </w:rPr>
              <w:t>и</w:t>
            </w:r>
            <w:r w:rsidR="00037255">
              <w:rPr>
                <w:rFonts w:eastAsiaTheme="minorEastAsia"/>
                <w:sz w:val="28"/>
                <w:szCs w:val="28"/>
              </w:rPr>
              <w:t xml:space="preserve"> </w:t>
            </w:r>
            <w:r w:rsidRPr="00313CC8">
              <w:rPr>
                <w:rFonts w:eastAsiaTheme="minorEastAsia"/>
                <w:sz w:val="28"/>
                <w:szCs w:val="28"/>
              </w:rPr>
              <w:t>обобщение</w:t>
            </w:r>
            <w:r w:rsidR="00037255">
              <w:rPr>
                <w:rFonts w:eastAsiaTheme="minorEastAsia"/>
                <w:sz w:val="28"/>
                <w:szCs w:val="28"/>
              </w:rPr>
              <w:t xml:space="preserve"> </w:t>
            </w:r>
            <w:r w:rsidRPr="00313CC8">
              <w:rPr>
                <w:rFonts w:eastAsiaTheme="minorEastAsia"/>
                <w:sz w:val="28"/>
                <w:szCs w:val="28"/>
              </w:rPr>
              <w:t>особенност</w:t>
            </w:r>
            <w:r w:rsidR="00873486">
              <w:rPr>
                <w:rFonts w:eastAsiaTheme="minorEastAsia"/>
                <w:sz w:val="28"/>
                <w:szCs w:val="28"/>
                <w:lang w:val="ru-RU"/>
              </w:rPr>
              <w:t>ей</w:t>
            </w:r>
            <w:r w:rsidR="00037255">
              <w:rPr>
                <w:rFonts w:eastAsiaTheme="minorEastAsia"/>
                <w:sz w:val="28"/>
                <w:szCs w:val="28"/>
              </w:rPr>
              <w:t xml:space="preserve"> </w:t>
            </w:r>
            <w:r w:rsidR="00D558FF" w:rsidRPr="00313CC8">
              <w:rPr>
                <w:rFonts w:eastAsiaTheme="minorEastAsia"/>
                <w:sz w:val="28"/>
                <w:szCs w:val="28"/>
              </w:rPr>
              <w:t xml:space="preserve">половых </w:t>
            </w:r>
            <w:r w:rsidRPr="00313CC8">
              <w:rPr>
                <w:rFonts w:eastAsiaTheme="minorEastAsia"/>
                <w:sz w:val="28"/>
                <w:szCs w:val="28"/>
              </w:rPr>
              <w:t>межличностных</w:t>
            </w:r>
            <w:r w:rsidR="00037255">
              <w:rPr>
                <w:rFonts w:eastAsiaTheme="minorEastAsia"/>
                <w:sz w:val="28"/>
                <w:szCs w:val="28"/>
              </w:rPr>
              <w:t xml:space="preserve"> </w:t>
            </w:r>
            <w:r w:rsidRPr="00313CC8">
              <w:rPr>
                <w:rFonts w:eastAsiaTheme="minorEastAsia"/>
                <w:sz w:val="28"/>
                <w:szCs w:val="28"/>
              </w:rPr>
              <w:t>отношений</w:t>
            </w:r>
            <w:r w:rsidR="00037255">
              <w:rPr>
                <w:rFonts w:eastAsiaTheme="minorEastAsia"/>
                <w:sz w:val="28"/>
                <w:szCs w:val="28"/>
              </w:rPr>
              <w:t xml:space="preserve"> </w:t>
            </w:r>
            <w:r w:rsidRPr="00313CC8">
              <w:rPr>
                <w:rFonts w:eastAsiaTheme="minorEastAsia"/>
                <w:sz w:val="28"/>
                <w:szCs w:val="28"/>
              </w:rPr>
              <w:t>младших</w:t>
            </w:r>
            <w:r w:rsidR="00037255">
              <w:rPr>
                <w:rFonts w:eastAsiaTheme="minorEastAsia"/>
                <w:sz w:val="28"/>
                <w:szCs w:val="28"/>
              </w:rPr>
              <w:t xml:space="preserve"> </w:t>
            </w:r>
            <w:r w:rsidRPr="00313CC8">
              <w:rPr>
                <w:rFonts w:eastAsiaTheme="minorEastAsia"/>
                <w:sz w:val="28"/>
                <w:szCs w:val="28"/>
              </w:rPr>
              <w:t>школьников</w:t>
            </w:r>
            <w:r w:rsidR="00CF3E92">
              <w:rPr>
                <w:rFonts w:eastAsiaTheme="minorEastAsia"/>
                <w:sz w:val="28"/>
                <w:szCs w:val="28"/>
                <w:lang w:val="ru-RU"/>
              </w:rPr>
              <w:t>……………….</w:t>
            </w:r>
          </w:p>
        </w:tc>
        <w:tc>
          <w:tcPr>
            <w:tcW w:w="496" w:type="dxa"/>
          </w:tcPr>
          <w:p w:rsidR="0064712A" w:rsidRDefault="0064712A" w:rsidP="0064712A">
            <w:pPr>
              <w:spacing w:line="360" w:lineRule="auto"/>
              <w:ind w:firstLine="0"/>
              <w:rPr>
                <w:sz w:val="28"/>
                <w:szCs w:val="28"/>
                <w:lang w:val="ru-RU" w:eastAsia="ru-RU"/>
              </w:rPr>
            </w:pPr>
          </w:p>
          <w:p w:rsidR="003073FC" w:rsidRPr="0064712A" w:rsidRDefault="003073FC" w:rsidP="0064712A">
            <w:pPr>
              <w:spacing w:line="360" w:lineRule="auto"/>
              <w:ind w:firstLine="0"/>
              <w:rPr>
                <w:sz w:val="28"/>
                <w:szCs w:val="28"/>
                <w:lang w:val="ru-RU" w:eastAsia="ru-RU"/>
              </w:rPr>
            </w:pPr>
            <w:r>
              <w:rPr>
                <w:sz w:val="28"/>
                <w:szCs w:val="28"/>
                <w:lang w:val="ru-RU" w:eastAsia="ru-RU"/>
              </w:rPr>
              <w:t>31</w:t>
            </w:r>
          </w:p>
        </w:tc>
      </w:tr>
      <w:tr w:rsidR="00313CC8" w:rsidRPr="00313CC8" w:rsidTr="000F18A2">
        <w:tc>
          <w:tcPr>
            <w:tcW w:w="9074" w:type="dxa"/>
            <w:gridSpan w:val="3"/>
          </w:tcPr>
          <w:p w:rsidR="00313CC8" w:rsidRPr="0064712A" w:rsidRDefault="00313CC8" w:rsidP="00F57581">
            <w:pPr>
              <w:spacing w:line="360" w:lineRule="auto"/>
              <w:ind w:firstLine="0"/>
              <w:rPr>
                <w:sz w:val="28"/>
                <w:szCs w:val="28"/>
                <w:lang w:val="ru-RU" w:eastAsia="ru-RU"/>
              </w:rPr>
            </w:pPr>
            <w:r w:rsidRPr="00313CC8">
              <w:rPr>
                <w:sz w:val="28"/>
                <w:szCs w:val="28"/>
              </w:rPr>
              <w:t>Заключение……………………………………………………</w:t>
            </w:r>
            <w:r w:rsidR="00CF3E92">
              <w:rPr>
                <w:sz w:val="28"/>
                <w:szCs w:val="28"/>
                <w:lang w:val="ru-RU"/>
              </w:rPr>
              <w:t>……</w:t>
            </w:r>
            <w:r w:rsidRPr="00313CC8">
              <w:rPr>
                <w:sz w:val="28"/>
                <w:szCs w:val="28"/>
              </w:rPr>
              <w:t>………</w:t>
            </w:r>
            <w:r w:rsidR="0064712A">
              <w:rPr>
                <w:sz w:val="28"/>
                <w:szCs w:val="28"/>
                <w:lang w:val="ru-RU"/>
              </w:rPr>
              <w:t>….</w:t>
            </w:r>
          </w:p>
        </w:tc>
        <w:tc>
          <w:tcPr>
            <w:tcW w:w="496" w:type="dxa"/>
          </w:tcPr>
          <w:p w:rsidR="00313CC8" w:rsidRPr="0064712A" w:rsidRDefault="003073FC" w:rsidP="0064712A">
            <w:pPr>
              <w:spacing w:line="360" w:lineRule="auto"/>
              <w:ind w:firstLine="0"/>
              <w:rPr>
                <w:sz w:val="28"/>
                <w:szCs w:val="28"/>
                <w:lang w:val="ru-RU" w:eastAsia="ru-RU"/>
              </w:rPr>
            </w:pPr>
            <w:r>
              <w:rPr>
                <w:sz w:val="28"/>
                <w:szCs w:val="28"/>
                <w:lang w:val="ru-RU" w:eastAsia="ru-RU"/>
              </w:rPr>
              <w:t>33</w:t>
            </w:r>
          </w:p>
        </w:tc>
      </w:tr>
      <w:tr w:rsidR="00313CC8" w:rsidRPr="00313CC8" w:rsidTr="000F18A2">
        <w:tc>
          <w:tcPr>
            <w:tcW w:w="9074" w:type="dxa"/>
            <w:gridSpan w:val="3"/>
          </w:tcPr>
          <w:p w:rsidR="00313CC8" w:rsidRPr="0064712A" w:rsidRDefault="00313CC8" w:rsidP="00F57581">
            <w:pPr>
              <w:spacing w:line="360" w:lineRule="auto"/>
              <w:ind w:firstLine="0"/>
              <w:rPr>
                <w:sz w:val="28"/>
                <w:szCs w:val="28"/>
                <w:lang w:val="ru-RU" w:eastAsia="ru-RU"/>
              </w:rPr>
            </w:pPr>
            <w:r w:rsidRPr="00313CC8">
              <w:rPr>
                <w:sz w:val="28"/>
                <w:szCs w:val="28"/>
              </w:rPr>
              <w:t>Список</w:t>
            </w:r>
            <w:r w:rsidR="00037255">
              <w:rPr>
                <w:sz w:val="28"/>
                <w:szCs w:val="28"/>
              </w:rPr>
              <w:t xml:space="preserve"> </w:t>
            </w:r>
            <w:r w:rsidRPr="00313CC8">
              <w:rPr>
                <w:sz w:val="28"/>
                <w:szCs w:val="28"/>
              </w:rPr>
              <w:t>использованных</w:t>
            </w:r>
            <w:r w:rsidR="00037255">
              <w:rPr>
                <w:sz w:val="28"/>
                <w:szCs w:val="28"/>
              </w:rPr>
              <w:t xml:space="preserve"> </w:t>
            </w:r>
            <w:r w:rsidR="0064712A">
              <w:rPr>
                <w:sz w:val="28"/>
                <w:szCs w:val="28"/>
              </w:rPr>
              <w:t>источников……</w:t>
            </w:r>
            <w:r w:rsidRPr="00313CC8">
              <w:rPr>
                <w:sz w:val="28"/>
                <w:szCs w:val="28"/>
              </w:rPr>
              <w:t>………………………</w:t>
            </w:r>
            <w:r w:rsidR="00CF3E92">
              <w:rPr>
                <w:sz w:val="28"/>
                <w:szCs w:val="28"/>
                <w:lang w:val="ru-RU"/>
              </w:rPr>
              <w:t>……</w:t>
            </w:r>
            <w:r w:rsidRPr="00313CC8">
              <w:rPr>
                <w:sz w:val="28"/>
                <w:szCs w:val="28"/>
              </w:rPr>
              <w:t>…</w:t>
            </w:r>
            <w:r w:rsidR="0064712A">
              <w:rPr>
                <w:sz w:val="28"/>
                <w:szCs w:val="28"/>
                <w:lang w:val="ru-RU"/>
              </w:rPr>
              <w:t>…...</w:t>
            </w:r>
          </w:p>
        </w:tc>
        <w:tc>
          <w:tcPr>
            <w:tcW w:w="496" w:type="dxa"/>
          </w:tcPr>
          <w:p w:rsidR="00313CC8" w:rsidRPr="0064712A" w:rsidRDefault="003073FC" w:rsidP="0064712A">
            <w:pPr>
              <w:spacing w:line="360" w:lineRule="auto"/>
              <w:ind w:firstLine="0"/>
              <w:rPr>
                <w:sz w:val="28"/>
                <w:szCs w:val="28"/>
                <w:lang w:val="ru-RU" w:eastAsia="ru-RU"/>
              </w:rPr>
            </w:pPr>
            <w:r>
              <w:rPr>
                <w:sz w:val="28"/>
                <w:szCs w:val="28"/>
                <w:lang w:val="ru-RU" w:eastAsia="ru-RU"/>
              </w:rPr>
              <w:t>35</w:t>
            </w:r>
          </w:p>
        </w:tc>
      </w:tr>
      <w:tr w:rsidR="0064712A" w:rsidRPr="00313CC8" w:rsidTr="000F18A2">
        <w:tc>
          <w:tcPr>
            <w:tcW w:w="817" w:type="dxa"/>
            <w:gridSpan w:val="2"/>
          </w:tcPr>
          <w:p w:rsidR="00313CC8" w:rsidRPr="00313CC8" w:rsidRDefault="00313CC8" w:rsidP="0064712A">
            <w:pPr>
              <w:pStyle w:val="ac"/>
              <w:spacing w:before="0" w:beforeAutospacing="0" w:after="0" w:afterAutospacing="0" w:line="360" w:lineRule="auto"/>
              <w:jc w:val="both"/>
              <w:rPr>
                <w:sz w:val="28"/>
                <w:szCs w:val="28"/>
              </w:rPr>
            </w:pPr>
          </w:p>
        </w:tc>
        <w:tc>
          <w:tcPr>
            <w:tcW w:w="8257" w:type="dxa"/>
          </w:tcPr>
          <w:p w:rsidR="00313CC8" w:rsidRPr="00313CC8" w:rsidRDefault="00313CC8" w:rsidP="00CF3E92">
            <w:pPr>
              <w:pStyle w:val="ac"/>
              <w:spacing w:before="0" w:beforeAutospacing="0" w:after="0" w:afterAutospacing="0" w:line="360" w:lineRule="auto"/>
              <w:ind w:firstLine="0"/>
              <w:jc w:val="both"/>
              <w:rPr>
                <w:sz w:val="28"/>
                <w:szCs w:val="28"/>
              </w:rPr>
            </w:pPr>
            <w:r w:rsidRPr="00313CC8">
              <w:rPr>
                <w:sz w:val="28"/>
                <w:szCs w:val="28"/>
              </w:rPr>
              <w:t>Приложение</w:t>
            </w:r>
            <w:r w:rsidR="00037255">
              <w:rPr>
                <w:sz w:val="28"/>
                <w:szCs w:val="28"/>
              </w:rPr>
              <w:t xml:space="preserve"> </w:t>
            </w:r>
            <w:r w:rsidRPr="00313CC8">
              <w:rPr>
                <w:sz w:val="28"/>
                <w:szCs w:val="28"/>
              </w:rPr>
              <w:t>А.</w:t>
            </w:r>
            <w:r w:rsidR="00E17FB3">
              <w:rPr>
                <w:spacing w:val="-9"/>
                <w:sz w:val="28"/>
                <w:szCs w:val="30"/>
              </w:rPr>
              <w:t xml:space="preserve"> А</w:t>
            </w:r>
            <w:r w:rsidR="00E17FB3" w:rsidRPr="00744332">
              <w:rPr>
                <w:spacing w:val="-9"/>
                <w:sz w:val="28"/>
                <w:szCs w:val="30"/>
              </w:rPr>
              <w:t>нкета для выявления отношения родителей к формированию половых межличностных отношений у младших школьников</w:t>
            </w:r>
            <w:r w:rsidR="00E17FB3">
              <w:rPr>
                <w:spacing w:val="-9"/>
                <w:sz w:val="28"/>
                <w:szCs w:val="30"/>
              </w:rPr>
              <w:t>………………………………………………………………</w:t>
            </w:r>
          </w:p>
        </w:tc>
        <w:tc>
          <w:tcPr>
            <w:tcW w:w="496" w:type="dxa"/>
          </w:tcPr>
          <w:p w:rsidR="00E17FB3" w:rsidRDefault="00E17FB3" w:rsidP="0064712A">
            <w:pPr>
              <w:pStyle w:val="ac"/>
              <w:spacing w:before="0" w:beforeAutospacing="0" w:after="0" w:afterAutospacing="0" w:line="360" w:lineRule="auto"/>
              <w:ind w:firstLine="0"/>
              <w:rPr>
                <w:sz w:val="28"/>
                <w:szCs w:val="28"/>
              </w:rPr>
            </w:pPr>
          </w:p>
          <w:p w:rsidR="00E17FB3" w:rsidRDefault="00E17FB3" w:rsidP="0064712A">
            <w:pPr>
              <w:pStyle w:val="ac"/>
              <w:spacing w:before="0" w:beforeAutospacing="0" w:after="0" w:afterAutospacing="0" w:line="360" w:lineRule="auto"/>
              <w:ind w:firstLine="0"/>
              <w:rPr>
                <w:sz w:val="28"/>
                <w:szCs w:val="28"/>
              </w:rPr>
            </w:pPr>
          </w:p>
          <w:p w:rsidR="00313CC8" w:rsidRPr="00313CC8" w:rsidRDefault="003073FC" w:rsidP="0064712A">
            <w:pPr>
              <w:pStyle w:val="ac"/>
              <w:spacing w:before="0" w:beforeAutospacing="0" w:after="0" w:afterAutospacing="0" w:line="360" w:lineRule="auto"/>
              <w:ind w:firstLine="0"/>
              <w:rPr>
                <w:sz w:val="28"/>
                <w:szCs w:val="28"/>
              </w:rPr>
            </w:pPr>
            <w:r>
              <w:rPr>
                <w:sz w:val="28"/>
                <w:szCs w:val="28"/>
              </w:rPr>
              <w:t>3</w:t>
            </w:r>
            <w:r w:rsidR="001C6CCE">
              <w:rPr>
                <w:sz w:val="28"/>
                <w:szCs w:val="28"/>
              </w:rPr>
              <w:t>9</w:t>
            </w:r>
          </w:p>
        </w:tc>
      </w:tr>
      <w:tr w:rsidR="0064712A" w:rsidRPr="00313CC8" w:rsidTr="000F18A2">
        <w:tc>
          <w:tcPr>
            <w:tcW w:w="817" w:type="dxa"/>
            <w:gridSpan w:val="2"/>
          </w:tcPr>
          <w:p w:rsidR="00313CC8" w:rsidRPr="00313CC8" w:rsidRDefault="00313CC8" w:rsidP="0064712A">
            <w:pPr>
              <w:spacing w:line="360" w:lineRule="auto"/>
              <w:rPr>
                <w:bCs/>
                <w:sz w:val="28"/>
                <w:szCs w:val="28"/>
                <w:lang w:eastAsia="ru-RU"/>
              </w:rPr>
            </w:pPr>
          </w:p>
        </w:tc>
        <w:tc>
          <w:tcPr>
            <w:tcW w:w="8257" w:type="dxa"/>
          </w:tcPr>
          <w:p w:rsidR="00313CC8" w:rsidRPr="00313CC8" w:rsidRDefault="00313CC8" w:rsidP="00CF3E92">
            <w:pPr>
              <w:spacing w:line="360" w:lineRule="auto"/>
              <w:ind w:firstLine="0"/>
              <w:rPr>
                <w:bCs/>
                <w:sz w:val="28"/>
                <w:szCs w:val="28"/>
                <w:lang w:eastAsia="ru-RU"/>
              </w:rPr>
            </w:pPr>
            <w:r w:rsidRPr="00313CC8">
              <w:rPr>
                <w:bCs/>
                <w:sz w:val="28"/>
                <w:szCs w:val="28"/>
                <w:lang w:eastAsia="ru-RU"/>
              </w:rPr>
              <w:t>Приложение</w:t>
            </w:r>
            <w:r w:rsidR="00037255">
              <w:rPr>
                <w:bCs/>
                <w:sz w:val="28"/>
                <w:szCs w:val="28"/>
                <w:lang w:eastAsia="ru-RU"/>
              </w:rPr>
              <w:t xml:space="preserve"> </w:t>
            </w:r>
            <w:r w:rsidRPr="00313CC8">
              <w:rPr>
                <w:bCs/>
                <w:sz w:val="28"/>
                <w:szCs w:val="28"/>
                <w:lang w:eastAsia="ru-RU"/>
              </w:rPr>
              <w:t>Б.</w:t>
            </w:r>
            <w:r w:rsidR="00037255">
              <w:rPr>
                <w:bCs/>
                <w:sz w:val="28"/>
                <w:szCs w:val="28"/>
                <w:lang w:eastAsia="ru-RU"/>
              </w:rPr>
              <w:t xml:space="preserve"> </w:t>
            </w:r>
            <w:r w:rsidR="00E17FB3">
              <w:rPr>
                <w:spacing w:val="-9"/>
                <w:sz w:val="28"/>
                <w:szCs w:val="30"/>
                <w:lang w:val="ru-RU"/>
              </w:rPr>
              <w:t>А</w:t>
            </w:r>
            <w:r w:rsidR="00E17FB3" w:rsidRPr="00744332">
              <w:rPr>
                <w:spacing w:val="-9"/>
                <w:sz w:val="28"/>
                <w:szCs w:val="30"/>
                <w:lang w:val="ru-RU"/>
              </w:rPr>
              <w:t>нкета длявыявления понимания учитеями необходимости формирования половых межличностных отношений</w:t>
            </w:r>
            <w:r w:rsidR="00CF3E92">
              <w:rPr>
                <w:spacing w:val="-9"/>
                <w:sz w:val="28"/>
                <w:szCs w:val="30"/>
                <w:lang w:val="ru-RU"/>
              </w:rPr>
              <w:t>......</w:t>
            </w:r>
          </w:p>
        </w:tc>
        <w:tc>
          <w:tcPr>
            <w:tcW w:w="496" w:type="dxa"/>
          </w:tcPr>
          <w:p w:rsidR="00E17FB3" w:rsidRDefault="00E17FB3" w:rsidP="0064712A">
            <w:pPr>
              <w:spacing w:line="360" w:lineRule="auto"/>
              <w:ind w:firstLine="0"/>
              <w:rPr>
                <w:sz w:val="28"/>
                <w:szCs w:val="28"/>
                <w:lang w:val="ru-RU" w:eastAsia="ru-RU"/>
              </w:rPr>
            </w:pPr>
          </w:p>
          <w:p w:rsidR="00313CC8" w:rsidRPr="0064712A" w:rsidRDefault="000F18A2" w:rsidP="0064712A">
            <w:pPr>
              <w:spacing w:line="360" w:lineRule="auto"/>
              <w:ind w:firstLine="0"/>
              <w:rPr>
                <w:sz w:val="28"/>
                <w:szCs w:val="28"/>
                <w:lang w:val="ru-RU" w:eastAsia="ru-RU"/>
              </w:rPr>
            </w:pPr>
            <w:r>
              <w:rPr>
                <w:sz w:val="28"/>
                <w:szCs w:val="28"/>
                <w:lang w:val="ru-RU" w:eastAsia="ru-RU"/>
              </w:rPr>
              <w:t>41</w:t>
            </w:r>
          </w:p>
        </w:tc>
      </w:tr>
    </w:tbl>
    <w:p w:rsidR="00A15EA8" w:rsidRPr="00F57581" w:rsidRDefault="00A15EA8" w:rsidP="00A15EA8">
      <w:pPr>
        <w:spacing w:line="360" w:lineRule="auto"/>
        <w:ind w:firstLine="0"/>
        <w:jc w:val="center"/>
        <w:rPr>
          <w:b/>
          <w:sz w:val="28"/>
          <w:lang w:val="ru-RU"/>
        </w:rPr>
      </w:pPr>
      <w:r>
        <w:rPr>
          <w:sz w:val="28"/>
          <w:lang w:val="ru-RU"/>
        </w:rPr>
        <w:br w:type="page"/>
      </w:r>
      <w:r w:rsidRPr="00F57581">
        <w:rPr>
          <w:b/>
          <w:sz w:val="28"/>
          <w:lang w:val="ru-RU"/>
        </w:rPr>
        <w:lastRenderedPageBreak/>
        <w:t>ВВЕДЕНИЕ</w:t>
      </w:r>
    </w:p>
    <w:p w:rsidR="00A15EA8" w:rsidRPr="00B76C0E" w:rsidRDefault="00A15EA8" w:rsidP="00B76C0E">
      <w:pPr>
        <w:spacing w:line="360" w:lineRule="auto"/>
        <w:ind w:firstLine="709"/>
        <w:rPr>
          <w:sz w:val="28"/>
          <w:szCs w:val="28"/>
          <w:lang w:val="ru-RU"/>
        </w:rPr>
      </w:pPr>
    </w:p>
    <w:p w:rsidR="00AD39E7" w:rsidRPr="00522669" w:rsidRDefault="006A73E5" w:rsidP="00AD39E7">
      <w:pPr>
        <w:pStyle w:val="af9"/>
        <w:spacing w:line="360" w:lineRule="auto"/>
        <w:ind w:firstLine="709"/>
        <w:rPr>
          <w:sz w:val="28"/>
        </w:rPr>
      </w:pPr>
      <w:r w:rsidRPr="00522669">
        <w:rPr>
          <w:sz w:val="28"/>
        </w:rPr>
        <w:t>В</w:t>
      </w:r>
      <w:r w:rsidR="00037255">
        <w:rPr>
          <w:sz w:val="28"/>
        </w:rPr>
        <w:t xml:space="preserve"> </w:t>
      </w:r>
      <w:r w:rsidRPr="00522669">
        <w:rPr>
          <w:sz w:val="28"/>
        </w:rPr>
        <w:t>младшем</w:t>
      </w:r>
      <w:r w:rsidR="00037255">
        <w:rPr>
          <w:sz w:val="28"/>
        </w:rPr>
        <w:t xml:space="preserve"> </w:t>
      </w:r>
      <w:r w:rsidRPr="00522669">
        <w:rPr>
          <w:sz w:val="28"/>
        </w:rPr>
        <w:t>школьном</w:t>
      </w:r>
      <w:r w:rsidR="00037255">
        <w:rPr>
          <w:sz w:val="28"/>
        </w:rPr>
        <w:t xml:space="preserve"> </w:t>
      </w:r>
      <w:r w:rsidRPr="00522669">
        <w:rPr>
          <w:sz w:val="28"/>
        </w:rPr>
        <w:t>возрасте</w:t>
      </w:r>
      <w:r w:rsidR="00037255">
        <w:rPr>
          <w:sz w:val="28"/>
        </w:rPr>
        <w:t xml:space="preserve"> </w:t>
      </w:r>
      <w:r w:rsidRPr="00522669">
        <w:rPr>
          <w:sz w:val="28"/>
        </w:rPr>
        <w:t>дети</w:t>
      </w:r>
      <w:r w:rsidR="00037255">
        <w:rPr>
          <w:sz w:val="28"/>
        </w:rPr>
        <w:t xml:space="preserve"> </w:t>
      </w:r>
      <w:r w:rsidRPr="00522669">
        <w:rPr>
          <w:sz w:val="28"/>
        </w:rPr>
        <w:t>активно</w:t>
      </w:r>
      <w:r w:rsidR="00037255">
        <w:rPr>
          <w:sz w:val="28"/>
        </w:rPr>
        <w:t xml:space="preserve"> </w:t>
      </w:r>
      <w:r w:rsidRPr="00522669">
        <w:rPr>
          <w:sz w:val="28"/>
        </w:rPr>
        <w:t>овладевают</w:t>
      </w:r>
      <w:r w:rsidR="00037255">
        <w:rPr>
          <w:sz w:val="28"/>
        </w:rPr>
        <w:t xml:space="preserve"> </w:t>
      </w:r>
      <w:r w:rsidRPr="00522669">
        <w:rPr>
          <w:sz w:val="28"/>
        </w:rPr>
        <w:t>навыками</w:t>
      </w:r>
      <w:r w:rsidR="00037255">
        <w:rPr>
          <w:sz w:val="28"/>
        </w:rPr>
        <w:t xml:space="preserve"> </w:t>
      </w:r>
      <w:r w:rsidRPr="00522669">
        <w:rPr>
          <w:sz w:val="28"/>
        </w:rPr>
        <w:t>общения.</w:t>
      </w:r>
      <w:r w:rsidR="00037255">
        <w:rPr>
          <w:sz w:val="28"/>
        </w:rPr>
        <w:t xml:space="preserve"> </w:t>
      </w:r>
      <w:r w:rsidRPr="00522669">
        <w:rPr>
          <w:sz w:val="28"/>
        </w:rPr>
        <w:t>Устанавливают</w:t>
      </w:r>
      <w:r w:rsidR="00037255">
        <w:rPr>
          <w:sz w:val="28"/>
        </w:rPr>
        <w:t xml:space="preserve"> </w:t>
      </w:r>
      <w:r w:rsidRPr="00522669">
        <w:rPr>
          <w:sz w:val="28"/>
        </w:rPr>
        <w:t>дружеские</w:t>
      </w:r>
      <w:r w:rsidR="00037255">
        <w:rPr>
          <w:sz w:val="28"/>
        </w:rPr>
        <w:t xml:space="preserve"> </w:t>
      </w:r>
      <w:r w:rsidRPr="00522669">
        <w:rPr>
          <w:sz w:val="28"/>
        </w:rPr>
        <w:t>связи,</w:t>
      </w:r>
      <w:r w:rsidR="00037255">
        <w:rPr>
          <w:sz w:val="28"/>
        </w:rPr>
        <w:t xml:space="preserve"> </w:t>
      </w:r>
      <w:r w:rsidRPr="00522669">
        <w:rPr>
          <w:sz w:val="28"/>
        </w:rPr>
        <w:t>способность</w:t>
      </w:r>
      <w:r w:rsidR="00037255">
        <w:rPr>
          <w:sz w:val="28"/>
        </w:rPr>
        <w:t xml:space="preserve"> </w:t>
      </w:r>
      <w:r w:rsidRPr="00522669">
        <w:rPr>
          <w:sz w:val="28"/>
        </w:rPr>
        <w:t>взаимодействовать</w:t>
      </w:r>
      <w:r w:rsidR="00037255">
        <w:rPr>
          <w:sz w:val="28"/>
        </w:rPr>
        <w:t xml:space="preserve"> </w:t>
      </w:r>
      <w:r w:rsidRPr="00522669">
        <w:rPr>
          <w:sz w:val="28"/>
        </w:rPr>
        <w:t>с</w:t>
      </w:r>
      <w:r w:rsidR="00037255">
        <w:rPr>
          <w:sz w:val="28"/>
        </w:rPr>
        <w:t xml:space="preserve"> </w:t>
      </w:r>
      <w:r w:rsidRPr="00522669">
        <w:rPr>
          <w:sz w:val="28"/>
        </w:rPr>
        <w:t>другими</w:t>
      </w:r>
      <w:r w:rsidR="00037255">
        <w:rPr>
          <w:sz w:val="28"/>
        </w:rPr>
        <w:t xml:space="preserve"> </w:t>
      </w:r>
      <w:r w:rsidRPr="00522669">
        <w:rPr>
          <w:sz w:val="28"/>
        </w:rPr>
        <w:t>членами</w:t>
      </w:r>
      <w:r w:rsidR="00037255">
        <w:rPr>
          <w:sz w:val="28"/>
        </w:rPr>
        <w:t xml:space="preserve"> </w:t>
      </w:r>
      <w:r w:rsidRPr="00522669">
        <w:rPr>
          <w:sz w:val="28"/>
        </w:rPr>
        <w:t>общества,</w:t>
      </w:r>
      <w:r w:rsidR="00037255">
        <w:rPr>
          <w:sz w:val="28"/>
        </w:rPr>
        <w:t xml:space="preserve"> </w:t>
      </w:r>
      <w:r w:rsidRPr="00522669">
        <w:rPr>
          <w:sz w:val="28"/>
        </w:rPr>
        <w:t>приобретать</w:t>
      </w:r>
      <w:r w:rsidR="00037255">
        <w:rPr>
          <w:sz w:val="28"/>
        </w:rPr>
        <w:t xml:space="preserve"> </w:t>
      </w:r>
      <w:r w:rsidRPr="00522669">
        <w:rPr>
          <w:sz w:val="28"/>
        </w:rPr>
        <w:t>друзей</w:t>
      </w:r>
      <w:r w:rsidR="00037255">
        <w:rPr>
          <w:sz w:val="28"/>
        </w:rPr>
        <w:t xml:space="preserve"> </w:t>
      </w:r>
      <w:r w:rsidRPr="00522669">
        <w:rPr>
          <w:sz w:val="28"/>
        </w:rPr>
        <w:t>среди</w:t>
      </w:r>
      <w:r w:rsidR="00037255">
        <w:rPr>
          <w:sz w:val="28"/>
        </w:rPr>
        <w:t xml:space="preserve"> </w:t>
      </w:r>
      <w:r w:rsidRPr="00522669">
        <w:rPr>
          <w:sz w:val="28"/>
        </w:rPr>
        <w:t>сверстников.</w:t>
      </w:r>
    </w:p>
    <w:p w:rsidR="00AD39E7" w:rsidRPr="00522669" w:rsidRDefault="00AD39E7" w:rsidP="006A73E5">
      <w:pPr>
        <w:pStyle w:val="af9"/>
        <w:spacing w:line="360" w:lineRule="auto"/>
        <w:ind w:firstLine="709"/>
        <w:rPr>
          <w:sz w:val="28"/>
        </w:rPr>
      </w:pPr>
      <w:r w:rsidRPr="00522669">
        <w:rPr>
          <w:sz w:val="28"/>
        </w:rPr>
        <w:t>Половая</w:t>
      </w:r>
      <w:r w:rsidR="00037255">
        <w:rPr>
          <w:sz w:val="28"/>
        </w:rPr>
        <w:t xml:space="preserve"> </w:t>
      </w:r>
      <w:r w:rsidRPr="00522669">
        <w:rPr>
          <w:sz w:val="28"/>
        </w:rPr>
        <w:t>самоидентификация,</w:t>
      </w:r>
      <w:r w:rsidR="00037255">
        <w:rPr>
          <w:sz w:val="28"/>
        </w:rPr>
        <w:t xml:space="preserve"> </w:t>
      </w:r>
      <w:r w:rsidRPr="00522669">
        <w:rPr>
          <w:sz w:val="28"/>
        </w:rPr>
        <w:t>происходящая</w:t>
      </w:r>
      <w:r w:rsidR="00037255">
        <w:rPr>
          <w:sz w:val="28"/>
        </w:rPr>
        <w:t xml:space="preserve"> </w:t>
      </w:r>
      <w:r w:rsidRPr="00522669">
        <w:rPr>
          <w:sz w:val="28"/>
        </w:rPr>
        <w:t>в</w:t>
      </w:r>
      <w:r w:rsidR="00037255">
        <w:rPr>
          <w:sz w:val="28"/>
        </w:rPr>
        <w:t xml:space="preserve"> </w:t>
      </w:r>
      <w:r w:rsidRPr="00522669">
        <w:rPr>
          <w:sz w:val="28"/>
        </w:rPr>
        <w:t>младшем</w:t>
      </w:r>
      <w:r w:rsidR="00037255">
        <w:rPr>
          <w:sz w:val="28"/>
        </w:rPr>
        <w:t xml:space="preserve"> </w:t>
      </w:r>
      <w:r w:rsidRPr="00522669">
        <w:rPr>
          <w:sz w:val="28"/>
        </w:rPr>
        <w:t>школьном</w:t>
      </w:r>
      <w:r w:rsidR="00037255">
        <w:rPr>
          <w:sz w:val="28"/>
        </w:rPr>
        <w:t xml:space="preserve"> </w:t>
      </w:r>
      <w:r w:rsidRPr="00522669">
        <w:rPr>
          <w:sz w:val="28"/>
        </w:rPr>
        <w:t>возрасте,</w:t>
      </w:r>
      <w:r w:rsidR="00037255">
        <w:rPr>
          <w:sz w:val="28"/>
        </w:rPr>
        <w:t xml:space="preserve"> </w:t>
      </w:r>
      <w:r w:rsidRPr="00522669">
        <w:rPr>
          <w:sz w:val="28"/>
        </w:rPr>
        <w:t>всегда</w:t>
      </w:r>
      <w:r w:rsidR="00037255">
        <w:rPr>
          <w:sz w:val="28"/>
        </w:rPr>
        <w:t xml:space="preserve"> </w:t>
      </w:r>
      <w:r w:rsidRPr="00522669">
        <w:rPr>
          <w:sz w:val="28"/>
        </w:rPr>
        <w:t>влияет</w:t>
      </w:r>
      <w:r w:rsidR="00037255">
        <w:rPr>
          <w:sz w:val="28"/>
        </w:rPr>
        <w:t xml:space="preserve"> </w:t>
      </w:r>
      <w:r w:rsidRPr="00522669">
        <w:rPr>
          <w:sz w:val="28"/>
        </w:rPr>
        <w:t>на</w:t>
      </w:r>
      <w:r w:rsidR="00037255">
        <w:rPr>
          <w:sz w:val="28"/>
        </w:rPr>
        <w:t xml:space="preserve"> </w:t>
      </w:r>
      <w:r w:rsidRPr="00522669">
        <w:rPr>
          <w:sz w:val="28"/>
        </w:rPr>
        <w:t>межличностные</w:t>
      </w:r>
      <w:r w:rsidR="00037255">
        <w:rPr>
          <w:sz w:val="28"/>
        </w:rPr>
        <w:t xml:space="preserve"> </w:t>
      </w:r>
      <w:r w:rsidRPr="00522669">
        <w:rPr>
          <w:sz w:val="28"/>
        </w:rPr>
        <w:t>отношения</w:t>
      </w:r>
      <w:r w:rsidR="00037255">
        <w:rPr>
          <w:sz w:val="28"/>
        </w:rPr>
        <w:t xml:space="preserve"> </w:t>
      </w:r>
      <w:r w:rsidRPr="00522669">
        <w:rPr>
          <w:sz w:val="28"/>
        </w:rPr>
        <w:t>в</w:t>
      </w:r>
      <w:r w:rsidR="00037255">
        <w:rPr>
          <w:sz w:val="28"/>
        </w:rPr>
        <w:t xml:space="preserve"> </w:t>
      </w:r>
      <w:r w:rsidRPr="00522669">
        <w:rPr>
          <w:sz w:val="28"/>
        </w:rPr>
        <w:t>классном</w:t>
      </w:r>
      <w:r w:rsidR="00037255">
        <w:rPr>
          <w:sz w:val="28"/>
        </w:rPr>
        <w:t xml:space="preserve"> </w:t>
      </w:r>
      <w:r w:rsidRPr="00522669">
        <w:rPr>
          <w:sz w:val="28"/>
        </w:rPr>
        <w:t>коллективе.</w:t>
      </w:r>
      <w:r w:rsidR="00037255">
        <w:rPr>
          <w:sz w:val="28"/>
        </w:rPr>
        <w:t xml:space="preserve"> </w:t>
      </w:r>
      <w:r w:rsidRPr="00522669">
        <w:rPr>
          <w:sz w:val="28"/>
        </w:rPr>
        <w:t>В</w:t>
      </w:r>
      <w:r w:rsidR="00037255">
        <w:rPr>
          <w:sz w:val="28"/>
        </w:rPr>
        <w:t xml:space="preserve"> </w:t>
      </w:r>
      <w:r w:rsidRPr="00522669">
        <w:rPr>
          <w:sz w:val="28"/>
        </w:rPr>
        <w:t>то</w:t>
      </w:r>
      <w:r w:rsidR="00037255">
        <w:rPr>
          <w:sz w:val="28"/>
        </w:rPr>
        <w:t xml:space="preserve"> </w:t>
      </w:r>
      <w:r w:rsidRPr="00522669">
        <w:rPr>
          <w:sz w:val="28"/>
        </w:rPr>
        <w:t>же</w:t>
      </w:r>
      <w:r w:rsidR="00037255">
        <w:rPr>
          <w:sz w:val="28"/>
        </w:rPr>
        <w:t xml:space="preserve"> </w:t>
      </w:r>
      <w:r w:rsidRPr="00522669">
        <w:rPr>
          <w:sz w:val="28"/>
        </w:rPr>
        <w:t>время,</w:t>
      </w:r>
      <w:r w:rsidR="00037255">
        <w:rPr>
          <w:sz w:val="28"/>
        </w:rPr>
        <w:t xml:space="preserve"> </w:t>
      </w:r>
      <w:r w:rsidRPr="00522669">
        <w:rPr>
          <w:sz w:val="28"/>
        </w:rPr>
        <w:t>практика</w:t>
      </w:r>
      <w:r w:rsidR="00037255">
        <w:rPr>
          <w:sz w:val="28"/>
        </w:rPr>
        <w:t xml:space="preserve"> </w:t>
      </w:r>
      <w:r w:rsidRPr="00522669">
        <w:rPr>
          <w:sz w:val="28"/>
        </w:rPr>
        <w:t>показывает,</w:t>
      </w:r>
      <w:r w:rsidR="00037255">
        <w:rPr>
          <w:sz w:val="28"/>
        </w:rPr>
        <w:t xml:space="preserve"> </w:t>
      </w:r>
      <w:r w:rsidRPr="00522669">
        <w:rPr>
          <w:sz w:val="28"/>
        </w:rPr>
        <w:t>что</w:t>
      </w:r>
      <w:r w:rsidR="00037255">
        <w:rPr>
          <w:sz w:val="28"/>
        </w:rPr>
        <w:t xml:space="preserve"> </w:t>
      </w:r>
      <w:r w:rsidRPr="00522669">
        <w:rPr>
          <w:sz w:val="28"/>
        </w:rPr>
        <w:t>половая</w:t>
      </w:r>
      <w:r w:rsidR="00037255">
        <w:rPr>
          <w:sz w:val="28"/>
        </w:rPr>
        <w:t xml:space="preserve"> </w:t>
      </w:r>
      <w:r w:rsidRPr="00522669">
        <w:rPr>
          <w:sz w:val="28"/>
        </w:rPr>
        <w:t>принадлежность</w:t>
      </w:r>
      <w:r w:rsidR="00037255">
        <w:rPr>
          <w:sz w:val="28"/>
        </w:rPr>
        <w:t xml:space="preserve"> </w:t>
      </w:r>
      <w:r w:rsidRPr="00522669">
        <w:rPr>
          <w:sz w:val="28"/>
        </w:rPr>
        <w:t>в</w:t>
      </w:r>
      <w:r w:rsidR="00037255">
        <w:rPr>
          <w:sz w:val="28"/>
        </w:rPr>
        <w:t xml:space="preserve"> </w:t>
      </w:r>
      <w:r w:rsidRPr="00522669">
        <w:rPr>
          <w:sz w:val="28"/>
        </w:rPr>
        <w:t>младшем</w:t>
      </w:r>
      <w:r w:rsidR="00037255">
        <w:rPr>
          <w:sz w:val="28"/>
        </w:rPr>
        <w:t xml:space="preserve"> </w:t>
      </w:r>
      <w:r w:rsidRPr="00522669">
        <w:rPr>
          <w:sz w:val="28"/>
        </w:rPr>
        <w:t>школьном</w:t>
      </w:r>
      <w:r w:rsidR="00037255">
        <w:rPr>
          <w:sz w:val="28"/>
        </w:rPr>
        <w:t xml:space="preserve"> </w:t>
      </w:r>
      <w:r w:rsidRPr="00522669">
        <w:rPr>
          <w:sz w:val="28"/>
        </w:rPr>
        <w:t>возрасте</w:t>
      </w:r>
      <w:r w:rsidR="00037255">
        <w:rPr>
          <w:sz w:val="28"/>
        </w:rPr>
        <w:t xml:space="preserve"> </w:t>
      </w:r>
      <w:r w:rsidRPr="00522669">
        <w:rPr>
          <w:sz w:val="28"/>
        </w:rPr>
        <w:t>отражается</w:t>
      </w:r>
      <w:r w:rsidR="00037255">
        <w:rPr>
          <w:sz w:val="28"/>
        </w:rPr>
        <w:t xml:space="preserve"> </w:t>
      </w:r>
      <w:r w:rsidRPr="00522669">
        <w:rPr>
          <w:sz w:val="28"/>
        </w:rPr>
        <w:t>на</w:t>
      </w:r>
      <w:r w:rsidR="00037255">
        <w:rPr>
          <w:sz w:val="28"/>
        </w:rPr>
        <w:t xml:space="preserve"> </w:t>
      </w:r>
      <w:r w:rsidRPr="00522669">
        <w:rPr>
          <w:sz w:val="28"/>
        </w:rPr>
        <w:t>межличностных</w:t>
      </w:r>
      <w:r w:rsidR="00037255">
        <w:rPr>
          <w:sz w:val="28"/>
        </w:rPr>
        <w:t xml:space="preserve"> </w:t>
      </w:r>
      <w:r w:rsidRPr="00522669">
        <w:rPr>
          <w:sz w:val="28"/>
        </w:rPr>
        <w:t>отношениях</w:t>
      </w:r>
      <w:r w:rsidR="00037255">
        <w:rPr>
          <w:sz w:val="28"/>
        </w:rPr>
        <w:t xml:space="preserve"> </w:t>
      </w:r>
      <w:r w:rsidRPr="00522669">
        <w:rPr>
          <w:sz w:val="28"/>
        </w:rPr>
        <w:t>скорее</w:t>
      </w:r>
      <w:r w:rsidR="00037255">
        <w:rPr>
          <w:sz w:val="28"/>
        </w:rPr>
        <w:t xml:space="preserve"> </w:t>
      </w:r>
      <w:r w:rsidRPr="00522669">
        <w:rPr>
          <w:sz w:val="28"/>
        </w:rPr>
        <w:t>с</w:t>
      </w:r>
      <w:r w:rsidR="00037255">
        <w:rPr>
          <w:sz w:val="28"/>
        </w:rPr>
        <w:t xml:space="preserve"> </w:t>
      </w:r>
      <w:r w:rsidRPr="00522669">
        <w:rPr>
          <w:sz w:val="28"/>
        </w:rPr>
        <w:t>негативной</w:t>
      </w:r>
      <w:r w:rsidR="00037255">
        <w:rPr>
          <w:sz w:val="28"/>
        </w:rPr>
        <w:t xml:space="preserve"> </w:t>
      </w:r>
      <w:r w:rsidRPr="00522669">
        <w:rPr>
          <w:sz w:val="28"/>
        </w:rPr>
        <w:t>стороны.</w:t>
      </w:r>
      <w:r w:rsidR="00037255">
        <w:rPr>
          <w:sz w:val="28"/>
        </w:rPr>
        <w:t xml:space="preserve"> </w:t>
      </w:r>
      <w:r w:rsidRPr="00522669">
        <w:rPr>
          <w:sz w:val="28"/>
        </w:rPr>
        <w:t>Дети</w:t>
      </w:r>
      <w:r w:rsidR="00037255">
        <w:rPr>
          <w:sz w:val="28"/>
        </w:rPr>
        <w:t xml:space="preserve"> </w:t>
      </w:r>
      <w:r w:rsidRPr="00522669">
        <w:rPr>
          <w:sz w:val="28"/>
        </w:rPr>
        <w:t>общаются</w:t>
      </w:r>
      <w:r w:rsidR="00037255">
        <w:rPr>
          <w:sz w:val="28"/>
        </w:rPr>
        <w:t xml:space="preserve"> </w:t>
      </w:r>
      <w:r w:rsidRPr="00522669">
        <w:rPr>
          <w:sz w:val="28"/>
        </w:rPr>
        <w:t>больше</w:t>
      </w:r>
      <w:r w:rsidR="00037255">
        <w:rPr>
          <w:sz w:val="28"/>
        </w:rPr>
        <w:t xml:space="preserve"> </w:t>
      </w:r>
      <w:r w:rsidRPr="00522669">
        <w:rPr>
          <w:sz w:val="28"/>
        </w:rPr>
        <w:t>со</w:t>
      </w:r>
      <w:r w:rsidR="00037255">
        <w:rPr>
          <w:sz w:val="28"/>
        </w:rPr>
        <w:t xml:space="preserve"> </w:t>
      </w:r>
      <w:r w:rsidRPr="00522669">
        <w:rPr>
          <w:sz w:val="28"/>
        </w:rPr>
        <w:t>сверстниками</w:t>
      </w:r>
      <w:r w:rsidR="00037255">
        <w:rPr>
          <w:sz w:val="28"/>
        </w:rPr>
        <w:t xml:space="preserve"> </w:t>
      </w:r>
      <w:r w:rsidRPr="00522669">
        <w:rPr>
          <w:sz w:val="28"/>
        </w:rPr>
        <w:t>своего</w:t>
      </w:r>
      <w:r w:rsidR="00037255">
        <w:rPr>
          <w:sz w:val="28"/>
        </w:rPr>
        <w:t xml:space="preserve"> </w:t>
      </w:r>
      <w:r w:rsidRPr="00522669">
        <w:rPr>
          <w:sz w:val="28"/>
        </w:rPr>
        <w:t>пола,</w:t>
      </w:r>
      <w:r w:rsidR="00037255">
        <w:rPr>
          <w:sz w:val="28"/>
        </w:rPr>
        <w:t xml:space="preserve"> </w:t>
      </w:r>
      <w:r w:rsidRPr="00522669">
        <w:rPr>
          <w:sz w:val="28"/>
        </w:rPr>
        <w:t>чем</w:t>
      </w:r>
      <w:r w:rsidR="00037255">
        <w:rPr>
          <w:sz w:val="28"/>
        </w:rPr>
        <w:t xml:space="preserve"> </w:t>
      </w:r>
      <w:r w:rsidRPr="00522669">
        <w:rPr>
          <w:sz w:val="28"/>
        </w:rPr>
        <w:t>с</w:t>
      </w:r>
      <w:r w:rsidR="00037255">
        <w:rPr>
          <w:sz w:val="28"/>
        </w:rPr>
        <w:t xml:space="preserve"> </w:t>
      </w:r>
      <w:r w:rsidRPr="00522669">
        <w:rPr>
          <w:sz w:val="28"/>
        </w:rPr>
        <w:t>противоположным</w:t>
      </w:r>
      <w:r w:rsidR="00037255">
        <w:rPr>
          <w:sz w:val="28"/>
        </w:rPr>
        <w:t xml:space="preserve"> </w:t>
      </w:r>
      <w:r w:rsidRPr="00522669">
        <w:rPr>
          <w:sz w:val="28"/>
        </w:rPr>
        <w:t>полом.</w:t>
      </w:r>
      <w:r w:rsidR="00037255">
        <w:rPr>
          <w:sz w:val="28"/>
        </w:rPr>
        <w:t xml:space="preserve"> </w:t>
      </w:r>
      <w:r w:rsidRPr="00522669">
        <w:rPr>
          <w:sz w:val="28"/>
        </w:rPr>
        <w:t>Фактор</w:t>
      </w:r>
      <w:r w:rsidR="00037255">
        <w:rPr>
          <w:sz w:val="28"/>
        </w:rPr>
        <w:t xml:space="preserve"> </w:t>
      </w:r>
      <w:r w:rsidRPr="00522669">
        <w:rPr>
          <w:sz w:val="28"/>
        </w:rPr>
        <w:t>половой</w:t>
      </w:r>
      <w:r w:rsidR="00037255">
        <w:rPr>
          <w:sz w:val="28"/>
        </w:rPr>
        <w:t xml:space="preserve"> </w:t>
      </w:r>
      <w:r w:rsidRPr="00522669">
        <w:rPr>
          <w:sz w:val="28"/>
        </w:rPr>
        <w:t>принадлежности</w:t>
      </w:r>
      <w:r w:rsidR="00037255">
        <w:rPr>
          <w:sz w:val="28"/>
        </w:rPr>
        <w:t xml:space="preserve"> </w:t>
      </w:r>
      <w:r w:rsidRPr="00522669">
        <w:rPr>
          <w:sz w:val="28"/>
        </w:rPr>
        <w:t>является</w:t>
      </w:r>
      <w:r w:rsidR="00037255">
        <w:rPr>
          <w:sz w:val="28"/>
        </w:rPr>
        <w:t xml:space="preserve"> </w:t>
      </w:r>
      <w:r w:rsidRPr="00522669">
        <w:rPr>
          <w:sz w:val="28"/>
        </w:rPr>
        <w:t>важным</w:t>
      </w:r>
      <w:r w:rsidR="00037255">
        <w:rPr>
          <w:sz w:val="28"/>
        </w:rPr>
        <w:t xml:space="preserve"> </w:t>
      </w:r>
      <w:r w:rsidRPr="00522669">
        <w:rPr>
          <w:sz w:val="28"/>
        </w:rPr>
        <w:t>и</w:t>
      </w:r>
      <w:r w:rsidR="00037255">
        <w:rPr>
          <w:sz w:val="28"/>
        </w:rPr>
        <w:t xml:space="preserve"> </w:t>
      </w:r>
      <w:r w:rsidRPr="00522669">
        <w:rPr>
          <w:sz w:val="28"/>
        </w:rPr>
        <w:t>в</w:t>
      </w:r>
      <w:r w:rsidR="00037255">
        <w:rPr>
          <w:sz w:val="28"/>
        </w:rPr>
        <w:t xml:space="preserve"> </w:t>
      </w:r>
      <w:r w:rsidRPr="00522669">
        <w:rPr>
          <w:sz w:val="28"/>
        </w:rPr>
        <w:t>проявлении</w:t>
      </w:r>
      <w:r w:rsidR="00037255">
        <w:rPr>
          <w:sz w:val="28"/>
        </w:rPr>
        <w:t xml:space="preserve"> </w:t>
      </w:r>
      <w:r w:rsidRPr="00522669">
        <w:rPr>
          <w:sz w:val="28"/>
        </w:rPr>
        <w:t>гуманных</w:t>
      </w:r>
      <w:r w:rsidR="00037255">
        <w:rPr>
          <w:sz w:val="28"/>
        </w:rPr>
        <w:t xml:space="preserve"> </w:t>
      </w:r>
      <w:r w:rsidRPr="00522669">
        <w:rPr>
          <w:sz w:val="28"/>
        </w:rPr>
        <w:t>отношений</w:t>
      </w:r>
      <w:r w:rsidR="00037255">
        <w:rPr>
          <w:sz w:val="28"/>
        </w:rPr>
        <w:t xml:space="preserve"> </w:t>
      </w:r>
      <w:r w:rsidRPr="00522669">
        <w:rPr>
          <w:sz w:val="28"/>
        </w:rPr>
        <w:t>в</w:t>
      </w:r>
      <w:r w:rsidR="00037255">
        <w:rPr>
          <w:sz w:val="28"/>
        </w:rPr>
        <w:t xml:space="preserve"> </w:t>
      </w:r>
      <w:r w:rsidRPr="00522669">
        <w:rPr>
          <w:sz w:val="28"/>
        </w:rPr>
        <w:t>детских</w:t>
      </w:r>
      <w:r w:rsidR="00037255">
        <w:rPr>
          <w:sz w:val="28"/>
        </w:rPr>
        <w:t xml:space="preserve"> </w:t>
      </w:r>
      <w:r w:rsidRPr="00522669">
        <w:rPr>
          <w:sz w:val="28"/>
        </w:rPr>
        <w:t>группах.</w:t>
      </w:r>
    </w:p>
    <w:p w:rsidR="00AD39E7" w:rsidRPr="00522669" w:rsidRDefault="00AD39E7" w:rsidP="006A73E5">
      <w:pPr>
        <w:pStyle w:val="af9"/>
        <w:spacing w:line="360" w:lineRule="auto"/>
        <w:ind w:firstLine="709"/>
        <w:rPr>
          <w:sz w:val="28"/>
        </w:rPr>
      </w:pPr>
      <w:r w:rsidRPr="00522669">
        <w:rPr>
          <w:sz w:val="28"/>
        </w:rPr>
        <w:t>С</w:t>
      </w:r>
      <w:r w:rsidR="00037255">
        <w:rPr>
          <w:sz w:val="28"/>
        </w:rPr>
        <w:t xml:space="preserve"> </w:t>
      </w:r>
      <w:r w:rsidRPr="00522669">
        <w:rPr>
          <w:sz w:val="28"/>
        </w:rPr>
        <w:t>другой</w:t>
      </w:r>
      <w:r w:rsidR="00037255">
        <w:rPr>
          <w:sz w:val="28"/>
        </w:rPr>
        <w:t xml:space="preserve"> </w:t>
      </w:r>
      <w:r w:rsidRPr="00522669">
        <w:rPr>
          <w:sz w:val="28"/>
        </w:rPr>
        <w:t>стороны,</w:t>
      </w:r>
      <w:r w:rsidR="00037255">
        <w:rPr>
          <w:sz w:val="28"/>
        </w:rPr>
        <w:t xml:space="preserve"> </w:t>
      </w:r>
      <w:r w:rsidRPr="00522669">
        <w:rPr>
          <w:sz w:val="28"/>
        </w:rPr>
        <w:t>становление</w:t>
      </w:r>
      <w:r w:rsidR="00037255">
        <w:rPr>
          <w:sz w:val="28"/>
        </w:rPr>
        <w:t xml:space="preserve"> </w:t>
      </w:r>
      <w:r w:rsidRPr="00522669">
        <w:rPr>
          <w:sz w:val="28"/>
        </w:rPr>
        <w:t>психологического</w:t>
      </w:r>
      <w:r w:rsidR="00037255">
        <w:rPr>
          <w:sz w:val="28"/>
        </w:rPr>
        <w:t xml:space="preserve"> </w:t>
      </w:r>
      <w:r w:rsidRPr="00522669">
        <w:rPr>
          <w:sz w:val="28"/>
        </w:rPr>
        <w:t>пола</w:t>
      </w:r>
      <w:r w:rsidR="00037255">
        <w:rPr>
          <w:sz w:val="28"/>
        </w:rPr>
        <w:t xml:space="preserve"> </w:t>
      </w:r>
      <w:r w:rsidRPr="00522669">
        <w:rPr>
          <w:sz w:val="28"/>
        </w:rPr>
        <w:t>(</w:t>
      </w:r>
      <w:r w:rsidRPr="000F18A2">
        <w:rPr>
          <w:color w:val="auto"/>
          <w:sz w:val="28"/>
        </w:rPr>
        <w:t>Абраменкова</w:t>
      </w:r>
      <w:r w:rsidR="000F18A2">
        <w:rPr>
          <w:color w:val="auto"/>
          <w:sz w:val="28"/>
        </w:rPr>
        <w:t> </w:t>
      </w:r>
      <w:r w:rsidRPr="000F18A2">
        <w:rPr>
          <w:color w:val="auto"/>
          <w:sz w:val="28"/>
        </w:rPr>
        <w:t>В.В.)</w:t>
      </w:r>
      <w:r w:rsidR="00037255">
        <w:rPr>
          <w:sz w:val="28"/>
        </w:rPr>
        <w:t xml:space="preserve"> </w:t>
      </w:r>
      <w:r w:rsidRPr="00522669">
        <w:rPr>
          <w:sz w:val="28"/>
        </w:rPr>
        <w:t>ребенка</w:t>
      </w:r>
      <w:r w:rsidR="00037255">
        <w:rPr>
          <w:sz w:val="28"/>
        </w:rPr>
        <w:t xml:space="preserve"> </w:t>
      </w:r>
      <w:r w:rsidRPr="00522669">
        <w:rPr>
          <w:sz w:val="28"/>
        </w:rPr>
        <w:t>происходит</w:t>
      </w:r>
      <w:r w:rsidR="00037255">
        <w:rPr>
          <w:sz w:val="28"/>
        </w:rPr>
        <w:t xml:space="preserve"> </w:t>
      </w:r>
      <w:r w:rsidRPr="00522669">
        <w:rPr>
          <w:sz w:val="28"/>
        </w:rPr>
        <w:t>в</w:t>
      </w:r>
      <w:r w:rsidR="00037255">
        <w:rPr>
          <w:sz w:val="28"/>
        </w:rPr>
        <w:t xml:space="preserve"> </w:t>
      </w:r>
      <w:r w:rsidRPr="00522669">
        <w:rPr>
          <w:sz w:val="28"/>
        </w:rPr>
        <w:t>процессе</w:t>
      </w:r>
      <w:r w:rsidR="00037255">
        <w:rPr>
          <w:sz w:val="28"/>
        </w:rPr>
        <w:t xml:space="preserve"> </w:t>
      </w:r>
      <w:r w:rsidRPr="00522669">
        <w:rPr>
          <w:sz w:val="28"/>
        </w:rPr>
        <w:t>совместной</w:t>
      </w:r>
      <w:r w:rsidR="00037255">
        <w:rPr>
          <w:sz w:val="28"/>
        </w:rPr>
        <w:t xml:space="preserve"> </w:t>
      </w:r>
      <w:r w:rsidRPr="00522669">
        <w:rPr>
          <w:sz w:val="28"/>
        </w:rPr>
        <w:t>деятельности</w:t>
      </w:r>
      <w:r w:rsidR="00037255">
        <w:rPr>
          <w:sz w:val="28"/>
        </w:rPr>
        <w:t xml:space="preserve"> </w:t>
      </w:r>
      <w:r w:rsidRPr="00522669">
        <w:rPr>
          <w:sz w:val="28"/>
        </w:rPr>
        <w:t>ребенка</w:t>
      </w:r>
      <w:r w:rsidR="00037255">
        <w:rPr>
          <w:sz w:val="28"/>
        </w:rPr>
        <w:t xml:space="preserve"> </w:t>
      </w:r>
      <w:r w:rsidRPr="00522669">
        <w:rPr>
          <w:sz w:val="28"/>
        </w:rPr>
        <w:t>с</w:t>
      </w:r>
      <w:r w:rsidR="00037255">
        <w:rPr>
          <w:sz w:val="28"/>
        </w:rPr>
        <w:t xml:space="preserve"> </w:t>
      </w:r>
      <w:r w:rsidRPr="00522669">
        <w:rPr>
          <w:sz w:val="28"/>
        </w:rPr>
        <w:t>другими</w:t>
      </w:r>
      <w:r w:rsidR="00037255">
        <w:rPr>
          <w:sz w:val="28"/>
        </w:rPr>
        <w:t xml:space="preserve"> </w:t>
      </w:r>
      <w:r w:rsidRPr="00522669">
        <w:rPr>
          <w:sz w:val="28"/>
        </w:rPr>
        <w:t>детьми</w:t>
      </w:r>
      <w:r w:rsidR="00037255">
        <w:rPr>
          <w:sz w:val="28"/>
        </w:rPr>
        <w:t xml:space="preserve"> </w:t>
      </w:r>
      <w:r w:rsidRPr="00522669">
        <w:rPr>
          <w:sz w:val="28"/>
        </w:rPr>
        <w:t>и</w:t>
      </w:r>
      <w:r w:rsidR="00037255">
        <w:rPr>
          <w:sz w:val="28"/>
        </w:rPr>
        <w:t xml:space="preserve"> </w:t>
      </w:r>
      <w:r w:rsidRPr="00522669">
        <w:rPr>
          <w:sz w:val="28"/>
        </w:rPr>
        <w:t>также</w:t>
      </w:r>
      <w:r w:rsidR="00037255">
        <w:rPr>
          <w:sz w:val="28"/>
        </w:rPr>
        <w:t xml:space="preserve"> </w:t>
      </w:r>
      <w:r w:rsidRPr="00522669">
        <w:rPr>
          <w:sz w:val="28"/>
        </w:rPr>
        <w:t>со</w:t>
      </w:r>
      <w:r w:rsidR="00037255">
        <w:rPr>
          <w:sz w:val="28"/>
        </w:rPr>
        <w:t xml:space="preserve"> </w:t>
      </w:r>
      <w:r w:rsidRPr="00522669">
        <w:rPr>
          <w:sz w:val="28"/>
        </w:rPr>
        <w:t>взрослыми,</w:t>
      </w:r>
      <w:r w:rsidR="00037255">
        <w:rPr>
          <w:sz w:val="28"/>
        </w:rPr>
        <w:t xml:space="preserve"> </w:t>
      </w:r>
      <w:r w:rsidRPr="00522669">
        <w:rPr>
          <w:sz w:val="28"/>
        </w:rPr>
        <w:t>что</w:t>
      </w:r>
      <w:r w:rsidR="00037255">
        <w:rPr>
          <w:sz w:val="28"/>
        </w:rPr>
        <w:t xml:space="preserve"> </w:t>
      </w:r>
      <w:r w:rsidRPr="00522669">
        <w:rPr>
          <w:sz w:val="28"/>
        </w:rPr>
        <w:t>накладывает</w:t>
      </w:r>
      <w:r w:rsidR="00037255">
        <w:rPr>
          <w:sz w:val="28"/>
        </w:rPr>
        <w:t xml:space="preserve"> </w:t>
      </w:r>
      <w:r w:rsidRPr="00522669">
        <w:rPr>
          <w:sz w:val="28"/>
        </w:rPr>
        <w:t>особую</w:t>
      </w:r>
      <w:r w:rsidR="00037255">
        <w:rPr>
          <w:sz w:val="28"/>
        </w:rPr>
        <w:t xml:space="preserve"> </w:t>
      </w:r>
      <w:r w:rsidRPr="00522669">
        <w:rPr>
          <w:sz w:val="28"/>
        </w:rPr>
        <w:t>ответственность</w:t>
      </w:r>
      <w:r w:rsidR="00037255">
        <w:rPr>
          <w:sz w:val="28"/>
        </w:rPr>
        <w:t xml:space="preserve"> </w:t>
      </w:r>
      <w:r w:rsidRPr="00522669">
        <w:rPr>
          <w:sz w:val="28"/>
        </w:rPr>
        <w:t>на</w:t>
      </w:r>
      <w:r w:rsidR="00037255">
        <w:rPr>
          <w:sz w:val="28"/>
        </w:rPr>
        <w:t xml:space="preserve"> </w:t>
      </w:r>
      <w:r w:rsidRPr="00522669">
        <w:rPr>
          <w:sz w:val="28"/>
        </w:rPr>
        <w:t>педагога,</w:t>
      </w:r>
      <w:r w:rsidR="00037255">
        <w:rPr>
          <w:sz w:val="28"/>
        </w:rPr>
        <w:t xml:space="preserve"> </w:t>
      </w:r>
      <w:r w:rsidRPr="00522669">
        <w:rPr>
          <w:sz w:val="28"/>
        </w:rPr>
        <w:t>как</w:t>
      </w:r>
      <w:r w:rsidR="00037255">
        <w:rPr>
          <w:sz w:val="28"/>
        </w:rPr>
        <w:t xml:space="preserve"> </w:t>
      </w:r>
      <w:r w:rsidRPr="00522669">
        <w:rPr>
          <w:sz w:val="28"/>
        </w:rPr>
        <w:t>«носителя</w:t>
      </w:r>
      <w:r w:rsidR="00037255">
        <w:rPr>
          <w:sz w:val="28"/>
        </w:rPr>
        <w:t xml:space="preserve"> </w:t>
      </w:r>
      <w:r w:rsidRPr="00522669">
        <w:rPr>
          <w:sz w:val="28"/>
        </w:rPr>
        <w:t>культурных</w:t>
      </w:r>
      <w:r w:rsidR="00037255">
        <w:rPr>
          <w:sz w:val="28"/>
        </w:rPr>
        <w:t xml:space="preserve"> </w:t>
      </w:r>
      <w:r w:rsidRPr="00522669">
        <w:rPr>
          <w:sz w:val="28"/>
        </w:rPr>
        <w:t>форм</w:t>
      </w:r>
      <w:r w:rsidR="00037255">
        <w:rPr>
          <w:sz w:val="28"/>
        </w:rPr>
        <w:t xml:space="preserve"> </w:t>
      </w:r>
      <w:r w:rsidRPr="00522669">
        <w:rPr>
          <w:sz w:val="28"/>
        </w:rPr>
        <w:t>поведения».</w:t>
      </w:r>
    </w:p>
    <w:p w:rsidR="006A73E5" w:rsidRPr="00522669" w:rsidRDefault="006A73E5" w:rsidP="00AD39E7">
      <w:pPr>
        <w:pStyle w:val="af9"/>
        <w:spacing w:line="360" w:lineRule="auto"/>
        <w:ind w:firstLine="709"/>
        <w:rPr>
          <w:sz w:val="28"/>
        </w:rPr>
      </w:pPr>
      <w:r w:rsidRPr="00522669">
        <w:rPr>
          <w:sz w:val="28"/>
        </w:rPr>
        <w:t>Как</w:t>
      </w:r>
      <w:r w:rsidR="00037255">
        <w:rPr>
          <w:sz w:val="28"/>
        </w:rPr>
        <w:t xml:space="preserve"> </w:t>
      </w:r>
      <w:r w:rsidRPr="00522669">
        <w:rPr>
          <w:sz w:val="28"/>
        </w:rPr>
        <w:t>гласит</w:t>
      </w:r>
      <w:r w:rsidR="00037255">
        <w:rPr>
          <w:sz w:val="28"/>
        </w:rPr>
        <w:t xml:space="preserve"> </w:t>
      </w:r>
      <w:r w:rsidRPr="00522669">
        <w:rPr>
          <w:sz w:val="28"/>
        </w:rPr>
        <w:t>Закон</w:t>
      </w:r>
      <w:r w:rsidR="00037255">
        <w:rPr>
          <w:sz w:val="28"/>
        </w:rPr>
        <w:t xml:space="preserve"> </w:t>
      </w:r>
      <w:r w:rsidRPr="00522669">
        <w:rPr>
          <w:sz w:val="28"/>
        </w:rPr>
        <w:t>об</w:t>
      </w:r>
      <w:r w:rsidR="00037255">
        <w:rPr>
          <w:sz w:val="28"/>
        </w:rPr>
        <w:t xml:space="preserve"> </w:t>
      </w:r>
      <w:r w:rsidRPr="00522669">
        <w:rPr>
          <w:sz w:val="28"/>
        </w:rPr>
        <w:t>образовании</w:t>
      </w:r>
      <w:r w:rsidR="00037255">
        <w:rPr>
          <w:sz w:val="28"/>
        </w:rPr>
        <w:t xml:space="preserve"> </w:t>
      </w:r>
      <w:r w:rsidRPr="00522669">
        <w:rPr>
          <w:sz w:val="28"/>
        </w:rPr>
        <w:t>РФ</w:t>
      </w:r>
      <w:r w:rsidR="00037255">
        <w:rPr>
          <w:sz w:val="28"/>
        </w:rPr>
        <w:t xml:space="preserve"> </w:t>
      </w:r>
      <w:r w:rsidRPr="00522669">
        <w:rPr>
          <w:sz w:val="28"/>
        </w:rPr>
        <w:t>(Статья</w:t>
      </w:r>
      <w:r w:rsidR="00037255">
        <w:rPr>
          <w:sz w:val="28"/>
        </w:rPr>
        <w:t xml:space="preserve"> </w:t>
      </w:r>
      <w:r w:rsidRPr="00522669">
        <w:rPr>
          <w:sz w:val="28"/>
        </w:rPr>
        <w:t>66,</w:t>
      </w:r>
      <w:r w:rsidR="00037255">
        <w:rPr>
          <w:sz w:val="28"/>
        </w:rPr>
        <w:t xml:space="preserve"> </w:t>
      </w:r>
      <w:r w:rsidRPr="00522669">
        <w:rPr>
          <w:sz w:val="28"/>
        </w:rPr>
        <w:t>п.2):</w:t>
      </w:r>
      <w:r w:rsidR="00037255">
        <w:rPr>
          <w:sz w:val="28"/>
        </w:rPr>
        <w:t xml:space="preserve"> </w:t>
      </w:r>
      <w:r w:rsidRPr="00522669">
        <w:rPr>
          <w:sz w:val="28"/>
        </w:rPr>
        <w:t>«основное</w:t>
      </w:r>
      <w:r w:rsidR="00037255">
        <w:rPr>
          <w:sz w:val="28"/>
        </w:rPr>
        <w:t xml:space="preserve"> </w:t>
      </w:r>
      <w:r w:rsidRPr="00522669">
        <w:rPr>
          <w:sz w:val="28"/>
        </w:rPr>
        <w:t>общее</w:t>
      </w:r>
      <w:r w:rsidR="00037255">
        <w:rPr>
          <w:sz w:val="28"/>
        </w:rPr>
        <w:t xml:space="preserve"> </w:t>
      </w:r>
      <w:r w:rsidRPr="00522669">
        <w:rPr>
          <w:sz w:val="28"/>
        </w:rPr>
        <w:t>образование</w:t>
      </w:r>
      <w:r w:rsidR="00037255">
        <w:rPr>
          <w:sz w:val="28"/>
        </w:rPr>
        <w:t xml:space="preserve"> </w:t>
      </w:r>
      <w:r w:rsidRPr="00522669">
        <w:rPr>
          <w:sz w:val="28"/>
        </w:rPr>
        <w:t>направлено</w:t>
      </w:r>
      <w:r w:rsidR="00037255">
        <w:rPr>
          <w:sz w:val="28"/>
        </w:rPr>
        <w:t xml:space="preserve"> </w:t>
      </w:r>
      <w:r w:rsidRPr="00522669">
        <w:rPr>
          <w:sz w:val="28"/>
        </w:rPr>
        <w:t>на</w:t>
      </w:r>
      <w:r w:rsidR="00037255">
        <w:rPr>
          <w:sz w:val="28"/>
        </w:rPr>
        <w:t xml:space="preserve"> </w:t>
      </w:r>
      <w:r w:rsidRPr="00522669">
        <w:rPr>
          <w:sz w:val="28"/>
        </w:rPr>
        <w:t>становление</w:t>
      </w:r>
      <w:r w:rsidR="00037255">
        <w:rPr>
          <w:sz w:val="28"/>
        </w:rPr>
        <w:t xml:space="preserve"> </w:t>
      </w:r>
      <w:r w:rsidRPr="00522669">
        <w:rPr>
          <w:sz w:val="28"/>
        </w:rPr>
        <w:t>и</w:t>
      </w:r>
      <w:r w:rsidR="00037255">
        <w:rPr>
          <w:sz w:val="28"/>
        </w:rPr>
        <w:t xml:space="preserve"> </w:t>
      </w:r>
      <w:r w:rsidRPr="00522669">
        <w:rPr>
          <w:sz w:val="28"/>
        </w:rPr>
        <w:t>формирование</w:t>
      </w:r>
      <w:r w:rsidR="00037255">
        <w:rPr>
          <w:sz w:val="28"/>
        </w:rPr>
        <w:t xml:space="preserve"> </w:t>
      </w:r>
      <w:r w:rsidRPr="00522669">
        <w:rPr>
          <w:sz w:val="28"/>
        </w:rPr>
        <w:t>личности</w:t>
      </w:r>
      <w:r w:rsidR="00037255">
        <w:rPr>
          <w:sz w:val="28"/>
        </w:rPr>
        <w:t xml:space="preserve"> </w:t>
      </w:r>
      <w:r w:rsidRPr="00522669">
        <w:rPr>
          <w:sz w:val="28"/>
        </w:rPr>
        <w:t>высокой</w:t>
      </w:r>
      <w:r w:rsidR="00037255">
        <w:rPr>
          <w:sz w:val="28"/>
        </w:rPr>
        <w:t xml:space="preserve"> </w:t>
      </w:r>
      <w:r w:rsidRPr="00522669">
        <w:rPr>
          <w:sz w:val="28"/>
        </w:rPr>
        <w:t>культуры</w:t>
      </w:r>
      <w:r w:rsidR="00037255">
        <w:rPr>
          <w:sz w:val="28"/>
        </w:rPr>
        <w:t xml:space="preserve"> </w:t>
      </w:r>
      <w:r w:rsidRPr="00522669">
        <w:rPr>
          <w:sz w:val="28"/>
        </w:rPr>
        <w:t>межличностного</w:t>
      </w:r>
      <w:r w:rsidR="00037255">
        <w:rPr>
          <w:sz w:val="28"/>
        </w:rPr>
        <w:t xml:space="preserve"> </w:t>
      </w:r>
      <w:r w:rsidRPr="00522669">
        <w:rPr>
          <w:sz w:val="28"/>
        </w:rPr>
        <w:t>и</w:t>
      </w:r>
      <w:r w:rsidR="00037255">
        <w:rPr>
          <w:sz w:val="28"/>
        </w:rPr>
        <w:t xml:space="preserve"> </w:t>
      </w:r>
      <w:r w:rsidRPr="00522669">
        <w:rPr>
          <w:sz w:val="28"/>
        </w:rPr>
        <w:t>межэтнического</w:t>
      </w:r>
      <w:r w:rsidR="00037255">
        <w:rPr>
          <w:sz w:val="28"/>
        </w:rPr>
        <w:t xml:space="preserve"> </w:t>
      </w:r>
      <w:r w:rsidRPr="00522669">
        <w:rPr>
          <w:sz w:val="28"/>
        </w:rPr>
        <w:t>общения»</w:t>
      </w:r>
      <w:r w:rsidR="00037255">
        <w:rPr>
          <w:sz w:val="28"/>
        </w:rPr>
        <w:t xml:space="preserve"> </w:t>
      </w:r>
      <w:r w:rsidR="00053B9C">
        <w:rPr>
          <w:sz w:val="28"/>
        </w:rPr>
        <w:t>[31</w:t>
      </w:r>
      <w:r w:rsidRPr="00522669">
        <w:rPr>
          <w:sz w:val="28"/>
        </w:rPr>
        <w:t>].</w:t>
      </w:r>
      <w:r w:rsidR="00037255">
        <w:rPr>
          <w:sz w:val="28"/>
        </w:rPr>
        <w:t xml:space="preserve"> </w:t>
      </w:r>
    </w:p>
    <w:p w:rsidR="006A73E5" w:rsidRPr="00522669" w:rsidRDefault="006A73E5" w:rsidP="00AD39E7">
      <w:pPr>
        <w:pStyle w:val="af9"/>
        <w:spacing w:line="360" w:lineRule="auto"/>
        <w:ind w:firstLine="709"/>
        <w:rPr>
          <w:sz w:val="28"/>
        </w:rPr>
      </w:pPr>
      <w:r w:rsidRPr="00522669">
        <w:rPr>
          <w:sz w:val="28"/>
        </w:rPr>
        <w:t>В</w:t>
      </w:r>
      <w:r w:rsidR="00037255">
        <w:rPr>
          <w:sz w:val="28"/>
        </w:rPr>
        <w:t xml:space="preserve"> </w:t>
      </w:r>
      <w:r w:rsidRPr="00522669">
        <w:rPr>
          <w:sz w:val="28"/>
        </w:rPr>
        <w:t>соответствии</w:t>
      </w:r>
      <w:r w:rsidR="00037255">
        <w:rPr>
          <w:sz w:val="28"/>
        </w:rPr>
        <w:t xml:space="preserve"> </w:t>
      </w:r>
      <w:r w:rsidRPr="00522669">
        <w:rPr>
          <w:sz w:val="28"/>
        </w:rPr>
        <w:t>с</w:t>
      </w:r>
      <w:r w:rsidR="00037255">
        <w:rPr>
          <w:sz w:val="28"/>
        </w:rPr>
        <w:t xml:space="preserve"> </w:t>
      </w:r>
      <w:r w:rsidRPr="00522669">
        <w:rPr>
          <w:sz w:val="28"/>
        </w:rPr>
        <w:t>ФГОС</w:t>
      </w:r>
      <w:r w:rsidR="00037255">
        <w:rPr>
          <w:sz w:val="28"/>
        </w:rPr>
        <w:t xml:space="preserve"> </w:t>
      </w:r>
      <w:r w:rsidRPr="00522669">
        <w:rPr>
          <w:sz w:val="28"/>
        </w:rPr>
        <w:t>НОО</w:t>
      </w:r>
      <w:r w:rsidR="00037255">
        <w:rPr>
          <w:sz w:val="28"/>
        </w:rPr>
        <w:t xml:space="preserve"> </w:t>
      </w:r>
      <w:r w:rsidRPr="00522669">
        <w:rPr>
          <w:sz w:val="28"/>
        </w:rPr>
        <w:t>школьник</w:t>
      </w:r>
      <w:r w:rsidR="00037255">
        <w:rPr>
          <w:sz w:val="28"/>
        </w:rPr>
        <w:t xml:space="preserve"> </w:t>
      </w:r>
      <w:r w:rsidRPr="00522669">
        <w:rPr>
          <w:sz w:val="28"/>
        </w:rPr>
        <w:t>должен</w:t>
      </w:r>
      <w:r w:rsidR="00037255">
        <w:rPr>
          <w:sz w:val="28"/>
        </w:rPr>
        <w:t xml:space="preserve"> </w:t>
      </w:r>
      <w:r w:rsidRPr="00522669">
        <w:rPr>
          <w:sz w:val="28"/>
        </w:rPr>
        <w:t>иметь</w:t>
      </w:r>
      <w:r w:rsidR="00037255">
        <w:rPr>
          <w:sz w:val="28"/>
        </w:rPr>
        <w:t xml:space="preserve"> </w:t>
      </w:r>
      <w:r w:rsidRPr="00522669">
        <w:rPr>
          <w:sz w:val="28"/>
        </w:rPr>
        <w:t>«навыки</w:t>
      </w:r>
      <w:r w:rsidR="00037255">
        <w:rPr>
          <w:sz w:val="28"/>
        </w:rPr>
        <w:t xml:space="preserve"> </w:t>
      </w:r>
      <w:r w:rsidRPr="00522669">
        <w:rPr>
          <w:sz w:val="28"/>
        </w:rPr>
        <w:t>сотрудничества</w:t>
      </w:r>
      <w:r w:rsidR="00037255">
        <w:rPr>
          <w:sz w:val="28"/>
        </w:rPr>
        <w:t xml:space="preserve"> </w:t>
      </w:r>
      <w:r w:rsidRPr="00522669">
        <w:rPr>
          <w:sz w:val="28"/>
        </w:rPr>
        <w:t>со</w:t>
      </w:r>
      <w:r w:rsidR="00037255">
        <w:rPr>
          <w:sz w:val="28"/>
        </w:rPr>
        <w:t xml:space="preserve"> </w:t>
      </w:r>
      <w:r w:rsidRPr="00522669">
        <w:rPr>
          <w:sz w:val="28"/>
        </w:rPr>
        <w:t>взрослыми</w:t>
      </w:r>
      <w:r w:rsidR="00037255">
        <w:rPr>
          <w:sz w:val="28"/>
        </w:rPr>
        <w:t xml:space="preserve"> </w:t>
      </w:r>
      <w:r w:rsidRPr="00522669">
        <w:rPr>
          <w:sz w:val="28"/>
        </w:rPr>
        <w:t>и</w:t>
      </w:r>
      <w:r w:rsidR="00037255">
        <w:rPr>
          <w:sz w:val="28"/>
        </w:rPr>
        <w:t xml:space="preserve"> </w:t>
      </w:r>
      <w:r w:rsidRPr="00522669">
        <w:rPr>
          <w:sz w:val="28"/>
        </w:rPr>
        <w:t>сверстниками</w:t>
      </w:r>
      <w:r w:rsidR="00037255">
        <w:rPr>
          <w:sz w:val="28"/>
        </w:rPr>
        <w:t xml:space="preserve"> </w:t>
      </w:r>
      <w:r w:rsidRPr="00522669">
        <w:rPr>
          <w:sz w:val="28"/>
        </w:rPr>
        <w:t>в</w:t>
      </w:r>
      <w:r w:rsidR="00037255">
        <w:rPr>
          <w:sz w:val="28"/>
        </w:rPr>
        <w:t xml:space="preserve"> </w:t>
      </w:r>
      <w:r w:rsidRPr="00522669">
        <w:rPr>
          <w:sz w:val="28"/>
        </w:rPr>
        <w:t>разных</w:t>
      </w:r>
      <w:r w:rsidR="00037255">
        <w:rPr>
          <w:sz w:val="28"/>
        </w:rPr>
        <w:t xml:space="preserve"> </w:t>
      </w:r>
      <w:r w:rsidRPr="00522669">
        <w:rPr>
          <w:sz w:val="28"/>
        </w:rPr>
        <w:t>социальных</w:t>
      </w:r>
      <w:r w:rsidR="00037255">
        <w:rPr>
          <w:sz w:val="28"/>
        </w:rPr>
        <w:t xml:space="preserve"> </w:t>
      </w:r>
      <w:r w:rsidRPr="00522669">
        <w:rPr>
          <w:sz w:val="28"/>
        </w:rPr>
        <w:t>ситуациях,</w:t>
      </w:r>
      <w:r w:rsidR="00037255">
        <w:rPr>
          <w:sz w:val="28"/>
        </w:rPr>
        <w:t xml:space="preserve"> </w:t>
      </w:r>
      <w:r w:rsidRPr="00522669">
        <w:rPr>
          <w:sz w:val="28"/>
        </w:rPr>
        <w:t>умения</w:t>
      </w:r>
      <w:r w:rsidR="00037255">
        <w:rPr>
          <w:sz w:val="28"/>
        </w:rPr>
        <w:t xml:space="preserve"> </w:t>
      </w:r>
      <w:r w:rsidRPr="00522669">
        <w:rPr>
          <w:sz w:val="28"/>
        </w:rPr>
        <w:t>не</w:t>
      </w:r>
      <w:r w:rsidR="00037255">
        <w:rPr>
          <w:sz w:val="28"/>
        </w:rPr>
        <w:t xml:space="preserve"> </w:t>
      </w:r>
      <w:r w:rsidRPr="00522669">
        <w:rPr>
          <w:sz w:val="28"/>
        </w:rPr>
        <w:t>создавать</w:t>
      </w:r>
      <w:r w:rsidR="00037255">
        <w:rPr>
          <w:sz w:val="28"/>
        </w:rPr>
        <w:t xml:space="preserve"> </w:t>
      </w:r>
      <w:r w:rsidRPr="00522669">
        <w:rPr>
          <w:sz w:val="28"/>
        </w:rPr>
        <w:t>конфликтов</w:t>
      </w:r>
      <w:r w:rsidR="00037255">
        <w:rPr>
          <w:sz w:val="28"/>
        </w:rPr>
        <w:t xml:space="preserve"> </w:t>
      </w:r>
      <w:r w:rsidRPr="00522669">
        <w:rPr>
          <w:sz w:val="28"/>
        </w:rPr>
        <w:t>и</w:t>
      </w:r>
      <w:r w:rsidR="00037255">
        <w:rPr>
          <w:sz w:val="28"/>
        </w:rPr>
        <w:t xml:space="preserve"> </w:t>
      </w:r>
      <w:r w:rsidRPr="00522669">
        <w:rPr>
          <w:sz w:val="28"/>
        </w:rPr>
        <w:t>находить</w:t>
      </w:r>
      <w:r w:rsidR="00037255">
        <w:rPr>
          <w:sz w:val="28"/>
        </w:rPr>
        <w:t xml:space="preserve"> </w:t>
      </w:r>
      <w:r w:rsidRPr="00522669">
        <w:rPr>
          <w:sz w:val="28"/>
        </w:rPr>
        <w:t>выходы</w:t>
      </w:r>
      <w:r w:rsidR="00037255">
        <w:rPr>
          <w:sz w:val="28"/>
        </w:rPr>
        <w:t xml:space="preserve"> </w:t>
      </w:r>
      <w:r w:rsidRPr="00522669">
        <w:rPr>
          <w:sz w:val="28"/>
        </w:rPr>
        <w:t>из</w:t>
      </w:r>
      <w:r w:rsidR="00037255">
        <w:rPr>
          <w:sz w:val="28"/>
        </w:rPr>
        <w:t xml:space="preserve"> </w:t>
      </w:r>
      <w:r w:rsidRPr="00522669">
        <w:rPr>
          <w:sz w:val="28"/>
        </w:rPr>
        <w:t>спорных</w:t>
      </w:r>
      <w:r w:rsidR="00037255">
        <w:rPr>
          <w:sz w:val="28"/>
        </w:rPr>
        <w:t xml:space="preserve"> </w:t>
      </w:r>
      <w:r w:rsidRPr="00522669">
        <w:rPr>
          <w:sz w:val="28"/>
        </w:rPr>
        <w:t>ситуаций»</w:t>
      </w:r>
      <w:r w:rsidR="00037255">
        <w:rPr>
          <w:sz w:val="28"/>
        </w:rPr>
        <w:t xml:space="preserve"> </w:t>
      </w:r>
      <w:r w:rsidR="00053B9C">
        <w:rPr>
          <w:sz w:val="28"/>
        </w:rPr>
        <w:t>[30</w:t>
      </w:r>
      <w:r w:rsidRPr="00522669">
        <w:rPr>
          <w:sz w:val="28"/>
        </w:rPr>
        <w:t>,</w:t>
      </w:r>
      <w:r w:rsidR="00037255">
        <w:rPr>
          <w:sz w:val="28"/>
        </w:rPr>
        <w:t xml:space="preserve"> </w:t>
      </w:r>
      <w:r w:rsidRPr="00522669">
        <w:rPr>
          <w:sz w:val="28"/>
        </w:rPr>
        <w:t>п.</w:t>
      </w:r>
      <w:r w:rsidR="00037255">
        <w:rPr>
          <w:sz w:val="28"/>
        </w:rPr>
        <w:t xml:space="preserve"> </w:t>
      </w:r>
      <w:r w:rsidRPr="00522669">
        <w:rPr>
          <w:sz w:val="28"/>
        </w:rPr>
        <w:t>2,</w:t>
      </w:r>
      <w:r w:rsidR="00037255">
        <w:rPr>
          <w:sz w:val="28"/>
        </w:rPr>
        <w:t xml:space="preserve"> </w:t>
      </w:r>
      <w:r w:rsidRPr="00522669">
        <w:rPr>
          <w:sz w:val="28"/>
        </w:rPr>
        <w:t>10,</w:t>
      </w:r>
      <w:r w:rsidR="00037255">
        <w:rPr>
          <w:sz w:val="28"/>
        </w:rPr>
        <w:t xml:space="preserve"> </w:t>
      </w:r>
      <w:r w:rsidRPr="00522669">
        <w:rPr>
          <w:sz w:val="28"/>
        </w:rPr>
        <w:t>с.</w:t>
      </w:r>
      <w:r w:rsidR="00037255">
        <w:rPr>
          <w:sz w:val="28"/>
        </w:rPr>
        <w:t xml:space="preserve"> </w:t>
      </w:r>
      <w:r w:rsidRPr="00522669">
        <w:rPr>
          <w:sz w:val="28"/>
        </w:rPr>
        <w:t>6].</w:t>
      </w:r>
      <w:r w:rsidR="00037255">
        <w:rPr>
          <w:sz w:val="28"/>
        </w:rPr>
        <w:t xml:space="preserve"> </w:t>
      </w:r>
      <w:r w:rsidRPr="00522669">
        <w:rPr>
          <w:sz w:val="28"/>
        </w:rPr>
        <w:t>Также</w:t>
      </w:r>
      <w:r w:rsidR="00037255">
        <w:rPr>
          <w:sz w:val="28"/>
        </w:rPr>
        <w:t xml:space="preserve"> </w:t>
      </w:r>
      <w:r w:rsidRPr="00522669">
        <w:rPr>
          <w:sz w:val="28"/>
        </w:rPr>
        <w:t>стандарт</w:t>
      </w:r>
      <w:r w:rsidR="00037255">
        <w:rPr>
          <w:sz w:val="28"/>
        </w:rPr>
        <w:t xml:space="preserve"> </w:t>
      </w:r>
      <w:r w:rsidRPr="00522669">
        <w:rPr>
          <w:sz w:val="28"/>
        </w:rPr>
        <w:t>ориентирован</w:t>
      </w:r>
      <w:r w:rsidR="00037255">
        <w:rPr>
          <w:sz w:val="28"/>
        </w:rPr>
        <w:t xml:space="preserve"> </w:t>
      </w:r>
      <w:r w:rsidRPr="00522669">
        <w:rPr>
          <w:sz w:val="28"/>
        </w:rPr>
        <w:t>на</w:t>
      </w:r>
      <w:r w:rsidR="00037255">
        <w:rPr>
          <w:sz w:val="28"/>
        </w:rPr>
        <w:t xml:space="preserve"> </w:t>
      </w:r>
      <w:r w:rsidRPr="00522669">
        <w:rPr>
          <w:sz w:val="28"/>
        </w:rPr>
        <w:t>становление</w:t>
      </w:r>
      <w:r w:rsidR="00E645F5" w:rsidRPr="00E645F5">
        <w:rPr>
          <w:sz w:val="28"/>
        </w:rPr>
        <w:t xml:space="preserve"> </w:t>
      </w:r>
      <w:r w:rsidRPr="00522669">
        <w:rPr>
          <w:sz w:val="28"/>
        </w:rPr>
        <w:t>личности</w:t>
      </w:r>
      <w:r w:rsidR="00037255">
        <w:rPr>
          <w:sz w:val="28"/>
        </w:rPr>
        <w:t xml:space="preserve"> </w:t>
      </w:r>
      <w:r w:rsidRPr="00522669">
        <w:rPr>
          <w:sz w:val="28"/>
        </w:rPr>
        <w:t>«доброжелательной,</w:t>
      </w:r>
      <w:r w:rsidR="00037255">
        <w:rPr>
          <w:sz w:val="28"/>
        </w:rPr>
        <w:t xml:space="preserve"> </w:t>
      </w:r>
      <w:r w:rsidRPr="00522669">
        <w:rPr>
          <w:sz w:val="28"/>
        </w:rPr>
        <w:t>умеющей</w:t>
      </w:r>
      <w:r w:rsidR="00037255">
        <w:rPr>
          <w:sz w:val="28"/>
        </w:rPr>
        <w:t xml:space="preserve"> </w:t>
      </w:r>
      <w:r w:rsidRPr="00522669">
        <w:rPr>
          <w:sz w:val="28"/>
        </w:rPr>
        <w:t>слушать</w:t>
      </w:r>
      <w:r w:rsidR="00037255">
        <w:rPr>
          <w:sz w:val="28"/>
        </w:rPr>
        <w:t xml:space="preserve"> </w:t>
      </w:r>
      <w:r w:rsidRPr="00522669">
        <w:rPr>
          <w:sz w:val="28"/>
        </w:rPr>
        <w:t>и</w:t>
      </w:r>
      <w:r w:rsidR="00037255">
        <w:rPr>
          <w:sz w:val="28"/>
        </w:rPr>
        <w:t xml:space="preserve"> </w:t>
      </w:r>
      <w:r w:rsidRPr="00522669">
        <w:rPr>
          <w:sz w:val="28"/>
        </w:rPr>
        <w:t>слышать</w:t>
      </w:r>
      <w:r w:rsidR="00037255">
        <w:rPr>
          <w:sz w:val="28"/>
        </w:rPr>
        <w:t xml:space="preserve"> </w:t>
      </w:r>
      <w:r w:rsidRPr="00522669">
        <w:rPr>
          <w:sz w:val="28"/>
        </w:rPr>
        <w:t>собеседника,</w:t>
      </w:r>
      <w:r w:rsidR="00037255">
        <w:rPr>
          <w:sz w:val="28"/>
        </w:rPr>
        <w:t xml:space="preserve"> </w:t>
      </w:r>
      <w:r w:rsidRPr="00522669">
        <w:rPr>
          <w:sz w:val="28"/>
        </w:rPr>
        <w:t>обосновывать</w:t>
      </w:r>
      <w:r w:rsidR="00037255">
        <w:rPr>
          <w:sz w:val="28"/>
        </w:rPr>
        <w:t xml:space="preserve"> </w:t>
      </w:r>
      <w:r w:rsidRPr="00522669">
        <w:rPr>
          <w:sz w:val="28"/>
        </w:rPr>
        <w:t>свою</w:t>
      </w:r>
      <w:r w:rsidR="00037255">
        <w:rPr>
          <w:sz w:val="28"/>
        </w:rPr>
        <w:t xml:space="preserve"> </w:t>
      </w:r>
      <w:r w:rsidRPr="00522669">
        <w:rPr>
          <w:sz w:val="28"/>
        </w:rPr>
        <w:t>позицию,</w:t>
      </w:r>
      <w:r w:rsidR="00037255">
        <w:rPr>
          <w:sz w:val="28"/>
        </w:rPr>
        <w:t xml:space="preserve"> </w:t>
      </w:r>
      <w:r w:rsidRPr="00522669">
        <w:rPr>
          <w:sz w:val="28"/>
        </w:rPr>
        <w:t>высказывать</w:t>
      </w:r>
      <w:r w:rsidR="00037255">
        <w:rPr>
          <w:sz w:val="28"/>
        </w:rPr>
        <w:t xml:space="preserve"> </w:t>
      </w:r>
      <w:r w:rsidRPr="00522669">
        <w:rPr>
          <w:sz w:val="28"/>
        </w:rPr>
        <w:t>свое</w:t>
      </w:r>
      <w:r w:rsidR="00037255">
        <w:rPr>
          <w:sz w:val="28"/>
        </w:rPr>
        <w:t xml:space="preserve"> </w:t>
      </w:r>
      <w:r w:rsidRPr="00522669">
        <w:rPr>
          <w:sz w:val="28"/>
        </w:rPr>
        <w:t>мнение…»</w:t>
      </w:r>
      <w:r w:rsidR="00037255">
        <w:rPr>
          <w:sz w:val="28"/>
        </w:rPr>
        <w:t xml:space="preserve"> </w:t>
      </w:r>
      <w:r w:rsidR="001C6CCE">
        <w:rPr>
          <w:sz w:val="28"/>
        </w:rPr>
        <w:t>[3</w:t>
      </w:r>
      <w:r w:rsidR="00053B9C">
        <w:rPr>
          <w:sz w:val="28"/>
        </w:rPr>
        <w:t>0</w:t>
      </w:r>
      <w:r w:rsidRPr="00522669">
        <w:rPr>
          <w:sz w:val="28"/>
        </w:rPr>
        <w:t>,</w:t>
      </w:r>
      <w:r w:rsidR="00037255">
        <w:rPr>
          <w:sz w:val="28"/>
        </w:rPr>
        <w:t xml:space="preserve"> </w:t>
      </w:r>
      <w:r w:rsidRPr="00522669">
        <w:rPr>
          <w:sz w:val="28"/>
        </w:rPr>
        <w:t>п.</w:t>
      </w:r>
      <w:r w:rsidR="00037255">
        <w:rPr>
          <w:sz w:val="28"/>
        </w:rPr>
        <w:t xml:space="preserve"> </w:t>
      </w:r>
      <w:r w:rsidRPr="00522669">
        <w:rPr>
          <w:sz w:val="28"/>
        </w:rPr>
        <w:t>1,</w:t>
      </w:r>
      <w:r w:rsidR="00037255">
        <w:rPr>
          <w:sz w:val="28"/>
        </w:rPr>
        <w:t xml:space="preserve"> </w:t>
      </w:r>
      <w:r w:rsidRPr="00522669">
        <w:rPr>
          <w:sz w:val="28"/>
        </w:rPr>
        <w:t>с.</w:t>
      </w:r>
      <w:r w:rsidR="00037255">
        <w:rPr>
          <w:sz w:val="28"/>
        </w:rPr>
        <w:t xml:space="preserve"> </w:t>
      </w:r>
      <w:r w:rsidRPr="00522669">
        <w:rPr>
          <w:sz w:val="28"/>
        </w:rPr>
        <w:t>5].</w:t>
      </w:r>
      <w:r w:rsidR="00037255">
        <w:rPr>
          <w:sz w:val="28"/>
        </w:rPr>
        <w:t xml:space="preserve"> </w:t>
      </w:r>
    </w:p>
    <w:p w:rsidR="00AD39E7" w:rsidRPr="00522669" w:rsidRDefault="006A73E5" w:rsidP="00AD39E7">
      <w:pPr>
        <w:pStyle w:val="af9"/>
        <w:spacing w:line="360" w:lineRule="auto"/>
        <w:ind w:firstLine="709"/>
        <w:rPr>
          <w:sz w:val="28"/>
        </w:rPr>
      </w:pPr>
      <w:r w:rsidRPr="00522669">
        <w:rPr>
          <w:sz w:val="28"/>
        </w:rPr>
        <w:t>Исходя</w:t>
      </w:r>
      <w:r w:rsidR="00037255">
        <w:rPr>
          <w:sz w:val="28"/>
        </w:rPr>
        <w:t xml:space="preserve"> </w:t>
      </w:r>
      <w:r w:rsidRPr="00522669">
        <w:rPr>
          <w:sz w:val="28"/>
        </w:rPr>
        <w:t>из</w:t>
      </w:r>
      <w:r w:rsidR="00037255">
        <w:rPr>
          <w:sz w:val="28"/>
        </w:rPr>
        <w:t xml:space="preserve"> </w:t>
      </w:r>
      <w:r w:rsidRPr="00522669">
        <w:rPr>
          <w:sz w:val="28"/>
        </w:rPr>
        <w:t>вышенаписанного,</w:t>
      </w:r>
      <w:r w:rsidR="00037255">
        <w:rPr>
          <w:sz w:val="28"/>
        </w:rPr>
        <w:t xml:space="preserve"> </w:t>
      </w:r>
      <w:r w:rsidRPr="00522669">
        <w:rPr>
          <w:sz w:val="28"/>
        </w:rPr>
        <w:t>государству</w:t>
      </w:r>
      <w:r w:rsidR="00037255">
        <w:rPr>
          <w:sz w:val="28"/>
        </w:rPr>
        <w:t xml:space="preserve"> </w:t>
      </w:r>
      <w:r w:rsidRPr="00522669">
        <w:rPr>
          <w:sz w:val="28"/>
        </w:rPr>
        <w:t>и</w:t>
      </w:r>
      <w:r w:rsidR="00037255">
        <w:rPr>
          <w:sz w:val="28"/>
        </w:rPr>
        <w:t xml:space="preserve"> </w:t>
      </w:r>
      <w:r w:rsidRPr="00522669">
        <w:rPr>
          <w:sz w:val="28"/>
        </w:rPr>
        <w:t>обществу</w:t>
      </w:r>
      <w:r w:rsidR="00037255">
        <w:rPr>
          <w:sz w:val="28"/>
        </w:rPr>
        <w:t xml:space="preserve"> </w:t>
      </w:r>
      <w:r w:rsidRPr="00522669">
        <w:rPr>
          <w:sz w:val="28"/>
        </w:rPr>
        <w:t>нужны</w:t>
      </w:r>
      <w:r w:rsidR="00037255">
        <w:rPr>
          <w:sz w:val="28"/>
        </w:rPr>
        <w:t xml:space="preserve"> </w:t>
      </w:r>
      <w:r w:rsidRPr="00522669">
        <w:rPr>
          <w:sz w:val="28"/>
        </w:rPr>
        <w:t>воспитанные,</w:t>
      </w:r>
      <w:r w:rsidR="00037255">
        <w:rPr>
          <w:sz w:val="28"/>
        </w:rPr>
        <w:t xml:space="preserve"> </w:t>
      </w:r>
      <w:r w:rsidRPr="00522669">
        <w:rPr>
          <w:sz w:val="28"/>
        </w:rPr>
        <w:t>грамотные,</w:t>
      </w:r>
      <w:r w:rsidR="00037255">
        <w:rPr>
          <w:sz w:val="28"/>
        </w:rPr>
        <w:t xml:space="preserve"> </w:t>
      </w:r>
      <w:r w:rsidRPr="00522669">
        <w:rPr>
          <w:sz w:val="28"/>
        </w:rPr>
        <w:t>умные</w:t>
      </w:r>
      <w:r w:rsidR="00037255">
        <w:rPr>
          <w:sz w:val="28"/>
        </w:rPr>
        <w:t xml:space="preserve"> </w:t>
      </w:r>
      <w:r w:rsidRPr="00522669">
        <w:rPr>
          <w:sz w:val="28"/>
        </w:rPr>
        <w:t>личности,</w:t>
      </w:r>
      <w:r w:rsidR="00037255">
        <w:rPr>
          <w:sz w:val="28"/>
        </w:rPr>
        <w:t xml:space="preserve"> </w:t>
      </w:r>
      <w:r w:rsidRPr="00522669">
        <w:rPr>
          <w:sz w:val="28"/>
        </w:rPr>
        <w:t>умеющие</w:t>
      </w:r>
      <w:r w:rsidR="00037255">
        <w:rPr>
          <w:sz w:val="28"/>
        </w:rPr>
        <w:t xml:space="preserve"> </w:t>
      </w:r>
      <w:r w:rsidRPr="00522669">
        <w:rPr>
          <w:sz w:val="28"/>
        </w:rPr>
        <w:t>коммуницировать,</w:t>
      </w:r>
      <w:r w:rsidR="00037255">
        <w:rPr>
          <w:sz w:val="28"/>
        </w:rPr>
        <w:t xml:space="preserve"> </w:t>
      </w:r>
      <w:r w:rsidRPr="00522669">
        <w:rPr>
          <w:sz w:val="28"/>
        </w:rPr>
        <w:t>общаться</w:t>
      </w:r>
      <w:r w:rsidR="00037255">
        <w:rPr>
          <w:sz w:val="28"/>
        </w:rPr>
        <w:t xml:space="preserve"> </w:t>
      </w:r>
      <w:r w:rsidRPr="00522669">
        <w:rPr>
          <w:sz w:val="28"/>
        </w:rPr>
        <w:t>и</w:t>
      </w:r>
      <w:r w:rsidR="00037255">
        <w:rPr>
          <w:sz w:val="28"/>
        </w:rPr>
        <w:t xml:space="preserve"> </w:t>
      </w:r>
      <w:r w:rsidRPr="00522669">
        <w:rPr>
          <w:sz w:val="28"/>
        </w:rPr>
        <w:t>выстраивать</w:t>
      </w:r>
      <w:r w:rsidR="00037255">
        <w:rPr>
          <w:sz w:val="28"/>
        </w:rPr>
        <w:t xml:space="preserve"> </w:t>
      </w:r>
      <w:r w:rsidRPr="00522669">
        <w:rPr>
          <w:sz w:val="28"/>
        </w:rPr>
        <w:t>межличностные</w:t>
      </w:r>
      <w:r w:rsidR="00037255">
        <w:rPr>
          <w:sz w:val="28"/>
        </w:rPr>
        <w:t xml:space="preserve"> </w:t>
      </w:r>
      <w:r w:rsidRPr="00522669">
        <w:rPr>
          <w:sz w:val="28"/>
        </w:rPr>
        <w:t>отношения.</w:t>
      </w:r>
      <w:r w:rsidR="00037255">
        <w:rPr>
          <w:sz w:val="28"/>
        </w:rPr>
        <w:t xml:space="preserve"> </w:t>
      </w:r>
      <w:r w:rsidRPr="00522669">
        <w:rPr>
          <w:sz w:val="28"/>
        </w:rPr>
        <w:t>Проблема</w:t>
      </w:r>
      <w:r w:rsidR="00037255">
        <w:rPr>
          <w:sz w:val="28"/>
        </w:rPr>
        <w:t xml:space="preserve"> </w:t>
      </w:r>
      <w:r w:rsidRPr="00522669">
        <w:rPr>
          <w:sz w:val="28"/>
        </w:rPr>
        <w:t>межличностных</w:t>
      </w:r>
      <w:r w:rsidR="00037255">
        <w:rPr>
          <w:sz w:val="28"/>
        </w:rPr>
        <w:t xml:space="preserve"> </w:t>
      </w:r>
      <w:r w:rsidRPr="00522669">
        <w:rPr>
          <w:sz w:val="28"/>
        </w:rPr>
        <w:t>отношений</w:t>
      </w:r>
      <w:r w:rsidR="00037255">
        <w:rPr>
          <w:sz w:val="28"/>
        </w:rPr>
        <w:t xml:space="preserve"> </w:t>
      </w:r>
      <w:r w:rsidRPr="00522669">
        <w:rPr>
          <w:sz w:val="28"/>
        </w:rPr>
        <w:t>в</w:t>
      </w:r>
      <w:r w:rsidR="00037255">
        <w:rPr>
          <w:sz w:val="28"/>
        </w:rPr>
        <w:t xml:space="preserve"> </w:t>
      </w:r>
      <w:r w:rsidRPr="00522669">
        <w:rPr>
          <w:sz w:val="28"/>
        </w:rPr>
        <w:t>группе</w:t>
      </w:r>
      <w:r w:rsidR="00037255">
        <w:rPr>
          <w:sz w:val="28"/>
        </w:rPr>
        <w:t xml:space="preserve"> </w:t>
      </w:r>
      <w:r w:rsidRPr="00522669">
        <w:rPr>
          <w:sz w:val="28"/>
        </w:rPr>
        <w:t>сверстников</w:t>
      </w:r>
      <w:r w:rsidR="00037255">
        <w:rPr>
          <w:sz w:val="28"/>
        </w:rPr>
        <w:t xml:space="preserve"> </w:t>
      </w:r>
      <w:r w:rsidRPr="00522669">
        <w:rPr>
          <w:sz w:val="28"/>
        </w:rPr>
        <w:t>всегда</w:t>
      </w:r>
      <w:r w:rsidR="00037255">
        <w:rPr>
          <w:sz w:val="28"/>
        </w:rPr>
        <w:t xml:space="preserve"> </w:t>
      </w:r>
      <w:r w:rsidRPr="00522669">
        <w:rPr>
          <w:sz w:val="28"/>
        </w:rPr>
        <w:t>привлекала</w:t>
      </w:r>
      <w:r w:rsidR="00037255">
        <w:rPr>
          <w:sz w:val="28"/>
        </w:rPr>
        <w:t xml:space="preserve"> </w:t>
      </w:r>
      <w:r w:rsidRPr="00522669">
        <w:rPr>
          <w:sz w:val="28"/>
        </w:rPr>
        <w:lastRenderedPageBreak/>
        <w:t>внимание</w:t>
      </w:r>
      <w:r w:rsidR="00037255">
        <w:rPr>
          <w:sz w:val="28"/>
        </w:rPr>
        <w:t xml:space="preserve"> </w:t>
      </w:r>
      <w:r w:rsidRPr="00522669">
        <w:rPr>
          <w:sz w:val="28"/>
        </w:rPr>
        <w:t>психологов</w:t>
      </w:r>
      <w:r w:rsidR="00037255">
        <w:rPr>
          <w:sz w:val="28"/>
        </w:rPr>
        <w:t xml:space="preserve"> </w:t>
      </w:r>
      <w:r w:rsidRPr="00522669">
        <w:rPr>
          <w:sz w:val="28"/>
        </w:rPr>
        <w:t>и</w:t>
      </w:r>
      <w:r w:rsidR="00037255">
        <w:rPr>
          <w:sz w:val="28"/>
        </w:rPr>
        <w:t xml:space="preserve"> </w:t>
      </w:r>
      <w:r w:rsidRPr="00522669">
        <w:rPr>
          <w:sz w:val="28"/>
        </w:rPr>
        <w:t>ученных.</w:t>
      </w:r>
      <w:r w:rsidR="00037255">
        <w:rPr>
          <w:sz w:val="28"/>
        </w:rPr>
        <w:t xml:space="preserve"> </w:t>
      </w:r>
      <w:r w:rsidRPr="00522669">
        <w:rPr>
          <w:sz w:val="28"/>
        </w:rPr>
        <w:t>Межличностные</w:t>
      </w:r>
      <w:r w:rsidR="00037255">
        <w:rPr>
          <w:sz w:val="28"/>
        </w:rPr>
        <w:t xml:space="preserve"> </w:t>
      </w:r>
      <w:r w:rsidRPr="00522669">
        <w:rPr>
          <w:sz w:val="28"/>
        </w:rPr>
        <w:t>отношения</w:t>
      </w:r>
      <w:r w:rsidR="00037255">
        <w:rPr>
          <w:sz w:val="28"/>
        </w:rPr>
        <w:t xml:space="preserve"> </w:t>
      </w:r>
      <w:r w:rsidRPr="00522669">
        <w:rPr>
          <w:sz w:val="28"/>
        </w:rPr>
        <w:t>детей</w:t>
      </w:r>
      <w:r w:rsidR="00037255">
        <w:rPr>
          <w:sz w:val="28"/>
        </w:rPr>
        <w:t xml:space="preserve"> </w:t>
      </w:r>
      <w:r w:rsidRPr="00522669">
        <w:rPr>
          <w:sz w:val="28"/>
        </w:rPr>
        <w:t>младшего</w:t>
      </w:r>
      <w:r w:rsidR="00037255">
        <w:rPr>
          <w:sz w:val="28"/>
        </w:rPr>
        <w:t xml:space="preserve"> </w:t>
      </w:r>
      <w:r w:rsidRPr="00522669">
        <w:rPr>
          <w:sz w:val="28"/>
        </w:rPr>
        <w:t>школьного</w:t>
      </w:r>
      <w:r w:rsidR="00037255">
        <w:rPr>
          <w:sz w:val="28"/>
        </w:rPr>
        <w:t xml:space="preserve"> </w:t>
      </w:r>
      <w:r w:rsidRPr="00522669">
        <w:rPr>
          <w:sz w:val="28"/>
        </w:rPr>
        <w:t>возраста</w:t>
      </w:r>
      <w:r w:rsidR="00037255">
        <w:rPr>
          <w:sz w:val="28"/>
        </w:rPr>
        <w:t xml:space="preserve"> </w:t>
      </w:r>
      <w:r w:rsidRPr="00522669">
        <w:rPr>
          <w:sz w:val="28"/>
        </w:rPr>
        <w:t>изучали</w:t>
      </w:r>
      <w:r w:rsidR="00037255">
        <w:rPr>
          <w:sz w:val="28"/>
        </w:rPr>
        <w:t xml:space="preserve"> </w:t>
      </w:r>
      <w:r w:rsidRPr="00522669">
        <w:rPr>
          <w:sz w:val="28"/>
        </w:rPr>
        <w:t>А.С.</w:t>
      </w:r>
      <w:r w:rsidR="00037255">
        <w:rPr>
          <w:sz w:val="28"/>
        </w:rPr>
        <w:t xml:space="preserve"> </w:t>
      </w:r>
      <w:r w:rsidRPr="00522669">
        <w:rPr>
          <w:sz w:val="28"/>
        </w:rPr>
        <w:t>Макаренко</w:t>
      </w:r>
      <w:r w:rsidR="00037255">
        <w:rPr>
          <w:sz w:val="28"/>
        </w:rPr>
        <w:t xml:space="preserve"> </w:t>
      </w:r>
      <w:r w:rsidRPr="00522669">
        <w:rPr>
          <w:sz w:val="28"/>
        </w:rPr>
        <w:t>[</w:t>
      </w:r>
      <w:r w:rsidR="00053B9C">
        <w:rPr>
          <w:sz w:val="28"/>
        </w:rPr>
        <w:t>24</w:t>
      </w:r>
      <w:r w:rsidRPr="00522669">
        <w:rPr>
          <w:sz w:val="28"/>
        </w:rPr>
        <w:t>],</w:t>
      </w:r>
      <w:r w:rsidR="00037255">
        <w:rPr>
          <w:sz w:val="28"/>
        </w:rPr>
        <w:t xml:space="preserve"> </w:t>
      </w:r>
      <w:r w:rsidRPr="00522669">
        <w:rPr>
          <w:sz w:val="28"/>
        </w:rPr>
        <w:t>Н.Н.</w:t>
      </w:r>
      <w:r w:rsidR="00037255">
        <w:rPr>
          <w:sz w:val="28"/>
        </w:rPr>
        <w:t xml:space="preserve"> </w:t>
      </w:r>
      <w:r w:rsidRPr="00522669">
        <w:rPr>
          <w:sz w:val="28"/>
        </w:rPr>
        <w:t>Обозов</w:t>
      </w:r>
      <w:r w:rsidR="00037255">
        <w:rPr>
          <w:sz w:val="28"/>
        </w:rPr>
        <w:t xml:space="preserve"> </w:t>
      </w:r>
      <w:r w:rsidR="00053B9C">
        <w:rPr>
          <w:sz w:val="28"/>
        </w:rPr>
        <w:t>[28</w:t>
      </w:r>
      <w:r w:rsidRPr="00522669">
        <w:rPr>
          <w:sz w:val="28"/>
        </w:rPr>
        <w:t>],</w:t>
      </w:r>
      <w:r w:rsidR="00037255">
        <w:rPr>
          <w:sz w:val="28"/>
        </w:rPr>
        <w:t xml:space="preserve"> </w:t>
      </w:r>
      <w:r w:rsidRPr="00522669">
        <w:rPr>
          <w:sz w:val="28"/>
        </w:rPr>
        <w:t>А.В.</w:t>
      </w:r>
      <w:r w:rsidR="00037255">
        <w:rPr>
          <w:sz w:val="28"/>
        </w:rPr>
        <w:t xml:space="preserve"> </w:t>
      </w:r>
      <w:r w:rsidRPr="00522669">
        <w:rPr>
          <w:sz w:val="28"/>
        </w:rPr>
        <w:t>Петровский,</w:t>
      </w:r>
      <w:r w:rsidR="00037255">
        <w:rPr>
          <w:sz w:val="28"/>
        </w:rPr>
        <w:t xml:space="preserve"> </w:t>
      </w:r>
      <w:r w:rsidRPr="00522669">
        <w:rPr>
          <w:sz w:val="28"/>
        </w:rPr>
        <w:t>Е.П.</w:t>
      </w:r>
      <w:r w:rsidR="00037255">
        <w:rPr>
          <w:sz w:val="28"/>
        </w:rPr>
        <w:t xml:space="preserve"> </w:t>
      </w:r>
      <w:r w:rsidRPr="00522669">
        <w:rPr>
          <w:sz w:val="28"/>
        </w:rPr>
        <w:t>Ильин</w:t>
      </w:r>
      <w:r w:rsidR="00053B9C">
        <w:rPr>
          <w:sz w:val="28"/>
        </w:rPr>
        <w:t xml:space="preserve"> </w:t>
      </w:r>
      <w:r w:rsidR="00053B9C" w:rsidRPr="00053B9C">
        <w:rPr>
          <w:sz w:val="28"/>
        </w:rPr>
        <w:t>[14]</w:t>
      </w:r>
      <w:r w:rsidRPr="00522669">
        <w:rPr>
          <w:sz w:val="28"/>
        </w:rPr>
        <w:t>,</w:t>
      </w:r>
      <w:r w:rsidR="00037255">
        <w:rPr>
          <w:sz w:val="28"/>
        </w:rPr>
        <w:t xml:space="preserve"> </w:t>
      </w:r>
      <w:r w:rsidRPr="00522669">
        <w:rPr>
          <w:sz w:val="28"/>
        </w:rPr>
        <w:t>и</w:t>
      </w:r>
      <w:r w:rsidR="00037255">
        <w:rPr>
          <w:sz w:val="28"/>
        </w:rPr>
        <w:t xml:space="preserve"> </w:t>
      </w:r>
      <w:r w:rsidRPr="00522669">
        <w:rPr>
          <w:sz w:val="28"/>
        </w:rPr>
        <w:t>многие</w:t>
      </w:r>
      <w:r w:rsidR="00037255">
        <w:rPr>
          <w:sz w:val="28"/>
        </w:rPr>
        <w:t xml:space="preserve"> </w:t>
      </w:r>
      <w:r w:rsidRPr="00522669">
        <w:rPr>
          <w:sz w:val="28"/>
        </w:rPr>
        <w:t>другие.</w:t>
      </w:r>
      <w:r w:rsidR="00037255">
        <w:rPr>
          <w:sz w:val="28"/>
        </w:rPr>
        <w:t xml:space="preserve"> </w:t>
      </w:r>
      <w:r w:rsidRPr="00522669">
        <w:rPr>
          <w:sz w:val="28"/>
        </w:rPr>
        <w:t>В</w:t>
      </w:r>
      <w:r w:rsidR="00037255">
        <w:rPr>
          <w:sz w:val="28"/>
        </w:rPr>
        <w:t xml:space="preserve"> </w:t>
      </w:r>
      <w:r w:rsidRPr="00522669">
        <w:rPr>
          <w:sz w:val="28"/>
        </w:rPr>
        <w:t>психологии</w:t>
      </w:r>
      <w:r w:rsidR="00037255">
        <w:rPr>
          <w:sz w:val="28"/>
        </w:rPr>
        <w:t xml:space="preserve"> </w:t>
      </w:r>
      <w:r w:rsidRPr="00522669">
        <w:rPr>
          <w:sz w:val="28"/>
        </w:rPr>
        <w:t>вопрос</w:t>
      </w:r>
      <w:r w:rsidR="00037255">
        <w:rPr>
          <w:sz w:val="28"/>
        </w:rPr>
        <w:t xml:space="preserve"> </w:t>
      </w:r>
      <w:r w:rsidRPr="00522669">
        <w:rPr>
          <w:sz w:val="28"/>
        </w:rPr>
        <w:t>межличностных</w:t>
      </w:r>
      <w:r w:rsidR="00037255">
        <w:rPr>
          <w:sz w:val="28"/>
        </w:rPr>
        <w:t xml:space="preserve"> </w:t>
      </w:r>
      <w:r w:rsidRPr="00522669">
        <w:rPr>
          <w:sz w:val="28"/>
        </w:rPr>
        <w:t>отношений</w:t>
      </w:r>
      <w:r w:rsidR="00037255">
        <w:rPr>
          <w:sz w:val="28"/>
        </w:rPr>
        <w:t xml:space="preserve"> </w:t>
      </w:r>
      <w:r w:rsidRPr="00522669">
        <w:rPr>
          <w:sz w:val="28"/>
        </w:rPr>
        <w:t>изучали</w:t>
      </w:r>
      <w:r w:rsidR="00037255">
        <w:rPr>
          <w:sz w:val="28"/>
        </w:rPr>
        <w:t xml:space="preserve"> </w:t>
      </w:r>
      <w:r w:rsidRPr="00522669">
        <w:rPr>
          <w:sz w:val="28"/>
        </w:rPr>
        <w:t>такие</w:t>
      </w:r>
      <w:r w:rsidR="00037255">
        <w:rPr>
          <w:sz w:val="28"/>
        </w:rPr>
        <w:t xml:space="preserve"> </w:t>
      </w:r>
      <w:r w:rsidRPr="00522669">
        <w:rPr>
          <w:sz w:val="28"/>
        </w:rPr>
        <w:t>выдающиеся</w:t>
      </w:r>
      <w:r w:rsidR="00037255">
        <w:rPr>
          <w:sz w:val="28"/>
        </w:rPr>
        <w:t xml:space="preserve"> </w:t>
      </w:r>
      <w:r w:rsidRPr="00522669">
        <w:rPr>
          <w:sz w:val="28"/>
        </w:rPr>
        <w:t>ученые,</w:t>
      </w:r>
      <w:r w:rsidR="00037255">
        <w:rPr>
          <w:sz w:val="28"/>
        </w:rPr>
        <w:t xml:space="preserve"> </w:t>
      </w:r>
      <w:r w:rsidRPr="00522669">
        <w:rPr>
          <w:sz w:val="28"/>
        </w:rPr>
        <w:t>как</w:t>
      </w:r>
      <w:r w:rsidR="00037255">
        <w:rPr>
          <w:sz w:val="28"/>
        </w:rPr>
        <w:t xml:space="preserve"> </w:t>
      </w:r>
      <w:r w:rsidRPr="00522669">
        <w:rPr>
          <w:sz w:val="28"/>
        </w:rPr>
        <w:t>Д.Б.</w:t>
      </w:r>
      <w:r w:rsidR="00F57581" w:rsidRPr="00F57581">
        <w:rPr>
          <w:color w:val="FFFFFF" w:themeColor="background1"/>
          <w:sz w:val="28"/>
        </w:rPr>
        <w:t>.</w:t>
      </w:r>
      <w:r w:rsidRPr="00522669">
        <w:rPr>
          <w:sz w:val="28"/>
        </w:rPr>
        <w:t>Эльконин</w:t>
      </w:r>
      <w:r w:rsidR="00037255">
        <w:rPr>
          <w:sz w:val="28"/>
        </w:rPr>
        <w:t xml:space="preserve"> </w:t>
      </w:r>
      <w:r w:rsidR="00053B9C">
        <w:rPr>
          <w:sz w:val="28"/>
        </w:rPr>
        <w:t>[</w:t>
      </w:r>
      <w:r w:rsidR="00053B9C" w:rsidRPr="00053B9C">
        <w:rPr>
          <w:sz w:val="28"/>
        </w:rPr>
        <w:t>32</w:t>
      </w:r>
      <w:r w:rsidRPr="00522669">
        <w:rPr>
          <w:sz w:val="28"/>
        </w:rPr>
        <w:t>],</w:t>
      </w:r>
      <w:r w:rsidR="00037255">
        <w:rPr>
          <w:sz w:val="28"/>
        </w:rPr>
        <w:t xml:space="preserve"> </w:t>
      </w:r>
      <w:r w:rsidRPr="00522669">
        <w:rPr>
          <w:sz w:val="28"/>
        </w:rPr>
        <w:t>В.Н.</w:t>
      </w:r>
      <w:r w:rsidR="00037255">
        <w:rPr>
          <w:sz w:val="28"/>
        </w:rPr>
        <w:t xml:space="preserve"> </w:t>
      </w:r>
      <w:r w:rsidRPr="00522669">
        <w:rPr>
          <w:sz w:val="28"/>
        </w:rPr>
        <w:t>Мясищев,</w:t>
      </w:r>
      <w:r w:rsidR="00037255">
        <w:rPr>
          <w:sz w:val="28"/>
        </w:rPr>
        <w:t xml:space="preserve"> </w:t>
      </w:r>
      <w:r w:rsidRPr="00522669">
        <w:rPr>
          <w:sz w:val="28"/>
        </w:rPr>
        <w:t>саму</w:t>
      </w:r>
      <w:r w:rsidR="00037255">
        <w:rPr>
          <w:sz w:val="28"/>
        </w:rPr>
        <w:t xml:space="preserve"> </w:t>
      </w:r>
      <w:r w:rsidRPr="00522669">
        <w:rPr>
          <w:sz w:val="28"/>
        </w:rPr>
        <w:t>специфику</w:t>
      </w:r>
      <w:r w:rsidR="00037255">
        <w:rPr>
          <w:sz w:val="28"/>
        </w:rPr>
        <w:t xml:space="preserve"> </w:t>
      </w:r>
      <w:r w:rsidRPr="00522669">
        <w:rPr>
          <w:sz w:val="28"/>
        </w:rPr>
        <w:t>общения</w:t>
      </w:r>
      <w:r w:rsidR="00037255">
        <w:rPr>
          <w:sz w:val="28"/>
        </w:rPr>
        <w:t xml:space="preserve"> </w:t>
      </w:r>
      <w:r w:rsidRPr="00522669">
        <w:rPr>
          <w:sz w:val="28"/>
        </w:rPr>
        <w:t>и</w:t>
      </w:r>
      <w:r w:rsidR="00037255">
        <w:rPr>
          <w:sz w:val="28"/>
        </w:rPr>
        <w:t xml:space="preserve"> </w:t>
      </w:r>
      <w:r w:rsidRPr="00522669">
        <w:rPr>
          <w:sz w:val="28"/>
        </w:rPr>
        <w:t>межличностные</w:t>
      </w:r>
      <w:r w:rsidR="00037255">
        <w:rPr>
          <w:sz w:val="28"/>
        </w:rPr>
        <w:t xml:space="preserve"> </w:t>
      </w:r>
      <w:r w:rsidRPr="00522669">
        <w:rPr>
          <w:sz w:val="28"/>
        </w:rPr>
        <w:t>отношения</w:t>
      </w:r>
      <w:r w:rsidR="00037255">
        <w:rPr>
          <w:sz w:val="28"/>
        </w:rPr>
        <w:t xml:space="preserve"> </w:t>
      </w:r>
      <w:r w:rsidRPr="00522669">
        <w:rPr>
          <w:sz w:val="28"/>
        </w:rPr>
        <w:t>в</w:t>
      </w:r>
      <w:r w:rsidR="00037255">
        <w:rPr>
          <w:sz w:val="28"/>
        </w:rPr>
        <w:t xml:space="preserve"> </w:t>
      </w:r>
      <w:r w:rsidRPr="00522669">
        <w:rPr>
          <w:sz w:val="28"/>
        </w:rPr>
        <w:t>детском</w:t>
      </w:r>
      <w:r w:rsidR="00037255">
        <w:rPr>
          <w:sz w:val="28"/>
        </w:rPr>
        <w:t xml:space="preserve"> </w:t>
      </w:r>
      <w:r w:rsidRPr="00522669">
        <w:rPr>
          <w:sz w:val="28"/>
        </w:rPr>
        <w:t>возрасте</w:t>
      </w:r>
      <w:r w:rsidR="00037255">
        <w:rPr>
          <w:sz w:val="28"/>
        </w:rPr>
        <w:t xml:space="preserve"> </w:t>
      </w:r>
      <w:r w:rsidR="00F57581">
        <w:rPr>
          <w:sz w:val="28"/>
        </w:rPr>
        <w:t xml:space="preserve">– </w:t>
      </w:r>
      <w:r w:rsidRPr="00522669">
        <w:rPr>
          <w:sz w:val="28"/>
        </w:rPr>
        <w:t>изучали:</w:t>
      </w:r>
      <w:r w:rsidR="00037255">
        <w:rPr>
          <w:sz w:val="28"/>
        </w:rPr>
        <w:t xml:space="preserve"> </w:t>
      </w:r>
      <w:r w:rsidRPr="00522669">
        <w:rPr>
          <w:sz w:val="28"/>
        </w:rPr>
        <w:t>Л.И.</w:t>
      </w:r>
      <w:r w:rsidR="00037255">
        <w:rPr>
          <w:sz w:val="28"/>
        </w:rPr>
        <w:t xml:space="preserve"> </w:t>
      </w:r>
      <w:r w:rsidRPr="00522669">
        <w:rPr>
          <w:sz w:val="28"/>
        </w:rPr>
        <w:t>Божович</w:t>
      </w:r>
      <w:r w:rsidR="00037255">
        <w:rPr>
          <w:sz w:val="28"/>
        </w:rPr>
        <w:t xml:space="preserve"> </w:t>
      </w:r>
      <w:r w:rsidRPr="00522669">
        <w:rPr>
          <w:sz w:val="28"/>
        </w:rPr>
        <w:t>[9],</w:t>
      </w:r>
      <w:r w:rsidR="00037255">
        <w:rPr>
          <w:sz w:val="28"/>
        </w:rPr>
        <w:t xml:space="preserve"> </w:t>
      </w:r>
      <w:r w:rsidRPr="00522669">
        <w:rPr>
          <w:sz w:val="28"/>
        </w:rPr>
        <w:t>В.В.</w:t>
      </w:r>
      <w:r w:rsidR="00037255">
        <w:rPr>
          <w:sz w:val="28"/>
        </w:rPr>
        <w:t xml:space="preserve"> </w:t>
      </w:r>
      <w:r w:rsidRPr="00522669">
        <w:rPr>
          <w:sz w:val="28"/>
        </w:rPr>
        <w:t>Абраменкова</w:t>
      </w:r>
      <w:r w:rsidR="00037255">
        <w:rPr>
          <w:sz w:val="28"/>
        </w:rPr>
        <w:t xml:space="preserve"> </w:t>
      </w:r>
      <w:r w:rsidRPr="00522669">
        <w:rPr>
          <w:sz w:val="28"/>
        </w:rPr>
        <w:t>[3]</w:t>
      </w:r>
      <w:r w:rsidR="00037255">
        <w:rPr>
          <w:sz w:val="28"/>
        </w:rPr>
        <w:t xml:space="preserve"> </w:t>
      </w:r>
      <w:r w:rsidRPr="00522669">
        <w:rPr>
          <w:sz w:val="28"/>
        </w:rPr>
        <w:t>М.И.</w:t>
      </w:r>
      <w:r w:rsidR="00037255">
        <w:rPr>
          <w:sz w:val="28"/>
        </w:rPr>
        <w:t xml:space="preserve"> </w:t>
      </w:r>
      <w:r w:rsidRPr="00522669">
        <w:rPr>
          <w:sz w:val="28"/>
        </w:rPr>
        <w:t>Лисина</w:t>
      </w:r>
      <w:r w:rsidR="00037255">
        <w:rPr>
          <w:sz w:val="28"/>
        </w:rPr>
        <w:t xml:space="preserve"> </w:t>
      </w:r>
      <w:r w:rsidRPr="00522669">
        <w:rPr>
          <w:sz w:val="28"/>
        </w:rPr>
        <w:t>[29],</w:t>
      </w:r>
      <w:r w:rsidR="00037255">
        <w:rPr>
          <w:sz w:val="28"/>
        </w:rPr>
        <w:t xml:space="preserve"> </w:t>
      </w:r>
      <w:r w:rsidRPr="00522669">
        <w:rPr>
          <w:sz w:val="28"/>
        </w:rPr>
        <w:t>Е.О.</w:t>
      </w:r>
      <w:r w:rsidR="00037255">
        <w:rPr>
          <w:sz w:val="28"/>
        </w:rPr>
        <w:t xml:space="preserve"> </w:t>
      </w:r>
      <w:r w:rsidRPr="00522669">
        <w:rPr>
          <w:sz w:val="28"/>
        </w:rPr>
        <w:t>Смирнова</w:t>
      </w:r>
      <w:r w:rsidR="00037255">
        <w:rPr>
          <w:sz w:val="28"/>
        </w:rPr>
        <w:t xml:space="preserve"> </w:t>
      </w:r>
      <w:r w:rsidR="00053B9C">
        <w:rPr>
          <w:sz w:val="28"/>
        </w:rPr>
        <w:t>[1</w:t>
      </w:r>
      <w:r w:rsidRPr="00522669">
        <w:rPr>
          <w:sz w:val="28"/>
        </w:rPr>
        <w:t>7].</w:t>
      </w:r>
    </w:p>
    <w:p w:rsidR="006A73E5" w:rsidRPr="00522669" w:rsidRDefault="006A73E5" w:rsidP="006A73E5">
      <w:pPr>
        <w:pStyle w:val="af9"/>
        <w:spacing w:line="360" w:lineRule="auto"/>
        <w:ind w:firstLine="709"/>
        <w:rPr>
          <w:sz w:val="28"/>
        </w:rPr>
      </w:pPr>
      <w:r w:rsidRPr="00522669">
        <w:rPr>
          <w:sz w:val="28"/>
        </w:rPr>
        <w:t>Таким</w:t>
      </w:r>
      <w:r w:rsidR="00037255">
        <w:rPr>
          <w:sz w:val="28"/>
        </w:rPr>
        <w:t xml:space="preserve"> </w:t>
      </w:r>
      <w:r w:rsidRPr="00522669">
        <w:rPr>
          <w:sz w:val="28"/>
        </w:rPr>
        <w:t>образом,</w:t>
      </w:r>
      <w:r w:rsidR="00037255">
        <w:rPr>
          <w:sz w:val="28"/>
        </w:rPr>
        <w:t xml:space="preserve"> </w:t>
      </w:r>
      <w:r w:rsidRPr="00522669">
        <w:rPr>
          <w:sz w:val="28"/>
        </w:rPr>
        <w:t>проблема</w:t>
      </w:r>
      <w:r w:rsidR="00037255">
        <w:rPr>
          <w:sz w:val="28"/>
        </w:rPr>
        <w:t xml:space="preserve"> </w:t>
      </w:r>
      <w:r w:rsidRPr="00522669">
        <w:rPr>
          <w:sz w:val="28"/>
        </w:rPr>
        <w:t>влияния</w:t>
      </w:r>
      <w:r w:rsidR="00037255">
        <w:rPr>
          <w:sz w:val="28"/>
        </w:rPr>
        <w:t xml:space="preserve"> </w:t>
      </w:r>
      <w:r w:rsidRPr="00522669">
        <w:rPr>
          <w:sz w:val="28"/>
        </w:rPr>
        <w:t>пола</w:t>
      </w:r>
      <w:r w:rsidR="00037255">
        <w:rPr>
          <w:sz w:val="28"/>
        </w:rPr>
        <w:t xml:space="preserve"> </w:t>
      </w:r>
      <w:r w:rsidRPr="00522669">
        <w:rPr>
          <w:sz w:val="28"/>
        </w:rPr>
        <w:t>на</w:t>
      </w:r>
      <w:r w:rsidR="00037255">
        <w:rPr>
          <w:sz w:val="28"/>
        </w:rPr>
        <w:t xml:space="preserve"> </w:t>
      </w:r>
      <w:r w:rsidRPr="00522669">
        <w:rPr>
          <w:sz w:val="28"/>
        </w:rPr>
        <w:t>межличностные</w:t>
      </w:r>
      <w:r w:rsidR="00037255">
        <w:rPr>
          <w:sz w:val="28"/>
        </w:rPr>
        <w:t xml:space="preserve"> </w:t>
      </w:r>
      <w:r w:rsidRPr="00522669">
        <w:rPr>
          <w:sz w:val="28"/>
        </w:rPr>
        <w:t>отношения</w:t>
      </w:r>
      <w:r w:rsidR="00037255">
        <w:rPr>
          <w:sz w:val="28"/>
        </w:rPr>
        <w:t xml:space="preserve"> </w:t>
      </w:r>
      <w:r w:rsidRPr="00522669">
        <w:rPr>
          <w:sz w:val="28"/>
        </w:rPr>
        <w:t>в</w:t>
      </w:r>
      <w:r w:rsidR="00037255">
        <w:rPr>
          <w:sz w:val="28"/>
        </w:rPr>
        <w:t xml:space="preserve"> </w:t>
      </w:r>
      <w:r w:rsidRPr="00522669">
        <w:rPr>
          <w:sz w:val="28"/>
        </w:rPr>
        <w:t>младшем</w:t>
      </w:r>
      <w:r w:rsidR="00037255">
        <w:rPr>
          <w:sz w:val="28"/>
        </w:rPr>
        <w:t xml:space="preserve"> </w:t>
      </w:r>
      <w:r w:rsidRPr="00522669">
        <w:rPr>
          <w:sz w:val="28"/>
        </w:rPr>
        <w:t>школьном</w:t>
      </w:r>
      <w:r w:rsidR="00037255">
        <w:rPr>
          <w:sz w:val="28"/>
        </w:rPr>
        <w:t xml:space="preserve"> </w:t>
      </w:r>
      <w:r w:rsidRPr="00522669">
        <w:rPr>
          <w:sz w:val="28"/>
        </w:rPr>
        <w:t>возрасте</w:t>
      </w:r>
      <w:r w:rsidR="00037255">
        <w:rPr>
          <w:sz w:val="28"/>
        </w:rPr>
        <w:t xml:space="preserve"> </w:t>
      </w:r>
      <w:r w:rsidRPr="00522669">
        <w:rPr>
          <w:sz w:val="28"/>
        </w:rPr>
        <w:t>существует</w:t>
      </w:r>
      <w:r w:rsidR="00037255">
        <w:rPr>
          <w:sz w:val="28"/>
        </w:rPr>
        <w:t xml:space="preserve"> </w:t>
      </w:r>
      <w:r w:rsidRPr="00522669">
        <w:rPr>
          <w:sz w:val="28"/>
        </w:rPr>
        <w:t>и</w:t>
      </w:r>
      <w:r w:rsidR="00037255">
        <w:rPr>
          <w:sz w:val="28"/>
        </w:rPr>
        <w:t xml:space="preserve"> </w:t>
      </w:r>
      <w:r w:rsidRPr="00522669">
        <w:rPr>
          <w:sz w:val="28"/>
        </w:rPr>
        <w:t>является</w:t>
      </w:r>
      <w:r w:rsidR="00037255">
        <w:rPr>
          <w:sz w:val="28"/>
        </w:rPr>
        <w:t xml:space="preserve"> </w:t>
      </w:r>
      <w:r w:rsidRPr="00522669">
        <w:rPr>
          <w:sz w:val="28"/>
        </w:rPr>
        <w:t>актуальной</w:t>
      </w:r>
      <w:r w:rsidR="00037255">
        <w:rPr>
          <w:sz w:val="28"/>
        </w:rPr>
        <w:t xml:space="preserve"> </w:t>
      </w:r>
      <w:r w:rsidRPr="00522669">
        <w:rPr>
          <w:sz w:val="28"/>
        </w:rPr>
        <w:t>для</w:t>
      </w:r>
      <w:r w:rsidR="00037255">
        <w:rPr>
          <w:sz w:val="28"/>
        </w:rPr>
        <w:t xml:space="preserve"> </w:t>
      </w:r>
      <w:r w:rsidRPr="00522669">
        <w:rPr>
          <w:sz w:val="28"/>
        </w:rPr>
        <w:t>психологической</w:t>
      </w:r>
      <w:r w:rsidR="00037255">
        <w:rPr>
          <w:sz w:val="28"/>
        </w:rPr>
        <w:t xml:space="preserve"> </w:t>
      </w:r>
      <w:r w:rsidRPr="00522669">
        <w:rPr>
          <w:sz w:val="28"/>
        </w:rPr>
        <w:t>науки</w:t>
      </w:r>
      <w:r w:rsidR="00037255">
        <w:rPr>
          <w:sz w:val="28"/>
        </w:rPr>
        <w:t xml:space="preserve"> </w:t>
      </w:r>
      <w:r w:rsidRPr="00522669">
        <w:rPr>
          <w:sz w:val="28"/>
        </w:rPr>
        <w:t>и</w:t>
      </w:r>
      <w:r w:rsidR="00037255">
        <w:rPr>
          <w:sz w:val="28"/>
        </w:rPr>
        <w:t xml:space="preserve"> </w:t>
      </w:r>
      <w:r w:rsidRPr="00522669">
        <w:rPr>
          <w:sz w:val="28"/>
        </w:rPr>
        <w:t>практики.</w:t>
      </w:r>
    </w:p>
    <w:p w:rsidR="006A73E5" w:rsidRPr="00522669" w:rsidRDefault="006A73E5" w:rsidP="006A73E5">
      <w:pPr>
        <w:pStyle w:val="af9"/>
        <w:spacing w:line="360" w:lineRule="auto"/>
        <w:ind w:firstLine="709"/>
        <w:rPr>
          <w:sz w:val="28"/>
        </w:rPr>
      </w:pPr>
      <w:r w:rsidRPr="00522669">
        <w:rPr>
          <w:sz w:val="28"/>
        </w:rPr>
        <w:t>Поэтому</w:t>
      </w:r>
      <w:r w:rsidR="00037255">
        <w:rPr>
          <w:sz w:val="28"/>
        </w:rPr>
        <w:t xml:space="preserve"> </w:t>
      </w:r>
      <w:r w:rsidRPr="00522669">
        <w:rPr>
          <w:sz w:val="28"/>
        </w:rPr>
        <w:t>психологу,</w:t>
      </w:r>
      <w:r w:rsidR="00037255">
        <w:rPr>
          <w:sz w:val="28"/>
        </w:rPr>
        <w:t xml:space="preserve"> </w:t>
      </w:r>
      <w:r w:rsidRPr="00522669">
        <w:rPr>
          <w:sz w:val="28"/>
        </w:rPr>
        <w:t>педагогам</w:t>
      </w:r>
      <w:r w:rsidR="00037255">
        <w:rPr>
          <w:sz w:val="28"/>
        </w:rPr>
        <w:t xml:space="preserve"> </w:t>
      </w:r>
      <w:r w:rsidRPr="00522669">
        <w:rPr>
          <w:sz w:val="28"/>
        </w:rPr>
        <w:t>важно</w:t>
      </w:r>
      <w:r w:rsidR="00037255">
        <w:rPr>
          <w:sz w:val="28"/>
        </w:rPr>
        <w:t xml:space="preserve"> </w:t>
      </w:r>
      <w:r w:rsidRPr="00522669">
        <w:rPr>
          <w:sz w:val="28"/>
        </w:rPr>
        <w:t>знать</w:t>
      </w:r>
      <w:r w:rsidR="00037255">
        <w:rPr>
          <w:sz w:val="28"/>
        </w:rPr>
        <w:t xml:space="preserve"> </w:t>
      </w:r>
      <w:r w:rsidRPr="00522669">
        <w:rPr>
          <w:sz w:val="28"/>
        </w:rPr>
        <w:t>особенности</w:t>
      </w:r>
      <w:r w:rsidR="00037255">
        <w:rPr>
          <w:sz w:val="28"/>
        </w:rPr>
        <w:t xml:space="preserve"> </w:t>
      </w:r>
      <w:r w:rsidRPr="00522669">
        <w:rPr>
          <w:sz w:val="28"/>
        </w:rPr>
        <w:t>отношений</w:t>
      </w:r>
      <w:r w:rsidR="00037255">
        <w:rPr>
          <w:sz w:val="28"/>
        </w:rPr>
        <w:t xml:space="preserve"> </w:t>
      </w:r>
      <w:r w:rsidRPr="00522669">
        <w:rPr>
          <w:sz w:val="28"/>
        </w:rPr>
        <w:t>между</w:t>
      </w:r>
      <w:r w:rsidR="00037255">
        <w:rPr>
          <w:sz w:val="28"/>
        </w:rPr>
        <w:t xml:space="preserve"> </w:t>
      </w:r>
      <w:r w:rsidRPr="00522669">
        <w:rPr>
          <w:sz w:val="28"/>
        </w:rPr>
        <w:t>мальчиками</w:t>
      </w:r>
      <w:r w:rsidR="00037255">
        <w:rPr>
          <w:sz w:val="28"/>
        </w:rPr>
        <w:t xml:space="preserve"> </w:t>
      </w:r>
      <w:r w:rsidRPr="00522669">
        <w:rPr>
          <w:sz w:val="28"/>
        </w:rPr>
        <w:t>и</w:t>
      </w:r>
      <w:r w:rsidR="00037255">
        <w:rPr>
          <w:sz w:val="28"/>
        </w:rPr>
        <w:t xml:space="preserve"> </w:t>
      </w:r>
      <w:r w:rsidRPr="00522669">
        <w:rPr>
          <w:sz w:val="28"/>
        </w:rPr>
        <w:t>девочками,</w:t>
      </w:r>
      <w:r w:rsidR="00037255">
        <w:rPr>
          <w:sz w:val="28"/>
        </w:rPr>
        <w:t xml:space="preserve"> </w:t>
      </w:r>
      <w:r w:rsidRPr="00522669">
        <w:rPr>
          <w:sz w:val="28"/>
        </w:rPr>
        <w:t>с</w:t>
      </w:r>
      <w:r w:rsidR="00037255">
        <w:rPr>
          <w:sz w:val="28"/>
        </w:rPr>
        <w:t xml:space="preserve"> </w:t>
      </w:r>
      <w:r w:rsidRPr="00522669">
        <w:rPr>
          <w:sz w:val="28"/>
        </w:rPr>
        <w:t>тем,</w:t>
      </w:r>
      <w:r w:rsidR="00037255">
        <w:rPr>
          <w:sz w:val="28"/>
        </w:rPr>
        <w:t xml:space="preserve"> </w:t>
      </w:r>
      <w:r w:rsidRPr="00522669">
        <w:rPr>
          <w:sz w:val="28"/>
        </w:rPr>
        <w:t>чтобы</w:t>
      </w:r>
      <w:r w:rsidR="00037255">
        <w:rPr>
          <w:sz w:val="28"/>
        </w:rPr>
        <w:t xml:space="preserve"> </w:t>
      </w:r>
      <w:r w:rsidRPr="00522669">
        <w:rPr>
          <w:sz w:val="28"/>
        </w:rPr>
        <w:t>уметь</w:t>
      </w:r>
      <w:r w:rsidR="00037255">
        <w:rPr>
          <w:sz w:val="28"/>
        </w:rPr>
        <w:t xml:space="preserve"> </w:t>
      </w:r>
      <w:r w:rsidRPr="00522669">
        <w:rPr>
          <w:sz w:val="28"/>
        </w:rPr>
        <w:t>корректировать</w:t>
      </w:r>
      <w:r w:rsidR="00037255">
        <w:rPr>
          <w:sz w:val="28"/>
        </w:rPr>
        <w:t xml:space="preserve"> </w:t>
      </w:r>
      <w:r w:rsidRPr="00522669">
        <w:rPr>
          <w:sz w:val="28"/>
        </w:rPr>
        <w:t>проблемы</w:t>
      </w:r>
      <w:r w:rsidR="00037255">
        <w:rPr>
          <w:sz w:val="28"/>
        </w:rPr>
        <w:t xml:space="preserve"> </w:t>
      </w:r>
      <w:r w:rsidRPr="00522669">
        <w:rPr>
          <w:sz w:val="28"/>
        </w:rPr>
        <w:t>в</w:t>
      </w:r>
      <w:r w:rsidR="00037255">
        <w:rPr>
          <w:sz w:val="28"/>
        </w:rPr>
        <w:t xml:space="preserve"> </w:t>
      </w:r>
      <w:r w:rsidRPr="00522669">
        <w:rPr>
          <w:sz w:val="28"/>
        </w:rPr>
        <w:t>межличностных</w:t>
      </w:r>
      <w:r w:rsidR="00037255">
        <w:rPr>
          <w:sz w:val="28"/>
        </w:rPr>
        <w:t xml:space="preserve"> </w:t>
      </w:r>
      <w:r w:rsidRPr="00522669">
        <w:rPr>
          <w:sz w:val="28"/>
        </w:rPr>
        <w:t>отношениях</w:t>
      </w:r>
      <w:r w:rsidR="00037255">
        <w:rPr>
          <w:sz w:val="28"/>
        </w:rPr>
        <w:t xml:space="preserve"> </w:t>
      </w:r>
      <w:r w:rsidRPr="00522669">
        <w:rPr>
          <w:sz w:val="28"/>
        </w:rPr>
        <w:t>в</w:t>
      </w:r>
      <w:r w:rsidR="00037255">
        <w:rPr>
          <w:sz w:val="28"/>
        </w:rPr>
        <w:t xml:space="preserve"> </w:t>
      </w:r>
      <w:r w:rsidRPr="00522669">
        <w:rPr>
          <w:sz w:val="28"/>
        </w:rPr>
        <w:t>коллективе,</w:t>
      </w:r>
      <w:r w:rsidR="00037255">
        <w:rPr>
          <w:sz w:val="28"/>
        </w:rPr>
        <w:t xml:space="preserve"> </w:t>
      </w:r>
      <w:r w:rsidRPr="00522669">
        <w:rPr>
          <w:sz w:val="28"/>
        </w:rPr>
        <w:t>а</w:t>
      </w:r>
      <w:r w:rsidR="00037255">
        <w:rPr>
          <w:sz w:val="28"/>
        </w:rPr>
        <w:t xml:space="preserve"> </w:t>
      </w:r>
      <w:r w:rsidRPr="00522669">
        <w:rPr>
          <w:sz w:val="28"/>
        </w:rPr>
        <w:t>также</w:t>
      </w:r>
      <w:r w:rsidR="00037255">
        <w:rPr>
          <w:sz w:val="28"/>
        </w:rPr>
        <w:t xml:space="preserve"> </w:t>
      </w:r>
      <w:r w:rsidRPr="00522669">
        <w:rPr>
          <w:sz w:val="28"/>
        </w:rPr>
        <w:t>способствовать</w:t>
      </w:r>
      <w:r w:rsidR="00037255">
        <w:rPr>
          <w:sz w:val="28"/>
        </w:rPr>
        <w:t xml:space="preserve"> </w:t>
      </w:r>
      <w:r w:rsidRPr="00522669">
        <w:rPr>
          <w:sz w:val="28"/>
        </w:rPr>
        <w:t>социализации</w:t>
      </w:r>
      <w:r w:rsidR="00037255">
        <w:rPr>
          <w:sz w:val="28"/>
        </w:rPr>
        <w:t xml:space="preserve"> </w:t>
      </w:r>
      <w:r w:rsidRPr="00522669">
        <w:rPr>
          <w:sz w:val="28"/>
        </w:rPr>
        <w:t>детей</w:t>
      </w:r>
      <w:r w:rsidR="00037255">
        <w:rPr>
          <w:sz w:val="28"/>
        </w:rPr>
        <w:t xml:space="preserve"> </w:t>
      </w:r>
      <w:r w:rsidRPr="00522669">
        <w:rPr>
          <w:sz w:val="28"/>
        </w:rPr>
        <w:t>с</w:t>
      </w:r>
      <w:r w:rsidR="00037255">
        <w:rPr>
          <w:sz w:val="28"/>
        </w:rPr>
        <w:t xml:space="preserve"> </w:t>
      </w:r>
      <w:r w:rsidRPr="00522669">
        <w:rPr>
          <w:sz w:val="28"/>
        </w:rPr>
        <w:t>учетом</w:t>
      </w:r>
      <w:r w:rsidR="00037255">
        <w:rPr>
          <w:sz w:val="28"/>
        </w:rPr>
        <w:t xml:space="preserve"> </w:t>
      </w:r>
      <w:r w:rsidRPr="00522669">
        <w:rPr>
          <w:sz w:val="28"/>
        </w:rPr>
        <w:t>специфики</w:t>
      </w:r>
      <w:r w:rsidR="00037255">
        <w:rPr>
          <w:sz w:val="28"/>
        </w:rPr>
        <w:t xml:space="preserve"> </w:t>
      </w:r>
      <w:r w:rsidRPr="00522669">
        <w:rPr>
          <w:sz w:val="28"/>
        </w:rPr>
        <w:t>пола</w:t>
      </w:r>
      <w:r w:rsidR="00037255">
        <w:rPr>
          <w:sz w:val="28"/>
        </w:rPr>
        <w:t xml:space="preserve"> </w:t>
      </w:r>
      <w:r w:rsidRPr="00522669">
        <w:rPr>
          <w:sz w:val="28"/>
        </w:rPr>
        <w:t>ребенка.</w:t>
      </w:r>
    </w:p>
    <w:p w:rsidR="006415F3" w:rsidRDefault="000C43BB" w:rsidP="00AD39E7">
      <w:pPr>
        <w:pStyle w:val="af9"/>
        <w:spacing w:line="360" w:lineRule="auto"/>
        <w:ind w:firstLine="709"/>
        <w:rPr>
          <w:sz w:val="28"/>
          <w:szCs w:val="28"/>
        </w:rPr>
      </w:pPr>
      <w:r w:rsidRPr="00F57581">
        <w:rPr>
          <w:sz w:val="28"/>
          <w:szCs w:val="28"/>
        </w:rPr>
        <w:t>А</w:t>
      </w:r>
      <w:r w:rsidR="006415F3" w:rsidRPr="00F57581">
        <w:rPr>
          <w:sz w:val="28"/>
          <w:szCs w:val="28"/>
        </w:rPr>
        <w:t>ктуальность</w:t>
      </w:r>
      <w:r w:rsidR="00037255" w:rsidRPr="00F57581">
        <w:rPr>
          <w:sz w:val="28"/>
          <w:szCs w:val="28"/>
        </w:rPr>
        <w:t xml:space="preserve"> </w:t>
      </w:r>
      <w:r w:rsidR="006415F3" w:rsidRPr="00F57581">
        <w:rPr>
          <w:sz w:val="28"/>
          <w:szCs w:val="28"/>
        </w:rPr>
        <w:t>исследования</w:t>
      </w:r>
      <w:r w:rsidR="00037255">
        <w:rPr>
          <w:sz w:val="28"/>
          <w:szCs w:val="28"/>
        </w:rPr>
        <w:t xml:space="preserve"> </w:t>
      </w:r>
      <w:r w:rsidR="006415F3">
        <w:rPr>
          <w:sz w:val="28"/>
          <w:szCs w:val="28"/>
        </w:rPr>
        <w:t>определена</w:t>
      </w:r>
      <w:r w:rsidR="00037255">
        <w:rPr>
          <w:sz w:val="28"/>
          <w:szCs w:val="28"/>
        </w:rPr>
        <w:t xml:space="preserve"> </w:t>
      </w:r>
      <w:r w:rsidR="00124799">
        <w:rPr>
          <w:sz w:val="28"/>
          <w:szCs w:val="28"/>
        </w:rPr>
        <w:t xml:space="preserve">потребностью </w:t>
      </w:r>
      <w:r w:rsidR="006415F3">
        <w:rPr>
          <w:sz w:val="28"/>
          <w:szCs w:val="28"/>
        </w:rPr>
        <w:t>учителей</w:t>
      </w:r>
      <w:r w:rsidR="00037255">
        <w:rPr>
          <w:sz w:val="28"/>
          <w:szCs w:val="28"/>
        </w:rPr>
        <w:t xml:space="preserve"> </w:t>
      </w:r>
      <w:r w:rsidR="006415F3">
        <w:rPr>
          <w:sz w:val="28"/>
          <w:szCs w:val="28"/>
        </w:rPr>
        <w:t>начальных</w:t>
      </w:r>
      <w:r w:rsidR="00037255">
        <w:rPr>
          <w:sz w:val="28"/>
          <w:szCs w:val="28"/>
        </w:rPr>
        <w:t xml:space="preserve"> </w:t>
      </w:r>
      <w:r w:rsidR="006415F3">
        <w:rPr>
          <w:sz w:val="28"/>
          <w:szCs w:val="28"/>
        </w:rPr>
        <w:t>классов</w:t>
      </w:r>
      <w:r w:rsidR="00037255">
        <w:rPr>
          <w:sz w:val="28"/>
          <w:szCs w:val="28"/>
        </w:rPr>
        <w:t xml:space="preserve"> </w:t>
      </w:r>
      <w:r w:rsidR="006415F3">
        <w:rPr>
          <w:sz w:val="28"/>
          <w:szCs w:val="28"/>
        </w:rPr>
        <w:t>в</w:t>
      </w:r>
      <w:r w:rsidR="00037255">
        <w:rPr>
          <w:sz w:val="28"/>
          <w:szCs w:val="28"/>
        </w:rPr>
        <w:t xml:space="preserve"> </w:t>
      </w:r>
      <w:r w:rsidR="00AD39E7">
        <w:rPr>
          <w:sz w:val="28"/>
          <w:szCs w:val="28"/>
        </w:rPr>
        <w:t>формировании</w:t>
      </w:r>
      <w:r w:rsidR="00037255">
        <w:rPr>
          <w:sz w:val="28"/>
          <w:szCs w:val="28"/>
        </w:rPr>
        <w:t xml:space="preserve"> </w:t>
      </w:r>
      <w:r w:rsidR="006415F3">
        <w:rPr>
          <w:sz w:val="28"/>
          <w:szCs w:val="28"/>
        </w:rPr>
        <w:t>у</w:t>
      </w:r>
      <w:r w:rsidR="00037255">
        <w:rPr>
          <w:sz w:val="28"/>
          <w:szCs w:val="28"/>
        </w:rPr>
        <w:t xml:space="preserve"> </w:t>
      </w:r>
      <w:r w:rsidR="006415F3">
        <w:rPr>
          <w:sz w:val="28"/>
          <w:szCs w:val="28"/>
        </w:rPr>
        <w:t>младших</w:t>
      </w:r>
      <w:r w:rsidR="00037255">
        <w:rPr>
          <w:sz w:val="28"/>
          <w:szCs w:val="28"/>
        </w:rPr>
        <w:t xml:space="preserve"> </w:t>
      </w:r>
      <w:r w:rsidR="006415F3">
        <w:rPr>
          <w:sz w:val="28"/>
          <w:szCs w:val="28"/>
        </w:rPr>
        <w:t>школьников</w:t>
      </w:r>
      <w:r w:rsidR="00037255">
        <w:rPr>
          <w:sz w:val="28"/>
          <w:szCs w:val="28"/>
        </w:rPr>
        <w:t xml:space="preserve"> </w:t>
      </w:r>
      <w:r w:rsidR="006A73E5">
        <w:rPr>
          <w:sz w:val="28"/>
          <w:szCs w:val="28"/>
        </w:rPr>
        <w:t>межличностных</w:t>
      </w:r>
      <w:r w:rsidR="00037255">
        <w:rPr>
          <w:sz w:val="28"/>
          <w:szCs w:val="28"/>
        </w:rPr>
        <w:t xml:space="preserve"> </w:t>
      </w:r>
      <w:r w:rsidR="006A73E5">
        <w:rPr>
          <w:sz w:val="28"/>
          <w:szCs w:val="28"/>
        </w:rPr>
        <w:t>половых</w:t>
      </w:r>
      <w:r w:rsidR="00037255">
        <w:rPr>
          <w:sz w:val="28"/>
          <w:szCs w:val="28"/>
        </w:rPr>
        <w:t xml:space="preserve"> </w:t>
      </w:r>
      <w:r w:rsidR="006A73E5">
        <w:rPr>
          <w:sz w:val="28"/>
          <w:szCs w:val="28"/>
        </w:rPr>
        <w:t>отношений</w:t>
      </w:r>
      <w:r w:rsidR="00037255">
        <w:rPr>
          <w:sz w:val="28"/>
          <w:szCs w:val="28"/>
        </w:rPr>
        <w:t xml:space="preserve"> </w:t>
      </w:r>
      <w:r w:rsidR="006415F3">
        <w:rPr>
          <w:sz w:val="28"/>
          <w:szCs w:val="28"/>
        </w:rPr>
        <w:t>и</w:t>
      </w:r>
      <w:r w:rsidR="00037255">
        <w:rPr>
          <w:sz w:val="28"/>
          <w:szCs w:val="28"/>
        </w:rPr>
        <w:t xml:space="preserve"> </w:t>
      </w:r>
      <w:r w:rsidR="006415F3">
        <w:rPr>
          <w:sz w:val="28"/>
          <w:szCs w:val="28"/>
        </w:rPr>
        <w:t>состоит</w:t>
      </w:r>
      <w:r w:rsidR="00037255">
        <w:rPr>
          <w:sz w:val="28"/>
          <w:szCs w:val="28"/>
        </w:rPr>
        <w:t xml:space="preserve"> </w:t>
      </w:r>
      <w:r w:rsidR="006415F3">
        <w:rPr>
          <w:sz w:val="28"/>
          <w:szCs w:val="28"/>
        </w:rPr>
        <w:t>в</w:t>
      </w:r>
      <w:r w:rsidR="00037255">
        <w:rPr>
          <w:sz w:val="28"/>
          <w:szCs w:val="28"/>
        </w:rPr>
        <w:t xml:space="preserve"> </w:t>
      </w:r>
      <w:r>
        <w:rPr>
          <w:sz w:val="28"/>
          <w:szCs w:val="28"/>
        </w:rPr>
        <w:t>не</w:t>
      </w:r>
      <w:r w:rsidR="006415F3">
        <w:rPr>
          <w:sz w:val="28"/>
          <w:szCs w:val="28"/>
        </w:rPr>
        <w:t>соответствии</w:t>
      </w:r>
      <w:r w:rsidR="00037255">
        <w:rPr>
          <w:sz w:val="28"/>
          <w:szCs w:val="28"/>
        </w:rPr>
        <w:t xml:space="preserve"> </w:t>
      </w:r>
      <w:r w:rsidR="006415F3">
        <w:rPr>
          <w:sz w:val="28"/>
          <w:szCs w:val="28"/>
        </w:rPr>
        <w:t>необходимости</w:t>
      </w:r>
      <w:r w:rsidR="00037255">
        <w:rPr>
          <w:sz w:val="28"/>
          <w:szCs w:val="28"/>
        </w:rPr>
        <w:t xml:space="preserve"> </w:t>
      </w:r>
      <w:r w:rsidR="006415F3">
        <w:rPr>
          <w:sz w:val="28"/>
          <w:szCs w:val="28"/>
        </w:rPr>
        <w:t>и</w:t>
      </w:r>
      <w:r w:rsidR="00037255">
        <w:rPr>
          <w:sz w:val="28"/>
          <w:szCs w:val="28"/>
        </w:rPr>
        <w:t xml:space="preserve"> </w:t>
      </w:r>
      <w:r w:rsidR="006415F3">
        <w:rPr>
          <w:sz w:val="28"/>
          <w:szCs w:val="28"/>
        </w:rPr>
        <w:t>недостаточности</w:t>
      </w:r>
      <w:r w:rsidR="00037255">
        <w:rPr>
          <w:sz w:val="28"/>
          <w:szCs w:val="28"/>
        </w:rPr>
        <w:t xml:space="preserve"> </w:t>
      </w:r>
      <w:r w:rsidR="006415F3">
        <w:rPr>
          <w:sz w:val="28"/>
          <w:szCs w:val="28"/>
        </w:rPr>
        <w:t>внимани</w:t>
      </w:r>
      <w:r>
        <w:rPr>
          <w:sz w:val="28"/>
          <w:szCs w:val="28"/>
        </w:rPr>
        <w:t>я</w:t>
      </w:r>
      <w:r w:rsidR="00037255">
        <w:rPr>
          <w:sz w:val="28"/>
          <w:szCs w:val="28"/>
        </w:rPr>
        <w:t xml:space="preserve"> </w:t>
      </w:r>
      <w:r w:rsidR="006415F3">
        <w:rPr>
          <w:sz w:val="28"/>
          <w:szCs w:val="28"/>
        </w:rPr>
        <w:t>к</w:t>
      </w:r>
      <w:r w:rsidR="00037255">
        <w:rPr>
          <w:sz w:val="28"/>
          <w:szCs w:val="28"/>
        </w:rPr>
        <w:t xml:space="preserve"> </w:t>
      </w:r>
      <w:r w:rsidR="006415F3">
        <w:rPr>
          <w:sz w:val="28"/>
          <w:szCs w:val="28"/>
        </w:rPr>
        <w:t>этой</w:t>
      </w:r>
      <w:r w:rsidR="00037255">
        <w:rPr>
          <w:sz w:val="28"/>
          <w:szCs w:val="28"/>
        </w:rPr>
        <w:t xml:space="preserve"> </w:t>
      </w:r>
      <w:r w:rsidR="006415F3">
        <w:rPr>
          <w:sz w:val="28"/>
          <w:szCs w:val="28"/>
        </w:rPr>
        <w:t>работе</w:t>
      </w:r>
      <w:r w:rsidR="00037255">
        <w:rPr>
          <w:sz w:val="28"/>
          <w:szCs w:val="28"/>
        </w:rPr>
        <w:t xml:space="preserve"> </w:t>
      </w:r>
      <w:r w:rsidR="006415F3">
        <w:rPr>
          <w:sz w:val="28"/>
          <w:szCs w:val="28"/>
        </w:rPr>
        <w:t>со</w:t>
      </w:r>
      <w:r w:rsidR="00037255">
        <w:rPr>
          <w:sz w:val="28"/>
          <w:szCs w:val="28"/>
        </w:rPr>
        <w:t xml:space="preserve"> </w:t>
      </w:r>
      <w:r w:rsidR="006415F3">
        <w:rPr>
          <w:sz w:val="28"/>
          <w:szCs w:val="28"/>
        </w:rPr>
        <w:t>стороны</w:t>
      </w:r>
      <w:r w:rsidR="00037255">
        <w:rPr>
          <w:sz w:val="28"/>
          <w:szCs w:val="28"/>
        </w:rPr>
        <w:t xml:space="preserve"> </w:t>
      </w:r>
      <w:r w:rsidR="006415F3">
        <w:rPr>
          <w:sz w:val="28"/>
          <w:szCs w:val="28"/>
        </w:rPr>
        <w:t>учителей</w:t>
      </w:r>
      <w:r w:rsidR="00037255">
        <w:rPr>
          <w:sz w:val="28"/>
          <w:szCs w:val="28"/>
        </w:rPr>
        <w:t xml:space="preserve"> </w:t>
      </w:r>
      <w:r w:rsidR="006415F3">
        <w:rPr>
          <w:sz w:val="28"/>
          <w:szCs w:val="28"/>
        </w:rPr>
        <w:t>начальных</w:t>
      </w:r>
      <w:r w:rsidR="00037255">
        <w:rPr>
          <w:sz w:val="28"/>
          <w:szCs w:val="28"/>
        </w:rPr>
        <w:t xml:space="preserve"> </w:t>
      </w:r>
      <w:r w:rsidR="006415F3">
        <w:rPr>
          <w:sz w:val="28"/>
          <w:szCs w:val="28"/>
        </w:rPr>
        <w:t>классов</w:t>
      </w:r>
      <w:r w:rsidR="00037255">
        <w:rPr>
          <w:sz w:val="28"/>
          <w:szCs w:val="28"/>
        </w:rPr>
        <w:t xml:space="preserve"> </w:t>
      </w:r>
      <w:r w:rsidR="006415F3">
        <w:rPr>
          <w:sz w:val="28"/>
          <w:szCs w:val="28"/>
        </w:rPr>
        <w:t>и</w:t>
      </w:r>
      <w:r w:rsidR="00037255">
        <w:rPr>
          <w:sz w:val="28"/>
          <w:szCs w:val="28"/>
        </w:rPr>
        <w:t xml:space="preserve"> </w:t>
      </w:r>
      <w:r w:rsidR="006415F3">
        <w:rPr>
          <w:sz w:val="28"/>
          <w:szCs w:val="28"/>
        </w:rPr>
        <w:t>родителей</w:t>
      </w:r>
      <w:r w:rsidR="00037255">
        <w:rPr>
          <w:sz w:val="28"/>
          <w:szCs w:val="28"/>
        </w:rPr>
        <w:t xml:space="preserve"> </w:t>
      </w:r>
      <w:r w:rsidR="006415F3">
        <w:rPr>
          <w:sz w:val="28"/>
          <w:szCs w:val="28"/>
        </w:rPr>
        <w:t>учащихся.</w:t>
      </w:r>
    </w:p>
    <w:p w:rsidR="009907D9" w:rsidRPr="00B607C9" w:rsidRDefault="006415F3" w:rsidP="00B607C9">
      <w:pPr>
        <w:spacing w:line="360" w:lineRule="auto"/>
        <w:ind w:firstLine="709"/>
        <w:rPr>
          <w:sz w:val="28"/>
          <w:szCs w:val="28"/>
          <w:lang w:val="ru-RU"/>
        </w:rPr>
      </w:pPr>
      <w:r w:rsidRPr="00F57581">
        <w:rPr>
          <w:sz w:val="28"/>
          <w:szCs w:val="28"/>
          <w:lang w:val="ru-RU"/>
        </w:rPr>
        <w:t>П</w:t>
      </w:r>
      <w:r w:rsidR="009907D9" w:rsidRPr="00F57581">
        <w:rPr>
          <w:sz w:val="28"/>
          <w:szCs w:val="28"/>
          <w:lang w:val="ru-RU"/>
        </w:rPr>
        <w:t>роблема</w:t>
      </w:r>
      <w:r w:rsidR="00037255" w:rsidRPr="00F57581">
        <w:rPr>
          <w:sz w:val="28"/>
          <w:szCs w:val="28"/>
          <w:lang w:val="ru-RU"/>
        </w:rPr>
        <w:t xml:space="preserve"> </w:t>
      </w:r>
      <w:r w:rsidR="009907D9" w:rsidRPr="00F57581">
        <w:rPr>
          <w:sz w:val="28"/>
          <w:szCs w:val="28"/>
          <w:lang w:val="ru-RU"/>
        </w:rPr>
        <w:t>исследования</w:t>
      </w:r>
      <w:r w:rsidR="00037255">
        <w:rPr>
          <w:sz w:val="28"/>
          <w:szCs w:val="28"/>
          <w:lang w:val="ru-RU"/>
        </w:rPr>
        <w:t xml:space="preserve"> </w:t>
      </w:r>
      <w:r w:rsidR="009907D9" w:rsidRPr="00B607C9">
        <w:rPr>
          <w:sz w:val="28"/>
          <w:szCs w:val="28"/>
          <w:lang w:val="ru-RU"/>
        </w:rPr>
        <w:t>обусловлена</w:t>
      </w:r>
      <w:r w:rsidR="00037255">
        <w:rPr>
          <w:sz w:val="28"/>
          <w:szCs w:val="28"/>
          <w:lang w:val="ru-RU"/>
        </w:rPr>
        <w:t xml:space="preserve"> </w:t>
      </w:r>
      <w:r w:rsidR="009907D9" w:rsidRPr="00B607C9">
        <w:rPr>
          <w:sz w:val="28"/>
          <w:szCs w:val="28"/>
          <w:lang w:val="ru-RU"/>
        </w:rPr>
        <w:t>обострившимися</w:t>
      </w:r>
      <w:r w:rsidR="00037255">
        <w:rPr>
          <w:sz w:val="28"/>
          <w:szCs w:val="28"/>
          <w:lang w:val="ru-RU"/>
        </w:rPr>
        <w:t xml:space="preserve"> </w:t>
      </w:r>
      <w:r w:rsidR="009907D9" w:rsidRPr="00B607C9">
        <w:rPr>
          <w:sz w:val="28"/>
          <w:szCs w:val="28"/>
          <w:lang w:val="ru-RU"/>
        </w:rPr>
        <w:t>противоречиями</w:t>
      </w:r>
      <w:r w:rsidR="00037255">
        <w:rPr>
          <w:sz w:val="28"/>
          <w:szCs w:val="28"/>
          <w:lang w:val="ru-RU"/>
        </w:rPr>
        <w:t xml:space="preserve"> </w:t>
      </w:r>
      <w:r w:rsidR="009907D9" w:rsidRPr="00B607C9">
        <w:rPr>
          <w:sz w:val="28"/>
          <w:szCs w:val="28"/>
          <w:lang w:val="ru-RU"/>
        </w:rPr>
        <w:t>между:</w:t>
      </w:r>
    </w:p>
    <w:p w:rsidR="007D3133" w:rsidRPr="00B607C9" w:rsidRDefault="007D3133" w:rsidP="001B107C">
      <w:pPr>
        <w:pStyle w:val="af9"/>
        <w:numPr>
          <w:ilvl w:val="0"/>
          <w:numId w:val="2"/>
        </w:numPr>
        <w:spacing w:line="360" w:lineRule="auto"/>
        <w:ind w:firstLine="709"/>
        <w:rPr>
          <w:sz w:val="28"/>
          <w:szCs w:val="28"/>
        </w:rPr>
      </w:pPr>
      <w:r w:rsidRPr="00B607C9">
        <w:rPr>
          <w:sz w:val="28"/>
          <w:szCs w:val="28"/>
        </w:rPr>
        <w:t>социальными</w:t>
      </w:r>
      <w:r w:rsidR="00037255">
        <w:rPr>
          <w:sz w:val="28"/>
          <w:szCs w:val="28"/>
        </w:rPr>
        <w:t xml:space="preserve"> </w:t>
      </w:r>
      <w:r w:rsidRPr="00B607C9">
        <w:rPr>
          <w:sz w:val="28"/>
          <w:szCs w:val="28"/>
        </w:rPr>
        <w:t>ожиданиями</w:t>
      </w:r>
      <w:r w:rsidR="00037255">
        <w:rPr>
          <w:sz w:val="28"/>
          <w:szCs w:val="28"/>
        </w:rPr>
        <w:t xml:space="preserve"> </w:t>
      </w:r>
      <w:r w:rsidRPr="00B607C9">
        <w:rPr>
          <w:sz w:val="28"/>
          <w:szCs w:val="28"/>
        </w:rPr>
        <w:t>общества,</w:t>
      </w:r>
      <w:r w:rsidR="00037255">
        <w:rPr>
          <w:sz w:val="28"/>
          <w:szCs w:val="28"/>
        </w:rPr>
        <w:t xml:space="preserve"> </w:t>
      </w:r>
      <w:r w:rsidRPr="00B607C9">
        <w:rPr>
          <w:sz w:val="28"/>
          <w:szCs w:val="28"/>
        </w:rPr>
        <w:t>которое</w:t>
      </w:r>
      <w:r w:rsidR="00037255">
        <w:rPr>
          <w:sz w:val="28"/>
          <w:szCs w:val="28"/>
        </w:rPr>
        <w:t xml:space="preserve"> </w:t>
      </w:r>
      <w:r w:rsidRPr="00B607C9">
        <w:rPr>
          <w:sz w:val="28"/>
          <w:szCs w:val="28"/>
        </w:rPr>
        <w:t>стремится</w:t>
      </w:r>
      <w:r w:rsidR="00037255">
        <w:rPr>
          <w:sz w:val="28"/>
          <w:szCs w:val="28"/>
        </w:rPr>
        <w:t xml:space="preserve"> </w:t>
      </w:r>
      <w:r w:rsidRPr="00B607C9">
        <w:rPr>
          <w:sz w:val="28"/>
          <w:szCs w:val="28"/>
        </w:rPr>
        <w:t>воспитывать</w:t>
      </w:r>
      <w:r w:rsidR="00037255">
        <w:rPr>
          <w:sz w:val="28"/>
          <w:szCs w:val="28"/>
        </w:rPr>
        <w:t xml:space="preserve"> </w:t>
      </w:r>
      <w:r w:rsidR="006A73E5">
        <w:rPr>
          <w:sz w:val="28"/>
          <w:szCs w:val="28"/>
        </w:rPr>
        <w:t>толерантную</w:t>
      </w:r>
      <w:r w:rsidR="00037255">
        <w:rPr>
          <w:sz w:val="28"/>
          <w:szCs w:val="28"/>
        </w:rPr>
        <w:t xml:space="preserve"> </w:t>
      </w:r>
      <w:r w:rsidRPr="00B607C9">
        <w:rPr>
          <w:sz w:val="28"/>
          <w:szCs w:val="28"/>
        </w:rPr>
        <w:t>личность,</w:t>
      </w:r>
      <w:r w:rsidR="00037255">
        <w:rPr>
          <w:sz w:val="28"/>
          <w:szCs w:val="28"/>
        </w:rPr>
        <w:t xml:space="preserve"> </w:t>
      </w:r>
      <w:r w:rsidRPr="00B607C9">
        <w:rPr>
          <w:sz w:val="28"/>
          <w:szCs w:val="28"/>
        </w:rPr>
        <w:t>способную</w:t>
      </w:r>
      <w:r w:rsidR="00037255">
        <w:rPr>
          <w:sz w:val="28"/>
          <w:szCs w:val="28"/>
        </w:rPr>
        <w:t xml:space="preserve"> </w:t>
      </w:r>
      <w:r w:rsidR="006A73E5">
        <w:rPr>
          <w:sz w:val="28"/>
          <w:szCs w:val="28"/>
        </w:rPr>
        <w:t>свободно</w:t>
      </w:r>
      <w:r w:rsidR="00037255">
        <w:rPr>
          <w:sz w:val="28"/>
          <w:szCs w:val="28"/>
        </w:rPr>
        <w:t xml:space="preserve"> </w:t>
      </w:r>
      <w:r w:rsidR="006A73E5">
        <w:rPr>
          <w:sz w:val="28"/>
          <w:szCs w:val="28"/>
        </w:rPr>
        <w:t>выстраивать</w:t>
      </w:r>
      <w:r w:rsidR="00037255">
        <w:rPr>
          <w:sz w:val="28"/>
          <w:szCs w:val="28"/>
        </w:rPr>
        <w:t xml:space="preserve"> </w:t>
      </w:r>
      <w:r w:rsidR="006A73E5">
        <w:rPr>
          <w:sz w:val="28"/>
          <w:szCs w:val="28"/>
        </w:rPr>
        <w:t>межличностные</w:t>
      </w:r>
      <w:r w:rsidR="00037255">
        <w:rPr>
          <w:sz w:val="28"/>
          <w:szCs w:val="28"/>
        </w:rPr>
        <w:t xml:space="preserve"> </w:t>
      </w:r>
      <w:r w:rsidR="006A73E5">
        <w:rPr>
          <w:sz w:val="28"/>
          <w:szCs w:val="28"/>
        </w:rPr>
        <w:t>отношения</w:t>
      </w:r>
      <w:r w:rsidRPr="00B607C9">
        <w:rPr>
          <w:sz w:val="28"/>
          <w:szCs w:val="28"/>
        </w:rPr>
        <w:t>,</w:t>
      </w:r>
      <w:r w:rsidR="00037255">
        <w:rPr>
          <w:sz w:val="28"/>
          <w:szCs w:val="28"/>
        </w:rPr>
        <w:t xml:space="preserve"> </w:t>
      </w:r>
      <w:r w:rsidRPr="00B607C9">
        <w:rPr>
          <w:sz w:val="28"/>
          <w:szCs w:val="28"/>
        </w:rPr>
        <w:t>и</w:t>
      </w:r>
      <w:r w:rsidR="00037255">
        <w:rPr>
          <w:sz w:val="28"/>
          <w:szCs w:val="28"/>
        </w:rPr>
        <w:t xml:space="preserve"> </w:t>
      </w:r>
      <w:r w:rsidRPr="00B607C9">
        <w:rPr>
          <w:sz w:val="28"/>
          <w:szCs w:val="28"/>
        </w:rPr>
        <w:t>недостаточной</w:t>
      </w:r>
      <w:r w:rsidR="00037255">
        <w:rPr>
          <w:sz w:val="28"/>
          <w:szCs w:val="28"/>
        </w:rPr>
        <w:t xml:space="preserve"> </w:t>
      </w:r>
      <w:r w:rsidRPr="00B607C9">
        <w:rPr>
          <w:sz w:val="28"/>
          <w:szCs w:val="28"/>
        </w:rPr>
        <w:t>разработанностью</w:t>
      </w:r>
      <w:r w:rsidR="00037255">
        <w:rPr>
          <w:sz w:val="28"/>
          <w:szCs w:val="28"/>
        </w:rPr>
        <w:t xml:space="preserve"> </w:t>
      </w:r>
      <w:r w:rsidRPr="00B607C9">
        <w:rPr>
          <w:sz w:val="28"/>
          <w:szCs w:val="28"/>
        </w:rPr>
        <w:t>представления</w:t>
      </w:r>
      <w:r w:rsidR="00037255">
        <w:rPr>
          <w:sz w:val="28"/>
          <w:szCs w:val="28"/>
        </w:rPr>
        <w:t xml:space="preserve"> </w:t>
      </w:r>
      <w:r w:rsidRPr="00B607C9">
        <w:rPr>
          <w:sz w:val="28"/>
          <w:szCs w:val="28"/>
        </w:rPr>
        <w:t>о</w:t>
      </w:r>
      <w:r w:rsidR="00037255">
        <w:rPr>
          <w:sz w:val="28"/>
          <w:szCs w:val="28"/>
        </w:rPr>
        <w:t xml:space="preserve"> </w:t>
      </w:r>
      <w:r w:rsidRPr="00B607C9">
        <w:rPr>
          <w:sz w:val="28"/>
          <w:szCs w:val="28"/>
        </w:rPr>
        <w:t>сущн</w:t>
      </w:r>
      <w:r w:rsidR="000D4923">
        <w:rPr>
          <w:sz w:val="28"/>
          <w:szCs w:val="28"/>
        </w:rPr>
        <w:t>ости</w:t>
      </w:r>
      <w:r w:rsidR="00037255">
        <w:rPr>
          <w:sz w:val="28"/>
          <w:szCs w:val="28"/>
        </w:rPr>
        <w:t xml:space="preserve"> </w:t>
      </w:r>
      <w:r w:rsidR="006A73E5">
        <w:rPr>
          <w:sz w:val="28"/>
          <w:szCs w:val="28"/>
        </w:rPr>
        <w:t>половых</w:t>
      </w:r>
      <w:r w:rsidR="00037255">
        <w:rPr>
          <w:sz w:val="28"/>
          <w:szCs w:val="28"/>
        </w:rPr>
        <w:t xml:space="preserve"> </w:t>
      </w:r>
      <w:r w:rsidR="006A73E5">
        <w:rPr>
          <w:sz w:val="28"/>
          <w:szCs w:val="28"/>
        </w:rPr>
        <w:t>межличностных</w:t>
      </w:r>
      <w:r w:rsidR="00037255">
        <w:rPr>
          <w:sz w:val="28"/>
          <w:szCs w:val="28"/>
        </w:rPr>
        <w:t xml:space="preserve"> </w:t>
      </w:r>
      <w:r w:rsidR="006A73E5">
        <w:rPr>
          <w:sz w:val="28"/>
          <w:szCs w:val="28"/>
        </w:rPr>
        <w:t>отношений</w:t>
      </w:r>
      <w:r w:rsidR="00037255">
        <w:rPr>
          <w:sz w:val="28"/>
          <w:szCs w:val="28"/>
        </w:rPr>
        <w:t xml:space="preserve"> </w:t>
      </w:r>
      <w:r w:rsidRPr="00B607C9">
        <w:rPr>
          <w:sz w:val="28"/>
          <w:szCs w:val="28"/>
        </w:rPr>
        <w:t>на</w:t>
      </w:r>
      <w:r w:rsidR="00037255">
        <w:rPr>
          <w:sz w:val="28"/>
          <w:szCs w:val="28"/>
        </w:rPr>
        <w:t xml:space="preserve"> </w:t>
      </w:r>
      <w:r w:rsidRPr="00B607C9">
        <w:rPr>
          <w:sz w:val="28"/>
          <w:szCs w:val="28"/>
        </w:rPr>
        <w:t>этапе</w:t>
      </w:r>
      <w:r w:rsidR="00037255">
        <w:rPr>
          <w:sz w:val="28"/>
          <w:szCs w:val="28"/>
        </w:rPr>
        <w:t xml:space="preserve"> </w:t>
      </w:r>
      <w:r w:rsidRPr="00B607C9">
        <w:rPr>
          <w:sz w:val="28"/>
          <w:szCs w:val="28"/>
        </w:rPr>
        <w:t>социализации</w:t>
      </w:r>
      <w:r w:rsidR="00037255">
        <w:rPr>
          <w:sz w:val="28"/>
          <w:szCs w:val="28"/>
        </w:rPr>
        <w:t xml:space="preserve"> </w:t>
      </w:r>
      <w:r w:rsidR="006A73E5">
        <w:rPr>
          <w:sz w:val="28"/>
          <w:szCs w:val="28"/>
        </w:rPr>
        <w:t>личности</w:t>
      </w:r>
      <w:r w:rsidR="00037255">
        <w:rPr>
          <w:sz w:val="28"/>
          <w:szCs w:val="28"/>
        </w:rPr>
        <w:t xml:space="preserve"> </w:t>
      </w:r>
      <w:r w:rsidRPr="00B607C9">
        <w:rPr>
          <w:sz w:val="28"/>
          <w:szCs w:val="28"/>
        </w:rPr>
        <w:t>в</w:t>
      </w:r>
      <w:r w:rsidR="00037255">
        <w:rPr>
          <w:sz w:val="28"/>
          <w:szCs w:val="28"/>
        </w:rPr>
        <w:t xml:space="preserve"> </w:t>
      </w:r>
      <w:r w:rsidRPr="00B607C9">
        <w:rPr>
          <w:sz w:val="28"/>
          <w:szCs w:val="28"/>
        </w:rPr>
        <w:t>начальной</w:t>
      </w:r>
      <w:r w:rsidR="00037255">
        <w:rPr>
          <w:sz w:val="28"/>
          <w:szCs w:val="28"/>
        </w:rPr>
        <w:t xml:space="preserve"> </w:t>
      </w:r>
      <w:r w:rsidRPr="00B607C9">
        <w:rPr>
          <w:sz w:val="28"/>
          <w:szCs w:val="28"/>
        </w:rPr>
        <w:t>школе;</w:t>
      </w:r>
    </w:p>
    <w:p w:rsidR="007D3133" w:rsidRPr="00B607C9" w:rsidRDefault="007D3133" w:rsidP="001B107C">
      <w:pPr>
        <w:pStyle w:val="af9"/>
        <w:numPr>
          <w:ilvl w:val="0"/>
          <w:numId w:val="2"/>
        </w:numPr>
        <w:spacing w:line="360" w:lineRule="auto"/>
        <w:ind w:firstLine="709"/>
        <w:rPr>
          <w:sz w:val="28"/>
          <w:szCs w:val="28"/>
        </w:rPr>
      </w:pPr>
      <w:r w:rsidRPr="00B607C9">
        <w:rPr>
          <w:sz w:val="28"/>
          <w:szCs w:val="28"/>
        </w:rPr>
        <w:t>потребностью</w:t>
      </w:r>
      <w:r w:rsidR="00037255">
        <w:rPr>
          <w:sz w:val="28"/>
          <w:szCs w:val="28"/>
        </w:rPr>
        <w:t xml:space="preserve"> </w:t>
      </w:r>
      <w:r w:rsidR="006A73E5">
        <w:rPr>
          <w:sz w:val="28"/>
          <w:szCs w:val="28"/>
        </w:rPr>
        <w:t>форми</w:t>
      </w:r>
      <w:r w:rsidR="00124799">
        <w:rPr>
          <w:sz w:val="28"/>
          <w:szCs w:val="28"/>
        </w:rPr>
        <w:t>р</w:t>
      </w:r>
      <w:r w:rsidR="006A73E5">
        <w:rPr>
          <w:sz w:val="28"/>
          <w:szCs w:val="28"/>
        </w:rPr>
        <w:t>ования</w:t>
      </w:r>
      <w:r w:rsidR="00037255">
        <w:rPr>
          <w:sz w:val="28"/>
          <w:szCs w:val="28"/>
        </w:rPr>
        <w:t xml:space="preserve"> </w:t>
      </w:r>
      <w:r w:rsidR="006A73E5">
        <w:rPr>
          <w:sz w:val="28"/>
          <w:szCs w:val="28"/>
        </w:rPr>
        <w:t>половых</w:t>
      </w:r>
      <w:r w:rsidR="00037255">
        <w:rPr>
          <w:sz w:val="28"/>
          <w:szCs w:val="28"/>
        </w:rPr>
        <w:t xml:space="preserve"> </w:t>
      </w:r>
      <w:r w:rsidR="006A73E5">
        <w:rPr>
          <w:sz w:val="28"/>
          <w:szCs w:val="28"/>
        </w:rPr>
        <w:t>межличностных</w:t>
      </w:r>
      <w:r w:rsidR="00037255">
        <w:rPr>
          <w:sz w:val="28"/>
          <w:szCs w:val="28"/>
        </w:rPr>
        <w:t xml:space="preserve"> </w:t>
      </w:r>
      <w:r w:rsidR="006A73E5">
        <w:rPr>
          <w:sz w:val="28"/>
          <w:szCs w:val="28"/>
        </w:rPr>
        <w:t>отношений</w:t>
      </w:r>
      <w:r w:rsidR="00037255">
        <w:rPr>
          <w:sz w:val="28"/>
          <w:szCs w:val="28"/>
        </w:rPr>
        <w:t xml:space="preserve"> </w:t>
      </w:r>
      <w:r w:rsidRPr="00B607C9">
        <w:rPr>
          <w:sz w:val="28"/>
          <w:szCs w:val="28"/>
        </w:rPr>
        <w:t>на</w:t>
      </w:r>
      <w:r w:rsidR="00037255">
        <w:rPr>
          <w:sz w:val="28"/>
          <w:szCs w:val="28"/>
        </w:rPr>
        <w:t xml:space="preserve"> </w:t>
      </w:r>
      <w:r w:rsidRPr="00B607C9">
        <w:rPr>
          <w:sz w:val="28"/>
          <w:szCs w:val="28"/>
        </w:rPr>
        <w:t>ранних</w:t>
      </w:r>
      <w:r w:rsidR="00037255">
        <w:rPr>
          <w:sz w:val="28"/>
          <w:szCs w:val="28"/>
        </w:rPr>
        <w:t xml:space="preserve"> </w:t>
      </w:r>
      <w:r w:rsidRPr="00B607C9">
        <w:rPr>
          <w:sz w:val="28"/>
          <w:szCs w:val="28"/>
        </w:rPr>
        <w:t>этапах</w:t>
      </w:r>
      <w:r w:rsidR="00037255">
        <w:rPr>
          <w:sz w:val="28"/>
          <w:szCs w:val="28"/>
        </w:rPr>
        <w:t xml:space="preserve"> </w:t>
      </w:r>
      <w:r w:rsidRPr="00B607C9">
        <w:rPr>
          <w:sz w:val="28"/>
          <w:szCs w:val="28"/>
        </w:rPr>
        <w:t>развития</w:t>
      </w:r>
      <w:r w:rsidR="00037255">
        <w:rPr>
          <w:sz w:val="28"/>
          <w:szCs w:val="28"/>
        </w:rPr>
        <w:t xml:space="preserve"> </w:t>
      </w:r>
      <w:r w:rsidR="00F402F6">
        <w:rPr>
          <w:sz w:val="28"/>
          <w:szCs w:val="28"/>
        </w:rPr>
        <w:t>младшего</w:t>
      </w:r>
      <w:r w:rsidR="00037255">
        <w:rPr>
          <w:sz w:val="28"/>
          <w:szCs w:val="28"/>
        </w:rPr>
        <w:t xml:space="preserve"> </w:t>
      </w:r>
      <w:r w:rsidR="00F402F6">
        <w:rPr>
          <w:sz w:val="28"/>
          <w:szCs w:val="28"/>
        </w:rPr>
        <w:t>школьника</w:t>
      </w:r>
      <w:r w:rsidR="00037255">
        <w:rPr>
          <w:sz w:val="28"/>
          <w:szCs w:val="28"/>
        </w:rPr>
        <w:t xml:space="preserve"> </w:t>
      </w:r>
      <w:r w:rsidRPr="00B607C9">
        <w:rPr>
          <w:sz w:val="28"/>
          <w:szCs w:val="28"/>
        </w:rPr>
        <w:t>и</w:t>
      </w:r>
      <w:r w:rsidR="00037255">
        <w:rPr>
          <w:sz w:val="28"/>
          <w:szCs w:val="28"/>
        </w:rPr>
        <w:t xml:space="preserve"> </w:t>
      </w:r>
      <w:r w:rsidRPr="00B607C9">
        <w:rPr>
          <w:sz w:val="28"/>
          <w:szCs w:val="28"/>
        </w:rPr>
        <w:t>отсутствием</w:t>
      </w:r>
      <w:r w:rsidR="00037255">
        <w:rPr>
          <w:sz w:val="28"/>
          <w:szCs w:val="28"/>
        </w:rPr>
        <w:t xml:space="preserve"> </w:t>
      </w:r>
      <w:r w:rsidRPr="00B607C9">
        <w:rPr>
          <w:sz w:val="28"/>
          <w:szCs w:val="28"/>
        </w:rPr>
        <w:t>актуальных</w:t>
      </w:r>
      <w:r w:rsidR="00037255">
        <w:rPr>
          <w:sz w:val="28"/>
          <w:szCs w:val="28"/>
        </w:rPr>
        <w:t xml:space="preserve"> </w:t>
      </w:r>
      <w:r w:rsidRPr="00B607C9">
        <w:rPr>
          <w:sz w:val="28"/>
          <w:szCs w:val="28"/>
        </w:rPr>
        <w:t>методик,</w:t>
      </w:r>
      <w:r w:rsidR="00037255">
        <w:rPr>
          <w:sz w:val="28"/>
          <w:szCs w:val="28"/>
        </w:rPr>
        <w:t xml:space="preserve"> </w:t>
      </w:r>
      <w:r w:rsidRPr="00B607C9">
        <w:rPr>
          <w:sz w:val="28"/>
          <w:szCs w:val="28"/>
        </w:rPr>
        <w:t>которые</w:t>
      </w:r>
      <w:r w:rsidR="00037255">
        <w:rPr>
          <w:sz w:val="28"/>
          <w:szCs w:val="28"/>
        </w:rPr>
        <w:t xml:space="preserve"> </w:t>
      </w:r>
      <w:r w:rsidRPr="00B607C9">
        <w:rPr>
          <w:sz w:val="28"/>
          <w:szCs w:val="28"/>
        </w:rPr>
        <w:t>бы</w:t>
      </w:r>
      <w:r w:rsidR="00037255">
        <w:rPr>
          <w:sz w:val="28"/>
          <w:szCs w:val="28"/>
        </w:rPr>
        <w:t xml:space="preserve"> </w:t>
      </w:r>
      <w:r w:rsidRPr="00B607C9">
        <w:rPr>
          <w:sz w:val="28"/>
          <w:szCs w:val="28"/>
        </w:rPr>
        <w:t>учитывали</w:t>
      </w:r>
      <w:r w:rsidR="00037255">
        <w:rPr>
          <w:sz w:val="28"/>
          <w:szCs w:val="28"/>
        </w:rPr>
        <w:t xml:space="preserve"> </w:t>
      </w:r>
      <w:r w:rsidRPr="00B607C9">
        <w:rPr>
          <w:sz w:val="28"/>
          <w:szCs w:val="28"/>
        </w:rPr>
        <w:t>особенности</w:t>
      </w:r>
      <w:r w:rsidR="00037255">
        <w:rPr>
          <w:sz w:val="28"/>
          <w:szCs w:val="28"/>
        </w:rPr>
        <w:t xml:space="preserve"> </w:t>
      </w:r>
      <w:r w:rsidRPr="00B607C9">
        <w:rPr>
          <w:sz w:val="28"/>
          <w:szCs w:val="28"/>
        </w:rPr>
        <w:t>развития</w:t>
      </w:r>
      <w:r w:rsidR="00037255">
        <w:rPr>
          <w:sz w:val="28"/>
          <w:szCs w:val="28"/>
        </w:rPr>
        <w:t xml:space="preserve"> </w:t>
      </w:r>
      <w:r w:rsidRPr="00B607C9">
        <w:rPr>
          <w:sz w:val="28"/>
          <w:szCs w:val="28"/>
        </w:rPr>
        <w:t>современного</w:t>
      </w:r>
      <w:r w:rsidR="00037255">
        <w:rPr>
          <w:sz w:val="28"/>
          <w:szCs w:val="28"/>
        </w:rPr>
        <w:t xml:space="preserve"> </w:t>
      </w:r>
      <w:r w:rsidR="00F85837">
        <w:rPr>
          <w:sz w:val="28"/>
          <w:szCs w:val="28"/>
        </w:rPr>
        <w:t>младшего</w:t>
      </w:r>
      <w:r w:rsidR="00037255">
        <w:rPr>
          <w:sz w:val="28"/>
          <w:szCs w:val="28"/>
        </w:rPr>
        <w:t xml:space="preserve"> </w:t>
      </w:r>
      <w:r w:rsidR="00F85837">
        <w:rPr>
          <w:sz w:val="28"/>
          <w:szCs w:val="28"/>
        </w:rPr>
        <w:t>школьника</w:t>
      </w:r>
      <w:r w:rsidRPr="00B607C9">
        <w:rPr>
          <w:sz w:val="28"/>
          <w:szCs w:val="28"/>
        </w:rPr>
        <w:t>;</w:t>
      </w:r>
    </w:p>
    <w:p w:rsidR="009907D9" w:rsidRPr="00F42B91" w:rsidRDefault="009907D9" w:rsidP="001B107C">
      <w:pPr>
        <w:numPr>
          <w:ilvl w:val="0"/>
          <w:numId w:val="2"/>
        </w:numPr>
        <w:spacing w:line="360" w:lineRule="auto"/>
        <w:ind w:firstLine="709"/>
        <w:rPr>
          <w:sz w:val="28"/>
          <w:lang w:val="ru-RU"/>
        </w:rPr>
      </w:pPr>
      <w:r w:rsidRPr="00B607C9">
        <w:rPr>
          <w:sz w:val="28"/>
          <w:szCs w:val="28"/>
          <w:lang w:val="ru-RU"/>
        </w:rPr>
        <w:lastRenderedPageBreak/>
        <w:t>не</w:t>
      </w:r>
      <w:r w:rsidR="00B02721" w:rsidRPr="00B607C9">
        <w:rPr>
          <w:sz w:val="28"/>
          <w:szCs w:val="28"/>
          <w:lang w:val="ru-RU"/>
        </w:rPr>
        <w:t>обходимостью</w:t>
      </w:r>
      <w:r w:rsidR="00037255">
        <w:rPr>
          <w:sz w:val="28"/>
          <w:szCs w:val="28"/>
          <w:lang w:val="ru-RU"/>
        </w:rPr>
        <w:t xml:space="preserve"> </w:t>
      </w:r>
      <w:r w:rsidR="006A73E5">
        <w:rPr>
          <w:sz w:val="28"/>
          <w:szCs w:val="28"/>
          <w:lang w:val="ru-RU"/>
        </w:rPr>
        <w:t>формирования</w:t>
      </w:r>
      <w:r w:rsidR="00037255">
        <w:rPr>
          <w:sz w:val="28"/>
          <w:szCs w:val="28"/>
          <w:lang w:val="ru-RU"/>
        </w:rPr>
        <w:t xml:space="preserve"> </w:t>
      </w:r>
      <w:r w:rsidR="006A73E5">
        <w:rPr>
          <w:sz w:val="28"/>
          <w:szCs w:val="28"/>
          <w:lang w:val="ru-RU"/>
        </w:rPr>
        <w:t>навыков</w:t>
      </w:r>
      <w:r w:rsidR="00037255">
        <w:rPr>
          <w:sz w:val="28"/>
          <w:szCs w:val="28"/>
          <w:lang w:val="ru-RU"/>
        </w:rPr>
        <w:t xml:space="preserve"> </w:t>
      </w:r>
      <w:r w:rsidR="006A73E5">
        <w:rPr>
          <w:sz w:val="28"/>
          <w:szCs w:val="28"/>
          <w:lang w:val="ru-RU"/>
        </w:rPr>
        <w:t>построения</w:t>
      </w:r>
      <w:r w:rsidR="00037255">
        <w:rPr>
          <w:sz w:val="28"/>
          <w:szCs w:val="28"/>
          <w:lang w:val="ru-RU"/>
        </w:rPr>
        <w:t xml:space="preserve"> </w:t>
      </w:r>
      <w:r w:rsidR="006A73E5">
        <w:rPr>
          <w:sz w:val="28"/>
          <w:szCs w:val="28"/>
          <w:lang w:val="ru-RU"/>
        </w:rPr>
        <w:t>половых</w:t>
      </w:r>
      <w:r w:rsidR="00037255">
        <w:rPr>
          <w:sz w:val="28"/>
          <w:szCs w:val="28"/>
          <w:lang w:val="ru-RU"/>
        </w:rPr>
        <w:t xml:space="preserve"> </w:t>
      </w:r>
      <w:r w:rsidR="006A73E5">
        <w:rPr>
          <w:sz w:val="28"/>
          <w:szCs w:val="28"/>
          <w:lang w:val="ru-RU"/>
        </w:rPr>
        <w:t>межличностных</w:t>
      </w:r>
      <w:r w:rsidR="00037255">
        <w:rPr>
          <w:sz w:val="28"/>
          <w:szCs w:val="28"/>
          <w:lang w:val="ru-RU"/>
        </w:rPr>
        <w:t xml:space="preserve"> </w:t>
      </w:r>
      <w:r w:rsidR="006A73E5">
        <w:rPr>
          <w:sz w:val="28"/>
          <w:szCs w:val="28"/>
          <w:lang w:val="ru-RU"/>
        </w:rPr>
        <w:t>отношений</w:t>
      </w:r>
      <w:r w:rsidR="00037255">
        <w:rPr>
          <w:sz w:val="28"/>
          <w:szCs w:val="28"/>
          <w:lang w:val="ru-RU"/>
        </w:rPr>
        <w:t xml:space="preserve"> </w:t>
      </w:r>
      <w:r w:rsidR="00D65480" w:rsidRPr="00B607C9">
        <w:rPr>
          <w:sz w:val="28"/>
          <w:szCs w:val="28"/>
          <w:lang w:val="ru-RU"/>
        </w:rPr>
        <w:t>у</w:t>
      </w:r>
      <w:r w:rsidR="00037255">
        <w:rPr>
          <w:sz w:val="28"/>
          <w:szCs w:val="28"/>
          <w:lang w:val="ru-RU"/>
        </w:rPr>
        <w:t xml:space="preserve"> </w:t>
      </w:r>
      <w:r w:rsidRPr="00B607C9">
        <w:rPr>
          <w:sz w:val="28"/>
          <w:szCs w:val="28"/>
          <w:lang w:val="ru-RU"/>
        </w:rPr>
        <w:t>младшего</w:t>
      </w:r>
      <w:r w:rsidR="00037255">
        <w:rPr>
          <w:sz w:val="28"/>
          <w:szCs w:val="28"/>
          <w:lang w:val="ru-RU"/>
        </w:rPr>
        <w:t xml:space="preserve"> </w:t>
      </w:r>
      <w:r w:rsidRPr="00B607C9">
        <w:rPr>
          <w:sz w:val="28"/>
          <w:szCs w:val="28"/>
          <w:lang w:val="ru-RU"/>
        </w:rPr>
        <w:t>школьника,</w:t>
      </w:r>
      <w:r w:rsidR="00037255">
        <w:rPr>
          <w:sz w:val="28"/>
          <w:szCs w:val="28"/>
          <w:lang w:val="ru-RU"/>
        </w:rPr>
        <w:t xml:space="preserve"> </w:t>
      </w:r>
      <w:r w:rsidRPr="00B607C9">
        <w:rPr>
          <w:sz w:val="28"/>
          <w:szCs w:val="28"/>
          <w:lang w:val="ru-RU"/>
        </w:rPr>
        <w:t>потребностью</w:t>
      </w:r>
      <w:r w:rsidR="00037255">
        <w:rPr>
          <w:sz w:val="28"/>
          <w:szCs w:val="28"/>
          <w:lang w:val="ru-RU"/>
        </w:rPr>
        <w:t xml:space="preserve"> </w:t>
      </w:r>
      <w:r w:rsidRPr="00B607C9">
        <w:rPr>
          <w:sz w:val="28"/>
          <w:szCs w:val="28"/>
          <w:lang w:val="ru-RU"/>
        </w:rPr>
        <w:t>практического</w:t>
      </w:r>
      <w:r w:rsidR="00037255">
        <w:rPr>
          <w:sz w:val="28"/>
          <w:szCs w:val="28"/>
          <w:lang w:val="ru-RU"/>
        </w:rPr>
        <w:t xml:space="preserve"> </w:t>
      </w:r>
      <w:r w:rsidRPr="00B607C9">
        <w:rPr>
          <w:sz w:val="28"/>
          <w:szCs w:val="28"/>
          <w:lang w:val="ru-RU"/>
        </w:rPr>
        <w:t>воплощения</w:t>
      </w:r>
      <w:r w:rsidR="00037255">
        <w:rPr>
          <w:sz w:val="28"/>
          <w:szCs w:val="28"/>
          <w:lang w:val="ru-RU"/>
        </w:rPr>
        <w:t xml:space="preserve"> </w:t>
      </w:r>
      <w:r w:rsidRPr="00B607C9">
        <w:rPr>
          <w:sz w:val="28"/>
          <w:szCs w:val="28"/>
          <w:lang w:val="ru-RU"/>
        </w:rPr>
        <w:t>в</w:t>
      </w:r>
      <w:r w:rsidR="00037255">
        <w:rPr>
          <w:sz w:val="28"/>
          <w:lang w:val="ru-RU"/>
        </w:rPr>
        <w:t xml:space="preserve"> </w:t>
      </w:r>
      <w:r w:rsidRPr="00F42B91">
        <w:rPr>
          <w:sz w:val="28"/>
          <w:lang w:val="ru-RU"/>
        </w:rPr>
        <w:t>учебной</w:t>
      </w:r>
      <w:r w:rsidR="00037255">
        <w:rPr>
          <w:sz w:val="28"/>
          <w:lang w:val="ru-RU"/>
        </w:rPr>
        <w:t xml:space="preserve"> </w:t>
      </w:r>
      <w:r w:rsidRPr="00F42B91">
        <w:rPr>
          <w:sz w:val="28"/>
          <w:lang w:val="ru-RU"/>
        </w:rPr>
        <w:t>деятельности</w:t>
      </w:r>
      <w:r w:rsidR="00037255">
        <w:rPr>
          <w:sz w:val="28"/>
          <w:lang w:val="ru-RU"/>
        </w:rPr>
        <w:t xml:space="preserve"> </w:t>
      </w:r>
      <w:r w:rsidRPr="00F42B91">
        <w:rPr>
          <w:sz w:val="28"/>
          <w:lang w:val="ru-RU"/>
        </w:rPr>
        <w:t>и</w:t>
      </w:r>
      <w:r w:rsidR="00037255">
        <w:rPr>
          <w:sz w:val="28"/>
          <w:lang w:val="ru-RU"/>
        </w:rPr>
        <w:t xml:space="preserve"> </w:t>
      </w:r>
      <w:r w:rsidRPr="00F42B91">
        <w:rPr>
          <w:sz w:val="28"/>
          <w:lang w:val="ru-RU"/>
        </w:rPr>
        <w:t>отсутствием</w:t>
      </w:r>
      <w:r w:rsidR="00037255">
        <w:rPr>
          <w:sz w:val="28"/>
          <w:lang w:val="ru-RU"/>
        </w:rPr>
        <w:t xml:space="preserve"> </w:t>
      </w:r>
      <w:r w:rsidR="000D4923">
        <w:rPr>
          <w:sz w:val="28"/>
          <w:lang w:val="ru-RU"/>
        </w:rPr>
        <w:t>технологического</w:t>
      </w:r>
      <w:r w:rsidR="00037255">
        <w:rPr>
          <w:sz w:val="28"/>
          <w:lang w:val="ru-RU"/>
        </w:rPr>
        <w:t xml:space="preserve"> </w:t>
      </w:r>
      <w:r w:rsidR="000D4923">
        <w:rPr>
          <w:sz w:val="28"/>
          <w:lang w:val="ru-RU"/>
        </w:rPr>
        <w:t>обеспечения.</w:t>
      </w:r>
    </w:p>
    <w:p w:rsidR="009907D9" w:rsidRPr="006A73E5" w:rsidRDefault="009907D9" w:rsidP="009907D9">
      <w:pPr>
        <w:spacing w:line="360" w:lineRule="auto"/>
        <w:ind w:firstLine="851"/>
        <w:rPr>
          <w:sz w:val="28"/>
          <w:lang w:val="ru-RU"/>
        </w:rPr>
      </w:pPr>
      <w:r w:rsidRPr="00F57581">
        <w:rPr>
          <w:sz w:val="28"/>
          <w:lang w:val="ru-RU"/>
        </w:rPr>
        <w:t>Цель</w:t>
      </w:r>
      <w:r w:rsidR="00037255" w:rsidRPr="00F57581">
        <w:rPr>
          <w:sz w:val="28"/>
          <w:lang w:val="ru-RU"/>
        </w:rPr>
        <w:t xml:space="preserve"> </w:t>
      </w:r>
      <w:r w:rsidRPr="00F57581">
        <w:rPr>
          <w:sz w:val="28"/>
          <w:lang w:val="ru-RU"/>
        </w:rPr>
        <w:t>исследования</w:t>
      </w:r>
      <w:r w:rsidR="00037255">
        <w:rPr>
          <w:sz w:val="28"/>
          <w:lang w:val="ru-RU"/>
        </w:rPr>
        <w:t xml:space="preserve"> </w:t>
      </w:r>
      <w:r w:rsidRPr="006D2362">
        <w:rPr>
          <w:sz w:val="28"/>
          <w:lang w:val="ru-RU"/>
        </w:rPr>
        <w:t>–</w:t>
      </w:r>
      <w:r w:rsidR="00037255">
        <w:rPr>
          <w:sz w:val="28"/>
          <w:lang w:val="ru-RU"/>
        </w:rPr>
        <w:t xml:space="preserve"> </w:t>
      </w:r>
      <w:r w:rsidR="006A73E5">
        <w:rPr>
          <w:sz w:val="28"/>
          <w:szCs w:val="28"/>
          <w:lang w:val="ru-RU"/>
        </w:rPr>
        <w:t>экспериментально</w:t>
      </w:r>
      <w:r w:rsidR="00037255">
        <w:rPr>
          <w:sz w:val="28"/>
          <w:szCs w:val="28"/>
          <w:lang w:val="ru-RU"/>
        </w:rPr>
        <w:t xml:space="preserve"> </w:t>
      </w:r>
      <w:r w:rsidR="006A73E5">
        <w:rPr>
          <w:sz w:val="28"/>
          <w:szCs w:val="28"/>
          <w:lang w:val="ru-RU"/>
        </w:rPr>
        <w:t>выяви</w:t>
      </w:r>
      <w:r w:rsidR="00873486">
        <w:rPr>
          <w:sz w:val="28"/>
          <w:szCs w:val="28"/>
          <w:lang w:val="ru-RU"/>
        </w:rPr>
        <w:t>ть</w:t>
      </w:r>
      <w:r w:rsidR="00037255">
        <w:rPr>
          <w:sz w:val="28"/>
          <w:szCs w:val="28"/>
          <w:lang w:val="ru-RU"/>
        </w:rPr>
        <w:t xml:space="preserve"> </w:t>
      </w:r>
      <w:r w:rsidR="00124799">
        <w:rPr>
          <w:sz w:val="28"/>
          <w:szCs w:val="28"/>
          <w:lang w:val="ru-RU"/>
        </w:rPr>
        <w:t xml:space="preserve">необходимость </w:t>
      </w:r>
      <w:r w:rsidR="006A73E5">
        <w:rPr>
          <w:sz w:val="28"/>
          <w:szCs w:val="28"/>
          <w:lang w:val="ru-RU"/>
        </w:rPr>
        <w:t>формирования</w:t>
      </w:r>
      <w:r w:rsidR="00037255">
        <w:rPr>
          <w:sz w:val="28"/>
          <w:szCs w:val="28"/>
          <w:lang w:val="ru-RU"/>
        </w:rPr>
        <w:t xml:space="preserve"> </w:t>
      </w:r>
      <w:r w:rsidR="006A73E5">
        <w:rPr>
          <w:sz w:val="28"/>
          <w:szCs w:val="28"/>
          <w:lang w:val="ru-RU"/>
        </w:rPr>
        <w:t>половых</w:t>
      </w:r>
      <w:r w:rsidR="00037255">
        <w:rPr>
          <w:sz w:val="28"/>
          <w:szCs w:val="28"/>
          <w:lang w:val="ru-RU"/>
        </w:rPr>
        <w:t xml:space="preserve"> </w:t>
      </w:r>
      <w:r w:rsidR="006A73E5">
        <w:rPr>
          <w:sz w:val="28"/>
          <w:szCs w:val="28"/>
          <w:lang w:val="ru-RU"/>
        </w:rPr>
        <w:t>межличностных</w:t>
      </w:r>
      <w:r w:rsidR="00037255">
        <w:rPr>
          <w:sz w:val="28"/>
          <w:szCs w:val="28"/>
          <w:lang w:val="ru-RU"/>
        </w:rPr>
        <w:t xml:space="preserve"> </w:t>
      </w:r>
      <w:r w:rsidR="006A73E5">
        <w:rPr>
          <w:sz w:val="28"/>
          <w:szCs w:val="28"/>
          <w:lang w:val="ru-RU"/>
        </w:rPr>
        <w:t>отношений</w:t>
      </w:r>
      <w:r w:rsidR="00037255">
        <w:rPr>
          <w:sz w:val="28"/>
          <w:szCs w:val="28"/>
          <w:lang w:val="ru-RU"/>
        </w:rPr>
        <w:t xml:space="preserve"> </w:t>
      </w:r>
      <w:r w:rsidR="006A73E5">
        <w:rPr>
          <w:sz w:val="28"/>
          <w:szCs w:val="28"/>
          <w:lang w:val="ru-RU"/>
        </w:rPr>
        <w:t>в</w:t>
      </w:r>
      <w:r w:rsidR="00037255">
        <w:rPr>
          <w:sz w:val="28"/>
          <w:szCs w:val="28"/>
          <w:lang w:val="ru-RU"/>
        </w:rPr>
        <w:t xml:space="preserve"> </w:t>
      </w:r>
      <w:r w:rsidR="006A73E5">
        <w:rPr>
          <w:sz w:val="28"/>
          <w:szCs w:val="28"/>
          <w:lang w:val="ru-RU"/>
        </w:rPr>
        <w:t>классном</w:t>
      </w:r>
      <w:r w:rsidR="00037255">
        <w:rPr>
          <w:sz w:val="28"/>
          <w:szCs w:val="28"/>
          <w:lang w:val="ru-RU"/>
        </w:rPr>
        <w:t xml:space="preserve"> </w:t>
      </w:r>
      <w:r w:rsidR="006A73E5">
        <w:rPr>
          <w:sz w:val="28"/>
          <w:szCs w:val="28"/>
          <w:lang w:val="ru-RU"/>
        </w:rPr>
        <w:t>коллективе</w:t>
      </w:r>
      <w:r w:rsidR="00037255">
        <w:rPr>
          <w:sz w:val="28"/>
          <w:szCs w:val="28"/>
          <w:lang w:val="ru-RU"/>
        </w:rPr>
        <w:t xml:space="preserve"> </w:t>
      </w:r>
      <w:r w:rsidR="006A73E5">
        <w:rPr>
          <w:sz w:val="28"/>
          <w:szCs w:val="28"/>
          <w:lang w:val="ru-RU"/>
        </w:rPr>
        <w:t>начальной</w:t>
      </w:r>
      <w:r w:rsidR="00037255">
        <w:rPr>
          <w:sz w:val="28"/>
          <w:szCs w:val="28"/>
          <w:lang w:val="ru-RU"/>
        </w:rPr>
        <w:t xml:space="preserve"> </w:t>
      </w:r>
      <w:r w:rsidR="006A73E5">
        <w:rPr>
          <w:sz w:val="28"/>
          <w:szCs w:val="28"/>
          <w:lang w:val="ru-RU"/>
        </w:rPr>
        <w:t>школы.</w:t>
      </w:r>
    </w:p>
    <w:p w:rsidR="009907D9" w:rsidRPr="00F42B91" w:rsidRDefault="009907D9" w:rsidP="009907D9">
      <w:pPr>
        <w:spacing w:line="360" w:lineRule="auto"/>
        <w:ind w:firstLine="851"/>
        <w:rPr>
          <w:sz w:val="28"/>
          <w:lang w:val="ru-RU"/>
        </w:rPr>
      </w:pPr>
      <w:r w:rsidRPr="00F57581">
        <w:rPr>
          <w:sz w:val="28"/>
          <w:lang w:val="ru-RU"/>
        </w:rPr>
        <w:t>Объект</w:t>
      </w:r>
      <w:r w:rsidR="00037255" w:rsidRPr="00F57581">
        <w:rPr>
          <w:sz w:val="28"/>
          <w:lang w:val="ru-RU"/>
        </w:rPr>
        <w:t xml:space="preserve"> </w:t>
      </w:r>
      <w:r w:rsidRPr="00F57581">
        <w:rPr>
          <w:sz w:val="28"/>
          <w:lang w:val="ru-RU"/>
        </w:rPr>
        <w:t>исследования</w:t>
      </w:r>
      <w:r w:rsidR="00037255">
        <w:rPr>
          <w:sz w:val="28"/>
          <w:lang w:val="ru-RU"/>
        </w:rPr>
        <w:t xml:space="preserve"> </w:t>
      </w:r>
      <w:r w:rsidRPr="00F42B91">
        <w:rPr>
          <w:sz w:val="28"/>
          <w:lang w:val="ru-RU"/>
        </w:rPr>
        <w:t>–</w:t>
      </w:r>
      <w:r w:rsidR="00037255">
        <w:rPr>
          <w:sz w:val="28"/>
          <w:lang w:val="ru-RU"/>
        </w:rPr>
        <w:t xml:space="preserve"> </w:t>
      </w:r>
      <w:r w:rsidR="00AA3239">
        <w:rPr>
          <w:sz w:val="28"/>
          <w:lang w:val="ru-RU"/>
        </w:rPr>
        <w:t>учебный</w:t>
      </w:r>
      <w:r w:rsidR="00037255">
        <w:rPr>
          <w:sz w:val="28"/>
          <w:lang w:val="ru-RU"/>
        </w:rPr>
        <w:t xml:space="preserve"> </w:t>
      </w:r>
      <w:r w:rsidR="0032052D">
        <w:rPr>
          <w:sz w:val="28"/>
          <w:lang w:val="ru-RU"/>
        </w:rPr>
        <w:t>процесс</w:t>
      </w:r>
      <w:r w:rsidR="00037255">
        <w:rPr>
          <w:sz w:val="28"/>
          <w:lang w:val="ru-RU"/>
        </w:rPr>
        <w:t xml:space="preserve"> </w:t>
      </w:r>
      <w:r w:rsidRPr="00F42B91">
        <w:rPr>
          <w:sz w:val="28"/>
          <w:lang w:val="ru-RU"/>
        </w:rPr>
        <w:t>в</w:t>
      </w:r>
      <w:r w:rsidR="00037255">
        <w:rPr>
          <w:sz w:val="28"/>
          <w:lang w:val="ru-RU"/>
        </w:rPr>
        <w:t xml:space="preserve"> </w:t>
      </w:r>
      <w:r w:rsidRPr="00F42B91">
        <w:rPr>
          <w:sz w:val="28"/>
          <w:lang w:val="ru-RU"/>
        </w:rPr>
        <w:t>начальных</w:t>
      </w:r>
      <w:r w:rsidR="00037255">
        <w:rPr>
          <w:sz w:val="28"/>
          <w:lang w:val="ru-RU"/>
        </w:rPr>
        <w:t xml:space="preserve"> </w:t>
      </w:r>
      <w:r w:rsidRPr="00F42B91">
        <w:rPr>
          <w:sz w:val="28"/>
          <w:lang w:val="ru-RU"/>
        </w:rPr>
        <w:t>классах.</w:t>
      </w:r>
    </w:p>
    <w:p w:rsidR="009907D9" w:rsidRPr="00522669" w:rsidRDefault="009907D9" w:rsidP="009907D9">
      <w:pPr>
        <w:spacing w:line="360" w:lineRule="auto"/>
        <w:ind w:firstLine="851"/>
        <w:rPr>
          <w:sz w:val="28"/>
          <w:szCs w:val="28"/>
          <w:lang w:val="ru-RU"/>
        </w:rPr>
      </w:pPr>
      <w:r w:rsidRPr="00F57581">
        <w:rPr>
          <w:sz w:val="28"/>
          <w:lang w:val="ru-RU"/>
        </w:rPr>
        <w:t>Предмет</w:t>
      </w:r>
      <w:r w:rsidR="00037255" w:rsidRPr="00F57581">
        <w:rPr>
          <w:sz w:val="28"/>
          <w:lang w:val="ru-RU"/>
        </w:rPr>
        <w:t xml:space="preserve"> </w:t>
      </w:r>
      <w:r w:rsidRPr="00F57581">
        <w:rPr>
          <w:sz w:val="28"/>
          <w:lang w:val="ru-RU"/>
        </w:rPr>
        <w:t>исследования</w:t>
      </w:r>
      <w:r w:rsidR="00037255">
        <w:rPr>
          <w:sz w:val="28"/>
          <w:lang w:val="ru-RU"/>
        </w:rPr>
        <w:t xml:space="preserve"> </w:t>
      </w:r>
      <w:r w:rsidRPr="00F42B91">
        <w:rPr>
          <w:sz w:val="28"/>
          <w:lang w:val="ru-RU"/>
        </w:rPr>
        <w:t>–</w:t>
      </w:r>
      <w:r w:rsidR="00037255">
        <w:rPr>
          <w:sz w:val="28"/>
          <w:lang w:val="ru-RU"/>
        </w:rPr>
        <w:t xml:space="preserve"> </w:t>
      </w:r>
      <w:r w:rsidR="00D11F89" w:rsidRPr="00522669">
        <w:rPr>
          <w:sz w:val="28"/>
          <w:szCs w:val="28"/>
        </w:rPr>
        <w:t>процесс</w:t>
      </w:r>
      <w:r w:rsidR="00037255">
        <w:rPr>
          <w:sz w:val="28"/>
          <w:szCs w:val="28"/>
        </w:rPr>
        <w:t xml:space="preserve"> </w:t>
      </w:r>
      <w:r w:rsidR="00AA3239" w:rsidRPr="00522669">
        <w:rPr>
          <w:sz w:val="28"/>
          <w:szCs w:val="28"/>
        </w:rPr>
        <w:t>формировани</w:t>
      </w:r>
      <w:r w:rsidR="00873486">
        <w:rPr>
          <w:sz w:val="28"/>
          <w:szCs w:val="28"/>
          <w:lang w:val="ru-RU"/>
        </w:rPr>
        <w:t>я</w:t>
      </w:r>
      <w:r w:rsidR="00037255">
        <w:rPr>
          <w:sz w:val="28"/>
          <w:szCs w:val="28"/>
        </w:rPr>
        <w:t xml:space="preserve"> </w:t>
      </w:r>
      <w:r w:rsidR="00124799">
        <w:rPr>
          <w:sz w:val="28"/>
          <w:szCs w:val="28"/>
          <w:lang w:val="ru-RU"/>
        </w:rPr>
        <w:t xml:space="preserve">половых </w:t>
      </w:r>
      <w:r w:rsidR="00AA3239" w:rsidRPr="00522669">
        <w:rPr>
          <w:sz w:val="28"/>
          <w:szCs w:val="28"/>
        </w:rPr>
        <w:t>межличностных</w:t>
      </w:r>
      <w:r w:rsidR="00037255">
        <w:rPr>
          <w:sz w:val="28"/>
          <w:szCs w:val="28"/>
        </w:rPr>
        <w:t xml:space="preserve"> </w:t>
      </w:r>
      <w:r w:rsidR="00AA3239" w:rsidRPr="00522669">
        <w:rPr>
          <w:sz w:val="28"/>
          <w:szCs w:val="28"/>
        </w:rPr>
        <w:t>отношений</w:t>
      </w:r>
      <w:r w:rsidR="00037255">
        <w:rPr>
          <w:sz w:val="28"/>
          <w:szCs w:val="28"/>
        </w:rPr>
        <w:t xml:space="preserve"> </w:t>
      </w:r>
      <w:r w:rsidR="00AA3239" w:rsidRPr="00522669">
        <w:rPr>
          <w:sz w:val="28"/>
          <w:szCs w:val="28"/>
        </w:rPr>
        <w:t>младших</w:t>
      </w:r>
      <w:r w:rsidR="00037255">
        <w:rPr>
          <w:sz w:val="28"/>
          <w:szCs w:val="28"/>
        </w:rPr>
        <w:t xml:space="preserve"> </w:t>
      </w:r>
      <w:r w:rsidR="00AA3239" w:rsidRPr="00522669">
        <w:rPr>
          <w:sz w:val="28"/>
          <w:szCs w:val="28"/>
        </w:rPr>
        <w:t>школьников</w:t>
      </w:r>
      <w:r w:rsidR="00037255">
        <w:rPr>
          <w:sz w:val="28"/>
          <w:szCs w:val="28"/>
          <w:lang w:val="ru-RU"/>
        </w:rPr>
        <w:t xml:space="preserve"> </w:t>
      </w:r>
      <w:r w:rsidR="00CC6FF8" w:rsidRPr="00522669">
        <w:rPr>
          <w:sz w:val="28"/>
          <w:szCs w:val="28"/>
          <w:lang w:val="ru-RU"/>
        </w:rPr>
        <w:t>в</w:t>
      </w:r>
      <w:r w:rsidR="00037255">
        <w:rPr>
          <w:sz w:val="28"/>
          <w:szCs w:val="28"/>
          <w:lang w:val="ru-RU"/>
        </w:rPr>
        <w:t xml:space="preserve"> </w:t>
      </w:r>
      <w:r w:rsidR="00CC6FF8" w:rsidRPr="00522669">
        <w:rPr>
          <w:sz w:val="28"/>
          <w:szCs w:val="28"/>
          <w:lang w:val="ru-RU"/>
        </w:rPr>
        <w:t>классном</w:t>
      </w:r>
      <w:r w:rsidR="00037255">
        <w:rPr>
          <w:sz w:val="28"/>
          <w:szCs w:val="28"/>
          <w:lang w:val="ru-RU"/>
        </w:rPr>
        <w:t xml:space="preserve"> </w:t>
      </w:r>
      <w:r w:rsidR="00CC6FF8" w:rsidRPr="00522669">
        <w:rPr>
          <w:sz w:val="28"/>
          <w:szCs w:val="28"/>
          <w:lang w:val="ru-RU"/>
        </w:rPr>
        <w:t>коллективе</w:t>
      </w:r>
      <w:r w:rsidR="00F85837" w:rsidRPr="00522669">
        <w:rPr>
          <w:sz w:val="28"/>
          <w:szCs w:val="28"/>
          <w:lang w:val="ru-RU"/>
        </w:rPr>
        <w:t>.</w:t>
      </w:r>
    </w:p>
    <w:p w:rsidR="009A3800" w:rsidRPr="009C6952" w:rsidRDefault="009907D9" w:rsidP="00124799">
      <w:pPr>
        <w:spacing w:line="360" w:lineRule="auto"/>
        <w:ind w:firstLine="709"/>
        <w:rPr>
          <w:sz w:val="28"/>
          <w:lang w:val="ru-RU"/>
        </w:rPr>
      </w:pPr>
      <w:r w:rsidRPr="00F57581">
        <w:rPr>
          <w:sz w:val="28"/>
          <w:lang w:val="ru-RU"/>
        </w:rPr>
        <w:t>Гипотеза</w:t>
      </w:r>
      <w:r w:rsidR="00037255" w:rsidRPr="00F57581">
        <w:rPr>
          <w:sz w:val="28"/>
          <w:lang w:val="ru-RU"/>
        </w:rPr>
        <w:t xml:space="preserve"> </w:t>
      </w:r>
      <w:r w:rsidRPr="00F57581">
        <w:rPr>
          <w:sz w:val="28"/>
          <w:lang w:val="ru-RU"/>
        </w:rPr>
        <w:t>исследования</w:t>
      </w:r>
      <w:r w:rsidR="00856368" w:rsidRPr="009C6952">
        <w:rPr>
          <w:sz w:val="28"/>
          <w:lang w:val="ru-RU"/>
        </w:rPr>
        <w:t>:</w:t>
      </w:r>
      <w:r w:rsidR="00037255" w:rsidRPr="009C6952">
        <w:rPr>
          <w:sz w:val="28"/>
          <w:lang w:val="ru-RU"/>
        </w:rPr>
        <w:t xml:space="preserve"> </w:t>
      </w:r>
      <w:r w:rsidR="00856368" w:rsidRPr="009C6952">
        <w:rPr>
          <w:sz w:val="28"/>
          <w:lang w:val="ru-RU"/>
        </w:rPr>
        <w:t>возможно,</w:t>
      </w:r>
      <w:r w:rsidR="00037255" w:rsidRPr="009C6952">
        <w:rPr>
          <w:sz w:val="28"/>
          <w:lang w:val="ru-RU"/>
        </w:rPr>
        <w:t xml:space="preserve"> </w:t>
      </w:r>
      <w:r w:rsidR="009A3800" w:rsidRPr="009C6952">
        <w:rPr>
          <w:sz w:val="28"/>
          <w:lang w:val="ru-RU"/>
        </w:rPr>
        <w:t>существуют такие осо</w:t>
      </w:r>
      <w:r w:rsidR="009C6952">
        <w:rPr>
          <w:sz w:val="28"/>
          <w:lang w:val="ru-RU"/>
        </w:rPr>
        <w:t>б</w:t>
      </w:r>
      <w:r w:rsidR="009A3800" w:rsidRPr="009C6952">
        <w:rPr>
          <w:sz w:val="28"/>
          <w:lang w:val="ru-RU"/>
        </w:rPr>
        <w:t>енности половых межличностных</w:t>
      </w:r>
      <w:r w:rsidR="00124799">
        <w:rPr>
          <w:sz w:val="28"/>
          <w:lang w:val="ru-RU"/>
        </w:rPr>
        <w:t xml:space="preserve"> </w:t>
      </w:r>
      <w:r w:rsidR="009A3800" w:rsidRPr="009C6952">
        <w:rPr>
          <w:sz w:val="28"/>
          <w:lang w:val="ru-RU"/>
        </w:rPr>
        <w:t>отношений как:</w:t>
      </w:r>
    </w:p>
    <w:p w:rsidR="009C6952" w:rsidRPr="00444FA0" w:rsidRDefault="00124799" w:rsidP="003F1EDE">
      <w:pPr>
        <w:pStyle w:val="af3"/>
        <w:numPr>
          <w:ilvl w:val="0"/>
          <w:numId w:val="10"/>
        </w:numPr>
        <w:shd w:val="clear" w:color="auto" w:fill="FFFFFF"/>
        <w:spacing w:line="360" w:lineRule="auto"/>
        <w:ind w:left="0" w:firstLine="709"/>
        <w:jc w:val="both"/>
        <w:rPr>
          <w:noProof/>
        </w:rPr>
      </w:pPr>
      <w:r>
        <w:rPr>
          <w:noProof/>
        </w:rPr>
        <w:t>у</w:t>
      </w:r>
      <w:r w:rsidR="009C6952" w:rsidRPr="00444FA0">
        <w:rPr>
          <w:noProof/>
        </w:rPr>
        <w:t>чащиеся выбираю</w:t>
      </w:r>
      <w:r w:rsidR="009C6952">
        <w:rPr>
          <w:noProof/>
        </w:rPr>
        <w:t>т себе друзей разного пола;</w:t>
      </w:r>
    </w:p>
    <w:p w:rsidR="009C6952" w:rsidRPr="00444FA0" w:rsidRDefault="00124799" w:rsidP="003F1EDE">
      <w:pPr>
        <w:pStyle w:val="af3"/>
        <w:numPr>
          <w:ilvl w:val="0"/>
          <w:numId w:val="10"/>
        </w:numPr>
        <w:shd w:val="clear" w:color="auto" w:fill="FFFFFF"/>
        <w:spacing w:line="360" w:lineRule="auto"/>
        <w:ind w:left="0" w:firstLine="709"/>
        <w:jc w:val="both"/>
        <w:rPr>
          <w:noProof/>
        </w:rPr>
      </w:pPr>
      <w:r>
        <w:rPr>
          <w:noProof/>
        </w:rPr>
        <w:t>м</w:t>
      </w:r>
      <w:r w:rsidR="009C6952" w:rsidRPr="00444FA0">
        <w:rPr>
          <w:noProof/>
        </w:rPr>
        <w:t>альчики ч</w:t>
      </w:r>
      <w:r w:rsidR="009C6952">
        <w:rPr>
          <w:noProof/>
        </w:rPr>
        <w:t>аще дружат большой группой</w:t>
      </w:r>
      <w:r>
        <w:rPr>
          <w:noProof/>
        </w:rPr>
        <w:t>, а д</w:t>
      </w:r>
      <w:r w:rsidR="009C6952" w:rsidRPr="00444FA0">
        <w:rPr>
          <w:noProof/>
        </w:rPr>
        <w:t>евочки предпочитают иметь 1-2 друзей, нежели общаться в большой компании</w:t>
      </w:r>
      <w:r w:rsidR="009C6952">
        <w:rPr>
          <w:noProof/>
        </w:rPr>
        <w:t>;</w:t>
      </w:r>
    </w:p>
    <w:p w:rsidR="009C6952" w:rsidRDefault="00124799" w:rsidP="003F1EDE">
      <w:pPr>
        <w:pStyle w:val="af3"/>
        <w:numPr>
          <w:ilvl w:val="0"/>
          <w:numId w:val="11"/>
        </w:numPr>
        <w:shd w:val="clear" w:color="auto" w:fill="FFFFFF"/>
        <w:spacing w:line="360" w:lineRule="auto"/>
        <w:ind w:left="0" w:firstLine="709"/>
        <w:jc w:val="both"/>
        <w:rPr>
          <w:noProof/>
        </w:rPr>
      </w:pPr>
      <w:r>
        <w:rPr>
          <w:noProof/>
        </w:rPr>
        <w:t>м</w:t>
      </w:r>
      <w:r w:rsidR="009C6952" w:rsidRPr="00444FA0">
        <w:rPr>
          <w:noProof/>
        </w:rPr>
        <w:t xml:space="preserve">альчики выбирают друзей </w:t>
      </w:r>
      <w:r w:rsidR="009C6952">
        <w:rPr>
          <w:noProof/>
        </w:rPr>
        <w:t>по социальному статусу в классе</w:t>
      </w:r>
      <w:r>
        <w:rPr>
          <w:noProof/>
        </w:rPr>
        <w:t>, а д</w:t>
      </w:r>
      <w:r w:rsidR="009C6952" w:rsidRPr="00444FA0">
        <w:rPr>
          <w:noProof/>
        </w:rPr>
        <w:t>евочки выбирают себе друзей, у которых выше успеваемость в школе</w:t>
      </w:r>
      <w:r>
        <w:rPr>
          <w:noProof/>
        </w:rPr>
        <w:t xml:space="preserve"> и </w:t>
      </w:r>
      <w:r w:rsidR="009C6952" w:rsidRPr="00444FA0">
        <w:rPr>
          <w:noProof/>
        </w:rPr>
        <w:t>из тех учеников, которых больше хвалит учитель</w:t>
      </w:r>
      <w:r w:rsidR="009C6952">
        <w:rPr>
          <w:noProof/>
        </w:rPr>
        <w:t>.</w:t>
      </w:r>
    </w:p>
    <w:p w:rsidR="009907D9" w:rsidRPr="00F57581" w:rsidRDefault="009907D9" w:rsidP="009907D9">
      <w:pPr>
        <w:spacing w:line="360" w:lineRule="auto"/>
        <w:ind w:firstLine="851"/>
        <w:rPr>
          <w:sz w:val="28"/>
          <w:lang w:val="ru-RU"/>
        </w:rPr>
      </w:pPr>
      <w:r w:rsidRPr="00F57581">
        <w:rPr>
          <w:sz w:val="28"/>
          <w:lang w:val="ru-RU"/>
        </w:rPr>
        <w:t>Задачи</w:t>
      </w:r>
      <w:r w:rsidR="00037255" w:rsidRPr="00F57581">
        <w:rPr>
          <w:sz w:val="28"/>
          <w:lang w:val="ru-RU"/>
        </w:rPr>
        <w:t xml:space="preserve"> </w:t>
      </w:r>
      <w:r w:rsidRPr="00F57581">
        <w:rPr>
          <w:sz w:val="28"/>
          <w:lang w:val="ru-RU"/>
        </w:rPr>
        <w:t>исследования:</w:t>
      </w:r>
    </w:p>
    <w:p w:rsidR="009907D9" w:rsidRDefault="009907D9" w:rsidP="009907D9">
      <w:pPr>
        <w:numPr>
          <w:ilvl w:val="0"/>
          <w:numId w:val="1"/>
        </w:numPr>
        <w:spacing w:line="360" w:lineRule="auto"/>
        <w:rPr>
          <w:sz w:val="28"/>
          <w:lang w:val="ru-RU"/>
        </w:rPr>
      </w:pPr>
      <w:r w:rsidRPr="00F42B91">
        <w:rPr>
          <w:sz w:val="28"/>
          <w:lang w:val="ru-RU"/>
        </w:rPr>
        <w:t>проанализировать</w:t>
      </w:r>
      <w:r w:rsidR="00037255">
        <w:rPr>
          <w:sz w:val="28"/>
          <w:lang w:val="ru-RU"/>
        </w:rPr>
        <w:t xml:space="preserve"> </w:t>
      </w:r>
      <w:r w:rsidRPr="00F42B91">
        <w:rPr>
          <w:sz w:val="28"/>
          <w:lang w:val="ru-RU"/>
        </w:rPr>
        <w:t>психолого</w:t>
      </w:r>
      <w:r w:rsidR="00CF651E">
        <w:rPr>
          <w:sz w:val="28"/>
          <w:lang w:val="ru-RU"/>
        </w:rPr>
        <w:t>-</w:t>
      </w:r>
      <w:r w:rsidRPr="00F42B91">
        <w:rPr>
          <w:sz w:val="28"/>
          <w:lang w:val="ru-RU"/>
        </w:rPr>
        <w:t>педагогическую</w:t>
      </w:r>
      <w:r w:rsidR="00037255">
        <w:rPr>
          <w:sz w:val="28"/>
          <w:lang w:val="ru-RU"/>
        </w:rPr>
        <w:t xml:space="preserve"> </w:t>
      </w:r>
      <w:r w:rsidRPr="00F42B91">
        <w:rPr>
          <w:sz w:val="28"/>
          <w:lang w:val="ru-RU"/>
        </w:rPr>
        <w:t>и</w:t>
      </w:r>
      <w:r w:rsidR="00037255">
        <w:rPr>
          <w:sz w:val="28"/>
          <w:lang w:val="ru-RU"/>
        </w:rPr>
        <w:t xml:space="preserve"> </w:t>
      </w:r>
      <w:r w:rsidRPr="00F42B91">
        <w:rPr>
          <w:sz w:val="28"/>
          <w:lang w:val="ru-RU"/>
        </w:rPr>
        <w:t>методическую</w:t>
      </w:r>
      <w:r w:rsidR="00037255">
        <w:rPr>
          <w:sz w:val="28"/>
          <w:lang w:val="ru-RU"/>
        </w:rPr>
        <w:t xml:space="preserve"> </w:t>
      </w:r>
      <w:r w:rsidRPr="00F42B91">
        <w:rPr>
          <w:sz w:val="28"/>
          <w:lang w:val="ru-RU"/>
        </w:rPr>
        <w:t>литературу</w:t>
      </w:r>
      <w:r w:rsidR="00037255">
        <w:rPr>
          <w:sz w:val="28"/>
          <w:lang w:val="ru-RU"/>
        </w:rPr>
        <w:t xml:space="preserve"> </w:t>
      </w:r>
      <w:r w:rsidRPr="00F42B91">
        <w:rPr>
          <w:sz w:val="28"/>
          <w:lang w:val="ru-RU"/>
        </w:rPr>
        <w:t>по</w:t>
      </w:r>
      <w:r w:rsidR="00037255">
        <w:rPr>
          <w:sz w:val="28"/>
          <w:lang w:val="ru-RU"/>
        </w:rPr>
        <w:t xml:space="preserve"> </w:t>
      </w:r>
      <w:r w:rsidR="000C43BB">
        <w:rPr>
          <w:sz w:val="28"/>
          <w:lang w:val="ru-RU"/>
        </w:rPr>
        <w:t>проблеме</w:t>
      </w:r>
      <w:r w:rsidR="00037255">
        <w:rPr>
          <w:sz w:val="28"/>
          <w:lang w:val="ru-RU"/>
        </w:rPr>
        <w:t xml:space="preserve"> </w:t>
      </w:r>
      <w:r w:rsidRPr="00F42B91">
        <w:rPr>
          <w:sz w:val="28"/>
          <w:lang w:val="ru-RU"/>
        </w:rPr>
        <w:t>исследования;</w:t>
      </w:r>
    </w:p>
    <w:p w:rsidR="00D37B73" w:rsidRDefault="00D37B73" w:rsidP="00D37B73">
      <w:pPr>
        <w:numPr>
          <w:ilvl w:val="0"/>
          <w:numId w:val="1"/>
        </w:numPr>
        <w:spacing w:line="360" w:lineRule="auto"/>
        <w:rPr>
          <w:sz w:val="28"/>
          <w:lang w:val="ru-RU"/>
        </w:rPr>
      </w:pPr>
      <w:r>
        <w:rPr>
          <w:sz w:val="28"/>
          <w:lang w:val="ru-RU"/>
        </w:rPr>
        <w:t>разработать</w:t>
      </w:r>
      <w:r w:rsidR="00037255">
        <w:rPr>
          <w:sz w:val="28"/>
          <w:lang w:val="ru-RU"/>
        </w:rPr>
        <w:t xml:space="preserve"> </w:t>
      </w:r>
      <w:r>
        <w:rPr>
          <w:sz w:val="28"/>
          <w:lang w:val="ru-RU"/>
        </w:rPr>
        <w:t>диагностические</w:t>
      </w:r>
      <w:r w:rsidR="00037255">
        <w:rPr>
          <w:sz w:val="28"/>
          <w:lang w:val="ru-RU"/>
        </w:rPr>
        <w:t xml:space="preserve"> </w:t>
      </w:r>
      <w:r>
        <w:rPr>
          <w:sz w:val="28"/>
          <w:lang w:val="ru-RU"/>
        </w:rPr>
        <w:t>методики</w:t>
      </w:r>
      <w:r w:rsidR="00037255">
        <w:rPr>
          <w:sz w:val="28"/>
          <w:lang w:val="ru-RU"/>
        </w:rPr>
        <w:t xml:space="preserve"> </w:t>
      </w:r>
      <w:r>
        <w:rPr>
          <w:sz w:val="28"/>
          <w:lang w:val="ru-RU"/>
        </w:rPr>
        <w:t>для</w:t>
      </w:r>
      <w:r w:rsidR="00037255">
        <w:rPr>
          <w:sz w:val="28"/>
          <w:lang w:val="ru-RU"/>
        </w:rPr>
        <w:t xml:space="preserve"> </w:t>
      </w:r>
      <w:r>
        <w:rPr>
          <w:sz w:val="28"/>
          <w:lang w:val="ru-RU"/>
        </w:rPr>
        <w:t>опроса</w:t>
      </w:r>
      <w:r w:rsidR="00037255">
        <w:rPr>
          <w:sz w:val="28"/>
          <w:lang w:val="ru-RU"/>
        </w:rPr>
        <w:t xml:space="preserve"> </w:t>
      </w:r>
      <w:r>
        <w:rPr>
          <w:sz w:val="28"/>
          <w:lang w:val="ru-RU"/>
        </w:rPr>
        <w:t>учителей</w:t>
      </w:r>
      <w:r w:rsidR="00037255">
        <w:rPr>
          <w:sz w:val="28"/>
          <w:lang w:val="ru-RU"/>
        </w:rPr>
        <w:t xml:space="preserve"> </w:t>
      </w:r>
      <w:r>
        <w:rPr>
          <w:sz w:val="28"/>
          <w:lang w:val="ru-RU"/>
        </w:rPr>
        <w:t>и</w:t>
      </w:r>
      <w:r w:rsidR="00037255">
        <w:rPr>
          <w:sz w:val="28"/>
          <w:lang w:val="ru-RU"/>
        </w:rPr>
        <w:t xml:space="preserve"> </w:t>
      </w:r>
      <w:r>
        <w:rPr>
          <w:sz w:val="28"/>
          <w:lang w:val="ru-RU"/>
        </w:rPr>
        <w:t>родителей;</w:t>
      </w:r>
    </w:p>
    <w:p w:rsidR="00CD02E7" w:rsidRDefault="00CD02E7" w:rsidP="009907D9">
      <w:pPr>
        <w:numPr>
          <w:ilvl w:val="0"/>
          <w:numId w:val="1"/>
        </w:numPr>
        <w:spacing w:line="360" w:lineRule="auto"/>
        <w:rPr>
          <w:sz w:val="28"/>
          <w:lang w:val="ru-RU"/>
        </w:rPr>
      </w:pPr>
      <w:r>
        <w:rPr>
          <w:sz w:val="28"/>
          <w:lang w:val="ru-RU"/>
        </w:rPr>
        <w:t>провести</w:t>
      </w:r>
      <w:r w:rsidR="00037255">
        <w:rPr>
          <w:sz w:val="28"/>
          <w:lang w:val="ru-RU"/>
        </w:rPr>
        <w:t xml:space="preserve"> </w:t>
      </w:r>
      <w:r>
        <w:rPr>
          <w:sz w:val="28"/>
          <w:lang w:val="ru-RU"/>
        </w:rPr>
        <w:t>диагностику</w:t>
      </w:r>
      <w:r w:rsidR="00037255">
        <w:rPr>
          <w:sz w:val="28"/>
          <w:lang w:val="ru-RU"/>
        </w:rPr>
        <w:t xml:space="preserve"> </w:t>
      </w:r>
      <w:r w:rsidR="00D37B73">
        <w:rPr>
          <w:sz w:val="28"/>
          <w:lang w:val="ru-RU"/>
        </w:rPr>
        <w:t>родителей</w:t>
      </w:r>
      <w:r w:rsidR="00037255">
        <w:rPr>
          <w:sz w:val="28"/>
          <w:lang w:val="ru-RU"/>
        </w:rPr>
        <w:t xml:space="preserve"> </w:t>
      </w:r>
      <w:r w:rsidR="00D37B73">
        <w:rPr>
          <w:sz w:val="28"/>
          <w:lang w:val="ru-RU"/>
        </w:rPr>
        <w:t>и</w:t>
      </w:r>
      <w:r w:rsidR="00037255">
        <w:rPr>
          <w:sz w:val="28"/>
          <w:lang w:val="ru-RU"/>
        </w:rPr>
        <w:t xml:space="preserve"> </w:t>
      </w:r>
      <w:r w:rsidR="00D37B73">
        <w:rPr>
          <w:sz w:val="28"/>
          <w:lang w:val="ru-RU"/>
        </w:rPr>
        <w:t>учителей</w:t>
      </w:r>
      <w:r w:rsidR="00037255">
        <w:rPr>
          <w:sz w:val="28"/>
          <w:lang w:val="ru-RU"/>
        </w:rPr>
        <w:t xml:space="preserve"> </w:t>
      </w:r>
      <w:r w:rsidR="00D37B73">
        <w:rPr>
          <w:sz w:val="28"/>
          <w:lang w:val="ru-RU"/>
        </w:rPr>
        <w:t>о</w:t>
      </w:r>
      <w:r w:rsidR="00037255">
        <w:rPr>
          <w:sz w:val="28"/>
          <w:lang w:val="ru-RU"/>
        </w:rPr>
        <w:t xml:space="preserve"> </w:t>
      </w:r>
      <w:r w:rsidR="00D37B73">
        <w:rPr>
          <w:sz w:val="28"/>
          <w:lang w:val="ru-RU"/>
        </w:rPr>
        <w:t>необходимости</w:t>
      </w:r>
      <w:r w:rsidR="00037255">
        <w:rPr>
          <w:sz w:val="28"/>
          <w:lang w:val="ru-RU"/>
        </w:rPr>
        <w:t xml:space="preserve"> </w:t>
      </w:r>
      <w:r w:rsidR="00D37B73">
        <w:rPr>
          <w:sz w:val="28"/>
          <w:lang w:val="ru-RU"/>
        </w:rPr>
        <w:t>формирования</w:t>
      </w:r>
      <w:r w:rsidR="00037255">
        <w:rPr>
          <w:sz w:val="28"/>
          <w:lang w:val="ru-RU"/>
        </w:rPr>
        <w:t xml:space="preserve"> </w:t>
      </w:r>
      <w:r w:rsidR="00D37B73">
        <w:rPr>
          <w:sz w:val="28"/>
          <w:lang w:val="ru-RU"/>
        </w:rPr>
        <w:t>половых</w:t>
      </w:r>
      <w:r w:rsidR="00037255">
        <w:rPr>
          <w:sz w:val="28"/>
          <w:lang w:val="ru-RU"/>
        </w:rPr>
        <w:t xml:space="preserve"> </w:t>
      </w:r>
      <w:r w:rsidR="00D37B73">
        <w:rPr>
          <w:sz w:val="28"/>
          <w:lang w:val="ru-RU"/>
        </w:rPr>
        <w:t>межличностных</w:t>
      </w:r>
      <w:r w:rsidR="00037255">
        <w:rPr>
          <w:sz w:val="28"/>
          <w:lang w:val="ru-RU"/>
        </w:rPr>
        <w:t xml:space="preserve"> </w:t>
      </w:r>
      <w:r w:rsidR="00D37B73">
        <w:rPr>
          <w:sz w:val="28"/>
          <w:lang w:val="ru-RU"/>
        </w:rPr>
        <w:t>отношений</w:t>
      </w:r>
      <w:r w:rsidR="00037255">
        <w:rPr>
          <w:sz w:val="28"/>
          <w:lang w:val="ru-RU"/>
        </w:rPr>
        <w:t xml:space="preserve"> </w:t>
      </w:r>
      <w:r w:rsidR="00D37B73">
        <w:rPr>
          <w:sz w:val="28"/>
          <w:lang w:val="ru-RU"/>
        </w:rPr>
        <w:t>у</w:t>
      </w:r>
      <w:r w:rsidR="00037255">
        <w:rPr>
          <w:sz w:val="28"/>
          <w:lang w:val="ru-RU"/>
        </w:rPr>
        <w:t xml:space="preserve"> </w:t>
      </w:r>
      <w:r w:rsidR="00D37B73">
        <w:rPr>
          <w:sz w:val="28"/>
          <w:lang w:val="ru-RU"/>
        </w:rPr>
        <w:t>младшихшкольников</w:t>
      </w:r>
      <w:r w:rsidR="000F7E0F">
        <w:rPr>
          <w:sz w:val="28"/>
          <w:lang w:val="ru-RU"/>
        </w:rPr>
        <w:t>;</w:t>
      </w:r>
    </w:p>
    <w:p w:rsidR="00D11F89" w:rsidRPr="00D11F89" w:rsidRDefault="00D37B73" w:rsidP="00D11F89">
      <w:pPr>
        <w:numPr>
          <w:ilvl w:val="0"/>
          <w:numId w:val="1"/>
        </w:numPr>
        <w:spacing w:line="360" w:lineRule="auto"/>
        <w:rPr>
          <w:sz w:val="28"/>
          <w:lang w:val="ru-RU"/>
        </w:rPr>
      </w:pPr>
      <w:r>
        <w:rPr>
          <w:sz w:val="28"/>
          <w:lang w:val="ru-RU"/>
        </w:rPr>
        <w:t>экспериментально</w:t>
      </w:r>
      <w:r w:rsidR="00037255">
        <w:rPr>
          <w:sz w:val="28"/>
          <w:lang w:val="ru-RU"/>
        </w:rPr>
        <w:t xml:space="preserve"> </w:t>
      </w:r>
      <w:r>
        <w:rPr>
          <w:sz w:val="28"/>
          <w:lang w:val="ru-RU"/>
        </w:rPr>
        <w:t>выявить</w:t>
      </w:r>
      <w:r w:rsidR="00037255">
        <w:rPr>
          <w:sz w:val="28"/>
          <w:lang w:val="ru-RU"/>
        </w:rPr>
        <w:t xml:space="preserve"> </w:t>
      </w:r>
      <w:r w:rsidR="00124799">
        <w:rPr>
          <w:sz w:val="28"/>
          <w:lang w:val="ru-RU"/>
        </w:rPr>
        <w:t>необходимость</w:t>
      </w:r>
      <w:r w:rsidR="00037255">
        <w:rPr>
          <w:sz w:val="28"/>
          <w:lang w:val="ru-RU"/>
        </w:rPr>
        <w:t xml:space="preserve"> </w:t>
      </w:r>
      <w:r>
        <w:rPr>
          <w:sz w:val="28"/>
          <w:lang w:val="ru-RU"/>
        </w:rPr>
        <w:t>формирования</w:t>
      </w:r>
      <w:r w:rsidR="00037255">
        <w:rPr>
          <w:sz w:val="28"/>
          <w:lang w:val="ru-RU"/>
        </w:rPr>
        <w:t xml:space="preserve"> </w:t>
      </w:r>
      <w:r>
        <w:rPr>
          <w:sz w:val="28"/>
          <w:lang w:val="ru-RU"/>
        </w:rPr>
        <w:t>межличностных</w:t>
      </w:r>
      <w:r w:rsidR="00037255">
        <w:rPr>
          <w:sz w:val="28"/>
          <w:lang w:val="ru-RU"/>
        </w:rPr>
        <w:t xml:space="preserve"> </w:t>
      </w:r>
      <w:r>
        <w:rPr>
          <w:sz w:val="28"/>
          <w:lang w:val="ru-RU"/>
        </w:rPr>
        <w:t>отношений</w:t>
      </w:r>
      <w:r w:rsidR="00037255">
        <w:rPr>
          <w:sz w:val="28"/>
          <w:lang w:val="ru-RU"/>
        </w:rPr>
        <w:t xml:space="preserve"> </w:t>
      </w:r>
      <w:r>
        <w:rPr>
          <w:sz w:val="28"/>
          <w:lang w:val="ru-RU"/>
        </w:rPr>
        <w:t>в</w:t>
      </w:r>
      <w:r w:rsidR="00037255">
        <w:rPr>
          <w:sz w:val="28"/>
          <w:lang w:val="ru-RU"/>
        </w:rPr>
        <w:t xml:space="preserve"> </w:t>
      </w:r>
      <w:r>
        <w:rPr>
          <w:sz w:val="28"/>
          <w:lang w:val="ru-RU"/>
        </w:rPr>
        <w:t>классном</w:t>
      </w:r>
      <w:r w:rsidR="00037255">
        <w:rPr>
          <w:sz w:val="28"/>
          <w:lang w:val="ru-RU"/>
        </w:rPr>
        <w:t xml:space="preserve"> </w:t>
      </w:r>
      <w:r>
        <w:rPr>
          <w:sz w:val="28"/>
          <w:lang w:val="ru-RU"/>
        </w:rPr>
        <w:t>коллективе</w:t>
      </w:r>
      <w:r w:rsidR="00037255">
        <w:rPr>
          <w:sz w:val="28"/>
          <w:lang w:val="ru-RU"/>
        </w:rPr>
        <w:t xml:space="preserve"> </w:t>
      </w:r>
      <w:r>
        <w:rPr>
          <w:sz w:val="28"/>
          <w:lang w:val="ru-RU"/>
        </w:rPr>
        <w:t>начальной</w:t>
      </w:r>
      <w:r w:rsidR="00037255">
        <w:rPr>
          <w:sz w:val="28"/>
          <w:lang w:val="ru-RU"/>
        </w:rPr>
        <w:t xml:space="preserve"> </w:t>
      </w:r>
      <w:r>
        <w:rPr>
          <w:sz w:val="28"/>
          <w:lang w:val="ru-RU"/>
        </w:rPr>
        <w:t>школы.</w:t>
      </w:r>
    </w:p>
    <w:p w:rsidR="00D11F89" w:rsidRPr="00D11F89" w:rsidRDefault="00D11F89" w:rsidP="009907D9">
      <w:pPr>
        <w:spacing w:line="360" w:lineRule="auto"/>
        <w:ind w:firstLine="851"/>
        <w:rPr>
          <w:sz w:val="28"/>
          <w:szCs w:val="28"/>
          <w:lang w:val="ru-RU"/>
        </w:rPr>
      </w:pPr>
      <w:r w:rsidRPr="00F57581">
        <w:rPr>
          <w:sz w:val="28"/>
          <w:szCs w:val="28"/>
        </w:rPr>
        <w:t>Методы</w:t>
      </w:r>
      <w:r w:rsidR="00037255" w:rsidRPr="00F57581">
        <w:rPr>
          <w:sz w:val="28"/>
          <w:szCs w:val="28"/>
        </w:rPr>
        <w:t xml:space="preserve"> </w:t>
      </w:r>
      <w:r w:rsidRPr="00F57581">
        <w:rPr>
          <w:sz w:val="28"/>
          <w:szCs w:val="28"/>
        </w:rPr>
        <w:t>исследования</w:t>
      </w:r>
      <w:r w:rsidRPr="003F485B">
        <w:rPr>
          <w:sz w:val="28"/>
          <w:szCs w:val="28"/>
        </w:rPr>
        <w:t>:</w:t>
      </w:r>
      <w:r w:rsidR="00037255">
        <w:rPr>
          <w:sz w:val="28"/>
          <w:szCs w:val="28"/>
        </w:rPr>
        <w:t xml:space="preserve"> </w:t>
      </w:r>
      <w:r w:rsidRPr="00E41CE0">
        <w:rPr>
          <w:i/>
          <w:sz w:val="28"/>
          <w:szCs w:val="28"/>
        </w:rPr>
        <w:t>теоретические</w:t>
      </w:r>
      <w:r w:rsidRPr="00E41CE0">
        <w:rPr>
          <w:sz w:val="28"/>
          <w:szCs w:val="28"/>
        </w:rPr>
        <w:t>:</w:t>
      </w:r>
      <w:r w:rsidR="00037255">
        <w:rPr>
          <w:sz w:val="28"/>
          <w:szCs w:val="28"/>
        </w:rPr>
        <w:t xml:space="preserve"> </w:t>
      </w:r>
      <w:r w:rsidRPr="00E41CE0">
        <w:rPr>
          <w:sz w:val="28"/>
          <w:szCs w:val="28"/>
        </w:rPr>
        <w:t>анализ</w:t>
      </w:r>
      <w:r w:rsidR="00037255">
        <w:rPr>
          <w:sz w:val="28"/>
          <w:szCs w:val="28"/>
        </w:rPr>
        <w:t xml:space="preserve"> </w:t>
      </w:r>
      <w:r w:rsidRPr="00E41CE0">
        <w:rPr>
          <w:sz w:val="28"/>
          <w:szCs w:val="28"/>
        </w:rPr>
        <w:t>психолого-педагогической</w:t>
      </w:r>
      <w:r w:rsidR="00037255">
        <w:rPr>
          <w:sz w:val="28"/>
          <w:szCs w:val="28"/>
        </w:rPr>
        <w:t xml:space="preserve"> </w:t>
      </w:r>
      <w:r w:rsidRPr="00E41CE0">
        <w:rPr>
          <w:sz w:val="28"/>
          <w:szCs w:val="28"/>
        </w:rPr>
        <w:t>литературы,</w:t>
      </w:r>
      <w:r w:rsidR="00037255">
        <w:rPr>
          <w:sz w:val="28"/>
          <w:szCs w:val="28"/>
        </w:rPr>
        <w:t xml:space="preserve"> </w:t>
      </w:r>
      <w:r w:rsidRPr="00E41CE0">
        <w:rPr>
          <w:sz w:val="28"/>
          <w:szCs w:val="28"/>
        </w:rPr>
        <w:t>методы</w:t>
      </w:r>
      <w:r w:rsidR="00037255">
        <w:rPr>
          <w:sz w:val="28"/>
          <w:szCs w:val="28"/>
        </w:rPr>
        <w:t xml:space="preserve"> </w:t>
      </w:r>
      <w:r w:rsidRPr="00E41CE0">
        <w:rPr>
          <w:sz w:val="28"/>
          <w:szCs w:val="28"/>
        </w:rPr>
        <w:t>теоретического</w:t>
      </w:r>
      <w:r w:rsidR="00037255">
        <w:rPr>
          <w:sz w:val="28"/>
          <w:szCs w:val="28"/>
        </w:rPr>
        <w:t xml:space="preserve"> </w:t>
      </w:r>
      <w:r w:rsidRPr="00E41CE0">
        <w:rPr>
          <w:sz w:val="28"/>
          <w:szCs w:val="28"/>
        </w:rPr>
        <w:t>обобщения;</w:t>
      </w:r>
      <w:r w:rsidR="00037255">
        <w:rPr>
          <w:sz w:val="28"/>
          <w:szCs w:val="28"/>
        </w:rPr>
        <w:t xml:space="preserve"> </w:t>
      </w:r>
      <w:r w:rsidRPr="00E41CE0">
        <w:rPr>
          <w:i/>
          <w:sz w:val="28"/>
          <w:szCs w:val="28"/>
        </w:rPr>
        <w:t>эмпирические:</w:t>
      </w:r>
      <w:r w:rsidR="00037255">
        <w:rPr>
          <w:sz w:val="28"/>
          <w:szCs w:val="28"/>
        </w:rPr>
        <w:t xml:space="preserve"> </w:t>
      </w:r>
      <w:r w:rsidRPr="00E41CE0">
        <w:rPr>
          <w:sz w:val="28"/>
          <w:szCs w:val="28"/>
        </w:rPr>
        <w:t>тестирование</w:t>
      </w:r>
      <w:r w:rsidR="00D37B73">
        <w:rPr>
          <w:sz w:val="28"/>
          <w:szCs w:val="28"/>
          <w:lang w:val="ru-RU"/>
        </w:rPr>
        <w:t>,</w:t>
      </w:r>
      <w:r w:rsidR="00037255">
        <w:rPr>
          <w:sz w:val="28"/>
          <w:szCs w:val="28"/>
          <w:lang w:val="ru-RU"/>
        </w:rPr>
        <w:t xml:space="preserve"> </w:t>
      </w:r>
      <w:r w:rsidR="00D37B73">
        <w:rPr>
          <w:sz w:val="28"/>
          <w:szCs w:val="28"/>
          <w:lang w:val="ru-RU"/>
        </w:rPr>
        <w:t>опрос</w:t>
      </w:r>
      <w:r w:rsidRPr="00E41CE0">
        <w:rPr>
          <w:sz w:val="28"/>
          <w:szCs w:val="28"/>
        </w:rPr>
        <w:t>;</w:t>
      </w:r>
      <w:r w:rsidR="00037255">
        <w:rPr>
          <w:sz w:val="28"/>
          <w:szCs w:val="28"/>
        </w:rPr>
        <w:t xml:space="preserve"> </w:t>
      </w:r>
      <w:r w:rsidRPr="00E41CE0">
        <w:rPr>
          <w:i/>
          <w:sz w:val="28"/>
          <w:szCs w:val="28"/>
        </w:rPr>
        <w:t>математические</w:t>
      </w:r>
      <w:r w:rsidRPr="00E41CE0">
        <w:rPr>
          <w:sz w:val="28"/>
          <w:szCs w:val="28"/>
        </w:rPr>
        <w:t>:</w:t>
      </w:r>
      <w:r w:rsidR="00037255">
        <w:rPr>
          <w:sz w:val="28"/>
          <w:szCs w:val="28"/>
        </w:rPr>
        <w:t xml:space="preserve"> </w:t>
      </w:r>
      <w:r w:rsidRPr="00E41CE0">
        <w:rPr>
          <w:sz w:val="28"/>
          <w:szCs w:val="28"/>
        </w:rPr>
        <w:t>определение</w:t>
      </w:r>
      <w:r w:rsidR="00037255">
        <w:rPr>
          <w:sz w:val="28"/>
          <w:szCs w:val="28"/>
        </w:rPr>
        <w:t xml:space="preserve"> </w:t>
      </w:r>
      <w:r w:rsidRPr="00E41CE0">
        <w:rPr>
          <w:sz w:val="28"/>
          <w:szCs w:val="28"/>
        </w:rPr>
        <w:lastRenderedPageBreak/>
        <w:t>количественных</w:t>
      </w:r>
      <w:r w:rsidR="00037255">
        <w:rPr>
          <w:sz w:val="28"/>
          <w:szCs w:val="28"/>
        </w:rPr>
        <w:t xml:space="preserve"> </w:t>
      </w:r>
      <w:r w:rsidRPr="00E41CE0">
        <w:rPr>
          <w:sz w:val="28"/>
          <w:szCs w:val="28"/>
        </w:rPr>
        <w:t>и</w:t>
      </w:r>
      <w:r w:rsidR="00037255">
        <w:rPr>
          <w:sz w:val="28"/>
          <w:szCs w:val="28"/>
        </w:rPr>
        <w:t xml:space="preserve"> </w:t>
      </w:r>
      <w:r w:rsidRPr="00E41CE0">
        <w:rPr>
          <w:sz w:val="28"/>
          <w:szCs w:val="28"/>
        </w:rPr>
        <w:t>качественных</w:t>
      </w:r>
      <w:r w:rsidR="00037255">
        <w:rPr>
          <w:sz w:val="28"/>
          <w:szCs w:val="28"/>
        </w:rPr>
        <w:t xml:space="preserve"> </w:t>
      </w:r>
      <w:r w:rsidRPr="00E41CE0">
        <w:rPr>
          <w:sz w:val="28"/>
          <w:szCs w:val="28"/>
        </w:rPr>
        <w:t>показателей</w:t>
      </w:r>
      <w:r w:rsidR="00037255">
        <w:rPr>
          <w:sz w:val="28"/>
          <w:szCs w:val="28"/>
        </w:rPr>
        <w:t xml:space="preserve"> </w:t>
      </w:r>
      <w:r w:rsidRPr="00E41CE0">
        <w:rPr>
          <w:sz w:val="28"/>
          <w:szCs w:val="28"/>
        </w:rPr>
        <w:t>эффективности</w:t>
      </w:r>
      <w:r w:rsidR="00037255">
        <w:rPr>
          <w:sz w:val="28"/>
          <w:szCs w:val="28"/>
        </w:rPr>
        <w:t xml:space="preserve"> </w:t>
      </w:r>
      <w:r w:rsidR="00F85837">
        <w:rPr>
          <w:sz w:val="28"/>
          <w:szCs w:val="28"/>
          <w:lang w:val="ru-RU"/>
        </w:rPr>
        <w:t>экспериментальной</w:t>
      </w:r>
      <w:r w:rsidR="00037255">
        <w:rPr>
          <w:sz w:val="28"/>
          <w:szCs w:val="28"/>
          <w:lang w:val="ru-RU"/>
        </w:rPr>
        <w:t xml:space="preserve"> </w:t>
      </w:r>
      <w:r w:rsidR="00F85837">
        <w:rPr>
          <w:sz w:val="28"/>
          <w:szCs w:val="28"/>
          <w:lang w:val="ru-RU"/>
        </w:rPr>
        <w:t>работы</w:t>
      </w:r>
      <w:r>
        <w:rPr>
          <w:sz w:val="28"/>
          <w:lang w:val="ru-RU"/>
        </w:rPr>
        <w:t>.</w:t>
      </w:r>
    </w:p>
    <w:p w:rsidR="009907D9" w:rsidRDefault="009907D9" w:rsidP="009907D9">
      <w:pPr>
        <w:spacing w:line="360" w:lineRule="auto"/>
        <w:ind w:firstLine="851"/>
        <w:rPr>
          <w:sz w:val="28"/>
          <w:lang w:val="ru-RU"/>
        </w:rPr>
      </w:pPr>
      <w:r w:rsidRPr="00F57581">
        <w:rPr>
          <w:sz w:val="28"/>
          <w:lang w:val="ru-RU"/>
        </w:rPr>
        <w:t>База</w:t>
      </w:r>
      <w:r w:rsidR="00037255" w:rsidRPr="00F57581">
        <w:rPr>
          <w:sz w:val="28"/>
          <w:lang w:val="ru-RU"/>
        </w:rPr>
        <w:t xml:space="preserve"> </w:t>
      </w:r>
      <w:r w:rsidRPr="00F57581">
        <w:rPr>
          <w:sz w:val="28"/>
          <w:lang w:val="ru-RU"/>
        </w:rPr>
        <w:t>исследования:</w:t>
      </w:r>
      <w:r w:rsidR="00037255">
        <w:rPr>
          <w:b/>
          <w:sz w:val="28"/>
          <w:lang w:val="ru-RU"/>
        </w:rPr>
        <w:t xml:space="preserve"> </w:t>
      </w:r>
      <w:r w:rsidR="000C43BB" w:rsidRPr="00F42B91">
        <w:rPr>
          <w:sz w:val="28"/>
          <w:lang w:val="ru-RU"/>
        </w:rPr>
        <w:t>СОШ</w:t>
      </w:r>
      <w:r w:rsidR="00037255">
        <w:rPr>
          <w:sz w:val="28"/>
          <w:lang w:val="ru-RU"/>
        </w:rPr>
        <w:t xml:space="preserve"> </w:t>
      </w:r>
      <w:r w:rsidR="000C43BB" w:rsidRPr="00F42B91">
        <w:rPr>
          <w:sz w:val="28"/>
          <w:lang w:val="ru-RU"/>
        </w:rPr>
        <w:t>№</w:t>
      </w:r>
      <w:r w:rsidR="00037255">
        <w:rPr>
          <w:sz w:val="28"/>
          <w:lang w:val="ru-RU"/>
        </w:rPr>
        <w:t xml:space="preserve"> </w:t>
      </w:r>
      <w:r w:rsidR="000C43BB">
        <w:rPr>
          <w:sz w:val="28"/>
          <w:lang w:val="ru-RU"/>
        </w:rPr>
        <w:t>2</w:t>
      </w:r>
      <w:r w:rsidR="00D37B73">
        <w:rPr>
          <w:sz w:val="28"/>
          <w:lang w:val="ru-RU"/>
        </w:rPr>
        <w:t>5</w:t>
      </w:r>
      <w:r w:rsidR="00037255">
        <w:rPr>
          <w:sz w:val="28"/>
          <w:lang w:val="ru-RU"/>
        </w:rPr>
        <w:t xml:space="preserve"> </w:t>
      </w:r>
      <w:r w:rsidR="00D37B73">
        <w:rPr>
          <w:sz w:val="28"/>
          <w:lang w:val="ru-RU"/>
        </w:rPr>
        <w:t>(родители</w:t>
      </w:r>
      <w:r w:rsidR="00037255">
        <w:rPr>
          <w:sz w:val="28"/>
          <w:lang w:val="ru-RU"/>
        </w:rPr>
        <w:t xml:space="preserve"> </w:t>
      </w:r>
      <w:r w:rsidR="00D37B73">
        <w:rPr>
          <w:sz w:val="28"/>
          <w:lang w:val="ru-RU"/>
        </w:rPr>
        <w:t>учащихся</w:t>
      </w:r>
      <w:r w:rsidR="00037255">
        <w:rPr>
          <w:sz w:val="28"/>
          <w:lang w:val="ru-RU"/>
        </w:rPr>
        <w:t xml:space="preserve"> </w:t>
      </w:r>
      <w:r w:rsidR="00D37B73">
        <w:rPr>
          <w:sz w:val="28"/>
          <w:lang w:val="ru-RU"/>
        </w:rPr>
        <w:t>–</w:t>
      </w:r>
      <w:r w:rsidR="00037255">
        <w:rPr>
          <w:sz w:val="28"/>
          <w:lang w:val="ru-RU"/>
        </w:rPr>
        <w:t xml:space="preserve"> </w:t>
      </w:r>
      <w:r w:rsidR="002B5FE7">
        <w:rPr>
          <w:sz w:val="28"/>
          <w:lang w:val="ru-RU"/>
        </w:rPr>
        <w:t xml:space="preserve">49 </w:t>
      </w:r>
      <w:r w:rsidR="00D37B73">
        <w:rPr>
          <w:sz w:val="28"/>
          <w:lang w:val="ru-RU"/>
        </w:rPr>
        <w:t>человек,</w:t>
      </w:r>
      <w:r w:rsidR="00037255">
        <w:rPr>
          <w:sz w:val="28"/>
          <w:lang w:val="ru-RU"/>
        </w:rPr>
        <w:t xml:space="preserve"> </w:t>
      </w:r>
      <w:r w:rsidR="00D37B73">
        <w:rPr>
          <w:sz w:val="28"/>
          <w:lang w:val="ru-RU"/>
        </w:rPr>
        <w:t>учителя</w:t>
      </w:r>
      <w:r w:rsidR="00037255">
        <w:rPr>
          <w:sz w:val="28"/>
          <w:lang w:val="ru-RU"/>
        </w:rPr>
        <w:t xml:space="preserve"> </w:t>
      </w:r>
      <w:r w:rsidR="00D37B73">
        <w:rPr>
          <w:sz w:val="28"/>
          <w:lang w:val="ru-RU"/>
        </w:rPr>
        <w:t>–</w:t>
      </w:r>
      <w:r w:rsidR="00037255">
        <w:rPr>
          <w:sz w:val="28"/>
          <w:lang w:val="ru-RU"/>
        </w:rPr>
        <w:t xml:space="preserve"> </w:t>
      </w:r>
      <w:r w:rsidR="002B5FE7">
        <w:rPr>
          <w:sz w:val="28"/>
          <w:lang w:val="ru-RU"/>
        </w:rPr>
        <w:t xml:space="preserve">20 </w:t>
      </w:r>
      <w:r w:rsidR="00D37B73">
        <w:rPr>
          <w:sz w:val="28"/>
          <w:lang w:val="ru-RU"/>
        </w:rPr>
        <w:t>человек)</w:t>
      </w:r>
      <w:r w:rsidR="00037255">
        <w:rPr>
          <w:sz w:val="28"/>
          <w:lang w:val="ru-RU"/>
        </w:rPr>
        <w:t xml:space="preserve"> </w:t>
      </w:r>
      <w:r w:rsidRPr="00F42B91">
        <w:rPr>
          <w:sz w:val="28"/>
          <w:lang w:val="ru-RU"/>
        </w:rPr>
        <w:t>г.</w:t>
      </w:r>
      <w:r w:rsidR="00037255">
        <w:rPr>
          <w:sz w:val="28"/>
          <w:lang w:val="ru-RU"/>
        </w:rPr>
        <w:t xml:space="preserve"> </w:t>
      </w:r>
      <w:r w:rsidR="006D2362">
        <w:rPr>
          <w:sz w:val="28"/>
          <w:lang w:val="ru-RU"/>
        </w:rPr>
        <w:t>Н</w:t>
      </w:r>
      <w:r w:rsidR="00D37B73">
        <w:rPr>
          <w:sz w:val="28"/>
          <w:lang w:val="ru-RU"/>
        </w:rPr>
        <w:t>альчи</w:t>
      </w:r>
      <w:r w:rsidR="006D2362">
        <w:rPr>
          <w:sz w:val="28"/>
          <w:lang w:val="ru-RU"/>
        </w:rPr>
        <w:t>ка</w:t>
      </w:r>
      <w:r w:rsidRPr="00F42B91">
        <w:rPr>
          <w:sz w:val="28"/>
          <w:lang w:val="ru-RU"/>
        </w:rPr>
        <w:t>.</w:t>
      </w:r>
      <w:r w:rsidR="00037255">
        <w:rPr>
          <w:sz w:val="28"/>
          <w:lang w:val="ru-RU"/>
        </w:rPr>
        <w:t xml:space="preserve"> </w:t>
      </w:r>
      <w:r w:rsidRPr="00F42B91">
        <w:rPr>
          <w:sz w:val="28"/>
          <w:lang w:val="ru-RU"/>
        </w:rPr>
        <w:t>Общее</w:t>
      </w:r>
      <w:r w:rsidR="00037255">
        <w:rPr>
          <w:sz w:val="28"/>
          <w:lang w:val="ru-RU"/>
        </w:rPr>
        <w:t xml:space="preserve"> </w:t>
      </w:r>
      <w:r w:rsidRPr="00F42B91">
        <w:rPr>
          <w:sz w:val="28"/>
          <w:lang w:val="ru-RU"/>
        </w:rPr>
        <w:t>число</w:t>
      </w:r>
      <w:r w:rsidR="00037255">
        <w:rPr>
          <w:sz w:val="28"/>
          <w:lang w:val="ru-RU"/>
        </w:rPr>
        <w:t xml:space="preserve"> </w:t>
      </w:r>
      <w:r w:rsidRPr="00F42B91">
        <w:rPr>
          <w:sz w:val="28"/>
          <w:lang w:val="ru-RU"/>
        </w:rPr>
        <w:t>испытуемых</w:t>
      </w:r>
      <w:r w:rsidR="00037255">
        <w:rPr>
          <w:sz w:val="28"/>
          <w:lang w:val="ru-RU"/>
        </w:rPr>
        <w:t xml:space="preserve"> </w:t>
      </w:r>
      <w:r w:rsidRPr="00F42B91">
        <w:rPr>
          <w:sz w:val="28"/>
          <w:lang w:val="ru-RU"/>
        </w:rPr>
        <w:t>–</w:t>
      </w:r>
      <w:r w:rsidR="00037255">
        <w:rPr>
          <w:sz w:val="28"/>
          <w:lang w:val="ru-RU"/>
        </w:rPr>
        <w:t xml:space="preserve"> </w:t>
      </w:r>
      <w:r w:rsidR="002B5FE7">
        <w:rPr>
          <w:sz w:val="28"/>
          <w:lang w:val="ru-RU"/>
        </w:rPr>
        <w:t xml:space="preserve">69 </w:t>
      </w:r>
      <w:r w:rsidRPr="00F42B91">
        <w:rPr>
          <w:sz w:val="28"/>
          <w:lang w:val="ru-RU"/>
        </w:rPr>
        <w:t>человек.</w:t>
      </w:r>
    </w:p>
    <w:p w:rsidR="00D37B73" w:rsidRDefault="00A15EA8" w:rsidP="00381442">
      <w:pPr>
        <w:spacing w:line="360" w:lineRule="auto"/>
        <w:ind w:firstLine="709"/>
        <w:rPr>
          <w:sz w:val="28"/>
          <w:lang w:val="ru-RU"/>
        </w:rPr>
      </w:pPr>
      <w:r>
        <w:rPr>
          <w:sz w:val="28"/>
          <w:lang w:val="ru-RU"/>
        </w:rPr>
        <w:br w:type="page"/>
      </w:r>
    </w:p>
    <w:p w:rsidR="00D37B73" w:rsidRPr="0002764F" w:rsidRDefault="00D37B73" w:rsidP="00D37B73">
      <w:pPr>
        <w:spacing w:line="360" w:lineRule="auto"/>
        <w:ind w:firstLine="709"/>
        <w:rPr>
          <w:b/>
          <w:color w:val="000000"/>
          <w:sz w:val="28"/>
          <w:szCs w:val="28"/>
          <w:lang w:val="ru-RU"/>
        </w:rPr>
      </w:pPr>
      <w:r w:rsidRPr="0002764F">
        <w:rPr>
          <w:b/>
          <w:color w:val="000000"/>
          <w:sz w:val="28"/>
          <w:szCs w:val="28"/>
        </w:rPr>
        <w:lastRenderedPageBreak/>
        <w:t>1</w:t>
      </w:r>
      <w:r w:rsidR="00037255" w:rsidRPr="0002764F">
        <w:rPr>
          <w:b/>
          <w:color w:val="000000"/>
          <w:sz w:val="28"/>
          <w:szCs w:val="28"/>
        </w:rPr>
        <w:t xml:space="preserve"> </w:t>
      </w:r>
      <w:r w:rsidRPr="0002764F">
        <w:rPr>
          <w:b/>
          <w:color w:val="000000"/>
          <w:sz w:val="28"/>
          <w:szCs w:val="28"/>
        </w:rPr>
        <w:t>Теоретические</w:t>
      </w:r>
      <w:r w:rsidR="00037255" w:rsidRPr="0002764F">
        <w:rPr>
          <w:b/>
          <w:color w:val="000000"/>
          <w:sz w:val="28"/>
          <w:szCs w:val="28"/>
        </w:rPr>
        <w:t xml:space="preserve"> </w:t>
      </w:r>
      <w:r w:rsidRPr="0002764F">
        <w:rPr>
          <w:b/>
          <w:color w:val="000000"/>
          <w:sz w:val="28"/>
          <w:szCs w:val="28"/>
        </w:rPr>
        <w:t>аспекты</w:t>
      </w:r>
      <w:r w:rsidR="00037255" w:rsidRPr="0002764F">
        <w:rPr>
          <w:b/>
          <w:color w:val="000000"/>
          <w:sz w:val="28"/>
          <w:szCs w:val="28"/>
        </w:rPr>
        <w:t xml:space="preserve"> </w:t>
      </w:r>
      <w:r w:rsidRPr="0002764F">
        <w:rPr>
          <w:b/>
          <w:color w:val="000000"/>
          <w:sz w:val="28"/>
          <w:szCs w:val="28"/>
        </w:rPr>
        <w:t>половых</w:t>
      </w:r>
      <w:r w:rsidR="00037255" w:rsidRPr="0002764F">
        <w:rPr>
          <w:b/>
          <w:color w:val="000000"/>
          <w:sz w:val="28"/>
          <w:szCs w:val="28"/>
        </w:rPr>
        <w:t xml:space="preserve"> </w:t>
      </w:r>
      <w:r w:rsidRPr="0002764F">
        <w:rPr>
          <w:b/>
          <w:color w:val="000000"/>
          <w:sz w:val="28"/>
          <w:szCs w:val="28"/>
        </w:rPr>
        <w:t>межличностных</w:t>
      </w:r>
      <w:r w:rsidR="00037255" w:rsidRPr="0002764F">
        <w:rPr>
          <w:b/>
          <w:color w:val="000000"/>
          <w:sz w:val="28"/>
          <w:szCs w:val="28"/>
        </w:rPr>
        <w:t xml:space="preserve"> </w:t>
      </w:r>
      <w:r w:rsidRPr="0002764F">
        <w:rPr>
          <w:b/>
          <w:color w:val="000000"/>
          <w:sz w:val="28"/>
          <w:szCs w:val="28"/>
        </w:rPr>
        <w:t>отношений</w:t>
      </w:r>
      <w:r w:rsidR="00037255" w:rsidRPr="0002764F">
        <w:rPr>
          <w:b/>
          <w:color w:val="000000"/>
          <w:sz w:val="28"/>
          <w:szCs w:val="28"/>
        </w:rPr>
        <w:t xml:space="preserve"> </w:t>
      </w:r>
      <w:r w:rsidRPr="0002764F">
        <w:rPr>
          <w:b/>
          <w:color w:val="000000"/>
          <w:sz w:val="28"/>
          <w:szCs w:val="28"/>
        </w:rPr>
        <w:t>у</w:t>
      </w:r>
      <w:r w:rsidR="00037255" w:rsidRPr="0002764F">
        <w:rPr>
          <w:b/>
          <w:color w:val="000000"/>
          <w:sz w:val="28"/>
          <w:szCs w:val="28"/>
        </w:rPr>
        <w:t xml:space="preserve"> </w:t>
      </w:r>
      <w:r w:rsidRPr="0002764F">
        <w:rPr>
          <w:b/>
          <w:color w:val="000000"/>
          <w:sz w:val="28"/>
          <w:szCs w:val="28"/>
        </w:rPr>
        <w:t>детей</w:t>
      </w:r>
      <w:r w:rsidR="00037255" w:rsidRPr="0002764F">
        <w:rPr>
          <w:b/>
          <w:color w:val="000000"/>
          <w:sz w:val="28"/>
          <w:szCs w:val="28"/>
        </w:rPr>
        <w:t xml:space="preserve"> </w:t>
      </w:r>
      <w:r w:rsidRPr="0002764F">
        <w:rPr>
          <w:b/>
          <w:color w:val="000000"/>
          <w:sz w:val="28"/>
          <w:szCs w:val="28"/>
        </w:rPr>
        <w:t>младшего</w:t>
      </w:r>
      <w:r w:rsidR="00037255" w:rsidRPr="0002764F">
        <w:rPr>
          <w:b/>
          <w:color w:val="000000"/>
          <w:sz w:val="28"/>
          <w:szCs w:val="28"/>
        </w:rPr>
        <w:t xml:space="preserve"> </w:t>
      </w:r>
      <w:r w:rsidRPr="0002764F">
        <w:rPr>
          <w:b/>
          <w:color w:val="000000"/>
          <w:sz w:val="28"/>
          <w:szCs w:val="28"/>
        </w:rPr>
        <w:t>школьного</w:t>
      </w:r>
      <w:r w:rsidR="00037255" w:rsidRPr="0002764F">
        <w:rPr>
          <w:b/>
          <w:color w:val="000000"/>
          <w:sz w:val="28"/>
          <w:szCs w:val="28"/>
        </w:rPr>
        <w:t xml:space="preserve"> </w:t>
      </w:r>
      <w:r w:rsidRPr="0002764F">
        <w:rPr>
          <w:b/>
          <w:color w:val="000000"/>
          <w:sz w:val="28"/>
          <w:szCs w:val="28"/>
        </w:rPr>
        <w:t>возраста</w:t>
      </w:r>
    </w:p>
    <w:p w:rsidR="00873486" w:rsidRPr="0002764F" w:rsidRDefault="00873486" w:rsidP="00D37B73">
      <w:pPr>
        <w:spacing w:line="360" w:lineRule="auto"/>
        <w:ind w:firstLine="709"/>
        <w:rPr>
          <w:b/>
          <w:color w:val="000000"/>
          <w:sz w:val="28"/>
          <w:szCs w:val="28"/>
          <w:lang w:val="ru-RU"/>
        </w:rPr>
      </w:pPr>
    </w:p>
    <w:p w:rsidR="00D37B73" w:rsidRPr="0002764F" w:rsidRDefault="00D37B73" w:rsidP="00D37B73">
      <w:pPr>
        <w:spacing w:line="360" w:lineRule="auto"/>
        <w:ind w:firstLine="709"/>
        <w:rPr>
          <w:b/>
          <w:color w:val="000000"/>
          <w:sz w:val="28"/>
          <w:szCs w:val="28"/>
          <w:lang w:val="ru-RU"/>
        </w:rPr>
      </w:pPr>
      <w:r w:rsidRPr="0002764F">
        <w:rPr>
          <w:b/>
          <w:color w:val="000000"/>
          <w:sz w:val="28"/>
          <w:szCs w:val="28"/>
        </w:rPr>
        <w:t>1.1</w:t>
      </w:r>
      <w:r w:rsidR="00037255" w:rsidRPr="0002764F">
        <w:rPr>
          <w:b/>
          <w:color w:val="000000"/>
          <w:sz w:val="28"/>
          <w:szCs w:val="28"/>
        </w:rPr>
        <w:t xml:space="preserve"> </w:t>
      </w:r>
      <w:r w:rsidR="00873486" w:rsidRPr="0002764F">
        <w:rPr>
          <w:b/>
          <w:color w:val="000000"/>
          <w:sz w:val="28"/>
          <w:szCs w:val="28"/>
          <w:lang w:val="ru-RU"/>
        </w:rPr>
        <w:t>Сущность п</w:t>
      </w:r>
      <w:r w:rsidRPr="0002764F">
        <w:rPr>
          <w:b/>
          <w:color w:val="000000"/>
          <w:sz w:val="28"/>
          <w:szCs w:val="28"/>
        </w:rPr>
        <w:t>оняти</w:t>
      </w:r>
      <w:r w:rsidR="00873486" w:rsidRPr="0002764F">
        <w:rPr>
          <w:b/>
          <w:color w:val="000000"/>
          <w:sz w:val="28"/>
          <w:szCs w:val="28"/>
          <w:lang w:val="ru-RU"/>
        </w:rPr>
        <w:t>я</w:t>
      </w:r>
      <w:r w:rsidR="00037255" w:rsidRPr="0002764F">
        <w:rPr>
          <w:b/>
          <w:color w:val="000000"/>
          <w:sz w:val="28"/>
          <w:szCs w:val="28"/>
        </w:rPr>
        <w:t xml:space="preserve"> </w:t>
      </w:r>
      <w:r w:rsidR="00873486" w:rsidRPr="0002764F">
        <w:rPr>
          <w:b/>
          <w:color w:val="000000"/>
          <w:sz w:val="28"/>
          <w:szCs w:val="28"/>
          <w:lang w:val="ru-RU"/>
        </w:rPr>
        <w:t>«</w:t>
      </w:r>
      <w:r w:rsidRPr="0002764F">
        <w:rPr>
          <w:b/>
          <w:color w:val="000000"/>
          <w:sz w:val="28"/>
          <w:szCs w:val="28"/>
        </w:rPr>
        <w:t>половы</w:t>
      </w:r>
      <w:r w:rsidR="00873486" w:rsidRPr="0002764F">
        <w:rPr>
          <w:b/>
          <w:color w:val="000000"/>
          <w:sz w:val="28"/>
          <w:szCs w:val="28"/>
          <w:lang w:val="ru-RU"/>
        </w:rPr>
        <w:t>е</w:t>
      </w:r>
      <w:r w:rsidR="00037255" w:rsidRPr="0002764F">
        <w:rPr>
          <w:b/>
          <w:color w:val="000000"/>
          <w:sz w:val="28"/>
          <w:szCs w:val="28"/>
        </w:rPr>
        <w:t xml:space="preserve"> </w:t>
      </w:r>
      <w:r w:rsidRPr="0002764F">
        <w:rPr>
          <w:b/>
          <w:color w:val="000000"/>
          <w:sz w:val="28"/>
          <w:szCs w:val="28"/>
        </w:rPr>
        <w:t>межличностные</w:t>
      </w:r>
      <w:r w:rsidR="00037255" w:rsidRPr="0002764F">
        <w:rPr>
          <w:b/>
          <w:color w:val="000000"/>
          <w:sz w:val="28"/>
          <w:szCs w:val="28"/>
        </w:rPr>
        <w:t xml:space="preserve"> </w:t>
      </w:r>
      <w:r w:rsidRPr="0002764F">
        <w:rPr>
          <w:b/>
          <w:color w:val="000000"/>
          <w:sz w:val="28"/>
          <w:szCs w:val="28"/>
        </w:rPr>
        <w:t>отношения</w:t>
      </w:r>
      <w:r w:rsidR="00873486" w:rsidRPr="0002764F">
        <w:rPr>
          <w:b/>
          <w:color w:val="000000"/>
          <w:sz w:val="28"/>
          <w:szCs w:val="28"/>
          <w:lang w:val="ru-RU"/>
        </w:rPr>
        <w:t>»</w:t>
      </w:r>
      <w:r w:rsidR="00037255" w:rsidRPr="0002764F">
        <w:rPr>
          <w:b/>
          <w:color w:val="000000"/>
          <w:sz w:val="28"/>
          <w:szCs w:val="28"/>
        </w:rPr>
        <w:t xml:space="preserve"> </w:t>
      </w:r>
      <w:r w:rsidRPr="0002764F">
        <w:rPr>
          <w:b/>
          <w:color w:val="000000"/>
          <w:sz w:val="28"/>
          <w:szCs w:val="28"/>
        </w:rPr>
        <w:t>в</w:t>
      </w:r>
      <w:r w:rsidR="00037255" w:rsidRPr="0002764F">
        <w:rPr>
          <w:b/>
          <w:color w:val="000000"/>
          <w:sz w:val="28"/>
          <w:szCs w:val="28"/>
        </w:rPr>
        <w:t xml:space="preserve"> </w:t>
      </w:r>
      <w:r w:rsidRPr="0002764F">
        <w:rPr>
          <w:b/>
          <w:color w:val="000000"/>
          <w:sz w:val="28"/>
          <w:szCs w:val="28"/>
        </w:rPr>
        <w:t>психолого-педагогической</w:t>
      </w:r>
      <w:r w:rsidR="00037255" w:rsidRPr="0002764F">
        <w:rPr>
          <w:b/>
          <w:color w:val="000000"/>
          <w:sz w:val="28"/>
          <w:szCs w:val="28"/>
        </w:rPr>
        <w:t xml:space="preserve"> </w:t>
      </w:r>
      <w:r w:rsidRPr="0002764F">
        <w:rPr>
          <w:b/>
          <w:color w:val="000000"/>
          <w:sz w:val="28"/>
          <w:szCs w:val="28"/>
        </w:rPr>
        <w:t>науке</w:t>
      </w:r>
    </w:p>
    <w:p w:rsidR="00F57581" w:rsidRPr="00F57581" w:rsidRDefault="00F57581" w:rsidP="00D37B73">
      <w:pPr>
        <w:spacing w:line="360" w:lineRule="auto"/>
        <w:ind w:firstLine="709"/>
        <w:rPr>
          <w:color w:val="000000"/>
          <w:sz w:val="28"/>
          <w:szCs w:val="28"/>
          <w:lang w:val="ru-RU"/>
        </w:rPr>
      </w:pPr>
    </w:p>
    <w:p w:rsidR="00D37B73" w:rsidRPr="00D37B73" w:rsidRDefault="00D37B73" w:rsidP="00F843B5">
      <w:pPr>
        <w:widowControl w:val="0"/>
        <w:spacing w:line="360" w:lineRule="auto"/>
        <w:ind w:firstLine="709"/>
        <w:rPr>
          <w:color w:val="000000"/>
          <w:sz w:val="28"/>
          <w:szCs w:val="28"/>
          <w:lang w:val="ru-RU"/>
        </w:rPr>
      </w:pPr>
      <w:r w:rsidRPr="00D37B73">
        <w:rPr>
          <w:color w:val="000000"/>
          <w:sz w:val="28"/>
          <w:szCs w:val="28"/>
          <w:lang w:val="ru-RU"/>
        </w:rPr>
        <w:t>Межличностные</w:t>
      </w:r>
      <w:r w:rsidR="00037255">
        <w:rPr>
          <w:color w:val="000000"/>
          <w:sz w:val="28"/>
          <w:szCs w:val="28"/>
          <w:lang w:val="ru-RU"/>
        </w:rPr>
        <w:t xml:space="preserve"> </w:t>
      </w:r>
      <w:r w:rsidRPr="00D37B73">
        <w:rPr>
          <w:color w:val="000000"/>
          <w:sz w:val="28"/>
          <w:szCs w:val="28"/>
          <w:lang w:val="ru-RU"/>
        </w:rPr>
        <w:t>отношения</w:t>
      </w:r>
      <w:r w:rsidR="00037255">
        <w:rPr>
          <w:color w:val="000000"/>
          <w:sz w:val="28"/>
          <w:szCs w:val="28"/>
          <w:lang w:val="ru-RU"/>
        </w:rPr>
        <w:t xml:space="preserve"> </w:t>
      </w:r>
      <w:r>
        <w:rPr>
          <w:color w:val="000000"/>
          <w:sz w:val="28"/>
          <w:szCs w:val="28"/>
          <w:lang w:val="ru-RU"/>
        </w:rPr>
        <w:t>–</w:t>
      </w:r>
      <w:r w:rsidR="00037255">
        <w:rPr>
          <w:color w:val="000000"/>
          <w:sz w:val="28"/>
          <w:szCs w:val="28"/>
          <w:lang w:val="ru-RU"/>
        </w:rPr>
        <w:t xml:space="preserve"> </w:t>
      </w:r>
      <w:r w:rsidRPr="00D37B73">
        <w:rPr>
          <w:color w:val="000000"/>
          <w:sz w:val="28"/>
          <w:szCs w:val="28"/>
          <w:lang w:val="ru-RU"/>
        </w:rPr>
        <w:t>это</w:t>
      </w:r>
      <w:r w:rsidR="00037255">
        <w:rPr>
          <w:color w:val="000000"/>
          <w:sz w:val="28"/>
          <w:szCs w:val="28"/>
          <w:lang w:val="ru-RU"/>
        </w:rPr>
        <w:t xml:space="preserve"> </w:t>
      </w:r>
      <w:r w:rsidRPr="00D37B73">
        <w:rPr>
          <w:color w:val="000000"/>
          <w:sz w:val="28"/>
          <w:szCs w:val="28"/>
          <w:lang w:val="ru-RU"/>
        </w:rPr>
        <w:t>объективно</w:t>
      </w:r>
      <w:r w:rsidR="00037255">
        <w:rPr>
          <w:color w:val="000000"/>
          <w:sz w:val="28"/>
          <w:szCs w:val="28"/>
          <w:lang w:val="ru-RU"/>
        </w:rPr>
        <w:t xml:space="preserve"> </w:t>
      </w:r>
      <w:r w:rsidRPr="00D37B73">
        <w:rPr>
          <w:color w:val="000000"/>
          <w:sz w:val="28"/>
          <w:szCs w:val="28"/>
          <w:lang w:val="ru-RU"/>
        </w:rPr>
        <w:t>переживаемые,</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разной</w:t>
      </w:r>
      <w:r w:rsidR="00037255">
        <w:rPr>
          <w:color w:val="000000"/>
          <w:sz w:val="28"/>
          <w:szCs w:val="28"/>
          <w:lang w:val="ru-RU"/>
        </w:rPr>
        <w:t xml:space="preserve"> </w:t>
      </w:r>
      <w:r w:rsidRPr="00D37B73">
        <w:rPr>
          <w:color w:val="000000"/>
          <w:sz w:val="28"/>
          <w:szCs w:val="28"/>
          <w:lang w:val="ru-RU"/>
        </w:rPr>
        <w:t>степени</w:t>
      </w:r>
      <w:r w:rsidR="00037255">
        <w:rPr>
          <w:color w:val="000000"/>
          <w:sz w:val="28"/>
          <w:szCs w:val="28"/>
          <w:lang w:val="ru-RU"/>
        </w:rPr>
        <w:t xml:space="preserve"> </w:t>
      </w:r>
      <w:r w:rsidRPr="00D37B73">
        <w:rPr>
          <w:color w:val="000000"/>
          <w:sz w:val="28"/>
          <w:szCs w:val="28"/>
          <w:lang w:val="ru-RU"/>
        </w:rPr>
        <w:t>осознаваемые</w:t>
      </w:r>
      <w:r w:rsidR="00037255">
        <w:rPr>
          <w:color w:val="000000"/>
          <w:sz w:val="28"/>
          <w:szCs w:val="28"/>
          <w:lang w:val="ru-RU"/>
        </w:rPr>
        <w:t xml:space="preserve"> </w:t>
      </w:r>
      <w:r w:rsidRPr="00D37B73">
        <w:rPr>
          <w:color w:val="000000"/>
          <w:sz w:val="28"/>
          <w:szCs w:val="28"/>
          <w:lang w:val="ru-RU"/>
        </w:rPr>
        <w:t>взаимосвязи</w:t>
      </w:r>
      <w:r w:rsidR="00037255">
        <w:rPr>
          <w:color w:val="000000"/>
          <w:sz w:val="28"/>
          <w:szCs w:val="28"/>
          <w:lang w:val="ru-RU"/>
        </w:rPr>
        <w:t xml:space="preserve"> </w:t>
      </w:r>
      <w:r w:rsidRPr="00D37B73">
        <w:rPr>
          <w:color w:val="000000"/>
          <w:sz w:val="28"/>
          <w:szCs w:val="28"/>
          <w:lang w:val="ru-RU"/>
        </w:rPr>
        <w:t>между</w:t>
      </w:r>
      <w:r w:rsidR="00037255">
        <w:rPr>
          <w:color w:val="000000"/>
          <w:sz w:val="28"/>
          <w:szCs w:val="28"/>
          <w:lang w:val="ru-RU"/>
        </w:rPr>
        <w:t xml:space="preserve"> </w:t>
      </w:r>
      <w:r w:rsidRPr="00D37B73">
        <w:rPr>
          <w:color w:val="000000"/>
          <w:sz w:val="28"/>
          <w:szCs w:val="28"/>
          <w:lang w:val="ru-RU"/>
        </w:rPr>
        <w:t>людьми.</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их</w:t>
      </w:r>
      <w:r w:rsidR="00037255">
        <w:rPr>
          <w:color w:val="000000"/>
          <w:sz w:val="28"/>
          <w:szCs w:val="28"/>
          <w:lang w:val="ru-RU"/>
        </w:rPr>
        <w:t xml:space="preserve"> </w:t>
      </w:r>
      <w:r w:rsidRPr="00D37B73">
        <w:rPr>
          <w:color w:val="000000"/>
          <w:sz w:val="28"/>
          <w:szCs w:val="28"/>
          <w:lang w:val="ru-RU"/>
        </w:rPr>
        <w:t>основе</w:t>
      </w:r>
      <w:r w:rsidR="00037255">
        <w:rPr>
          <w:color w:val="000000"/>
          <w:sz w:val="28"/>
          <w:szCs w:val="28"/>
          <w:lang w:val="ru-RU"/>
        </w:rPr>
        <w:t xml:space="preserve"> </w:t>
      </w:r>
      <w:r w:rsidRPr="00D37B73">
        <w:rPr>
          <w:color w:val="000000"/>
          <w:sz w:val="28"/>
          <w:szCs w:val="28"/>
          <w:lang w:val="ru-RU"/>
        </w:rPr>
        <w:t>лежат</w:t>
      </w:r>
      <w:r w:rsidR="00037255">
        <w:rPr>
          <w:color w:val="000000"/>
          <w:sz w:val="28"/>
          <w:szCs w:val="28"/>
          <w:lang w:val="ru-RU"/>
        </w:rPr>
        <w:t xml:space="preserve"> </w:t>
      </w:r>
      <w:r w:rsidRPr="00D37B73">
        <w:rPr>
          <w:color w:val="000000"/>
          <w:sz w:val="28"/>
          <w:szCs w:val="28"/>
          <w:lang w:val="ru-RU"/>
        </w:rPr>
        <w:t>разнообразные</w:t>
      </w:r>
      <w:r w:rsidR="00037255">
        <w:rPr>
          <w:color w:val="000000"/>
          <w:sz w:val="28"/>
          <w:szCs w:val="28"/>
          <w:lang w:val="ru-RU"/>
        </w:rPr>
        <w:t xml:space="preserve"> </w:t>
      </w:r>
      <w:r w:rsidRPr="00D37B73">
        <w:rPr>
          <w:color w:val="000000"/>
          <w:sz w:val="28"/>
          <w:szCs w:val="28"/>
          <w:lang w:val="ru-RU"/>
        </w:rPr>
        <w:t>эмоциональные</w:t>
      </w:r>
      <w:r w:rsidR="00037255">
        <w:rPr>
          <w:color w:val="000000"/>
          <w:sz w:val="28"/>
          <w:szCs w:val="28"/>
          <w:lang w:val="ru-RU"/>
        </w:rPr>
        <w:t xml:space="preserve"> </w:t>
      </w:r>
      <w:r w:rsidRPr="00D37B73">
        <w:rPr>
          <w:color w:val="000000"/>
          <w:sz w:val="28"/>
          <w:szCs w:val="28"/>
          <w:lang w:val="ru-RU"/>
        </w:rPr>
        <w:t>состояния</w:t>
      </w:r>
      <w:r w:rsidR="00037255">
        <w:rPr>
          <w:color w:val="000000"/>
          <w:sz w:val="28"/>
          <w:szCs w:val="28"/>
          <w:lang w:val="ru-RU"/>
        </w:rPr>
        <w:t xml:space="preserve"> </w:t>
      </w:r>
      <w:r w:rsidRPr="00D37B73">
        <w:rPr>
          <w:color w:val="000000"/>
          <w:sz w:val="28"/>
          <w:szCs w:val="28"/>
          <w:lang w:val="ru-RU"/>
        </w:rPr>
        <w:t>взаимодействующих</w:t>
      </w:r>
      <w:r w:rsidR="00037255">
        <w:rPr>
          <w:color w:val="000000"/>
          <w:sz w:val="28"/>
          <w:szCs w:val="28"/>
          <w:lang w:val="ru-RU"/>
        </w:rPr>
        <w:t xml:space="preserve"> </w:t>
      </w:r>
      <w:r w:rsidRPr="00D37B73">
        <w:rPr>
          <w:color w:val="000000"/>
          <w:sz w:val="28"/>
          <w:szCs w:val="28"/>
          <w:lang w:val="ru-RU"/>
        </w:rPr>
        <w:t>людей</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их</w:t>
      </w:r>
      <w:r w:rsidR="00037255">
        <w:rPr>
          <w:color w:val="000000"/>
          <w:sz w:val="28"/>
          <w:szCs w:val="28"/>
          <w:lang w:val="ru-RU"/>
        </w:rPr>
        <w:t xml:space="preserve"> </w:t>
      </w:r>
      <w:r w:rsidRPr="00D37B73">
        <w:rPr>
          <w:color w:val="000000"/>
          <w:sz w:val="28"/>
          <w:szCs w:val="28"/>
          <w:lang w:val="ru-RU"/>
        </w:rPr>
        <w:t>психологические</w:t>
      </w:r>
      <w:r w:rsidR="00037255">
        <w:rPr>
          <w:color w:val="000000"/>
          <w:sz w:val="28"/>
          <w:szCs w:val="28"/>
          <w:lang w:val="ru-RU"/>
        </w:rPr>
        <w:t xml:space="preserve"> </w:t>
      </w:r>
      <w:r w:rsidRPr="00D37B73">
        <w:rPr>
          <w:color w:val="000000"/>
          <w:sz w:val="28"/>
          <w:szCs w:val="28"/>
          <w:lang w:val="ru-RU"/>
        </w:rPr>
        <w:t>особенности</w:t>
      </w:r>
      <w:r w:rsidR="00037255">
        <w:rPr>
          <w:color w:val="000000"/>
          <w:sz w:val="28"/>
          <w:szCs w:val="28"/>
          <w:lang w:val="ru-RU"/>
        </w:rPr>
        <w:t xml:space="preserve"> </w:t>
      </w:r>
      <w:r w:rsidR="00053B9C">
        <w:rPr>
          <w:color w:val="000000"/>
          <w:sz w:val="28"/>
          <w:szCs w:val="28"/>
          <w:lang w:val="ru-RU"/>
        </w:rPr>
        <w:t>[14</w:t>
      </w:r>
      <w:r w:rsidR="001C6CCE" w:rsidRPr="001C6CCE">
        <w:rPr>
          <w:color w:val="000000"/>
          <w:sz w:val="28"/>
          <w:szCs w:val="28"/>
          <w:lang w:val="ru-RU"/>
        </w:rPr>
        <w:t>]</w:t>
      </w:r>
      <w:r w:rsidRPr="00D37B73">
        <w:rPr>
          <w:color w:val="000000"/>
          <w:sz w:val="28"/>
          <w:szCs w:val="28"/>
          <w:lang w:val="ru-RU"/>
        </w:rPr>
        <w:t>.</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отличие</w:t>
      </w:r>
      <w:r w:rsidR="00037255">
        <w:rPr>
          <w:color w:val="000000"/>
          <w:sz w:val="28"/>
          <w:szCs w:val="28"/>
          <w:lang w:val="ru-RU"/>
        </w:rPr>
        <w:t xml:space="preserve"> </w:t>
      </w:r>
      <w:r w:rsidRPr="00D37B73">
        <w:rPr>
          <w:color w:val="000000"/>
          <w:sz w:val="28"/>
          <w:szCs w:val="28"/>
          <w:lang w:val="ru-RU"/>
        </w:rPr>
        <w:t>от</w:t>
      </w:r>
      <w:r w:rsidR="00037255">
        <w:rPr>
          <w:color w:val="000000"/>
          <w:sz w:val="28"/>
          <w:szCs w:val="28"/>
          <w:lang w:val="ru-RU"/>
        </w:rPr>
        <w:t xml:space="preserve"> </w:t>
      </w:r>
      <w:r w:rsidRPr="00D37B73">
        <w:rPr>
          <w:color w:val="000000"/>
          <w:sz w:val="28"/>
          <w:szCs w:val="28"/>
          <w:lang w:val="ru-RU"/>
        </w:rPr>
        <w:t>деловых</w:t>
      </w:r>
      <w:r w:rsidR="00037255">
        <w:rPr>
          <w:color w:val="000000"/>
          <w:sz w:val="28"/>
          <w:szCs w:val="28"/>
          <w:lang w:val="ru-RU"/>
        </w:rPr>
        <w:t xml:space="preserve"> </w:t>
      </w:r>
      <w:r w:rsidRPr="00D37B73">
        <w:rPr>
          <w:color w:val="000000"/>
          <w:sz w:val="28"/>
          <w:szCs w:val="28"/>
          <w:lang w:val="ru-RU"/>
        </w:rPr>
        <w:t>отношений</w:t>
      </w:r>
      <w:r w:rsidR="00037255">
        <w:rPr>
          <w:color w:val="000000"/>
          <w:sz w:val="28"/>
          <w:szCs w:val="28"/>
          <w:lang w:val="ru-RU"/>
        </w:rPr>
        <w:t xml:space="preserve"> </w:t>
      </w:r>
      <w:r w:rsidRPr="00D37B73">
        <w:rPr>
          <w:color w:val="000000"/>
          <w:sz w:val="28"/>
          <w:szCs w:val="28"/>
          <w:lang w:val="ru-RU"/>
        </w:rPr>
        <w:t>межличностные</w:t>
      </w:r>
      <w:r w:rsidR="00037255">
        <w:rPr>
          <w:color w:val="000000"/>
          <w:sz w:val="28"/>
          <w:szCs w:val="28"/>
          <w:lang w:val="ru-RU"/>
        </w:rPr>
        <w:t xml:space="preserve"> </w:t>
      </w:r>
      <w:r w:rsidRPr="00D37B73">
        <w:rPr>
          <w:color w:val="000000"/>
          <w:sz w:val="28"/>
          <w:szCs w:val="28"/>
          <w:lang w:val="ru-RU"/>
        </w:rPr>
        <w:t>связи</w:t>
      </w:r>
      <w:r w:rsidR="00037255">
        <w:rPr>
          <w:color w:val="000000"/>
          <w:sz w:val="28"/>
          <w:szCs w:val="28"/>
          <w:lang w:val="ru-RU"/>
        </w:rPr>
        <w:t xml:space="preserve"> </w:t>
      </w:r>
      <w:r w:rsidRPr="00D37B73">
        <w:rPr>
          <w:color w:val="000000"/>
          <w:sz w:val="28"/>
          <w:szCs w:val="28"/>
          <w:lang w:val="ru-RU"/>
        </w:rPr>
        <w:t>иногда</w:t>
      </w:r>
      <w:r w:rsidR="00037255">
        <w:rPr>
          <w:color w:val="000000"/>
          <w:sz w:val="28"/>
          <w:szCs w:val="28"/>
          <w:lang w:val="ru-RU"/>
        </w:rPr>
        <w:t xml:space="preserve"> </w:t>
      </w:r>
      <w:r w:rsidRPr="00D37B73">
        <w:rPr>
          <w:color w:val="000000"/>
          <w:sz w:val="28"/>
          <w:szCs w:val="28"/>
          <w:lang w:val="ru-RU"/>
        </w:rPr>
        <w:t>называют</w:t>
      </w:r>
      <w:r w:rsidR="00037255">
        <w:rPr>
          <w:color w:val="000000"/>
          <w:sz w:val="28"/>
          <w:szCs w:val="28"/>
          <w:lang w:val="ru-RU"/>
        </w:rPr>
        <w:t xml:space="preserve"> </w:t>
      </w:r>
      <w:r w:rsidRPr="00D37B73">
        <w:rPr>
          <w:color w:val="000000"/>
          <w:sz w:val="28"/>
          <w:szCs w:val="28"/>
          <w:lang w:val="ru-RU"/>
        </w:rPr>
        <w:t>экспрессивными,</w:t>
      </w:r>
      <w:r w:rsidR="00037255">
        <w:rPr>
          <w:color w:val="000000"/>
          <w:sz w:val="28"/>
          <w:szCs w:val="28"/>
          <w:lang w:val="ru-RU"/>
        </w:rPr>
        <w:t xml:space="preserve"> </w:t>
      </w:r>
      <w:r w:rsidRPr="00D37B73">
        <w:rPr>
          <w:color w:val="000000"/>
          <w:sz w:val="28"/>
          <w:szCs w:val="28"/>
          <w:lang w:val="ru-RU"/>
        </w:rPr>
        <w:t>эмоциональными</w:t>
      </w:r>
      <w:r w:rsidR="00037255">
        <w:rPr>
          <w:color w:val="000000"/>
          <w:sz w:val="28"/>
          <w:szCs w:val="28"/>
          <w:lang w:val="ru-RU"/>
        </w:rPr>
        <w:t xml:space="preserve"> </w:t>
      </w:r>
      <w:r w:rsidRPr="00D37B73">
        <w:rPr>
          <w:color w:val="000000"/>
          <w:sz w:val="28"/>
          <w:szCs w:val="28"/>
          <w:lang w:val="ru-RU"/>
        </w:rPr>
        <w:t>[27,</w:t>
      </w:r>
      <w:r w:rsidR="00037255">
        <w:rPr>
          <w:color w:val="000000"/>
          <w:sz w:val="28"/>
          <w:szCs w:val="28"/>
          <w:lang w:val="ru-RU"/>
        </w:rPr>
        <w:t xml:space="preserve"> </w:t>
      </w:r>
      <w:r w:rsidRPr="00D37B73">
        <w:rPr>
          <w:color w:val="000000"/>
          <w:sz w:val="28"/>
          <w:szCs w:val="28"/>
          <w:lang w:val="ru-RU"/>
        </w:rPr>
        <w:t>с.</w:t>
      </w:r>
      <w:r w:rsidR="00037255">
        <w:rPr>
          <w:color w:val="000000"/>
          <w:sz w:val="28"/>
          <w:szCs w:val="28"/>
          <w:lang w:val="ru-RU"/>
        </w:rPr>
        <w:t xml:space="preserve"> </w:t>
      </w:r>
      <w:r w:rsidRPr="00D37B73">
        <w:rPr>
          <w:color w:val="000000"/>
          <w:sz w:val="28"/>
          <w:szCs w:val="28"/>
          <w:lang w:val="ru-RU"/>
        </w:rPr>
        <w:t>37].</w:t>
      </w:r>
      <w:r w:rsidR="00873486">
        <w:rPr>
          <w:color w:val="000000"/>
          <w:sz w:val="28"/>
          <w:szCs w:val="28"/>
          <w:lang w:val="ru-RU"/>
        </w:rPr>
        <w:t xml:space="preserve"> </w:t>
      </w:r>
      <w:r w:rsidRPr="00D37B73">
        <w:rPr>
          <w:color w:val="000000"/>
          <w:sz w:val="28"/>
          <w:szCs w:val="28"/>
          <w:lang w:val="ru-RU"/>
        </w:rPr>
        <w:t>Тем</w:t>
      </w:r>
      <w:r w:rsidR="00037255">
        <w:rPr>
          <w:color w:val="000000"/>
          <w:sz w:val="28"/>
          <w:szCs w:val="28"/>
          <w:lang w:val="ru-RU"/>
        </w:rPr>
        <w:t xml:space="preserve"> </w:t>
      </w:r>
      <w:r w:rsidRPr="00D37B73">
        <w:rPr>
          <w:color w:val="000000"/>
          <w:sz w:val="28"/>
          <w:szCs w:val="28"/>
          <w:lang w:val="ru-RU"/>
        </w:rPr>
        <w:t>не</w:t>
      </w:r>
      <w:r w:rsidR="00037255">
        <w:rPr>
          <w:color w:val="000000"/>
          <w:sz w:val="28"/>
          <w:szCs w:val="28"/>
          <w:lang w:val="ru-RU"/>
        </w:rPr>
        <w:t xml:space="preserve"> </w:t>
      </w:r>
      <w:r w:rsidRPr="00D37B73">
        <w:rPr>
          <w:color w:val="000000"/>
          <w:sz w:val="28"/>
          <w:szCs w:val="28"/>
          <w:lang w:val="ru-RU"/>
        </w:rPr>
        <w:t>менее,</w:t>
      </w:r>
      <w:r w:rsidR="00037255">
        <w:rPr>
          <w:color w:val="000000"/>
          <w:sz w:val="28"/>
          <w:szCs w:val="28"/>
          <w:lang w:val="ru-RU"/>
        </w:rPr>
        <w:t xml:space="preserve"> </w:t>
      </w:r>
      <w:r w:rsidRPr="00D37B73">
        <w:rPr>
          <w:color w:val="000000"/>
          <w:sz w:val="28"/>
          <w:szCs w:val="28"/>
          <w:lang w:val="ru-RU"/>
        </w:rPr>
        <w:t>межличностные</w:t>
      </w:r>
      <w:r w:rsidR="00037255">
        <w:rPr>
          <w:color w:val="000000"/>
          <w:sz w:val="28"/>
          <w:szCs w:val="28"/>
          <w:lang w:val="ru-RU"/>
        </w:rPr>
        <w:t xml:space="preserve"> </w:t>
      </w:r>
      <w:r w:rsidRPr="00D37B73">
        <w:rPr>
          <w:color w:val="000000"/>
          <w:sz w:val="28"/>
          <w:szCs w:val="28"/>
          <w:lang w:val="ru-RU"/>
        </w:rPr>
        <w:t>отношения</w:t>
      </w:r>
      <w:r w:rsidR="00037255">
        <w:rPr>
          <w:color w:val="000000"/>
          <w:sz w:val="28"/>
          <w:szCs w:val="28"/>
          <w:lang w:val="ru-RU"/>
        </w:rPr>
        <w:t xml:space="preserve"> </w:t>
      </w:r>
      <w:r w:rsidR="00873486">
        <w:rPr>
          <w:color w:val="000000"/>
          <w:sz w:val="28"/>
          <w:szCs w:val="28"/>
          <w:lang w:val="ru-RU"/>
        </w:rPr>
        <w:t xml:space="preserve">людей </w:t>
      </w:r>
      <w:r w:rsidRPr="00D37B73">
        <w:rPr>
          <w:color w:val="000000"/>
          <w:sz w:val="28"/>
          <w:szCs w:val="28"/>
          <w:lang w:val="ru-RU"/>
        </w:rPr>
        <w:t>всегда</w:t>
      </w:r>
      <w:r w:rsidR="00037255">
        <w:rPr>
          <w:color w:val="000000"/>
          <w:sz w:val="28"/>
          <w:szCs w:val="28"/>
          <w:lang w:val="ru-RU"/>
        </w:rPr>
        <w:t xml:space="preserve"> </w:t>
      </w:r>
      <w:r w:rsidRPr="00D37B73">
        <w:rPr>
          <w:color w:val="000000"/>
          <w:sz w:val="28"/>
          <w:szCs w:val="28"/>
          <w:lang w:val="ru-RU"/>
        </w:rPr>
        <w:t>опосредствованы</w:t>
      </w:r>
      <w:r w:rsidR="00037255">
        <w:rPr>
          <w:color w:val="000000"/>
          <w:sz w:val="28"/>
          <w:szCs w:val="28"/>
          <w:lang w:val="ru-RU"/>
        </w:rPr>
        <w:t xml:space="preserve"> </w:t>
      </w:r>
      <w:r w:rsidRPr="00D37B73">
        <w:rPr>
          <w:color w:val="000000"/>
          <w:sz w:val="28"/>
          <w:szCs w:val="28"/>
          <w:lang w:val="ru-RU"/>
        </w:rPr>
        <w:t>более</w:t>
      </w:r>
      <w:r w:rsidR="00037255">
        <w:rPr>
          <w:color w:val="000000"/>
          <w:sz w:val="28"/>
          <w:szCs w:val="28"/>
          <w:lang w:val="ru-RU"/>
        </w:rPr>
        <w:t xml:space="preserve"> </w:t>
      </w:r>
      <w:r w:rsidRPr="00D37B73">
        <w:rPr>
          <w:color w:val="000000"/>
          <w:sz w:val="28"/>
          <w:szCs w:val="28"/>
          <w:lang w:val="ru-RU"/>
        </w:rPr>
        <w:t>общей</w:t>
      </w:r>
      <w:r w:rsidR="00037255">
        <w:rPr>
          <w:color w:val="000000"/>
          <w:sz w:val="28"/>
          <w:szCs w:val="28"/>
          <w:lang w:val="ru-RU"/>
        </w:rPr>
        <w:t xml:space="preserve"> </w:t>
      </w:r>
      <w:r w:rsidRPr="00D37B73">
        <w:rPr>
          <w:color w:val="000000"/>
          <w:sz w:val="28"/>
          <w:szCs w:val="28"/>
          <w:lang w:val="ru-RU"/>
        </w:rPr>
        <w:t>системой</w:t>
      </w:r>
      <w:r w:rsidR="00037255">
        <w:rPr>
          <w:color w:val="000000"/>
          <w:sz w:val="28"/>
          <w:szCs w:val="28"/>
          <w:lang w:val="ru-RU"/>
        </w:rPr>
        <w:t xml:space="preserve"> </w:t>
      </w:r>
      <w:r w:rsidR="00873486">
        <w:rPr>
          <w:color w:val="000000"/>
          <w:sz w:val="28"/>
          <w:szCs w:val="28"/>
          <w:lang w:val="ru-RU"/>
        </w:rPr>
        <w:t>–</w:t>
      </w:r>
      <w:r w:rsidR="00037255">
        <w:rPr>
          <w:color w:val="000000"/>
          <w:sz w:val="28"/>
          <w:szCs w:val="28"/>
          <w:lang w:val="ru-RU"/>
        </w:rPr>
        <w:t xml:space="preserve"> </w:t>
      </w:r>
      <w:r w:rsidRPr="00D37B73">
        <w:rPr>
          <w:color w:val="000000"/>
          <w:sz w:val="28"/>
          <w:szCs w:val="28"/>
          <w:lang w:val="ru-RU"/>
        </w:rPr>
        <w:t>системой</w:t>
      </w:r>
      <w:r w:rsidR="00037255">
        <w:rPr>
          <w:color w:val="000000"/>
          <w:sz w:val="28"/>
          <w:szCs w:val="28"/>
          <w:lang w:val="ru-RU"/>
        </w:rPr>
        <w:t xml:space="preserve"> </w:t>
      </w:r>
      <w:r w:rsidRPr="00D37B73">
        <w:rPr>
          <w:color w:val="000000"/>
          <w:sz w:val="28"/>
          <w:szCs w:val="28"/>
          <w:lang w:val="ru-RU"/>
        </w:rPr>
        <w:t>общественных</w:t>
      </w:r>
      <w:r w:rsidR="00037255">
        <w:rPr>
          <w:color w:val="000000"/>
          <w:sz w:val="28"/>
          <w:szCs w:val="28"/>
          <w:lang w:val="ru-RU"/>
        </w:rPr>
        <w:t xml:space="preserve"> </w:t>
      </w:r>
      <w:r w:rsidRPr="00D37B73">
        <w:rPr>
          <w:color w:val="000000"/>
          <w:sz w:val="28"/>
          <w:szCs w:val="28"/>
          <w:lang w:val="ru-RU"/>
        </w:rPr>
        <w:t>отношений.</w:t>
      </w:r>
    </w:p>
    <w:p w:rsidR="00784FA6" w:rsidRPr="00D37B73" w:rsidRDefault="00D37B73" w:rsidP="00784FA6">
      <w:pPr>
        <w:widowControl w:val="0"/>
        <w:spacing w:line="360" w:lineRule="auto"/>
        <w:ind w:firstLine="709"/>
        <w:rPr>
          <w:color w:val="000000"/>
          <w:sz w:val="28"/>
          <w:szCs w:val="28"/>
          <w:lang w:val="ru-RU"/>
        </w:rPr>
      </w:pPr>
      <w:r w:rsidRPr="00D37B73">
        <w:rPr>
          <w:color w:val="000000"/>
          <w:sz w:val="28"/>
          <w:szCs w:val="28"/>
          <w:lang w:val="ru-RU"/>
        </w:rPr>
        <w:t>Сама</w:t>
      </w:r>
      <w:r w:rsidR="00037255">
        <w:rPr>
          <w:color w:val="000000"/>
          <w:sz w:val="28"/>
          <w:szCs w:val="28"/>
          <w:lang w:val="ru-RU"/>
        </w:rPr>
        <w:t xml:space="preserve"> </w:t>
      </w:r>
      <w:r w:rsidRPr="00D37B73">
        <w:rPr>
          <w:color w:val="000000"/>
          <w:sz w:val="28"/>
          <w:szCs w:val="28"/>
          <w:lang w:val="ru-RU"/>
        </w:rPr>
        <w:t>личность,</w:t>
      </w:r>
      <w:r w:rsidR="00037255">
        <w:rPr>
          <w:color w:val="000000"/>
          <w:sz w:val="28"/>
          <w:szCs w:val="28"/>
          <w:lang w:val="ru-RU"/>
        </w:rPr>
        <w:t xml:space="preserve"> </w:t>
      </w:r>
      <w:r w:rsidRPr="00D37B73">
        <w:rPr>
          <w:color w:val="000000"/>
          <w:sz w:val="28"/>
          <w:szCs w:val="28"/>
          <w:lang w:val="ru-RU"/>
        </w:rPr>
        <w:t>с</w:t>
      </w:r>
      <w:r w:rsidR="00037255">
        <w:rPr>
          <w:color w:val="000000"/>
          <w:sz w:val="28"/>
          <w:szCs w:val="28"/>
          <w:lang w:val="ru-RU"/>
        </w:rPr>
        <w:t xml:space="preserve"> </w:t>
      </w:r>
      <w:r w:rsidRPr="00D37B73">
        <w:rPr>
          <w:color w:val="000000"/>
          <w:sz w:val="28"/>
          <w:szCs w:val="28"/>
          <w:lang w:val="ru-RU"/>
        </w:rPr>
        <w:t>одной</w:t>
      </w:r>
      <w:r w:rsidR="00037255">
        <w:rPr>
          <w:color w:val="000000"/>
          <w:sz w:val="28"/>
          <w:szCs w:val="28"/>
          <w:lang w:val="ru-RU"/>
        </w:rPr>
        <w:t xml:space="preserve"> </w:t>
      </w:r>
      <w:r w:rsidRPr="00D37B73">
        <w:rPr>
          <w:color w:val="000000"/>
          <w:sz w:val="28"/>
          <w:szCs w:val="28"/>
          <w:lang w:val="ru-RU"/>
        </w:rPr>
        <w:t>стороны,</w:t>
      </w:r>
      <w:r w:rsidR="00037255">
        <w:rPr>
          <w:color w:val="000000"/>
          <w:sz w:val="28"/>
          <w:szCs w:val="28"/>
          <w:lang w:val="ru-RU"/>
        </w:rPr>
        <w:t xml:space="preserve"> </w:t>
      </w:r>
      <w:r w:rsidR="00F843B5" w:rsidRPr="00F42B91">
        <w:rPr>
          <w:sz w:val="28"/>
          <w:lang w:val="ru-RU"/>
        </w:rPr>
        <w:t>–</w:t>
      </w:r>
      <w:r w:rsidR="00037255">
        <w:rPr>
          <w:color w:val="000000"/>
          <w:sz w:val="28"/>
          <w:szCs w:val="28"/>
          <w:lang w:val="ru-RU"/>
        </w:rPr>
        <w:t xml:space="preserve"> </w:t>
      </w:r>
      <w:r w:rsidR="00F843B5">
        <w:rPr>
          <w:color w:val="000000"/>
          <w:sz w:val="28"/>
          <w:szCs w:val="28"/>
          <w:lang w:val="ru-RU"/>
        </w:rPr>
        <w:t>«</w:t>
      </w:r>
      <w:r w:rsidRPr="00D37B73">
        <w:rPr>
          <w:color w:val="000000"/>
          <w:sz w:val="28"/>
          <w:szCs w:val="28"/>
          <w:lang w:val="ru-RU"/>
        </w:rPr>
        <w:t>продукт</w:t>
      </w:r>
      <w:r w:rsidR="00F843B5">
        <w:rPr>
          <w:color w:val="000000"/>
          <w:sz w:val="28"/>
          <w:szCs w:val="28"/>
          <w:lang w:val="ru-RU"/>
        </w:rPr>
        <w:t>»</w:t>
      </w:r>
      <w:r w:rsidR="00037255">
        <w:rPr>
          <w:color w:val="000000"/>
          <w:sz w:val="28"/>
          <w:szCs w:val="28"/>
          <w:lang w:val="ru-RU"/>
        </w:rPr>
        <w:t xml:space="preserve"> </w:t>
      </w:r>
      <w:r w:rsidRPr="00D37B73">
        <w:rPr>
          <w:color w:val="000000"/>
          <w:sz w:val="28"/>
          <w:szCs w:val="28"/>
          <w:lang w:val="ru-RU"/>
        </w:rPr>
        <w:t>социальных</w:t>
      </w:r>
      <w:r w:rsidR="00037255">
        <w:rPr>
          <w:color w:val="000000"/>
          <w:sz w:val="28"/>
          <w:szCs w:val="28"/>
          <w:lang w:val="ru-RU"/>
        </w:rPr>
        <w:t xml:space="preserve"> </w:t>
      </w:r>
      <w:r w:rsidRPr="00D37B73">
        <w:rPr>
          <w:color w:val="000000"/>
          <w:sz w:val="28"/>
          <w:szCs w:val="28"/>
          <w:lang w:val="ru-RU"/>
        </w:rPr>
        <w:t>связей,</w:t>
      </w:r>
      <w:r w:rsidR="00037255">
        <w:rPr>
          <w:color w:val="000000"/>
          <w:sz w:val="28"/>
          <w:szCs w:val="28"/>
          <w:lang w:val="ru-RU"/>
        </w:rPr>
        <w:t xml:space="preserve"> </w:t>
      </w:r>
      <w:r w:rsidRPr="00D37B73">
        <w:rPr>
          <w:color w:val="000000"/>
          <w:sz w:val="28"/>
          <w:szCs w:val="28"/>
          <w:lang w:val="ru-RU"/>
        </w:rPr>
        <w:t>а</w:t>
      </w:r>
      <w:r w:rsidR="00037255">
        <w:rPr>
          <w:color w:val="000000"/>
          <w:sz w:val="28"/>
          <w:szCs w:val="28"/>
          <w:lang w:val="ru-RU"/>
        </w:rPr>
        <w:t xml:space="preserve"> </w:t>
      </w:r>
      <w:r w:rsidRPr="00D37B73">
        <w:rPr>
          <w:color w:val="000000"/>
          <w:sz w:val="28"/>
          <w:szCs w:val="28"/>
          <w:lang w:val="ru-RU"/>
        </w:rPr>
        <w:t>с</w:t>
      </w:r>
      <w:r w:rsidR="00037255">
        <w:rPr>
          <w:color w:val="000000"/>
          <w:sz w:val="28"/>
          <w:szCs w:val="28"/>
          <w:lang w:val="ru-RU"/>
        </w:rPr>
        <w:t xml:space="preserve"> </w:t>
      </w:r>
      <w:r w:rsidRPr="00D37B73">
        <w:rPr>
          <w:color w:val="000000"/>
          <w:sz w:val="28"/>
          <w:szCs w:val="28"/>
          <w:lang w:val="ru-RU"/>
        </w:rPr>
        <w:t>другой,</w:t>
      </w:r>
      <w:r w:rsidR="00037255">
        <w:rPr>
          <w:color w:val="000000"/>
          <w:sz w:val="28"/>
          <w:szCs w:val="28"/>
          <w:lang w:val="ru-RU"/>
        </w:rPr>
        <w:t xml:space="preserve"> </w:t>
      </w:r>
      <w:r w:rsidR="00F843B5" w:rsidRPr="00F42B91">
        <w:rPr>
          <w:sz w:val="28"/>
          <w:lang w:val="ru-RU"/>
        </w:rPr>
        <w:t>–</w:t>
      </w:r>
      <w:r w:rsidR="00037255">
        <w:rPr>
          <w:color w:val="000000"/>
          <w:sz w:val="28"/>
          <w:szCs w:val="28"/>
          <w:lang w:val="ru-RU"/>
        </w:rPr>
        <w:t xml:space="preserve"> </w:t>
      </w:r>
      <w:r w:rsidRPr="00D37B73">
        <w:rPr>
          <w:color w:val="000000"/>
          <w:sz w:val="28"/>
          <w:szCs w:val="28"/>
          <w:lang w:val="ru-RU"/>
        </w:rPr>
        <w:t>их</w:t>
      </w:r>
      <w:r w:rsidR="00037255">
        <w:rPr>
          <w:color w:val="000000"/>
          <w:sz w:val="28"/>
          <w:szCs w:val="28"/>
          <w:lang w:val="ru-RU"/>
        </w:rPr>
        <w:t xml:space="preserve"> </w:t>
      </w:r>
      <w:r w:rsidRPr="00D37B73">
        <w:rPr>
          <w:color w:val="000000"/>
          <w:sz w:val="28"/>
          <w:szCs w:val="28"/>
          <w:lang w:val="ru-RU"/>
        </w:rPr>
        <w:t>созидатель,</w:t>
      </w:r>
      <w:r w:rsidR="00037255">
        <w:rPr>
          <w:color w:val="000000"/>
          <w:sz w:val="28"/>
          <w:szCs w:val="28"/>
          <w:lang w:val="ru-RU"/>
        </w:rPr>
        <w:t xml:space="preserve"> </w:t>
      </w:r>
      <w:r w:rsidRPr="00D37B73">
        <w:rPr>
          <w:color w:val="000000"/>
          <w:sz w:val="28"/>
          <w:szCs w:val="28"/>
          <w:lang w:val="ru-RU"/>
        </w:rPr>
        <w:t>активный</w:t>
      </w:r>
      <w:r w:rsidR="00037255">
        <w:rPr>
          <w:color w:val="000000"/>
          <w:sz w:val="28"/>
          <w:szCs w:val="28"/>
          <w:lang w:val="ru-RU"/>
        </w:rPr>
        <w:t xml:space="preserve"> </w:t>
      </w:r>
      <w:r w:rsidRPr="00D37B73">
        <w:rPr>
          <w:color w:val="000000"/>
          <w:sz w:val="28"/>
          <w:szCs w:val="28"/>
          <w:lang w:val="ru-RU"/>
        </w:rPr>
        <w:t>творец.</w:t>
      </w:r>
      <w:r w:rsidR="00037255">
        <w:rPr>
          <w:color w:val="000000"/>
          <w:sz w:val="28"/>
          <w:szCs w:val="28"/>
          <w:lang w:val="ru-RU"/>
        </w:rPr>
        <w:t xml:space="preserve"> </w:t>
      </w:r>
      <w:r w:rsidRPr="00D37B73">
        <w:rPr>
          <w:color w:val="000000"/>
          <w:sz w:val="28"/>
          <w:szCs w:val="28"/>
          <w:lang w:val="ru-RU"/>
        </w:rPr>
        <w:t>Следовательно,</w:t>
      </w:r>
      <w:r w:rsidR="00037255">
        <w:rPr>
          <w:color w:val="000000"/>
          <w:sz w:val="28"/>
          <w:szCs w:val="28"/>
          <w:lang w:val="ru-RU"/>
        </w:rPr>
        <w:t xml:space="preserve"> </w:t>
      </w:r>
      <w:r w:rsidRPr="00D37B73">
        <w:rPr>
          <w:color w:val="000000"/>
          <w:sz w:val="28"/>
          <w:szCs w:val="28"/>
          <w:lang w:val="ru-RU"/>
        </w:rPr>
        <w:t>важно</w:t>
      </w:r>
      <w:r w:rsidR="00037255">
        <w:rPr>
          <w:color w:val="000000"/>
          <w:sz w:val="28"/>
          <w:szCs w:val="28"/>
          <w:lang w:val="ru-RU"/>
        </w:rPr>
        <w:t xml:space="preserve"> </w:t>
      </w:r>
      <w:r w:rsidRPr="00D37B73">
        <w:rPr>
          <w:color w:val="000000"/>
          <w:sz w:val="28"/>
          <w:szCs w:val="28"/>
          <w:lang w:val="ru-RU"/>
        </w:rPr>
        <w:t>рассматривать</w:t>
      </w:r>
      <w:r w:rsidR="00037255">
        <w:rPr>
          <w:color w:val="000000"/>
          <w:sz w:val="28"/>
          <w:szCs w:val="28"/>
          <w:lang w:val="ru-RU"/>
        </w:rPr>
        <w:t xml:space="preserve"> </w:t>
      </w:r>
      <w:r w:rsidRPr="00D37B73">
        <w:rPr>
          <w:color w:val="000000"/>
          <w:sz w:val="28"/>
          <w:szCs w:val="28"/>
          <w:lang w:val="ru-RU"/>
        </w:rPr>
        <w:t>личность</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общей</w:t>
      </w:r>
      <w:r w:rsidR="00037255">
        <w:rPr>
          <w:color w:val="000000"/>
          <w:sz w:val="28"/>
          <w:szCs w:val="28"/>
          <w:lang w:val="ru-RU"/>
        </w:rPr>
        <w:t xml:space="preserve"> </w:t>
      </w:r>
      <w:r w:rsidRPr="00D37B73">
        <w:rPr>
          <w:color w:val="000000"/>
          <w:sz w:val="28"/>
          <w:szCs w:val="28"/>
          <w:lang w:val="ru-RU"/>
        </w:rPr>
        <w:t>системе</w:t>
      </w:r>
      <w:r w:rsidR="00037255">
        <w:rPr>
          <w:color w:val="000000"/>
          <w:sz w:val="28"/>
          <w:szCs w:val="28"/>
          <w:lang w:val="ru-RU"/>
        </w:rPr>
        <w:t xml:space="preserve"> </w:t>
      </w:r>
      <w:r w:rsidRPr="00D37B73">
        <w:rPr>
          <w:color w:val="000000"/>
          <w:sz w:val="28"/>
          <w:szCs w:val="28"/>
          <w:lang w:val="ru-RU"/>
        </w:rPr>
        <w:t>общественных</w:t>
      </w:r>
      <w:r w:rsidR="00037255">
        <w:rPr>
          <w:color w:val="000000"/>
          <w:sz w:val="28"/>
          <w:szCs w:val="28"/>
          <w:lang w:val="ru-RU"/>
        </w:rPr>
        <w:t xml:space="preserve"> </w:t>
      </w:r>
      <w:r w:rsidRPr="00D37B73">
        <w:rPr>
          <w:color w:val="000000"/>
          <w:sz w:val="28"/>
          <w:szCs w:val="28"/>
          <w:lang w:val="ru-RU"/>
        </w:rPr>
        <w:t>отношений,</w:t>
      </w:r>
      <w:r w:rsidR="00037255">
        <w:rPr>
          <w:color w:val="000000"/>
          <w:sz w:val="28"/>
          <w:szCs w:val="28"/>
          <w:lang w:val="ru-RU"/>
        </w:rPr>
        <w:t xml:space="preserve"> </w:t>
      </w:r>
      <w:r w:rsidRPr="00D37B73">
        <w:rPr>
          <w:color w:val="000000"/>
          <w:sz w:val="28"/>
          <w:szCs w:val="28"/>
          <w:lang w:val="ru-RU"/>
        </w:rPr>
        <w:t>то</w:t>
      </w:r>
      <w:r w:rsidR="00037255">
        <w:rPr>
          <w:color w:val="000000"/>
          <w:sz w:val="28"/>
          <w:szCs w:val="28"/>
          <w:lang w:val="ru-RU"/>
        </w:rPr>
        <w:t xml:space="preserve"> </w:t>
      </w:r>
      <w:r w:rsidRPr="00D37B73">
        <w:rPr>
          <w:color w:val="000000"/>
          <w:sz w:val="28"/>
          <w:szCs w:val="28"/>
          <w:lang w:val="ru-RU"/>
        </w:rPr>
        <w:t>есть</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00F843B5">
        <w:rPr>
          <w:color w:val="000000"/>
          <w:sz w:val="28"/>
          <w:szCs w:val="28"/>
          <w:lang w:val="ru-RU"/>
        </w:rPr>
        <w:t>«</w:t>
      </w:r>
      <w:r w:rsidRPr="00D37B73">
        <w:rPr>
          <w:color w:val="000000"/>
          <w:sz w:val="28"/>
          <w:szCs w:val="28"/>
          <w:lang w:val="ru-RU"/>
        </w:rPr>
        <w:t>социальном</w:t>
      </w:r>
      <w:r w:rsidR="00037255">
        <w:rPr>
          <w:color w:val="000000"/>
          <w:sz w:val="28"/>
          <w:szCs w:val="28"/>
          <w:lang w:val="ru-RU"/>
        </w:rPr>
        <w:t xml:space="preserve"> </w:t>
      </w:r>
      <w:r w:rsidRPr="00D37B73">
        <w:rPr>
          <w:color w:val="000000"/>
          <w:sz w:val="28"/>
          <w:szCs w:val="28"/>
          <w:lang w:val="ru-RU"/>
        </w:rPr>
        <w:t>контексте</w:t>
      </w:r>
      <w:r w:rsidR="00F843B5">
        <w:rPr>
          <w:color w:val="000000"/>
          <w:sz w:val="28"/>
          <w:szCs w:val="28"/>
          <w:lang w:val="ru-RU"/>
        </w:rPr>
        <w:t>»</w:t>
      </w:r>
      <w:r w:rsidR="00037255">
        <w:rPr>
          <w:color w:val="000000"/>
          <w:sz w:val="28"/>
          <w:szCs w:val="28"/>
          <w:lang w:val="ru-RU"/>
        </w:rPr>
        <w:t xml:space="preserve"> </w:t>
      </w:r>
      <w:r w:rsidRPr="00D37B73">
        <w:rPr>
          <w:color w:val="000000"/>
          <w:sz w:val="28"/>
          <w:szCs w:val="28"/>
          <w:lang w:val="ru-RU"/>
        </w:rPr>
        <w:t>[4,</w:t>
      </w:r>
      <w:r w:rsidR="00037255">
        <w:rPr>
          <w:color w:val="000000"/>
          <w:sz w:val="28"/>
          <w:szCs w:val="28"/>
          <w:lang w:val="ru-RU"/>
        </w:rPr>
        <w:t xml:space="preserve"> </w:t>
      </w:r>
      <w:r w:rsidRPr="00D37B73">
        <w:rPr>
          <w:color w:val="000000"/>
          <w:sz w:val="28"/>
          <w:szCs w:val="28"/>
          <w:lang w:val="ru-RU"/>
        </w:rPr>
        <w:t>с.</w:t>
      </w:r>
      <w:r w:rsidR="00037255">
        <w:rPr>
          <w:color w:val="000000"/>
          <w:sz w:val="28"/>
          <w:szCs w:val="28"/>
          <w:lang w:val="ru-RU"/>
        </w:rPr>
        <w:t xml:space="preserve"> </w:t>
      </w:r>
      <w:r w:rsidRPr="00D37B73">
        <w:rPr>
          <w:color w:val="000000"/>
          <w:sz w:val="28"/>
          <w:szCs w:val="28"/>
          <w:lang w:val="ru-RU"/>
        </w:rPr>
        <w:t>96].</w:t>
      </w:r>
      <w:r w:rsidR="00037255">
        <w:rPr>
          <w:color w:val="000000"/>
          <w:sz w:val="28"/>
          <w:szCs w:val="28"/>
          <w:lang w:val="ru-RU"/>
        </w:rPr>
        <w:t xml:space="preserve"> </w:t>
      </w:r>
      <w:r w:rsidRPr="00D37B73">
        <w:rPr>
          <w:color w:val="000000"/>
          <w:sz w:val="28"/>
          <w:szCs w:val="28"/>
          <w:lang w:val="ru-RU"/>
        </w:rPr>
        <w:t>Это</w:t>
      </w:r>
      <w:r w:rsidR="00037255">
        <w:rPr>
          <w:color w:val="000000"/>
          <w:sz w:val="28"/>
          <w:szCs w:val="28"/>
          <w:lang w:val="ru-RU"/>
        </w:rPr>
        <w:t xml:space="preserve"> </w:t>
      </w:r>
      <w:r w:rsidRPr="00D37B73">
        <w:rPr>
          <w:color w:val="000000"/>
          <w:sz w:val="28"/>
          <w:szCs w:val="28"/>
          <w:lang w:val="ru-RU"/>
        </w:rPr>
        <w:t>представлен</w:t>
      </w:r>
      <w:r w:rsidR="00F843B5">
        <w:rPr>
          <w:color w:val="000000"/>
          <w:sz w:val="28"/>
          <w:szCs w:val="28"/>
          <w:lang w:val="ru-RU"/>
        </w:rPr>
        <w:t>о</w:t>
      </w:r>
      <w:r w:rsidR="00037255">
        <w:rPr>
          <w:color w:val="000000"/>
          <w:sz w:val="28"/>
          <w:szCs w:val="28"/>
          <w:lang w:val="ru-RU"/>
        </w:rPr>
        <w:t xml:space="preserve"> </w:t>
      </w:r>
      <w:r w:rsidRPr="00D37B73">
        <w:rPr>
          <w:color w:val="000000"/>
          <w:sz w:val="28"/>
          <w:szCs w:val="28"/>
          <w:lang w:val="ru-RU"/>
        </w:rPr>
        <w:t>системой</w:t>
      </w:r>
      <w:r w:rsidR="00037255">
        <w:rPr>
          <w:color w:val="000000"/>
          <w:sz w:val="28"/>
          <w:szCs w:val="28"/>
          <w:lang w:val="ru-RU"/>
        </w:rPr>
        <w:t xml:space="preserve"> </w:t>
      </w:r>
      <w:r w:rsidRPr="00D37B73">
        <w:rPr>
          <w:color w:val="000000"/>
          <w:sz w:val="28"/>
          <w:szCs w:val="28"/>
          <w:lang w:val="ru-RU"/>
        </w:rPr>
        <w:t>реальных</w:t>
      </w:r>
      <w:r w:rsidR="00037255">
        <w:rPr>
          <w:color w:val="000000"/>
          <w:sz w:val="28"/>
          <w:szCs w:val="28"/>
          <w:lang w:val="ru-RU"/>
        </w:rPr>
        <w:t xml:space="preserve"> </w:t>
      </w:r>
      <w:r w:rsidRPr="00D37B73">
        <w:rPr>
          <w:color w:val="000000"/>
          <w:sz w:val="28"/>
          <w:szCs w:val="28"/>
          <w:lang w:val="ru-RU"/>
        </w:rPr>
        <w:t>отношений</w:t>
      </w:r>
      <w:r w:rsidR="00037255">
        <w:rPr>
          <w:color w:val="000000"/>
          <w:sz w:val="28"/>
          <w:szCs w:val="28"/>
          <w:lang w:val="ru-RU"/>
        </w:rPr>
        <w:t xml:space="preserve"> </w:t>
      </w:r>
      <w:r w:rsidRPr="00D37B73">
        <w:rPr>
          <w:color w:val="000000"/>
          <w:sz w:val="28"/>
          <w:szCs w:val="28"/>
          <w:lang w:val="ru-RU"/>
        </w:rPr>
        <w:t>личности</w:t>
      </w:r>
      <w:r w:rsidR="00037255">
        <w:rPr>
          <w:color w:val="000000"/>
          <w:sz w:val="28"/>
          <w:szCs w:val="28"/>
          <w:lang w:val="ru-RU"/>
        </w:rPr>
        <w:t xml:space="preserve"> </w:t>
      </w:r>
      <w:r w:rsidRPr="00D37B73">
        <w:rPr>
          <w:color w:val="000000"/>
          <w:sz w:val="28"/>
          <w:szCs w:val="28"/>
          <w:lang w:val="ru-RU"/>
        </w:rPr>
        <w:t>с</w:t>
      </w:r>
      <w:r w:rsidR="00037255">
        <w:rPr>
          <w:color w:val="000000"/>
          <w:sz w:val="28"/>
          <w:szCs w:val="28"/>
          <w:lang w:val="ru-RU"/>
        </w:rPr>
        <w:t xml:space="preserve"> </w:t>
      </w:r>
      <w:r w:rsidRPr="00D37B73">
        <w:rPr>
          <w:color w:val="000000"/>
          <w:sz w:val="28"/>
          <w:szCs w:val="28"/>
          <w:lang w:val="ru-RU"/>
        </w:rPr>
        <w:t>внешним</w:t>
      </w:r>
      <w:r w:rsidR="00037255">
        <w:rPr>
          <w:color w:val="000000"/>
          <w:sz w:val="28"/>
          <w:szCs w:val="28"/>
          <w:lang w:val="ru-RU"/>
        </w:rPr>
        <w:t xml:space="preserve"> </w:t>
      </w:r>
      <w:r w:rsidRPr="00D37B73">
        <w:rPr>
          <w:color w:val="000000"/>
          <w:sz w:val="28"/>
          <w:szCs w:val="28"/>
          <w:lang w:val="ru-RU"/>
        </w:rPr>
        <w:t>миром.</w:t>
      </w:r>
      <w:r w:rsidR="00037255">
        <w:rPr>
          <w:color w:val="000000"/>
          <w:sz w:val="28"/>
          <w:szCs w:val="28"/>
          <w:lang w:val="ru-RU"/>
        </w:rPr>
        <w:t xml:space="preserve"> </w:t>
      </w:r>
      <w:r w:rsidRPr="00D37B73">
        <w:rPr>
          <w:color w:val="000000"/>
          <w:sz w:val="28"/>
          <w:szCs w:val="28"/>
          <w:lang w:val="ru-RU"/>
        </w:rPr>
        <w:t>Содержание,</w:t>
      </w:r>
      <w:r w:rsidR="00037255">
        <w:rPr>
          <w:color w:val="000000"/>
          <w:sz w:val="28"/>
          <w:szCs w:val="28"/>
          <w:lang w:val="ru-RU"/>
        </w:rPr>
        <w:t xml:space="preserve"> </w:t>
      </w:r>
      <w:r w:rsidRPr="00D37B73">
        <w:rPr>
          <w:color w:val="000000"/>
          <w:sz w:val="28"/>
          <w:szCs w:val="28"/>
          <w:lang w:val="ru-RU"/>
        </w:rPr>
        <w:t>уровень</w:t>
      </w:r>
      <w:r w:rsidR="00037255">
        <w:rPr>
          <w:color w:val="000000"/>
          <w:sz w:val="28"/>
          <w:szCs w:val="28"/>
          <w:lang w:val="ru-RU"/>
        </w:rPr>
        <w:t xml:space="preserve"> </w:t>
      </w:r>
      <w:r w:rsidRPr="00D37B73">
        <w:rPr>
          <w:color w:val="000000"/>
          <w:sz w:val="28"/>
          <w:szCs w:val="28"/>
          <w:lang w:val="ru-RU"/>
        </w:rPr>
        <w:t>отношений</w:t>
      </w:r>
      <w:r w:rsidR="00037255">
        <w:rPr>
          <w:color w:val="000000"/>
          <w:sz w:val="28"/>
          <w:szCs w:val="28"/>
          <w:lang w:val="ru-RU"/>
        </w:rPr>
        <w:t xml:space="preserve"> </w:t>
      </w:r>
      <w:r w:rsidRPr="00D37B73">
        <w:rPr>
          <w:color w:val="000000"/>
          <w:sz w:val="28"/>
          <w:szCs w:val="28"/>
          <w:lang w:val="ru-RU"/>
        </w:rPr>
        <w:t>человека</w:t>
      </w:r>
      <w:r w:rsidR="00037255">
        <w:rPr>
          <w:color w:val="000000"/>
          <w:sz w:val="28"/>
          <w:szCs w:val="28"/>
          <w:lang w:val="ru-RU"/>
        </w:rPr>
        <w:t xml:space="preserve"> </w:t>
      </w:r>
      <w:r w:rsidRPr="00D37B73">
        <w:rPr>
          <w:color w:val="000000"/>
          <w:sz w:val="28"/>
          <w:szCs w:val="28"/>
          <w:lang w:val="ru-RU"/>
        </w:rPr>
        <w:t>с</w:t>
      </w:r>
      <w:r w:rsidR="00037255">
        <w:rPr>
          <w:color w:val="000000"/>
          <w:sz w:val="28"/>
          <w:szCs w:val="28"/>
          <w:lang w:val="ru-RU"/>
        </w:rPr>
        <w:t xml:space="preserve"> </w:t>
      </w:r>
      <w:r w:rsidRPr="00D37B73">
        <w:rPr>
          <w:color w:val="000000"/>
          <w:sz w:val="28"/>
          <w:szCs w:val="28"/>
          <w:lang w:val="ru-RU"/>
        </w:rPr>
        <w:t>миром</w:t>
      </w:r>
      <w:r w:rsidR="00037255">
        <w:rPr>
          <w:color w:val="000000"/>
          <w:sz w:val="28"/>
          <w:szCs w:val="28"/>
          <w:lang w:val="ru-RU"/>
        </w:rPr>
        <w:t xml:space="preserve"> </w:t>
      </w:r>
      <w:r w:rsidRPr="00D37B73">
        <w:rPr>
          <w:color w:val="000000"/>
          <w:sz w:val="28"/>
          <w:szCs w:val="28"/>
          <w:lang w:val="ru-RU"/>
        </w:rPr>
        <w:t>различны:</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отношения</w:t>
      </w:r>
      <w:r w:rsidR="00037255">
        <w:rPr>
          <w:color w:val="000000"/>
          <w:sz w:val="28"/>
          <w:szCs w:val="28"/>
          <w:lang w:val="ru-RU"/>
        </w:rPr>
        <w:t xml:space="preserve"> </w:t>
      </w:r>
      <w:r w:rsidRPr="00D37B73">
        <w:rPr>
          <w:color w:val="000000"/>
          <w:sz w:val="28"/>
          <w:szCs w:val="28"/>
          <w:lang w:val="ru-RU"/>
        </w:rPr>
        <w:t>вступают</w:t>
      </w:r>
      <w:r w:rsidR="00037255">
        <w:rPr>
          <w:color w:val="000000"/>
          <w:sz w:val="28"/>
          <w:szCs w:val="28"/>
          <w:lang w:val="ru-RU"/>
        </w:rPr>
        <w:t xml:space="preserve"> </w:t>
      </w:r>
      <w:r w:rsidRPr="00D37B73">
        <w:rPr>
          <w:color w:val="000000"/>
          <w:sz w:val="28"/>
          <w:szCs w:val="28"/>
          <w:lang w:val="ru-RU"/>
        </w:rPr>
        <w:t>не</w:t>
      </w:r>
      <w:r w:rsidR="00037255">
        <w:rPr>
          <w:color w:val="000000"/>
          <w:sz w:val="28"/>
          <w:szCs w:val="28"/>
          <w:lang w:val="ru-RU"/>
        </w:rPr>
        <w:t xml:space="preserve"> </w:t>
      </w:r>
      <w:r w:rsidRPr="00D37B73">
        <w:rPr>
          <w:color w:val="000000"/>
          <w:sz w:val="28"/>
          <w:szCs w:val="28"/>
          <w:lang w:val="ru-RU"/>
        </w:rPr>
        <w:t>только</w:t>
      </w:r>
      <w:r w:rsidR="00037255">
        <w:rPr>
          <w:color w:val="000000"/>
          <w:sz w:val="28"/>
          <w:szCs w:val="28"/>
          <w:lang w:val="ru-RU"/>
        </w:rPr>
        <w:t xml:space="preserve"> </w:t>
      </w:r>
      <w:r w:rsidRPr="00D37B73">
        <w:rPr>
          <w:color w:val="000000"/>
          <w:sz w:val="28"/>
          <w:szCs w:val="28"/>
          <w:lang w:val="ru-RU"/>
        </w:rPr>
        <w:t>отдельные</w:t>
      </w:r>
      <w:r w:rsidR="00037255">
        <w:rPr>
          <w:color w:val="000000"/>
          <w:sz w:val="28"/>
          <w:szCs w:val="28"/>
          <w:lang w:val="ru-RU"/>
        </w:rPr>
        <w:t xml:space="preserve"> </w:t>
      </w:r>
      <w:r w:rsidRPr="00D37B73">
        <w:rPr>
          <w:color w:val="000000"/>
          <w:sz w:val="28"/>
          <w:szCs w:val="28"/>
          <w:lang w:val="ru-RU"/>
        </w:rPr>
        <w:t>индивиды,</w:t>
      </w:r>
      <w:r w:rsidR="00037255">
        <w:rPr>
          <w:color w:val="000000"/>
          <w:sz w:val="28"/>
          <w:szCs w:val="28"/>
          <w:lang w:val="ru-RU"/>
        </w:rPr>
        <w:t xml:space="preserve"> </w:t>
      </w:r>
      <w:r w:rsidRPr="00D37B73">
        <w:rPr>
          <w:color w:val="000000"/>
          <w:sz w:val="28"/>
          <w:szCs w:val="28"/>
          <w:lang w:val="ru-RU"/>
        </w:rPr>
        <w:t>но</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группы.</w:t>
      </w:r>
      <w:r w:rsidR="00037255">
        <w:rPr>
          <w:color w:val="000000"/>
          <w:sz w:val="28"/>
          <w:szCs w:val="28"/>
          <w:lang w:val="ru-RU"/>
        </w:rPr>
        <w:t xml:space="preserve"> </w:t>
      </w:r>
      <w:r w:rsidRPr="00D37B73">
        <w:rPr>
          <w:color w:val="000000"/>
          <w:sz w:val="28"/>
          <w:szCs w:val="28"/>
          <w:lang w:val="ru-RU"/>
        </w:rPr>
        <w:t>Таким</w:t>
      </w:r>
      <w:r w:rsidR="00037255">
        <w:rPr>
          <w:color w:val="000000"/>
          <w:sz w:val="28"/>
          <w:szCs w:val="28"/>
          <w:lang w:val="ru-RU"/>
        </w:rPr>
        <w:t xml:space="preserve"> </w:t>
      </w:r>
      <w:r w:rsidRPr="00D37B73">
        <w:rPr>
          <w:color w:val="000000"/>
          <w:sz w:val="28"/>
          <w:szCs w:val="28"/>
          <w:lang w:val="ru-RU"/>
        </w:rPr>
        <w:t>образом,</w:t>
      </w:r>
      <w:r w:rsidR="00037255">
        <w:rPr>
          <w:color w:val="000000"/>
          <w:sz w:val="28"/>
          <w:szCs w:val="28"/>
          <w:lang w:val="ru-RU"/>
        </w:rPr>
        <w:t xml:space="preserve"> </w:t>
      </w:r>
      <w:r w:rsidRPr="00D37B73">
        <w:rPr>
          <w:color w:val="000000"/>
          <w:sz w:val="28"/>
          <w:szCs w:val="28"/>
          <w:lang w:val="ru-RU"/>
        </w:rPr>
        <w:t>человек</w:t>
      </w:r>
      <w:r w:rsidR="00037255">
        <w:rPr>
          <w:color w:val="000000"/>
          <w:sz w:val="28"/>
          <w:szCs w:val="28"/>
          <w:lang w:val="ru-RU"/>
        </w:rPr>
        <w:t xml:space="preserve"> </w:t>
      </w:r>
      <w:r w:rsidR="00F843B5">
        <w:rPr>
          <w:color w:val="000000"/>
          <w:sz w:val="28"/>
          <w:szCs w:val="28"/>
          <w:lang w:val="ru-RU"/>
        </w:rPr>
        <w:t>является</w:t>
      </w:r>
      <w:r w:rsidR="00037255">
        <w:rPr>
          <w:color w:val="000000"/>
          <w:sz w:val="28"/>
          <w:szCs w:val="28"/>
          <w:lang w:val="ru-RU"/>
        </w:rPr>
        <w:t xml:space="preserve"> </w:t>
      </w:r>
      <w:r w:rsidRPr="00D37B73">
        <w:rPr>
          <w:color w:val="000000"/>
          <w:sz w:val="28"/>
          <w:szCs w:val="28"/>
          <w:lang w:val="ru-RU"/>
        </w:rPr>
        <w:t>субъектом</w:t>
      </w:r>
      <w:r w:rsidR="00037255">
        <w:rPr>
          <w:color w:val="000000"/>
          <w:sz w:val="28"/>
          <w:szCs w:val="28"/>
          <w:lang w:val="ru-RU"/>
        </w:rPr>
        <w:t xml:space="preserve"> </w:t>
      </w:r>
      <w:r w:rsidRPr="00D37B73">
        <w:rPr>
          <w:color w:val="000000"/>
          <w:sz w:val="28"/>
          <w:szCs w:val="28"/>
          <w:lang w:val="ru-RU"/>
        </w:rPr>
        <w:t>многочисленных</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разнообразных</w:t>
      </w:r>
      <w:r w:rsidR="00037255">
        <w:rPr>
          <w:color w:val="000000"/>
          <w:sz w:val="28"/>
          <w:szCs w:val="28"/>
          <w:lang w:val="ru-RU"/>
        </w:rPr>
        <w:t xml:space="preserve"> </w:t>
      </w:r>
      <w:r w:rsidRPr="00D37B73">
        <w:rPr>
          <w:color w:val="000000"/>
          <w:sz w:val="28"/>
          <w:szCs w:val="28"/>
          <w:lang w:val="ru-RU"/>
        </w:rPr>
        <w:t>отношений.</w:t>
      </w:r>
      <w:r w:rsidR="00037255">
        <w:rPr>
          <w:color w:val="000000"/>
          <w:sz w:val="28"/>
          <w:szCs w:val="28"/>
          <w:lang w:val="ru-RU"/>
        </w:rPr>
        <w:t xml:space="preserve"> </w:t>
      </w:r>
    </w:p>
    <w:p w:rsidR="00D37B73" w:rsidRPr="00D37B73" w:rsidRDefault="00D37B73" w:rsidP="00F843B5">
      <w:pPr>
        <w:widowControl w:val="0"/>
        <w:spacing w:line="360" w:lineRule="auto"/>
        <w:ind w:firstLine="709"/>
        <w:rPr>
          <w:color w:val="000000"/>
          <w:sz w:val="28"/>
          <w:szCs w:val="28"/>
          <w:lang w:val="ru-RU"/>
        </w:rPr>
      </w:pPr>
      <w:r w:rsidRPr="00D37B73">
        <w:rPr>
          <w:color w:val="000000"/>
          <w:sz w:val="28"/>
          <w:szCs w:val="28"/>
          <w:lang w:val="ru-RU"/>
        </w:rPr>
        <w:t>Детерминацию</w:t>
      </w:r>
      <w:r w:rsidR="00037255">
        <w:rPr>
          <w:color w:val="000000"/>
          <w:sz w:val="28"/>
          <w:szCs w:val="28"/>
          <w:lang w:val="ru-RU"/>
        </w:rPr>
        <w:t xml:space="preserve"> </w:t>
      </w:r>
      <w:r w:rsidRPr="00D37B73">
        <w:rPr>
          <w:color w:val="000000"/>
          <w:sz w:val="28"/>
          <w:szCs w:val="28"/>
          <w:lang w:val="ru-RU"/>
        </w:rPr>
        <w:t>социальных</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психологических</w:t>
      </w:r>
      <w:r w:rsidR="00037255">
        <w:rPr>
          <w:color w:val="000000"/>
          <w:sz w:val="28"/>
          <w:szCs w:val="28"/>
          <w:lang w:val="ru-RU"/>
        </w:rPr>
        <w:t xml:space="preserve"> </w:t>
      </w:r>
      <w:r w:rsidRPr="00D37B73">
        <w:rPr>
          <w:color w:val="000000"/>
          <w:sz w:val="28"/>
          <w:szCs w:val="28"/>
          <w:lang w:val="ru-RU"/>
        </w:rPr>
        <w:t>качеств</w:t>
      </w:r>
      <w:r w:rsidR="00037255">
        <w:rPr>
          <w:color w:val="000000"/>
          <w:sz w:val="28"/>
          <w:szCs w:val="28"/>
          <w:lang w:val="ru-RU"/>
        </w:rPr>
        <w:t xml:space="preserve"> </w:t>
      </w:r>
      <w:r w:rsidRPr="00D37B73">
        <w:rPr>
          <w:color w:val="000000"/>
          <w:sz w:val="28"/>
          <w:szCs w:val="28"/>
          <w:lang w:val="ru-RU"/>
        </w:rPr>
        <w:t>человека</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его</w:t>
      </w:r>
      <w:r w:rsidR="00037255">
        <w:rPr>
          <w:color w:val="000000"/>
          <w:sz w:val="28"/>
          <w:szCs w:val="28"/>
          <w:lang w:val="ru-RU"/>
        </w:rPr>
        <w:t xml:space="preserve"> </w:t>
      </w:r>
      <w:r w:rsidRPr="00D37B73">
        <w:rPr>
          <w:color w:val="000000"/>
          <w:sz w:val="28"/>
          <w:szCs w:val="28"/>
          <w:lang w:val="ru-RU"/>
        </w:rPr>
        <w:t>отношений</w:t>
      </w:r>
      <w:r w:rsidR="00037255">
        <w:rPr>
          <w:color w:val="000000"/>
          <w:sz w:val="28"/>
          <w:szCs w:val="28"/>
          <w:lang w:val="ru-RU"/>
        </w:rPr>
        <w:t xml:space="preserve"> </w:t>
      </w:r>
      <w:r w:rsidRPr="00D37B73">
        <w:rPr>
          <w:color w:val="000000"/>
          <w:sz w:val="28"/>
          <w:szCs w:val="28"/>
          <w:lang w:val="ru-RU"/>
        </w:rPr>
        <w:t>к</w:t>
      </w:r>
      <w:r w:rsidR="00037255">
        <w:rPr>
          <w:color w:val="000000"/>
          <w:sz w:val="28"/>
          <w:szCs w:val="28"/>
          <w:lang w:val="ru-RU"/>
        </w:rPr>
        <w:t xml:space="preserve"> </w:t>
      </w:r>
      <w:r w:rsidRPr="00D37B73">
        <w:rPr>
          <w:color w:val="000000"/>
          <w:sz w:val="28"/>
          <w:szCs w:val="28"/>
          <w:lang w:val="ru-RU"/>
        </w:rPr>
        <w:t>миру</w:t>
      </w:r>
      <w:r w:rsidR="00037255">
        <w:rPr>
          <w:color w:val="000000"/>
          <w:sz w:val="28"/>
          <w:szCs w:val="28"/>
          <w:lang w:val="ru-RU"/>
        </w:rPr>
        <w:t xml:space="preserve"> </w:t>
      </w:r>
      <w:r w:rsidRPr="00D37B73">
        <w:rPr>
          <w:color w:val="000000"/>
          <w:sz w:val="28"/>
          <w:szCs w:val="28"/>
          <w:lang w:val="ru-RU"/>
        </w:rPr>
        <w:t>можно</w:t>
      </w:r>
      <w:r w:rsidR="00037255">
        <w:rPr>
          <w:color w:val="000000"/>
          <w:sz w:val="28"/>
          <w:szCs w:val="28"/>
          <w:lang w:val="ru-RU"/>
        </w:rPr>
        <w:t xml:space="preserve"> </w:t>
      </w:r>
      <w:r w:rsidRPr="00D37B73">
        <w:rPr>
          <w:color w:val="000000"/>
          <w:sz w:val="28"/>
          <w:szCs w:val="28"/>
          <w:lang w:val="ru-RU"/>
        </w:rPr>
        <w:t>представить</w:t>
      </w:r>
      <w:r w:rsidR="00037255">
        <w:rPr>
          <w:color w:val="000000"/>
          <w:sz w:val="28"/>
          <w:szCs w:val="28"/>
          <w:lang w:val="ru-RU"/>
        </w:rPr>
        <w:t xml:space="preserve"> </w:t>
      </w:r>
      <w:r w:rsidRPr="00D37B73">
        <w:rPr>
          <w:color w:val="000000"/>
          <w:sz w:val="28"/>
          <w:szCs w:val="28"/>
          <w:lang w:val="ru-RU"/>
        </w:rPr>
        <w:t>следующей</w:t>
      </w:r>
      <w:r w:rsidR="00037255">
        <w:rPr>
          <w:color w:val="000000"/>
          <w:sz w:val="28"/>
          <w:szCs w:val="28"/>
          <w:lang w:val="ru-RU"/>
        </w:rPr>
        <w:t xml:space="preserve"> </w:t>
      </w:r>
      <w:r w:rsidRPr="00D37B73">
        <w:rPr>
          <w:color w:val="000000"/>
          <w:sz w:val="28"/>
          <w:szCs w:val="28"/>
          <w:lang w:val="ru-RU"/>
        </w:rPr>
        <w:t>схемой:</w:t>
      </w:r>
      <w:r w:rsidR="00037255">
        <w:rPr>
          <w:color w:val="000000"/>
          <w:sz w:val="28"/>
          <w:szCs w:val="28"/>
          <w:lang w:val="ru-RU"/>
        </w:rPr>
        <w:t xml:space="preserve"> </w:t>
      </w:r>
      <w:r w:rsidRPr="00D37B73">
        <w:rPr>
          <w:color w:val="000000"/>
          <w:sz w:val="28"/>
          <w:szCs w:val="28"/>
          <w:lang w:val="ru-RU"/>
        </w:rPr>
        <w:t>общество</w:t>
      </w:r>
      <w:r w:rsidR="00037255">
        <w:rPr>
          <w:color w:val="000000"/>
          <w:sz w:val="28"/>
          <w:szCs w:val="28"/>
          <w:lang w:val="ru-RU"/>
        </w:rPr>
        <w:t xml:space="preserve"> </w:t>
      </w:r>
      <w:r w:rsidR="00F843B5" w:rsidRPr="00F42B91">
        <w:rPr>
          <w:sz w:val="28"/>
          <w:lang w:val="ru-RU"/>
        </w:rPr>
        <w:t>–</w:t>
      </w:r>
      <w:r w:rsidR="00037255">
        <w:rPr>
          <w:color w:val="000000"/>
          <w:sz w:val="28"/>
          <w:szCs w:val="28"/>
          <w:lang w:val="ru-RU"/>
        </w:rPr>
        <w:t xml:space="preserve"> </w:t>
      </w:r>
      <w:r w:rsidRPr="00D37B73">
        <w:rPr>
          <w:color w:val="000000"/>
          <w:sz w:val="28"/>
          <w:szCs w:val="28"/>
          <w:lang w:val="ru-RU"/>
        </w:rPr>
        <w:t>группа</w:t>
      </w:r>
      <w:r w:rsidR="00037255">
        <w:rPr>
          <w:color w:val="000000"/>
          <w:sz w:val="28"/>
          <w:szCs w:val="28"/>
          <w:lang w:val="ru-RU"/>
        </w:rPr>
        <w:t xml:space="preserve"> </w:t>
      </w:r>
      <w:r w:rsidR="00F843B5" w:rsidRPr="00F42B91">
        <w:rPr>
          <w:sz w:val="28"/>
          <w:lang w:val="ru-RU"/>
        </w:rPr>
        <w:t>–</w:t>
      </w:r>
      <w:r w:rsidR="00037255">
        <w:rPr>
          <w:color w:val="000000"/>
          <w:sz w:val="28"/>
          <w:szCs w:val="28"/>
          <w:lang w:val="ru-RU"/>
        </w:rPr>
        <w:t xml:space="preserve"> </w:t>
      </w:r>
      <w:r w:rsidRPr="00D37B73">
        <w:rPr>
          <w:color w:val="000000"/>
          <w:sz w:val="28"/>
          <w:szCs w:val="28"/>
          <w:lang w:val="ru-RU"/>
        </w:rPr>
        <w:t>человек.</w:t>
      </w:r>
    </w:p>
    <w:p w:rsidR="00D37B73" w:rsidRPr="00D37B73" w:rsidRDefault="00D37B73" w:rsidP="00F843B5">
      <w:pPr>
        <w:widowControl w:val="0"/>
        <w:spacing w:line="360" w:lineRule="auto"/>
        <w:ind w:firstLine="709"/>
        <w:rPr>
          <w:color w:val="000000"/>
          <w:sz w:val="28"/>
          <w:szCs w:val="28"/>
          <w:lang w:val="ru-RU"/>
        </w:rPr>
      </w:pPr>
      <w:r w:rsidRPr="00D37B73">
        <w:rPr>
          <w:color w:val="000000"/>
          <w:sz w:val="28"/>
          <w:szCs w:val="28"/>
          <w:lang w:val="ru-RU"/>
        </w:rPr>
        <w:t>Человек,</w:t>
      </w:r>
      <w:r w:rsidR="00037255">
        <w:rPr>
          <w:color w:val="000000"/>
          <w:sz w:val="28"/>
          <w:szCs w:val="28"/>
          <w:lang w:val="ru-RU"/>
        </w:rPr>
        <w:t xml:space="preserve"> </w:t>
      </w:r>
      <w:r w:rsidRPr="00D37B73">
        <w:rPr>
          <w:color w:val="000000"/>
          <w:sz w:val="28"/>
          <w:szCs w:val="28"/>
          <w:lang w:val="ru-RU"/>
        </w:rPr>
        <w:t>вступая</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контакты</w:t>
      </w:r>
      <w:r w:rsidR="00037255">
        <w:rPr>
          <w:color w:val="000000"/>
          <w:sz w:val="28"/>
          <w:szCs w:val="28"/>
          <w:lang w:val="ru-RU"/>
        </w:rPr>
        <w:t xml:space="preserve"> </w:t>
      </w:r>
      <w:r w:rsidRPr="00D37B73">
        <w:rPr>
          <w:color w:val="000000"/>
          <w:sz w:val="28"/>
          <w:szCs w:val="28"/>
          <w:lang w:val="ru-RU"/>
        </w:rPr>
        <w:t>с</w:t>
      </w:r>
      <w:r w:rsidR="00037255">
        <w:rPr>
          <w:color w:val="000000"/>
          <w:sz w:val="28"/>
          <w:szCs w:val="28"/>
          <w:lang w:val="ru-RU"/>
        </w:rPr>
        <w:t xml:space="preserve"> </w:t>
      </w:r>
      <w:r w:rsidR="00F843B5">
        <w:rPr>
          <w:color w:val="000000"/>
          <w:sz w:val="28"/>
          <w:szCs w:val="28"/>
          <w:lang w:val="ru-RU"/>
        </w:rPr>
        <w:t>социальным</w:t>
      </w:r>
      <w:r w:rsidR="00037255">
        <w:rPr>
          <w:color w:val="000000"/>
          <w:sz w:val="28"/>
          <w:szCs w:val="28"/>
          <w:lang w:val="ru-RU"/>
        </w:rPr>
        <w:t xml:space="preserve"> </w:t>
      </w:r>
      <w:r w:rsidRPr="00D37B73">
        <w:rPr>
          <w:color w:val="000000"/>
          <w:sz w:val="28"/>
          <w:szCs w:val="28"/>
          <w:lang w:val="ru-RU"/>
        </w:rPr>
        <w:t>окружением,</w:t>
      </w:r>
      <w:r w:rsidR="00037255">
        <w:rPr>
          <w:color w:val="000000"/>
          <w:sz w:val="28"/>
          <w:szCs w:val="28"/>
          <w:lang w:val="ru-RU"/>
        </w:rPr>
        <w:t xml:space="preserve"> </w:t>
      </w:r>
      <w:r w:rsidRPr="00D37B73">
        <w:rPr>
          <w:color w:val="000000"/>
          <w:sz w:val="28"/>
          <w:szCs w:val="28"/>
          <w:lang w:val="ru-RU"/>
        </w:rPr>
        <w:t>формирует</w:t>
      </w:r>
      <w:r w:rsidR="00037255">
        <w:rPr>
          <w:color w:val="000000"/>
          <w:sz w:val="28"/>
          <w:szCs w:val="28"/>
          <w:lang w:val="ru-RU"/>
        </w:rPr>
        <w:t xml:space="preserve"> </w:t>
      </w:r>
      <w:r w:rsidRPr="00D37B73">
        <w:rPr>
          <w:color w:val="000000"/>
          <w:sz w:val="28"/>
          <w:szCs w:val="28"/>
          <w:lang w:val="ru-RU"/>
        </w:rPr>
        <w:t>групп</w:t>
      </w:r>
      <w:r w:rsidR="00F843B5">
        <w:rPr>
          <w:color w:val="000000"/>
          <w:sz w:val="28"/>
          <w:szCs w:val="28"/>
          <w:lang w:val="ru-RU"/>
        </w:rPr>
        <w:t>у</w:t>
      </w:r>
      <w:r w:rsidRPr="00D37B73">
        <w:rPr>
          <w:color w:val="000000"/>
          <w:sz w:val="28"/>
          <w:szCs w:val="28"/>
          <w:lang w:val="ru-RU"/>
        </w:rPr>
        <w:t>,</w:t>
      </w:r>
      <w:r w:rsidR="00037255">
        <w:rPr>
          <w:color w:val="000000"/>
          <w:sz w:val="28"/>
          <w:szCs w:val="28"/>
          <w:lang w:val="ru-RU"/>
        </w:rPr>
        <w:t xml:space="preserve"> </w:t>
      </w:r>
      <w:r w:rsidRPr="00D37B73">
        <w:rPr>
          <w:color w:val="000000"/>
          <w:sz w:val="28"/>
          <w:szCs w:val="28"/>
          <w:lang w:val="ru-RU"/>
        </w:rPr>
        <w:t>к</w:t>
      </w:r>
      <w:r w:rsidR="00037255">
        <w:rPr>
          <w:color w:val="000000"/>
          <w:sz w:val="28"/>
          <w:szCs w:val="28"/>
          <w:lang w:val="ru-RU"/>
        </w:rPr>
        <w:t xml:space="preserve"> </w:t>
      </w:r>
      <w:r w:rsidRPr="00D37B73">
        <w:rPr>
          <w:color w:val="000000"/>
          <w:sz w:val="28"/>
          <w:szCs w:val="28"/>
          <w:lang w:val="ru-RU"/>
        </w:rPr>
        <w:t>которой</w:t>
      </w:r>
      <w:r w:rsidR="00037255">
        <w:rPr>
          <w:color w:val="000000"/>
          <w:sz w:val="28"/>
          <w:szCs w:val="28"/>
          <w:lang w:val="ru-RU"/>
        </w:rPr>
        <w:t xml:space="preserve"> </w:t>
      </w:r>
      <w:r w:rsidRPr="00D37B73">
        <w:rPr>
          <w:color w:val="000000"/>
          <w:sz w:val="28"/>
          <w:szCs w:val="28"/>
          <w:lang w:val="ru-RU"/>
        </w:rPr>
        <w:t>он</w:t>
      </w:r>
      <w:r w:rsidR="00037255">
        <w:rPr>
          <w:color w:val="000000"/>
          <w:sz w:val="28"/>
          <w:szCs w:val="28"/>
          <w:lang w:val="ru-RU"/>
        </w:rPr>
        <w:t xml:space="preserve"> </w:t>
      </w:r>
      <w:r w:rsidRPr="00D37B73">
        <w:rPr>
          <w:color w:val="000000"/>
          <w:sz w:val="28"/>
          <w:szCs w:val="28"/>
          <w:lang w:val="ru-RU"/>
        </w:rPr>
        <w:t>принадлежит,</w:t>
      </w:r>
      <w:r w:rsidR="00037255">
        <w:rPr>
          <w:color w:val="000000"/>
          <w:sz w:val="28"/>
          <w:szCs w:val="28"/>
          <w:lang w:val="ru-RU"/>
        </w:rPr>
        <w:t xml:space="preserve"> </w:t>
      </w:r>
      <w:r w:rsidRPr="00D37B73">
        <w:rPr>
          <w:color w:val="000000"/>
          <w:sz w:val="28"/>
          <w:szCs w:val="28"/>
          <w:lang w:val="ru-RU"/>
        </w:rPr>
        <w:t>а</w:t>
      </w:r>
      <w:r w:rsidR="00037255">
        <w:rPr>
          <w:color w:val="000000"/>
          <w:sz w:val="28"/>
          <w:szCs w:val="28"/>
          <w:lang w:val="ru-RU"/>
        </w:rPr>
        <w:t xml:space="preserve"> </w:t>
      </w:r>
      <w:r w:rsidRPr="00D37B73">
        <w:rPr>
          <w:color w:val="000000"/>
          <w:sz w:val="28"/>
          <w:szCs w:val="28"/>
          <w:lang w:val="ru-RU"/>
        </w:rPr>
        <w:t>деятельность</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отношения</w:t>
      </w:r>
      <w:r w:rsidR="00037255">
        <w:rPr>
          <w:color w:val="000000"/>
          <w:sz w:val="28"/>
          <w:szCs w:val="28"/>
          <w:lang w:val="ru-RU"/>
        </w:rPr>
        <w:t xml:space="preserve"> </w:t>
      </w:r>
      <w:r w:rsidRPr="00D37B73">
        <w:rPr>
          <w:color w:val="000000"/>
          <w:sz w:val="28"/>
          <w:szCs w:val="28"/>
          <w:lang w:val="ru-RU"/>
        </w:rPr>
        <w:t>участников</w:t>
      </w:r>
      <w:r w:rsidR="00037255">
        <w:rPr>
          <w:color w:val="000000"/>
          <w:sz w:val="28"/>
          <w:szCs w:val="28"/>
          <w:lang w:val="ru-RU"/>
        </w:rPr>
        <w:t xml:space="preserve"> </w:t>
      </w:r>
      <w:r w:rsidRPr="00D37B73">
        <w:rPr>
          <w:color w:val="000000"/>
          <w:sz w:val="28"/>
          <w:szCs w:val="28"/>
          <w:lang w:val="ru-RU"/>
        </w:rPr>
        <w:t>групп</w:t>
      </w:r>
      <w:r w:rsidR="00F843B5">
        <w:rPr>
          <w:color w:val="000000"/>
          <w:sz w:val="28"/>
          <w:szCs w:val="28"/>
          <w:lang w:val="ru-RU"/>
        </w:rPr>
        <w:t>ы</w:t>
      </w:r>
      <w:r w:rsidR="00037255">
        <w:rPr>
          <w:color w:val="000000"/>
          <w:sz w:val="28"/>
          <w:szCs w:val="28"/>
          <w:lang w:val="ru-RU"/>
        </w:rPr>
        <w:t xml:space="preserve"> </w:t>
      </w:r>
      <w:r w:rsidR="00F843B5">
        <w:rPr>
          <w:color w:val="000000"/>
          <w:sz w:val="28"/>
          <w:szCs w:val="28"/>
          <w:lang w:val="ru-RU"/>
        </w:rPr>
        <w:t>формируют</w:t>
      </w:r>
      <w:r w:rsidR="00037255">
        <w:rPr>
          <w:color w:val="000000"/>
          <w:sz w:val="28"/>
          <w:szCs w:val="28"/>
          <w:lang w:val="ru-RU"/>
        </w:rPr>
        <w:t xml:space="preserve"> </w:t>
      </w:r>
      <w:r w:rsidRPr="00D37B73">
        <w:rPr>
          <w:color w:val="000000"/>
          <w:sz w:val="28"/>
          <w:szCs w:val="28"/>
          <w:lang w:val="ru-RU"/>
        </w:rPr>
        <w:t>общественные</w:t>
      </w:r>
      <w:r w:rsidR="00037255">
        <w:rPr>
          <w:color w:val="000000"/>
          <w:sz w:val="28"/>
          <w:szCs w:val="28"/>
          <w:lang w:val="ru-RU"/>
        </w:rPr>
        <w:t xml:space="preserve"> </w:t>
      </w:r>
      <w:r w:rsidRPr="00D37B73">
        <w:rPr>
          <w:color w:val="000000"/>
          <w:sz w:val="28"/>
          <w:szCs w:val="28"/>
          <w:lang w:val="ru-RU"/>
        </w:rPr>
        <w:t>отношения.</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на</w:t>
      </w:r>
      <w:r w:rsidR="00F843B5">
        <w:rPr>
          <w:color w:val="000000"/>
          <w:sz w:val="28"/>
          <w:szCs w:val="28"/>
          <w:lang w:val="ru-RU"/>
        </w:rPr>
        <w:t>оборот,</w:t>
      </w:r>
      <w:r w:rsidR="00037255">
        <w:rPr>
          <w:color w:val="000000"/>
          <w:sz w:val="28"/>
          <w:szCs w:val="28"/>
          <w:lang w:val="ru-RU"/>
        </w:rPr>
        <w:t xml:space="preserve"> </w:t>
      </w:r>
      <w:r w:rsidR="00F843B5">
        <w:rPr>
          <w:color w:val="000000"/>
          <w:sz w:val="28"/>
          <w:szCs w:val="28"/>
          <w:lang w:val="ru-RU"/>
        </w:rPr>
        <w:t>общественные</w:t>
      </w:r>
      <w:r w:rsidR="00037255">
        <w:rPr>
          <w:color w:val="000000"/>
          <w:sz w:val="28"/>
          <w:szCs w:val="28"/>
          <w:lang w:val="ru-RU"/>
        </w:rPr>
        <w:t xml:space="preserve"> </w:t>
      </w:r>
      <w:r w:rsidR="00F843B5">
        <w:rPr>
          <w:color w:val="000000"/>
          <w:sz w:val="28"/>
          <w:szCs w:val="28"/>
          <w:lang w:val="ru-RU"/>
        </w:rPr>
        <w:t>отношения</w:t>
      </w:r>
      <w:r w:rsidR="00037255">
        <w:rPr>
          <w:color w:val="000000"/>
          <w:sz w:val="28"/>
          <w:szCs w:val="28"/>
          <w:lang w:val="ru-RU"/>
        </w:rPr>
        <w:t xml:space="preserve"> </w:t>
      </w:r>
      <w:r w:rsidR="00F843B5">
        <w:rPr>
          <w:color w:val="000000"/>
          <w:sz w:val="28"/>
          <w:szCs w:val="28"/>
          <w:lang w:val="ru-RU"/>
        </w:rPr>
        <w:t>оказывают</w:t>
      </w:r>
      <w:r w:rsidR="00037255">
        <w:rPr>
          <w:color w:val="000000"/>
          <w:sz w:val="28"/>
          <w:szCs w:val="28"/>
          <w:lang w:val="ru-RU"/>
        </w:rPr>
        <w:t xml:space="preserve"> </w:t>
      </w:r>
      <w:r w:rsidRPr="00D37B73">
        <w:rPr>
          <w:color w:val="000000"/>
          <w:sz w:val="28"/>
          <w:szCs w:val="28"/>
          <w:lang w:val="ru-RU"/>
        </w:rPr>
        <w:t>сво</w:t>
      </w:r>
      <w:r w:rsidR="00F843B5">
        <w:rPr>
          <w:color w:val="000000"/>
          <w:sz w:val="28"/>
          <w:szCs w:val="28"/>
          <w:lang w:val="ru-RU"/>
        </w:rPr>
        <w:t>ё</w:t>
      </w:r>
      <w:r w:rsidR="00037255">
        <w:rPr>
          <w:color w:val="000000"/>
          <w:sz w:val="28"/>
          <w:szCs w:val="28"/>
          <w:lang w:val="ru-RU"/>
        </w:rPr>
        <w:t xml:space="preserve"> </w:t>
      </w:r>
      <w:r w:rsidRPr="00D37B73">
        <w:rPr>
          <w:color w:val="000000"/>
          <w:sz w:val="28"/>
          <w:szCs w:val="28"/>
          <w:lang w:val="ru-RU"/>
        </w:rPr>
        <w:t>влияние</w:t>
      </w:r>
      <w:r w:rsidR="00037255">
        <w:rPr>
          <w:color w:val="000000"/>
          <w:sz w:val="28"/>
          <w:szCs w:val="28"/>
          <w:lang w:val="ru-RU"/>
        </w:rPr>
        <w:t xml:space="preserve"> </w:t>
      </w:r>
      <w:r w:rsidRPr="00D37B73">
        <w:rPr>
          <w:color w:val="000000"/>
          <w:sz w:val="28"/>
          <w:szCs w:val="28"/>
          <w:lang w:val="ru-RU"/>
        </w:rPr>
        <w:t>на</w:t>
      </w:r>
      <w:r w:rsidR="00037255">
        <w:rPr>
          <w:color w:val="000000"/>
          <w:sz w:val="28"/>
          <w:szCs w:val="28"/>
          <w:lang w:val="ru-RU"/>
        </w:rPr>
        <w:t xml:space="preserve"> </w:t>
      </w:r>
      <w:r w:rsidRPr="00D37B73">
        <w:rPr>
          <w:color w:val="000000"/>
          <w:sz w:val="28"/>
          <w:szCs w:val="28"/>
          <w:lang w:val="ru-RU"/>
        </w:rPr>
        <w:t>человека</w:t>
      </w:r>
      <w:r w:rsidR="00037255">
        <w:rPr>
          <w:color w:val="000000"/>
          <w:sz w:val="28"/>
          <w:szCs w:val="28"/>
          <w:lang w:val="ru-RU"/>
        </w:rPr>
        <w:t xml:space="preserve"> </w:t>
      </w:r>
      <w:r w:rsidRPr="00D37B73">
        <w:rPr>
          <w:color w:val="000000"/>
          <w:sz w:val="28"/>
          <w:szCs w:val="28"/>
          <w:lang w:val="ru-RU"/>
        </w:rPr>
        <w:t>через</w:t>
      </w:r>
      <w:r w:rsidR="00037255">
        <w:rPr>
          <w:color w:val="000000"/>
          <w:sz w:val="28"/>
          <w:szCs w:val="28"/>
          <w:lang w:val="ru-RU"/>
        </w:rPr>
        <w:t xml:space="preserve"> </w:t>
      </w:r>
      <w:r w:rsidRPr="00D37B73">
        <w:rPr>
          <w:color w:val="000000"/>
          <w:sz w:val="28"/>
          <w:szCs w:val="28"/>
          <w:lang w:val="ru-RU"/>
        </w:rPr>
        <w:t>те</w:t>
      </w:r>
      <w:r w:rsidR="00037255">
        <w:rPr>
          <w:color w:val="000000"/>
          <w:sz w:val="28"/>
          <w:szCs w:val="28"/>
          <w:lang w:val="ru-RU"/>
        </w:rPr>
        <w:t xml:space="preserve"> </w:t>
      </w:r>
      <w:r w:rsidRPr="00D37B73">
        <w:rPr>
          <w:color w:val="000000"/>
          <w:sz w:val="28"/>
          <w:szCs w:val="28"/>
          <w:lang w:val="ru-RU"/>
        </w:rPr>
        <w:t>социальные</w:t>
      </w:r>
      <w:r w:rsidR="00037255">
        <w:rPr>
          <w:color w:val="000000"/>
          <w:sz w:val="28"/>
          <w:szCs w:val="28"/>
          <w:lang w:val="ru-RU"/>
        </w:rPr>
        <w:t xml:space="preserve"> </w:t>
      </w:r>
      <w:r w:rsidRPr="00D37B73">
        <w:rPr>
          <w:color w:val="000000"/>
          <w:sz w:val="28"/>
          <w:szCs w:val="28"/>
          <w:lang w:val="ru-RU"/>
        </w:rPr>
        <w:t>группы,</w:t>
      </w:r>
      <w:r w:rsidR="00037255">
        <w:rPr>
          <w:color w:val="000000"/>
          <w:sz w:val="28"/>
          <w:szCs w:val="28"/>
          <w:lang w:val="ru-RU"/>
        </w:rPr>
        <w:t xml:space="preserve"> </w:t>
      </w:r>
      <w:r w:rsidRPr="00D37B73">
        <w:rPr>
          <w:color w:val="000000"/>
          <w:sz w:val="28"/>
          <w:szCs w:val="28"/>
          <w:lang w:val="ru-RU"/>
        </w:rPr>
        <w:t>участником</w:t>
      </w:r>
      <w:r w:rsidR="00037255">
        <w:rPr>
          <w:color w:val="000000"/>
          <w:sz w:val="28"/>
          <w:szCs w:val="28"/>
          <w:lang w:val="ru-RU"/>
        </w:rPr>
        <w:t xml:space="preserve"> </w:t>
      </w:r>
      <w:r w:rsidRPr="00D37B73">
        <w:rPr>
          <w:color w:val="000000"/>
          <w:sz w:val="28"/>
          <w:szCs w:val="28"/>
          <w:lang w:val="ru-RU"/>
        </w:rPr>
        <w:t>которой</w:t>
      </w:r>
      <w:r w:rsidR="00037255">
        <w:rPr>
          <w:color w:val="000000"/>
          <w:sz w:val="28"/>
          <w:szCs w:val="28"/>
          <w:lang w:val="ru-RU"/>
        </w:rPr>
        <w:t xml:space="preserve"> </w:t>
      </w:r>
      <w:r w:rsidRPr="00D37B73">
        <w:rPr>
          <w:color w:val="000000"/>
          <w:sz w:val="28"/>
          <w:szCs w:val="28"/>
          <w:lang w:val="ru-RU"/>
        </w:rPr>
        <w:t>он</w:t>
      </w:r>
      <w:r w:rsidR="00037255">
        <w:rPr>
          <w:color w:val="000000"/>
          <w:sz w:val="28"/>
          <w:szCs w:val="28"/>
          <w:lang w:val="ru-RU"/>
        </w:rPr>
        <w:t xml:space="preserve"> </w:t>
      </w:r>
      <w:r w:rsidRPr="00D37B73">
        <w:rPr>
          <w:color w:val="000000"/>
          <w:sz w:val="28"/>
          <w:szCs w:val="28"/>
          <w:lang w:val="ru-RU"/>
        </w:rPr>
        <w:t>является</w:t>
      </w:r>
      <w:r w:rsidR="002817BE">
        <w:rPr>
          <w:color w:val="000000"/>
          <w:sz w:val="28"/>
          <w:szCs w:val="28"/>
          <w:lang w:val="ru-RU"/>
        </w:rPr>
        <w:t xml:space="preserve"> </w:t>
      </w:r>
      <w:r w:rsidR="002817BE" w:rsidRPr="002817BE">
        <w:rPr>
          <w:color w:val="000000"/>
          <w:sz w:val="28"/>
          <w:szCs w:val="28"/>
          <w:lang w:val="ru-RU"/>
        </w:rPr>
        <w:t>[24]</w:t>
      </w:r>
      <w:r w:rsidRPr="00D37B73">
        <w:rPr>
          <w:color w:val="000000"/>
          <w:sz w:val="28"/>
          <w:szCs w:val="28"/>
          <w:lang w:val="ru-RU"/>
        </w:rPr>
        <w:t>.</w:t>
      </w:r>
    </w:p>
    <w:p w:rsidR="00D37B73" w:rsidRPr="00F57581" w:rsidRDefault="00D37B73" w:rsidP="00F843B5">
      <w:pPr>
        <w:widowControl w:val="0"/>
        <w:spacing w:line="360" w:lineRule="auto"/>
        <w:ind w:firstLine="709"/>
        <w:rPr>
          <w:color w:val="000000"/>
          <w:sz w:val="28"/>
          <w:szCs w:val="28"/>
          <w:lang w:val="ru-RU"/>
        </w:rPr>
      </w:pPr>
      <w:r w:rsidRPr="00D37B73">
        <w:rPr>
          <w:color w:val="000000"/>
          <w:sz w:val="28"/>
          <w:szCs w:val="28"/>
          <w:lang w:val="ru-RU"/>
        </w:rPr>
        <w:lastRenderedPageBreak/>
        <w:t>Структура</w:t>
      </w:r>
      <w:r w:rsidR="00037255">
        <w:rPr>
          <w:color w:val="000000"/>
          <w:sz w:val="28"/>
          <w:szCs w:val="28"/>
          <w:lang w:val="ru-RU"/>
        </w:rPr>
        <w:t xml:space="preserve"> </w:t>
      </w:r>
      <w:r w:rsidRPr="00D37B73">
        <w:rPr>
          <w:color w:val="000000"/>
          <w:sz w:val="28"/>
          <w:szCs w:val="28"/>
          <w:lang w:val="ru-RU"/>
        </w:rPr>
        <w:t>общественных</w:t>
      </w:r>
      <w:r w:rsidR="00037255">
        <w:rPr>
          <w:color w:val="000000"/>
          <w:sz w:val="28"/>
          <w:szCs w:val="28"/>
          <w:lang w:val="ru-RU"/>
        </w:rPr>
        <w:t xml:space="preserve"> </w:t>
      </w:r>
      <w:r w:rsidRPr="00D37B73">
        <w:rPr>
          <w:color w:val="000000"/>
          <w:sz w:val="28"/>
          <w:szCs w:val="28"/>
          <w:lang w:val="ru-RU"/>
        </w:rPr>
        <w:t>отношений</w:t>
      </w:r>
      <w:r w:rsidR="00037255">
        <w:rPr>
          <w:color w:val="000000"/>
          <w:sz w:val="28"/>
          <w:szCs w:val="28"/>
          <w:lang w:val="ru-RU"/>
        </w:rPr>
        <w:t xml:space="preserve"> </w:t>
      </w:r>
      <w:r w:rsidRPr="00D37B73">
        <w:rPr>
          <w:color w:val="000000"/>
          <w:sz w:val="28"/>
          <w:szCs w:val="28"/>
          <w:lang w:val="ru-RU"/>
        </w:rPr>
        <w:t>исследуется</w:t>
      </w:r>
      <w:r w:rsidR="00037255">
        <w:rPr>
          <w:color w:val="000000"/>
          <w:sz w:val="28"/>
          <w:szCs w:val="28"/>
          <w:lang w:val="ru-RU"/>
        </w:rPr>
        <w:t xml:space="preserve"> </w:t>
      </w:r>
      <w:r w:rsidRPr="00D37B73">
        <w:rPr>
          <w:color w:val="000000"/>
          <w:sz w:val="28"/>
          <w:szCs w:val="28"/>
          <w:lang w:val="ru-RU"/>
        </w:rPr>
        <w:t>социологией.</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социологической</w:t>
      </w:r>
      <w:r w:rsidR="00037255">
        <w:rPr>
          <w:color w:val="000000"/>
          <w:sz w:val="28"/>
          <w:szCs w:val="28"/>
          <w:lang w:val="ru-RU"/>
        </w:rPr>
        <w:t xml:space="preserve"> </w:t>
      </w:r>
      <w:r w:rsidRPr="00D37B73">
        <w:rPr>
          <w:color w:val="000000"/>
          <w:sz w:val="28"/>
          <w:szCs w:val="28"/>
          <w:lang w:val="ru-RU"/>
        </w:rPr>
        <w:t>теории</w:t>
      </w:r>
      <w:r w:rsidR="00037255">
        <w:rPr>
          <w:color w:val="000000"/>
          <w:sz w:val="28"/>
          <w:szCs w:val="28"/>
          <w:lang w:val="ru-RU"/>
        </w:rPr>
        <w:t xml:space="preserve"> </w:t>
      </w:r>
      <w:r w:rsidRPr="00D37B73">
        <w:rPr>
          <w:color w:val="000000"/>
          <w:sz w:val="28"/>
          <w:szCs w:val="28"/>
          <w:lang w:val="ru-RU"/>
        </w:rPr>
        <w:t>раскрывается</w:t>
      </w:r>
      <w:r w:rsidR="00037255">
        <w:rPr>
          <w:color w:val="000000"/>
          <w:sz w:val="28"/>
          <w:szCs w:val="28"/>
          <w:lang w:val="ru-RU"/>
        </w:rPr>
        <w:t xml:space="preserve"> </w:t>
      </w:r>
      <w:r w:rsidRPr="00D37B73">
        <w:rPr>
          <w:color w:val="000000"/>
          <w:sz w:val="28"/>
          <w:szCs w:val="28"/>
          <w:lang w:val="ru-RU"/>
        </w:rPr>
        <w:t>целая</w:t>
      </w:r>
      <w:r w:rsidR="00037255">
        <w:rPr>
          <w:color w:val="000000"/>
          <w:sz w:val="28"/>
          <w:szCs w:val="28"/>
          <w:lang w:val="ru-RU"/>
        </w:rPr>
        <w:t xml:space="preserve"> </w:t>
      </w:r>
      <w:r w:rsidRPr="00D37B73">
        <w:rPr>
          <w:color w:val="000000"/>
          <w:sz w:val="28"/>
          <w:szCs w:val="28"/>
          <w:lang w:val="ru-RU"/>
        </w:rPr>
        <w:t>система</w:t>
      </w:r>
      <w:r w:rsidR="00037255">
        <w:rPr>
          <w:color w:val="000000"/>
          <w:sz w:val="28"/>
          <w:szCs w:val="28"/>
          <w:lang w:val="ru-RU"/>
        </w:rPr>
        <w:t xml:space="preserve"> </w:t>
      </w:r>
      <w:r w:rsidRPr="00D37B73">
        <w:rPr>
          <w:color w:val="000000"/>
          <w:sz w:val="28"/>
          <w:szCs w:val="28"/>
          <w:lang w:val="ru-RU"/>
        </w:rPr>
        <w:t>различных</w:t>
      </w:r>
      <w:r w:rsidR="00037255">
        <w:rPr>
          <w:color w:val="000000"/>
          <w:sz w:val="28"/>
          <w:szCs w:val="28"/>
          <w:lang w:val="ru-RU"/>
        </w:rPr>
        <w:t xml:space="preserve"> </w:t>
      </w:r>
      <w:r w:rsidRPr="00D37B73">
        <w:rPr>
          <w:color w:val="000000"/>
          <w:sz w:val="28"/>
          <w:szCs w:val="28"/>
          <w:lang w:val="ru-RU"/>
        </w:rPr>
        <w:t>видов</w:t>
      </w:r>
      <w:r w:rsidR="00037255">
        <w:rPr>
          <w:color w:val="000000"/>
          <w:sz w:val="28"/>
          <w:szCs w:val="28"/>
          <w:lang w:val="ru-RU"/>
        </w:rPr>
        <w:t xml:space="preserve"> </w:t>
      </w:r>
      <w:r w:rsidRPr="00D37B73">
        <w:rPr>
          <w:color w:val="000000"/>
          <w:sz w:val="28"/>
          <w:szCs w:val="28"/>
          <w:lang w:val="ru-RU"/>
        </w:rPr>
        <w:t>общественных</w:t>
      </w:r>
      <w:r w:rsidR="00037255">
        <w:rPr>
          <w:color w:val="000000"/>
          <w:sz w:val="28"/>
          <w:szCs w:val="28"/>
          <w:lang w:val="ru-RU"/>
        </w:rPr>
        <w:t xml:space="preserve"> </w:t>
      </w:r>
      <w:r w:rsidRPr="00D37B73">
        <w:rPr>
          <w:color w:val="000000"/>
          <w:sz w:val="28"/>
          <w:szCs w:val="28"/>
          <w:lang w:val="ru-RU"/>
        </w:rPr>
        <w:t>отношений:</w:t>
      </w:r>
      <w:r w:rsidR="00037255">
        <w:rPr>
          <w:color w:val="000000"/>
          <w:sz w:val="28"/>
          <w:szCs w:val="28"/>
          <w:lang w:val="ru-RU"/>
        </w:rPr>
        <w:t xml:space="preserve"> </w:t>
      </w:r>
      <w:r w:rsidRPr="00D37B73">
        <w:rPr>
          <w:color w:val="000000"/>
          <w:sz w:val="28"/>
          <w:szCs w:val="28"/>
          <w:lang w:val="ru-RU"/>
        </w:rPr>
        <w:t>экономических,</w:t>
      </w:r>
      <w:r w:rsidR="00037255">
        <w:rPr>
          <w:color w:val="000000"/>
          <w:sz w:val="28"/>
          <w:szCs w:val="28"/>
          <w:lang w:val="ru-RU"/>
        </w:rPr>
        <w:t xml:space="preserve"> </w:t>
      </w:r>
      <w:r w:rsidRPr="00D37B73">
        <w:rPr>
          <w:color w:val="000000"/>
          <w:sz w:val="28"/>
          <w:szCs w:val="28"/>
          <w:lang w:val="ru-RU"/>
        </w:rPr>
        <w:t>социальных,</w:t>
      </w:r>
      <w:r w:rsidR="00037255">
        <w:rPr>
          <w:color w:val="000000"/>
          <w:sz w:val="28"/>
          <w:szCs w:val="28"/>
          <w:lang w:val="ru-RU"/>
        </w:rPr>
        <w:t xml:space="preserve"> </w:t>
      </w:r>
      <w:r w:rsidRPr="00D37B73">
        <w:rPr>
          <w:color w:val="000000"/>
          <w:sz w:val="28"/>
          <w:szCs w:val="28"/>
          <w:lang w:val="ru-RU"/>
        </w:rPr>
        <w:t>политических,</w:t>
      </w:r>
      <w:r w:rsidR="00037255">
        <w:rPr>
          <w:color w:val="000000"/>
          <w:sz w:val="28"/>
          <w:szCs w:val="28"/>
          <w:lang w:val="ru-RU"/>
        </w:rPr>
        <w:t xml:space="preserve"> </w:t>
      </w:r>
      <w:r w:rsidRPr="00D37B73">
        <w:rPr>
          <w:color w:val="000000"/>
          <w:sz w:val="28"/>
          <w:szCs w:val="28"/>
          <w:lang w:val="ru-RU"/>
        </w:rPr>
        <w:t>идеологических</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других</w:t>
      </w:r>
      <w:r w:rsidR="00037255">
        <w:rPr>
          <w:color w:val="000000"/>
          <w:sz w:val="28"/>
          <w:szCs w:val="28"/>
          <w:lang w:val="ru-RU"/>
        </w:rPr>
        <w:t xml:space="preserve"> </w:t>
      </w:r>
      <w:r w:rsidRPr="00D37B73">
        <w:rPr>
          <w:color w:val="000000"/>
          <w:sz w:val="28"/>
          <w:szCs w:val="28"/>
          <w:lang w:val="ru-RU"/>
        </w:rPr>
        <w:t>видов</w:t>
      </w:r>
      <w:r w:rsidR="00037255">
        <w:rPr>
          <w:color w:val="000000"/>
          <w:sz w:val="28"/>
          <w:szCs w:val="28"/>
          <w:lang w:val="ru-RU"/>
        </w:rPr>
        <w:t xml:space="preserve"> </w:t>
      </w:r>
      <w:r w:rsidRPr="00D37B73">
        <w:rPr>
          <w:color w:val="000000"/>
          <w:sz w:val="28"/>
          <w:szCs w:val="28"/>
          <w:lang w:val="ru-RU"/>
        </w:rPr>
        <w:t>отношений.</w:t>
      </w:r>
      <w:r w:rsidR="00037255">
        <w:rPr>
          <w:color w:val="000000"/>
          <w:sz w:val="28"/>
          <w:szCs w:val="28"/>
          <w:lang w:val="ru-RU"/>
        </w:rPr>
        <w:t xml:space="preserve"> </w:t>
      </w:r>
      <w:r w:rsidRPr="00D37B73">
        <w:rPr>
          <w:color w:val="000000"/>
          <w:sz w:val="28"/>
          <w:szCs w:val="28"/>
          <w:lang w:val="ru-RU"/>
        </w:rPr>
        <w:t>Специфика</w:t>
      </w:r>
      <w:r w:rsidR="00037255">
        <w:rPr>
          <w:color w:val="000000"/>
          <w:sz w:val="28"/>
          <w:szCs w:val="28"/>
          <w:lang w:val="ru-RU"/>
        </w:rPr>
        <w:t xml:space="preserve"> </w:t>
      </w:r>
      <w:r w:rsidRPr="00D37B73">
        <w:rPr>
          <w:color w:val="000000"/>
          <w:sz w:val="28"/>
          <w:szCs w:val="28"/>
          <w:lang w:val="ru-RU"/>
        </w:rPr>
        <w:t>их</w:t>
      </w:r>
      <w:r w:rsidR="00037255">
        <w:rPr>
          <w:color w:val="000000"/>
          <w:sz w:val="28"/>
          <w:szCs w:val="28"/>
          <w:lang w:val="ru-RU"/>
        </w:rPr>
        <w:t xml:space="preserve"> </w:t>
      </w:r>
      <w:r w:rsidRPr="00D37B73">
        <w:rPr>
          <w:color w:val="000000"/>
          <w:sz w:val="28"/>
          <w:szCs w:val="28"/>
          <w:lang w:val="ru-RU"/>
        </w:rPr>
        <w:t>заключается</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том,</w:t>
      </w:r>
      <w:r w:rsidR="00037255">
        <w:rPr>
          <w:color w:val="000000"/>
          <w:sz w:val="28"/>
          <w:szCs w:val="28"/>
          <w:lang w:val="ru-RU"/>
        </w:rPr>
        <w:t xml:space="preserve"> </w:t>
      </w:r>
      <w:r w:rsidRPr="00D37B73">
        <w:rPr>
          <w:color w:val="000000"/>
          <w:sz w:val="28"/>
          <w:szCs w:val="28"/>
          <w:lang w:val="ru-RU"/>
        </w:rPr>
        <w:t>что</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них</w:t>
      </w:r>
      <w:r w:rsidR="00037255">
        <w:rPr>
          <w:color w:val="000000"/>
          <w:sz w:val="28"/>
          <w:szCs w:val="28"/>
          <w:lang w:val="ru-RU"/>
        </w:rPr>
        <w:t xml:space="preserve"> </w:t>
      </w:r>
      <w:r w:rsidRPr="00D37B73">
        <w:rPr>
          <w:color w:val="000000"/>
          <w:sz w:val="28"/>
          <w:szCs w:val="28"/>
          <w:lang w:val="ru-RU"/>
        </w:rPr>
        <w:t>люди</w:t>
      </w:r>
      <w:r w:rsidR="00037255">
        <w:rPr>
          <w:color w:val="000000"/>
          <w:sz w:val="28"/>
          <w:szCs w:val="28"/>
          <w:lang w:val="ru-RU"/>
        </w:rPr>
        <w:t xml:space="preserve"> </w:t>
      </w:r>
      <w:r w:rsidR="00F843B5">
        <w:rPr>
          <w:color w:val="000000"/>
          <w:sz w:val="28"/>
          <w:szCs w:val="28"/>
          <w:lang w:val="ru-RU"/>
        </w:rPr>
        <w:t>«</w:t>
      </w:r>
      <w:r w:rsidRPr="00D37B73">
        <w:rPr>
          <w:color w:val="000000"/>
          <w:sz w:val="28"/>
          <w:szCs w:val="28"/>
          <w:lang w:val="ru-RU"/>
        </w:rPr>
        <w:t>относятся</w:t>
      </w:r>
      <w:r w:rsidR="00F843B5">
        <w:rPr>
          <w:color w:val="000000"/>
          <w:sz w:val="28"/>
          <w:szCs w:val="28"/>
          <w:lang w:val="ru-RU"/>
        </w:rPr>
        <w:t>»</w:t>
      </w:r>
      <w:r w:rsidR="00037255">
        <w:rPr>
          <w:color w:val="000000"/>
          <w:sz w:val="28"/>
          <w:szCs w:val="28"/>
          <w:lang w:val="ru-RU"/>
        </w:rPr>
        <w:t xml:space="preserve"> </w:t>
      </w:r>
      <w:r w:rsidRPr="00D37B73">
        <w:rPr>
          <w:color w:val="000000"/>
          <w:sz w:val="28"/>
          <w:szCs w:val="28"/>
          <w:lang w:val="ru-RU"/>
        </w:rPr>
        <w:t>друг</w:t>
      </w:r>
      <w:r w:rsidR="00037255">
        <w:rPr>
          <w:color w:val="000000"/>
          <w:sz w:val="28"/>
          <w:szCs w:val="28"/>
          <w:lang w:val="ru-RU"/>
        </w:rPr>
        <w:t xml:space="preserve"> </w:t>
      </w:r>
      <w:r w:rsidRPr="00D37B73">
        <w:rPr>
          <w:color w:val="000000"/>
          <w:sz w:val="28"/>
          <w:szCs w:val="28"/>
          <w:lang w:val="ru-RU"/>
        </w:rPr>
        <w:t>к</w:t>
      </w:r>
      <w:r w:rsidR="00037255">
        <w:rPr>
          <w:color w:val="000000"/>
          <w:sz w:val="28"/>
          <w:szCs w:val="28"/>
          <w:lang w:val="ru-RU"/>
        </w:rPr>
        <w:t xml:space="preserve"> </w:t>
      </w:r>
      <w:r w:rsidRPr="00D37B73">
        <w:rPr>
          <w:color w:val="000000"/>
          <w:sz w:val="28"/>
          <w:szCs w:val="28"/>
          <w:lang w:val="ru-RU"/>
        </w:rPr>
        <w:t>другу</w:t>
      </w:r>
      <w:r w:rsidR="00037255">
        <w:rPr>
          <w:color w:val="000000"/>
          <w:sz w:val="28"/>
          <w:szCs w:val="28"/>
          <w:lang w:val="ru-RU"/>
        </w:rPr>
        <w:t xml:space="preserve"> </w:t>
      </w:r>
      <w:r w:rsidRPr="00D37B73">
        <w:rPr>
          <w:color w:val="000000"/>
          <w:sz w:val="28"/>
          <w:szCs w:val="28"/>
          <w:lang w:val="ru-RU"/>
        </w:rPr>
        <w:t>как</w:t>
      </w:r>
      <w:r w:rsidR="00037255">
        <w:rPr>
          <w:color w:val="000000"/>
          <w:sz w:val="28"/>
          <w:szCs w:val="28"/>
          <w:lang w:val="ru-RU"/>
        </w:rPr>
        <w:t xml:space="preserve"> </w:t>
      </w:r>
      <w:r w:rsidRPr="00D37B73">
        <w:rPr>
          <w:color w:val="000000"/>
          <w:sz w:val="28"/>
          <w:szCs w:val="28"/>
          <w:lang w:val="ru-RU"/>
        </w:rPr>
        <w:t>представители</w:t>
      </w:r>
      <w:r w:rsidR="00037255">
        <w:rPr>
          <w:color w:val="000000"/>
          <w:sz w:val="28"/>
          <w:szCs w:val="28"/>
          <w:lang w:val="ru-RU"/>
        </w:rPr>
        <w:t xml:space="preserve"> </w:t>
      </w:r>
      <w:r w:rsidRPr="00D37B73">
        <w:rPr>
          <w:color w:val="000000"/>
          <w:sz w:val="28"/>
          <w:szCs w:val="28"/>
          <w:lang w:val="ru-RU"/>
        </w:rPr>
        <w:t>определенных</w:t>
      </w:r>
      <w:r w:rsidR="00037255">
        <w:rPr>
          <w:color w:val="000000"/>
          <w:sz w:val="28"/>
          <w:szCs w:val="28"/>
          <w:lang w:val="ru-RU"/>
        </w:rPr>
        <w:t xml:space="preserve"> </w:t>
      </w:r>
      <w:r w:rsidRPr="00D37B73">
        <w:rPr>
          <w:color w:val="000000"/>
          <w:sz w:val="28"/>
          <w:szCs w:val="28"/>
          <w:lang w:val="ru-RU"/>
        </w:rPr>
        <w:t>общественных</w:t>
      </w:r>
      <w:r w:rsidR="00037255">
        <w:rPr>
          <w:color w:val="000000"/>
          <w:sz w:val="28"/>
          <w:szCs w:val="28"/>
          <w:lang w:val="ru-RU"/>
        </w:rPr>
        <w:t xml:space="preserve"> </w:t>
      </w:r>
      <w:r w:rsidRPr="00D37B73">
        <w:rPr>
          <w:color w:val="000000"/>
          <w:sz w:val="28"/>
          <w:szCs w:val="28"/>
          <w:lang w:val="ru-RU"/>
        </w:rPr>
        <w:t>групп</w:t>
      </w:r>
      <w:r w:rsidR="00037255">
        <w:rPr>
          <w:color w:val="000000"/>
          <w:sz w:val="28"/>
          <w:szCs w:val="28"/>
          <w:lang w:val="ru-RU"/>
        </w:rPr>
        <w:t xml:space="preserve"> </w:t>
      </w:r>
      <w:r w:rsidRPr="00D37B73">
        <w:rPr>
          <w:color w:val="000000"/>
          <w:sz w:val="28"/>
          <w:szCs w:val="28"/>
          <w:lang w:val="ru-RU"/>
        </w:rPr>
        <w:t>(классов,</w:t>
      </w:r>
      <w:r w:rsidR="00037255">
        <w:rPr>
          <w:color w:val="000000"/>
          <w:sz w:val="28"/>
          <w:szCs w:val="28"/>
          <w:lang w:val="ru-RU"/>
        </w:rPr>
        <w:t xml:space="preserve"> </w:t>
      </w:r>
      <w:r w:rsidRPr="00D37B73">
        <w:rPr>
          <w:color w:val="000000"/>
          <w:sz w:val="28"/>
          <w:szCs w:val="28"/>
          <w:lang w:val="ru-RU"/>
        </w:rPr>
        <w:t>профессий,</w:t>
      </w:r>
      <w:r w:rsidR="00037255">
        <w:rPr>
          <w:color w:val="000000"/>
          <w:sz w:val="28"/>
          <w:szCs w:val="28"/>
          <w:lang w:val="ru-RU"/>
        </w:rPr>
        <w:t xml:space="preserve"> </w:t>
      </w:r>
      <w:r w:rsidRPr="00D37B73">
        <w:rPr>
          <w:color w:val="000000"/>
          <w:sz w:val="28"/>
          <w:szCs w:val="28"/>
          <w:lang w:val="ru-RU"/>
        </w:rPr>
        <w:t>других</w:t>
      </w:r>
      <w:r w:rsidR="00037255">
        <w:rPr>
          <w:color w:val="000000"/>
          <w:sz w:val="28"/>
          <w:szCs w:val="28"/>
          <w:lang w:val="ru-RU"/>
        </w:rPr>
        <w:t xml:space="preserve"> </w:t>
      </w:r>
      <w:r w:rsidRPr="00D37B73">
        <w:rPr>
          <w:color w:val="000000"/>
          <w:sz w:val="28"/>
          <w:szCs w:val="28"/>
          <w:lang w:val="ru-RU"/>
        </w:rPr>
        <w:t>групп,</w:t>
      </w:r>
      <w:r w:rsidR="00037255">
        <w:rPr>
          <w:color w:val="000000"/>
          <w:sz w:val="28"/>
          <w:szCs w:val="28"/>
          <w:lang w:val="ru-RU"/>
        </w:rPr>
        <w:t xml:space="preserve"> </w:t>
      </w:r>
      <w:r w:rsidRPr="00D37B73">
        <w:rPr>
          <w:color w:val="000000"/>
          <w:sz w:val="28"/>
          <w:szCs w:val="28"/>
          <w:lang w:val="ru-RU"/>
        </w:rPr>
        <w:t>сложившихся</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сфере</w:t>
      </w:r>
      <w:r w:rsidR="00037255">
        <w:rPr>
          <w:color w:val="000000"/>
          <w:sz w:val="28"/>
          <w:szCs w:val="28"/>
          <w:lang w:val="ru-RU"/>
        </w:rPr>
        <w:t xml:space="preserve"> </w:t>
      </w:r>
      <w:r w:rsidRPr="00D37B73">
        <w:rPr>
          <w:color w:val="000000"/>
          <w:sz w:val="28"/>
          <w:szCs w:val="28"/>
          <w:lang w:val="ru-RU"/>
        </w:rPr>
        <w:t>разделения</w:t>
      </w:r>
      <w:r w:rsidR="00037255">
        <w:rPr>
          <w:color w:val="000000"/>
          <w:sz w:val="28"/>
          <w:szCs w:val="28"/>
          <w:lang w:val="ru-RU"/>
        </w:rPr>
        <w:t xml:space="preserve"> </w:t>
      </w:r>
      <w:r w:rsidRPr="00D37B73">
        <w:rPr>
          <w:color w:val="000000"/>
          <w:sz w:val="28"/>
          <w:szCs w:val="28"/>
          <w:lang w:val="ru-RU"/>
        </w:rPr>
        <w:t>труда,</w:t>
      </w:r>
      <w:r w:rsidR="00037255">
        <w:rPr>
          <w:color w:val="000000"/>
          <w:sz w:val="28"/>
          <w:szCs w:val="28"/>
          <w:lang w:val="ru-RU"/>
        </w:rPr>
        <w:t xml:space="preserve"> </w:t>
      </w:r>
      <w:r w:rsidRPr="00D37B73">
        <w:rPr>
          <w:color w:val="000000"/>
          <w:sz w:val="28"/>
          <w:szCs w:val="28"/>
          <w:lang w:val="ru-RU"/>
        </w:rPr>
        <w:t>а</w:t>
      </w:r>
      <w:r w:rsidR="00037255">
        <w:rPr>
          <w:color w:val="000000"/>
          <w:sz w:val="28"/>
          <w:szCs w:val="28"/>
          <w:lang w:val="ru-RU"/>
        </w:rPr>
        <w:t xml:space="preserve"> </w:t>
      </w:r>
      <w:r w:rsidRPr="00D37B73">
        <w:rPr>
          <w:color w:val="000000"/>
          <w:sz w:val="28"/>
          <w:szCs w:val="28"/>
          <w:lang w:val="ru-RU"/>
        </w:rPr>
        <w:t>также</w:t>
      </w:r>
      <w:r w:rsidR="00037255">
        <w:rPr>
          <w:color w:val="000000"/>
          <w:sz w:val="28"/>
          <w:szCs w:val="28"/>
          <w:lang w:val="ru-RU"/>
        </w:rPr>
        <w:t xml:space="preserve"> </w:t>
      </w:r>
      <w:r w:rsidRPr="00D37B73">
        <w:rPr>
          <w:color w:val="000000"/>
          <w:sz w:val="28"/>
          <w:szCs w:val="28"/>
          <w:lang w:val="ru-RU"/>
        </w:rPr>
        <w:t>групп,</w:t>
      </w:r>
      <w:r w:rsidR="00037255">
        <w:rPr>
          <w:color w:val="000000"/>
          <w:sz w:val="28"/>
          <w:szCs w:val="28"/>
          <w:lang w:val="ru-RU"/>
        </w:rPr>
        <w:t xml:space="preserve"> </w:t>
      </w:r>
      <w:r w:rsidRPr="00D37B73">
        <w:rPr>
          <w:color w:val="000000"/>
          <w:sz w:val="28"/>
          <w:szCs w:val="28"/>
          <w:lang w:val="ru-RU"/>
        </w:rPr>
        <w:t>сложившихся</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сфере</w:t>
      </w:r>
      <w:r w:rsidR="00037255">
        <w:rPr>
          <w:color w:val="000000"/>
          <w:sz w:val="28"/>
          <w:szCs w:val="28"/>
          <w:lang w:val="ru-RU"/>
        </w:rPr>
        <w:t xml:space="preserve"> </w:t>
      </w:r>
      <w:r w:rsidRPr="00D37B73">
        <w:rPr>
          <w:color w:val="000000"/>
          <w:sz w:val="28"/>
          <w:szCs w:val="28"/>
          <w:lang w:val="ru-RU"/>
        </w:rPr>
        <w:t>политической</w:t>
      </w:r>
      <w:r w:rsidR="00037255">
        <w:rPr>
          <w:color w:val="000000"/>
          <w:sz w:val="28"/>
          <w:szCs w:val="28"/>
          <w:lang w:val="ru-RU"/>
        </w:rPr>
        <w:t xml:space="preserve"> </w:t>
      </w:r>
      <w:r w:rsidRPr="00D37B73">
        <w:rPr>
          <w:color w:val="000000"/>
          <w:sz w:val="28"/>
          <w:szCs w:val="28"/>
          <w:lang w:val="ru-RU"/>
        </w:rPr>
        <w:t>жизни).</w:t>
      </w:r>
      <w:r w:rsidR="00037255">
        <w:rPr>
          <w:color w:val="000000"/>
          <w:sz w:val="28"/>
          <w:szCs w:val="28"/>
          <w:lang w:val="ru-RU"/>
        </w:rPr>
        <w:t xml:space="preserve"> </w:t>
      </w:r>
      <w:r w:rsidRPr="00D37B73">
        <w:rPr>
          <w:color w:val="000000"/>
          <w:sz w:val="28"/>
          <w:szCs w:val="28"/>
          <w:lang w:val="ru-RU"/>
        </w:rPr>
        <w:t>Такие</w:t>
      </w:r>
      <w:r w:rsidR="00037255">
        <w:rPr>
          <w:color w:val="000000"/>
          <w:sz w:val="28"/>
          <w:szCs w:val="28"/>
          <w:lang w:val="ru-RU"/>
        </w:rPr>
        <w:t xml:space="preserve"> </w:t>
      </w:r>
      <w:r w:rsidRPr="00D37B73">
        <w:rPr>
          <w:color w:val="000000"/>
          <w:sz w:val="28"/>
          <w:szCs w:val="28"/>
          <w:lang w:val="ru-RU"/>
        </w:rPr>
        <w:t>отношения</w:t>
      </w:r>
      <w:r w:rsidR="00037255">
        <w:rPr>
          <w:color w:val="000000"/>
          <w:sz w:val="28"/>
          <w:szCs w:val="28"/>
          <w:lang w:val="ru-RU"/>
        </w:rPr>
        <w:t xml:space="preserve"> </w:t>
      </w:r>
      <w:r w:rsidRPr="00D37B73">
        <w:rPr>
          <w:color w:val="000000"/>
          <w:sz w:val="28"/>
          <w:szCs w:val="28"/>
          <w:lang w:val="ru-RU"/>
        </w:rPr>
        <w:t>строятся</w:t>
      </w:r>
      <w:r w:rsidR="00037255">
        <w:rPr>
          <w:color w:val="000000"/>
          <w:sz w:val="28"/>
          <w:szCs w:val="28"/>
          <w:lang w:val="ru-RU"/>
        </w:rPr>
        <w:t xml:space="preserve"> </w:t>
      </w:r>
      <w:r w:rsidRPr="00D37B73">
        <w:rPr>
          <w:color w:val="000000"/>
          <w:sz w:val="28"/>
          <w:szCs w:val="28"/>
          <w:lang w:val="ru-RU"/>
        </w:rPr>
        <w:t>не</w:t>
      </w:r>
      <w:r w:rsidR="00037255">
        <w:rPr>
          <w:color w:val="000000"/>
          <w:sz w:val="28"/>
          <w:szCs w:val="28"/>
          <w:lang w:val="ru-RU"/>
        </w:rPr>
        <w:t xml:space="preserve"> </w:t>
      </w:r>
      <w:r w:rsidRPr="00D37B73">
        <w:rPr>
          <w:color w:val="000000"/>
          <w:sz w:val="28"/>
          <w:szCs w:val="28"/>
          <w:lang w:val="ru-RU"/>
        </w:rPr>
        <w:t>на</w:t>
      </w:r>
      <w:r w:rsidR="00037255">
        <w:rPr>
          <w:color w:val="000000"/>
          <w:sz w:val="28"/>
          <w:szCs w:val="28"/>
          <w:lang w:val="ru-RU"/>
        </w:rPr>
        <w:t xml:space="preserve"> </w:t>
      </w:r>
      <w:r w:rsidRPr="00D37B73">
        <w:rPr>
          <w:color w:val="000000"/>
          <w:sz w:val="28"/>
          <w:szCs w:val="28"/>
          <w:lang w:val="ru-RU"/>
        </w:rPr>
        <w:t>основе</w:t>
      </w:r>
      <w:r w:rsidR="00037255">
        <w:rPr>
          <w:color w:val="000000"/>
          <w:sz w:val="28"/>
          <w:szCs w:val="28"/>
          <w:lang w:val="ru-RU"/>
        </w:rPr>
        <w:t xml:space="preserve"> </w:t>
      </w:r>
      <w:r w:rsidRPr="00D37B73">
        <w:rPr>
          <w:color w:val="000000"/>
          <w:sz w:val="28"/>
          <w:szCs w:val="28"/>
          <w:lang w:val="ru-RU"/>
        </w:rPr>
        <w:t>симпатий</w:t>
      </w:r>
      <w:r w:rsidR="00037255">
        <w:rPr>
          <w:color w:val="000000"/>
          <w:sz w:val="28"/>
          <w:szCs w:val="28"/>
          <w:lang w:val="ru-RU"/>
        </w:rPr>
        <w:t xml:space="preserve"> </w:t>
      </w:r>
      <w:r w:rsidRPr="00D37B73">
        <w:rPr>
          <w:color w:val="000000"/>
          <w:sz w:val="28"/>
          <w:szCs w:val="28"/>
          <w:lang w:val="ru-RU"/>
        </w:rPr>
        <w:t>или</w:t>
      </w:r>
      <w:r w:rsidR="00037255">
        <w:rPr>
          <w:color w:val="000000"/>
          <w:sz w:val="28"/>
          <w:szCs w:val="28"/>
          <w:lang w:val="ru-RU"/>
        </w:rPr>
        <w:t xml:space="preserve"> </w:t>
      </w:r>
      <w:r w:rsidRPr="00D37B73">
        <w:rPr>
          <w:color w:val="000000"/>
          <w:sz w:val="28"/>
          <w:szCs w:val="28"/>
          <w:lang w:val="ru-RU"/>
        </w:rPr>
        <w:t>антипатий,</w:t>
      </w:r>
      <w:r w:rsidR="00037255">
        <w:rPr>
          <w:color w:val="000000"/>
          <w:sz w:val="28"/>
          <w:szCs w:val="28"/>
          <w:lang w:val="ru-RU"/>
        </w:rPr>
        <w:t xml:space="preserve"> </w:t>
      </w:r>
      <w:r w:rsidRPr="00D37B73">
        <w:rPr>
          <w:color w:val="000000"/>
          <w:sz w:val="28"/>
          <w:szCs w:val="28"/>
          <w:lang w:val="ru-RU"/>
        </w:rPr>
        <w:t>а</w:t>
      </w:r>
      <w:r w:rsidR="00037255">
        <w:rPr>
          <w:color w:val="000000"/>
          <w:sz w:val="28"/>
          <w:szCs w:val="28"/>
          <w:lang w:val="ru-RU"/>
        </w:rPr>
        <w:t xml:space="preserve"> </w:t>
      </w:r>
      <w:r w:rsidRPr="00D37B73">
        <w:rPr>
          <w:color w:val="000000"/>
          <w:sz w:val="28"/>
          <w:szCs w:val="28"/>
          <w:lang w:val="ru-RU"/>
        </w:rPr>
        <w:t>на</w:t>
      </w:r>
      <w:r w:rsidR="00037255">
        <w:rPr>
          <w:color w:val="000000"/>
          <w:sz w:val="28"/>
          <w:szCs w:val="28"/>
          <w:lang w:val="ru-RU"/>
        </w:rPr>
        <w:t xml:space="preserve"> </w:t>
      </w:r>
      <w:r w:rsidRPr="00D37B73">
        <w:rPr>
          <w:color w:val="000000"/>
          <w:sz w:val="28"/>
          <w:szCs w:val="28"/>
          <w:lang w:val="ru-RU"/>
        </w:rPr>
        <w:t>основе</w:t>
      </w:r>
      <w:r w:rsidR="00037255">
        <w:rPr>
          <w:color w:val="000000"/>
          <w:sz w:val="28"/>
          <w:szCs w:val="28"/>
          <w:lang w:val="ru-RU"/>
        </w:rPr>
        <w:t xml:space="preserve"> </w:t>
      </w:r>
      <w:r w:rsidRPr="00D37B73">
        <w:rPr>
          <w:color w:val="000000"/>
          <w:sz w:val="28"/>
          <w:szCs w:val="28"/>
          <w:lang w:val="ru-RU"/>
        </w:rPr>
        <w:t>определенного</w:t>
      </w:r>
      <w:r w:rsidR="00037255">
        <w:rPr>
          <w:color w:val="000000"/>
          <w:sz w:val="28"/>
          <w:szCs w:val="28"/>
          <w:lang w:val="ru-RU"/>
        </w:rPr>
        <w:t xml:space="preserve"> </w:t>
      </w:r>
      <w:r w:rsidRPr="00D37B73">
        <w:rPr>
          <w:color w:val="000000"/>
          <w:sz w:val="28"/>
          <w:szCs w:val="28"/>
          <w:lang w:val="ru-RU"/>
        </w:rPr>
        <w:t>положения,</w:t>
      </w:r>
      <w:r w:rsidR="00037255">
        <w:rPr>
          <w:color w:val="000000"/>
          <w:sz w:val="28"/>
          <w:szCs w:val="28"/>
          <w:lang w:val="ru-RU"/>
        </w:rPr>
        <w:t xml:space="preserve"> </w:t>
      </w:r>
      <w:r w:rsidRPr="00D37B73">
        <w:rPr>
          <w:color w:val="000000"/>
          <w:sz w:val="28"/>
          <w:szCs w:val="28"/>
          <w:lang w:val="ru-RU"/>
        </w:rPr>
        <w:t>занимаемого</w:t>
      </w:r>
      <w:r w:rsidR="00037255">
        <w:rPr>
          <w:color w:val="000000"/>
          <w:sz w:val="28"/>
          <w:szCs w:val="28"/>
          <w:lang w:val="ru-RU"/>
        </w:rPr>
        <w:t xml:space="preserve"> </w:t>
      </w:r>
      <w:r w:rsidRPr="00D37B73">
        <w:rPr>
          <w:color w:val="000000"/>
          <w:sz w:val="28"/>
          <w:szCs w:val="28"/>
          <w:lang w:val="ru-RU"/>
        </w:rPr>
        <w:t>каждым</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системе</w:t>
      </w:r>
      <w:r w:rsidR="00037255">
        <w:rPr>
          <w:color w:val="000000"/>
          <w:sz w:val="28"/>
          <w:szCs w:val="28"/>
          <w:lang w:val="ru-RU"/>
        </w:rPr>
        <w:t xml:space="preserve"> </w:t>
      </w:r>
      <w:r w:rsidRPr="00D37B73">
        <w:rPr>
          <w:color w:val="000000"/>
          <w:sz w:val="28"/>
          <w:szCs w:val="28"/>
          <w:lang w:val="ru-RU"/>
        </w:rPr>
        <w:t>общества</w:t>
      </w:r>
      <w:r w:rsidR="002817BE" w:rsidRPr="002817BE">
        <w:rPr>
          <w:color w:val="000000"/>
          <w:sz w:val="28"/>
          <w:szCs w:val="28"/>
          <w:lang w:val="ru-RU"/>
        </w:rPr>
        <w:t xml:space="preserve"> [18]</w:t>
      </w:r>
      <w:r w:rsidRPr="00D37B73">
        <w:rPr>
          <w:color w:val="000000"/>
          <w:sz w:val="28"/>
          <w:szCs w:val="28"/>
          <w:lang w:val="ru-RU"/>
        </w:rPr>
        <w:t>.</w:t>
      </w:r>
      <w:r w:rsidR="00037255">
        <w:rPr>
          <w:color w:val="000000"/>
          <w:sz w:val="28"/>
          <w:szCs w:val="28"/>
          <w:lang w:val="ru-RU"/>
        </w:rPr>
        <w:t xml:space="preserve"> </w:t>
      </w:r>
      <w:r w:rsidRPr="00D37B73">
        <w:rPr>
          <w:color w:val="000000"/>
          <w:sz w:val="28"/>
          <w:szCs w:val="28"/>
          <w:lang w:val="ru-RU"/>
        </w:rPr>
        <w:t>Поэтому</w:t>
      </w:r>
      <w:r w:rsidR="00037255">
        <w:rPr>
          <w:color w:val="000000"/>
          <w:sz w:val="28"/>
          <w:szCs w:val="28"/>
          <w:lang w:val="ru-RU"/>
        </w:rPr>
        <w:t xml:space="preserve"> </w:t>
      </w:r>
      <w:r w:rsidRPr="00D37B73">
        <w:rPr>
          <w:color w:val="000000"/>
          <w:sz w:val="28"/>
          <w:szCs w:val="28"/>
          <w:lang w:val="ru-RU"/>
        </w:rPr>
        <w:t>такие</w:t>
      </w:r>
      <w:r w:rsidR="00037255">
        <w:rPr>
          <w:color w:val="000000"/>
          <w:sz w:val="28"/>
          <w:szCs w:val="28"/>
          <w:lang w:val="ru-RU"/>
        </w:rPr>
        <w:t xml:space="preserve"> </w:t>
      </w:r>
      <w:r w:rsidRPr="00D37B73">
        <w:rPr>
          <w:color w:val="000000"/>
          <w:sz w:val="28"/>
          <w:szCs w:val="28"/>
          <w:lang w:val="ru-RU"/>
        </w:rPr>
        <w:t>отношения</w:t>
      </w:r>
      <w:r w:rsidR="00037255">
        <w:rPr>
          <w:color w:val="000000"/>
          <w:sz w:val="28"/>
          <w:szCs w:val="28"/>
          <w:lang w:val="ru-RU"/>
        </w:rPr>
        <w:t xml:space="preserve"> </w:t>
      </w:r>
      <w:r w:rsidRPr="00D37B73">
        <w:rPr>
          <w:color w:val="000000"/>
          <w:sz w:val="28"/>
          <w:szCs w:val="28"/>
          <w:lang w:val="ru-RU"/>
        </w:rPr>
        <w:t>обусловлены</w:t>
      </w:r>
      <w:r w:rsidR="00037255">
        <w:rPr>
          <w:color w:val="000000"/>
          <w:sz w:val="28"/>
          <w:szCs w:val="28"/>
          <w:lang w:val="ru-RU"/>
        </w:rPr>
        <w:t xml:space="preserve"> </w:t>
      </w:r>
      <w:r w:rsidRPr="00D37B73">
        <w:rPr>
          <w:color w:val="000000"/>
          <w:sz w:val="28"/>
          <w:szCs w:val="28"/>
          <w:lang w:val="ru-RU"/>
        </w:rPr>
        <w:t>объективно.</w:t>
      </w:r>
      <w:r w:rsidR="00037255">
        <w:rPr>
          <w:color w:val="000000"/>
          <w:sz w:val="28"/>
          <w:szCs w:val="28"/>
          <w:lang w:val="ru-RU"/>
        </w:rPr>
        <w:t xml:space="preserve"> </w:t>
      </w:r>
      <w:r w:rsidRPr="00D37B73">
        <w:rPr>
          <w:color w:val="000000"/>
          <w:sz w:val="28"/>
          <w:szCs w:val="28"/>
          <w:lang w:val="ru-RU"/>
        </w:rPr>
        <w:t>Их</w:t>
      </w:r>
      <w:r w:rsidR="00037255">
        <w:rPr>
          <w:color w:val="000000"/>
          <w:sz w:val="28"/>
          <w:szCs w:val="28"/>
          <w:lang w:val="ru-RU"/>
        </w:rPr>
        <w:t xml:space="preserve"> </w:t>
      </w:r>
      <w:r w:rsidRPr="00D37B73">
        <w:rPr>
          <w:color w:val="000000"/>
          <w:sz w:val="28"/>
          <w:szCs w:val="28"/>
          <w:lang w:val="ru-RU"/>
        </w:rPr>
        <w:t>сущность</w:t>
      </w:r>
      <w:r w:rsidR="00037255">
        <w:rPr>
          <w:color w:val="000000"/>
          <w:sz w:val="28"/>
          <w:szCs w:val="28"/>
          <w:lang w:val="ru-RU"/>
        </w:rPr>
        <w:t xml:space="preserve"> </w:t>
      </w:r>
      <w:r w:rsidRPr="00D37B73">
        <w:rPr>
          <w:color w:val="000000"/>
          <w:sz w:val="28"/>
          <w:szCs w:val="28"/>
          <w:lang w:val="ru-RU"/>
        </w:rPr>
        <w:t>проявляется</w:t>
      </w:r>
      <w:r w:rsidR="00037255">
        <w:rPr>
          <w:color w:val="000000"/>
          <w:sz w:val="28"/>
          <w:szCs w:val="28"/>
          <w:lang w:val="ru-RU"/>
        </w:rPr>
        <w:t xml:space="preserve"> </w:t>
      </w:r>
      <w:r w:rsidRPr="00D37B73">
        <w:rPr>
          <w:color w:val="000000"/>
          <w:sz w:val="28"/>
          <w:szCs w:val="28"/>
          <w:lang w:val="ru-RU"/>
        </w:rPr>
        <w:t>не</w:t>
      </w:r>
      <w:r w:rsidR="00037255">
        <w:rPr>
          <w:color w:val="000000"/>
          <w:sz w:val="28"/>
          <w:szCs w:val="28"/>
          <w:lang w:val="ru-RU"/>
        </w:rPr>
        <w:t xml:space="preserve"> </w:t>
      </w:r>
      <w:r w:rsidRPr="00D37B73">
        <w:rPr>
          <w:color w:val="000000"/>
          <w:sz w:val="28"/>
          <w:szCs w:val="28"/>
          <w:lang w:val="ru-RU"/>
        </w:rPr>
        <w:t>во</w:t>
      </w:r>
      <w:r w:rsidR="00037255">
        <w:rPr>
          <w:color w:val="000000"/>
          <w:sz w:val="28"/>
          <w:szCs w:val="28"/>
          <w:lang w:val="ru-RU"/>
        </w:rPr>
        <w:t xml:space="preserve"> </w:t>
      </w:r>
      <w:r w:rsidRPr="00D37B73">
        <w:rPr>
          <w:color w:val="000000"/>
          <w:sz w:val="28"/>
          <w:szCs w:val="28"/>
          <w:lang w:val="ru-RU"/>
        </w:rPr>
        <w:t>взаимодействии</w:t>
      </w:r>
      <w:r w:rsidR="00037255">
        <w:rPr>
          <w:color w:val="000000"/>
          <w:sz w:val="28"/>
          <w:szCs w:val="28"/>
          <w:lang w:val="ru-RU"/>
        </w:rPr>
        <w:t xml:space="preserve"> </w:t>
      </w:r>
      <w:r w:rsidRPr="00D37B73">
        <w:rPr>
          <w:color w:val="000000"/>
          <w:sz w:val="28"/>
          <w:szCs w:val="28"/>
          <w:lang w:val="ru-RU"/>
        </w:rPr>
        <w:t>конкретных</w:t>
      </w:r>
      <w:r w:rsidR="00037255">
        <w:rPr>
          <w:color w:val="000000"/>
          <w:sz w:val="28"/>
          <w:szCs w:val="28"/>
          <w:lang w:val="ru-RU"/>
        </w:rPr>
        <w:t xml:space="preserve"> </w:t>
      </w:r>
      <w:r w:rsidRPr="00D37B73">
        <w:rPr>
          <w:color w:val="000000"/>
          <w:sz w:val="28"/>
          <w:szCs w:val="28"/>
          <w:lang w:val="ru-RU"/>
        </w:rPr>
        <w:t>личностей,</w:t>
      </w:r>
      <w:r w:rsidR="00037255">
        <w:rPr>
          <w:color w:val="000000"/>
          <w:sz w:val="28"/>
          <w:szCs w:val="28"/>
          <w:lang w:val="ru-RU"/>
        </w:rPr>
        <w:t xml:space="preserve"> </w:t>
      </w:r>
      <w:r w:rsidRPr="00D37B73">
        <w:rPr>
          <w:color w:val="000000"/>
          <w:sz w:val="28"/>
          <w:szCs w:val="28"/>
          <w:lang w:val="ru-RU"/>
        </w:rPr>
        <w:t>а,</w:t>
      </w:r>
      <w:r w:rsidR="00037255">
        <w:rPr>
          <w:color w:val="000000"/>
          <w:sz w:val="28"/>
          <w:szCs w:val="28"/>
          <w:lang w:val="ru-RU"/>
        </w:rPr>
        <w:t xml:space="preserve"> </w:t>
      </w:r>
      <w:r w:rsidRPr="00D37B73">
        <w:rPr>
          <w:color w:val="000000"/>
          <w:sz w:val="28"/>
          <w:szCs w:val="28"/>
          <w:lang w:val="ru-RU"/>
        </w:rPr>
        <w:t>скорее,</w:t>
      </w:r>
      <w:r w:rsidR="00037255">
        <w:rPr>
          <w:color w:val="000000"/>
          <w:sz w:val="28"/>
          <w:szCs w:val="28"/>
          <w:lang w:val="ru-RU"/>
        </w:rPr>
        <w:t xml:space="preserve"> </w:t>
      </w:r>
      <w:r w:rsidRPr="00D37B73">
        <w:rPr>
          <w:color w:val="000000"/>
          <w:sz w:val="28"/>
          <w:szCs w:val="28"/>
          <w:lang w:val="ru-RU"/>
        </w:rPr>
        <w:t>во</w:t>
      </w:r>
      <w:r w:rsidR="00037255">
        <w:rPr>
          <w:color w:val="000000"/>
          <w:sz w:val="28"/>
          <w:szCs w:val="28"/>
          <w:lang w:val="ru-RU"/>
        </w:rPr>
        <w:t xml:space="preserve"> </w:t>
      </w:r>
      <w:r w:rsidRPr="00D37B73">
        <w:rPr>
          <w:color w:val="000000"/>
          <w:sz w:val="28"/>
          <w:szCs w:val="28"/>
          <w:lang w:val="ru-RU"/>
        </w:rPr>
        <w:t>взаимодействии</w:t>
      </w:r>
      <w:r w:rsidR="00037255">
        <w:rPr>
          <w:color w:val="000000"/>
          <w:sz w:val="28"/>
          <w:szCs w:val="28"/>
          <w:lang w:val="ru-RU"/>
        </w:rPr>
        <w:t xml:space="preserve"> </w:t>
      </w:r>
      <w:r w:rsidRPr="00D37B73">
        <w:rPr>
          <w:color w:val="000000"/>
          <w:sz w:val="28"/>
          <w:szCs w:val="28"/>
          <w:lang w:val="ru-RU"/>
        </w:rPr>
        <w:t>конкретных</w:t>
      </w:r>
      <w:r w:rsidR="00037255">
        <w:rPr>
          <w:color w:val="000000"/>
          <w:sz w:val="28"/>
          <w:szCs w:val="28"/>
          <w:lang w:val="ru-RU"/>
        </w:rPr>
        <w:t xml:space="preserve"> </w:t>
      </w:r>
      <w:r w:rsidRPr="00D37B73">
        <w:rPr>
          <w:color w:val="000000"/>
          <w:sz w:val="28"/>
          <w:szCs w:val="28"/>
          <w:lang w:val="ru-RU"/>
        </w:rPr>
        <w:t>социальных</w:t>
      </w:r>
      <w:r w:rsidR="00037255">
        <w:rPr>
          <w:color w:val="000000"/>
          <w:sz w:val="28"/>
          <w:szCs w:val="28"/>
          <w:lang w:val="ru-RU"/>
        </w:rPr>
        <w:t xml:space="preserve"> </w:t>
      </w:r>
      <w:r w:rsidRPr="00D37B73">
        <w:rPr>
          <w:color w:val="000000"/>
          <w:sz w:val="28"/>
          <w:szCs w:val="28"/>
          <w:lang w:val="ru-RU"/>
        </w:rPr>
        <w:t>ролей.</w:t>
      </w:r>
      <w:r w:rsidR="00124799">
        <w:rPr>
          <w:color w:val="000000"/>
          <w:sz w:val="28"/>
          <w:szCs w:val="28"/>
          <w:lang w:val="ru-RU"/>
        </w:rPr>
        <w:t xml:space="preserve"> </w:t>
      </w:r>
    </w:p>
    <w:p w:rsidR="00D37B73" w:rsidRPr="00D37B73" w:rsidRDefault="00D37B73" w:rsidP="00F843B5">
      <w:pPr>
        <w:widowControl w:val="0"/>
        <w:spacing w:line="360" w:lineRule="auto"/>
        <w:ind w:firstLine="709"/>
        <w:rPr>
          <w:color w:val="000000"/>
          <w:sz w:val="28"/>
          <w:szCs w:val="28"/>
          <w:lang w:val="ru-RU"/>
        </w:rPr>
      </w:pPr>
      <w:r w:rsidRPr="00D37B73">
        <w:rPr>
          <w:color w:val="000000"/>
          <w:sz w:val="28"/>
          <w:szCs w:val="28"/>
          <w:lang w:val="ru-RU"/>
        </w:rPr>
        <w:t>Социальная</w:t>
      </w:r>
      <w:r w:rsidR="00037255">
        <w:rPr>
          <w:color w:val="000000"/>
          <w:sz w:val="28"/>
          <w:szCs w:val="28"/>
          <w:lang w:val="ru-RU"/>
        </w:rPr>
        <w:t xml:space="preserve"> </w:t>
      </w:r>
      <w:r w:rsidRPr="00D37B73">
        <w:rPr>
          <w:color w:val="000000"/>
          <w:sz w:val="28"/>
          <w:szCs w:val="28"/>
          <w:lang w:val="ru-RU"/>
        </w:rPr>
        <w:t>роль</w:t>
      </w:r>
      <w:r w:rsidR="00037255">
        <w:rPr>
          <w:color w:val="000000"/>
          <w:sz w:val="28"/>
          <w:szCs w:val="28"/>
          <w:lang w:val="ru-RU"/>
        </w:rPr>
        <w:t xml:space="preserve"> </w:t>
      </w:r>
      <w:r w:rsidRPr="00D37B73">
        <w:rPr>
          <w:color w:val="000000"/>
          <w:sz w:val="28"/>
          <w:szCs w:val="28"/>
          <w:lang w:val="ru-RU"/>
        </w:rPr>
        <w:t>есть</w:t>
      </w:r>
      <w:r w:rsidR="00037255">
        <w:rPr>
          <w:color w:val="000000"/>
          <w:sz w:val="28"/>
          <w:szCs w:val="28"/>
          <w:lang w:val="ru-RU"/>
        </w:rPr>
        <w:t xml:space="preserve"> </w:t>
      </w:r>
      <w:r w:rsidRPr="00D37B73">
        <w:rPr>
          <w:color w:val="000000"/>
          <w:sz w:val="28"/>
          <w:szCs w:val="28"/>
          <w:lang w:val="ru-RU"/>
        </w:rPr>
        <w:t>фиксация</w:t>
      </w:r>
      <w:r w:rsidR="00037255">
        <w:rPr>
          <w:color w:val="000000"/>
          <w:sz w:val="28"/>
          <w:szCs w:val="28"/>
          <w:lang w:val="ru-RU"/>
        </w:rPr>
        <w:t xml:space="preserve"> </w:t>
      </w:r>
      <w:r w:rsidRPr="00D37B73">
        <w:rPr>
          <w:color w:val="000000"/>
          <w:sz w:val="28"/>
          <w:szCs w:val="28"/>
          <w:lang w:val="ru-RU"/>
        </w:rPr>
        <w:t>определенного</w:t>
      </w:r>
      <w:r w:rsidR="00037255">
        <w:rPr>
          <w:color w:val="000000"/>
          <w:sz w:val="28"/>
          <w:szCs w:val="28"/>
          <w:lang w:val="ru-RU"/>
        </w:rPr>
        <w:t xml:space="preserve"> </w:t>
      </w:r>
      <w:r w:rsidRPr="00D37B73">
        <w:rPr>
          <w:color w:val="000000"/>
          <w:sz w:val="28"/>
          <w:szCs w:val="28"/>
          <w:lang w:val="ru-RU"/>
        </w:rPr>
        <w:t>положения,</w:t>
      </w:r>
      <w:r w:rsidR="00037255">
        <w:rPr>
          <w:color w:val="000000"/>
          <w:sz w:val="28"/>
          <w:szCs w:val="28"/>
          <w:lang w:val="ru-RU"/>
        </w:rPr>
        <w:t xml:space="preserve"> </w:t>
      </w:r>
      <w:r w:rsidRPr="00D37B73">
        <w:rPr>
          <w:color w:val="000000"/>
          <w:sz w:val="28"/>
          <w:szCs w:val="28"/>
          <w:lang w:val="ru-RU"/>
        </w:rPr>
        <w:t>которое</w:t>
      </w:r>
      <w:r w:rsidR="00037255">
        <w:rPr>
          <w:color w:val="000000"/>
          <w:sz w:val="28"/>
          <w:szCs w:val="28"/>
          <w:lang w:val="ru-RU"/>
        </w:rPr>
        <w:t xml:space="preserve"> </w:t>
      </w:r>
      <w:r w:rsidRPr="00D37B73">
        <w:rPr>
          <w:color w:val="000000"/>
          <w:sz w:val="28"/>
          <w:szCs w:val="28"/>
          <w:lang w:val="ru-RU"/>
        </w:rPr>
        <w:t>занимает</w:t>
      </w:r>
      <w:r w:rsidR="00037255">
        <w:rPr>
          <w:color w:val="000000"/>
          <w:sz w:val="28"/>
          <w:szCs w:val="28"/>
          <w:lang w:val="ru-RU"/>
        </w:rPr>
        <w:t xml:space="preserve"> </w:t>
      </w:r>
      <w:r w:rsidRPr="00D37B73">
        <w:rPr>
          <w:color w:val="000000"/>
          <w:sz w:val="28"/>
          <w:szCs w:val="28"/>
          <w:lang w:val="ru-RU"/>
        </w:rPr>
        <w:t>тот</w:t>
      </w:r>
      <w:r w:rsidR="00037255">
        <w:rPr>
          <w:color w:val="000000"/>
          <w:sz w:val="28"/>
          <w:szCs w:val="28"/>
          <w:lang w:val="ru-RU"/>
        </w:rPr>
        <w:t xml:space="preserve"> </w:t>
      </w:r>
      <w:r w:rsidRPr="00D37B73">
        <w:rPr>
          <w:color w:val="000000"/>
          <w:sz w:val="28"/>
          <w:szCs w:val="28"/>
          <w:lang w:val="ru-RU"/>
        </w:rPr>
        <w:t>или</w:t>
      </w:r>
      <w:r w:rsidR="00037255">
        <w:rPr>
          <w:color w:val="000000"/>
          <w:sz w:val="28"/>
          <w:szCs w:val="28"/>
          <w:lang w:val="ru-RU"/>
        </w:rPr>
        <w:t xml:space="preserve"> </w:t>
      </w:r>
      <w:r w:rsidRPr="00D37B73">
        <w:rPr>
          <w:color w:val="000000"/>
          <w:sz w:val="28"/>
          <w:szCs w:val="28"/>
          <w:lang w:val="ru-RU"/>
        </w:rPr>
        <w:t>иной</w:t>
      </w:r>
      <w:r w:rsidR="00037255">
        <w:rPr>
          <w:color w:val="000000"/>
          <w:sz w:val="28"/>
          <w:szCs w:val="28"/>
          <w:lang w:val="ru-RU"/>
        </w:rPr>
        <w:t xml:space="preserve"> </w:t>
      </w:r>
      <w:r w:rsidRPr="00D37B73">
        <w:rPr>
          <w:color w:val="000000"/>
          <w:sz w:val="28"/>
          <w:szCs w:val="28"/>
          <w:lang w:val="ru-RU"/>
        </w:rPr>
        <w:t>индивид</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системе</w:t>
      </w:r>
      <w:r w:rsidR="00037255">
        <w:rPr>
          <w:color w:val="000000"/>
          <w:sz w:val="28"/>
          <w:szCs w:val="28"/>
          <w:lang w:val="ru-RU"/>
        </w:rPr>
        <w:t xml:space="preserve"> </w:t>
      </w:r>
      <w:r w:rsidRPr="00D37B73">
        <w:rPr>
          <w:color w:val="000000"/>
          <w:sz w:val="28"/>
          <w:szCs w:val="28"/>
          <w:lang w:val="ru-RU"/>
        </w:rPr>
        <w:t>общественных</w:t>
      </w:r>
      <w:r w:rsidR="00037255">
        <w:rPr>
          <w:color w:val="000000"/>
          <w:sz w:val="28"/>
          <w:szCs w:val="28"/>
          <w:lang w:val="ru-RU"/>
        </w:rPr>
        <w:t xml:space="preserve"> </w:t>
      </w:r>
      <w:r w:rsidRPr="00D37B73">
        <w:rPr>
          <w:color w:val="000000"/>
          <w:sz w:val="28"/>
          <w:szCs w:val="28"/>
          <w:lang w:val="ru-RU"/>
        </w:rPr>
        <w:t>отношений.</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понимании</w:t>
      </w:r>
      <w:r w:rsidR="00037255">
        <w:rPr>
          <w:color w:val="000000"/>
          <w:sz w:val="28"/>
          <w:szCs w:val="28"/>
          <w:lang w:val="ru-RU"/>
        </w:rPr>
        <w:t xml:space="preserve"> </w:t>
      </w:r>
      <w:r w:rsidRPr="00D37B73">
        <w:rPr>
          <w:color w:val="000000"/>
          <w:sz w:val="28"/>
          <w:szCs w:val="28"/>
          <w:lang w:val="ru-RU"/>
        </w:rPr>
        <w:t>социальной</w:t>
      </w:r>
      <w:r w:rsidR="00037255">
        <w:rPr>
          <w:color w:val="000000"/>
          <w:sz w:val="28"/>
          <w:szCs w:val="28"/>
          <w:lang w:val="ru-RU"/>
        </w:rPr>
        <w:t xml:space="preserve"> </w:t>
      </w:r>
      <w:r w:rsidRPr="00D37B73">
        <w:rPr>
          <w:color w:val="000000"/>
          <w:sz w:val="28"/>
          <w:szCs w:val="28"/>
          <w:lang w:val="ru-RU"/>
        </w:rPr>
        <w:t>роли</w:t>
      </w:r>
      <w:r w:rsidR="00037255">
        <w:rPr>
          <w:color w:val="000000"/>
          <w:sz w:val="28"/>
          <w:szCs w:val="28"/>
          <w:lang w:val="ru-RU"/>
        </w:rPr>
        <w:t xml:space="preserve"> </w:t>
      </w:r>
      <w:r w:rsidRPr="00D37B73">
        <w:rPr>
          <w:color w:val="000000"/>
          <w:sz w:val="28"/>
          <w:szCs w:val="28"/>
          <w:lang w:val="ru-RU"/>
        </w:rPr>
        <w:t>существенны</w:t>
      </w:r>
      <w:r w:rsidR="00037255">
        <w:rPr>
          <w:color w:val="000000"/>
          <w:sz w:val="28"/>
          <w:szCs w:val="28"/>
          <w:lang w:val="ru-RU"/>
        </w:rPr>
        <w:t xml:space="preserve"> </w:t>
      </w:r>
      <w:r w:rsidRPr="00D37B73">
        <w:rPr>
          <w:color w:val="000000"/>
          <w:sz w:val="28"/>
          <w:szCs w:val="28"/>
          <w:lang w:val="ru-RU"/>
        </w:rPr>
        <w:t>следующие</w:t>
      </w:r>
      <w:r w:rsidR="00037255">
        <w:rPr>
          <w:color w:val="000000"/>
          <w:sz w:val="28"/>
          <w:szCs w:val="28"/>
          <w:lang w:val="ru-RU"/>
        </w:rPr>
        <w:t xml:space="preserve"> </w:t>
      </w:r>
      <w:r w:rsidRPr="00D37B73">
        <w:rPr>
          <w:color w:val="000000"/>
          <w:sz w:val="28"/>
          <w:szCs w:val="28"/>
          <w:lang w:val="ru-RU"/>
        </w:rPr>
        <w:t>положения:</w:t>
      </w:r>
    </w:p>
    <w:p w:rsidR="00D37B73" w:rsidRPr="00F843B5" w:rsidRDefault="00D37B73" w:rsidP="003F1EDE">
      <w:pPr>
        <w:pStyle w:val="af3"/>
        <w:widowControl w:val="0"/>
        <w:numPr>
          <w:ilvl w:val="0"/>
          <w:numId w:val="3"/>
        </w:numPr>
        <w:spacing w:line="360" w:lineRule="auto"/>
        <w:ind w:left="0" w:firstLine="709"/>
        <w:jc w:val="both"/>
        <w:rPr>
          <w:color w:val="000000"/>
        </w:rPr>
      </w:pPr>
      <w:r w:rsidRPr="00F843B5">
        <w:rPr>
          <w:color w:val="000000"/>
        </w:rPr>
        <w:t>она</w:t>
      </w:r>
      <w:r w:rsidR="00037255">
        <w:rPr>
          <w:color w:val="000000"/>
        </w:rPr>
        <w:t xml:space="preserve"> </w:t>
      </w:r>
      <w:r w:rsidRPr="00F843B5">
        <w:rPr>
          <w:color w:val="000000"/>
        </w:rPr>
        <w:t>представляет</w:t>
      </w:r>
      <w:r w:rsidR="00037255">
        <w:rPr>
          <w:color w:val="000000"/>
        </w:rPr>
        <w:t xml:space="preserve"> </w:t>
      </w:r>
      <w:r w:rsidRPr="00F843B5">
        <w:rPr>
          <w:color w:val="000000"/>
        </w:rPr>
        <w:t>нормативно</w:t>
      </w:r>
      <w:r w:rsidR="00037255">
        <w:rPr>
          <w:color w:val="000000"/>
        </w:rPr>
        <w:t xml:space="preserve"> </w:t>
      </w:r>
      <w:r w:rsidRPr="00F843B5">
        <w:rPr>
          <w:color w:val="000000"/>
        </w:rPr>
        <w:t>одобренный</w:t>
      </w:r>
      <w:r w:rsidR="00037255">
        <w:rPr>
          <w:color w:val="000000"/>
        </w:rPr>
        <w:t xml:space="preserve"> </w:t>
      </w:r>
      <w:r w:rsidRPr="00F843B5">
        <w:rPr>
          <w:color w:val="000000"/>
        </w:rPr>
        <w:t>обществом</w:t>
      </w:r>
      <w:r w:rsidR="00037255">
        <w:rPr>
          <w:color w:val="000000"/>
        </w:rPr>
        <w:t xml:space="preserve"> </w:t>
      </w:r>
      <w:r w:rsidRPr="00F843B5">
        <w:rPr>
          <w:color w:val="000000"/>
        </w:rPr>
        <w:t>образец</w:t>
      </w:r>
      <w:r w:rsidR="00037255">
        <w:rPr>
          <w:color w:val="000000"/>
        </w:rPr>
        <w:t xml:space="preserve"> </w:t>
      </w:r>
      <w:r w:rsidRPr="00F843B5">
        <w:rPr>
          <w:color w:val="000000"/>
        </w:rPr>
        <w:t>поведения,</w:t>
      </w:r>
      <w:r w:rsidR="00037255">
        <w:rPr>
          <w:color w:val="000000"/>
        </w:rPr>
        <w:t xml:space="preserve"> </w:t>
      </w:r>
      <w:r w:rsidRPr="00F843B5">
        <w:rPr>
          <w:color w:val="000000"/>
        </w:rPr>
        <w:t>ожидаемый</w:t>
      </w:r>
      <w:r w:rsidR="00037255">
        <w:rPr>
          <w:color w:val="000000"/>
        </w:rPr>
        <w:t xml:space="preserve"> </w:t>
      </w:r>
      <w:r w:rsidRPr="00F843B5">
        <w:rPr>
          <w:color w:val="000000"/>
        </w:rPr>
        <w:t>от</w:t>
      </w:r>
      <w:r w:rsidR="00037255">
        <w:rPr>
          <w:color w:val="000000"/>
        </w:rPr>
        <w:t xml:space="preserve"> </w:t>
      </w:r>
      <w:r w:rsidRPr="00F843B5">
        <w:rPr>
          <w:color w:val="000000"/>
        </w:rPr>
        <w:t>каждого,</w:t>
      </w:r>
      <w:r w:rsidR="00037255">
        <w:rPr>
          <w:color w:val="000000"/>
        </w:rPr>
        <w:t xml:space="preserve"> </w:t>
      </w:r>
      <w:r w:rsidRPr="00F843B5">
        <w:rPr>
          <w:color w:val="000000"/>
        </w:rPr>
        <w:t>занимающего</w:t>
      </w:r>
      <w:r w:rsidR="00037255">
        <w:rPr>
          <w:color w:val="000000"/>
        </w:rPr>
        <w:t xml:space="preserve"> </w:t>
      </w:r>
      <w:r w:rsidRPr="00F843B5">
        <w:rPr>
          <w:color w:val="000000"/>
        </w:rPr>
        <w:t>данную</w:t>
      </w:r>
      <w:r w:rsidR="00037255">
        <w:rPr>
          <w:color w:val="000000"/>
        </w:rPr>
        <w:t xml:space="preserve"> </w:t>
      </w:r>
      <w:r w:rsidRPr="00F843B5">
        <w:rPr>
          <w:color w:val="000000"/>
        </w:rPr>
        <w:t>позицию;</w:t>
      </w:r>
    </w:p>
    <w:p w:rsidR="00D37B73" w:rsidRPr="00F843B5" w:rsidRDefault="00D37B73" w:rsidP="003F1EDE">
      <w:pPr>
        <w:pStyle w:val="af3"/>
        <w:widowControl w:val="0"/>
        <w:numPr>
          <w:ilvl w:val="0"/>
          <w:numId w:val="3"/>
        </w:numPr>
        <w:spacing w:line="360" w:lineRule="auto"/>
        <w:ind w:left="0" w:firstLine="709"/>
        <w:jc w:val="both"/>
        <w:rPr>
          <w:color w:val="000000"/>
        </w:rPr>
      </w:pPr>
      <w:r w:rsidRPr="00F843B5">
        <w:rPr>
          <w:color w:val="000000"/>
        </w:rPr>
        <w:t>в</w:t>
      </w:r>
      <w:r w:rsidR="00037255">
        <w:rPr>
          <w:color w:val="000000"/>
        </w:rPr>
        <w:t xml:space="preserve"> </w:t>
      </w:r>
      <w:r w:rsidRPr="00F843B5">
        <w:rPr>
          <w:color w:val="000000"/>
        </w:rPr>
        <w:t>ней</w:t>
      </w:r>
      <w:r w:rsidR="00037255">
        <w:rPr>
          <w:color w:val="000000"/>
        </w:rPr>
        <w:t xml:space="preserve"> </w:t>
      </w:r>
      <w:r w:rsidRPr="00F843B5">
        <w:rPr>
          <w:color w:val="000000"/>
        </w:rPr>
        <w:t>зафиксированы</w:t>
      </w:r>
      <w:r w:rsidR="00037255">
        <w:rPr>
          <w:color w:val="000000"/>
        </w:rPr>
        <w:t xml:space="preserve"> </w:t>
      </w:r>
      <w:r w:rsidRPr="00F843B5">
        <w:rPr>
          <w:color w:val="000000"/>
        </w:rPr>
        <w:t>определенные</w:t>
      </w:r>
      <w:r w:rsidR="00037255">
        <w:rPr>
          <w:color w:val="000000"/>
        </w:rPr>
        <w:t xml:space="preserve"> </w:t>
      </w:r>
      <w:r w:rsidRPr="00F843B5">
        <w:rPr>
          <w:color w:val="000000"/>
        </w:rPr>
        <w:t>права</w:t>
      </w:r>
      <w:r w:rsidR="00037255">
        <w:rPr>
          <w:color w:val="000000"/>
        </w:rPr>
        <w:t xml:space="preserve"> </w:t>
      </w:r>
      <w:r w:rsidRPr="00F843B5">
        <w:rPr>
          <w:color w:val="000000"/>
        </w:rPr>
        <w:t>и</w:t>
      </w:r>
      <w:r w:rsidR="00037255">
        <w:rPr>
          <w:color w:val="000000"/>
        </w:rPr>
        <w:t xml:space="preserve"> </w:t>
      </w:r>
      <w:r w:rsidRPr="00F843B5">
        <w:rPr>
          <w:color w:val="000000"/>
        </w:rPr>
        <w:t>обязанности</w:t>
      </w:r>
      <w:r w:rsidR="00037255">
        <w:rPr>
          <w:color w:val="000000"/>
        </w:rPr>
        <w:t xml:space="preserve"> </w:t>
      </w:r>
      <w:r w:rsidRPr="00F843B5">
        <w:rPr>
          <w:color w:val="000000"/>
        </w:rPr>
        <w:t>ее</w:t>
      </w:r>
      <w:r w:rsidR="00037255">
        <w:rPr>
          <w:color w:val="000000"/>
        </w:rPr>
        <w:t xml:space="preserve"> </w:t>
      </w:r>
      <w:r w:rsidRPr="00F843B5">
        <w:rPr>
          <w:color w:val="000000"/>
        </w:rPr>
        <w:t>исполнителя;</w:t>
      </w:r>
    </w:p>
    <w:p w:rsidR="00D37B73" w:rsidRPr="00F843B5" w:rsidRDefault="00D37B73" w:rsidP="003F1EDE">
      <w:pPr>
        <w:pStyle w:val="af3"/>
        <w:widowControl w:val="0"/>
        <w:numPr>
          <w:ilvl w:val="0"/>
          <w:numId w:val="3"/>
        </w:numPr>
        <w:spacing w:line="360" w:lineRule="auto"/>
        <w:ind w:left="0" w:firstLine="709"/>
        <w:jc w:val="both"/>
        <w:rPr>
          <w:color w:val="000000"/>
        </w:rPr>
      </w:pPr>
      <w:r w:rsidRPr="00F843B5">
        <w:rPr>
          <w:color w:val="000000"/>
        </w:rPr>
        <w:t>она</w:t>
      </w:r>
      <w:r w:rsidR="00037255">
        <w:rPr>
          <w:color w:val="000000"/>
        </w:rPr>
        <w:t xml:space="preserve"> </w:t>
      </w:r>
      <w:r w:rsidRPr="00F843B5">
        <w:rPr>
          <w:color w:val="000000"/>
        </w:rPr>
        <w:t>связана</w:t>
      </w:r>
      <w:r w:rsidR="00037255">
        <w:rPr>
          <w:color w:val="000000"/>
        </w:rPr>
        <w:t xml:space="preserve"> </w:t>
      </w:r>
      <w:r w:rsidRPr="00F843B5">
        <w:rPr>
          <w:color w:val="000000"/>
        </w:rPr>
        <w:t>с</w:t>
      </w:r>
      <w:r w:rsidR="00037255">
        <w:rPr>
          <w:color w:val="000000"/>
        </w:rPr>
        <w:t xml:space="preserve"> </w:t>
      </w:r>
      <w:r w:rsidRPr="00F843B5">
        <w:rPr>
          <w:color w:val="000000"/>
        </w:rPr>
        <w:t>определенными</w:t>
      </w:r>
      <w:r w:rsidR="00037255">
        <w:rPr>
          <w:color w:val="000000"/>
        </w:rPr>
        <w:t xml:space="preserve"> </w:t>
      </w:r>
      <w:r w:rsidRPr="00F843B5">
        <w:rPr>
          <w:color w:val="000000"/>
        </w:rPr>
        <w:t>видами</w:t>
      </w:r>
      <w:r w:rsidR="00037255">
        <w:rPr>
          <w:color w:val="000000"/>
        </w:rPr>
        <w:t xml:space="preserve"> </w:t>
      </w:r>
      <w:r w:rsidRPr="00F843B5">
        <w:rPr>
          <w:color w:val="000000"/>
        </w:rPr>
        <w:t>социальной</w:t>
      </w:r>
      <w:r w:rsidR="00037255">
        <w:rPr>
          <w:color w:val="000000"/>
        </w:rPr>
        <w:t xml:space="preserve"> </w:t>
      </w:r>
      <w:r w:rsidRPr="00F843B5">
        <w:rPr>
          <w:color w:val="000000"/>
        </w:rPr>
        <w:t>деятельности.</w:t>
      </w:r>
    </w:p>
    <w:p w:rsidR="00D37B73" w:rsidRPr="00D37B73" w:rsidRDefault="00D37B73" w:rsidP="00F843B5">
      <w:pPr>
        <w:widowControl w:val="0"/>
        <w:spacing w:line="360" w:lineRule="auto"/>
        <w:ind w:firstLine="709"/>
        <w:rPr>
          <w:color w:val="000000"/>
          <w:sz w:val="28"/>
          <w:szCs w:val="28"/>
          <w:lang w:val="ru-RU"/>
        </w:rPr>
      </w:pPr>
      <w:r w:rsidRPr="00D37B73">
        <w:rPr>
          <w:color w:val="000000"/>
          <w:sz w:val="28"/>
          <w:szCs w:val="28"/>
          <w:lang w:val="ru-RU"/>
        </w:rPr>
        <w:t>Социальная</w:t>
      </w:r>
      <w:r w:rsidR="00037255">
        <w:rPr>
          <w:color w:val="000000"/>
          <w:sz w:val="28"/>
          <w:szCs w:val="28"/>
          <w:lang w:val="ru-RU"/>
        </w:rPr>
        <w:t xml:space="preserve"> </w:t>
      </w:r>
      <w:r w:rsidRPr="00D37B73">
        <w:rPr>
          <w:color w:val="000000"/>
          <w:sz w:val="28"/>
          <w:szCs w:val="28"/>
          <w:lang w:val="ru-RU"/>
        </w:rPr>
        <w:t>роль</w:t>
      </w:r>
      <w:r w:rsidR="00037255">
        <w:rPr>
          <w:color w:val="000000"/>
          <w:sz w:val="28"/>
          <w:szCs w:val="28"/>
          <w:lang w:val="ru-RU"/>
        </w:rPr>
        <w:t xml:space="preserve"> </w:t>
      </w:r>
      <w:r w:rsidRPr="00D37B73">
        <w:rPr>
          <w:color w:val="000000"/>
          <w:sz w:val="28"/>
          <w:szCs w:val="28"/>
          <w:lang w:val="ru-RU"/>
        </w:rPr>
        <w:t>является</w:t>
      </w:r>
      <w:r w:rsidR="00037255">
        <w:rPr>
          <w:color w:val="000000"/>
          <w:sz w:val="28"/>
          <w:szCs w:val="28"/>
          <w:lang w:val="ru-RU"/>
        </w:rPr>
        <w:t xml:space="preserve"> </w:t>
      </w:r>
      <w:r w:rsidRPr="00D37B73">
        <w:rPr>
          <w:color w:val="000000"/>
          <w:sz w:val="28"/>
          <w:szCs w:val="28"/>
          <w:lang w:val="ru-RU"/>
        </w:rPr>
        <w:t>неким</w:t>
      </w:r>
      <w:r w:rsidR="00037255">
        <w:rPr>
          <w:color w:val="000000"/>
          <w:sz w:val="28"/>
          <w:szCs w:val="28"/>
          <w:lang w:val="ru-RU"/>
        </w:rPr>
        <w:t xml:space="preserve"> </w:t>
      </w:r>
      <w:r w:rsidRPr="00D37B73">
        <w:rPr>
          <w:color w:val="000000"/>
          <w:sz w:val="28"/>
          <w:szCs w:val="28"/>
          <w:lang w:val="ru-RU"/>
        </w:rPr>
        <w:t>шаблоном</w:t>
      </w:r>
      <w:r w:rsidR="00037255">
        <w:rPr>
          <w:color w:val="000000"/>
          <w:sz w:val="28"/>
          <w:szCs w:val="28"/>
          <w:lang w:val="ru-RU"/>
        </w:rPr>
        <w:t xml:space="preserve"> </w:t>
      </w:r>
      <w:r w:rsidRPr="00D37B73">
        <w:rPr>
          <w:color w:val="000000"/>
          <w:sz w:val="28"/>
          <w:szCs w:val="28"/>
          <w:lang w:val="ru-RU"/>
        </w:rPr>
        <w:t>поведения</w:t>
      </w:r>
      <w:r w:rsidR="00037255">
        <w:rPr>
          <w:color w:val="000000"/>
          <w:sz w:val="28"/>
          <w:szCs w:val="28"/>
          <w:lang w:val="ru-RU"/>
        </w:rPr>
        <w:t xml:space="preserve"> </w:t>
      </w:r>
      <w:r w:rsidRPr="00D37B73">
        <w:rPr>
          <w:color w:val="000000"/>
          <w:sz w:val="28"/>
          <w:szCs w:val="28"/>
          <w:lang w:val="ru-RU"/>
        </w:rPr>
        <w:t>для</w:t>
      </w:r>
      <w:r w:rsidR="00037255">
        <w:rPr>
          <w:color w:val="000000"/>
          <w:sz w:val="28"/>
          <w:szCs w:val="28"/>
          <w:lang w:val="ru-RU"/>
        </w:rPr>
        <w:t xml:space="preserve"> </w:t>
      </w:r>
      <w:r w:rsidRPr="00D37B73">
        <w:rPr>
          <w:color w:val="000000"/>
          <w:sz w:val="28"/>
          <w:szCs w:val="28"/>
          <w:lang w:val="ru-RU"/>
        </w:rPr>
        <w:t>определенных</w:t>
      </w:r>
      <w:r w:rsidR="00037255">
        <w:rPr>
          <w:color w:val="000000"/>
          <w:sz w:val="28"/>
          <w:szCs w:val="28"/>
          <w:lang w:val="ru-RU"/>
        </w:rPr>
        <w:t xml:space="preserve"> </w:t>
      </w:r>
      <w:r w:rsidRPr="00D37B73">
        <w:rPr>
          <w:color w:val="000000"/>
          <w:sz w:val="28"/>
          <w:szCs w:val="28"/>
          <w:lang w:val="ru-RU"/>
        </w:rPr>
        <w:t>социальных</w:t>
      </w:r>
      <w:r w:rsidR="00037255">
        <w:rPr>
          <w:color w:val="000000"/>
          <w:sz w:val="28"/>
          <w:szCs w:val="28"/>
          <w:lang w:val="ru-RU"/>
        </w:rPr>
        <w:t xml:space="preserve"> </w:t>
      </w:r>
      <w:r w:rsidRPr="00D37B73">
        <w:rPr>
          <w:color w:val="000000"/>
          <w:sz w:val="28"/>
          <w:szCs w:val="28"/>
          <w:lang w:val="ru-RU"/>
        </w:rPr>
        <w:t>позиций.</w:t>
      </w:r>
      <w:r w:rsidR="00037255">
        <w:rPr>
          <w:color w:val="000000"/>
          <w:sz w:val="28"/>
          <w:szCs w:val="28"/>
          <w:lang w:val="ru-RU"/>
        </w:rPr>
        <w:t xml:space="preserve"> </w:t>
      </w:r>
      <w:r w:rsidRPr="00D37B73">
        <w:rPr>
          <w:color w:val="000000"/>
          <w:sz w:val="28"/>
          <w:szCs w:val="28"/>
          <w:lang w:val="ru-RU"/>
        </w:rPr>
        <w:t>Общество</w:t>
      </w:r>
      <w:r w:rsidR="00037255">
        <w:rPr>
          <w:color w:val="000000"/>
          <w:sz w:val="28"/>
          <w:szCs w:val="28"/>
          <w:lang w:val="ru-RU"/>
        </w:rPr>
        <w:t xml:space="preserve"> </w:t>
      </w:r>
      <w:r w:rsidRPr="00D37B73">
        <w:rPr>
          <w:color w:val="000000"/>
          <w:sz w:val="28"/>
          <w:szCs w:val="28"/>
          <w:lang w:val="ru-RU"/>
        </w:rPr>
        <w:t>может</w:t>
      </w:r>
      <w:r w:rsidR="00037255">
        <w:rPr>
          <w:color w:val="000000"/>
          <w:sz w:val="28"/>
          <w:szCs w:val="28"/>
          <w:lang w:val="ru-RU"/>
        </w:rPr>
        <w:t xml:space="preserve"> </w:t>
      </w:r>
      <w:r w:rsidRPr="00D37B73">
        <w:rPr>
          <w:color w:val="000000"/>
          <w:sz w:val="28"/>
          <w:szCs w:val="28"/>
          <w:lang w:val="ru-RU"/>
        </w:rPr>
        <w:t>либо</w:t>
      </w:r>
      <w:r w:rsidR="00037255">
        <w:rPr>
          <w:color w:val="000000"/>
          <w:sz w:val="28"/>
          <w:szCs w:val="28"/>
          <w:lang w:val="ru-RU"/>
        </w:rPr>
        <w:t xml:space="preserve"> </w:t>
      </w:r>
      <w:r w:rsidRPr="00D37B73">
        <w:rPr>
          <w:color w:val="000000"/>
          <w:sz w:val="28"/>
          <w:szCs w:val="28"/>
          <w:lang w:val="ru-RU"/>
        </w:rPr>
        <w:t>одобрять,</w:t>
      </w:r>
      <w:r w:rsidR="00037255">
        <w:rPr>
          <w:color w:val="000000"/>
          <w:sz w:val="28"/>
          <w:szCs w:val="28"/>
          <w:lang w:val="ru-RU"/>
        </w:rPr>
        <w:t xml:space="preserve"> </w:t>
      </w:r>
      <w:r w:rsidRPr="00D37B73">
        <w:rPr>
          <w:color w:val="000000"/>
          <w:sz w:val="28"/>
          <w:szCs w:val="28"/>
          <w:lang w:val="ru-RU"/>
        </w:rPr>
        <w:t>либо</w:t>
      </w:r>
      <w:r w:rsidR="00037255">
        <w:rPr>
          <w:color w:val="000000"/>
          <w:sz w:val="28"/>
          <w:szCs w:val="28"/>
          <w:lang w:val="ru-RU"/>
        </w:rPr>
        <w:t xml:space="preserve"> </w:t>
      </w:r>
      <w:r w:rsidRPr="00D37B73">
        <w:rPr>
          <w:color w:val="000000"/>
          <w:sz w:val="28"/>
          <w:szCs w:val="28"/>
          <w:lang w:val="ru-RU"/>
        </w:rPr>
        <w:t>не</w:t>
      </w:r>
      <w:r w:rsidR="00037255">
        <w:rPr>
          <w:color w:val="000000"/>
          <w:sz w:val="28"/>
          <w:szCs w:val="28"/>
          <w:lang w:val="ru-RU"/>
        </w:rPr>
        <w:t xml:space="preserve"> </w:t>
      </w:r>
      <w:r w:rsidRPr="00D37B73">
        <w:rPr>
          <w:color w:val="000000"/>
          <w:sz w:val="28"/>
          <w:szCs w:val="28"/>
          <w:lang w:val="ru-RU"/>
        </w:rPr>
        <w:t>одобрять</w:t>
      </w:r>
      <w:r w:rsidR="00037255">
        <w:rPr>
          <w:color w:val="000000"/>
          <w:sz w:val="28"/>
          <w:szCs w:val="28"/>
          <w:lang w:val="ru-RU"/>
        </w:rPr>
        <w:t xml:space="preserve"> </w:t>
      </w:r>
      <w:r w:rsidRPr="00D37B73">
        <w:rPr>
          <w:color w:val="000000"/>
          <w:sz w:val="28"/>
          <w:szCs w:val="28"/>
          <w:lang w:val="ru-RU"/>
        </w:rPr>
        <w:t>некоторые</w:t>
      </w:r>
      <w:r w:rsidR="00037255">
        <w:rPr>
          <w:color w:val="000000"/>
          <w:sz w:val="28"/>
          <w:szCs w:val="28"/>
          <w:lang w:val="ru-RU"/>
        </w:rPr>
        <w:t xml:space="preserve"> </w:t>
      </w:r>
      <w:r w:rsidRPr="00D37B73">
        <w:rPr>
          <w:color w:val="000000"/>
          <w:sz w:val="28"/>
          <w:szCs w:val="28"/>
          <w:lang w:val="ru-RU"/>
        </w:rPr>
        <w:t>социальные</w:t>
      </w:r>
      <w:r w:rsidR="00037255">
        <w:rPr>
          <w:color w:val="000000"/>
          <w:sz w:val="28"/>
          <w:szCs w:val="28"/>
          <w:lang w:val="ru-RU"/>
        </w:rPr>
        <w:t xml:space="preserve"> </w:t>
      </w:r>
      <w:r w:rsidRPr="00D37B73">
        <w:rPr>
          <w:color w:val="000000"/>
          <w:sz w:val="28"/>
          <w:szCs w:val="28"/>
          <w:lang w:val="ru-RU"/>
        </w:rPr>
        <w:t>роли</w:t>
      </w:r>
      <w:r w:rsidR="00037255">
        <w:rPr>
          <w:color w:val="000000"/>
          <w:sz w:val="28"/>
          <w:szCs w:val="28"/>
          <w:lang w:val="ru-RU"/>
        </w:rPr>
        <w:t xml:space="preserve"> </w:t>
      </w:r>
      <w:r w:rsidRPr="00D37B73">
        <w:rPr>
          <w:color w:val="000000"/>
          <w:sz w:val="28"/>
          <w:szCs w:val="28"/>
          <w:lang w:val="ru-RU"/>
        </w:rPr>
        <w:t>(поведение</w:t>
      </w:r>
      <w:r w:rsidR="00037255">
        <w:rPr>
          <w:color w:val="000000"/>
          <w:sz w:val="28"/>
          <w:szCs w:val="28"/>
          <w:lang w:val="ru-RU"/>
        </w:rPr>
        <w:t xml:space="preserve"> </w:t>
      </w:r>
      <w:r w:rsidRPr="00D37B73">
        <w:rPr>
          <w:color w:val="000000"/>
          <w:sz w:val="28"/>
          <w:szCs w:val="28"/>
          <w:lang w:val="ru-RU"/>
        </w:rPr>
        <w:t>представителей</w:t>
      </w:r>
      <w:r w:rsidR="00037255">
        <w:rPr>
          <w:color w:val="000000"/>
          <w:sz w:val="28"/>
          <w:szCs w:val="28"/>
          <w:lang w:val="ru-RU"/>
        </w:rPr>
        <w:t xml:space="preserve"> </w:t>
      </w:r>
      <w:r w:rsidRPr="00D37B73">
        <w:rPr>
          <w:color w:val="000000"/>
          <w:sz w:val="28"/>
          <w:szCs w:val="28"/>
          <w:lang w:val="ru-RU"/>
        </w:rPr>
        <w:t>таких</w:t>
      </w:r>
      <w:r w:rsidR="00037255">
        <w:rPr>
          <w:color w:val="000000"/>
          <w:sz w:val="28"/>
          <w:szCs w:val="28"/>
          <w:lang w:val="ru-RU"/>
        </w:rPr>
        <w:t xml:space="preserve"> </w:t>
      </w:r>
      <w:r w:rsidRPr="00D37B73">
        <w:rPr>
          <w:color w:val="000000"/>
          <w:sz w:val="28"/>
          <w:szCs w:val="28"/>
          <w:lang w:val="ru-RU"/>
        </w:rPr>
        <w:t>ролей</w:t>
      </w:r>
      <w:r w:rsidR="00037255">
        <w:rPr>
          <w:color w:val="000000"/>
          <w:sz w:val="28"/>
          <w:szCs w:val="28"/>
          <w:lang w:val="ru-RU"/>
        </w:rPr>
        <w:t xml:space="preserve"> </w:t>
      </w:r>
      <w:r w:rsidRPr="00D37B73">
        <w:rPr>
          <w:color w:val="000000"/>
          <w:sz w:val="28"/>
          <w:szCs w:val="28"/>
          <w:lang w:val="ru-RU"/>
        </w:rPr>
        <w:t>называется</w:t>
      </w:r>
      <w:r w:rsidR="00037255">
        <w:rPr>
          <w:color w:val="000000"/>
          <w:sz w:val="28"/>
          <w:szCs w:val="28"/>
          <w:lang w:val="ru-RU"/>
        </w:rPr>
        <w:t xml:space="preserve"> </w:t>
      </w:r>
      <w:r w:rsidR="00F843B5">
        <w:rPr>
          <w:color w:val="000000"/>
          <w:sz w:val="28"/>
          <w:szCs w:val="28"/>
          <w:lang w:val="ru-RU"/>
        </w:rPr>
        <w:t>«</w:t>
      </w:r>
      <w:r w:rsidRPr="00D37B73">
        <w:rPr>
          <w:color w:val="000000"/>
          <w:sz w:val="28"/>
          <w:szCs w:val="28"/>
          <w:lang w:val="ru-RU"/>
        </w:rPr>
        <w:t>асоциальным</w:t>
      </w:r>
      <w:r w:rsidR="00F843B5">
        <w:rPr>
          <w:color w:val="000000"/>
          <w:sz w:val="28"/>
          <w:szCs w:val="28"/>
          <w:lang w:val="ru-RU"/>
        </w:rPr>
        <w:t>»</w:t>
      </w:r>
      <w:r w:rsidRPr="00D37B73">
        <w:rPr>
          <w:color w:val="000000"/>
          <w:sz w:val="28"/>
          <w:szCs w:val="28"/>
          <w:lang w:val="ru-RU"/>
        </w:rPr>
        <w:t>).</w:t>
      </w:r>
      <w:r w:rsidR="00037255">
        <w:rPr>
          <w:color w:val="000000"/>
          <w:sz w:val="28"/>
          <w:szCs w:val="28"/>
          <w:lang w:val="ru-RU"/>
        </w:rPr>
        <w:t xml:space="preserve"> </w:t>
      </w:r>
      <w:r w:rsidRPr="00D37B73">
        <w:rPr>
          <w:color w:val="000000"/>
          <w:sz w:val="28"/>
          <w:szCs w:val="28"/>
          <w:lang w:val="ru-RU"/>
        </w:rPr>
        <w:t>Иногда</w:t>
      </w:r>
      <w:r w:rsidR="00037255">
        <w:rPr>
          <w:color w:val="000000"/>
          <w:sz w:val="28"/>
          <w:szCs w:val="28"/>
          <w:lang w:val="ru-RU"/>
        </w:rPr>
        <w:t xml:space="preserve"> </w:t>
      </w:r>
      <w:r w:rsidRPr="00D37B73">
        <w:rPr>
          <w:color w:val="000000"/>
          <w:sz w:val="28"/>
          <w:szCs w:val="28"/>
          <w:lang w:val="ru-RU"/>
        </w:rPr>
        <w:t>одобрение</w:t>
      </w:r>
      <w:r w:rsidR="00037255">
        <w:rPr>
          <w:color w:val="000000"/>
          <w:sz w:val="28"/>
          <w:szCs w:val="28"/>
          <w:lang w:val="ru-RU"/>
        </w:rPr>
        <w:t xml:space="preserve"> </w:t>
      </w:r>
      <w:r w:rsidRPr="00D37B73">
        <w:rPr>
          <w:color w:val="000000"/>
          <w:sz w:val="28"/>
          <w:szCs w:val="28"/>
          <w:lang w:val="ru-RU"/>
        </w:rPr>
        <w:t>или</w:t>
      </w:r>
      <w:r w:rsidR="00037255">
        <w:rPr>
          <w:color w:val="000000"/>
          <w:sz w:val="28"/>
          <w:szCs w:val="28"/>
          <w:lang w:val="ru-RU"/>
        </w:rPr>
        <w:t xml:space="preserve"> </w:t>
      </w:r>
      <w:r w:rsidRPr="00D37B73">
        <w:rPr>
          <w:color w:val="000000"/>
          <w:sz w:val="28"/>
          <w:szCs w:val="28"/>
          <w:lang w:val="ru-RU"/>
        </w:rPr>
        <w:t>неодобрение</w:t>
      </w:r>
      <w:r w:rsidR="00037255">
        <w:rPr>
          <w:color w:val="000000"/>
          <w:sz w:val="28"/>
          <w:szCs w:val="28"/>
          <w:lang w:val="ru-RU"/>
        </w:rPr>
        <w:t xml:space="preserve"> </w:t>
      </w:r>
      <w:r w:rsidRPr="00D37B73">
        <w:rPr>
          <w:color w:val="000000"/>
          <w:sz w:val="28"/>
          <w:szCs w:val="28"/>
          <w:lang w:val="ru-RU"/>
        </w:rPr>
        <w:t>может</w:t>
      </w:r>
      <w:r w:rsidR="00037255">
        <w:rPr>
          <w:color w:val="000000"/>
          <w:sz w:val="28"/>
          <w:szCs w:val="28"/>
          <w:lang w:val="ru-RU"/>
        </w:rPr>
        <w:t xml:space="preserve"> </w:t>
      </w:r>
      <w:r w:rsidRPr="00D37B73">
        <w:rPr>
          <w:color w:val="000000"/>
          <w:sz w:val="28"/>
          <w:szCs w:val="28"/>
          <w:lang w:val="ru-RU"/>
        </w:rPr>
        <w:t>дифференцироваться</w:t>
      </w:r>
      <w:r w:rsidR="00037255">
        <w:rPr>
          <w:color w:val="000000"/>
          <w:sz w:val="28"/>
          <w:szCs w:val="28"/>
          <w:lang w:val="ru-RU"/>
        </w:rPr>
        <w:t xml:space="preserve"> </w:t>
      </w:r>
      <w:r w:rsidRPr="00D37B73">
        <w:rPr>
          <w:color w:val="000000"/>
          <w:sz w:val="28"/>
          <w:szCs w:val="28"/>
          <w:lang w:val="ru-RU"/>
        </w:rPr>
        <w:t>у</w:t>
      </w:r>
      <w:r w:rsidR="00037255">
        <w:rPr>
          <w:color w:val="000000"/>
          <w:sz w:val="28"/>
          <w:szCs w:val="28"/>
          <w:lang w:val="ru-RU"/>
        </w:rPr>
        <w:t xml:space="preserve"> </w:t>
      </w:r>
      <w:r w:rsidRPr="00D37B73">
        <w:rPr>
          <w:color w:val="000000"/>
          <w:sz w:val="28"/>
          <w:szCs w:val="28"/>
          <w:lang w:val="ru-RU"/>
        </w:rPr>
        <w:t>разных</w:t>
      </w:r>
      <w:r w:rsidR="00037255">
        <w:rPr>
          <w:color w:val="000000"/>
          <w:sz w:val="28"/>
          <w:szCs w:val="28"/>
          <w:lang w:val="ru-RU"/>
        </w:rPr>
        <w:t xml:space="preserve"> </w:t>
      </w:r>
      <w:r w:rsidRPr="00D37B73">
        <w:rPr>
          <w:color w:val="000000"/>
          <w:sz w:val="28"/>
          <w:szCs w:val="28"/>
          <w:lang w:val="ru-RU"/>
        </w:rPr>
        <w:t>социальных</w:t>
      </w:r>
      <w:r w:rsidR="00037255">
        <w:rPr>
          <w:color w:val="000000"/>
          <w:sz w:val="28"/>
          <w:szCs w:val="28"/>
          <w:lang w:val="ru-RU"/>
        </w:rPr>
        <w:t xml:space="preserve"> </w:t>
      </w:r>
      <w:r w:rsidRPr="00D37B73">
        <w:rPr>
          <w:color w:val="000000"/>
          <w:sz w:val="28"/>
          <w:szCs w:val="28"/>
          <w:lang w:val="ru-RU"/>
        </w:rPr>
        <w:t>групп.</w:t>
      </w:r>
      <w:r w:rsidR="00037255">
        <w:rPr>
          <w:color w:val="000000"/>
          <w:sz w:val="28"/>
          <w:szCs w:val="28"/>
          <w:lang w:val="ru-RU"/>
        </w:rPr>
        <w:t xml:space="preserve"> </w:t>
      </w:r>
      <w:r w:rsidRPr="00D37B73">
        <w:rPr>
          <w:color w:val="000000"/>
          <w:sz w:val="28"/>
          <w:szCs w:val="28"/>
          <w:lang w:val="ru-RU"/>
        </w:rPr>
        <w:t>Важно,</w:t>
      </w:r>
      <w:r w:rsidR="00037255">
        <w:rPr>
          <w:color w:val="000000"/>
          <w:sz w:val="28"/>
          <w:szCs w:val="28"/>
          <w:lang w:val="ru-RU"/>
        </w:rPr>
        <w:t xml:space="preserve"> </w:t>
      </w:r>
      <w:r w:rsidRPr="00D37B73">
        <w:rPr>
          <w:color w:val="000000"/>
          <w:sz w:val="28"/>
          <w:szCs w:val="28"/>
          <w:lang w:val="ru-RU"/>
        </w:rPr>
        <w:t>что</w:t>
      </w:r>
      <w:r w:rsidR="00037255">
        <w:rPr>
          <w:color w:val="000000"/>
          <w:sz w:val="28"/>
          <w:szCs w:val="28"/>
          <w:lang w:val="ru-RU"/>
        </w:rPr>
        <w:t xml:space="preserve"> </w:t>
      </w:r>
      <w:r w:rsidRPr="00D37B73">
        <w:rPr>
          <w:color w:val="000000"/>
          <w:sz w:val="28"/>
          <w:szCs w:val="28"/>
          <w:lang w:val="ru-RU"/>
        </w:rPr>
        <w:t>одобряется</w:t>
      </w:r>
      <w:r w:rsidR="00037255">
        <w:rPr>
          <w:color w:val="000000"/>
          <w:sz w:val="28"/>
          <w:szCs w:val="28"/>
          <w:lang w:val="ru-RU"/>
        </w:rPr>
        <w:t xml:space="preserve"> </w:t>
      </w:r>
      <w:r w:rsidRPr="00D37B73">
        <w:rPr>
          <w:color w:val="000000"/>
          <w:sz w:val="28"/>
          <w:szCs w:val="28"/>
          <w:lang w:val="ru-RU"/>
        </w:rPr>
        <w:t>или</w:t>
      </w:r>
      <w:r w:rsidR="00037255">
        <w:rPr>
          <w:color w:val="000000"/>
          <w:sz w:val="28"/>
          <w:szCs w:val="28"/>
          <w:lang w:val="ru-RU"/>
        </w:rPr>
        <w:t xml:space="preserve"> </w:t>
      </w:r>
      <w:r w:rsidRPr="00D37B73">
        <w:rPr>
          <w:color w:val="000000"/>
          <w:sz w:val="28"/>
          <w:szCs w:val="28"/>
          <w:lang w:val="ru-RU"/>
        </w:rPr>
        <w:t>не</w:t>
      </w:r>
      <w:r w:rsidR="00037255">
        <w:rPr>
          <w:color w:val="000000"/>
          <w:sz w:val="28"/>
          <w:szCs w:val="28"/>
          <w:lang w:val="ru-RU"/>
        </w:rPr>
        <w:t xml:space="preserve"> </w:t>
      </w:r>
      <w:r w:rsidRPr="00D37B73">
        <w:rPr>
          <w:color w:val="000000"/>
          <w:sz w:val="28"/>
          <w:szCs w:val="28"/>
          <w:lang w:val="ru-RU"/>
        </w:rPr>
        <w:t>одобряется</w:t>
      </w:r>
      <w:r w:rsidR="00037255">
        <w:rPr>
          <w:color w:val="000000"/>
          <w:sz w:val="28"/>
          <w:szCs w:val="28"/>
          <w:lang w:val="ru-RU"/>
        </w:rPr>
        <w:t xml:space="preserve"> </w:t>
      </w:r>
      <w:r w:rsidRPr="00D37B73">
        <w:rPr>
          <w:color w:val="000000"/>
          <w:sz w:val="28"/>
          <w:szCs w:val="28"/>
          <w:lang w:val="ru-RU"/>
        </w:rPr>
        <w:t>не</w:t>
      </w:r>
      <w:r w:rsidR="00037255">
        <w:rPr>
          <w:color w:val="000000"/>
          <w:sz w:val="28"/>
          <w:szCs w:val="28"/>
          <w:lang w:val="ru-RU"/>
        </w:rPr>
        <w:t xml:space="preserve"> </w:t>
      </w:r>
      <w:r w:rsidRPr="00D37B73">
        <w:rPr>
          <w:color w:val="000000"/>
          <w:sz w:val="28"/>
          <w:szCs w:val="28"/>
          <w:lang w:val="ru-RU"/>
        </w:rPr>
        <w:t>конкретное</w:t>
      </w:r>
      <w:r w:rsidR="00037255">
        <w:rPr>
          <w:color w:val="000000"/>
          <w:sz w:val="28"/>
          <w:szCs w:val="28"/>
          <w:lang w:val="ru-RU"/>
        </w:rPr>
        <w:t xml:space="preserve"> </w:t>
      </w:r>
      <w:r w:rsidRPr="00D37B73">
        <w:rPr>
          <w:color w:val="000000"/>
          <w:sz w:val="28"/>
          <w:szCs w:val="28"/>
          <w:lang w:val="ru-RU"/>
        </w:rPr>
        <w:t>лицо,</w:t>
      </w:r>
      <w:r w:rsidR="00037255">
        <w:rPr>
          <w:color w:val="000000"/>
          <w:sz w:val="28"/>
          <w:szCs w:val="28"/>
          <w:lang w:val="ru-RU"/>
        </w:rPr>
        <w:t xml:space="preserve"> </w:t>
      </w:r>
      <w:r w:rsidRPr="00D37B73">
        <w:rPr>
          <w:color w:val="000000"/>
          <w:sz w:val="28"/>
          <w:szCs w:val="28"/>
          <w:lang w:val="ru-RU"/>
        </w:rPr>
        <w:t>а,</w:t>
      </w:r>
      <w:r w:rsidR="00037255">
        <w:rPr>
          <w:color w:val="000000"/>
          <w:sz w:val="28"/>
          <w:szCs w:val="28"/>
          <w:lang w:val="ru-RU"/>
        </w:rPr>
        <w:t xml:space="preserve"> </w:t>
      </w:r>
      <w:r w:rsidRPr="00D37B73">
        <w:rPr>
          <w:color w:val="000000"/>
          <w:sz w:val="28"/>
          <w:szCs w:val="28"/>
          <w:lang w:val="ru-RU"/>
        </w:rPr>
        <w:t>прежде</w:t>
      </w:r>
      <w:r w:rsidR="00037255">
        <w:rPr>
          <w:color w:val="000000"/>
          <w:sz w:val="28"/>
          <w:szCs w:val="28"/>
          <w:lang w:val="ru-RU"/>
        </w:rPr>
        <w:t xml:space="preserve"> </w:t>
      </w:r>
      <w:r w:rsidRPr="00D37B73">
        <w:rPr>
          <w:color w:val="000000"/>
          <w:sz w:val="28"/>
          <w:szCs w:val="28"/>
          <w:lang w:val="ru-RU"/>
        </w:rPr>
        <w:t>всего,</w:t>
      </w:r>
      <w:r w:rsidR="00037255">
        <w:rPr>
          <w:color w:val="000000"/>
          <w:sz w:val="28"/>
          <w:szCs w:val="28"/>
          <w:lang w:val="ru-RU"/>
        </w:rPr>
        <w:t xml:space="preserve"> </w:t>
      </w:r>
      <w:r w:rsidRPr="00D37B73">
        <w:rPr>
          <w:color w:val="000000"/>
          <w:sz w:val="28"/>
          <w:szCs w:val="28"/>
          <w:lang w:val="ru-RU"/>
        </w:rPr>
        <w:t>определенный</w:t>
      </w:r>
      <w:r w:rsidR="00037255">
        <w:rPr>
          <w:color w:val="000000"/>
          <w:sz w:val="28"/>
          <w:szCs w:val="28"/>
          <w:lang w:val="ru-RU"/>
        </w:rPr>
        <w:t xml:space="preserve"> </w:t>
      </w:r>
      <w:r w:rsidRPr="00D37B73">
        <w:rPr>
          <w:color w:val="000000"/>
          <w:sz w:val="28"/>
          <w:szCs w:val="28"/>
          <w:lang w:val="ru-RU"/>
        </w:rPr>
        <w:t>вид</w:t>
      </w:r>
      <w:r w:rsidR="00037255">
        <w:rPr>
          <w:color w:val="000000"/>
          <w:sz w:val="28"/>
          <w:szCs w:val="28"/>
          <w:lang w:val="ru-RU"/>
        </w:rPr>
        <w:t xml:space="preserve"> </w:t>
      </w:r>
      <w:r w:rsidRPr="00D37B73">
        <w:rPr>
          <w:color w:val="000000"/>
          <w:sz w:val="28"/>
          <w:szCs w:val="28"/>
          <w:lang w:val="ru-RU"/>
        </w:rPr>
        <w:t>социальной</w:t>
      </w:r>
      <w:r w:rsidR="00037255">
        <w:rPr>
          <w:color w:val="000000"/>
          <w:sz w:val="28"/>
          <w:szCs w:val="28"/>
          <w:lang w:val="ru-RU"/>
        </w:rPr>
        <w:t xml:space="preserve"> </w:t>
      </w:r>
      <w:r w:rsidRPr="00D37B73">
        <w:rPr>
          <w:color w:val="000000"/>
          <w:sz w:val="28"/>
          <w:szCs w:val="28"/>
          <w:lang w:val="ru-RU"/>
        </w:rPr>
        <w:t>деятельности</w:t>
      </w:r>
      <w:r w:rsidR="00037255">
        <w:rPr>
          <w:color w:val="000000"/>
          <w:sz w:val="28"/>
          <w:szCs w:val="28"/>
          <w:lang w:val="ru-RU"/>
        </w:rPr>
        <w:t xml:space="preserve"> </w:t>
      </w:r>
      <w:r w:rsidRPr="00D37B73">
        <w:rPr>
          <w:color w:val="000000"/>
          <w:sz w:val="28"/>
          <w:szCs w:val="28"/>
          <w:lang w:val="ru-RU"/>
        </w:rPr>
        <w:t>[4,</w:t>
      </w:r>
      <w:r w:rsidR="00037255">
        <w:rPr>
          <w:color w:val="000000"/>
          <w:sz w:val="28"/>
          <w:szCs w:val="28"/>
          <w:lang w:val="ru-RU"/>
        </w:rPr>
        <w:t xml:space="preserve"> </w:t>
      </w:r>
      <w:r w:rsidRPr="00D37B73">
        <w:rPr>
          <w:color w:val="000000"/>
          <w:sz w:val="28"/>
          <w:szCs w:val="28"/>
          <w:lang w:val="ru-RU"/>
        </w:rPr>
        <w:t>с.</w:t>
      </w:r>
      <w:r w:rsidR="00037255">
        <w:rPr>
          <w:color w:val="000000"/>
          <w:sz w:val="28"/>
          <w:szCs w:val="28"/>
          <w:lang w:val="ru-RU"/>
        </w:rPr>
        <w:t xml:space="preserve"> </w:t>
      </w:r>
      <w:r w:rsidRPr="00D37B73">
        <w:rPr>
          <w:color w:val="000000"/>
          <w:sz w:val="28"/>
          <w:szCs w:val="28"/>
          <w:lang w:val="ru-RU"/>
        </w:rPr>
        <w:t>98].</w:t>
      </w:r>
    </w:p>
    <w:p w:rsidR="00D37B73" w:rsidRPr="00D37B73" w:rsidRDefault="00D37B73" w:rsidP="00F843B5">
      <w:pPr>
        <w:widowControl w:val="0"/>
        <w:spacing w:line="360" w:lineRule="auto"/>
        <w:ind w:firstLine="709"/>
        <w:rPr>
          <w:color w:val="000000"/>
          <w:sz w:val="28"/>
          <w:szCs w:val="28"/>
          <w:lang w:val="ru-RU"/>
        </w:rPr>
      </w:pP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реальной</w:t>
      </w:r>
      <w:r w:rsidR="00037255">
        <w:rPr>
          <w:color w:val="000000"/>
          <w:sz w:val="28"/>
          <w:szCs w:val="28"/>
          <w:lang w:val="ru-RU"/>
        </w:rPr>
        <w:t xml:space="preserve"> </w:t>
      </w:r>
      <w:r w:rsidRPr="00D37B73">
        <w:rPr>
          <w:color w:val="000000"/>
          <w:sz w:val="28"/>
          <w:szCs w:val="28"/>
          <w:lang w:val="ru-RU"/>
        </w:rPr>
        <w:t>жизнедеятельности</w:t>
      </w:r>
      <w:r w:rsidR="00037255">
        <w:rPr>
          <w:color w:val="000000"/>
          <w:sz w:val="28"/>
          <w:szCs w:val="28"/>
          <w:lang w:val="ru-RU"/>
        </w:rPr>
        <w:t xml:space="preserve"> </w:t>
      </w:r>
      <w:r w:rsidRPr="00D37B73">
        <w:rPr>
          <w:color w:val="000000"/>
          <w:sz w:val="28"/>
          <w:szCs w:val="28"/>
          <w:lang w:val="ru-RU"/>
        </w:rPr>
        <w:t>каждый</w:t>
      </w:r>
      <w:r w:rsidR="00037255">
        <w:rPr>
          <w:color w:val="000000"/>
          <w:sz w:val="28"/>
          <w:szCs w:val="28"/>
          <w:lang w:val="ru-RU"/>
        </w:rPr>
        <w:t xml:space="preserve"> </w:t>
      </w:r>
      <w:r w:rsidRPr="00D37B73">
        <w:rPr>
          <w:color w:val="000000"/>
          <w:sz w:val="28"/>
          <w:szCs w:val="28"/>
          <w:lang w:val="ru-RU"/>
        </w:rPr>
        <w:t>человек</w:t>
      </w:r>
      <w:r w:rsidR="00037255">
        <w:rPr>
          <w:color w:val="000000"/>
          <w:sz w:val="28"/>
          <w:szCs w:val="28"/>
          <w:lang w:val="ru-RU"/>
        </w:rPr>
        <w:t xml:space="preserve"> </w:t>
      </w:r>
      <w:r w:rsidRPr="00D37B73">
        <w:rPr>
          <w:color w:val="000000"/>
          <w:sz w:val="28"/>
          <w:szCs w:val="28"/>
          <w:lang w:val="ru-RU"/>
        </w:rPr>
        <w:t>выполняет</w:t>
      </w:r>
      <w:r w:rsidR="00037255">
        <w:rPr>
          <w:color w:val="000000"/>
          <w:sz w:val="28"/>
          <w:szCs w:val="28"/>
          <w:lang w:val="ru-RU"/>
        </w:rPr>
        <w:t xml:space="preserve"> </w:t>
      </w:r>
      <w:r w:rsidRPr="00D37B73">
        <w:rPr>
          <w:color w:val="000000"/>
          <w:sz w:val="28"/>
          <w:szCs w:val="28"/>
          <w:lang w:val="ru-RU"/>
        </w:rPr>
        <w:t>не</w:t>
      </w:r>
      <w:r w:rsidR="00037255">
        <w:rPr>
          <w:color w:val="000000"/>
          <w:sz w:val="28"/>
          <w:szCs w:val="28"/>
          <w:lang w:val="ru-RU"/>
        </w:rPr>
        <w:t xml:space="preserve"> </w:t>
      </w:r>
      <w:r w:rsidRPr="00D37B73">
        <w:rPr>
          <w:color w:val="000000"/>
          <w:sz w:val="28"/>
          <w:szCs w:val="28"/>
          <w:lang w:val="ru-RU"/>
        </w:rPr>
        <w:t>одну,</w:t>
      </w:r>
      <w:r w:rsidR="00037255">
        <w:rPr>
          <w:color w:val="000000"/>
          <w:sz w:val="28"/>
          <w:szCs w:val="28"/>
          <w:lang w:val="ru-RU"/>
        </w:rPr>
        <w:t xml:space="preserve"> </w:t>
      </w:r>
      <w:r w:rsidRPr="00D37B73">
        <w:rPr>
          <w:color w:val="000000"/>
          <w:sz w:val="28"/>
          <w:szCs w:val="28"/>
          <w:lang w:val="ru-RU"/>
        </w:rPr>
        <w:t>а</w:t>
      </w:r>
      <w:r w:rsidR="00037255">
        <w:rPr>
          <w:color w:val="000000"/>
          <w:sz w:val="28"/>
          <w:szCs w:val="28"/>
          <w:lang w:val="ru-RU"/>
        </w:rPr>
        <w:t xml:space="preserve"> </w:t>
      </w:r>
      <w:r w:rsidRPr="00D37B73">
        <w:rPr>
          <w:color w:val="000000"/>
          <w:sz w:val="28"/>
          <w:szCs w:val="28"/>
          <w:lang w:val="ru-RU"/>
        </w:rPr>
        <w:t>несколько</w:t>
      </w:r>
      <w:r w:rsidR="00037255">
        <w:rPr>
          <w:color w:val="000000"/>
          <w:sz w:val="28"/>
          <w:szCs w:val="28"/>
          <w:lang w:val="ru-RU"/>
        </w:rPr>
        <w:t xml:space="preserve"> </w:t>
      </w:r>
      <w:r w:rsidRPr="00D37B73">
        <w:rPr>
          <w:color w:val="000000"/>
          <w:sz w:val="28"/>
          <w:szCs w:val="28"/>
          <w:lang w:val="ru-RU"/>
        </w:rPr>
        <w:t>социальных</w:t>
      </w:r>
      <w:r w:rsidR="00037255">
        <w:rPr>
          <w:color w:val="000000"/>
          <w:sz w:val="28"/>
          <w:szCs w:val="28"/>
          <w:lang w:val="ru-RU"/>
        </w:rPr>
        <w:t xml:space="preserve"> </w:t>
      </w:r>
      <w:r w:rsidRPr="00D37B73">
        <w:rPr>
          <w:color w:val="000000"/>
          <w:sz w:val="28"/>
          <w:szCs w:val="28"/>
          <w:lang w:val="ru-RU"/>
        </w:rPr>
        <w:t>ролей:</w:t>
      </w:r>
      <w:r w:rsidR="00037255">
        <w:rPr>
          <w:color w:val="000000"/>
          <w:sz w:val="28"/>
          <w:szCs w:val="28"/>
          <w:lang w:val="ru-RU"/>
        </w:rPr>
        <w:t xml:space="preserve"> </w:t>
      </w:r>
      <w:r w:rsidRPr="00D37B73">
        <w:rPr>
          <w:color w:val="000000"/>
          <w:sz w:val="28"/>
          <w:szCs w:val="28"/>
          <w:lang w:val="ru-RU"/>
        </w:rPr>
        <w:t>он</w:t>
      </w:r>
      <w:r w:rsidR="00037255">
        <w:rPr>
          <w:color w:val="000000"/>
          <w:sz w:val="28"/>
          <w:szCs w:val="28"/>
          <w:lang w:val="ru-RU"/>
        </w:rPr>
        <w:t xml:space="preserve"> </w:t>
      </w:r>
      <w:r w:rsidRPr="00D37B73">
        <w:rPr>
          <w:color w:val="000000"/>
          <w:sz w:val="28"/>
          <w:szCs w:val="28"/>
          <w:lang w:val="ru-RU"/>
        </w:rPr>
        <w:t>может</w:t>
      </w:r>
      <w:r w:rsidR="00037255">
        <w:rPr>
          <w:color w:val="000000"/>
          <w:sz w:val="28"/>
          <w:szCs w:val="28"/>
          <w:lang w:val="ru-RU"/>
        </w:rPr>
        <w:t xml:space="preserve"> </w:t>
      </w:r>
      <w:r w:rsidRPr="00D37B73">
        <w:rPr>
          <w:color w:val="000000"/>
          <w:sz w:val="28"/>
          <w:szCs w:val="28"/>
          <w:lang w:val="ru-RU"/>
        </w:rPr>
        <w:t>быть</w:t>
      </w:r>
      <w:r w:rsidR="00037255">
        <w:rPr>
          <w:color w:val="000000"/>
          <w:sz w:val="28"/>
          <w:szCs w:val="28"/>
          <w:lang w:val="ru-RU"/>
        </w:rPr>
        <w:t xml:space="preserve"> </w:t>
      </w:r>
      <w:r w:rsidRPr="00D37B73">
        <w:rPr>
          <w:color w:val="000000"/>
          <w:sz w:val="28"/>
          <w:szCs w:val="28"/>
          <w:lang w:val="ru-RU"/>
        </w:rPr>
        <w:t>одновременно</w:t>
      </w:r>
      <w:r w:rsidR="00037255">
        <w:rPr>
          <w:color w:val="000000"/>
          <w:sz w:val="28"/>
          <w:szCs w:val="28"/>
          <w:lang w:val="ru-RU"/>
        </w:rPr>
        <w:t xml:space="preserve"> </w:t>
      </w:r>
      <w:r w:rsidRPr="00D37B73">
        <w:rPr>
          <w:color w:val="000000"/>
          <w:sz w:val="28"/>
          <w:szCs w:val="28"/>
          <w:lang w:val="ru-RU"/>
        </w:rPr>
        <w:t>инженером,</w:t>
      </w:r>
      <w:r w:rsidR="00037255">
        <w:rPr>
          <w:color w:val="000000"/>
          <w:sz w:val="28"/>
          <w:szCs w:val="28"/>
          <w:lang w:val="ru-RU"/>
        </w:rPr>
        <w:t xml:space="preserve"> </w:t>
      </w:r>
      <w:r w:rsidRPr="00D37B73">
        <w:rPr>
          <w:color w:val="000000"/>
          <w:sz w:val="28"/>
          <w:szCs w:val="28"/>
          <w:lang w:val="ru-RU"/>
        </w:rPr>
        <w:t>отцом</w:t>
      </w:r>
      <w:r w:rsidR="00037255">
        <w:rPr>
          <w:color w:val="000000"/>
          <w:sz w:val="28"/>
          <w:szCs w:val="28"/>
          <w:lang w:val="ru-RU"/>
        </w:rPr>
        <w:t xml:space="preserve"> </w:t>
      </w:r>
      <w:r w:rsidRPr="00D37B73">
        <w:rPr>
          <w:color w:val="000000"/>
          <w:sz w:val="28"/>
          <w:szCs w:val="28"/>
          <w:lang w:val="ru-RU"/>
        </w:rPr>
        <w:t>или</w:t>
      </w:r>
      <w:r w:rsidR="00037255">
        <w:rPr>
          <w:color w:val="000000"/>
          <w:sz w:val="28"/>
          <w:szCs w:val="28"/>
          <w:lang w:val="ru-RU"/>
        </w:rPr>
        <w:t xml:space="preserve"> </w:t>
      </w:r>
      <w:r w:rsidRPr="00D37B73">
        <w:rPr>
          <w:color w:val="000000"/>
          <w:sz w:val="28"/>
          <w:szCs w:val="28"/>
          <w:lang w:val="ru-RU"/>
        </w:rPr>
        <w:t>сыном,</w:t>
      </w:r>
      <w:r w:rsidR="00037255">
        <w:rPr>
          <w:color w:val="000000"/>
          <w:sz w:val="28"/>
          <w:szCs w:val="28"/>
          <w:lang w:val="ru-RU"/>
        </w:rPr>
        <w:t xml:space="preserve"> </w:t>
      </w:r>
      <w:r w:rsidRPr="00D37B73">
        <w:rPr>
          <w:color w:val="000000"/>
          <w:sz w:val="28"/>
          <w:szCs w:val="28"/>
          <w:lang w:val="ru-RU"/>
        </w:rPr>
        <w:t>игроком</w:t>
      </w:r>
      <w:r w:rsidR="00037255">
        <w:rPr>
          <w:color w:val="000000"/>
          <w:sz w:val="28"/>
          <w:szCs w:val="28"/>
          <w:lang w:val="ru-RU"/>
        </w:rPr>
        <w:t xml:space="preserve"> </w:t>
      </w:r>
      <w:r w:rsidRPr="00D37B73">
        <w:rPr>
          <w:color w:val="000000"/>
          <w:sz w:val="28"/>
          <w:szCs w:val="28"/>
          <w:lang w:val="ru-RU"/>
        </w:rPr>
        <w:t>команды,</w:t>
      </w:r>
      <w:r w:rsidR="00037255">
        <w:rPr>
          <w:color w:val="000000"/>
          <w:sz w:val="28"/>
          <w:szCs w:val="28"/>
          <w:lang w:val="ru-RU"/>
        </w:rPr>
        <w:t xml:space="preserve"> </w:t>
      </w:r>
      <w:r w:rsidRPr="00D37B73">
        <w:rPr>
          <w:color w:val="000000"/>
          <w:sz w:val="28"/>
          <w:szCs w:val="28"/>
          <w:lang w:val="ru-RU"/>
        </w:rPr>
        <w:t>членом</w:t>
      </w:r>
      <w:r w:rsidR="00037255">
        <w:rPr>
          <w:color w:val="000000"/>
          <w:sz w:val="28"/>
          <w:szCs w:val="28"/>
          <w:lang w:val="ru-RU"/>
        </w:rPr>
        <w:t xml:space="preserve"> </w:t>
      </w:r>
      <w:r w:rsidRPr="00D37B73">
        <w:rPr>
          <w:color w:val="000000"/>
          <w:sz w:val="28"/>
          <w:szCs w:val="28"/>
          <w:lang w:val="ru-RU"/>
        </w:rPr>
        <w:t>клуба</w:t>
      </w:r>
      <w:r w:rsidR="00037255">
        <w:rPr>
          <w:color w:val="000000"/>
          <w:sz w:val="28"/>
          <w:szCs w:val="28"/>
          <w:lang w:val="ru-RU"/>
        </w:rPr>
        <w:t xml:space="preserve"> </w:t>
      </w:r>
      <w:r w:rsidRPr="00D37B73">
        <w:rPr>
          <w:color w:val="000000"/>
          <w:sz w:val="28"/>
          <w:szCs w:val="28"/>
          <w:lang w:val="ru-RU"/>
        </w:rPr>
        <w:t>или</w:t>
      </w:r>
      <w:r w:rsidR="00037255">
        <w:rPr>
          <w:color w:val="000000"/>
          <w:sz w:val="28"/>
          <w:szCs w:val="28"/>
          <w:lang w:val="ru-RU"/>
        </w:rPr>
        <w:t xml:space="preserve"> </w:t>
      </w:r>
      <w:r w:rsidRPr="00D37B73">
        <w:rPr>
          <w:color w:val="000000"/>
          <w:sz w:val="28"/>
          <w:szCs w:val="28"/>
          <w:lang w:val="ru-RU"/>
        </w:rPr>
        <w:t>профсоюза</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т.п.</w:t>
      </w:r>
      <w:r w:rsidR="00037255">
        <w:rPr>
          <w:color w:val="000000"/>
          <w:sz w:val="28"/>
          <w:szCs w:val="28"/>
          <w:lang w:val="ru-RU"/>
        </w:rPr>
        <w:t xml:space="preserve"> </w:t>
      </w:r>
      <w:r w:rsidRPr="00D37B73">
        <w:rPr>
          <w:color w:val="000000"/>
          <w:sz w:val="28"/>
          <w:szCs w:val="28"/>
          <w:lang w:val="ru-RU"/>
        </w:rPr>
        <w:lastRenderedPageBreak/>
        <w:t>Некоторые</w:t>
      </w:r>
      <w:r w:rsidR="00037255">
        <w:rPr>
          <w:color w:val="000000"/>
          <w:sz w:val="28"/>
          <w:szCs w:val="28"/>
          <w:lang w:val="ru-RU"/>
        </w:rPr>
        <w:t xml:space="preserve"> </w:t>
      </w:r>
      <w:r w:rsidRPr="00D37B73">
        <w:rPr>
          <w:color w:val="000000"/>
          <w:sz w:val="28"/>
          <w:szCs w:val="28"/>
          <w:lang w:val="ru-RU"/>
        </w:rPr>
        <w:t>роли</w:t>
      </w:r>
      <w:r w:rsidR="00037255">
        <w:rPr>
          <w:color w:val="000000"/>
          <w:sz w:val="28"/>
          <w:szCs w:val="28"/>
          <w:lang w:val="ru-RU"/>
        </w:rPr>
        <w:t xml:space="preserve"> </w:t>
      </w:r>
      <w:r w:rsidRPr="00D37B73">
        <w:rPr>
          <w:color w:val="000000"/>
          <w:sz w:val="28"/>
          <w:szCs w:val="28"/>
          <w:lang w:val="ru-RU"/>
        </w:rPr>
        <w:t>предписаны</w:t>
      </w:r>
      <w:r w:rsidR="00037255">
        <w:rPr>
          <w:color w:val="000000"/>
          <w:sz w:val="28"/>
          <w:szCs w:val="28"/>
          <w:lang w:val="ru-RU"/>
        </w:rPr>
        <w:t xml:space="preserve"> </w:t>
      </w:r>
      <w:r w:rsidRPr="00D37B73">
        <w:rPr>
          <w:color w:val="000000"/>
          <w:sz w:val="28"/>
          <w:szCs w:val="28"/>
          <w:lang w:val="ru-RU"/>
        </w:rPr>
        <w:t>человеку</w:t>
      </w:r>
      <w:r w:rsidR="00037255">
        <w:rPr>
          <w:color w:val="000000"/>
          <w:sz w:val="28"/>
          <w:szCs w:val="28"/>
          <w:lang w:val="ru-RU"/>
        </w:rPr>
        <w:t xml:space="preserve"> </w:t>
      </w:r>
      <w:r w:rsidRPr="00D37B73">
        <w:rPr>
          <w:color w:val="000000"/>
          <w:sz w:val="28"/>
          <w:szCs w:val="28"/>
          <w:lang w:val="ru-RU"/>
        </w:rPr>
        <w:t>при</w:t>
      </w:r>
      <w:r w:rsidR="00037255">
        <w:rPr>
          <w:color w:val="000000"/>
          <w:sz w:val="28"/>
          <w:szCs w:val="28"/>
          <w:lang w:val="ru-RU"/>
        </w:rPr>
        <w:t xml:space="preserve"> </w:t>
      </w:r>
      <w:r w:rsidRPr="00D37B73">
        <w:rPr>
          <w:color w:val="000000"/>
          <w:sz w:val="28"/>
          <w:szCs w:val="28"/>
          <w:lang w:val="ru-RU"/>
        </w:rPr>
        <w:t>рождении</w:t>
      </w:r>
      <w:r w:rsidR="00037255">
        <w:rPr>
          <w:color w:val="000000"/>
          <w:sz w:val="28"/>
          <w:szCs w:val="28"/>
          <w:lang w:val="ru-RU"/>
        </w:rPr>
        <w:t xml:space="preserve"> </w:t>
      </w:r>
      <w:r w:rsidRPr="00D37B73">
        <w:rPr>
          <w:color w:val="000000"/>
          <w:sz w:val="28"/>
          <w:szCs w:val="28"/>
          <w:lang w:val="ru-RU"/>
        </w:rPr>
        <w:t>(например,</w:t>
      </w:r>
      <w:r w:rsidR="00037255">
        <w:rPr>
          <w:color w:val="000000"/>
          <w:sz w:val="28"/>
          <w:szCs w:val="28"/>
          <w:lang w:val="ru-RU"/>
        </w:rPr>
        <w:t xml:space="preserve"> </w:t>
      </w:r>
      <w:r w:rsidRPr="00D37B73">
        <w:rPr>
          <w:color w:val="000000"/>
          <w:sz w:val="28"/>
          <w:szCs w:val="28"/>
          <w:lang w:val="ru-RU"/>
        </w:rPr>
        <w:t>быть</w:t>
      </w:r>
      <w:r w:rsidR="00037255">
        <w:rPr>
          <w:color w:val="000000"/>
          <w:sz w:val="28"/>
          <w:szCs w:val="28"/>
          <w:lang w:val="ru-RU"/>
        </w:rPr>
        <w:t xml:space="preserve"> </w:t>
      </w:r>
      <w:r w:rsidRPr="00D37B73">
        <w:rPr>
          <w:color w:val="000000"/>
          <w:sz w:val="28"/>
          <w:szCs w:val="28"/>
          <w:lang w:val="ru-RU"/>
        </w:rPr>
        <w:t>женщиной</w:t>
      </w:r>
      <w:r w:rsidR="00037255">
        <w:rPr>
          <w:color w:val="000000"/>
          <w:sz w:val="28"/>
          <w:szCs w:val="28"/>
          <w:lang w:val="ru-RU"/>
        </w:rPr>
        <w:t xml:space="preserve"> </w:t>
      </w:r>
      <w:r w:rsidRPr="00D37B73">
        <w:rPr>
          <w:color w:val="000000"/>
          <w:sz w:val="28"/>
          <w:szCs w:val="28"/>
          <w:lang w:val="ru-RU"/>
        </w:rPr>
        <w:t>или</w:t>
      </w:r>
      <w:r w:rsidR="00037255">
        <w:rPr>
          <w:color w:val="000000"/>
          <w:sz w:val="28"/>
          <w:szCs w:val="28"/>
          <w:lang w:val="ru-RU"/>
        </w:rPr>
        <w:t xml:space="preserve"> </w:t>
      </w:r>
      <w:r w:rsidRPr="00D37B73">
        <w:rPr>
          <w:color w:val="000000"/>
          <w:sz w:val="28"/>
          <w:szCs w:val="28"/>
          <w:lang w:val="ru-RU"/>
        </w:rPr>
        <w:t>мужчиной),</w:t>
      </w:r>
      <w:r w:rsidR="00037255">
        <w:rPr>
          <w:color w:val="000000"/>
          <w:sz w:val="28"/>
          <w:szCs w:val="28"/>
          <w:lang w:val="ru-RU"/>
        </w:rPr>
        <w:t xml:space="preserve"> </w:t>
      </w:r>
      <w:r w:rsidRPr="00D37B73">
        <w:rPr>
          <w:color w:val="000000"/>
          <w:sz w:val="28"/>
          <w:szCs w:val="28"/>
          <w:lang w:val="ru-RU"/>
        </w:rPr>
        <w:t>другие</w:t>
      </w:r>
      <w:r w:rsidR="00037255">
        <w:rPr>
          <w:color w:val="000000"/>
          <w:sz w:val="28"/>
          <w:szCs w:val="28"/>
          <w:lang w:val="ru-RU"/>
        </w:rPr>
        <w:t xml:space="preserve"> </w:t>
      </w:r>
      <w:r w:rsidRPr="00D37B73">
        <w:rPr>
          <w:color w:val="000000"/>
          <w:sz w:val="28"/>
          <w:szCs w:val="28"/>
          <w:lang w:val="ru-RU"/>
        </w:rPr>
        <w:t>приобретаются</w:t>
      </w:r>
      <w:r w:rsidR="00037255">
        <w:rPr>
          <w:color w:val="000000"/>
          <w:sz w:val="28"/>
          <w:szCs w:val="28"/>
          <w:lang w:val="ru-RU"/>
        </w:rPr>
        <w:t xml:space="preserve"> </w:t>
      </w:r>
      <w:r w:rsidRPr="00D37B73">
        <w:rPr>
          <w:color w:val="000000"/>
          <w:sz w:val="28"/>
          <w:szCs w:val="28"/>
          <w:lang w:val="ru-RU"/>
        </w:rPr>
        <w:t>прижизненно.</w:t>
      </w:r>
      <w:r w:rsidR="00037255">
        <w:rPr>
          <w:color w:val="000000"/>
          <w:sz w:val="28"/>
          <w:szCs w:val="28"/>
          <w:lang w:val="ru-RU"/>
        </w:rPr>
        <w:t xml:space="preserve"> </w:t>
      </w:r>
      <w:r w:rsidRPr="00D37B73">
        <w:rPr>
          <w:color w:val="000000"/>
          <w:sz w:val="28"/>
          <w:szCs w:val="28"/>
          <w:lang w:val="ru-RU"/>
        </w:rPr>
        <w:t>Поведение</w:t>
      </w:r>
      <w:r w:rsidR="00037255">
        <w:rPr>
          <w:color w:val="000000"/>
          <w:sz w:val="28"/>
          <w:szCs w:val="28"/>
          <w:lang w:val="ru-RU"/>
        </w:rPr>
        <w:t xml:space="preserve"> </w:t>
      </w:r>
      <w:r w:rsidRPr="00D37B73">
        <w:rPr>
          <w:color w:val="000000"/>
          <w:sz w:val="28"/>
          <w:szCs w:val="28"/>
          <w:lang w:val="ru-RU"/>
        </w:rPr>
        <w:t>конкретного</w:t>
      </w:r>
      <w:r w:rsidR="00037255">
        <w:rPr>
          <w:color w:val="000000"/>
          <w:sz w:val="28"/>
          <w:szCs w:val="28"/>
          <w:lang w:val="ru-RU"/>
        </w:rPr>
        <w:t xml:space="preserve"> </w:t>
      </w:r>
      <w:r w:rsidRPr="00D37B73">
        <w:rPr>
          <w:color w:val="000000"/>
          <w:sz w:val="28"/>
          <w:szCs w:val="28"/>
          <w:lang w:val="ru-RU"/>
        </w:rPr>
        <w:t>человека</w:t>
      </w:r>
      <w:r w:rsidR="00037255">
        <w:rPr>
          <w:color w:val="000000"/>
          <w:sz w:val="28"/>
          <w:szCs w:val="28"/>
          <w:lang w:val="ru-RU"/>
        </w:rPr>
        <w:t xml:space="preserve"> </w:t>
      </w:r>
      <w:r w:rsidRPr="00D37B73">
        <w:rPr>
          <w:color w:val="000000"/>
          <w:sz w:val="28"/>
          <w:szCs w:val="28"/>
          <w:lang w:val="ru-RU"/>
        </w:rPr>
        <w:t>(носителя</w:t>
      </w:r>
      <w:r w:rsidR="00037255">
        <w:rPr>
          <w:color w:val="000000"/>
          <w:sz w:val="28"/>
          <w:szCs w:val="28"/>
          <w:lang w:val="ru-RU"/>
        </w:rPr>
        <w:t xml:space="preserve"> </w:t>
      </w:r>
      <w:r w:rsidRPr="00D37B73">
        <w:rPr>
          <w:color w:val="000000"/>
          <w:sz w:val="28"/>
          <w:szCs w:val="28"/>
          <w:lang w:val="ru-RU"/>
        </w:rPr>
        <w:t>роли)</w:t>
      </w:r>
      <w:r w:rsidR="00037255">
        <w:rPr>
          <w:color w:val="000000"/>
          <w:sz w:val="28"/>
          <w:szCs w:val="28"/>
          <w:lang w:val="ru-RU"/>
        </w:rPr>
        <w:t xml:space="preserve"> </w:t>
      </w:r>
      <w:r w:rsidRPr="00D37B73">
        <w:rPr>
          <w:color w:val="000000"/>
          <w:sz w:val="28"/>
          <w:szCs w:val="28"/>
          <w:lang w:val="ru-RU"/>
        </w:rPr>
        <w:t>зависит</w:t>
      </w:r>
      <w:r w:rsidR="00037255">
        <w:rPr>
          <w:color w:val="000000"/>
          <w:sz w:val="28"/>
          <w:szCs w:val="28"/>
          <w:lang w:val="ru-RU"/>
        </w:rPr>
        <w:t xml:space="preserve"> </w:t>
      </w:r>
      <w:r w:rsidRPr="00D37B73">
        <w:rPr>
          <w:color w:val="000000"/>
          <w:sz w:val="28"/>
          <w:szCs w:val="28"/>
          <w:lang w:val="ru-RU"/>
        </w:rPr>
        <w:t>от</w:t>
      </w:r>
      <w:r w:rsidR="00037255">
        <w:rPr>
          <w:color w:val="000000"/>
          <w:sz w:val="28"/>
          <w:szCs w:val="28"/>
          <w:lang w:val="ru-RU"/>
        </w:rPr>
        <w:t xml:space="preserve"> </w:t>
      </w:r>
      <w:r w:rsidRPr="00D37B73">
        <w:rPr>
          <w:color w:val="000000"/>
          <w:sz w:val="28"/>
          <w:szCs w:val="28"/>
          <w:lang w:val="ru-RU"/>
        </w:rPr>
        <w:t>того,</w:t>
      </w:r>
      <w:r w:rsidR="00037255">
        <w:rPr>
          <w:color w:val="000000"/>
          <w:sz w:val="28"/>
          <w:szCs w:val="28"/>
          <w:lang w:val="ru-RU"/>
        </w:rPr>
        <w:t xml:space="preserve"> </w:t>
      </w:r>
      <w:r w:rsidRPr="00D37B73">
        <w:rPr>
          <w:color w:val="000000"/>
          <w:sz w:val="28"/>
          <w:szCs w:val="28"/>
          <w:lang w:val="ru-RU"/>
        </w:rPr>
        <w:t>насколько</w:t>
      </w:r>
      <w:r w:rsidR="00037255">
        <w:rPr>
          <w:color w:val="000000"/>
          <w:sz w:val="28"/>
          <w:szCs w:val="28"/>
          <w:lang w:val="ru-RU"/>
        </w:rPr>
        <w:t xml:space="preserve"> </w:t>
      </w:r>
      <w:r w:rsidRPr="00D37B73">
        <w:rPr>
          <w:color w:val="000000"/>
          <w:sz w:val="28"/>
          <w:szCs w:val="28"/>
          <w:lang w:val="ru-RU"/>
        </w:rPr>
        <w:t>он</w:t>
      </w:r>
      <w:r w:rsidR="00037255">
        <w:rPr>
          <w:color w:val="000000"/>
          <w:sz w:val="28"/>
          <w:szCs w:val="28"/>
          <w:lang w:val="ru-RU"/>
        </w:rPr>
        <w:t xml:space="preserve"> </w:t>
      </w:r>
      <w:r w:rsidRPr="00D37B73">
        <w:rPr>
          <w:color w:val="000000"/>
          <w:sz w:val="28"/>
          <w:szCs w:val="28"/>
          <w:lang w:val="ru-RU"/>
        </w:rPr>
        <w:t>усвоит</w:t>
      </w:r>
      <w:r w:rsidR="00037255">
        <w:rPr>
          <w:color w:val="000000"/>
          <w:sz w:val="28"/>
          <w:szCs w:val="28"/>
          <w:lang w:val="ru-RU"/>
        </w:rPr>
        <w:t xml:space="preserve"> </w:t>
      </w:r>
      <w:r w:rsidRPr="00D37B73">
        <w:rPr>
          <w:color w:val="000000"/>
          <w:sz w:val="28"/>
          <w:szCs w:val="28"/>
          <w:lang w:val="ru-RU"/>
        </w:rPr>
        <w:t>эту</w:t>
      </w:r>
      <w:r w:rsidR="00037255">
        <w:rPr>
          <w:color w:val="000000"/>
          <w:sz w:val="28"/>
          <w:szCs w:val="28"/>
          <w:lang w:val="ru-RU"/>
        </w:rPr>
        <w:t xml:space="preserve"> </w:t>
      </w:r>
      <w:r w:rsidRPr="00D37B73">
        <w:rPr>
          <w:color w:val="000000"/>
          <w:sz w:val="28"/>
          <w:szCs w:val="28"/>
          <w:lang w:val="ru-RU"/>
        </w:rPr>
        <w:t>роль.</w:t>
      </w:r>
      <w:r w:rsidR="00037255">
        <w:rPr>
          <w:color w:val="000000"/>
          <w:sz w:val="28"/>
          <w:szCs w:val="28"/>
          <w:lang w:val="ru-RU"/>
        </w:rPr>
        <w:t xml:space="preserve"> </w:t>
      </w:r>
      <w:r w:rsidRPr="00D37B73">
        <w:rPr>
          <w:color w:val="000000"/>
          <w:sz w:val="28"/>
          <w:szCs w:val="28"/>
          <w:lang w:val="ru-RU"/>
        </w:rPr>
        <w:t>Успешность,</w:t>
      </w:r>
      <w:r w:rsidR="00037255">
        <w:rPr>
          <w:color w:val="000000"/>
          <w:sz w:val="28"/>
          <w:szCs w:val="28"/>
          <w:lang w:val="ru-RU"/>
        </w:rPr>
        <w:t xml:space="preserve"> </w:t>
      </w:r>
      <w:r w:rsidRPr="00D37B73">
        <w:rPr>
          <w:color w:val="000000"/>
          <w:sz w:val="28"/>
          <w:szCs w:val="28"/>
          <w:lang w:val="ru-RU"/>
        </w:rPr>
        <w:t>полнота</w:t>
      </w:r>
      <w:r w:rsidR="00037255">
        <w:rPr>
          <w:color w:val="000000"/>
          <w:sz w:val="28"/>
          <w:szCs w:val="28"/>
          <w:lang w:val="ru-RU"/>
        </w:rPr>
        <w:t xml:space="preserve"> </w:t>
      </w:r>
      <w:r w:rsidRPr="00D37B73">
        <w:rPr>
          <w:color w:val="000000"/>
          <w:sz w:val="28"/>
          <w:szCs w:val="28"/>
          <w:lang w:val="ru-RU"/>
        </w:rPr>
        <w:t>ее</w:t>
      </w:r>
      <w:r w:rsidR="00037255">
        <w:rPr>
          <w:color w:val="000000"/>
          <w:sz w:val="28"/>
          <w:szCs w:val="28"/>
          <w:lang w:val="ru-RU"/>
        </w:rPr>
        <w:t xml:space="preserve"> </w:t>
      </w:r>
      <w:r w:rsidRPr="00D37B73">
        <w:rPr>
          <w:color w:val="000000"/>
          <w:sz w:val="28"/>
          <w:szCs w:val="28"/>
          <w:lang w:val="ru-RU"/>
        </w:rPr>
        <w:t>усвоения</w:t>
      </w:r>
      <w:r w:rsidR="00037255">
        <w:rPr>
          <w:color w:val="000000"/>
          <w:sz w:val="28"/>
          <w:szCs w:val="28"/>
          <w:lang w:val="ru-RU"/>
        </w:rPr>
        <w:t xml:space="preserve"> </w:t>
      </w:r>
      <w:r w:rsidRPr="00D37B73">
        <w:rPr>
          <w:color w:val="000000"/>
          <w:sz w:val="28"/>
          <w:szCs w:val="28"/>
          <w:lang w:val="ru-RU"/>
        </w:rPr>
        <w:t>(интернализации)</w:t>
      </w:r>
      <w:r w:rsidR="00037255">
        <w:rPr>
          <w:color w:val="000000"/>
          <w:sz w:val="28"/>
          <w:szCs w:val="28"/>
          <w:lang w:val="ru-RU"/>
        </w:rPr>
        <w:t xml:space="preserve"> </w:t>
      </w:r>
      <w:r w:rsidRPr="00D37B73">
        <w:rPr>
          <w:color w:val="000000"/>
          <w:sz w:val="28"/>
          <w:szCs w:val="28"/>
          <w:lang w:val="ru-RU"/>
        </w:rPr>
        <w:t>определяется</w:t>
      </w:r>
      <w:r w:rsidR="00037255">
        <w:rPr>
          <w:color w:val="000000"/>
          <w:sz w:val="28"/>
          <w:szCs w:val="28"/>
          <w:lang w:val="ru-RU"/>
        </w:rPr>
        <w:t xml:space="preserve"> </w:t>
      </w:r>
      <w:r w:rsidRPr="00D37B73">
        <w:rPr>
          <w:color w:val="000000"/>
          <w:sz w:val="28"/>
          <w:szCs w:val="28"/>
          <w:lang w:val="ru-RU"/>
        </w:rPr>
        <w:t>индивидуальными</w:t>
      </w:r>
      <w:r w:rsidR="00037255">
        <w:rPr>
          <w:color w:val="000000"/>
          <w:sz w:val="28"/>
          <w:szCs w:val="28"/>
          <w:lang w:val="ru-RU"/>
        </w:rPr>
        <w:t xml:space="preserve"> </w:t>
      </w:r>
      <w:r w:rsidRPr="00D37B73">
        <w:rPr>
          <w:color w:val="000000"/>
          <w:sz w:val="28"/>
          <w:szCs w:val="28"/>
          <w:lang w:val="ru-RU"/>
        </w:rPr>
        <w:t>психологическими</w:t>
      </w:r>
      <w:r w:rsidR="00037255">
        <w:rPr>
          <w:color w:val="000000"/>
          <w:sz w:val="28"/>
          <w:szCs w:val="28"/>
          <w:lang w:val="ru-RU"/>
        </w:rPr>
        <w:t xml:space="preserve"> </w:t>
      </w:r>
      <w:r w:rsidRPr="00D37B73">
        <w:rPr>
          <w:color w:val="000000"/>
          <w:sz w:val="28"/>
          <w:szCs w:val="28"/>
          <w:lang w:val="ru-RU"/>
        </w:rPr>
        <w:t>особенностями</w:t>
      </w:r>
      <w:r w:rsidR="00037255">
        <w:rPr>
          <w:color w:val="000000"/>
          <w:sz w:val="28"/>
          <w:szCs w:val="28"/>
          <w:lang w:val="ru-RU"/>
        </w:rPr>
        <w:t xml:space="preserve"> </w:t>
      </w:r>
      <w:r w:rsidRPr="00D37B73">
        <w:rPr>
          <w:color w:val="000000"/>
          <w:sz w:val="28"/>
          <w:szCs w:val="28"/>
          <w:lang w:val="ru-RU"/>
        </w:rPr>
        <w:t>каждого</w:t>
      </w:r>
      <w:r w:rsidR="00037255">
        <w:rPr>
          <w:color w:val="000000"/>
          <w:sz w:val="28"/>
          <w:szCs w:val="28"/>
          <w:lang w:val="ru-RU"/>
        </w:rPr>
        <w:t xml:space="preserve"> </w:t>
      </w:r>
      <w:r w:rsidRPr="00D37B73">
        <w:rPr>
          <w:color w:val="000000"/>
          <w:sz w:val="28"/>
          <w:szCs w:val="28"/>
          <w:lang w:val="ru-RU"/>
        </w:rPr>
        <w:t>человека.</w:t>
      </w:r>
    </w:p>
    <w:p w:rsidR="00784FA6" w:rsidRDefault="00784FA6" w:rsidP="00784FA6">
      <w:pPr>
        <w:widowControl w:val="0"/>
        <w:spacing w:line="360" w:lineRule="auto"/>
        <w:ind w:firstLine="709"/>
        <w:rPr>
          <w:color w:val="000000"/>
          <w:sz w:val="28"/>
          <w:szCs w:val="28"/>
          <w:lang w:val="ru-RU"/>
        </w:rPr>
      </w:pPr>
      <w:r w:rsidRPr="00784FA6">
        <w:rPr>
          <w:color w:val="000000"/>
          <w:sz w:val="28"/>
          <w:szCs w:val="28"/>
          <w:lang w:val="ru-RU"/>
        </w:rPr>
        <w:t>После нескольких десятилетий, прошедших под знаком «бесполой психологии», в изучении детства наступило время обращения к пробл</w:t>
      </w:r>
      <w:r>
        <w:rPr>
          <w:color w:val="000000"/>
          <w:sz w:val="28"/>
          <w:szCs w:val="28"/>
          <w:lang w:val="ru-RU"/>
        </w:rPr>
        <w:t>емам половой дифференциации [9]</w:t>
      </w:r>
      <w:r w:rsidRPr="00784FA6">
        <w:rPr>
          <w:color w:val="000000"/>
          <w:sz w:val="28"/>
          <w:szCs w:val="28"/>
          <w:lang w:val="ru-RU"/>
        </w:rPr>
        <w:t xml:space="preserve">. Интерес к ним обусловлен не только тем, что категория пола </w:t>
      </w:r>
      <w:r w:rsidR="00124799">
        <w:rPr>
          <w:color w:val="000000"/>
          <w:sz w:val="28"/>
          <w:szCs w:val="28"/>
          <w:lang w:val="ru-RU"/>
        </w:rPr>
        <w:t>–</w:t>
      </w:r>
      <w:r w:rsidRPr="00784FA6">
        <w:rPr>
          <w:color w:val="000000"/>
          <w:sz w:val="28"/>
          <w:szCs w:val="28"/>
          <w:lang w:val="ru-RU"/>
        </w:rPr>
        <w:t xml:space="preserve"> сложнейшая психологическая, историко-культурная, социальная и клиническая проблема, но прежде всего тем, что современные требования индивидуального подхода к формированию личности не могут быть выполнены без учета психологической специфики пола ребенка.</w:t>
      </w:r>
    </w:p>
    <w:p w:rsidR="00784FA6" w:rsidRPr="00784FA6" w:rsidRDefault="00784FA6" w:rsidP="00784FA6">
      <w:pPr>
        <w:widowControl w:val="0"/>
        <w:spacing w:line="360" w:lineRule="auto"/>
        <w:ind w:firstLine="709"/>
        <w:rPr>
          <w:color w:val="000000"/>
          <w:sz w:val="28"/>
          <w:szCs w:val="28"/>
        </w:rPr>
      </w:pPr>
      <w:r w:rsidRPr="00784FA6">
        <w:rPr>
          <w:color w:val="000000"/>
          <w:sz w:val="28"/>
          <w:szCs w:val="28"/>
        </w:rPr>
        <w:t xml:space="preserve">Объективные трудности изучения половой дифференциации обусловлены тем, что при попытках интерпретации полученных различий исследователи неизменно оказываются в плену схемы двойной детерминации развития ребенка: либо биологической, либо социальной. Первый подход, уходящий своими корнями, в ортодоксальный психоанализ, непосредственно выводит черты личности ребенка из его половой принадлежности [29], а другой </w:t>
      </w:r>
      <w:r w:rsidR="00124799">
        <w:rPr>
          <w:color w:val="000000"/>
          <w:sz w:val="28"/>
          <w:szCs w:val="28"/>
          <w:lang w:val="ru-RU"/>
        </w:rPr>
        <w:t>–</w:t>
      </w:r>
      <w:r w:rsidRPr="00784FA6">
        <w:rPr>
          <w:color w:val="000000"/>
          <w:sz w:val="28"/>
          <w:szCs w:val="28"/>
        </w:rPr>
        <w:t xml:space="preserve"> ведущее значение приписывает научению в системе воспитатель</w:t>
      </w:r>
      <w:r>
        <w:rPr>
          <w:color w:val="000000"/>
          <w:sz w:val="28"/>
          <w:szCs w:val="28"/>
        </w:rPr>
        <w:t>ных воздействий на ребенка [22]</w:t>
      </w:r>
      <w:r w:rsidRPr="00784FA6">
        <w:rPr>
          <w:color w:val="000000"/>
          <w:sz w:val="28"/>
          <w:szCs w:val="28"/>
        </w:rPr>
        <w:t>.</w:t>
      </w:r>
    </w:p>
    <w:p w:rsidR="00784FA6" w:rsidRDefault="00784FA6" w:rsidP="00784FA6">
      <w:pPr>
        <w:widowControl w:val="0"/>
        <w:spacing w:line="360" w:lineRule="auto"/>
        <w:ind w:firstLine="709"/>
        <w:rPr>
          <w:color w:val="000000"/>
          <w:sz w:val="28"/>
          <w:szCs w:val="28"/>
          <w:lang w:val="ru-RU"/>
        </w:rPr>
      </w:pPr>
      <w:r w:rsidRPr="00784FA6">
        <w:rPr>
          <w:color w:val="000000"/>
          <w:sz w:val="28"/>
          <w:szCs w:val="28"/>
        </w:rPr>
        <w:t>Половая дифференциация не может быть однозначно определена каким-то из этих факторов или их сложением. Суть половой дифференциации в психологии развития личности заключается в становлении психологического пола, которое основано на половом самосознании и ценностных ориентациях полоролевой позиции личности, реализуемой ею в общении и деятельности. В результате этого процесса биологически данный пол в ходе социализации оказывается заданным, что приводит к осознанию субъектом половой принадлежности, формированию половой идентичности и соответствующих данной культуре полоролевых ориентации и образцов поведения.</w:t>
      </w:r>
    </w:p>
    <w:p w:rsidR="00124799" w:rsidRDefault="00784FA6" w:rsidP="00784FA6">
      <w:pPr>
        <w:widowControl w:val="0"/>
        <w:spacing w:line="360" w:lineRule="auto"/>
        <w:ind w:firstLine="709"/>
        <w:rPr>
          <w:color w:val="000000"/>
          <w:sz w:val="28"/>
          <w:szCs w:val="28"/>
          <w:lang w:val="ru-RU"/>
        </w:rPr>
      </w:pPr>
      <w:r w:rsidRPr="00784FA6">
        <w:rPr>
          <w:color w:val="000000"/>
          <w:sz w:val="28"/>
          <w:szCs w:val="28"/>
          <w:lang w:val="ru-RU"/>
        </w:rPr>
        <w:lastRenderedPageBreak/>
        <w:t xml:space="preserve">Это значит, что половая дифференциация, с одной стороны, отражает сам факт наличия определенных психологических признаков, связанных с половой принадлежностью, с другой </w:t>
      </w:r>
      <w:r w:rsidR="00124799">
        <w:rPr>
          <w:color w:val="000000"/>
          <w:sz w:val="28"/>
          <w:szCs w:val="28"/>
          <w:lang w:val="ru-RU"/>
        </w:rPr>
        <w:t>–</w:t>
      </w:r>
      <w:r w:rsidRPr="00784FA6">
        <w:rPr>
          <w:color w:val="000000"/>
          <w:sz w:val="28"/>
          <w:szCs w:val="28"/>
          <w:lang w:val="ru-RU"/>
        </w:rPr>
        <w:t xml:space="preserve"> процесс приобретения этих признаков, формирования психологического пола личности в истории культуры (социогенезе) [10] и индивидуальной истории человека (онтогенезе). </w:t>
      </w:r>
    </w:p>
    <w:p w:rsidR="00124799" w:rsidRDefault="00784FA6" w:rsidP="00784FA6">
      <w:pPr>
        <w:widowControl w:val="0"/>
        <w:spacing w:line="360" w:lineRule="auto"/>
        <w:ind w:firstLine="709"/>
        <w:rPr>
          <w:color w:val="000000"/>
          <w:sz w:val="28"/>
          <w:szCs w:val="28"/>
          <w:lang w:val="ru-RU"/>
        </w:rPr>
      </w:pPr>
      <w:r w:rsidRPr="00784FA6">
        <w:rPr>
          <w:color w:val="000000"/>
          <w:sz w:val="28"/>
          <w:szCs w:val="28"/>
          <w:lang w:val="ru-RU"/>
        </w:rPr>
        <w:t>Исходя из анализа историко-культурных форм полоролевого поведения, а также из анализа эволюции реальных детских сообществ, можно наметить логику исследования половой дифференциации в детской группе. Социализация, в том числе и половая, осуществляется</w:t>
      </w:r>
      <w:r>
        <w:rPr>
          <w:color w:val="000000"/>
          <w:sz w:val="28"/>
          <w:szCs w:val="28"/>
          <w:lang w:val="ru-RU"/>
        </w:rPr>
        <w:t xml:space="preserve"> </w:t>
      </w:r>
      <w:r w:rsidRPr="00784FA6">
        <w:rPr>
          <w:color w:val="000000"/>
          <w:sz w:val="28"/>
          <w:szCs w:val="28"/>
          <w:lang w:val="ru-RU"/>
        </w:rPr>
        <w:t xml:space="preserve">прежде всего в системе «ребенок </w:t>
      </w:r>
      <w:r w:rsidR="00124799">
        <w:rPr>
          <w:color w:val="000000"/>
          <w:sz w:val="28"/>
          <w:szCs w:val="28"/>
          <w:lang w:val="ru-RU"/>
        </w:rPr>
        <w:t>–</w:t>
      </w:r>
      <w:r w:rsidRPr="00784FA6">
        <w:rPr>
          <w:color w:val="000000"/>
          <w:sz w:val="28"/>
          <w:szCs w:val="28"/>
          <w:lang w:val="ru-RU"/>
        </w:rPr>
        <w:t xml:space="preserve"> взрослый», однако половозрастные объединения системы «ребенок </w:t>
      </w:r>
      <w:r w:rsidR="00124799">
        <w:rPr>
          <w:color w:val="000000"/>
          <w:sz w:val="28"/>
          <w:szCs w:val="28"/>
          <w:lang w:val="ru-RU"/>
        </w:rPr>
        <w:t>–</w:t>
      </w:r>
      <w:r w:rsidRPr="00784FA6">
        <w:rPr>
          <w:color w:val="000000"/>
          <w:sz w:val="28"/>
          <w:szCs w:val="28"/>
          <w:lang w:val="ru-RU"/>
        </w:rPr>
        <w:t xml:space="preserve"> ребенок», значительно позже включающиеся в этот процесс, являются также важнейшим институтом половой социализации. </w:t>
      </w:r>
    </w:p>
    <w:p w:rsidR="00784FA6" w:rsidRPr="00784FA6" w:rsidRDefault="00784FA6" w:rsidP="00784FA6">
      <w:pPr>
        <w:widowControl w:val="0"/>
        <w:spacing w:line="360" w:lineRule="auto"/>
        <w:ind w:firstLine="709"/>
        <w:rPr>
          <w:color w:val="000000"/>
          <w:sz w:val="28"/>
          <w:szCs w:val="28"/>
          <w:lang w:val="ru-RU"/>
        </w:rPr>
      </w:pPr>
      <w:r w:rsidRPr="00784FA6">
        <w:rPr>
          <w:color w:val="000000"/>
          <w:sz w:val="28"/>
          <w:szCs w:val="28"/>
          <w:lang w:val="ru-RU"/>
        </w:rPr>
        <w:t>«Детское общество» как носитель собственной субкультуры обладает и специфическими функциями в формировании психологического пола ребенка: в совместной деятельности и общении «на равных» уточняется и отрабатывается поведение ребенка в соответствии с его полоролевой позицией, устанавливаются психологические отличия полоролевого поведения</w:t>
      </w:r>
      <w:r>
        <w:rPr>
          <w:color w:val="000000"/>
          <w:sz w:val="28"/>
          <w:szCs w:val="28"/>
          <w:lang w:val="ru-RU"/>
        </w:rPr>
        <w:t>.</w:t>
      </w:r>
    </w:p>
    <w:p w:rsidR="00784FA6" w:rsidRPr="00784FA6" w:rsidRDefault="00784FA6" w:rsidP="00784FA6">
      <w:pPr>
        <w:widowControl w:val="0"/>
        <w:spacing w:line="360" w:lineRule="auto"/>
        <w:ind w:firstLine="709"/>
        <w:rPr>
          <w:color w:val="000000"/>
          <w:sz w:val="28"/>
          <w:szCs w:val="28"/>
        </w:rPr>
      </w:pPr>
      <w:r w:rsidRPr="00784FA6">
        <w:rPr>
          <w:color w:val="000000"/>
          <w:sz w:val="28"/>
          <w:szCs w:val="28"/>
        </w:rPr>
        <w:t>Половая дифференциация обретает психологический смысл для личности, лишь будучи включенной в ее деятельность, в особенности в совместную деятельность с другими. Сущность деятельностного подхода к проблеме половой дифференциации в том и состоит, чтобы определить место и роль совместной деятельности в становлении психологического пола личности как в контексте онтогенетического развития индивида, так и в историко-культурном аспекте формирования и функционирования соответствующих норм и образцов полоролевого поведения.</w:t>
      </w:r>
    </w:p>
    <w:p w:rsidR="00D37B73" w:rsidRPr="00D37B73" w:rsidRDefault="00D37B73" w:rsidP="00F843B5">
      <w:pPr>
        <w:widowControl w:val="0"/>
        <w:spacing w:line="360" w:lineRule="auto"/>
        <w:ind w:firstLine="709"/>
        <w:rPr>
          <w:color w:val="000000"/>
          <w:sz w:val="28"/>
          <w:szCs w:val="28"/>
          <w:lang w:val="ru-RU"/>
        </w:rPr>
      </w:pPr>
      <w:r w:rsidRPr="00D37B73">
        <w:rPr>
          <w:color w:val="000000"/>
          <w:sz w:val="28"/>
          <w:szCs w:val="28"/>
          <w:lang w:val="ru-RU"/>
        </w:rPr>
        <w:t>Каждая</w:t>
      </w:r>
      <w:r w:rsidR="00037255">
        <w:rPr>
          <w:color w:val="000000"/>
          <w:sz w:val="28"/>
          <w:szCs w:val="28"/>
          <w:lang w:val="ru-RU"/>
        </w:rPr>
        <w:t xml:space="preserve"> </w:t>
      </w:r>
      <w:r w:rsidRPr="00D37B73">
        <w:rPr>
          <w:color w:val="000000"/>
          <w:sz w:val="28"/>
          <w:szCs w:val="28"/>
          <w:lang w:val="ru-RU"/>
        </w:rPr>
        <w:t>социальная</w:t>
      </w:r>
      <w:r w:rsidR="00037255">
        <w:rPr>
          <w:color w:val="000000"/>
          <w:sz w:val="28"/>
          <w:szCs w:val="28"/>
          <w:lang w:val="ru-RU"/>
        </w:rPr>
        <w:t xml:space="preserve"> </w:t>
      </w:r>
      <w:r w:rsidRPr="00D37B73">
        <w:rPr>
          <w:color w:val="000000"/>
          <w:sz w:val="28"/>
          <w:szCs w:val="28"/>
          <w:lang w:val="ru-RU"/>
        </w:rPr>
        <w:t>роль</w:t>
      </w:r>
      <w:r w:rsidR="00037255">
        <w:rPr>
          <w:color w:val="000000"/>
          <w:sz w:val="28"/>
          <w:szCs w:val="28"/>
          <w:lang w:val="ru-RU"/>
        </w:rPr>
        <w:t xml:space="preserve"> </w:t>
      </w:r>
      <w:r w:rsidRPr="00D37B73">
        <w:rPr>
          <w:color w:val="000000"/>
          <w:sz w:val="28"/>
          <w:szCs w:val="28"/>
          <w:lang w:val="ru-RU"/>
        </w:rPr>
        <w:t>не</w:t>
      </w:r>
      <w:r w:rsidR="00037255">
        <w:rPr>
          <w:color w:val="000000"/>
          <w:sz w:val="28"/>
          <w:szCs w:val="28"/>
          <w:lang w:val="ru-RU"/>
        </w:rPr>
        <w:t xml:space="preserve"> </w:t>
      </w:r>
      <w:r w:rsidRPr="00D37B73">
        <w:rPr>
          <w:color w:val="000000"/>
          <w:sz w:val="28"/>
          <w:szCs w:val="28"/>
          <w:lang w:val="ru-RU"/>
        </w:rPr>
        <w:t>означает</w:t>
      </w:r>
      <w:r w:rsidR="00037255">
        <w:rPr>
          <w:color w:val="000000"/>
          <w:sz w:val="28"/>
          <w:szCs w:val="28"/>
          <w:lang w:val="ru-RU"/>
        </w:rPr>
        <w:t xml:space="preserve"> </w:t>
      </w:r>
      <w:r w:rsidRPr="00D37B73">
        <w:rPr>
          <w:color w:val="000000"/>
          <w:sz w:val="28"/>
          <w:szCs w:val="28"/>
          <w:lang w:val="ru-RU"/>
        </w:rPr>
        <w:t>абсолютной</w:t>
      </w:r>
      <w:r w:rsidR="00037255">
        <w:rPr>
          <w:color w:val="000000"/>
          <w:sz w:val="28"/>
          <w:szCs w:val="28"/>
          <w:lang w:val="ru-RU"/>
        </w:rPr>
        <w:t xml:space="preserve"> </w:t>
      </w:r>
      <w:r w:rsidRPr="00D37B73">
        <w:rPr>
          <w:color w:val="000000"/>
          <w:sz w:val="28"/>
          <w:szCs w:val="28"/>
          <w:lang w:val="ru-RU"/>
        </w:rPr>
        <w:t>заданности</w:t>
      </w:r>
      <w:r w:rsidR="00037255">
        <w:rPr>
          <w:color w:val="000000"/>
          <w:sz w:val="28"/>
          <w:szCs w:val="28"/>
          <w:lang w:val="ru-RU"/>
        </w:rPr>
        <w:t xml:space="preserve"> </w:t>
      </w:r>
      <w:r w:rsidRPr="00D37B73">
        <w:rPr>
          <w:color w:val="000000"/>
          <w:sz w:val="28"/>
          <w:szCs w:val="28"/>
          <w:lang w:val="ru-RU"/>
        </w:rPr>
        <w:t>шаблонов</w:t>
      </w:r>
      <w:r w:rsidR="00037255">
        <w:rPr>
          <w:color w:val="000000"/>
          <w:sz w:val="28"/>
          <w:szCs w:val="28"/>
          <w:lang w:val="ru-RU"/>
        </w:rPr>
        <w:t xml:space="preserve"> </w:t>
      </w:r>
      <w:r w:rsidRPr="00D37B73">
        <w:rPr>
          <w:color w:val="000000"/>
          <w:sz w:val="28"/>
          <w:szCs w:val="28"/>
          <w:lang w:val="ru-RU"/>
        </w:rPr>
        <w:t>поведения,</w:t>
      </w:r>
      <w:r w:rsidR="00037255">
        <w:rPr>
          <w:color w:val="000000"/>
          <w:sz w:val="28"/>
          <w:szCs w:val="28"/>
          <w:lang w:val="ru-RU"/>
        </w:rPr>
        <w:t xml:space="preserve"> </w:t>
      </w:r>
      <w:r w:rsidRPr="00D37B73">
        <w:rPr>
          <w:color w:val="000000"/>
          <w:sz w:val="28"/>
          <w:szCs w:val="28"/>
          <w:lang w:val="ru-RU"/>
        </w:rPr>
        <w:t>она</w:t>
      </w:r>
      <w:r w:rsidR="00037255">
        <w:rPr>
          <w:color w:val="000000"/>
          <w:sz w:val="28"/>
          <w:szCs w:val="28"/>
          <w:lang w:val="ru-RU"/>
        </w:rPr>
        <w:t xml:space="preserve"> </w:t>
      </w:r>
      <w:r w:rsidRPr="00D37B73">
        <w:rPr>
          <w:color w:val="000000"/>
          <w:sz w:val="28"/>
          <w:szCs w:val="28"/>
          <w:lang w:val="ru-RU"/>
        </w:rPr>
        <w:t>всегда</w:t>
      </w:r>
      <w:r w:rsidR="00037255">
        <w:rPr>
          <w:color w:val="000000"/>
          <w:sz w:val="28"/>
          <w:szCs w:val="28"/>
          <w:lang w:val="ru-RU"/>
        </w:rPr>
        <w:t xml:space="preserve"> </w:t>
      </w:r>
      <w:r w:rsidRPr="00D37B73">
        <w:rPr>
          <w:color w:val="000000"/>
          <w:sz w:val="28"/>
          <w:szCs w:val="28"/>
          <w:lang w:val="ru-RU"/>
        </w:rPr>
        <w:t>оставляет</w:t>
      </w:r>
      <w:r w:rsidR="00037255">
        <w:rPr>
          <w:color w:val="000000"/>
          <w:sz w:val="28"/>
          <w:szCs w:val="28"/>
          <w:lang w:val="ru-RU"/>
        </w:rPr>
        <w:t xml:space="preserve"> </w:t>
      </w:r>
      <w:r w:rsidR="00F843B5">
        <w:rPr>
          <w:color w:val="000000"/>
          <w:sz w:val="28"/>
          <w:szCs w:val="28"/>
          <w:lang w:val="ru-RU"/>
        </w:rPr>
        <w:t>возможность</w:t>
      </w:r>
      <w:r w:rsidR="00037255">
        <w:rPr>
          <w:color w:val="000000"/>
          <w:sz w:val="28"/>
          <w:szCs w:val="28"/>
          <w:lang w:val="ru-RU"/>
        </w:rPr>
        <w:t xml:space="preserve"> </w:t>
      </w:r>
      <w:r w:rsidR="00F843B5">
        <w:rPr>
          <w:color w:val="000000"/>
          <w:sz w:val="28"/>
          <w:szCs w:val="28"/>
          <w:lang w:val="ru-RU"/>
        </w:rPr>
        <w:t>управления</w:t>
      </w:r>
      <w:r w:rsidR="00037255">
        <w:rPr>
          <w:color w:val="000000"/>
          <w:sz w:val="28"/>
          <w:szCs w:val="28"/>
          <w:lang w:val="ru-RU"/>
        </w:rPr>
        <w:t xml:space="preserve"> </w:t>
      </w:r>
      <w:r w:rsidRPr="00D37B73">
        <w:rPr>
          <w:color w:val="000000"/>
          <w:sz w:val="28"/>
          <w:szCs w:val="28"/>
          <w:lang w:val="ru-RU"/>
        </w:rPr>
        <w:t>стилем</w:t>
      </w:r>
      <w:r w:rsidR="00037255">
        <w:rPr>
          <w:color w:val="000000"/>
          <w:sz w:val="28"/>
          <w:szCs w:val="28"/>
          <w:lang w:val="ru-RU"/>
        </w:rPr>
        <w:t xml:space="preserve"> </w:t>
      </w:r>
      <w:r w:rsidR="00F843B5">
        <w:rPr>
          <w:color w:val="000000"/>
          <w:sz w:val="28"/>
          <w:szCs w:val="28"/>
          <w:lang w:val="ru-RU"/>
        </w:rPr>
        <w:t>«</w:t>
      </w:r>
      <w:r w:rsidRPr="00D37B73">
        <w:rPr>
          <w:color w:val="000000"/>
          <w:sz w:val="28"/>
          <w:szCs w:val="28"/>
          <w:lang w:val="ru-RU"/>
        </w:rPr>
        <w:t>исполнения</w:t>
      </w:r>
      <w:r w:rsidR="00037255">
        <w:rPr>
          <w:color w:val="000000"/>
          <w:sz w:val="28"/>
          <w:szCs w:val="28"/>
          <w:lang w:val="ru-RU"/>
        </w:rPr>
        <w:t xml:space="preserve"> </w:t>
      </w:r>
      <w:r w:rsidRPr="00D37B73">
        <w:rPr>
          <w:color w:val="000000"/>
          <w:sz w:val="28"/>
          <w:szCs w:val="28"/>
          <w:lang w:val="ru-RU"/>
        </w:rPr>
        <w:t>роли</w:t>
      </w:r>
      <w:r w:rsidR="00F843B5">
        <w:rPr>
          <w:color w:val="000000"/>
          <w:sz w:val="28"/>
          <w:szCs w:val="28"/>
          <w:lang w:val="ru-RU"/>
        </w:rPr>
        <w:t>»</w:t>
      </w:r>
      <w:r w:rsidRPr="00D37B73">
        <w:rPr>
          <w:color w:val="000000"/>
          <w:sz w:val="28"/>
          <w:szCs w:val="28"/>
          <w:lang w:val="ru-RU"/>
        </w:rPr>
        <w:t>.</w:t>
      </w:r>
      <w:r w:rsidR="00037255">
        <w:rPr>
          <w:color w:val="000000"/>
          <w:sz w:val="28"/>
          <w:szCs w:val="28"/>
          <w:lang w:val="ru-RU"/>
        </w:rPr>
        <w:t xml:space="preserve"> </w:t>
      </w:r>
      <w:r w:rsidRPr="00D37B73">
        <w:rPr>
          <w:color w:val="000000"/>
          <w:sz w:val="28"/>
          <w:szCs w:val="28"/>
          <w:lang w:val="ru-RU"/>
        </w:rPr>
        <w:t>Именно</w:t>
      </w:r>
      <w:r w:rsidR="00037255">
        <w:rPr>
          <w:color w:val="000000"/>
          <w:sz w:val="28"/>
          <w:szCs w:val="28"/>
          <w:lang w:val="ru-RU"/>
        </w:rPr>
        <w:t xml:space="preserve"> </w:t>
      </w:r>
      <w:r w:rsidR="00F843B5">
        <w:rPr>
          <w:color w:val="000000"/>
          <w:sz w:val="28"/>
          <w:szCs w:val="28"/>
          <w:lang w:val="ru-RU"/>
        </w:rPr>
        <w:t>это</w:t>
      </w:r>
      <w:r w:rsidR="00037255">
        <w:rPr>
          <w:color w:val="000000"/>
          <w:sz w:val="28"/>
          <w:szCs w:val="28"/>
          <w:lang w:val="ru-RU"/>
        </w:rPr>
        <w:t xml:space="preserve"> </w:t>
      </w:r>
      <w:r w:rsidRPr="00D37B73">
        <w:rPr>
          <w:color w:val="000000"/>
          <w:sz w:val="28"/>
          <w:szCs w:val="28"/>
          <w:lang w:val="ru-RU"/>
        </w:rPr>
        <w:t>является</w:t>
      </w:r>
      <w:r w:rsidR="00037255">
        <w:rPr>
          <w:color w:val="000000"/>
          <w:sz w:val="28"/>
          <w:szCs w:val="28"/>
          <w:lang w:val="ru-RU"/>
        </w:rPr>
        <w:t xml:space="preserve"> </w:t>
      </w:r>
      <w:r w:rsidRPr="00D37B73">
        <w:rPr>
          <w:color w:val="000000"/>
          <w:sz w:val="28"/>
          <w:szCs w:val="28"/>
          <w:lang w:val="ru-RU"/>
        </w:rPr>
        <w:t>основой</w:t>
      </w:r>
      <w:r w:rsidR="00037255">
        <w:rPr>
          <w:color w:val="000000"/>
          <w:sz w:val="28"/>
          <w:szCs w:val="28"/>
          <w:lang w:val="ru-RU"/>
        </w:rPr>
        <w:t xml:space="preserve"> </w:t>
      </w:r>
      <w:r w:rsidRPr="00D37B73">
        <w:rPr>
          <w:color w:val="000000"/>
          <w:sz w:val="28"/>
          <w:szCs w:val="28"/>
          <w:lang w:val="ru-RU"/>
        </w:rPr>
        <w:t>для</w:t>
      </w:r>
      <w:r w:rsidR="00037255">
        <w:rPr>
          <w:color w:val="000000"/>
          <w:sz w:val="28"/>
          <w:szCs w:val="28"/>
          <w:lang w:val="ru-RU"/>
        </w:rPr>
        <w:t xml:space="preserve"> </w:t>
      </w:r>
      <w:r w:rsidRPr="00D37B73">
        <w:rPr>
          <w:color w:val="000000"/>
          <w:sz w:val="28"/>
          <w:szCs w:val="28"/>
          <w:lang w:val="ru-RU"/>
        </w:rPr>
        <w:t>построения</w:t>
      </w:r>
      <w:r w:rsidR="00037255">
        <w:rPr>
          <w:color w:val="000000"/>
          <w:sz w:val="28"/>
          <w:szCs w:val="28"/>
          <w:lang w:val="ru-RU"/>
        </w:rPr>
        <w:t xml:space="preserve"> </w:t>
      </w:r>
      <w:r w:rsidRPr="00D37B73">
        <w:rPr>
          <w:color w:val="000000"/>
          <w:sz w:val="28"/>
          <w:szCs w:val="28"/>
          <w:lang w:val="ru-RU"/>
        </w:rPr>
        <w:t>внутри</w:t>
      </w:r>
      <w:r w:rsidR="00037255">
        <w:rPr>
          <w:color w:val="000000"/>
          <w:sz w:val="28"/>
          <w:szCs w:val="28"/>
          <w:lang w:val="ru-RU"/>
        </w:rPr>
        <w:t xml:space="preserve"> </w:t>
      </w:r>
      <w:r w:rsidRPr="00D37B73">
        <w:rPr>
          <w:color w:val="000000"/>
          <w:sz w:val="28"/>
          <w:szCs w:val="28"/>
          <w:lang w:val="ru-RU"/>
        </w:rPr>
        <w:t>системы</w:t>
      </w:r>
      <w:r w:rsidR="00037255">
        <w:rPr>
          <w:color w:val="000000"/>
          <w:sz w:val="28"/>
          <w:szCs w:val="28"/>
          <w:lang w:val="ru-RU"/>
        </w:rPr>
        <w:t xml:space="preserve"> </w:t>
      </w:r>
      <w:r w:rsidRPr="00D37B73">
        <w:rPr>
          <w:color w:val="000000"/>
          <w:sz w:val="28"/>
          <w:szCs w:val="28"/>
          <w:lang w:val="ru-RU"/>
        </w:rPr>
        <w:t>безличных</w:t>
      </w:r>
      <w:r w:rsidR="00037255">
        <w:rPr>
          <w:color w:val="000000"/>
          <w:sz w:val="28"/>
          <w:szCs w:val="28"/>
          <w:lang w:val="ru-RU"/>
        </w:rPr>
        <w:t xml:space="preserve"> </w:t>
      </w:r>
      <w:r w:rsidRPr="00D37B73">
        <w:rPr>
          <w:color w:val="000000"/>
          <w:sz w:val="28"/>
          <w:szCs w:val="28"/>
          <w:lang w:val="ru-RU"/>
        </w:rPr>
        <w:t>общественных</w:t>
      </w:r>
      <w:r w:rsidR="00037255">
        <w:rPr>
          <w:color w:val="000000"/>
          <w:sz w:val="28"/>
          <w:szCs w:val="28"/>
          <w:lang w:val="ru-RU"/>
        </w:rPr>
        <w:t xml:space="preserve"> </w:t>
      </w:r>
      <w:r w:rsidRPr="00D37B73">
        <w:rPr>
          <w:color w:val="000000"/>
          <w:sz w:val="28"/>
          <w:szCs w:val="28"/>
          <w:lang w:val="ru-RU"/>
        </w:rPr>
        <w:t>отношений</w:t>
      </w:r>
      <w:r w:rsidR="00037255">
        <w:rPr>
          <w:color w:val="000000"/>
          <w:sz w:val="28"/>
          <w:szCs w:val="28"/>
          <w:lang w:val="ru-RU"/>
        </w:rPr>
        <w:t xml:space="preserve"> </w:t>
      </w:r>
      <w:r w:rsidRPr="00D37B73">
        <w:rPr>
          <w:color w:val="000000"/>
          <w:sz w:val="28"/>
          <w:szCs w:val="28"/>
          <w:lang w:val="ru-RU"/>
        </w:rPr>
        <w:t>второго</w:t>
      </w:r>
      <w:r w:rsidR="00037255">
        <w:rPr>
          <w:color w:val="000000"/>
          <w:sz w:val="28"/>
          <w:szCs w:val="28"/>
          <w:lang w:val="ru-RU"/>
        </w:rPr>
        <w:t xml:space="preserve"> </w:t>
      </w:r>
      <w:r w:rsidRPr="00D37B73">
        <w:rPr>
          <w:color w:val="000000"/>
          <w:sz w:val="28"/>
          <w:szCs w:val="28"/>
          <w:lang w:val="ru-RU"/>
        </w:rPr>
        <w:t>ряда</w:t>
      </w:r>
      <w:r w:rsidR="00037255">
        <w:rPr>
          <w:color w:val="000000"/>
          <w:sz w:val="28"/>
          <w:szCs w:val="28"/>
          <w:lang w:val="ru-RU"/>
        </w:rPr>
        <w:t xml:space="preserve"> </w:t>
      </w:r>
      <w:r w:rsidRPr="00D37B73">
        <w:rPr>
          <w:color w:val="000000"/>
          <w:sz w:val="28"/>
          <w:szCs w:val="28"/>
          <w:lang w:val="ru-RU"/>
        </w:rPr>
        <w:t>отношений</w:t>
      </w:r>
      <w:r w:rsidR="00037255">
        <w:rPr>
          <w:color w:val="000000"/>
          <w:sz w:val="28"/>
          <w:szCs w:val="28"/>
          <w:lang w:val="ru-RU"/>
        </w:rPr>
        <w:t xml:space="preserve"> </w:t>
      </w:r>
      <w:r w:rsidR="00F843B5" w:rsidRPr="00F42B91">
        <w:rPr>
          <w:sz w:val="28"/>
          <w:lang w:val="ru-RU"/>
        </w:rPr>
        <w:t>–</w:t>
      </w:r>
      <w:r w:rsidR="00037255">
        <w:rPr>
          <w:color w:val="000000"/>
          <w:sz w:val="28"/>
          <w:szCs w:val="28"/>
          <w:lang w:val="ru-RU"/>
        </w:rPr>
        <w:t xml:space="preserve"> </w:t>
      </w:r>
      <w:r w:rsidRPr="00D37B73">
        <w:rPr>
          <w:color w:val="000000"/>
          <w:sz w:val="28"/>
          <w:szCs w:val="28"/>
          <w:lang w:val="ru-RU"/>
        </w:rPr>
        <w:lastRenderedPageBreak/>
        <w:t>межличностных</w:t>
      </w:r>
      <w:r w:rsidR="00037255">
        <w:rPr>
          <w:color w:val="000000"/>
          <w:sz w:val="28"/>
          <w:szCs w:val="28"/>
          <w:lang w:val="ru-RU"/>
        </w:rPr>
        <w:t xml:space="preserve"> </w:t>
      </w:r>
      <w:r w:rsidRPr="00D37B73">
        <w:rPr>
          <w:color w:val="000000"/>
          <w:sz w:val="28"/>
          <w:szCs w:val="28"/>
          <w:lang w:val="ru-RU"/>
        </w:rPr>
        <w:t>или</w:t>
      </w:r>
      <w:r w:rsidR="00037255">
        <w:rPr>
          <w:color w:val="000000"/>
          <w:sz w:val="28"/>
          <w:szCs w:val="28"/>
          <w:lang w:val="ru-RU"/>
        </w:rPr>
        <w:t xml:space="preserve"> </w:t>
      </w:r>
      <w:r w:rsidRPr="00D37B73">
        <w:rPr>
          <w:color w:val="000000"/>
          <w:sz w:val="28"/>
          <w:szCs w:val="28"/>
          <w:lang w:val="ru-RU"/>
        </w:rPr>
        <w:t>психологических</w:t>
      </w:r>
      <w:r w:rsidR="00037255">
        <w:rPr>
          <w:color w:val="000000"/>
          <w:sz w:val="28"/>
          <w:szCs w:val="28"/>
          <w:lang w:val="ru-RU"/>
        </w:rPr>
        <w:t xml:space="preserve"> </w:t>
      </w:r>
      <w:r w:rsidRPr="00D37B73">
        <w:rPr>
          <w:color w:val="000000"/>
          <w:sz w:val="28"/>
          <w:szCs w:val="28"/>
          <w:lang w:val="ru-RU"/>
        </w:rPr>
        <w:t>отношений.</w:t>
      </w:r>
      <w:r w:rsidR="00037255">
        <w:rPr>
          <w:color w:val="000000"/>
          <w:sz w:val="28"/>
          <w:szCs w:val="28"/>
          <w:lang w:val="ru-RU"/>
        </w:rPr>
        <w:t xml:space="preserve"> </w:t>
      </w:r>
      <w:r w:rsidRPr="00D37B73">
        <w:rPr>
          <w:color w:val="000000"/>
          <w:sz w:val="28"/>
          <w:szCs w:val="28"/>
          <w:lang w:val="ru-RU"/>
        </w:rPr>
        <w:t>Межличностные</w:t>
      </w:r>
      <w:r w:rsidR="00037255">
        <w:rPr>
          <w:color w:val="000000"/>
          <w:sz w:val="28"/>
          <w:szCs w:val="28"/>
          <w:lang w:val="ru-RU"/>
        </w:rPr>
        <w:t xml:space="preserve"> </w:t>
      </w:r>
      <w:r w:rsidRPr="00D37B73">
        <w:rPr>
          <w:color w:val="000000"/>
          <w:sz w:val="28"/>
          <w:szCs w:val="28"/>
          <w:lang w:val="ru-RU"/>
        </w:rPr>
        <w:t>отношения</w:t>
      </w:r>
      <w:r w:rsidR="00037255">
        <w:rPr>
          <w:color w:val="000000"/>
          <w:sz w:val="28"/>
          <w:szCs w:val="28"/>
          <w:lang w:val="ru-RU"/>
        </w:rPr>
        <w:t xml:space="preserve"> </w:t>
      </w:r>
      <w:r w:rsidR="00F843B5" w:rsidRPr="00F42B91">
        <w:rPr>
          <w:sz w:val="28"/>
          <w:lang w:val="ru-RU"/>
        </w:rPr>
        <w:t>–</w:t>
      </w:r>
      <w:r w:rsidR="00037255">
        <w:rPr>
          <w:color w:val="000000"/>
          <w:sz w:val="28"/>
          <w:szCs w:val="28"/>
          <w:lang w:val="ru-RU"/>
        </w:rPr>
        <w:t xml:space="preserve"> </w:t>
      </w:r>
      <w:r w:rsidRPr="00D37B73">
        <w:rPr>
          <w:color w:val="000000"/>
          <w:sz w:val="28"/>
          <w:szCs w:val="28"/>
          <w:lang w:val="ru-RU"/>
        </w:rPr>
        <w:t>социально-психологические</w:t>
      </w:r>
      <w:r w:rsidR="00037255">
        <w:rPr>
          <w:color w:val="000000"/>
          <w:sz w:val="28"/>
          <w:szCs w:val="28"/>
          <w:lang w:val="ru-RU"/>
        </w:rPr>
        <w:t xml:space="preserve"> </w:t>
      </w:r>
      <w:r w:rsidRPr="00D37B73">
        <w:rPr>
          <w:color w:val="000000"/>
          <w:sz w:val="28"/>
          <w:szCs w:val="28"/>
          <w:lang w:val="ru-RU"/>
        </w:rPr>
        <w:t>явления,</w:t>
      </w:r>
      <w:r w:rsidR="00037255">
        <w:rPr>
          <w:color w:val="000000"/>
          <w:sz w:val="28"/>
          <w:szCs w:val="28"/>
          <w:lang w:val="ru-RU"/>
        </w:rPr>
        <w:t xml:space="preserve"> </w:t>
      </w:r>
      <w:r w:rsidRPr="00D37B73">
        <w:rPr>
          <w:color w:val="000000"/>
          <w:sz w:val="28"/>
          <w:szCs w:val="28"/>
          <w:lang w:val="ru-RU"/>
        </w:rPr>
        <w:t>заключающиеся</w:t>
      </w:r>
      <w:r w:rsidR="00037255">
        <w:rPr>
          <w:color w:val="000000"/>
          <w:sz w:val="28"/>
          <w:szCs w:val="28"/>
          <w:lang w:val="ru-RU"/>
        </w:rPr>
        <w:t xml:space="preserve"> </w:t>
      </w:r>
      <w:r w:rsidRPr="00D37B73">
        <w:rPr>
          <w:color w:val="000000"/>
          <w:sz w:val="28"/>
          <w:szCs w:val="28"/>
          <w:lang w:val="ru-RU"/>
        </w:rPr>
        <w:t>во</w:t>
      </w:r>
      <w:r w:rsidR="00037255">
        <w:rPr>
          <w:color w:val="000000"/>
          <w:sz w:val="28"/>
          <w:szCs w:val="28"/>
          <w:lang w:val="ru-RU"/>
        </w:rPr>
        <w:t xml:space="preserve"> </w:t>
      </w:r>
      <w:r w:rsidRPr="00D37B73">
        <w:rPr>
          <w:color w:val="000000"/>
          <w:sz w:val="28"/>
          <w:szCs w:val="28"/>
          <w:lang w:val="ru-RU"/>
        </w:rPr>
        <w:t>взаимодействии</w:t>
      </w:r>
      <w:r w:rsidR="00037255">
        <w:rPr>
          <w:color w:val="000000"/>
          <w:sz w:val="28"/>
          <w:szCs w:val="28"/>
          <w:lang w:val="ru-RU"/>
        </w:rPr>
        <w:t xml:space="preserve"> </w:t>
      </w:r>
      <w:r w:rsidRPr="00D37B73">
        <w:rPr>
          <w:color w:val="000000"/>
          <w:sz w:val="28"/>
          <w:szCs w:val="28"/>
          <w:lang w:val="ru-RU"/>
        </w:rPr>
        <w:t>людей,</w:t>
      </w:r>
      <w:r w:rsidR="00037255">
        <w:rPr>
          <w:color w:val="000000"/>
          <w:sz w:val="28"/>
          <w:szCs w:val="28"/>
          <w:lang w:val="ru-RU"/>
        </w:rPr>
        <w:t xml:space="preserve"> </w:t>
      </w:r>
      <w:r w:rsidRPr="00D37B73">
        <w:rPr>
          <w:color w:val="000000"/>
          <w:sz w:val="28"/>
          <w:szCs w:val="28"/>
          <w:lang w:val="ru-RU"/>
        </w:rPr>
        <w:t>находящихся</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какой-либо</w:t>
      </w:r>
      <w:r w:rsidR="00037255">
        <w:rPr>
          <w:color w:val="000000"/>
          <w:sz w:val="28"/>
          <w:szCs w:val="28"/>
          <w:lang w:val="ru-RU"/>
        </w:rPr>
        <w:t xml:space="preserve"> </w:t>
      </w:r>
      <w:r w:rsidRPr="00D37B73">
        <w:rPr>
          <w:color w:val="000000"/>
          <w:sz w:val="28"/>
          <w:szCs w:val="28"/>
          <w:lang w:val="ru-RU"/>
        </w:rPr>
        <w:t>группе,</w:t>
      </w:r>
      <w:r w:rsidR="00037255">
        <w:rPr>
          <w:color w:val="000000"/>
          <w:sz w:val="28"/>
          <w:szCs w:val="28"/>
          <w:lang w:val="ru-RU"/>
        </w:rPr>
        <w:t xml:space="preserve"> </w:t>
      </w:r>
      <w:r w:rsidRPr="00D37B73">
        <w:rPr>
          <w:color w:val="000000"/>
          <w:sz w:val="28"/>
          <w:szCs w:val="28"/>
          <w:lang w:val="ru-RU"/>
        </w:rPr>
        <w:t>составляющие</w:t>
      </w:r>
      <w:r w:rsidR="00037255">
        <w:rPr>
          <w:color w:val="000000"/>
          <w:sz w:val="28"/>
          <w:szCs w:val="28"/>
          <w:lang w:val="ru-RU"/>
        </w:rPr>
        <w:t xml:space="preserve"> </w:t>
      </w:r>
      <w:r w:rsidRPr="00D37B73">
        <w:rPr>
          <w:color w:val="000000"/>
          <w:sz w:val="28"/>
          <w:szCs w:val="28"/>
          <w:lang w:val="ru-RU"/>
        </w:rPr>
        <w:t>ядро</w:t>
      </w:r>
      <w:r w:rsidR="00037255">
        <w:rPr>
          <w:color w:val="000000"/>
          <w:sz w:val="28"/>
          <w:szCs w:val="28"/>
          <w:lang w:val="ru-RU"/>
        </w:rPr>
        <w:t xml:space="preserve"> </w:t>
      </w:r>
      <w:r w:rsidRPr="00D37B73">
        <w:rPr>
          <w:color w:val="000000"/>
          <w:sz w:val="28"/>
          <w:szCs w:val="28"/>
          <w:lang w:val="ru-RU"/>
        </w:rPr>
        <w:t>их</w:t>
      </w:r>
      <w:r w:rsidR="00037255">
        <w:rPr>
          <w:color w:val="000000"/>
          <w:sz w:val="28"/>
          <w:szCs w:val="28"/>
          <w:lang w:val="ru-RU"/>
        </w:rPr>
        <w:t xml:space="preserve"> </w:t>
      </w:r>
      <w:r w:rsidRPr="00D37B73">
        <w:rPr>
          <w:color w:val="000000"/>
          <w:sz w:val="28"/>
          <w:szCs w:val="28"/>
          <w:lang w:val="ru-RU"/>
        </w:rPr>
        <w:t>общения</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проявляющиеся</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характере</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способах</w:t>
      </w:r>
      <w:r w:rsidR="00037255">
        <w:rPr>
          <w:color w:val="000000"/>
          <w:sz w:val="28"/>
          <w:szCs w:val="28"/>
          <w:lang w:val="ru-RU"/>
        </w:rPr>
        <w:t xml:space="preserve"> </w:t>
      </w:r>
      <w:r w:rsidRPr="00D37B73">
        <w:rPr>
          <w:color w:val="000000"/>
          <w:sz w:val="28"/>
          <w:szCs w:val="28"/>
          <w:lang w:val="ru-RU"/>
        </w:rPr>
        <w:t>взаимных</w:t>
      </w:r>
      <w:r w:rsidR="00037255">
        <w:rPr>
          <w:color w:val="000000"/>
          <w:sz w:val="28"/>
          <w:szCs w:val="28"/>
          <w:lang w:val="ru-RU"/>
        </w:rPr>
        <w:t xml:space="preserve"> </w:t>
      </w:r>
      <w:r w:rsidRPr="00D37B73">
        <w:rPr>
          <w:color w:val="000000"/>
          <w:sz w:val="28"/>
          <w:szCs w:val="28"/>
          <w:lang w:val="ru-RU"/>
        </w:rPr>
        <w:t>влияний,</w:t>
      </w:r>
      <w:r w:rsidR="00037255">
        <w:rPr>
          <w:color w:val="000000"/>
          <w:sz w:val="28"/>
          <w:szCs w:val="28"/>
          <w:lang w:val="ru-RU"/>
        </w:rPr>
        <w:t xml:space="preserve"> </w:t>
      </w:r>
      <w:r w:rsidRPr="00D37B73">
        <w:rPr>
          <w:color w:val="000000"/>
          <w:sz w:val="28"/>
          <w:szCs w:val="28"/>
          <w:lang w:val="ru-RU"/>
        </w:rPr>
        <w:t>оказываемых</w:t>
      </w:r>
      <w:r w:rsidR="00037255">
        <w:rPr>
          <w:color w:val="000000"/>
          <w:sz w:val="28"/>
          <w:szCs w:val="28"/>
          <w:lang w:val="ru-RU"/>
        </w:rPr>
        <w:t xml:space="preserve"> </w:t>
      </w:r>
      <w:r w:rsidRPr="00D37B73">
        <w:rPr>
          <w:color w:val="000000"/>
          <w:sz w:val="28"/>
          <w:szCs w:val="28"/>
          <w:lang w:val="ru-RU"/>
        </w:rPr>
        <w:t>людьми</w:t>
      </w:r>
      <w:r w:rsidR="00037255">
        <w:rPr>
          <w:color w:val="000000"/>
          <w:sz w:val="28"/>
          <w:szCs w:val="28"/>
          <w:lang w:val="ru-RU"/>
        </w:rPr>
        <w:t xml:space="preserve"> </w:t>
      </w:r>
      <w:r w:rsidRPr="00D37B73">
        <w:rPr>
          <w:color w:val="000000"/>
          <w:sz w:val="28"/>
          <w:szCs w:val="28"/>
          <w:lang w:val="ru-RU"/>
        </w:rPr>
        <w:t>друг</w:t>
      </w:r>
      <w:r w:rsidR="00037255">
        <w:rPr>
          <w:color w:val="000000"/>
          <w:sz w:val="28"/>
          <w:szCs w:val="28"/>
          <w:lang w:val="ru-RU"/>
        </w:rPr>
        <w:t xml:space="preserve"> </w:t>
      </w:r>
      <w:r w:rsidRPr="00D37B73">
        <w:rPr>
          <w:color w:val="000000"/>
          <w:sz w:val="28"/>
          <w:szCs w:val="28"/>
          <w:lang w:val="ru-RU"/>
        </w:rPr>
        <w:t>на</w:t>
      </w:r>
      <w:r w:rsidR="00037255">
        <w:rPr>
          <w:color w:val="000000"/>
          <w:sz w:val="28"/>
          <w:szCs w:val="28"/>
          <w:lang w:val="ru-RU"/>
        </w:rPr>
        <w:t xml:space="preserve"> </w:t>
      </w:r>
      <w:r w:rsidRPr="00D37B73">
        <w:rPr>
          <w:color w:val="000000"/>
          <w:sz w:val="28"/>
          <w:szCs w:val="28"/>
          <w:lang w:val="ru-RU"/>
        </w:rPr>
        <w:t>друга</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процессе</w:t>
      </w:r>
      <w:r w:rsidR="00037255">
        <w:rPr>
          <w:color w:val="000000"/>
          <w:sz w:val="28"/>
          <w:szCs w:val="28"/>
          <w:lang w:val="ru-RU"/>
        </w:rPr>
        <w:t xml:space="preserve"> </w:t>
      </w:r>
      <w:r w:rsidRPr="00D37B73">
        <w:rPr>
          <w:color w:val="000000"/>
          <w:sz w:val="28"/>
          <w:szCs w:val="28"/>
          <w:lang w:val="ru-RU"/>
        </w:rPr>
        <w:t>совместной</w:t>
      </w:r>
      <w:r w:rsidR="00037255">
        <w:rPr>
          <w:color w:val="000000"/>
          <w:sz w:val="28"/>
          <w:szCs w:val="28"/>
          <w:lang w:val="ru-RU"/>
        </w:rPr>
        <w:t xml:space="preserve"> </w:t>
      </w:r>
      <w:r w:rsidRPr="00D37B73">
        <w:rPr>
          <w:color w:val="000000"/>
          <w:sz w:val="28"/>
          <w:szCs w:val="28"/>
          <w:lang w:val="ru-RU"/>
        </w:rPr>
        <w:t>деятельности</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общения.</w:t>
      </w:r>
    </w:p>
    <w:p w:rsidR="00D37B73" w:rsidRPr="00D37B73" w:rsidRDefault="00D37B73" w:rsidP="00F843B5">
      <w:pPr>
        <w:widowControl w:val="0"/>
        <w:spacing w:line="360" w:lineRule="auto"/>
        <w:ind w:firstLine="709"/>
        <w:rPr>
          <w:color w:val="000000"/>
          <w:sz w:val="28"/>
          <w:szCs w:val="28"/>
          <w:lang w:val="ru-RU"/>
        </w:rPr>
      </w:pP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конечном</w:t>
      </w:r>
      <w:r w:rsidR="00037255">
        <w:rPr>
          <w:color w:val="000000"/>
          <w:sz w:val="28"/>
          <w:szCs w:val="28"/>
          <w:lang w:val="ru-RU"/>
        </w:rPr>
        <w:t xml:space="preserve"> </w:t>
      </w:r>
      <w:r w:rsidRPr="00D37B73">
        <w:rPr>
          <w:color w:val="000000"/>
          <w:sz w:val="28"/>
          <w:szCs w:val="28"/>
          <w:lang w:val="ru-RU"/>
        </w:rPr>
        <w:t>счете,</w:t>
      </w:r>
      <w:r w:rsidR="00037255">
        <w:rPr>
          <w:color w:val="000000"/>
          <w:sz w:val="28"/>
          <w:szCs w:val="28"/>
          <w:lang w:val="ru-RU"/>
        </w:rPr>
        <w:t xml:space="preserve"> </w:t>
      </w:r>
      <w:r w:rsidRPr="00D37B73">
        <w:rPr>
          <w:color w:val="000000"/>
          <w:sz w:val="28"/>
          <w:szCs w:val="28"/>
          <w:lang w:val="ru-RU"/>
        </w:rPr>
        <w:t>межличностные</w:t>
      </w:r>
      <w:r w:rsidR="00037255">
        <w:rPr>
          <w:color w:val="000000"/>
          <w:sz w:val="28"/>
          <w:szCs w:val="28"/>
          <w:lang w:val="ru-RU"/>
        </w:rPr>
        <w:t xml:space="preserve"> </w:t>
      </w:r>
      <w:r w:rsidRPr="00D37B73">
        <w:rPr>
          <w:color w:val="000000"/>
          <w:sz w:val="28"/>
          <w:szCs w:val="28"/>
          <w:lang w:val="ru-RU"/>
        </w:rPr>
        <w:t>отношения</w:t>
      </w:r>
      <w:r w:rsidR="00037255">
        <w:rPr>
          <w:color w:val="000000"/>
          <w:sz w:val="28"/>
          <w:szCs w:val="28"/>
          <w:lang w:val="ru-RU"/>
        </w:rPr>
        <w:t xml:space="preserve"> </w:t>
      </w:r>
      <w:r w:rsidRPr="00D37B73">
        <w:rPr>
          <w:color w:val="000000"/>
          <w:sz w:val="28"/>
          <w:szCs w:val="28"/>
          <w:lang w:val="ru-RU"/>
        </w:rPr>
        <w:t>обусловлены</w:t>
      </w:r>
      <w:r w:rsidR="00037255">
        <w:rPr>
          <w:color w:val="000000"/>
          <w:sz w:val="28"/>
          <w:szCs w:val="28"/>
          <w:lang w:val="ru-RU"/>
        </w:rPr>
        <w:t xml:space="preserve"> </w:t>
      </w:r>
      <w:r w:rsidRPr="00D37B73">
        <w:rPr>
          <w:color w:val="000000"/>
          <w:sz w:val="28"/>
          <w:szCs w:val="28"/>
          <w:lang w:val="ru-RU"/>
        </w:rPr>
        <w:t>объективными</w:t>
      </w:r>
      <w:r w:rsidR="00037255">
        <w:rPr>
          <w:color w:val="000000"/>
          <w:sz w:val="28"/>
          <w:szCs w:val="28"/>
          <w:lang w:val="ru-RU"/>
        </w:rPr>
        <w:t xml:space="preserve"> </w:t>
      </w:r>
      <w:r w:rsidRPr="00D37B73">
        <w:rPr>
          <w:color w:val="000000"/>
          <w:sz w:val="28"/>
          <w:szCs w:val="28"/>
          <w:lang w:val="ru-RU"/>
        </w:rPr>
        <w:t>общественными</w:t>
      </w:r>
      <w:r w:rsidR="00037255">
        <w:rPr>
          <w:color w:val="000000"/>
          <w:sz w:val="28"/>
          <w:szCs w:val="28"/>
          <w:lang w:val="ru-RU"/>
        </w:rPr>
        <w:t xml:space="preserve"> </w:t>
      </w:r>
      <w:r w:rsidRPr="00D37B73">
        <w:rPr>
          <w:color w:val="000000"/>
          <w:sz w:val="28"/>
          <w:szCs w:val="28"/>
          <w:lang w:val="ru-RU"/>
        </w:rPr>
        <w:t>отношениями.</w:t>
      </w:r>
      <w:r w:rsidR="00037255">
        <w:rPr>
          <w:color w:val="000000"/>
          <w:sz w:val="28"/>
          <w:szCs w:val="28"/>
          <w:lang w:val="ru-RU"/>
        </w:rPr>
        <w:t xml:space="preserve"> </w:t>
      </w:r>
      <w:r w:rsidRPr="00D37B73">
        <w:rPr>
          <w:color w:val="000000"/>
          <w:sz w:val="28"/>
          <w:szCs w:val="28"/>
          <w:lang w:val="ru-RU"/>
        </w:rPr>
        <w:t>С</w:t>
      </w:r>
      <w:r w:rsidR="00037255">
        <w:rPr>
          <w:color w:val="000000"/>
          <w:sz w:val="28"/>
          <w:szCs w:val="28"/>
          <w:lang w:val="ru-RU"/>
        </w:rPr>
        <w:t xml:space="preserve"> </w:t>
      </w:r>
      <w:r w:rsidRPr="00D37B73">
        <w:rPr>
          <w:color w:val="000000"/>
          <w:sz w:val="28"/>
          <w:szCs w:val="28"/>
          <w:lang w:val="ru-RU"/>
        </w:rPr>
        <w:t>другой</w:t>
      </w:r>
      <w:r w:rsidR="00037255">
        <w:rPr>
          <w:color w:val="000000"/>
          <w:sz w:val="28"/>
          <w:szCs w:val="28"/>
          <w:lang w:val="ru-RU"/>
        </w:rPr>
        <w:t xml:space="preserve"> </w:t>
      </w:r>
      <w:r w:rsidRPr="00D37B73">
        <w:rPr>
          <w:color w:val="000000"/>
          <w:sz w:val="28"/>
          <w:szCs w:val="28"/>
          <w:lang w:val="ru-RU"/>
        </w:rPr>
        <w:t>стороны,</w:t>
      </w:r>
      <w:r w:rsidR="00037255">
        <w:rPr>
          <w:color w:val="000000"/>
          <w:sz w:val="28"/>
          <w:szCs w:val="28"/>
          <w:lang w:val="ru-RU"/>
        </w:rPr>
        <w:t xml:space="preserve"> </w:t>
      </w:r>
      <w:r w:rsidRPr="00D37B73">
        <w:rPr>
          <w:color w:val="000000"/>
          <w:sz w:val="28"/>
          <w:szCs w:val="28"/>
          <w:lang w:val="ru-RU"/>
        </w:rPr>
        <w:t>существование</w:t>
      </w:r>
      <w:r w:rsidR="00037255">
        <w:rPr>
          <w:color w:val="000000"/>
          <w:sz w:val="28"/>
          <w:szCs w:val="28"/>
          <w:lang w:val="ru-RU"/>
        </w:rPr>
        <w:t xml:space="preserve"> </w:t>
      </w:r>
      <w:r w:rsidRPr="00D37B73">
        <w:rPr>
          <w:color w:val="000000"/>
          <w:sz w:val="28"/>
          <w:szCs w:val="28"/>
          <w:lang w:val="ru-RU"/>
        </w:rPr>
        <w:t>межличностных</w:t>
      </w:r>
      <w:r w:rsidR="00037255">
        <w:rPr>
          <w:color w:val="000000"/>
          <w:sz w:val="28"/>
          <w:szCs w:val="28"/>
          <w:lang w:val="ru-RU"/>
        </w:rPr>
        <w:t xml:space="preserve"> </w:t>
      </w:r>
      <w:r w:rsidRPr="00D37B73">
        <w:rPr>
          <w:color w:val="000000"/>
          <w:sz w:val="28"/>
          <w:szCs w:val="28"/>
          <w:lang w:val="ru-RU"/>
        </w:rPr>
        <w:t>отношений</w:t>
      </w:r>
      <w:r w:rsidR="00037255">
        <w:rPr>
          <w:color w:val="000000"/>
          <w:sz w:val="28"/>
          <w:szCs w:val="28"/>
          <w:lang w:val="ru-RU"/>
        </w:rPr>
        <w:t xml:space="preserve"> </w:t>
      </w:r>
      <w:r w:rsidRPr="00D37B73">
        <w:rPr>
          <w:color w:val="000000"/>
          <w:sz w:val="28"/>
          <w:szCs w:val="28"/>
          <w:lang w:val="ru-RU"/>
        </w:rPr>
        <w:t>внутри</w:t>
      </w:r>
      <w:r w:rsidR="00037255">
        <w:rPr>
          <w:color w:val="000000"/>
          <w:sz w:val="28"/>
          <w:szCs w:val="28"/>
          <w:lang w:val="ru-RU"/>
        </w:rPr>
        <w:t xml:space="preserve"> </w:t>
      </w:r>
      <w:r w:rsidRPr="00D37B73">
        <w:rPr>
          <w:color w:val="000000"/>
          <w:sz w:val="28"/>
          <w:szCs w:val="28"/>
          <w:lang w:val="ru-RU"/>
        </w:rPr>
        <w:t>различных</w:t>
      </w:r>
      <w:r w:rsidR="00037255">
        <w:rPr>
          <w:color w:val="000000"/>
          <w:sz w:val="28"/>
          <w:szCs w:val="28"/>
          <w:lang w:val="ru-RU"/>
        </w:rPr>
        <w:t xml:space="preserve"> </w:t>
      </w:r>
      <w:r w:rsidRPr="00D37B73">
        <w:rPr>
          <w:color w:val="000000"/>
          <w:sz w:val="28"/>
          <w:szCs w:val="28"/>
          <w:lang w:val="ru-RU"/>
        </w:rPr>
        <w:t>форм</w:t>
      </w:r>
      <w:r w:rsidR="00037255">
        <w:rPr>
          <w:color w:val="000000"/>
          <w:sz w:val="28"/>
          <w:szCs w:val="28"/>
          <w:lang w:val="ru-RU"/>
        </w:rPr>
        <w:t xml:space="preserve"> </w:t>
      </w:r>
      <w:r w:rsidRPr="00D37B73">
        <w:rPr>
          <w:color w:val="000000"/>
          <w:sz w:val="28"/>
          <w:szCs w:val="28"/>
          <w:lang w:val="ru-RU"/>
        </w:rPr>
        <w:t>общественных</w:t>
      </w:r>
      <w:r w:rsidR="00037255">
        <w:rPr>
          <w:color w:val="000000"/>
          <w:sz w:val="28"/>
          <w:szCs w:val="28"/>
          <w:lang w:val="ru-RU"/>
        </w:rPr>
        <w:t xml:space="preserve"> </w:t>
      </w:r>
      <w:r w:rsidRPr="00D37B73">
        <w:rPr>
          <w:color w:val="000000"/>
          <w:sz w:val="28"/>
          <w:szCs w:val="28"/>
          <w:lang w:val="ru-RU"/>
        </w:rPr>
        <w:t>отношений</w:t>
      </w:r>
      <w:r w:rsidR="00037255">
        <w:rPr>
          <w:color w:val="000000"/>
          <w:sz w:val="28"/>
          <w:szCs w:val="28"/>
          <w:lang w:val="ru-RU"/>
        </w:rPr>
        <w:t xml:space="preserve"> </w:t>
      </w:r>
      <w:r w:rsidRPr="00D37B73">
        <w:rPr>
          <w:color w:val="000000"/>
          <w:sz w:val="28"/>
          <w:szCs w:val="28"/>
          <w:lang w:val="ru-RU"/>
        </w:rPr>
        <w:t>есть</w:t>
      </w:r>
      <w:r w:rsidR="00037255">
        <w:rPr>
          <w:color w:val="000000"/>
          <w:sz w:val="28"/>
          <w:szCs w:val="28"/>
          <w:lang w:val="ru-RU"/>
        </w:rPr>
        <w:t xml:space="preserve"> </w:t>
      </w:r>
      <w:r w:rsidRPr="00D37B73">
        <w:rPr>
          <w:color w:val="000000"/>
          <w:sz w:val="28"/>
          <w:szCs w:val="28"/>
          <w:lang w:val="ru-RU"/>
        </w:rPr>
        <w:t>как</w:t>
      </w:r>
      <w:r w:rsidR="00037255">
        <w:rPr>
          <w:color w:val="000000"/>
          <w:sz w:val="28"/>
          <w:szCs w:val="28"/>
          <w:lang w:val="ru-RU"/>
        </w:rPr>
        <w:t xml:space="preserve"> </w:t>
      </w:r>
      <w:r w:rsidRPr="00D37B73">
        <w:rPr>
          <w:color w:val="000000"/>
          <w:sz w:val="28"/>
          <w:szCs w:val="28"/>
          <w:lang w:val="ru-RU"/>
        </w:rPr>
        <w:t>бы</w:t>
      </w:r>
      <w:r w:rsidR="00037255">
        <w:rPr>
          <w:color w:val="000000"/>
          <w:sz w:val="28"/>
          <w:szCs w:val="28"/>
          <w:lang w:val="ru-RU"/>
        </w:rPr>
        <w:t xml:space="preserve"> </w:t>
      </w:r>
      <w:r w:rsidRPr="00D37B73">
        <w:rPr>
          <w:color w:val="000000"/>
          <w:sz w:val="28"/>
          <w:szCs w:val="28"/>
          <w:lang w:val="ru-RU"/>
        </w:rPr>
        <w:t>реализация</w:t>
      </w:r>
      <w:r w:rsidR="00037255">
        <w:rPr>
          <w:color w:val="000000"/>
          <w:sz w:val="28"/>
          <w:szCs w:val="28"/>
          <w:lang w:val="ru-RU"/>
        </w:rPr>
        <w:t xml:space="preserve"> </w:t>
      </w:r>
      <w:r w:rsidRPr="00D37B73">
        <w:rPr>
          <w:color w:val="000000"/>
          <w:sz w:val="28"/>
          <w:szCs w:val="28"/>
          <w:lang w:val="ru-RU"/>
        </w:rPr>
        <w:t>этих</w:t>
      </w:r>
      <w:r w:rsidR="00037255">
        <w:rPr>
          <w:color w:val="000000"/>
          <w:sz w:val="28"/>
          <w:szCs w:val="28"/>
          <w:lang w:val="ru-RU"/>
        </w:rPr>
        <w:t xml:space="preserve"> </w:t>
      </w:r>
      <w:r w:rsidRPr="00D37B73">
        <w:rPr>
          <w:color w:val="000000"/>
          <w:sz w:val="28"/>
          <w:szCs w:val="28"/>
          <w:lang w:val="ru-RU"/>
        </w:rPr>
        <w:t>безличных</w:t>
      </w:r>
      <w:r w:rsidR="00037255">
        <w:rPr>
          <w:color w:val="000000"/>
          <w:sz w:val="28"/>
          <w:szCs w:val="28"/>
          <w:lang w:val="ru-RU"/>
        </w:rPr>
        <w:t xml:space="preserve"> </w:t>
      </w:r>
      <w:r w:rsidRPr="00D37B73">
        <w:rPr>
          <w:color w:val="000000"/>
          <w:sz w:val="28"/>
          <w:szCs w:val="28"/>
          <w:lang w:val="ru-RU"/>
        </w:rPr>
        <w:t>общественных</w:t>
      </w:r>
      <w:r w:rsidR="00037255">
        <w:rPr>
          <w:color w:val="000000"/>
          <w:sz w:val="28"/>
          <w:szCs w:val="28"/>
          <w:lang w:val="ru-RU"/>
        </w:rPr>
        <w:t xml:space="preserve"> </w:t>
      </w:r>
      <w:r w:rsidRPr="00D37B73">
        <w:rPr>
          <w:color w:val="000000"/>
          <w:sz w:val="28"/>
          <w:szCs w:val="28"/>
          <w:lang w:val="ru-RU"/>
        </w:rPr>
        <w:t>отношений</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деятельности</w:t>
      </w:r>
      <w:r w:rsidR="00037255">
        <w:rPr>
          <w:color w:val="000000"/>
          <w:sz w:val="28"/>
          <w:szCs w:val="28"/>
          <w:lang w:val="ru-RU"/>
        </w:rPr>
        <w:t xml:space="preserve"> </w:t>
      </w:r>
      <w:r w:rsidRPr="00D37B73">
        <w:rPr>
          <w:color w:val="000000"/>
          <w:sz w:val="28"/>
          <w:szCs w:val="28"/>
          <w:lang w:val="ru-RU"/>
        </w:rPr>
        <w:t>конкретных</w:t>
      </w:r>
      <w:r w:rsidR="00037255">
        <w:rPr>
          <w:color w:val="000000"/>
          <w:sz w:val="28"/>
          <w:szCs w:val="28"/>
          <w:lang w:val="ru-RU"/>
        </w:rPr>
        <w:t xml:space="preserve"> </w:t>
      </w:r>
      <w:r w:rsidRPr="00D37B73">
        <w:rPr>
          <w:color w:val="000000"/>
          <w:sz w:val="28"/>
          <w:szCs w:val="28"/>
          <w:lang w:val="ru-RU"/>
        </w:rPr>
        <w:t>людей,</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актах</w:t>
      </w:r>
      <w:r w:rsidR="00037255">
        <w:rPr>
          <w:color w:val="000000"/>
          <w:sz w:val="28"/>
          <w:szCs w:val="28"/>
          <w:lang w:val="ru-RU"/>
        </w:rPr>
        <w:t xml:space="preserve"> </w:t>
      </w:r>
      <w:r w:rsidRPr="00D37B73">
        <w:rPr>
          <w:color w:val="000000"/>
          <w:sz w:val="28"/>
          <w:szCs w:val="28"/>
          <w:lang w:val="ru-RU"/>
        </w:rPr>
        <w:t>их</w:t>
      </w:r>
      <w:r w:rsidR="00037255">
        <w:rPr>
          <w:color w:val="000000"/>
          <w:sz w:val="28"/>
          <w:szCs w:val="28"/>
          <w:lang w:val="ru-RU"/>
        </w:rPr>
        <w:t xml:space="preserve"> </w:t>
      </w:r>
      <w:r w:rsidRPr="00D37B73">
        <w:rPr>
          <w:color w:val="000000"/>
          <w:sz w:val="28"/>
          <w:szCs w:val="28"/>
          <w:lang w:val="ru-RU"/>
        </w:rPr>
        <w:t>повседневного</w:t>
      </w:r>
      <w:r w:rsidR="00037255">
        <w:rPr>
          <w:color w:val="000000"/>
          <w:sz w:val="28"/>
          <w:szCs w:val="28"/>
          <w:lang w:val="ru-RU"/>
        </w:rPr>
        <w:t xml:space="preserve"> </w:t>
      </w:r>
      <w:r w:rsidRPr="00D37B73">
        <w:rPr>
          <w:color w:val="000000"/>
          <w:sz w:val="28"/>
          <w:szCs w:val="28"/>
          <w:lang w:val="ru-RU"/>
        </w:rPr>
        <w:t>общения</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взаимодействия.</w:t>
      </w:r>
    </w:p>
    <w:p w:rsidR="00D37B73" w:rsidRPr="00D37B73" w:rsidRDefault="00D37B73" w:rsidP="00F843B5">
      <w:pPr>
        <w:widowControl w:val="0"/>
        <w:spacing w:line="360" w:lineRule="auto"/>
        <w:ind w:firstLine="709"/>
        <w:rPr>
          <w:color w:val="000000"/>
          <w:sz w:val="28"/>
          <w:szCs w:val="28"/>
          <w:lang w:val="ru-RU"/>
        </w:rPr>
      </w:pPr>
      <w:r w:rsidRPr="00D37B73">
        <w:rPr>
          <w:color w:val="000000"/>
          <w:sz w:val="28"/>
          <w:szCs w:val="28"/>
          <w:lang w:val="ru-RU"/>
        </w:rPr>
        <w:t>Находясь</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ситуации</w:t>
      </w:r>
      <w:r w:rsidR="00037255">
        <w:rPr>
          <w:color w:val="000000"/>
          <w:sz w:val="28"/>
          <w:szCs w:val="28"/>
          <w:lang w:val="ru-RU"/>
        </w:rPr>
        <w:t xml:space="preserve"> </w:t>
      </w:r>
      <w:r w:rsidRPr="00D37B73">
        <w:rPr>
          <w:color w:val="000000"/>
          <w:sz w:val="28"/>
          <w:szCs w:val="28"/>
          <w:lang w:val="ru-RU"/>
        </w:rPr>
        <w:t>постоянной</w:t>
      </w:r>
      <w:r w:rsidR="00037255">
        <w:rPr>
          <w:color w:val="000000"/>
          <w:sz w:val="28"/>
          <w:szCs w:val="28"/>
          <w:lang w:val="ru-RU"/>
        </w:rPr>
        <w:t xml:space="preserve"> </w:t>
      </w:r>
      <w:r w:rsidRPr="00D37B73">
        <w:rPr>
          <w:color w:val="000000"/>
          <w:sz w:val="28"/>
          <w:szCs w:val="28"/>
          <w:lang w:val="ru-RU"/>
        </w:rPr>
        <w:t>включенности</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те</w:t>
      </w:r>
      <w:r w:rsidR="00037255">
        <w:rPr>
          <w:color w:val="000000"/>
          <w:sz w:val="28"/>
          <w:szCs w:val="28"/>
          <w:lang w:val="ru-RU"/>
        </w:rPr>
        <w:t xml:space="preserve"> </w:t>
      </w:r>
      <w:r w:rsidRPr="00D37B73">
        <w:rPr>
          <w:color w:val="000000"/>
          <w:sz w:val="28"/>
          <w:szCs w:val="28"/>
          <w:lang w:val="ru-RU"/>
        </w:rPr>
        <w:t>или</w:t>
      </w:r>
      <w:r w:rsidR="00037255">
        <w:rPr>
          <w:color w:val="000000"/>
          <w:sz w:val="28"/>
          <w:szCs w:val="28"/>
          <w:lang w:val="ru-RU"/>
        </w:rPr>
        <w:t xml:space="preserve"> </w:t>
      </w:r>
      <w:r w:rsidRPr="00D37B73">
        <w:rPr>
          <w:color w:val="000000"/>
          <w:sz w:val="28"/>
          <w:szCs w:val="28"/>
          <w:lang w:val="ru-RU"/>
        </w:rPr>
        <w:t>иные</w:t>
      </w:r>
      <w:r w:rsidR="00037255">
        <w:rPr>
          <w:color w:val="000000"/>
          <w:sz w:val="28"/>
          <w:szCs w:val="28"/>
          <w:lang w:val="ru-RU"/>
        </w:rPr>
        <w:t xml:space="preserve"> </w:t>
      </w:r>
      <w:r w:rsidRPr="00D37B73">
        <w:rPr>
          <w:color w:val="000000"/>
          <w:sz w:val="28"/>
          <w:szCs w:val="28"/>
          <w:lang w:val="ru-RU"/>
        </w:rPr>
        <w:t>группы,</w:t>
      </w:r>
      <w:r w:rsidR="00037255">
        <w:rPr>
          <w:color w:val="000000"/>
          <w:sz w:val="28"/>
          <w:szCs w:val="28"/>
          <w:lang w:val="ru-RU"/>
        </w:rPr>
        <w:t xml:space="preserve"> </w:t>
      </w:r>
      <w:r w:rsidRPr="00D37B73">
        <w:rPr>
          <w:color w:val="000000"/>
          <w:sz w:val="28"/>
          <w:szCs w:val="28"/>
          <w:lang w:val="ru-RU"/>
        </w:rPr>
        <w:t>человек</w:t>
      </w:r>
      <w:r w:rsidR="00037255">
        <w:rPr>
          <w:color w:val="000000"/>
          <w:sz w:val="28"/>
          <w:szCs w:val="28"/>
          <w:lang w:val="ru-RU"/>
        </w:rPr>
        <w:t xml:space="preserve"> </w:t>
      </w:r>
      <w:r w:rsidRPr="00D37B73">
        <w:rPr>
          <w:color w:val="000000"/>
          <w:sz w:val="28"/>
          <w:szCs w:val="28"/>
          <w:lang w:val="ru-RU"/>
        </w:rPr>
        <w:t>выступает</w:t>
      </w:r>
      <w:r w:rsidR="00037255">
        <w:rPr>
          <w:color w:val="000000"/>
          <w:sz w:val="28"/>
          <w:szCs w:val="28"/>
          <w:lang w:val="ru-RU"/>
        </w:rPr>
        <w:t xml:space="preserve"> </w:t>
      </w:r>
      <w:r w:rsidRPr="00D37B73">
        <w:rPr>
          <w:color w:val="000000"/>
          <w:sz w:val="28"/>
          <w:szCs w:val="28"/>
          <w:lang w:val="ru-RU"/>
        </w:rPr>
        <w:t>как</w:t>
      </w:r>
      <w:r w:rsidR="00037255">
        <w:rPr>
          <w:color w:val="000000"/>
          <w:sz w:val="28"/>
          <w:szCs w:val="28"/>
          <w:lang w:val="ru-RU"/>
        </w:rPr>
        <w:t xml:space="preserve"> </w:t>
      </w:r>
      <w:r w:rsidRPr="00D37B73">
        <w:rPr>
          <w:color w:val="000000"/>
          <w:sz w:val="28"/>
          <w:szCs w:val="28"/>
          <w:lang w:val="ru-RU"/>
        </w:rPr>
        <w:t>бы</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двух</w:t>
      </w:r>
      <w:r w:rsidR="00037255">
        <w:rPr>
          <w:color w:val="000000"/>
          <w:sz w:val="28"/>
          <w:szCs w:val="28"/>
          <w:lang w:val="ru-RU"/>
        </w:rPr>
        <w:t xml:space="preserve"> </w:t>
      </w:r>
      <w:r w:rsidRPr="00D37B73">
        <w:rPr>
          <w:color w:val="000000"/>
          <w:sz w:val="28"/>
          <w:szCs w:val="28"/>
          <w:lang w:val="ru-RU"/>
        </w:rPr>
        <w:t>качествах:</w:t>
      </w:r>
      <w:r w:rsidR="00037255">
        <w:rPr>
          <w:color w:val="000000"/>
          <w:sz w:val="28"/>
          <w:szCs w:val="28"/>
          <w:lang w:val="ru-RU"/>
        </w:rPr>
        <w:t xml:space="preserve"> </w:t>
      </w:r>
      <w:r w:rsidRPr="00D37B73">
        <w:rPr>
          <w:color w:val="000000"/>
          <w:sz w:val="28"/>
          <w:szCs w:val="28"/>
          <w:lang w:val="ru-RU"/>
        </w:rPr>
        <w:t>как</w:t>
      </w:r>
      <w:r w:rsidR="00037255">
        <w:rPr>
          <w:color w:val="000000"/>
          <w:sz w:val="28"/>
          <w:szCs w:val="28"/>
          <w:lang w:val="ru-RU"/>
        </w:rPr>
        <w:t xml:space="preserve"> </w:t>
      </w:r>
      <w:r w:rsidRPr="00D37B73">
        <w:rPr>
          <w:color w:val="000000"/>
          <w:sz w:val="28"/>
          <w:szCs w:val="28"/>
          <w:lang w:val="ru-RU"/>
        </w:rPr>
        <w:t>исполнитель</w:t>
      </w:r>
      <w:r w:rsidR="00037255">
        <w:rPr>
          <w:color w:val="000000"/>
          <w:sz w:val="28"/>
          <w:szCs w:val="28"/>
          <w:lang w:val="ru-RU"/>
        </w:rPr>
        <w:t xml:space="preserve"> </w:t>
      </w:r>
      <w:r w:rsidRPr="00D37B73">
        <w:rPr>
          <w:color w:val="000000"/>
          <w:sz w:val="28"/>
          <w:szCs w:val="28"/>
          <w:lang w:val="ru-RU"/>
        </w:rPr>
        <w:t>безличной</w:t>
      </w:r>
      <w:r w:rsidR="00037255">
        <w:rPr>
          <w:color w:val="000000"/>
          <w:sz w:val="28"/>
          <w:szCs w:val="28"/>
          <w:lang w:val="ru-RU"/>
        </w:rPr>
        <w:t xml:space="preserve"> </w:t>
      </w:r>
      <w:r w:rsidRPr="00D37B73">
        <w:rPr>
          <w:color w:val="000000"/>
          <w:sz w:val="28"/>
          <w:szCs w:val="28"/>
          <w:lang w:val="ru-RU"/>
        </w:rPr>
        <w:t>социальной</w:t>
      </w:r>
      <w:r w:rsidR="00037255">
        <w:rPr>
          <w:color w:val="000000"/>
          <w:sz w:val="28"/>
          <w:szCs w:val="28"/>
          <w:lang w:val="ru-RU"/>
        </w:rPr>
        <w:t xml:space="preserve"> </w:t>
      </w:r>
      <w:r w:rsidRPr="00D37B73">
        <w:rPr>
          <w:color w:val="000000"/>
          <w:sz w:val="28"/>
          <w:szCs w:val="28"/>
          <w:lang w:val="ru-RU"/>
        </w:rPr>
        <w:t>роли</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как</w:t>
      </w:r>
      <w:r w:rsidR="00037255">
        <w:rPr>
          <w:color w:val="000000"/>
          <w:sz w:val="28"/>
          <w:szCs w:val="28"/>
          <w:lang w:val="ru-RU"/>
        </w:rPr>
        <w:t xml:space="preserve"> </w:t>
      </w:r>
      <w:r w:rsidRPr="00D37B73">
        <w:rPr>
          <w:color w:val="000000"/>
          <w:sz w:val="28"/>
          <w:szCs w:val="28"/>
          <w:lang w:val="ru-RU"/>
        </w:rPr>
        <w:t>неповторимая</w:t>
      </w:r>
      <w:r w:rsidR="00037255">
        <w:rPr>
          <w:color w:val="000000"/>
          <w:sz w:val="28"/>
          <w:szCs w:val="28"/>
          <w:lang w:val="ru-RU"/>
        </w:rPr>
        <w:t xml:space="preserve"> </w:t>
      </w:r>
      <w:r w:rsidRPr="00D37B73">
        <w:rPr>
          <w:color w:val="000000"/>
          <w:sz w:val="28"/>
          <w:szCs w:val="28"/>
          <w:lang w:val="ru-RU"/>
        </w:rPr>
        <w:t>личность.</w:t>
      </w:r>
      <w:r w:rsidR="00037255">
        <w:rPr>
          <w:color w:val="000000"/>
          <w:sz w:val="28"/>
          <w:szCs w:val="28"/>
          <w:lang w:val="ru-RU"/>
        </w:rPr>
        <w:t xml:space="preserve"> </w:t>
      </w:r>
      <w:r w:rsidRPr="00D37B73">
        <w:rPr>
          <w:color w:val="000000"/>
          <w:sz w:val="28"/>
          <w:szCs w:val="28"/>
          <w:lang w:val="ru-RU"/>
        </w:rPr>
        <w:t>Обнаружение</w:t>
      </w:r>
      <w:r w:rsidR="00037255">
        <w:rPr>
          <w:color w:val="000000"/>
          <w:sz w:val="28"/>
          <w:szCs w:val="28"/>
          <w:lang w:val="ru-RU"/>
        </w:rPr>
        <w:t xml:space="preserve"> </w:t>
      </w:r>
      <w:r w:rsidRPr="00D37B73">
        <w:rPr>
          <w:color w:val="000000"/>
          <w:sz w:val="28"/>
          <w:szCs w:val="28"/>
          <w:lang w:val="ru-RU"/>
        </w:rPr>
        <w:t>личностных</w:t>
      </w:r>
      <w:r w:rsidR="00037255">
        <w:rPr>
          <w:color w:val="000000"/>
          <w:sz w:val="28"/>
          <w:szCs w:val="28"/>
          <w:lang w:val="ru-RU"/>
        </w:rPr>
        <w:t xml:space="preserve"> </w:t>
      </w:r>
      <w:r w:rsidR="00F843B5">
        <w:rPr>
          <w:color w:val="000000"/>
          <w:sz w:val="28"/>
          <w:szCs w:val="28"/>
          <w:lang w:val="ru-RU"/>
        </w:rPr>
        <w:t>качеств</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испол</w:t>
      </w:r>
      <w:r w:rsidR="00F843B5">
        <w:rPr>
          <w:color w:val="000000"/>
          <w:sz w:val="28"/>
          <w:szCs w:val="28"/>
          <w:lang w:val="ru-RU"/>
        </w:rPr>
        <w:t>нении</w:t>
      </w:r>
      <w:r w:rsidR="00037255">
        <w:rPr>
          <w:color w:val="000000"/>
          <w:sz w:val="28"/>
          <w:szCs w:val="28"/>
          <w:lang w:val="ru-RU"/>
        </w:rPr>
        <w:t xml:space="preserve"> </w:t>
      </w:r>
      <w:r w:rsidR="00F843B5">
        <w:rPr>
          <w:color w:val="000000"/>
          <w:sz w:val="28"/>
          <w:szCs w:val="28"/>
          <w:lang w:val="ru-RU"/>
        </w:rPr>
        <w:t>социальной</w:t>
      </w:r>
      <w:r w:rsidR="00037255">
        <w:rPr>
          <w:color w:val="000000"/>
          <w:sz w:val="28"/>
          <w:szCs w:val="28"/>
          <w:lang w:val="ru-RU"/>
        </w:rPr>
        <w:t xml:space="preserve"> </w:t>
      </w:r>
      <w:r w:rsidR="00F843B5">
        <w:rPr>
          <w:color w:val="000000"/>
          <w:sz w:val="28"/>
          <w:szCs w:val="28"/>
          <w:lang w:val="ru-RU"/>
        </w:rPr>
        <w:t>роли</w:t>
      </w:r>
      <w:r w:rsidR="00037255">
        <w:rPr>
          <w:color w:val="000000"/>
          <w:sz w:val="28"/>
          <w:szCs w:val="28"/>
          <w:lang w:val="ru-RU"/>
        </w:rPr>
        <w:t xml:space="preserve"> </w:t>
      </w:r>
      <w:r w:rsidR="00F843B5">
        <w:rPr>
          <w:color w:val="000000"/>
          <w:sz w:val="28"/>
          <w:szCs w:val="28"/>
          <w:lang w:val="ru-RU"/>
        </w:rPr>
        <w:t>вызывает</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других</w:t>
      </w:r>
      <w:r w:rsidR="00037255">
        <w:rPr>
          <w:color w:val="000000"/>
          <w:sz w:val="28"/>
          <w:szCs w:val="28"/>
          <w:lang w:val="ru-RU"/>
        </w:rPr>
        <w:t xml:space="preserve"> </w:t>
      </w:r>
      <w:r w:rsidRPr="00D37B73">
        <w:rPr>
          <w:color w:val="000000"/>
          <w:sz w:val="28"/>
          <w:szCs w:val="28"/>
          <w:lang w:val="ru-RU"/>
        </w:rPr>
        <w:t>членах</w:t>
      </w:r>
      <w:r w:rsidR="00037255">
        <w:rPr>
          <w:color w:val="000000"/>
          <w:sz w:val="28"/>
          <w:szCs w:val="28"/>
          <w:lang w:val="ru-RU"/>
        </w:rPr>
        <w:t xml:space="preserve"> </w:t>
      </w:r>
      <w:r w:rsidRPr="00D37B73">
        <w:rPr>
          <w:color w:val="000000"/>
          <w:sz w:val="28"/>
          <w:szCs w:val="28"/>
          <w:lang w:val="ru-RU"/>
        </w:rPr>
        <w:t>группы</w:t>
      </w:r>
      <w:r w:rsidR="00037255">
        <w:rPr>
          <w:color w:val="000000"/>
          <w:sz w:val="28"/>
          <w:szCs w:val="28"/>
          <w:lang w:val="ru-RU"/>
        </w:rPr>
        <w:t xml:space="preserve"> </w:t>
      </w:r>
      <w:r w:rsidRPr="00D37B73">
        <w:rPr>
          <w:color w:val="000000"/>
          <w:sz w:val="28"/>
          <w:szCs w:val="28"/>
          <w:lang w:val="ru-RU"/>
        </w:rPr>
        <w:t>ответные</w:t>
      </w:r>
      <w:r w:rsidR="00037255">
        <w:rPr>
          <w:color w:val="000000"/>
          <w:sz w:val="28"/>
          <w:szCs w:val="28"/>
          <w:lang w:val="ru-RU"/>
        </w:rPr>
        <w:t xml:space="preserve"> </w:t>
      </w:r>
      <w:r w:rsidRPr="00D37B73">
        <w:rPr>
          <w:color w:val="000000"/>
          <w:sz w:val="28"/>
          <w:szCs w:val="28"/>
          <w:lang w:val="ru-RU"/>
        </w:rPr>
        <w:t>реакции,</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таким</w:t>
      </w:r>
      <w:r w:rsidR="00037255">
        <w:rPr>
          <w:color w:val="000000"/>
          <w:sz w:val="28"/>
          <w:szCs w:val="28"/>
          <w:lang w:val="ru-RU"/>
        </w:rPr>
        <w:t xml:space="preserve"> </w:t>
      </w:r>
      <w:r w:rsidRPr="00D37B73">
        <w:rPr>
          <w:color w:val="000000"/>
          <w:sz w:val="28"/>
          <w:szCs w:val="28"/>
          <w:lang w:val="ru-RU"/>
        </w:rPr>
        <w:t>образом,</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группе</w:t>
      </w:r>
      <w:r w:rsidR="00037255">
        <w:rPr>
          <w:color w:val="000000"/>
          <w:sz w:val="28"/>
          <w:szCs w:val="28"/>
          <w:lang w:val="ru-RU"/>
        </w:rPr>
        <w:t xml:space="preserve"> </w:t>
      </w:r>
      <w:r w:rsidRPr="00D37B73">
        <w:rPr>
          <w:color w:val="000000"/>
          <w:sz w:val="28"/>
          <w:szCs w:val="28"/>
          <w:lang w:val="ru-RU"/>
        </w:rPr>
        <w:t>возникает</w:t>
      </w:r>
      <w:r w:rsidR="00037255">
        <w:rPr>
          <w:color w:val="000000"/>
          <w:sz w:val="28"/>
          <w:szCs w:val="28"/>
          <w:lang w:val="ru-RU"/>
        </w:rPr>
        <w:t xml:space="preserve"> </w:t>
      </w:r>
      <w:r w:rsidRPr="00D37B73">
        <w:rPr>
          <w:color w:val="000000"/>
          <w:sz w:val="28"/>
          <w:szCs w:val="28"/>
          <w:lang w:val="ru-RU"/>
        </w:rPr>
        <w:t>целая</w:t>
      </w:r>
      <w:r w:rsidR="00037255">
        <w:rPr>
          <w:color w:val="000000"/>
          <w:sz w:val="28"/>
          <w:szCs w:val="28"/>
          <w:lang w:val="ru-RU"/>
        </w:rPr>
        <w:t xml:space="preserve"> </w:t>
      </w:r>
      <w:r w:rsidRPr="00D37B73">
        <w:rPr>
          <w:color w:val="000000"/>
          <w:sz w:val="28"/>
          <w:szCs w:val="28"/>
          <w:lang w:val="ru-RU"/>
        </w:rPr>
        <w:t>система</w:t>
      </w:r>
      <w:r w:rsidR="00037255">
        <w:rPr>
          <w:color w:val="000000"/>
          <w:sz w:val="28"/>
          <w:szCs w:val="28"/>
          <w:lang w:val="ru-RU"/>
        </w:rPr>
        <w:t xml:space="preserve"> </w:t>
      </w:r>
      <w:r w:rsidRPr="00D37B73">
        <w:rPr>
          <w:color w:val="000000"/>
          <w:sz w:val="28"/>
          <w:szCs w:val="28"/>
          <w:lang w:val="ru-RU"/>
        </w:rPr>
        <w:t>межличностных</w:t>
      </w:r>
      <w:r w:rsidR="00037255">
        <w:rPr>
          <w:color w:val="000000"/>
          <w:sz w:val="28"/>
          <w:szCs w:val="28"/>
          <w:lang w:val="ru-RU"/>
        </w:rPr>
        <w:t xml:space="preserve"> </w:t>
      </w:r>
      <w:r w:rsidRPr="00D37B73">
        <w:rPr>
          <w:color w:val="000000"/>
          <w:sz w:val="28"/>
          <w:szCs w:val="28"/>
          <w:lang w:val="ru-RU"/>
        </w:rPr>
        <w:t>отношений</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межличностных</w:t>
      </w:r>
      <w:r w:rsidR="00037255">
        <w:rPr>
          <w:color w:val="000000"/>
          <w:sz w:val="28"/>
          <w:szCs w:val="28"/>
          <w:lang w:val="ru-RU"/>
        </w:rPr>
        <w:t xml:space="preserve"> </w:t>
      </w:r>
      <w:r w:rsidRPr="00D37B73">
        <w:rPr>
          <w:color w:val="000000"/>
          <w:sz w:val="28"/>
          <w:szCs w:val="28"/>
          <w:lang w:val="ru-RU"/>
        </w:rPr>
        <w:t>ролей</w:t>
      </w:r>
      <w:r w:rsidR="00037255">
        <w:rPr>
          <w:color w:val="000000"/>
          <w:sz w:val="28"/>
          <w:szCs w:val="28"/>
          <w:lang w:val="ru-RU"/>
        </w:rPr>
        <w:t xml:space="preserve"> </w:t>
      </w:r>
      <w:r w:rsidR="00F843B5" w:rsidRPr="00F42B91">
        <w:rPr>
          <w:sz w:val="28"/>
          <w:lang w:val="ru-RU"/>
        </w:rPr>
        <w:t>–</w:t>
      </w:r>
      <w:r w:rsidR="00037255">
        <w:rPr>
          <w:color w:val="000000"/>
          <w:sz w:val="28"/>
          <w:szCs w:val="28"/>
          <w:lang w:val="ru-RU"/>
        </w:rPr>
        <w:t xml:space="preserve"> </w:t>
      </w:r>
      <w:r w:rsidRPr="00D37B73">
        <w:rPr>
          <w:color w:val="000000"/>
          <w:sz w:val="28"/>
          <w:szCs w:val="28"/>
          <w:lang w:val="ru-RU"/>
        </w:rPr>
        <w:t>ролей,</w:t>
      </w:r>
      <w:r w:rsidR="00037255">
        <w:rPr>
          <w:color w:val="000000"/>
          <w:sz w:val="28"/>
          <w:szCs w:val="28"/>
          <w:lang w:val="ru-RU"/>
        </w:rPr>
        <w:t xml:space="preserve"> </w:t>
      </w:r>
      <w:r w:rsidRPr="00D37B73">
        <w:rPr>
          <w:color w:val="000000"/>
          <w:sz w:val="28"/>
          <w:szCs w:val="28"/>
          <w:lang w:val="ru-RU"/>
        </w:rPr>
        <w:t>обусловленных</w:t>
      </w:r>
      <w:r w:rsidR="00037255">
        <w:rPr>
          <w:color w:val="000000"/>
          <w:sz w:val="28"/>
          <w:szCs w:val="28"/>
          <w:lang w:val="ru-RU"/>
        </w:rPr>
        <w:t xml:space="preserve"> </w:t>
      </w:r>
      <w:r w:rsidRPr="00D37B73">
        <w:rPr>
          <w:color w:val="000000"/>
          <w:sz w:val="28"/>
          <w:szCs w:val="28"/>
          <w:lang w:val="ru-RU"/>
        </w:rPr>
        <w:t>именно</w:t>
      </w:r>
      <w:r w:rsidR="00037255">
        <w:rPr>
          <w:color w:val="000000"/>
          <w:sz w:val="28"/>
          <w:szCs w:val="28"/>
          <w:lang w:val="ru-RU"/>
        </w:rPr>
        <w:t xml:space="preserve"> </w:t>
      </w:r>
      <w:r w:rsidRPr="00D37B73">
        <w:rPr>
          <w:color w:val="000000"/>
          <w:sz w:val="28"/>
          <w:szCs w:val="28"/>
          <w:lang w:val="ru-RU"/>
        </w:rPr>
        <w:t>психологическими</w:t>
      </w:r>
      <w:r w:rsidR="00037255">
        <w:rPr>
          <w:color w:val="000000"/>
          <w:sz w:val="28"/>
          <w:szCs w:val="28"/>
          <w:lang w:val="ru-RU"/>
        </w:rPr>
        <w:t xml:space="preserve"> </w:t>
      </w:r>
      <w:r w:rsidRPr="00D37B73">
        <w:rPr>
          <w:color w:val="000000"/>
          <w:sz w:val="28"/>
          <w:szCs w:val="28"/>
          <w:lang w:val="ru-RU"/>
        </w:rPr>
        <w:t>особенностями</w:t>
      </w:r>
      <w:r w:rsidR="00037255">
        <w:rPr>
          <w:color w:val="000000"/>
          <w:sz w:val="28"/>
          <w:szCs w:val="28"/>
          <w:lang w:val="ru-RU"/>
        </w:rPr>
        <w:t xml:space="preserve"> </w:t>
      </w:r>
      <w:r w:rsidRPr="00D37B73">
        <w:rPr>
          <w:color w:val="000000"/>
          <w:sz w:val="28"/>
          <w:szCs w:val="28"/>
          <w:lang w:val="ru-RU"/>
        </w:rPr>
        <w:t>человека,</w:t>
      </w:r>
      <w:r w:rsidR="00037255">
        <w:rPr>
          <w:color w:val="000000"/>
          <w:sz w:val="28"/>
          <w:szCs w:val="28"/>
          <w:lang w:val="ru-RU"/>
        </w:rPr>
        <w:t xml:space="preserve"> </w:t>
      </w:r>
      <w:r w:rsidRPr="00D37B73">
        <w:rPr>
          <w:color w:val="000000"/>
          <w:sz w:val="28"/>
          <w:szCs w:val="28"/>
          <w:lang w:val="ru-RU"/>
        </w:rPr>
        <w:t>проявляющимися</w:t>
      </w:r>
      <w:r w:rsidR="00037255">
        <w:rPr>
          <w:color w:val="000000"/>
          <w:sz w:val="28"/>
          <w:szCs w:val="28"/>
          <w:lang w:val="ru-RU"/>
        </w:rPr>
        <w:t xml:space="preserve"> </w:t>
      </w:r>
      <w:r w:rsidRPr="00D37B73">
        <w:rPr>
          <w:color w:val="000000"/>
          <w:sz w:val="28"/>
          <w:szCs w:val="28"/>
          <w:lang w:val="ru-RU"/>
        </w:rPr>
        <w:t>во</w:t>
      </w:r>
      <w:r w:rsidR="00037255">
        <w:rPr>
          <w:color w:val="000000"/>
          <w:sz w:val="28"/>
          <w:szCs w:val="28"/>
          <w:lang w:val="ru-RU"/>
        </w:rPr>
        <w:t xml:space="preserve"> </w:t>
      </w:r>
      <w:r w:rsidRPr="00D37B73">
        <w:rPr>
          <w:color w:val="000000"/>
          <w:sz w:val="28"/>
          <w:szCs w:val="28"/>
          <w:lang w:val="ru-RU"/>
        </w:rPr>
        <w:t>взаимодействии</w:t>
      </w:r>
      <w:r w:rsidR="00037255">
        <w:rPr>
          <w:color w:val="000000"/>
          <w:sz w:val="28"/>
          <w:szCs w:val="28"/>
          <w:lang w:val="ru-RU"/>
        </w:rPr>
        <w:t xml:space="preserve"> </w:t>
      </w:r>
      <w:r w:rsidRPr="00D37B73">
        <w:rPr>
          <w:color w:val="000000"/>
          <w:sz w:val="28"/>
          <w:szCs w:val="28"/>
          <w:lang w:val="ru-RU"/>
        </w:rPr>
        <w:t>с</w:t>
      </w:r>
      <w:r w:rsidR="00037255">
        <w:rPr>
          <w:color w:val="000000"/>
          <w:sz w:val="28"/>
          <w:szCs w:val="28"/>
          <w:lang w:val="ru-RU"/>
        </w:rPr>
        <w:t xml:space="preserve"> </w:t>
      </w:r>
      <w:r w:rsidRPr="00D37B73">
        <w:rPr>
          <w:color w:val="000000"/>
          <w:sz w:val="28"/>
          <w:szCs w:val="28"/>
          <w:lang w:val="ru-RU"/>
        </w:rPr>
        <w:t>окружающими.</w:t>
      </w:r>
    </w:p>
    <w:p w:rsidR="00D37B73" w:rsidRPr="00F843B5" w:rsidRDefault="00D37B73" w:rsidP="003C6966">
      <w:pPr>
        <w:widowControl w:val="0"/>
        <w:spacing w:line="360" w:lineRule="auto"/>
        <w:ind w:firstLine="709"/>
        <w:rPr>
          <w:color w:val="000000"/>
        </w:rPr>
      </w:pPr>
      <w:r w:rsidRPr="00D37B73">
        <w:rPr>
          <w:color w:val="000000"/>
          <w:sz w:val="28"/>
          <w:szCs w:val="28"/>
          <w:lang w:val="ru-RU"/>
        </w:rPr>
        <w:t>Особенностью</w:t>
      </w:r>
      <w:r w:rsidR="00037255">
        <w:rPr>
          <w:color w:val="000000"/>
          <w:sz w:val="28"/>
          <w:szCs w:val="28"/>
          <w:lang w:val="ru-RU"/>
        </w:rPr>
        <w:t xml:space="preserve"> </w:t>
      </w:r>
      <w:r w:rsidRPr="00D37B73">
        <w:rPr>
          <w:color w:val="000000"/>
          <w:sz w:val="28"/>
          <w:szCs w:val="28"/>
          <w:lang w:val="ru-RU"/>
        </w:rPr>
        <w:t>межличностных</w:t>
      </w:r>
      <w:r w:rsidR="00037255">
        <w:rPr>
          <w:color w:val="000000"/>
          <w:sz w:val="28"/>
          <w:szCs w:val="28"/>
          <w:lang w:val="ru-RU"/>
        </w:rPr>
        <w:t xml:space="preserve"> </w:t>
      </w:r>
      <w:r w:rsidRPr="00D37B73">
        <w:rPr>
          <w:color w:val="000000"/>
          <w:sz w:val="28"/>
          <w:szCs w:val="28"/>
          <w:lang w:val="ru-RU"/>
        </w:rPr>
        <w:t>отношений</w:t>
      </w:r>
      <w:r w:rsidR="00037255">
        <w:rPr>
          <w:color w:val="000000"/>
          <w:sz w:val="28"/>
          <w:szCs w:val="28"/>
          <w:lang w:val="ru-RU"/>
        </w:rPr>
        <w:t xml:space="preserve"> </w:t>
      </w:r>
      <w:r w:rsidRPr="00D37B73">
        <w:rPr>
          <w:color w:val="000000"/>
          <w:sz w:val="28"/>
          <w:szCs w:val="28"/>
          <w:lang w:val="ru-RU"/>
        </w:rPr>
        <w:t>является</w:t>
      </w:r>
      <w:r w:rsidR="00037255">
        <w:rPr>
          <w:color w:val="000000"/>
          <w:sz w:val="28"/>
          <w:szCs w:val="28"/>
          <w:lang w:val="ru-RU"/>
        </w:rPr>
        <w:t xml:space="preserve"> </w:t>
      </w:r>
      <w:r w:rsidRPr="00D37B73">
        <w:rPr>
          <w:color w:val="000000"/>
          <w:sz w:val="28"/>
          <w:szCs w:val="28"/>
          <w:lang w:val="ru-RU"/>
        </w:rPr>
        <w:t>их</w:t>
      </w:r>
      <w:r w:rsidR="00037255">
        <w:rPr>
          <w:color w:val="000000"/>
          <w:sz w:val="28"/>
          <w:szCs w:val="28"/>
          <w:lang w:val="ru-RU"/>
        </w:rPr>
        <w:t xml:space="preserve"> </w:t>
      </w:r>
      <w:r w:rsidRPr="00D37B73">
        <w:rPr>
          <w:color w:val="000000"/>
          <w:sz w:val="28"/>
          <w:szCs w:val="28"/>
          <w:lang w:val="ru-RU"/>
        </w:rPr>
        <w:t>эмоциональная</w:t>
      </w:r>
      <w:r w:rsidR="00037255">
        <w:rPr>
          <w:color w:val="000000"/>
          <w:sz w:val="28"/>
          <w:szCs w:val="28"/>
          <w:lang w:val="ru-RU"/>
        </w:rPr>
        <w:t xml:space="preserve"> </w:t>
      </w:r>
      <w:r w:rsidRPr="00D37B73">
        <w:rPr>
          <w:color w:val="000000"/>
          <w:sz w:val="28"/>
          <w:szCs w:val="28"/>
          <w:lang w:val="ru-RU"/>
        </w:rPr>
        <w:t>основа,</w:t>
      </w:r>
      <w:r w:rsidR="00037255">
        <w:rPr>
          <w:color w:val="000000"/>
          <w:sz w:val="28"/>
          <w:szCs w:val="28"/>
          <w:lang w:val="ru-RU"/>
        </w:rPr>
        <w:t xml:space="preserve"> </w:t>
      </w:r>
      <w:r w:rsidRPr="00D37B73">
        <w:rPr>
          <w:color w:val="000000"/>
          <w:sz w:val="28"/>
          <w:szCs w:val="28"/>
          <w:lang w:val="ru-RU"/>
        </w:rPr>
        <w:t>которую</w:t>
      </w:r>
      <w:r w:rsidR="00037255">
        <w:rPr>
          <w:color w:val="000000"/>
          <w:sz w:val="28"/>
          <w:szCs w:val="28"/>
          <w:lang w:val="ru-RU"/>
        </w:rPr>
        <w:t xml:space="preserve"> </w:t>
      </w:r>
      <w:r w:rsidRPr="00D37B73">
        <w:rPr>
          <w:color w:val="000000"/>
          <w:sz w:val="28"/>
          <w:szCs w:val="28"/>
          <w:lang w:val="ru-RU"/>
        </w:rPr>
        <w:t>можно</w:t>
      </w:r>
      <w:r w:rsidR="00037255">
        <w:rPr>
          <w:color w:val="000000"/>
          <w:sz w:val="28"/>
          <w:szCs w:val="28"/>
          <w:lang w:val="ru-RU"/>
        </w:rPr>
        <w:t xml:space="preserve"> </w:t>
      </w:r>
      <w:r w:rsidRPr="00D37B73">
        <w:rPr>
          <w:color w:val="000000"/>
          <w:sz w:val="28"/>
          <w:szCs w:val="28"/>
          <w:lang w:val="ru-RU"/>
        </w:rPr>
        <w:t>рассматривать</w:t>
      </w:r>
      <w:r w:rsidR="00037255">
        <w:rPr>
          <w:color w:val="000000"/>
          <w:sz w:val="28"/>
          <w:szCs w:val="28"/>
          <w:lang w:val="ru-RU"/>
        </w:rPr>
        <w:t xml:space="preserve"> </w:t>
      </w:r>
      <w:r w:rsidRPr="00D37B73">
        <w:rPr>
          <w:color w:val="000000"/>
          <w:sz w:val="28"/>
          <w:szCs w:val="28"/>
          <w:lang w:val="ru-RU"/>
        </w:rPr>
        <w:t>как</w:t>
      </w:r>
      <w:r w:rsidR="00037255">
        <w:rPr>
          <w:color w:val="000000"/>
          <w:sz w:val="28"/>
          <w:szCs w:val="28"/>
          <w:lang w:val="ru-RU"/>
        </w:rPr>
        <w:t xml:space="preserve"> </w:t>
      </w:r>
      <w:r w:rsidRPr="00D37B73">
        <w:rPr>
          <w:color w:val="000000"/>
          <w:sz w:val="28"/>
          <w:szCs w:val="28"/>
          <w:lang w:val="ru-RU"/>
        </w:rPr>
        <w:t>важнейший</w:t>
      </w:r>
      <w:r w:rsidR="00037255">
        <w:rPr>
          <w:color w:val="000000"/>
          <w:sz w:val="28"/>
          <w:szCs w:val="28"/>
          <w:lang w:val="ru-RU"/>
        </w:rPr>
        <w:t xml:space="preserve"> </w:t>
      </w:r>
      <w:r w:rsidRPr="00D37B73">
        <w:rPr>
          <w:color w:val="000000"/>
          <w:sz w:val="28"/>
          <w:szCs w:val="28"/>
          <w:lang w:val="ru-RU"/>
        </w:rPr>
        <w:t>фактор</w:t>
      </w:r>
      <w:r w:rsidR="00037255">
        <w:rPr>
          <w:color w:val="000000"/>
          <w:sz w:val="28"/>
          <w:szCs w:val="28"/>
          <w:lang w:val="ru-RU"/>
        </w:rPr>
        <w:t xml:space="preserve"> </w:t>
      </w:r>
      <w:r w:rsidRPr="00D37B73">
        <w:rPr>
          <w:color w:val="000000"/>
          <w:sz w:val="28"/>
          <w:szCs w:val="28"/>
          <w:lang w:val="ru-RU"/>
        </w:rPr>
        <w:t>психологического</w:t>
      </w:r>
      <w:r w:rsidR="00037255">
        <w:rPr>
          <w:color w:val="000000"/>
          <w:sz w:val="28"/>
          <w:szCs w:val="28"/>
          <w:lang w:val="ru-RU"/>
        </w:rPr>
        <w:t xml:space="preserve"> </w:t>
      </w:r>
      <w:r w:rsidRPr="00D37B73">
        <w:rPr>
          <w:color w:val="000000"/>
          <w:sz w:val="28"/>
          <w:szCs w:val="28"/>
          <w:lang w:val="ru-RU"/>
        </w:rPr>
        <w:t>“климата”</w:t>
      </w:r>
      <w:r w:rsidR="00037255">
        <w:rPr>
          <w:color w:val="000000"/>
          <w:sz w:val="28"/>
          <w:szCs w:val="28"/>
          <w:lang w:val="ru-RU"/>
        </w:rPr>
        <w:t xml:space="preserve"> </w:t>
      </w:r>
      <w:r w:rsidRPr="00D37B73">
        <w:rPr>
          <w:color w:val="000000"/>
          <w:sz w:val="28"/>
          <w:szCs w:val="28"/>
          <w:lang w:val="ru-RU"/>
        </w:rPr>
        <w:t>группы.</w:t>
      </w:r>
      <w:r w:rsidR="00037255">
        <w:rPr>
          <w:color w:val="000000"/>
          <w:sz w:val="28"/>
          <w:szCs w:val="28"/>
          <w:lang w:val="ru-RU"/>
        </w:rPr>
        <w:t xml:space="preserve"> </w:t>
      </w:r>
      <w:r w:rsidRPr="00D37B73">
        <w:rPr>
          <w:color w:val="000000"/>
          <w:sz w:val="28"/>
          <w:szCs w:val="28"/>
          <w:lang w:val="ru-RU"/>
        </w:rPr>
        <w:t>Эмоциональная</w:t>
      </w:r>
      <w:r w:rsidR="00037255">
        <w:rPr>
          <w:color w:val="000000"/>
          <w:sz w:val="28"/>
          <w:szCs w:val="28"/>
          <w:lang w:val="ru-RU"/>
        </w:rPr>
        <w:t xml:space="preserve"> </w:t>
      </w:r>
      <w:r w:rsidRPr="00D37B73">
        <w:rPr>
          <w:color w:val="000000"/>
          <w:sz w:val="28"/>
          <w:szCs w:val="28"/>
          <w:lang w:val="ru-RU"/>
        </w:rPr>
        <w:t>основа</w:t>
      </w:r>
      <w:r w:rsidR="00037255">
        <w:rPr>
          <w:color w:val="000000"/>
          <w:sz w:val="28"/>
          <w:szCs w:val="28"/>
          <w:lang w:val="ru-RU"/>
        </w:rPr>
        <w:t xml:space="preserve"> </w:t>
      </w:r>
      <w:r w:rsidRPr="00D37B73">
        <w:rPr>
          <w:color w:val="000000"/>
          <w:sz w:val="28"/>
          <w:szCs w:val="28"/>
          <w:lang w:val="ru-RU"/>
        </w:rPr>
        <w:t>межличностных</w:t>
      </w:r>
      <w:r w:rsidR="00037255">
        <w:rPr>
          <w:color w:val="000000"/>
          <w:sz w:val="28"/>
          <w:szCs w:val="28"/>
          <w:lang w:val="ru-RU"/>
        </w:rPr>
        <w:t xml:space="preserve"> </w:t>
      </w:r>
      <w:r w:rsidRPr="00D37B73">
        <w:rPr>
          <w:color w:val="000000"/>
          <w:sz w:val="28"/>
          <w:szCs w:val="28"/>
          <w:lang w:val="ru-RU"/>
        </w:rPr>
        <w:t>отношений</w:t>
      </w:r>
      <w:r w:rsidR="00037255">
        <w:rPr>
          <w:color w:val="000000"/>
          <w:sz w:val="28"/>
          <w:szCs w:val="28"/>
          <w:lang w:val="ru-RU"/>
        </w:rPr>
        <w:t xml:space="preserve"> </w:t>
      </w:r>
      <w:r w:rsidRPr="00D37B73">
        <w:rPr>
          <w:color w:val="000000"/>
          <w:sz w:val="28"/>
          <w:szCs w:val="28"/>
          <w:lang w:val="ru-RU"/>
        </w:rPr>
        <w:t>означает,</w:t>
      </w:r>
      <w:r w:rsidR="00037255">
        <w:rPr>
          <w:color w:val="000000"/>
          <w:sz w:val="28"/>
          <w:szCs w:val="28"/>
          <w:lang w:val="ru-RU"/>
        </w:rPr>
        <w:t xml:space="preserve"> </w:t>
      </w:r>
      <w:r w:rsidRPr="00D37B73">
        <w:rPr>
          <w:color w:val="000000"/>
          <w:sz w:val="28"/>
          <w:szCs w:val="28"/>
          <w:lang w:val="ru-RU"/>
        </w:rPr>
        <w:t>что</w:t>
      </w:r>
      <w:r w:rsidR="00037255">
        <w:rPr>
          <w:color w:val="000000"/>
          <w:sz w:val="28"/>
          <w:szCs w:val="28"/>
          <w:lang w:val="ru-RU"/>
        </w:rPr>
        <w:t xml:space="preserve"> </w:t>
      </w:r>
      <w:r w:rsidRPr="00D37B73">
        <w:rPr>
          <w:color w:val="000000"/>
          <w:sz w:val="28"/>
          <w:szCs w:val="28"/>
          <w:lang w:val="ru-RU"/>
        </w:rPr>
        <w:t>они</w:t>
      </w:r>
      <w:r w:rsidR="00037255">
        <w:rPr>
          <w:color w:val="000000"/>
          <w:sz w:val="28"/>
          <w:szCs w:val="28"/>
          <w:lang w:val="ru-RU"/>
        </w:rPr>
        <w:t xml:space="preserve"> </w:t>
      </w:r>
      <w:r w:rsidRPr="00D37B73">
        <w:rPr>
          <w:color w:val="000000"/>
          <w:sz w:val="28"/>
          <w:szCs w:val="28"/>
          <w:lang w:val="ru-RU"/>
        </w:rPr>
        <w:t>возникают</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складываются</w:t>
      </w:r>
      <w:r w:rsidR="00037255">
        <w:rPr>
          <w:color w:val="000000"/>
          <w:sz w:val="28"/>
          <w:szCs w:val="28"/>
          <w:lang w:val="ru-RU"/>
        </w:rPr>
        <w:t xml:space="preserve"> </w:t>
      </w:r>
      <w:r w:rsidRPr="00D37B73">
        <w:rPr>
          <w:color w:val="000000"/>
          <w:sz w:val="28"/>
          <w:szCs w:val="28"/>
          <w:lang w:val="ru-RU"/>
        </w:rPr>
        <w:t>на</w:t>
      </w:r>
      <w:r w:rsidR="00037255">
        <w:rPr>
          <w:color w:val="000000"/>
          <w:sz w:val="28"/>
          <w:szCs w:val="28"/>
          <w:lang w:val="ru-RU"/>
        </w:rPr>
        <w:t xml:space="preserve"> </w:t>
      </w:r>
      <w:r w:rsidRPr="00D37B73">
        <w:rPr>
          <w:color w:val="000000"/>
          <w:sz w:val="28"/>
          <w:szCs w:val="28"/>
          <w:lang w:val="ru-RU"/>
        </w:rPr>
        <w:t>основе</w:t>
      </w:r>
      <w:r w:rsidR="00037255">
        <w:rPr>
          <w:color w:val="000000"/>
          <w:sz w:val="28"/>
          <w:szCs w:val="28"/>
          <w:lang w:val="ru-RU"/>
        </w:rPr>
        <w:t xml:space="preserve"> </w:t>
      </w:r>
      <w:r w:rsidRPr="00D37B73">
        <w:rPr>
          <w:color w:val="000000"/>
          <w:sz w:val="28"/>
          <w:szCs w:val="28"/>
          <w:lang w:val="ru-RU"/>
        </w:rPr>
        <w:t>определенных</w:t>
      </w:r>
      <w:r w:rsidR="00037255">
        <w:rPr>
          <w:color w:val="000000"/>
          <w:sz w:val="28"/>
          <w:szCs w:val="28"/>
          <w:lang w:val="ru-RU"/>
        </w:rPr>
        <w:t xml:space="preserve"> </w:t>
      </w:r>
      <w:r w:rsidRPr="00D37B73">
        <w:rPr>
          <w:color w:val="000000"/>
          <w:sz w:val="28"/>
          <w:szCs w:val="28"/>
          <w:lang w:val="ru-RU"/>
        </w:rPr>
        <w:t>чувств,</w:t>
      </w:r>
      <w:r w:rsidR="00037255">
        <w:rPr>
          <w:color w:val="000000"/>
          <w:sz w:val="28"/>
          <w:szCs w:val="28"/>
          <w:lang w:val="ru-RU"/>
        </w:rPr>
        <w:t xml:space="preserve"> </w:t>
      </w:r>
      <w:r w:rsidRPr="00D37B73">
        <w:rPr>
          <w:color w:val="000000"/>
          <w:sz w:val="28"/>
          <w:szCs w:val="28"/>
          <w:lang w:val="ru-RU"/>
        </w:rPr>
        <w:t>рождающихся</w:t>
      </w:r>
      <w:r w:rsidR="00037255">
        <w:rPr>
          <w:color w:val="000000"/>
          <w:sz w:val="28"/>
          <w:szCs w:val="28"/>
          <w:lang w:val="ru-RU"/>
        </w:rPr>
        <w:t xml:space="preserve"> </w:t>
      </w:r>
      <w:r w:rsidRPr="00D37B73">
        <w:rPr>
          <w:color w:val="000000"/>
          <w:sz w:val="28"/>
          <w:szCs w:val="28"/>
          <w:lang w:val="ru-RU"/>
        </w:rPr>
        <w:t>у</w:t>
      </w:r>
      <w:r w:rsidR="00037255">
        <w:rPr>
          <w:color w:val="000000"/>
          <w:sz w:val="28"/>
          <w:szCs w:val="28"/>
          <w:lang w:val="ru-RU"/>
        </w:rPr>
        <w:t xml:space="preserve"> </w:t>
      </w:r>
      <w:r w:rsidRPr="00D37B73">
        <w:rPr>
          <w:color w:val="000000"/>
          <w:sz w:val="28"/>
          <w:szCs w:val="28"/>
          <w:lang w:val="ru-RU"/>
        </w:rPr>
        <w:t>людей</w:t>
      </w:r>
      <w:r w:rsidR="00037255">
        <w:rPr>
          <w:color w:val="000000"/>
          <w:sz w:val="28"/>
          <w:szCs w:val="28"/>
          <w:lang w:val="ru-RU"/>
        </w:rPr>
        <w:t xml:space="preserve"> </w:t>
      </w:r>
      <w:r w:rsidRPr="00D37B73">
        <w:rPr>
          <w:color w:val="000000"/>
          <w:sz w:val="28"/>
          <w:szCs w:val="28"/>
          <w:lang w:val="ru-RU"/>
        </w:rPr>
        <w:t>по</w:t>
      </w:r>
      <w:r w:rsidR="00037255">
        <w:rPr>
          <w:color w:val="000000"/>
          <w:sz w:val="28"/>
          <w:szCs w:val="28"/>
          <w:lang w:val="ru-RU"/>
        </w:rPr>
        <w:t xml:space="preserve"> </w:t>
      </w:r>
      <w:r w:rsidRPr="00D37B73">
        <w:rPr>
          <w:color w:val="000000"/>
          <w:sz w:val="28"/>
          <w:szCs w:val="28"/>
          <w:lang w:val="ru-RU"/>
        </w:rPr>
        <w:t>отношению</w:t>
      </w:r>
      <w:r w:rsidR="00037255">
        <w:rPr>
          <w:color w:val="000000"/>
          <w:sz w:val="28"/>
          <w:szCs w:val="28"/>
          <w:lang w:val="ru-RU"/>
        </w:rPr>
        <w:t xml:space="preserve"> </w:t>
      </w:r>
      <w:r w:rsidRPr="00D37B73">
        <w:rPr>
          <w:color w:val="000000"/>
          <w:sz w:val="28"/>
          <w:szCs w:val="28"/>
          <w:lang w:val="ru-RU"/>
        </w:rPr>
        <w:t>друг</w:t>
      </w:r>
      <w:r w:rsidR="00037255">
        <w:rPr>
          <w:color w:val="000000"/>
          <w:sz w:val="28"/>
          <w:szCs w:val="28"/>
          <w:lang w:val="ru-RU"/>
        </w:rPr>
        <w:t xml:space="preserve"> </w:t>
      </w:r>
      <w:r w:rsidRPr="00D37B73">
        <w:rPr>
          <w:color w:val="000000"/>
          <w:sz w:val="28"/>
          <w:szCs w:val="28"/>
          <w:lang w:val="ru-RU"/>
        </w:rPr>
        <w:t>к</w:t>
      </w:r>
      <w:r w:rsidR="00037255">
        <w:rPr>
          <w:color w:val="000000"/>
          <w:sz w:val="28"/>
          <w:szCs w:val="28"/>
          <w:lang w:val="ru-RU"/>
        </w:rPr>
        <w:t xml:space="preserve"> </w:t>
      </w:r>
      <w:r w:rsidRPr="00D37B73">
        <w:rPr>
          <w:color w:val="000000"/>
          <w:sz w:val="28"/>
          <w:szCs w:val="28"/>
          <w:lang w:val="ru-RU"/>
        </w:rPr>
        <w:t>другу.</w:t>
      </w:r>
      <w:r w:rsidR="00037255">
        <w:rPr>
          <w:color w:val="000000"/>
          <w:sz w:val="28"/>
          <w:szCs w:val="28"/>
          <w:lang w:val="ru-RU"/>
        </w:rPr>
        <w:t xml:space="preserve"> </w:t>
      </w:r>
      <w:r w:rsidRPr="00D37B73">
        <w:rPr>
          <w:color w:val="000000"/>
          <w:sz w:val="28"/>
          <w:szCs w:val="28"/>
          <w:lang w:val="ru-RU"/>
        </w:rPr>
        <w:t>Они</w:t>
      </w:r>
      <w:r w:rsidR="00037255">
        <w:rPr>
          <w:color w:val="000000"/>
          <w:sz w:val="28"/>
          <w:szCs w:val="28"/>
          <w:lang w:val="ru-RU"/>
        </w:rPr>
        <w:t xml:space="preserve"> </w:t>
      </w:r>
      <w:r w:rsidRPr="00D37B73">
        <w:rPr>
          <w:color w:val="000000"/>
          <w:sz w:val="28"/>
          <w:szCs w:val="28"/>
          <w:lang w:val="ru-RU"/>
        </w:rPr>
        <w:t>проявляются</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форме</w:t>
      </w:r>
      <w:r w:rsidR="00037255">
        <w:rPr>
          <w:color w:val="000000"/>
          <w:sz w:val="28"/>
          <w:szCs w:val="28"/>
          <w:lang w:val="ru-RU"/>
        </w:rPr>
        <w:t xml:space="preserve"> </w:t>
      </w:r>
      <w:r w:rsidRPr="00D37B73">
        <w:rPr>
          <w:color w:val="000000"/>
          <w:sz w:val="28"/>
          <w:szCs w:val="28"/>
          <w:lang w:val="ru-RU"/>
        </w:rPr>
        <w:t>переживания</w:t>
      </w:r>
      <w:r w:rsidR="00037255">
        <w:rPr>
          <w:color w:val="000000"/>
          <w:sz w:val="28"/>
          <w:szCs w:val="28"/>
          <w:lang w:val="ru-RU"/>
        </w:rPr>
        <w:t xml:space="preserve"> </w:t>
      </w:r>
      <w:r w:rsidRPr="00D37B73">
        <w:rPr>
          <w:color w:val="000000"/>
          <w:sz w:val="28"/>
          <w:szCs w:val="28"/>
          <w:lang w:val="ru-RU"/>
        </w:rPr>
        <w:t>психологической</w:t>
      </w:r>
      <w:r w:rsidR="00037255">
        <w:rPr>
          <w:color w:val="000000"/>
          <w:sz w:val="28"/>
          <w:szCs w:val="28"/>
          <w:lang w:val="ru-RU"/>
        </w:rPr>
        <w:t xml:space="preserve"> </w:t>
      </w:r>
      <w:r w:rsidRPr="00D37B73">
        <w:rPr>
          <w:color w:val="000000"/>
          <w:sz w:val="28"/>
          <w:szCs w:val="28"/>
          <w:lang w:val="ru-RU"/>
        </w:rPr>
        <w:t>совместимости</w:t>
      </w:r>
      <w:r w:rsidR="00037255">
        <w:rPr>
          <w:color w:val="000000"/>
          <w:sz w:val="28"/>
          <w:szCs w:val="28"/>
          <w:lang w:val="ru-RU"/>
        </w:rPr>
        <w:t xml:space="preserve"> </w:t>
      </w:r>
      <w:r w:rsidRPr="00D37B73">
        <w:rPr>
          <w:color w:val="000000"/>
          <w:sz w:val="28"/>
          <w:szCs w:val="28"/>
          <w:lang w:val="ru-RU"/>
        </w:rPr>
        <w:t>или</w:t>
      </w:r>
      <w:r w:rsidR="00037255">
        <w:rPr>
          <w:color w:val="000000"/>
          <w:sz w:val="28"/>
          <w:szCs w:val="28"/>
          <w:lang w:val="ru-RU"/>
        </w:rPr>
        <w:t xml:space="preserve"> </w:t>
      </w:r>
      <w:r w:rsidRPr="00D37B73">
        <w:rPr>
          <w:color w:val="000000"/>
          <w:sz w:val="28"/>
          <w:szCs w:val="28"/>
          <w:lang w:val="ru-RU"/>
        </w:rPr>
        <w:t>несовместимости,</w:t>
      </w:r>
      <w:r w:rsidR="00037255">
        <w:rPr>
          <w:color w:val="000000"/>
          <w:sz w:val="28"/>
          <w:szCs w:val="28"/>
          <w:lang w:val="ru-RU"/>
        </w:rPr>
        <w:t xml:space="preserve"> </w:t>
      </w:r>
      <w:r w:rsidRPr="00D37B73">
        <w:rPr>
          <w:color w:val="000000"/>
          <w:sz w:val="28"/>
          <w:szCs w:val="28"/>
          <w:lang w:val="ru-RU"/>
        </w:rPr>
        <w:t>взаимопонимания</w:t>
      </w:r>
      <w:r w:rsidR="00037255">
        <w:rPr>
          <w:color w:val="000000"/>
          <w:sz w:val="28"/>
          <w:szCs w:val="28"/>
          <w:lang w:val="ru-RU"/>
        </w:rPr>
        <w:t xml:space="preserve"> </w:t>
      </w:r>
      <w:r w:rsidRPr="00D37B73">
        <w:rPr>
          <w:color w:val="000000"/>
          <w:sz w:val="28"/>
          <w:szCs w:val="28"/>
          <w:lang w:val="ru-RU"/>
        </w:rPr>
        <w:t>или</w:t>
      </w:r>
      <w:r w:rsidR="00037255">
        <w:rPr>
          <w:color w:val="000000"/>
          <w:sz w:val="28"/>
          <w:szCs w:val="28"/>
          <w:lang w:val="ru-RU"/>
        </w:rPr>
        <w:t xml:space="preserve"> </w:t>
      </w:r>
      <w:r w:rsidRPr="00D37B73">
        <w:rPr>
          <w:color w:val="000000"/>
          <w:sz w:val="28"/>
          <w:szCs w:val="28"/>
          <w:lang w:val="ru-RU"/>
        </w:rPr>
        <w:t>же</w:t>
      </w:r>
      <w:r w:rsidR="00037255">
        <w:rPr>
          <w:color w:val="000000"/>
          <w:sz w:val="28"/>
          <w:szCs w:val="28"/>
          <w:lang w:val="ru-RU"/>
        </w:rPr>
        <w:t xml:space="preserve"> </w:t>
      </w:r>
      <w:r w:rsidRPr="00D37B73">
        <w:rPr>
          <w:color w:val="000000"/>
          <w:sz w:val="28"/>
          <w:szCs w:val="28"/>
          <w:lang w:val="ru-RU"/>
        </w:rPr>
        <w:t>его</w:t>
      </w:r>
      <w:r w:rsidR="00037255">
        <w:rPr>
          <w:color w:val="000000"/>
          <w:sz w:val="28"/>
          <w:szCs w:val="28"/>
          <w:lang w:val="ru-RU"/>
        </w:rPr>
        <w:t xml:space="preserve"> </w:t>
      </w:r>
      <w:r w:rsidRPr="00D37B73">
        <w:rPr>
          <w:color w:val="000000"/>
          <w:sz w:val="28"/>
          <w:szCs w:val="28"/>
          <w:lang w:val="ru-RU"/>
        </w:rPr>
        <w:t>отсутствия.</w:t>
      </w:r>
      <w:r w:rsidR="00037255">
        <w:rPr>
          <w:color w:val="000000"/>
          <w:sz w:val="28"/>
          <w:szCs w:val="28"/>
          <w:lang w:val="ru-RU"/>
        </w:rPr>
        <w:t xml:space="preserve"> </w:t>
      </w:r>
    </w:p>
    <w:p w:rsidR="00D37B73" w:rsidRPr="00D37B73" w:rsidRDefault="00D37B73" w:rsidP="00F843B5">
      <w:pPr>
        <w:widowControl w:val="0"/>
        <w:spacing w:line="360" w:lineRule="auto"/>
        <w:ind w:firstLine="709"/>
        <w:rPr>
          <w:color w:val="000000"/>
          <w:sz w:val="28"/>
          <w:szCs w:val="28"/>
          <w:lang w:val="ru-RU"/>
        </w:rPr>
      </w:pPr>
      <w:r w:rsidRPr="00D37B73">
        <w:rPr>
          <w:color w:val="000000"/>
          <w:sz w:val="28"/>
          <w:szCs w:val="28"/>
          <w:lang w:val="ru-RU"/>
        </w:rPr>
        <w:t>Интенсивность</w:t>
      </w:r>
      <w:r w:rsidR="00037255">
        <w:rPr>
          <w:color w:val="000000"/>
          <w:sz w:val="28"/>
          <w:szCs w:val="28"/>
          <w:lang w:val="ru-RU"/>
        </w:rPr>
        <w:t xml:space="preserve"> </w:t>
      </w:r>
      <w:r w:rsidRPr="00D37B73">
        <w:rPr>
          <w:color w:val="000000"/>
          <w:sz w:val="28"/>
          <w:szCs w:val="28"/>
          <w:lang w:val="ru-RU"/>
        </w:rPr>
        <w:t>чувств,</w:t>
      </w:r>
      <w:r w:rsidR="00037255">
        <w:rPr>
          <w:color w:val="000000"/>
          <w:sz w:val="28"/>
          <w:szCs w:val="28"/>
          <w:lang w:val="ru-RU"/>
        </w:rPr>
        <w:t xml:space="preserve"> </w:t>
      </w:r>
      <w:r w:rsidRPr="00D37B73">
        <w:rPr>
          <w:color w:val="000000"/>
          <w:sz w:val="28"/>
          <w:szCs w:val="28"/>
          <w:lang w:val="ru-RU"/>
        </w:rPr>
        <w:t>а</w:t>
      </w:r>
      <w:r w:rsidR="00037255">
        <w:rPr>
          <w:color w:val="000000"/>
          <w:sz w:val="28"/>
          <w:szCs w:val="28"/>
          <w:lang w:val="ru-RU"/>
        </w:rPr>
        <w:t xml:space="preserve"> </w:t>
      </w:r>
      <w:r w:rsidRPr="00D37B73">
        <w:rPr>
          <w:color w:val="000000"/>
          <w:sz w:val="28"/>
          <w:szCs w:val="28"/>
          <w:lang w:val="ru-RU"/>
        </w:rPr>
        <w:t>соответственно,</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отношений</w:t>
      </w:r>
      <w:r w:rsidR="00037255">
        <w:rPr>
          <w:color w:val="000000"/>
          <w:sz w:val="28"/>
          <w:szCs w:val="28"/>
          <w:lang w:val="ru-RU"/>
        </w:rPr>
        <w:t xml:space="preserve"> </w:t>
      </w:r>
      <w:r w:rsidRPr="00D37B73">
        <w:rPr>
          <w:color w:val="000000"/>
          <w:sz w:val="28"/>
          <w:szCs w:val="28"/>
          <w:lang w:val="ru-RU"/>
        </w:rPr>
        <w:t>может</w:t>
      </w:r>
      <w:r w:rsidR="00037255">
        <w:rPr>
          <w:color w:val="000000"/>
          <w:sz w:val="28"/>
          <w:szCs w:val="28"/>
          <w:lang w:val="ru-RU"/>
        </w:rPr>
        <w:t xml:space="preserve"> </w:t>
      </w:r>
      <w:r w:rsidRPr="00D37B73">
        <w:rPr>
          <w:color w:val="000000"/>
          <w:sz w:val="28"/>
          <w:szCs w:val="28"/>
          <w:lang w:val="ru-RU"/>
        </w:rPr>
        <w:t>быть</w:t>
      </w:r>
      <w:r w:rsidR="00037255">
        <w:rPr>
          <w:color w:val="000000"/>
          <w:sz w:val="28"/>
          <w:szCs w:val="28"/>
          <w:lang w:val="ru-RU"/>
        </w:rPr>
        <w:t xml:space="preserve"> </w:t>
      </w:r>
      <w:r w:rsidRPr="00D37B73">
        <w:rPr>
          <w:color w:val="000000"/>
          <w:sz w:val="28"/>
          <w:szCs w:val="28"/>
          <w:lang w:val="ru-RU"/>
        </w:rPr>
        <w:t>различной.</w:t>
      </w:r>
      <w:r w:rsidR="00037255">
        <w:rPr>
          <w:color w:val="000000"/>
          <w:sz w:val="28"/>
          <w:szCs w:val="28"/>
          <w:lang w:val="ru-RU"/>
        </w:rPr>
        <w:t xml:space="preserve"> </w:t>
      </w:r>
      <w:r w:rsidRPr="00D37B73">
        <w:rPr>
          <w:color w:val="000000"/>
          <w:sz w:val="28"/>
          <w:szCs w:val="28"/>
          <w:lang w:val="ru-RU"/>
        </w:rPr>
        <w:t>Так,</w:t>
      </w:r>
      <w:r w:rsidR="00037255">
        <w:rPr>
          <w:color w:val="000000"/>
          <w:sz w:val="28"/>
          <w:szCs w:val="28"/>
          <w:lang w:val="ru-RU"/>
        </w:rPr>
        <w:t xml:space="preserve"> </w:t>
      </w:r>
      <w:r w:rsidRPr="00D37B73">
        <w:rPr>
          <w:color w:val="000000"/>
          <w:sz w:val="28"/>
          <w:szCs w:val="28"/>
          <w:lang w:val="ru-RU"/>
        </w:rPr>
        <w:t>по</w:t>
      </w:r>
      <w:r w:rsidR="00037255">
        <w:rPr>
          <w:color w:val="000000"/>
          <w:sz w:val="28"/>
          <w:szCs w:val="28"/>
          <w:lang w:val="ru-RU"/>
        </w:rPr>
        <w:t xml:space="preserve"> </w:t>
      </w:r>
      <w:r w:rsidRPr="00D37B73">
        <w:rPr>
          <w:color w:val="000000"/>
          <w:sz w:val="28"/>
          <w:szCs w:val="28"/>
          <w:lang w:val="ru-RU"/>
        </w:rPr>
        <w:t>уровню</w:t>
      </w:r>
      <w:r w:rsidR="00037255">
        <w:rPr>
          <w:color w:val="000000"/>
          <w:sz w:val="28"/>
          <w:szCs w:val="28"/>
          <w:lang w:val="ru-RU"/>
        </w:rPr>
        <w:t xml:space="preserve"> </w:t>
      </w:r>
      <w:r w:rsidRPr="00D37B73">
        <w:rPr>
          <w:color w:val="000000"/>
          <w:sz w:val="28"/>
          <w:szCs w:val="28"/>
          <w:lang w:val="ru-RU"/>
        </w:rPr>
        <w:t>взаимной</w:t>
      </w:r>
      <w:r w:rsidR="00037255">
        <w:rPr>
          <w:color w:val="000000"/>
          <w:sz w:val="28"/>
          <w:szCs w:val="28"/>
          <w:lang w:val="ru-RU"/>
        </w:rPr>
        <w:t xml:space="preserve"> </w:t>
      </w:r>
      <w:r w:rsidRPr="00D37B73">
        <w:rPr>
          <w:color w:val="000000"/>
          <w:sz w:val="28"/>
          <w:szCs w:val="28"/>
          <w:lang w:val="ru-RU"/>
        </w:rPr>
        <w:t>близости</w:t>
      </w:r>
      <w:r w:rsidR="00037255">
        <w:rPr>
          <w:color w:val="000000"/>
          <w:sz w:val="28"/>
          <w:szCs w:val="28"/>
          <w:lang w:val="ru-RU"/>
        </w:rPr>
        <w:t xml:space="preserve"> </w:t>
      </w:r>
      <w:r w:rsidRPr="00D37B73">
        <w:rPr>
          <w:color w:val="000000"/>
          <w:sz w:val="28"/>
          <w:szCs w:val="28"/>
          <w:lang w:val="ru-RU"/>
        </w:rPr>
        <w:t>(контактности)</w:t>
      </w:r>
      <w:r w:rsidR="00037255">
        <w:rPr>
          <w:color w:val="000000"/>
          <w:sz w:val="28"/>
          <w:szCs w:val="28"/>
          <w:lang w:val="ru-RU"/>
        </w:rPr>
        <w:t xml:space="preserve"> </w:t>
      </w:r>
      <w:r w:rsidRPr="00D37B73">
        <w:rPr>
          <w:color w:val="000000"/>
          <w:sz w:val="28"/>
          <w:szCs w:val="28"/>
          <w:lang w:val="ru-RU"/>
        </w:rPr>
        <w:t>взаимодействующих</w:t>
      </w:r>
      <w:r w:rsidR="00037255">
        <w:rPr>
          <w:color w:val="000000"/>
          <w:sz w:val="28"/>
          <w:szCs w:val="28"/>
          <w:lang w:val="ru-RU"/>
        </w:rPr>
        <w:t xml:space="preserve"> </w:t>
      </w:r>
      <w:r w:rsidRPr="00D37B73">
        <w:rPr>
          <w:color w:val="000000"/>
          <w:sz w:val="28"/>
          <w:szCs w:val="28"/>
          <w:lang w:val="ru-RU"/>
        </w:rPr>
        <w:t>личностей</w:t>
      </w:r>
      <w:r w:rsidR="00037255">
        <w:rPr>
          <w:color w:val="000000"/>
          <w:sz w:val="28"/>
          <w:szCs w:val="28"/>
          <w:lang w:val="ru-RU"/>
        </w:rPr>
        <w:t xml:space="preserve"> </w:t>
      </w:r>
      <w:r w:rsidRPr="00D37B73">
        <w:rPr>
          <w:color w:val="000000"/>
          <w:sz w:val="28"/>
          <w:szCs w:val="28"/>
          <w:lang w:val="ru-RU"/>
        </w:rPr>
        <w:t>межличностные</w:t>
      </w:r>
      <w:r w:rsidR="00037255">
        <w:rPr>
          <w:color w:val="000000"/>
          <w:sz w:val="28"/>
          <w:szCs w:val="28"/>
          <w:lang w:val="ru-RU"/>
        </w:rPr>
        <w:t xml:space="preserve"> </w:t>
      </w:r>
      <w:r w:rsidRPr="00D37B73">
        <w:rPr>
          <w:color w:val="000000"/>
          <w:sz w:val="28"/>
          <w:szCs w:val="28"/>
          <w:lang w:val="ru-RU"/>
        </w:rPr>
        <w:t>отношения</w:t>
      </w:r>
      <w:r w:rsidR="00037255">
        <w:rPr>
          <w:color w:val="000000"/>
          <w:sz w:val="28"/>
          <w:szCs w:val="28"/>
          <w:lang w:val="ru-RU"/>
        </w:rPr>
        <w:t xml:space="preserve"> </w:t>
      </w:r>
      <w:r w:rsidRPr="00D37B73">
        <w:rPr>
          <w:color w:val="000000"/>
          <w:sz w:val="28"/>
          <w:szCs w:val="28"/>
          <w:lang w:val="ru-RU"/>
        </w:rPr>
        <w:t>могут</w:t>
      </w:r>
      <w:r w:rsidR="00037255">
        <w:rPr>
          <w:color w:val="000000"/>
          <w:sz w:val="28"/>
          <w:szCs w:val="28"/>
          <w:lang w:val="ru-RU"/>
        </w:rPr>
        <w:t xml:space="preserve"> </w:t>
      </w:r>
      <w:r w:rsidRPr="00D37B73">
        <w:rPr>
          <w:color w:val="000000"/>
          <w:sz w:val="28"/>
          <w:szCs w:val="28"/>
          <w:lang w:val="ru-RU"/>
        </w:rPr>
        <w:t>быть</w:t>
      </w:r>
      <w:r w:rsidR="00037255">
        <w:rPr>
          <w:color w:val="000000"/>
          <w:sz w:val="28"/>
          <w:szCs w:val="28"/>
          <w:lang w:val="ru-RU"/>
        </w:rPr>
        <w:t xml:space="preserve"> </w:t>
      </w:r>
      <w:r w:rsidRPr="00D37B73">
        <w:rPr>
          <w:color w:val="000000"/>
          <w:sz w:val="28"/>
          <w:szCs w:val="28"/>
          <w:lang w:val="ru-RU"/>
        </w:rPr>
        <w:lastRenderedPageBreak/>
        <w:t>классифицированы</w:t>
      </w:r>
      <w:r w:rsidR="00037255">
        <w:rPr>
          <w:color w:val="000000"/>
          <w:sz w:val="28"/>
          <w:szCs w:val="28"/>
          <w:lang w:val="ru-RU"/>
        </w:rPr>
        <w:t xml:space="preserve"> </w:t>
      </w:r>
      <w:r w:rsidRPr="00D37B73">
        <w:rPr>
          <w:color w:val="000000"/>
          <w:sz w:val="28"/>
          <w:szCs w:val="28"/>
          <w:lang w:val="ru-RU"/>
        </w:rPr>
        <w:t>с</w:t>
      </w:r>
      <w:r w:rsidR="00037255">
        <w:rPr>
          <w:color w:val="000000"/>
          <w:sz w:val="28"/>
          <w:szCs w:val="28"/>
          <w:lang w:val="ru-RU"/>
        </w:rPr>
        <w:t xml:space="preserve"> </w:t>
      </w:r>
      <w:r w:rsidRPr="00D37B73">
        <w:rPr>
          <w:color w:val="000000"/>
          <w:sz w:val="28"/>
          <w:szCs w:val="28"/>
          <w:lang w:val="ru-RU"/>
        </w:rPr>
        <w:t>учетом</w:t>
      </w:r>
      <w:r w:rsidR="00037255">
        <w:rPr>
          <w:color w:val="000000"/>
          <w:sz w:val="28"/>
          <w:szCs w:val="28"/>
          <w:lang w:val="ru-RU"/>
        </w:rPr>
        <w:t xml:space="preserve"> </w:t>
      </w:r>
      <w:r w:rsidRPr="00D37B73">
        <w:rPr>
          <w:color w:val="000000"/>
          <w:sz w:val="28"/>
          <w:szCs w:val="28"/>
          <w:lang w:val="ru-RU"/>
        </w:rPr>
        <w:t>трех</w:t>
      </w:r>
      <w:r w:rsidR="00037255">
        <w:rPr>
          <w:color w:val="000000"/>
          <w:sz w:val="28"/>
          <w:szCs w:val="28"/>
          <w:lang w:val="ru-RU"/>
        </w:rPr>
        <w:t xml:space="preserve"> </w:t>
      </w:r>
      <w:r w:rsidRPr="00D37B73">
        <w:rPr>
          <w:color w:val="000000"/>
          <w:sz w:val="28"/>
          <w:szCs w:val="28"/>
          <w:lang w:val="ru-RU"/>
        </w:rPr>
        <w:t>компонентов:</w:t>
      </w:r>
    </w:p>
    <w:p w:rsidR="00D37B73" w:rsidRPr="00F843B5" w:rsidRDefault="00D37B73" w:rsidP="003F1EDE">
      <w:pPr>
        <w:pStyle w:val="af3"/>
        <w:widowControl w:val="0"/>
        <w:numPr>
          <w:ilvl w:val="0"/>
          <w:numId w:val="4"/>
        </w:numPr>
        <w:spacing w:line="360" w:lineRule="auto"/>
        <w:ind w:left="0" w:firstLine="709"/>
        <w:jc w:val="both"/>
        <w:rPr>
          <w:color w:val="000000"/>
        </w:rPr>
      </w:pPr>
      <w:r w:rsidRPr="00F843B5">
        <w:rPr>
          <w:color w:val="000000"/>
        </w:rPr>
        <w:t>восприятие</w:t>
      </w:r>
      <w:r w:rsidR="00037255">
        <w:rPr>
          <w:color w:val="000000"/>
        </w:rPr>
        <w:t xml:space="preserve"> </w:t>
      </w:r>
      <w:r w:rsidRPr="00F843B5">
        <w:rPr>
          <w:color w:val="000000"/>
        </w:rPr>
        <w:t>и</w:t>
      </w:r>
      <w:r w:rsidR="00037255">
        <w:rPr>
          <w:color w:val="000000"/>
        </w:rPr>
        <w:t xml:space="preserve"> </w:t>
      </w:r>
      <w:r w:rsidRPr="00F843B5">
        <w:rPr>
          <w:color w:val="000000"/>
        </w:rPr>
        <w:t>понимание</w:t>
      </w:r>
      <w:r w:rsidR="00037255">
        <w:rPr>
          <w:color w:val="000000"/>
        </w:rPr>
        <w:t xml:space="preserve"> </w:t>
      </w:r>
      <w:r w:rsidRPr="00F843B5">
        <w:rPr>
          <w:color w:val="000000"/>
        </w:rPr>
        <w:t>людьми</w:t>
      </w:r>
      <w:r w:rsidR="00037255">
        <w:rPr>
          <w:color w:val="000000"/>
        </w:rPr>
        <w:t xml:space="preserve"> </w:t>
      </w:r>
      <w:r w:rsidRPr="00F843B5">
        <w:rPr>
          <w:color w:val="000000"/>
        </w:rPr>
        <w:t>друг</w:t>
      </w:r>
      <w:r w:rsidR="00037255">
        <w:rPr>
          <w:color w:val="000000"/>
        </w:rPr>
        <w:t xml:space="preserve"> </w:t>
      </w:r>
      <w:r w:rsidRPr="00F843B5">
        <w:rPr>
          <w:color w:val="000000"/>
        </w:rPr>
        <w:t>друга;</w:t>
      </w:r>
    </w:p>
    <w:p w:rsidR="00D37B73" w:rsidRPr="00F843B5" w:rsidRDefault="00D37B73" w:rsidP="003F1EDE">
      <w:pPr>
        <w:pStyle w:val="af3"/>
        <w:widowControl w:val="0"/>
        <w:numPr>
          <w:ilvl w:val="0"/>
          <w:numId w:val="4"/>
        </w:numPr>
        <w:spacing w:line="360" w:lineRule="auto"/>
        <w:ind w:left="0" w:firstLine="709"/>
        <w:jc w:val="both"/>
        <w:rPr>
          <w:color w:val="000000"/>
        </w:rPr>
      </w:pPr>
      <w:r w:rsidRPr="00F843B5">
        <w:rPr>
          <w:color w:val="000000"/>
        </w:rPr>
        <w:t>межличностная</w:t>
      </w:r>
      <w:r w:rsidR="00037255">
        <w:rPr>
          <w:color w:val="000000"/>
        </w:rPr>
        <w:t xml:space="preserve"> </w:t>
      </w:r>
      <w:r w:rsidRPr="00F843B5">
        <w:rPr>
          <w:color w:val="000000"/>
        </w:rPr>
        <w:t>привлекательность</w:t>
      </w:r>
      <w:r w:rsidR="00037255">
        <w:rPr>
          <w:color w:val="000000"/>
        </w:rPr>
        <w:t xml:space="preserve"> </w:t>
      </w:r>
      <w:r w:rsidRPr="00F843B5">
        <w:rPr>
          <w:color w:val="000000"/>
        </w:rPr>
        <w:t>(притяжение</w:t>
      </w:r>
      <w:r w:rsidR="00037255">
        <w:rPr>
          <w:color w:val="000000"/>
        </w:rPr>
        <w:t xml:space="preserve"> </w:t>
      </w:r>
      <w:r w:rsidRPr="00F843B5">
        <w:rPr>
          <w:color w:val="000000"/>
        </w:rPr>
        <w:t>и</w:t>
      </w:r>
      <w:r w:rsidR="00037255">
        <w:rPr>
          <w:color w:val="000000"/>
        </w:rPr>
        <w:t xml:space="preserve"> </w:t>
      </w:r>
      <w:r w:rsidRPr="00F843B5">
        <w:rPr>
          <w:color w:val="000000"/>
        </w:rPr>
        <w:t>симпатия);</w:t>
      </w:r>
    </w:p>
    <w:p w:rsidR="00D37B73" w:rsidRPr="00F843B5" w:rsidRDefault="00D37B73" w:rsidP="003F1EDE">
      <w:pPr>
        <w:pStyle w:val="af3"/>
        <w:widowControl w:val="0"/>
        <w:numPr>
          <w:ilvl w:val="0"/>
          <w:numId w:val="4"/>
        </w:numPr>
        <w:spacing w:line="360" w:lineRule="auto"/>
        <w:ind w:left="0" w:firstLine="709"/>
        <w:jc w:val="both"/>
        <w:rPr>
          <w:color w:val="000000"/>
        </w:rPr>
      </w:pPr>
      <w:r w:rsidRPr="00F843B5">
        <w:rPr>
          <w:color w:val="000000"/>
        </w:rPr>
        <w:t>взаимовлияние</w:t>
      </w:r>
      <w:r w:rsidR="00037255">
        <w:rPr>
          <w:color w:val="000000"/>
        </w:rPr>
        <w:t xml:space="preserve"> </w:t>
      </w:r>
      <w:r w:rsidRPr="00F843B5">
        <w:rPr>
          <w:color w:val="000000"/>
        </w:rPr>
        <w:t>и</w:t>
      </w:r>
      <w:r w:rsidR="00037255">
        <w:rPr>
          <w:color w:val="000000"/>
        </w:rPr>
        <w:t xml:space="preserve"> </w:t>
      </w:r>
      <w:r w:rsidRPr="00F843B5">
        <w:rPr>
          <w:color w:val="000000"/>
        </w:rPr>
        <w:t>поведение.</w:t>
      </w:r>
    </w:p>
    <w:p w:rsidR="00D37B73" w:rsidRPr="00D37B73" w:rsidRDefault="00D37B73" w:rsidP="00F843B5">
      <w:pPr>
        <w:widowControl w:val="0"/>
        <w:spacing w:line="360" w:lineRule="auto"/>
        <w:ind w:firstLine="709"/>
        <w:rPr>
          <w:color w:val="000000"/>
          <w:sz w:val="28"/>
          <w:szCs w:val="28"/>
          <w:lang w:val="ru-RU"/>
        </w:rPr>
      </w:pP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частности,</w:t>
      </w:r>
      <w:r w:rsidR="00037255">
        <w:rPr>
          <w:color w:val="000000"/>
          <w:sz w:val="28"/>
          <w:szCs w:val="28"/>
          <w:lang w:val="ru-RU"/>
        </w:rPr>
        <w:t xml:space="preserve"> </w:t>
      </w:r>
      <w:r w:rsidRPr="00D37B73">
        <w:rPr>
          <w:color w:val="000000"/>
          <w:sz w:val="28"/>
          <w:szCs w:val="28"/>
          <w:lang w:val="ru-RU"/>
        </w:rPr>
        <w:t>самой</w:t>
      </w:r>
      <w:r w:rsidR="00037255">
        <w:rPr>
          <w:color w:val="000000"/>
          <w:sz w:val="28"/>
          <w:szCs w:val="28"/>
          <w:lang w:val="ru-RU"/>
        </w:rPr>
        <w:t xml:space="preserve"> </w:t>
      </w:r>
      <w:r w:rsidRPr="00D37B73">
        <w:rPr>
          <w:color w:val="000000"/>
          <w:sz w:val="28"/>
          <w:szCs w:val="28"/>
          <w:lang w:val="ru-RU"/>
        </w:rPr>
        <w:t>широкой</w:t>
      </w:r>
      <w:r w:rsidR="00037255">
        <w:rPr>
          <w:color w:val="000000"/>
          <w:sz w:val="28"/>
          <w:szCs w:val="28"/>
          <w:lang w:val="ru-RU"/>
        </w:rPr>
        <w:t xml:space="preserve"> </w:t>
      </w:r>
      <w:r w:rsidRPr="00D37B73">
        <w:rPr>
          <w:color w:val="000000"/>
          <w:sz w:val="28"/>
          <w:szCs w:val="28"/>
          <w:lang w:val="ru-RU"/>
        </w:rPr>
        <w:t>формой</w:t>
      </w:r>
      <w:r w:rsidR="00037255">
        <w:rPr>
          <w:color w:val="000000"/>
          <w:sz w:val="28"/>
          <w:szCs w:val="28"/>
          <w:lang w:val="ru-RU"/>
        </w:rPr>
        <w:t xml:space="preserve"> </w:t>
      </w:r>
      <w:r w:rsidRPr="00D37B73">
        <w:rPr>
          <w:color w:val="000000"/>
          <w:sz w:val="28"/>
          <w:szCs w:val="28"/>
          <w:lang w:val="ru-RU"/>
        </w:rPr>
        <w:t>межличностных</w:t>
      </w:r>
      <w:r w:rsidR="00037255">
        <w:rPr>
          <w:color w:val="000000"/>
          <w:sz w:val="28"/>
          <w:szCs w:val="28"/>
          <w:lang w:val="ru-RU"/>
        </w:rPr>
        <w:t xml:space="preserve"> </w:t>
      </w:r>
      <w:r w:rsidRPr="00D37B73">
        <w:rPr>
          <w:color w:val="000000"/>
          <w:sz w:val="28"/>
          <w:szCs w:val="28"/>
          <w:lang w:val="ru-RU"/>
        </w:rPr>
        <w:t>отношений</w:t>
      </w:r>
      <w:r w:rsidR="00037255">
        <w:rPr>
          <w:color w:val="000000"/>
          <w:sz w:val="28"/>
          <w:szCs w:val="28"/>
          <w:lang w:val="ru-RU"/>
        </w:rPr>
        <w:t xml:space="preserve"> </w:t>
      </w:r>
      <w:r w:rsidRPr="00D37B73">
        <w:rPr>
          <w:color w:val="000000"/>
          <w:sz w:val="28"/>
          <w:szCs w:val="28"/>
          <w:lang w:val="ru-RU"/>
        </w:rPr>
        <w:t>являются</w:t>
      </w:r>
      <w:r w:rsidR="00037255">
        <w:rPr>
          <w:color w:val="000000"/>
          <w:sz w:val="28"/>
          <w:szCs w:val="28"/>
          <w:lang w:val="ru-RU"/>
        </w:rPr>
        <w:t xml:space="preserve"> </w:t>
      </w:r>
      <w:r w:rsidRPr="00D37B73">
        <w:rPr>
          <w:color w:val="000000"/>
          <w:sz w:val="28"/>
          <w:szCs w:val="28"/>
          <w:lang w:val="ru-RU"/>
        </w:rPr>
        <w:t>знакомства.</w:t>
      </w:r>
      <w:r w:rsidR="00037255">
        <w:rPr>
          <w:color w:val="000000"/>
          <w:sz w:val="28"/>
          <w:szCs w:val="28"/>
          <w:lang w:val="ru-RU"/>
        </w:rPr>
        <w:t xml:space="preserve"> </w:t>
      </w:r>
      <w:r w:rsidRPr="00D37B73">
        <w:rPr>
          <w:color w:val="000000"/>
          <w:sz w:val="28"/>
          <w:szCs w:val="28"/>
          <w:lang w:val="ru-RU"/>
        </w:rPr>
        <w:t>При</w:t>
      </w:r>
      <w:r w:rsidR="00037255">
        <w:rPr>
          <w:color w:val="000000"/>
          <w:sz w:val="28"/>
          <w:szCs w:val="28"/>
          <w:lang w:val="ru-RU"/>
        </w:rPr>
        <w:t xml:space="preserve"> </w:t>
      </w:r>
      <w:r w:rsidRPr="00D37B73">
        <w:rPr>
          <w:color w:val="000000"/>
          <w:sz w:val="28"/>
          <w:szCs w:val="28"/>
          <w:lang w:val="ru-RU"/>
        </w:rPr>
        <w:t>знакомствах</w:t>
      </w:r>
      <w:r w:rsidR="00037255">
        <w:rPr>
          <w:color w:val="000000"/>
          <w:sz w:val="28"/>
          <w:szCs w:val="28"/>
          <w:lang w:val="ru-RU"/>
        </w:rPr>
        <w:t xml:space="preserve"> </w:t>
      </w:r>
      <w:r w:rsidRPr="00D37B73">
        <w:rPr>
          <w:color w:val="000000"/>
          <w:sz w:val="28"/>
          <w:szCs w:val="28"/>
          <w:lang w:val="ru-RU"/>
        </w:rPr>
        <w:t>межличностные</w:t>
      </w:r>
      <w:r w:rsidR="00037255">
        <w:rPr>
          <w:color w:val="000000"/>
          <w:sz w:val="28"/>
          <w:szCs w:val="28"/>
          <w:lang w:val="ru-RU"/>
        </w:rPr>
        <w:t xml:space="preserve"> </w:t>
      </w:r>
      <w:r w:rsidRPr="00D37B73">
        <w:rPr>
          <w:color w:val="000000"/>
          <w:sz w:val="28"/>
          <w:szCs w:val="28"/>
          <w:lang w:val="ru-RU"/>
        </w:rPr>
        <w:t>чувства</w:t>
      </w:r>
      <w:r w:rsidR="00037255">
        <w:rPr>
          <w:color w:val="000000"/>
          <w:sz w:val="28"/>
          <w:szCs w:val="28"/>
          <w:lang w:val="ru-RU"/>
        </w:rPr>
        <w:t xml:space="preserve"> </w:t>
      </w:r>
      <w:r w:rsidRPr="00D37B73">
        <w:rPr>
          <w:color w:val="000000"/>
          <w:sz w:val="28"/>
          <w:szCs w:val="28"/>
          <w:lang w:val="ru-RU"/>
        </w:rPr>
        <w:t>не</w:t>
      </w:r>
      <w:r w:rsidR="00037255">
        <w:rPr>
          <w:color w:val="000000"/>
          <w:sz w:val="28"/>
          <w:szCs w:val="28"/>
          <w:lang w:val="ru-RU"/>
        </w:rPr>
        <w:t xml:space="preserve"> </w:t>
      </w:r>
      <w:r w:rsidRPr="00D37B73">
        <w:rPr>
          <w:color w:val="000000"/>
          <w:sz w:val="28"/>
          <w:szCs w:val="28"/>
          <w:lang w:val="ru-RU"/>
        </w:rPr>
        <w:t>играют</w:t>
      </w:r>
      <w:r w:rsidR="00037255">
        <w:rPr>
          <w:color w:val="000000"/>
          <w:sz w:val="28"/>
          <w:szCs w:val="28"/>
          <w:lang w:val="ru-RU"/>
        </w:rPr>
        <w:t xml:space="preserve"> </w:t>
      </w:r>
      <w:r w:rsidRPr="00D37B73">
        <w:rPr>
          <w:color w:val="000000"/>
          <w:sz w:val="28"/>
          <w:szCs w:val="28"/>
          <w:lang w:val="ru-RU"/>
        </w:rPr>
        <w:t>существенной</w:t>
      </w:r>
      <w:r w:rsidR="00037255">
        <w:rPr>
          <w:color w:val="000000"/>
          <w:sz w:val="28"/>
          <w:szCs w:val="28"/>
          <w:lang w:val="ru-RU"/>
        </w:rPr>
        <w:t xml:space="preserve"> </w:t>
      </w:r>
      <w:r w:rsidRPr="00D37B73">
        <w:rPr>
          <w:color w:val="000000"/>
          <w:sz w:val="28"/>
          <w:szCs w:val="28"/>
          <w:lang w:val="ru-RU"/>
        </w:rPr>
        <w:t>роли,</w:t>
      </w:r>
      <w:r w:rsidR="00037255">
        <w:rPr>
          <w:color w:val="000000"/>
          <w:sz w:val="28"/>
          <w:szCs w:val="28"/>
          <w:lang w:val="ru-RU"/>
        </w:rPr>
        <w:t xml:space="preserve"> </w:t>
      </w:r>
      <w:r w:rsidRPr="00D37B73">
        <w:rPr>
          <w:color w:val="000000"/>
          <w:sz w:val="28"/>
          <w:szCs w:val="28"/>
          <w:lang w:val="ru-RU"/>
        </w:rPr>
        <w:t>но</w:t>
      </w:r>
      <w:r w:rsidR="00037255">
        <w:rPr>
          <w:color w:val="000000"/>
          <w:sz w:val="28"/>
          <w:szCs w:val="28"/>
          <w:lang w:val="ru-RU"/>
        </w:rPr>
        <w:t xml:space="preserve"> </w:t>
      </w:r>
      <w:r w:rsidRPr="00D37B73">
        <w:rPr>
          <w:color w:val="000000"/>
          <w:sz w:val="28"/>
          <w:szCs w:val="28"/>
          <w:lang w:val="ru-RU"/>
        </w:rPr>
        <w:t>отсутствие</w:t>
      </w:r>
      <w:r w:rsidR="00037255">
        <w:rPr>
          <w:color w:val="000000"/>
          <w:sz w:val="28"/>
          <w:szCs w:val="28"/>
          <w:lang w:val="ru-RU"/>
        </w:rPr>
        <w:t xml:space="preserve"> </w:t>
      </w:r>
      <w:r w:rsidRPr="00D37B73">
        <w:rPr>
          <w:color w:val="000000"/>
          <w:sz w:val="28"/>
          <w:szCs w:val="28"/>
          <w:lang w:val="ru-RU"/>
        </w:rPr>
        <w:t>знакомств</w:t>
      </w:r>
      <w:r w:rsidR="00037255">
        <w:rPr>
          <w:color w:val="000000"/>
          <w:sz w:val="28"/>
          <w:szCs w:val="28"/>
          <w:lang w:val="ru-RU"/>
        </w:rPr>
        <w:t xml:space="preserve"> </w:t>
      </w:r>
      <w:r w:rsidRPr="00D37B73">
        <w:rPr>
          <w:color w:val="000000"/>
          <w:sz w:val="28"/>
          <w:szCs w:val="28"/>
          <w:lang w:val="ru-RU"/>
        </w:rPr>
        <w:t>ограничивает</w:t>
      </w:r>
      <w:r w:rsidR="00037255">
        <w:rPr>
          <w:color w:val="000000"/>
          <w:sz w:val="28"/>
          <w:szCs w:val="28"/>
          <w:lang w:val="ru-RU"/>
        </w:rPr>
        <w:t xml:space="preserve"> </w:t>
      </w:r>
      <w:r w:rsidRPr="00D37B73">
        <w:rPr>
          <w:color w:val="000000"/>
          <w:sz w:val="28"/>
          <w:szCs w:val="28"/>
          <w:lang w:val="ru-RU"/>
        </w:rPr>
        <w:t>контакты</w:t>
      </w:r>
      <w:r w:rsidR="00037255">
        <w:rPr>
          <w:color w:val="000000"/>
          <w:sz w:val="28"/>
          <w:szCs w:val="28"/>
          <w:lang w:val="ru-RU"/>
        </w:rPr>
        <w:t xml:space="preserve"> </w:t>
      </w:r>
      <w:r w:rsidRPr="00D37B73">
        <w:rPr>
          <w:color w:val="000000"/>
          <w:sz w:val="28"/>
          <w:szCs w:val="28"/>
          <w:lang w:val="ru-RU"/>
        </w:rPr>
        <w:t>человека,</w:t>
      </w:r>
      <w:r w:rsidR="00037255">
        <w:rPr>
          <w:color w:val="000000"/>
          <w:sz w:val="28"/>
          <w:szCs w:val="28"/>
          <w:lang w:val="ru-RU"/>
        </w:rPr>
        <w:t xml:space="preserve"> </w:t>
      </w:r>
      <w:r w:rsidRPr="00D37B73">
        <w:rPr>
          <w:color w:val="000000"/>
          <w:sz w:val="28"/>
          <w:szCs w:val="28"/>
          <w:lang w:val="ru-RU"/>
        </w:rPr>
        <w:t>возможности</w:t>
      </w:r>
      <w:r w:rsidR="00037255">
        <w:rPr>
          <w:color w:val="000000"/>
          <w:sz w:val="28"/>
          <w:szCs w:val="28"/>
          <w:lang w:val="ru-RU"/>
        </w:rPr>
        <w:t xml:space="preserve"> </w:t>
      </w:r>
      <w:r w:rsidRPr="00D37B73">
        <w:rPr>
          <w:color w:val="000000"/>
          <w:sz w:val="28"/>
          <w:szCs w:val="28"/>
          <w:lang w:val="ru-RU"/>
        </w:rPr>
        <w:t>удовлетворения</w:t>
      </w:r>
      <w:r w:rsidR="00037255">
        <w:rPr>
          <w:color w:val="000000"/>
          <w:sz w:val="28"/>
          <w:szCs w:val="28"/>
          <w:lang w:val="ru-RU"/>
        </w:rPr>
        <w:t xml:space="preserve"> </w:t>
      </w:r>
      <w:r w:rsidRPr="00D37B73">
        <w:rPr>
          <w:color w:val="000000"/>
          <w:sz w:val="28"/>
          <w:szCs w:val="28"/>
          <w:lang w:val="ru-RU"/>
        </w:rPr>
        <w:t>различных</w:t>
      </w:r>
      <w:r w:rsidR="00037255">
        <w:rPr>
          <w:color w:val="000000"/>
          <w:sz w:val="28"/>
          <w:szCs w:val="28"/>
          <w:lang w:val="ru-RU"/>
        </w:rPr>
        <w:t xml:space="preserve"> </w:t>
      </w:r>
      <w:r w:rsidRPr="00D37B73">
        <w:rPr>
          <w:color w:val="000000"/>
          <w:sz w:val="28"/>
          <w:szCs w:val="28"/>
          <w:lang w:val="ru-RU"/>
        </w:rPr>
        <w:t>потребностей</w:t>
      </w:r>
      <w:r w:rsidR="00037255">
        <w:rPr>
          <w:color w:val="000000"/>
          <w:sz w:val="28"/>
          <w:szCs w:val="28"/>
          <w:lang w:val="ru-RU"/>
        </w:rPr>
        <w:t xml:space="preserve"> </w:t>
      </w:r>
      <w:r w:rsidRPr="00D37B73">
        <w:rPr>
          <w:color w:val="000000"/>
          <w:sz w:val="28"/>
          <w:szCs w:val="28"/>
          <w:lang w:val="ru-RU"/>
        </w:rPr>
        <w:t>(например,</w:t>
      </w:r>
      <w:r w:rsidR="00037255">
        <w:rPr>
          <w:color w:val="000000"/>
          <w:sz w:val="28"/>
          <w:szCs w:val="28"/>
          <w:lang w:val="ru-RU"/>
        </w:rPr>
        <w:t xml:space="preserve"> </w:t>
      </w:r>
      <w:r w:rsidRPr="00D37B73">
        <w:rPr>
          <w:color w:val="000000"/>
          <w:sz w:val="28"/>
          <w:szCs w:val="28"/>
          <w:lang w:val="ru-RU"/>
        </w:rPr>
        <w:t>коммуникативных,</w:t>
      </w:r>
      <w:r w:rsidR="00037255">
        <w:rPr>
          <w:color w:val="000000"/>
          <w:sz w:val="28"/>
          <w:szCs w:val="28"/>
          <w:lang w:val="ru-RU"/>
        </w:rPr>
        <w:t xml:space="preserve"> </w:t>
      </w:r>
      <w:r w:rsidRPr="00D37B73">
        <w:rPr>
          <w:color w:val="000000"/>
          <w:sz w:val="28"/>
          <w:szCs w:val="28"/>
          <w:lang w:val="ru-RU"/>
        </w:rPr>
        <w:t>когнитивных,</w:t>
      </w:r>
      <w:r w:rsidR="00037255">
        <w:rPr>
          <w:color w:val="000000"/>
          <w:sz w:val="28"/>
          <w:szCs w:val="28"/>
          <w:lang w:val="ru-RU"/>
        </w:rPr>
        <w:t xml:space="preserve"> </w:t>
      </w:r>
      <w:r w:rsidRPr="00D37B73">
        <w:rPr>
          <w:color w:val="000000"/>
          <w:sz w:val="28"/>
          <w:szCs w:val="28"/>
          <w:lang w:val="ru-RU"/>
        </w:rPr>
        <w:t>информационных</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др.)</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переживается</w:t>
      </w:r>
      <w:r w:rsidR="00037255">
        <w:rPr>
          <w:color w:val="000000"/>
          <w:sz w:val="28"/>
          <w:szCs w:val="28"/>
          <w:lang w:val="ru-RU"/>
        </w:rPr>
        <w:t xml:space="preserve"> </w:t>
      </w:r>
      <w:r w:rsidRPr="00D37B73">
        <w:rPr>
          <w:color w:val="000000"/>
          <w:sz w:val="28"/>
          <w:szCs w:val="28"/>
          <w:lang w:val="ru-RU"/>
        </w:rPr>
        <w:t>им.</w:t>
      </w:r>
      <w:r w:rsidR="00037255">
        <w:rPr>
          <w:color w:val="000000"/>
          <w:sz w:val="28"/>
          <w:szCs w:val="28"/>
          <w:lang w:val="ru-RU"/>
        </w:rPr>
        <w:t xml:space="preserve"> </w:t>
      </w:r>
      <w:r w:rsidRPr="00D37B73">
        <w:rPr>
          <w:color w:val="000000"/>
          <w:sz w:val="28"/>
          <w:szCs w:val="28"/>
          <w:lang w:val="ru-RU"/>
        </w:rPr>
        <w:t>Особенно</w:t>
      </w:r>
      <w:r w:rsidR="00037255">
        <w:rPr>
          <w:color w:val="000000"/>
          <w:sz w:val="28"/>
          <w:szCs w:val="28"/>
          <w:lang w:val="ru-RU"/>
        </w:rPr>
        <w:t xml:space="preserve"> </w:t>
      </w:r>
      <w:r w:rsidRPr="00D37B73">
        <w:rPr>
          <w:color w:val="000000"/>
          <w:sz w:val="28"/>
          <w:szCs w:val="28"/>
          <w:lang w:val="ru-RU"/>
        </w:rPr>
        <w:t>остро</w:t>
      </w:r>
      <w:r w:rsidR="00037255">
        <w:rPr>
          <w:color w:val="000000"/>
          <w:sz w:val="28"/>
          <w:szCs w:val="28"/>
          <w:lang w:val="ru-RU"/>
        </w:rPr>
        <w:t xml:space="preserve"> </w:t>
      </w:r>
      <w:r w:rsidRPr="00D37B73">
        <w:rPr>
          <w:color w:val="000000"/>
          <w:sz w:val="28"/>
          <w:szCs w:val="28"/>
          <w:lang w:val="ru-RU"/>
        </w:rPr>
        <w:t>это</w:t>
      </w:r>
      <w:r w:rsidR="00037255">
        <w:rPr>
          <w:color w:val="000000"/>
          <w:sz w:val="28"/>
          <w:szCs w:val="28"/>
          <w:lang w:val="ru-RU"/>
        </w:rPr>
        <w:t xml:space="preserve"> </w:t>
      </w:r>
      <w:r w:rsidRPr="00D37B73">
        <w:rPr>
          <w:color w:val="000000"/>
          <w:sz w:val="28"/>
          <w:szCs w:val="28"/>
          <w:lang w:val="ru-RU"/>
        </w:rPr>
        <w:t>осознается</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чужом</w:t>
      </w:r>
      <w:r w:rsidR="00037255">
        <w:rPr>
          <w:color w:val="000000"/>
          <w:sz w:val="28"/>
          <w:szCs w:val="28"/>
          <w:lang w:val="ru-RU"/>
        </w:rPr>
        <w:t xml:space="preserve"> </w:t>
      </w:r>
      <w:r w:rsidRPr="00D37B73">
        <w:rPr>
          <w:color w:val="000000"/>
          <w:sz w:val="28"/>
          <w:szCs w:val="28"/>
          <w:lang w:val="ru-RU"/>
        </w:rPr>
        <w:t>городе,</w:t>
      </w:r>
      <w:r w:rsidR="00037255">
        <w:rPr>
          <w:color w:val="000000"/>
          <w:sz w:val="28"/>
          <w:szCs w:val="28"/>
          <w:lang w:val="ru-RU"/>
        </w:rPr>
        <w:t xml:space="preserve"> </w:t>
      </w:r>
      <w:r w:rsidRPr="00D37B73">
        <w:rPr>
          <w:color w:val="000000"/>
          <w:sz w:val="28"/>
          <w:szCs w:val="28"/>
          <w:lang w:val="ru-RU"/>
        </w:rPr>
        <w:t>на</w:t>
      </w:r>
      <w:r w:rsidR="00037255">
        <w:rPr>
          <w:color w:val="000000"/>
          <w:sz w:val="28"/>
          <w:szCs w:val="28"/>
          <w:lang w:val="ru-RU"/>
        </w:rPr>
        <w:t xml:space="preserve"> </w:t>
      </w:r>
      <w:r w:rsidRPr="00D37B73">
        <w:rPr>
          <w:color w:val="000000"/>
          <w:sz w:val="28"/>
          <w:szCs w:val="28"/>
          <w:lang w:val="ru-RU"/>
        </w:rPr>
        <w:t>новом</w:t>
      </w:r>
      <w:r w:rsidR="00037255">
        <w:rPr>
          <w:color w:val="000000"/>
          <w:sz w:val="28"/>
          <w:szCs w:val="28"/>
          <w:lang w:val="ru-RU"/>
        </w:rPr>
        <w:t xml:space="preserve"> </w:t>
      </w:r>
      <w:r w:rsidRPr="00D37B73">
        <w:rPr>
          <w:color w:val="000000"/>
          <w:sz w:val="28"/>
          <w:szCs w:val="28"/>
          <w:lang w:val="ru-RU"/>
        </w:rPr>
        <w:t>месте</w:t>
      </w:r>
      <w:r w:rsidR="00037255">
        <w:rPr>
          <w:color w:val="000000"/>
          <w:sz w:val="28"/>
          <w:szCs w:val="28"/>
          <w:lang w:val="ru-RU"/>
        </w:rPr>
        <w:t xml:space="preserve"> </w:t>
      </w:r>
      <w:r w:rsidRPr="00D37B73">
        <w:rPr>
          <w:color w:val="000000"/>
          <w:sz w:val="28"/>
          <w:szCs w:val="28"/>
          <w:lang w:val="ru-RU"/>
        </w:rPr>
        <w:t>работы,</w:t>
      </w:r>
      <w:r w:rsidR="00037255">
        <w:rPr>
          <w:color w:val="000000"/>
          <w:sz w:val="28"/>
          <w:szCs w:val="28"/>
          <w:lang w:val="ru-RU"/>
        </w:rPr>
        <w:t xml:space="preserve"> </w:t>
      </w:r>
      <w:r w:rsidRPr="00D37B73">
        <w:rPr>
          <w:color w:val="000000"/>
          <w:sz w:val="28"/>
          <w:szCs w:val="28"/>
          <w:lang w:val="ru-RU"/>
        </w:rPr>
        <w:t>службы</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т.</w:t>
      </w:r>
      <w:r w:rsidR="00037255">
        <w:rPr>
          <w:color w:val="000000"/>
          <w:sz w:val="28"/>
          <w:szCs w:val="28"/>
          <w:lang w:val="ru-RU"/>
        </w:rPr>
        <w:t xml:space="preserve"> </w:t>
      </w:r>
      <w:r w:rsidRPr="00D37B73">
        <w:rPr>
          <w:color w:val="000000"/>
          <w:sz w:val="28"/>
          <w:szCs w:val="28"/>
          <w:lang w:val="ru-RU"/>
        </w:rPr>
        <w:t>п.</w:t>
      </w:r>
    </w:p>
    <w:p w:rsidR="00D37B73" w:rsidRPr="00D37B73" w:rsidRDefault="00D37B73" w:rsidP="00F843B5">
      <w:pPr>
        <w:widowControl w:val="0"/>
        <w:spacing w:line="360" w:lineRule="auto"/>
        <w:ind w:firstLine="709"/>
        <w:rPr>
          <w:color w:val="000000"/>
          <w:sz w:val="28"/>
          <w:szCs w:val="28"/>
          <w:lang w:val="ru-RU"/>
        </w:rPr>
      </w:pPr>
      <w:r w:rsidRPr="00D37B73">
        <w:rPr>
          <w:color w:val="000000"/>
          <w:sz w:val="28"/>
          <w:szCs w:val="28"/>
          <w:lang w:val="ru-RU"/>
        </w:rPr>
        <w:t>На</w:t>
      </w:r>
      <w:r w:rsidR="00037255">
        <w:rPr>
          <w:color w:val="000000"/>
          <w:sz w:val="28"/>
          <w:szCs w:val="28"/>
          <w:lang w:val="ru-RU"/>
        </w:rPr>
        <w:t xml:space="preserve"> </w:t>
      </w:r>
      <w:r w:rsidRPr="00D37B73">
        <w:rPr>
          <w:color w:val="000000"/>
          <w:sz w:val="28"/>
          <w:szCs w:val="28"/>
          <w:lang w:val="ru-RU"/>
        </w:rPr>
        <w:t>основе</w:t>
      </w:r>
      <w:r w:rsidR="00037255">
        <w:rPr>
          <w:color w:val="000000"/>
          <w:sz w:val="28"/>
          <w:szCs w:val="28"/>
          <w:lang w:val="ru-RU"/>
        </w:rPr>
        <w:t xml:space="preserve"> </w:t>
      </w:r>
      <w:r w:rsidRPr="00D37B73">
        <w:rPr>
          <w:color w:val="000000"/>
          <w:sz w:val="28"/>
          <w:szCs w:val="28"/>
          <w:lang w:val="ru-RU"/>
        </w:rPr>
        <w:t>отношений</w:t>
      </w:r>
      <w:r w:rsidR="00037255">
        <w:rPr>
          <w:color w:val="000000"/>
          <w:sz w:val="28"/>
          <w:szCs w:val="28"/>
          <w:lang w:val="ru-RU"/>
        </w:rPr>
        <w:t xml:space="preserve"> </w:t>
      </w:r>
      <w:r w:rsidRPr="00D37B73">
        <w:rPr>
          <w:color w:val="000000"/>
          <w:sz w:val="28"/>
          <w:szCs w:val="28"/>
          <w:lang w:val="ru-RU"/>
        </w:rPr>
        <w:t>знакомства</w:t>
      </w:r>
      <w:r w:rsidR="00037255">
        <w:rPr>
          <w:color w:val="000000"/>
          <w:sz w:val="28"/>
          <w:szCs w:val="28"/>
          <w:lang w:val="ru-RU"/>
        </w:rPr>
        <w:t xml:space="preserve"> </w:t>
      </w:r>
      <w:r w:rsidRPr="00D37B73">
        <w:rPr>
          <w:color w:val="000000"/>
          <w:sz w:val="28"/>
          <w:szCs w:val="28"/>
          <w:lang w:val="ru-RU"/>
        </w:rPr>
        <w:t>могут</w:t>
      </w:r>
      <w:r w:rsidR="00037255">
        <w:rPr>
          <w:color w:val="000000"/>
          <w:sz w:val="28"/>
          <w:szCs w:val="28"/>
          <w:lang w:val="ru-RU"/>
        </w:rPr>
        <w:t xml:space="preserve"> </w:t>
      </w:r>
      <w:r w:rsidRPr="00D37B73">
        <w:rPr>
          <w:color w:val="000000"/>
          <w:sz w:val="28"/>
          <w:szCs w:val="28"/>
          <w:lang w:val="ru-RU"/>
        </w:rPr>
        <w:t>возникнуть</w:t>
      </w:r>
      <w:r w:rsidR="00037255">
        <w:rPr>
          <w:color w:val="000000"/>
          <w:sz w:val="28"/>
          <w:szCs w:val="28"/>
          <w:lang w:val="ru-RU"/>
        </w:rPr>
        <w:t xml:space="preserve"> </w:t>
      </w:r>
      <w:r w:rsidRPr="00D37B73">
        <w:rPr>
          <w:color w:val="000000"/>
          <w:sz w:val="28"/>
          <w:szCs w:val="28"/>
          <w:lang w:val="ru-RU"/>
        </w:rPr>
        <w:t>более</w:t>
      </w:r>
      <w:r w:rsidR="00037255">
        <w:rPr>
          <w:color w:val="000000"/>
          <w:sz w:val="28"/>
          <w:szCs w:val="28"/>
          <w:lang w:val="ru-RU"/>
        </w:rPr>
        <w:t xml:space="preserve"> </w:t>
      </w:r>
      <w:r w:rsidRPr="00D37B73">
        <w:rPr>
          <w:color w:val="000000"/>
          <w:sz w:val="28"/>
          <w:szCs w:val="28"/>
          <w:lang w:val="ru-RU"/>
        </w:rPr>
        <w:t>глубокие</w:t>
      </w:r>
      <w:r w:rsidR="00037255">
        <w:rPr>
          <w:color w:val="000000"/>
          <w:sz w:val="28"/>
          <w:szCs w:val="28"/>
          <w:lang w:val="ru-RU"/>
        </w:rPr>
        <w:t xml:space="preserve"> </w:t>
      </w:r>
      <w:r w:rsidRPr="00D37B73">
        <w:rPr>
          <w:color w:val="000000"/>
          <w:sz w:val="28"/>
          <w:szCs w:val="28"/>
          <w:lang w:val="ru-RU"/>
        </w:rPr>
        <w:t>взаимоотношения</w:t>
      </w:r>
      <w:r w:rsidR="00037255">
        <w:rPr>
          <w:color w:val="000000"/>
          <w:sz w:val="28"/>
          <w:szCs w:val="28"/>
          <w:lang w:val="ru-RU"/>
        </w:rPr>
        <w:t xml:space="preserve"> </w:t>
      </w:r>
      <w:r w:rsidR="00124799">
        <w:rPr>
          <w:color w:val="000000"/>
          <w:sz w:val="28"/>
          <w:szCs w:val="28"/>
          <w:lang w:val="ru-RU"/>
        </w:rPr>
        <w:t>–</w:t>
      </w:r>
      <w:r w:rsidR="00037255">
        <w:rPr>
          <w:color w:val="000000"/>
          <w:sz w:val="28"/>
          <w:szCs w:val="28"/>
          <w:lang w:val="ru-RU"/>
        </w:rPr>
        <w:t xml:space="preserve"> </w:t>
      </w:r>
      <w:r w:rsidRPr="00D37B73">
        <w:rPr>
          <w:color w:val="000000"/>
          <w:sz w:val="28"/>
          <w:szCs w:val="28"/>
          <w:lang w:val="ru-RU"/>
        </w:rPr>
        <w:t>приятельские.</w:t>
      </w:r>
      <w:r w:rsidR="00037255">
        <w:rPr>
          <w:color w:val="000000"/>
          <w:sz w:val="28"/>
          <w:szCs w:val="28"/>
          <w:lang w:val="ru-RU"/>
        </w:rPr>
        <w:t xml:space="preserve"> </w:t>
      </w:r>
      <w:r w:rsidRPr="00D37B73">
        <w:rPr>
          <w:color w:val="000000"/>
          <w:sz w:val="28"/>
          <w:szCs w:val="28"/>
          <w:lang w:val="ru-RU"/>
        </w:rPr>
        <w:t>Товарищеские</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приятельские</w:t>
      </w:r>
      <w:r w:rsidR="00037255">
        <w:rPr>
          <w:color w:val="000000"/>
          <w:sz w:val="28"/>
          <w:szCs w:val="28"/>
          <w:lang w:val="ru-RU"/>
        </w:rPr>
        <w:t xml:space="preserve"> </w:t>
      </w:r>
      <w:r w:rsidRPr="00D37B73">
        <w:rPr>
          <w:color w:val="000000"/>
          <w:sz w:val="28"/>
          <w:szCs w:val="28"/>
          <w:lang w:val="ru-RU"/>
        </w:rPr>
        <w:t>отношения</w:t>
      </w:r>
      <w:r w:rsidR="00037255">
        <w:rPr>
          <w:color w:val="000000"/>
          <w:sz w:val="28"/>
          <w:szCs w:val="28"/>
          <w:lang w:val="ru-RU"/>
        </w:rPr>
        <w:t xml:space="preserve"> </w:t>
      </w:r>
      <w:r w:rsidRPr="00D37B73">
        <w:rPr>
          <w:color w:val="000000"/>
          <w:sz w:val="28"/>
          <w:szCs w:val="28"/>
          <w:lang w:val="ru-RU"/>
        </w:rPr>
        <w:t>возникают</w:t>
      </w:r>
      <w:r w:rsidR="00037255">
        <w:rPr>
          <w:color w:val="000000"/>
          <w:sz w:val="28"/>
          <w:szCs w:val="28"/>
          <w:lang w:val="ru-RU"/>
        </w:rPr>
        <w:t xml:space="preserve"> </w:t>
      </w:r>
      <w:r w:rsidRPr="00D37B73">
        <w:rPr>
          <w:color w:val="000000"/>
          <w:sz w:val="28"/>
          <w:szCs w:val="28"/>
          <w:lang w:val="ru-RU"/>
        </w:rPr>
        <w:t>из</w:t>
      </w:r>
      <w:r w:rsidR="00037255">
        <w:rPr>
          <w:color w:val="000000"/>
          <w:sz w:val="28"/>
          <w:szCs w:val="28"/>
          <w:lang w:val="ru-RU"/>
        </w:rPr>
        <w:t xml:space="preserve"> </w:t>
      </w:r>
      <w:r w:rsidRPr="00D37B73">
        <w:rPr>
          <w:color w:val="000000"/>
          <w:sz w:val="28"/>
          <w:szCs w:val="28"/>
          <w:lang w:val="ru-RU"/>
        </w:rPr>
        <w:t>круга</w:t>
      </w:r>
      <w:r w:rsidR="00037255">
        <w:rPr>
          <w:color w:val="000000"/>
          <w:sz w:val="28"/>
          <w:szCs w:val="28"/>
          <w:lang w:val="ru-RU"/>
        </w:rPr>
        <w:t xml:space="preserve"> </w:t>
      </w:r>
      <w:r w:rsidRPr="00D37B73">
        <w:rPr>
          <w:color w:val="000000"/>
          <w:sz w:val="28"/>
          <w:szCs w:val="28"/>
          <w:lang w:val="ru-RU"/>
        </w:rPr>
        <w:t>знакомых</w:t>
      </w:r>
      <w:r w:rsidR="00037255">
        <w:rPr>
          <w:color w:val="000000"/>
          <w:sz w:val="28"/>
          <w:szCs w:val="28"/>
          <w:lang w:val="ru-RU"/>
        </w:rPr>
        <w:t xml:space="preserve"> </w:t>
      </w:r>
      <w:r w:rsidRPr="00D37B73">
        <w:rPr>
          <w:color w:val="000000"/>
          <w:sz w:val="28"/>
          <w:szCs w:val="28"/>
          <w:lang w:val="ru-RU"/>
        </w:rPr>
        <w:t>при</w:t>
      </w:r>
      <w:r w:rsidR="00037255">
        <w:rPr>
          <w:color w:val="000000"/>
          <w:sz w:val="28"/>
          <w:szCs w:val="28"/>
          <w:lang w:val="ru-RU"/>
        </w:rPr>
        <w:t xml:space="preserve"> </w:t>
      </w:r>
      <w:r w:rsidRPr="00D37B73">
        <w:rPr>
          <w:color w:val="000000"/>
          <w:sz w:val="28"/>
          <w:szCs w:val="28"/>
          <w:lang w:val="ru-RU"/>
        </w:rPr>
        <w:t>условии</w:t>
      </w:r>
      <w:r w:rsidR="00037255">
        <w:rPr>
          <w:color w:val="000000"/>
          <w:sz w:val="28"/>
          <w:szCs w:val="28"/>
          <w:lang w:val="ru-RU"/>
        </w:rPr>
        <w:t xml:space="preserve"> </w:t>
      </w:r>
      <w:r w:rsidRPr="00D37B73">
        <w:rPr>
          <w:color w:val="000000"/>
          <w:sz w:val="28"/>
          <w:szCs w:val="28"/>
          <w:lang w:val="ru-RU"/>
        </w:rPr>
        <w:t>межличностной</w:t>
      </w:r>
      <w:r w:rsidR="00037255">
        <w:rPr>
          <w:color w:val="000000"/>
          <w:sz w:val="28"/>
          <w:szCs w:val="28"/>
          <w:lang w:val="ru-RU"/>
        </w:rPr>
        <w:t xml:space="preserve"> </w:t>
      </w:r>
      <w:r w:rsidRPr="00D37B73">
        <w:rPr>
          <w:color w:val="000000"/>
          <w:sz w:val="28"/>
          <w:szCs w:val="28"/>
          <w:lang w:val="ru-RU"/>
        </w:rPr>
        <w:t>привлекательности.</w:t>
      </w:r>
      <w:r w:rsidR="00037255">
        <w:rPr>
          <w:color w:val="000000"/>
          <w:sz w:val="28"/>
          <w:szCs w:val="28"/>
          <w:lang w:val="ru-RU"/>
        </w:rPr>
        <w:t xml:space="preserve"> </w:t>
      </w:r>
      <w:r w:rsidRPr="00D37B73">
        <w:rPr>
          <w:color w:val="000000"/>
          <w:sz w:val="28"/>
          <w:szCs w:val="28"/>
          <w:lang w:val="ru-RU"/>
        </w:rPr>
        <w:t>Само</w:t>
      </w:r>
      <w:r w:rsidR="00037255">
        <w:rPr>
          <w:color w:val="000000"/>
          <w:sz w:val="28"/>
          <w:szCs w:val="28"/>
          <w:lang w:val="ru-RU"/>
        </w:rPr>
        <w:t xml:space="preserve"> </w:t>
      </w:r>
      <w:r w:rsidRPr="00D37B73">
        <w:rPr>
          <w:color w:val="000000"/>
          <w:sz w:val="28"/>
          <w:szCs w:val="28"/>
          <w:lang w:val="ru-RU"/>
        </w:rPr>
        <w:t>слово</w:t>
      </w:r>
      <w:r w:rsidR="00037255">
        <w:rPr>
          <w:color w:val="000000"/>
          <w:sz w:val="28"/>
          <w:szCs w:val="28"/>
          <w:lang w:val="ru-RU"/>
        </w:rPr>
        <w:t xml:space="preserve"> </w:t>
      </w:r>
      <w:r w:rsidR="00F843B5">
        <w:rPr>
          <w:color w:val="000000"/>
          <w:sz w:val="28"/>
          <w:szCs w:val="28"/>
          <w:lang w:val="ru-RU"/>
        </w:rPr>
        <w:t>«</w:t>
      </w:r>
      <w:r w:rsidRPr="00D37B73">
        <w:rPr>
          <w:color w:val="000000"/>
          <w:sz w:val="28"/>
          <w:szCs w:val="28"/>
          <w:lang w:val="ru-RU"/>
        </w:rPr>
        <w:t>приятель</w:t>
      </w:r>
      <w:r w:rsidR="00F843B5">
        <w:rPr>
          <w:color w:val="000000"/>
          <w:sz w:val="28"/>
          <w:szCs w:val="28"/>
          <w:lang w:val="ru-RU"/>
        </w:rPr>
        <w:t>»</w:t>
      </w:r>
      <w:r w:rsidR="00037255">
        <w:rPr>
          <w:color w:val="000000"/>
          <w:sz w:val="28"/>
          <w:szCs w:val="28"/>
          <w:lang w:val="ru-RU"/>
        </w:rPr>
        <w:t xml:space="preserve"> </w:t>
      </w:r>
      <w:r w:rsidRPr="00D37B73">
        <w:rPr>
          <w:color w:val="000000"/>
          <w:sz w:val="28"/>
          <w:szCs w:val="28"/>
          <w:lang w:val="ru-RU"/>
        </w:rPr>
        <w:t>у</w:t>
      </w:r>
      <w:r w:rsidR="00F843B5">
        <w:rPr>
          <w:color w:val="000000"/>
          <w:sz w:val="28"/>
          <w:szCs w:val="28"/>
          <w:lang w:val="ru-RU"/>
        </w:rPr>
        <w:t>казывает</w:t>
      </w:r>
      <w:r w:rsidR="00037255">
        <w:rPr>
          <w:color w:val="000000"/>
          <w:sz w:val="28"/>
          <w:szCs w:val="28"/>
          <w:lang w:val="ru-RU"/>
        </w:rPr>
        <w:t xml:space="preserve"> </w:t>
      </w:r>
      <w:r w:rsidR="00F843B5">
        <w:rPr>
          <w:color w:val="000000"/>
          <w:sz w:val="28"/>
          <w:szCs w:val="28"/>
          <w:lang w:val="ru-RU"/>
        </w:rPr>
        <w:t>на</w:t>
      </w:r>
      <w:r w:rsidR="00037255">
        <w:rPr>
          <w:color w:val="000000"/>
          <w:sz w:val="28"/>
          <w:szCs w:val="28"/>
          <w:lang w:val="ru-RU"/>
        </w:rPr>
        <w:t xml:space="preserve"> </w:t>
      </w:r>
      <w:r w:rsidR="00F843B5">
        <w:rPr>
          <w:color w:val="000000"/>
          <w:sz w:val="28"/>
          <w:szCs w:val="28"/>
          <w:lang w:val="ru-RU"/>
        </w:rPr>
        <w:t>особую</w:t>
      </w:r>
      <w:r w:rsidR="00037255">
        <w:rPr>
          <w:color w:val="000000"/>
          <w:sz w:val="28"/>
          <w:szCs w:val="28"/>
          <w:lang w:val="ru-RU"/>
        </w:rPr>
        <w:t xml:space="preserve"> </w:t>
      </w:r>
      <w:r w:rsidR="00F843B5">
        <w:rPr>
          <w:color w:val="000000"/>
          <w:sz w:val="28"/>
          <w:szCs w:val="28"/>
          <w:lang w:val="ru-RU"/>
        </w:rPr>
        <w:t>роль</w:t>
      </w:r>
      <w:r w:rsidR="00037255">
        <w:rPr>
          <w:color w:val="000000"/>
          <w:sz w:val="28"/>
          <w:szCs w:val="28"/>
          <w:lang w:val="ru-RU"/>
        </w:rPr>
        <w:t xml:space="preserve"> </w:t>
      </w:r>
      <w:r w:rsidR="00F843B5">
        <w:rPr>
          <w:color w:val="000000"/>
          <w:sz w:val="28"/>
          <w:szCs w:val="28"/>
          <w:lang w:val="ru-RU"/>
        </w:rPr>
        <w:t>приятия</w:t>
      </w:r>
      <w:r w:rsidR="00F843B5">
        <w:rPr>
          <w:sz w:val="28"/>
          <w:lang w:val="ru-RU"/>
        </w:rPr>
        <w:t>-</w:t>
      </w:r>
      <w:r w:rsidRPr="00D37B73">
        <w:rPr>
          <w:color w:val="000000"/>
          <w:sz w:val="28"/>
          <w:szCs w:val="28"/>
          <w:lang w:val="ru-RU"/>
        </w:rPr>
        <w:t>неприятия,</w:t>
      </w:r>
      <w:r w:rsidR="00037255">
        <w:rPr>
          <w:color w:val="000000"/>
          <w:sz w:val="28"/>
          <w:szCs w:val="28"/>
          <w:lang w:val="ru-RU"/>
        </w:rPr>
        <w:t xml:space="preserve"> </w:t>
      </w:r>
      <w:r w:rsidRPr="00D37B73">
        <w:rPr>
          <w:color w:val="000000"/>
          <w:sz w:val="28"/>
          <w:szCs w:val="28"/>
          <w:lang w:val="ru-RU"/>
        </w:rPr>
        <w:t>когда</w:t>
      </w:r>
      <w:r w:rsidR="00037255">
        <w:rPr>
          <w:color w:val="000000"/>
          <w:sz w:val="28"/>
          <w:szCs w:val="28"/>
          <w:lang w:val="ru-RU"/>
        </w:rPr>
        <w:t xml:space="preserve"> </w:t>
      </w:r>
      <w:r w:rsidRPr="00D37B73">
        <w:rPr>
          <w:color w:val="000000"/>
          <w:sz w:val="28"/>
          <w:szCs w:val="28"/>
          <w:lang w:val="ru-RU"/>
        </w:rPr>
        <w:t>симпатии</w:t>
      </w:r>
      <w:r w:rsidR="00F843B5">
        <w:rPr>
          <w:sz w:val="28"/>
          <w:lang w:val="ru-RU"/>
        </w:rPr>
        <w:t>-</w:t>
      </w:r>
      <w:r w:rsidRPr="00D37B73">
        <w:rPr>
          <w:color w:val="000000"/>
          <w:sz w:val="28"/>
          <w:szCs w:val="28"/>
          <w:lang w:val="ru-RU"/>
        </w:rPr>
        <w:t>антипатии</w:t>
      </w:r>
      <w:r w:rsidR="00037255">
        <w:rPr>
          <w:color w:val="000000"/>
          <w:sz w:val="28"/>
          <w:szCs w:val="28"/>
          <w:lang w:val="ru-RU"/>
        </w:rPr>
        <w:t xml:space="preserve"> </w:t>
      </w:r>
      <w:r w:rsidRPr="00D37B73">
        <w:rPr>
          <w:color w:val="000000"/>
          <w:sz w:val="28"/>
          <w:szCs w:val="28"/>
          <w:lang w:val="ru-RU"/>
        </w:rPr>
        <w:t>являются</w:t>
      </w:r>
      <w:r w:rsidR="00037255">
        <w:rPr>
          <w:color w:val="000000"/>
          <w:sz w:val="28"/>
          <w:szCs w:val="28"/>
          <w:lang w:val="ru-RU"/>
        </w:rPr>
        <w:t xml:space="preserve"> </w:t>
      </w:r>
      <w:r w:rsidRPr="00D37B73">
        <w:rPr>
          <w:color w:val="000000"/>
          <w:sz w:val="28"/>
          <w:szCs w:val="28"/>
          <w:lang w:val="ru-RU"/>
        </w:rPr>
        <w:t>одним</w:t>
      </w:r>
      <w:r w:rsidR="00037255">
        <w:rPr>
          <w:color w:val="000000"/>
          <w:sz w:val="28"/>
          <w:szCs w:val="28"/>
          <w:lang w:val="ru-RU"/>
        </w:rPr>
        <w:t xml:space="preserve"> </w:t>
      </w:r>
      <w:r w:rsidRPr="00D37B73">
        <w:rPr>
          <w:color w:val="000000"/>
          <w:sz w:val="28"/>
          <w:szCs w:val="28"/>
          <w:lang w:val="ru-RU"/>
        </w:rPr>
        <w:t>из</w:t>
      </w:r>
      <w:r w:rsidR="00037255">
        <w:rPr>
          <w:color w:val="000000"/>
          <w:sz w:val="28"/>
          <w:szCs w:val="28"/>
          <w:lang w:val="ru-RU"/>
        </w:rPr>
        <w:t xml:space="preserve"> </w:t>
      </w:r>
      <w:r w:rsidRPr="00D37B73">
        <w:rPr>
          <w:color w:val="000000"/>
          <w:sz w:val="28"/>
          <w:szCs w:val="28"/>
          <w:lang w:val="ru-RU"/>
        </w:rPr>
        <w:t>основных</w:t>
      </w:r>
      <w:r w:rsidR="00037255">
        <w:rPr>
          <w:color w:val="000000"/>
          <w:sz w:val="28"/>
          <w:szCs w:val="28"/>
          <w:lang w:val="ru-RU"/>
        </w:rPr>
        <w:t xml:space="preserve"> </w:t>
      </w:r>
      <w:r w:rsidRPr="00D37B73">
        <w:rPr>
          <w:color w:val="000000"/>
          <w:sz w:val="28"/>
          <w:szCs w:val="28"/>
          <w:lang w:val="ru-RU"/>
        </w:rPr>
        <w:t>условий</w:t>
      </w:r>
      <w:r w:rsidR="00037255">
        <w:rPr>
          <w:color w:val="000000"/>
          <w:sz w:val="28"/>
          <w:szCs w:val="28"/>
          <w:lang w:val="ru-RU"/>
        </w:rPr>
        <w:t xml:space="preserve"> </w:t>
      </w:r>
      <w:r w:rsidRPr="00D37B73">
        <w:rPr>
          <w:color w:val="000000"/>
          <w:sz w:val="28"/>
          <w:szCs w:val="28"/>
          <w:lang w:val="ru-RU"/>
        </w:rPr>
        <w:t>поддержания</w:t>
      </w:r>
      <w:r w:rsidR="00037255">
        <w:rPr>
          <w:color w:val="000000"/>
          <w:sz w:val="28"/>
          <w:szCs w:val="28"/>
          <w:lang w:val="ru-RU"/>
        </w:rPr>
        <w:t xml:space="preserve"> </w:t>
      </w:r>
      <w:r w:rsidRPr="00D37B73">
        <w:rPr>
          <w:color w:val="000000"/>
          <w:sz w:val="28"/>
          <w:szCs w:val="28"/>
          <w:lang w:val="ru-RU"/>
        </w:rPr>
        <w:t>межличностных</w:t>
      </w:r>
      <w:r w:rsidR="00037255">
        <w:rPr>
          <w:color w:val="000000"/>
          <w:sz w:val="28"/>
          <w:szCs w:val="28"/>
          <w:lang w:val="ru-RU"/>
        </w:rPr>
        <w:t xml:space="preserve"> </w:t>
      </w:r>
      <w:r w:rsidRPr="00D37B73">
        <w:rPr>
          <w:color w:val="000000"/>
          <w:sz w:val="28"/>
          <w:szCs w:val="28"/>
          <w:lang w:val="ru-RU"/>
        </w:rPr>
        <w:t>отношении.</w:t>
      </w:r>
      <w:r w:rsidR="00037255">
        <w:rPr>
          <w:color w:val="000000"/>
          <w:sz w:val="28"/>
          <w:szCs w:val="28"/>
          <w:lang w:val="ru-RU"/>
        </w:rPr>
        <w:t xml:space="preserve"> </w:t>
      </w:r>
      <w:r w:rsidRPr="00D37B73">
        <w:rPr>
          <w:color w:val="000000"/>
          <w:sz w:val="28"/>
          <w:szCs w:val="28"/>
          <w:lang w:val="ru-RU"/>
        </w:rPr>
        <w:t>Но</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отличие</w:t>
      </w:r>
      <w:r w:rsidR="00037255">
        <w:rPr>
          <w:color w:val="000000"/>
          <w:sz w:val="28"/>
          <w:szCs w:val="28"/>
          <w:lang w:val="ru-RU"/>
        </w:rPr>
        <w:t xml:space="preserve"> </w:t>
      </w:r>
      <w:r w:rsidRPr="00D37B73">
        <w:rPr>
          <w:color w:val="000000"/>
          <w:sz w:val="28"/>
          <w:szCs w:val="28"/>
          <w:lang w:val="ru-RU"/>
        </w:rPr>
        <w:t>от</w:t>
      </w:r>
      <w:r w:rsidR="00037255">
        <w:rPr>
          <w:color w:val="000000"/>
          <w:sz w:val="28"/>
          <w:szCs w:val="28"/>
          <w:lang w:val="ru-RU"/>
        </w:rPr>
        <w:t xml:space="preserve"> </w:t>
      </w:r>
      <w:r w:rsidRPr="00D37B73">
        <w:rPr>
          <w:color w:val="000000"/>
          <w:sz w:val="28"/>
          <w:szCs w:val="28"/>
          <w:lang w:val="ru-RU"/>
        </w:rPr>
        <w:t>более</w:t>
      </w:r>
      <w:r w:rsidR="00037255">
        <w:rPr>
          <w:color w:val="000000"/>
          <w:sz w:val="28"/>
          <w:szCs w:val="28"/>
          <w:lang w:val="ru-RU"/>
        </w:rPr>
        <w:t xml:space="preserve"> </w:t>
      </w:r>
      <w:r w:rsidRPr="00D37B73">
        <w:rPr>
          <w:color w:val="000000"/>
          <w:sz w:val="28"/>
          <w:szCs w:val="28"/>
          <w:lang w:val="ru-RU"/>
        </w:rPr>
        <w:t>близких</w:t>
      </w:r>
      <w:r w:rsidR="00037255">
        <w:rPr>
          <w:color w:val="000000"/>
          <w:sz w:val="28"/>
          <w:szCs w:val="28"/>
          <w:lang w:val="ru-RU"/>
        </w:rPr>
        <w:t xml:space="preserve"> </w:t>
      </w:r>
      <w:r w:rsidRPr="00D37B73">
        <w:rPr>
          <w:color w:val="000000"/>
          <w:sz w:val="28"/>
          <w:szCs w:val="28"/>
          <w:lang w:val="ru-RU"/>
        </w:rPr>
        <w:t>отношений</w:t>
      </w:r>
      <w:r w:rsidR="00037255">
        <w:rPr>
          <w:color w:val="000000"/>
          <w:sz w:val="28"/>
          <w:szCs w:val="28"/>
          <w:lang w:val="ru-RU"/>
        </w:rPr>
        <w:t xml:space="preserve"> </w:t>
      </w:r>
      <w:r w:rsidRPr="00D37B73">
        <w:rPr>
          <w:color w:val="000000"/>
          <w:sz w:val="28"/>
          <w:szCs w:val="28"/>
          <w:lang w:val="ru-RU"/>
        </w:rPr>
        <w:t>(товарищеских</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дружеских),</w:t>
      </w:r>
      <w:r w:rsidR="00037255">
        <w:rPr>
          <w:color w:val="000000"/>
          <w:sz w:val="28"/>
          <w:szCs w:val="28"/>
          <w:lang w:val="ru-RU"/>
        </w:rPr>
        <w:t xml:space="preserve"> </w:t>
      </w:r>
      <w:r w:rsidRPr="00D37B73">
        <w:rPr>
          <w:color w:val="000000"/>
          <w:sz w:val="28"/>
          <w:szCs w:val="28"/>
          <w:lang w:val="ru-RU"/>
        </w:rPr>
        <w:t>отношения</w:t>
      </w:r>
      <w:r w:rsidR="00037255">
        <w:rPr>
          <w:color w:val="000000"/>
          <w:sz w:val="28"/>
          <w:szCs w:val="28"/>
          <w:lang w:val="ru-RU"/>
        </w:rPr>
        <w:t xml:space="preserve"> </w:t>
      </w:r>
      <w:r w:rsidRPr="00D37B73">
        <w:rPr>
          <w:color w:val="000000"/>
          <w:sz w:val="28"/>
          <w:szCs w:val="28"/>
          <w:lang w:val="ru-RU"/>
        </w:rPr>
        <w:t>приятельства</w:t>
      </w:r>
      <w:r w:rsidR="00037255">
        <w:rPr>
          <w:color w:val="000000"/>
          <w:sz w:val="28"/>
          <w:szCs w:val="28"/>
          <w:lang w:val="ru-RU"/>
        </w:rPr>
        <w:t xml:space="preserve"> </w:t>
      </w:r>
      <w:r w:rsidRPr="00D37B73">
        <w:rPr>
          <w:color w:val="000000"/>
          <w:sz w:val="28"/>
          <w:szCs w:val="28"/>
          <w:lang w:val="ru-RU"/>
        </w:rPr>
        <w:t>менее</w:t>
      </w:r>
      <w:r w:rsidR="00037255">
        <w:rPr>
          <w:color w:val="000000"/>
          <w:sz w:val="28"/>
          <w:szCs w:val="28"/>
          <w:lang w:val="ru-RU"/>
        </w:rPr>
        <w:t xml:space="preserve"> </w:t>
      </w:r>
      <w:r w:rsidRPr="00D37B73">
        <w:rPr>
          <w:color w:val="000000"/>
          <w:sz w:val="28"/>
          <w:szCs w:val="28"/>
          <w:lang w:val="ru-RU"/>
        </w:rPr>
        <w:t>разборчивы</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выборе</w:t>
      </w:r>
      <w:r w:rsidR="00037255">
        <w:rPr>
          <w:color w:val="000000"/>
          <w:sz w:val="28"/>
          <w:szCs w:val="28"/>
          <w:lang w:val="ru-RU"/>
        </w:rPr>
        <w:t xml:space="preserve"> </w:t>
      </w:r>
      <w:r w:rsidRPr="00D37B73">
        <w:rPr>
          <w:color w:val="000000"/>
          <w:sz w:val="28"/>
          <w:szCs w:val="28"/>
          <w:lang w:val="ru-RU"/>
        </w:rPr>
        <w:t>партнера</w:t>
      </w:r>
      <w:r w:rsidR="00037255">
        <w:rPr>
          <w:color w:val="000000"/>
          <w:sz w:val="28"/>
          <w:szCs w:val="28"/>
          <w:lang w:val="ru-RU"/>
        </w:rPr>
        <w:t xml:space="preserve"> </w:t>
      </w:r>
      <w:r w:rsidRPr="00D37B73">
        <w:rPr>
          <w:color w:val="000000"/>
          <w:sz w:val="28"/>
          <w:szCs w:val="28"/>
          <w:lang w:val="ru-RU"/>
        </w:rPr>
        <w:t>по</w:t>
      </w:r>
      <w:r w:rsidR="00037255">
        <w:rPr>
          <w:color w:val="000000"/>
          <w:sz w:val="28"/>
          <w:szCs w:val="28"/>
          <w:lang w:val="ru-RU"/>
        </w:rPr>
        <w:t xml:space="preserve"> </w:t>
      </w:r>
      <w:r w:rsidRPr="00D37B73">
        <w:rPr>
          <w:color w:val="000000"/>
          <w:sz w:val="28"/>
          <w:szCs w:val="28"/>
          <w:lang w:val="ru-RU"/>
        </w:rPr>
        <w:t>взаимодействию</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общению.</w:t>
      </w:r>
      <w:r w:rsidR="00037255">
        <w:rPr>
          <w:color w:val="000000"/>
          <w:sz w:val="28"/>
          <w:szCs w:val="28"/>
          <w:lang w:val="ru-RU"/>
        </w:rPr>
        <w:t xml:space="preserve"> </w:t>
      </w:r>
      <w:r w:rsidRPr="00D37B73">
        <w:rPr>
          <w:color w:val="000000"/>
          <w:sz w:val="28"/>
          <w:szCs w:val="28"/>
          <w:lang w:val="ru-RU"/>
        </w:rPr>
        <w:t>Товарищеские</w:t>
      </w:r>
      <w:r w:rsidR="00037255">
        <w:rPr>
          <w:color w:val="000000"/>
          <w:sz w:val="28"/>
          <w:szCs w:val="28"/>
          <w:lang w:val="ru-RU"/>
        </w:rPr>
        <w:t xml:space="preserve"> </w:t>
      </w:r>
      <w:r w:rsidRPr="00D37B73">
        <w:rPr>
          <w:color w:val="000000"/>
          <w:sz w:val="28"/>
          <w:szCs w:val="28"/>
          <w:lang w:val="ru-RU"/>
        </w:rPr>
        <w:t>отношения</w:t>
      </w:r>
      <w:r w:rsidR="00037255">
        <w:rPr>
          <w:color w:val="000000"/>
          <w:sz w:val="28"/>
          <w:szCs w:val="28"/>
          <w:lang w:val="ru-RU"/>
        </w:rPr>
        <w:t xml:space="preserve"> </w:t>
      </w:r>
      <w:r w:rsidRPr="00D37B73">
        <w:rPr>
          <w:color w:val="000000"/>
          <w:sz w:val="28"/>
          <w:szCs w:val="28"/>
          <w:lang w:val="ru-RU"/>
        </w:rPr>
        <w:t>основаны</w:t>
      </w:r>
      <w:r w:rsidR="00037255">
        <w:rPr>
          <w:color w:val="000000"/>
          <w:sz w:val="28"/>
          <w:szCs w:val="28"/>
          <w:lang w:val="ru-RU"/>
        </w:rPr>
        <w:t xml:space="preserve"> </w:t>
      </w:r>
      <w:r w:rsidRPr="00D37B73">
        <w:rPr>
          <w:color w:val="000000"/>
          <w:sz w:val="28"/>
          <w:szCs w:val="28"/>
          <w:lang w:val="ru-RU"/>
        </w:rPr>
        <w:t>на</w:t>
      </w:r>
      <w:r w:rsidR="00037255">
        <w:rPr>
          <w:color w:val="000000"/>
          <w:sz w:val="28"/>
          <w:szCs w:val="28"/>
          <w:lang w:val="ru-RU"/>
        </w:rPr>
        <w:t xml:space="preserve"> </w:t>
      </w:r>
      <w:r w:rsidRPr="00D37B73">
        <w:rPr>
          <w:color w:val="000000"/>
          <w:sz w:val="28"/>
          <w:szCs w:val="28"/>
          <w:lang w:val="ru-RU"/>
        </w:rPr>
        <w:t>деловых</w:t>
      </w:r>
      <w:r w:rsidR="00037255">
        <w:rPr>
          <w:color w:val="000000"/>
          <w:sz w:val="28"/>
          <w:szCs w:val="28"/>
          <w:lang w:val="ru-RU"/>
        </w:rPr>
        <w:t xml:space="preserve"> </w:t>
      </w:r>
      <w:r w:rsidRPr="00D37B73">
        <w:rPr>
          <w:color w:val="000000"/>
          <w:sz w:val="28"/>
          <w:szCs w:val="28"/>
          <w:lang w:val="ru-RU"/>
        </w:rPr>
        <w:t>контактах,</w:t>
      </w:r>
      <w:r w:rsidR="00037255">
        <w:rPr>
          <w:color w:val="000000"/>
          <w:sz w:val="28"/>
          <w:szCs w:val="28"/>
          <w:lang w:val="ru-RU"/>
        </w:rPr>
        <w:t xml:space="preserve"> </w:t>
      </w:r>
      <w:r w:rsidRPr="00D37B73">
        <w:rPr>
          <w:color w:val="000000"/>
          <w:sz w:val="28"/>
          <w:szCs w:val="28"/>
          <w:lang w:val="ru-RU"/>
        </w:rPr>
        <w:t>где</w:t>
      </w:r>
      <w:r w:rsidR="00037255">
        <w:rPr>
          <w:color w:val="000000"/>
          <w:sz w:val="28"/>
          <w:szCs w:val="28"/>
          <w:lang w:val="ru-RU"/>
        </w:rPr>
        <w:t xml:space="preserve"> </w:t>
      </w:r>
      <w:r w:rsidRPr="00D37B73">
        <w:rPr>
          <w:color w:val="000000"/>
          <w:sz w:val="28"/>
          <w:szCs w:val="28"/>
          <w:lang w:val="ru-RU"/>
        </w:rPr>
        <w:t>цели,</w:t>
      </w:r>
      <w:r w:rsidR="00037255">
        <w:rPr>
          <w:color w:val="000000"/>
          <w:sz w:val="28"/>
          <w:szCs w:val="28"/>
          <w:lang w:val="ru-RU"/>
        </w:rPr>
        <w:t xml:space="preserve"> </w:t>
      </w:r>
      <w:r w:rsidRPr="00D37B73">
        <w:rPr>
          <w:color w:val="000000"/>
          <w:sz w:val="28"/>
          <w:szCs w:val="28"/>
          <w:lang w:val="ru-RU"/>
        </w:rPr>
        <w:t>средства,</w:t>
      </w:r>
      <w:r w:rsidR="00037255">
        <w:rPr>
          <w:color w:val="000000"/>
          <w:sz w:val="28"/>
          <w:szCs w:val="28"/>
          <w:lang w:val="ru-RU"/>
        </w:rPr>
        <w:t xml:space="preserve"> </w:t>
      </w:r>
      <w:r w:rsidRPr="00D37B73">
        <w:rPr>
          <w:color w:val="000000"/>
          <w:sz w:val="28"/>
          <w:szCs w:val="28"/>
          <w:lang w:val="ru-RU"/>
        </w:rPr>
        <w:t>результаты</w:t>
      </w:r>
      <w:r w:rsidR="00037255">
        <w:rPr>
          <w:color w:val="000000"/>
          <w:sz w:val="28"/>
          <w:szCs w:val="28"/>
          <w:lang w:val="ru-RU"/>
        </w:rPr>
        <w:t xml:space="preserve"> </w:t>
      </w:r>
      <w:r w:rsidRPr="00D37B73">
        <w:rPr>
          <w:color w:val="000000"/>
          <w:sz w:val="28"/>
          <w:szCs w:val="28"/>
          <w:lang w:val="ru-RU"/>
        </w:rPr>
        <w:t>совместной</w:t>
      </w:r>
      <w:r w:rsidR="00037255">
        <w:rPr>
          <w:color w:val="000000"/>
          <w:sz w:val="28"/>
          <w:szCs w:val="28"/>
          <w:lang w:val="ru-RU"/>
        </w:rPr>
        <w:t xml:space="preserve"> </w:t>
      </w:r>
      <w:r w:rsidRPr="00D37B73">
        <w:rPr>
          <w:color w:val="000000"/>
          <w:sz w:val="28"/>
          <w:szCs w:val="28"/>
          <w:lang w:val="ru-RU"/>
        </w:rPr>
        <w:t>деятельности</w:t>
      </w:r>
      <w:r w:rsidR="00037255">
        <w:rPr>
          <w:color w:val="000000"/>
          <w:sz w:val="28"/>
          <w:szCs w:val="28"/>
          <w:lang w:val="ru-RU"/>
        </w:rPr>
        <w:t xml:space="preserve"> </w:t>
      </w:r>
      <w:r w:rsidRPr="00D37B73">
        <w:rPr>
          <w:color w:val="000000"/>
          <w:sz w:val="28"/>
          <w:szCs w:val="28"/>
          <w:lang w:val="ru-RU"/>
        </w:rPr>
        <w:t>определяют</w:t>
      </w:r>
      <w:r w:rsidR="00037255">
        <w:rPr>
          <w:color w:val="000000"/>
          <w:sz w:val="28"/>
          <w:szCs w:val="28"/>
          <w:lang w:val="ru-RU"/>
        </w:rPr>
        <w:t xml:space="preserve"> </w:t>
      </w:r>
      <w:r w:rsidRPr="00D37B73">
        <w:rPr>
          <w:color w:val="000000"/>
          <w:sz w:val="28"/>
          <w:szCs w:val="28"/>
          <w:lang w:val="ru-RU"/>
        </w:rPr>
        <w:t>поддержание</w:t>
      </w:r>
      <w:r w:rsidR="00037255">
        <w:rPr>
          <w:color w:val="000000"/>
          <w:sz w:val="28"/>
          <w:szCs w:val="28"/>
          <w:lang w:val="ru-RU"/>
        </w:rPr>
        <w:t xml:space="preserve"> </w:t>
      </w:r>
      <w:r w:rsidRPr="00D37B73">
        <w:rPr>
          <w:color w:val="000000"/>
          <w:sz w:val="28"/>
          <w:szCs w:val="28"/>
          <w:lang w:val="ru-RU"/>
        </w:rPr>
        <w:t>связей,</w:t>
      </w:r>
      <w:r w:rsidR="00037255">
        <w:rPr>
          <w:color w:val="000000"/>
          <w:sz w:val="28"/>
          <w:szCs w:val="28"/>
          <w:lang w:val="ru-RU"/>
        </w:rPr>
        <w:t xml:space="preserve"> </w:t>
      </w:r>
      <w:r w:rsidRPr="00D37B73">
        <w:rPr>
          <w:color w:val="000000"/>
          <w:sz w:val="28"/>
          <w:szCs w:val="28"/>
          <w:lang w:val="ru-RU"/>
        </w:rPr>
        <w:t>распределение</w:t>
      </w:r>
      <w:r w:rsidR="00037255">
        <w:rPr>
          <w:color w:val="000000"/>
          <w:sz w:val="28"/>
          <w:szCs w:val="28"/>
          <w:lang w:val="ru-RU"/>
        </w:rPr>
        <w:t xml:space="preserve"> </w:t>
      </w:r>
      <w:r w:rsidRPr="00D37B73">
        <w:rPr>
          <w:color w:val="000000"/>
          <w:sz w:val="28"/>
          <w:szCs w:val="28"/>
          <w:lang w:val="ru-RU"/>
        </w:rPr>
        <w:t>функций.</w:t>
      </w:r>
    </w:p>
    <w:p w:rsidR="00D37B73" w:rsidRPr="00D37B73" w:rsidRDefault="00D37B73" w:rsidP="00F843B5">
      <w:pPr>
        <w:widowControl w:val="0"/>
        <w:spacing w:line="360" w:lineRule="auto"/>
        <w:ind w:firstLine="709"/>
        <w:rPr>
          <w:color w:val="000000"/>
          <w:sz w:val="28"/>
          <w:szCs w:val="28"/>
          <w:lang w:val="ru-RU"/>
        </w:rPr>
      </w:pPr>
      <w:r w:rsidRPr="00D37B73">
        <w:rPr>
          <w:color w:val="000000"/>
          <w:sz w:val="28"/>
          <w:szCs w:val="28"/>
          <w:lang w:val="ru-RU"/>
        </w:rPr>
        <w:t>Среди</w:t>
      </w:r>
      <w:r w:rsidR="00037255">
        <w:rPr>
          <w:color w:val="000000"/>
          <w:sz w:val="28"/>
          <w:szCs w:val="28"/>
          <w:lang w:val="ru-RU"/>
        </w:rPr>
        <w:t xml:space="preserve"> </w:t>
      </w:r>
      <w:r w:rsidRPr="00D37B73">
        <w:rPr>
          <w:color w:val="000000"/>
          <w:sz w:val="28"/>
          <w:szCs w:val="28"/>
          <w:lang w:val="ru-RU"/>
        </w:rPr>
        <w:t>форм</w:t>
      </w:r>
      <w:r w:rsidR="00037255">
        <w:rPr>
          <w:color w:val="000000"/>
          <w:sz w:val="28"/>
          <w:szCs w:val="28"/>
          <w:lang w:val="ru-RU"/>
        </w:rPr>
        <w:t xml:space="preserve"> </w:t>
      </w:r>
      <w:r w:rsidRPr="00D37B73">
        <w:rPr>
          <w:color w:val="000000"/>
          <w:sz w:val="28"/>
          <w:szCs w:val="28"/>
          <w:lang w:val="ru-RU"/>
        </w:rPr>
        <w:t>взаимоотношений</w:t>
      </w:r>
      <w:r w:rsidR="00037255">
        <w:rPr>
          <w:color w:val="000000"/>
          <w:sz w:val="28"/>
          <w:szCs w:val="28"/>
          <w:lang w:val="ru-RU"/>
        </w:rPr>
        <w:t xml:space="preserve"> </w:t>
      </w:r>
      <w:r w:rsidRPr="00D37B73">
        <w:rPr>
          <w:color w:val="000000"/>
          <w:sz w:val="28"/>
          <w:szCs w:val="28"/>
          <w:lang w:val="ru-RU"/>
        </w:rPr>
        <w:t>различают:</w:t>
      </w:r>
      <w:r w:rsidR="00037255">
        <w:rPr>
          <w:color w:val="000000"/>
          <w:sz w:val="28"/>
          <w:szCs w:val="28"/>
          <w:lang w:val="ru-RU"/>
        </w:rPr>
        <w:t xml:space="preserve"> </w:t>
      </w:r>
      <w:r w:rsidRPr="00D37B73">
        <w:rPr>
          <w:color w:val="000000"/>
          <w:sz w:val="28"/>
          <w:szCs w:val="28"/>
          <w:lang w:val="ru-RU"/>
        </w:rPr>
        <w:t>истинное,</w:t>
      </w:r>
      <w:r w:rsidR="00037255">
        <w:rPr>
          <w:color w:val="000000"/>
          <w:sz w:val="28"/>
          <w:szCs w:val="28"/>
          <w:lang w:val="ru-RU"/>
        </w:rPr>
        <w:t xml:space="preserve"> </w:t>
      </w:r>
      <w:r w:rsidRPr="00D37B73">
        <w:rPr>
          <w:color w:val="000000"/>
          <w:sz w:val="28"/>
          <w:szCs w:val="28"/>
          <w:lang w:val="ru-RU"/>
        </w:rPr>
        <w:t>демонстрируемое</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приписываемое</w:t>
      </w:r>
      <w:r w:rsidR="00037255">
        <w:rPr>
          <w:color w:val="000000"/>
          <w:sz w:val="28"/>
          <w:szCs w:val="28"/>
          <w:lang w:val="ru-RU"/>
        </w:rPr>
        <w:t xml:space="preserve"> </w:t>
      </w:r>
      <w:r w:rsidRPr="00D37B73">
        <w:rPr>
          <w:color w:val="000000"/>
          <w:sz w:val="28"/>
          <w:szCs w:val="28"/>
          <w:lang w:val="ru-RU"/>
        </w:rPr>
        <w:t>отношение.</w:t>
      </w:r>
      <w:r w:rsidR="00037255">
        <w:rPr>
          <w:color w:val="000000"/>
          <w:sz w:val="28"/>
          <w:szCs w:val="28"/>
          <w:lang w:val="ru-RU"/>
        </w:rPr>
        <w:t xml:space="preserve"> </w:t>
      </w:r>
      <w:r w:rsidRPr="00D37B73">
        <w:rPr>
          <w:color w:val="000000"/>
          <w:sz w:val="28"/>
          <w:szCs w:val="28"/>
          <w:lang w:val="ru-RU"/>
        </w:rPr>
        <w:t>Истинное</w:t>
      </w:r>
      <w:r w:rsidR="00037255">
        <w:rPr>
          <w:color w:val="000000"/>
          <w:sz w:val="28"/>
          <w:szCs w:val="28"/>
          <w:lang w:val="ru-RU"/>
        </w:rPr>
        <w:t xml:space="preserve"> </w:t>
      </w:r>
      <w:r w:rsidRPr="00D37B73">
        <w:rPr>
          <w:color w:val="000000"/>
          <w:sz w:val="28"/>
          <w:szCs w:val="28"/>
          <w:lang w:val="ru-RU"/>
        </w:rPr>
        <w:t>отношение</w:t>
      </w:r>
      <w:r w:rsidR="00037255">
        <w:rPr>
          <w:color w:val="000000"/>
          <w:sz w:val="28"/>
          <w:szCs w:val="28"/>
          <w:lang w:val="ru-RU"/>
        </w:rPr>
        <w:t xml:space="preserve"> </w:t>
      </w:r>
      <w:r w:rsidRPr="00D37B73">
        <w:rPr>
          <w:color w:val="000000"/>
          <w:sz w:val="28"/>
          <w:szCs w:val="28"/>
          <w:lang w:val="ru-RU"/>
        </w:rPr>
        <w:t>(чувство)</w:t>
      </w:r>
      <w:r w:rsidR="00037255">
        <w:rPr>
          <w:color w:val="000000"/>
          <w:sz w:val="28"/>
          <w:szCs w:val="28"/>
          <w:lang w:val="ru-RU"/>
        </w:rPr>
        <w:t xml:space="preserve"> </w:t>
      </w:r>
      <w:r w:rsidRPr="00D37B73">
        <w:rPr>
          <w:color w:val="000000"/>
          <w:sz w:val="28"/>
          <w:szCs w:val="28"/>
          <w:lang w:val="ru-RU"/>
        </w:rPr>
        <w:t>к</w:t>
      </w:r>
      <w:r w:rsidR="00037255">
        <w:rPr>
          <w:color w:val="000000"/>
          <w:sz w:val="28"/>
          <w:szCs w:val="28"/>
          <w:lang w:val="ru-RU"/>
        </w:rPr>
        <w:t xml:space="preserve"> </w:t>
      </w:r>
      <w:r w:rsidRPr="00D37B73">
        <w:rPr>
          <w:color w:val="000000"/>
          <w:sz w:val="28"/>
          <w:szCs w:val="28"/>
          <w:lang w:val="ru-RU"/>
        </w:rPr>
        <w:t>партнеру</w:t>
      </w:r>
      <w:r w:rsidR="00037255">
        <w:rPr>
          <w:color w:val="000000"/>
          <w:sz w:val="28"/>
          <w:szCs w:val="28"/>
          <w:lang w:val="ru-RU"/>
        </w:rPr>
        <w:t xml:space="preserve"> </w:t>
      </w:r>
      <w:r w:rsidRPr="00D37B73">
        <w:rPr>
          <w:color w:val="000000"/>
          <w:sz w:val="28"/>
          <w:szCs w:val="28"/>
          <w:lang w:val="ru-RU"/>
        </w:rPr>
        <w:t>непосредственно</w:t>
      </w:r>
      <w:r w:rsidR="00037255">
        <w:rPr>
          <w:color w:val="000000"/>
          <w:sz w:val="28"/>
          <w:szCs w:val="28"/>
          <w:lang w:val="ru-RU"/>
        </w:rPr>
        <w:t xml:space="preserve"> </w:t>
      </w:r>
      <w:r w:rsidRPr="00D37B73">
        <w:rPr>
          <w:color w:val="000000"/>
          <w:sz w:val="28"/>
          <w:szCs w:val="28"/>
          <w:lang w:val="ru-RU"/>
        </w:rPr>
        <w:t>переживается</w:t>
      </w:r>
      <w:r w:rsidR="00037255">
        <w:rPr>
          <w:color w:val="000000"/>
          <w:sz w:val="28"/>
          <w:szCs w:val="28"/>
          <w:lang w:val="ru-RU"/>
        </w:rPr>
        <w:t xml:space="preserve"> </w:t>
      </w:r>
      <w:r w:rsidRPr="00D37B73">
        <w:rPr>
          <w:color w:val="000000"/>
          <w:sz w:val="28"/>
          <w:szCs w:val="28"/>
          <w:lang w:val="ru-RU"/>
        </w:rPr>
        <w:t>человеком,</w:t>
      </w:r>
      <w:r w:rsidR="00037255">
        <w:rPr>
          <w:color w:val="000000"/>
          <w:sz w:val="28"/>
          <w:szCs w:val="28"/>
          <w:lang w:val="ru-RU"/>
        </w:rPr>
        <w:t xml:space="preserve"> </w:t>
      </w:r>
      <w:r w:rsidRPr="00D37B73">
        <w:rPr>
          <w:color w:val="000000"/>
          <w:sz w:val="28"/>
          <w:szCs w:val="28"/>
          <w:lang w:val="ru-RU"/>
        </w:rPr>
        <w:t>но</w:t>
      </w:r>
      <w:r w:rsidR="00037255">
        <w:rPr>
          <w:color w:val="000000"/>
          <w:sz w:val="28"/>
          <w:szCs w:val="28"/>
          <w:lang w:val="ru-RU"/>
        </w:rPr>
        <w:t xml:space="preserve"> </w:t>
      </w:r>
      <w:r w:rsidRPr="00D37B73">
        <w:rPr>
          <w:color w:val="000000"/>
          <w:sz w:val="28"/>
          <w:szCs w:val="28"/>
          <w:lang w:val="ru-RU"/>
        </w:rPr>
        <w:t>не</w:t>
      </w:r>
      <w:r w:rsidR="00037255">
        <w:rPr>
          <w:color w:val="000000"/>
          <w:sz w:val="28"/>
          <w:szCs w:val="28"/>
          <w:lang w:val="ru-RU"/>
        </w:rPr>
        <w:t xml:space="preserve"> </w:t>
      </w:r>
      <w:r w:rsidRPr="00D37B73">
        <w:rPr>
          <w:color w:val="000000"/>
          <w:sz w:val="28"/>
          <w:szCs w:val="28"/>
          <w:lang w:val="ru-RU"/>
        </w:rPr>
        <w:t>обязательно</w:t>
      </w:r>
      <w:r w:rsidR="00037255">
        <w:rPr>
          <w:color w:val="000000"/>
          <w:sz w:val="28"/>
          <w:szCs w:val="28"/>
          <w:lang w:val="ru-RU"/>
        </w:rPr>
        <w:t xml:space="preserve"> </w:t>
      </w:r>
      <w:r w:rsidRPr="00D37B73">
        <w:rPr>
          <w:color w:val="000000"/>
          <w:sz w:val="28"/>
          <w:szCs w:val="28"/>
          <w:lang w:val="ru-RU"/>
        </w:rPr>
        <w:t>проявляется</w:t>
      </w:r>
      <w:r w:rsidR="00037255">
        <w:rPr>
          <w:color w:val="000000"/>
          <w:sz w:val="28"/>
          <w:szCs w:val="28"/>
          <w:lang w:val="ru-RU"/>
        </w:rPr>
        <w:t xml:space="preserve"> </w:t>
      </w:r>
      <w:r w:rsidRPr="00D37B73">
        <w:rPr>
          <w:color w:val="000000"/>
          <w:sz w:val="28"/>
          <w:szCs w:val="28"/>
          <w:lang w:val="ru-RU"/>
        </w:rPr>
        <w:t>вовне.</w:t>
      </w:r>
      <w:r w:rsidR="00037255">
        <w:rPr>
          <w:color w:val="000000"/>
          <w:sz w:val="28"/>
          <w:szCs w:val="28"/>
          <w:lang w:val="ru-RU"/>
        </w:rPr>
        <w:t xml:space="preserve"> </w:t>
      </w:r>
      <w:r w:rsidRPr="00D37B73">
        <w:rPr>
          <w:color w:val="000000"/>
          <w:sz w:val="28"/>
          <w:szCs w:val="28"/>
          <w:lang w:val="ru-RU"/>
        </w:rPr>
        <w:t>Демонстрируемое</w:t>
      </w:r>
      <w:r w:rsidR="00037255">
        <w:rPr>
          <w:color w:val="000000"/>
          <w:sz w:val="28"/>
          <w:szCs w:val="28"/>
          <w:lang w:val="ru-RU"/>
        </w:rPr>
        <w:t xml:space="preserve"> </w:t>
      </w:r>
      <w:r w:rsidRPr="00D37B73">
        <w:rPr>
          <w:color w:val="000000"/>
          <w:sz w:val="28"/>
          <w:szCs w:val="28"/>
          <w:lang w:val="ru-RU"/>
        </w:rPr>
        <w:t>отношение</w:t>
      </w:r>
      <w:r w:rsidR="00037255">
        <w:rPr>
          <w:color w:val="000000"/>
          <w:sz w:val="28"/>
          <w:szCs w:val="28"/>
          <w:lang w:val="ru-RU"/>
        </w:rPr>
        <w:t xml:space="preserve"> </w:t>
      </w:r>
      <w:r w:rsidRPr="00D37B73">
        <w:rPr>
          <w:color w:val="000000"/>
          <w:sz w:val="28"/>
          <w:szCs w:val="28"/>
          <w:lang w:val="ru-RU"/>
        </w:rPr>
        <w:t>(поведение,</w:t>
      </w:r>
      <w:r w:rsidR="00037255">
        <w:rPr>
          <w:color w:val="000000"/>
          <w:sz w:val="28"/>
          <w:szCs w:val="28"/>
          <w:lang w:val="ru-RU"/>
        </w:rPr>
        <w:t xml:space="preserve"> </w:t>
      </w:r>
      <w:r w:rsidRPr="00D37B73">
        <w:rPr>
          <w:color w:val="000000"/>
          <w:sz w:val="28"/>
          <w:szCs w:val="28"/>
          <w:lang w:val="ru-RU"/>
        </w:rPr>
        <w:t>действие)</w:t>
      </w:r>
      <w:r w:rsidR="00037255">
        <w:rPr>
          <w:color w:val="000000"/>
          <w:sz w:val="28"/>
          <w:szCs w:val="28"/>
          <w:lang w:val="ru-RU"/>
        </w:rPr>
        <w:t xml:space="preserve"> </w:t>
      </w:r>
      <w:r w:rsidR="00F843B5" w:rsidRPr="00F42B91">
        <w:rPr>
          <w:sz w:val="28"/>
          <w:lang w:val="ru-RU"/>
        </w:rPr>
        <w:t>–</w:t>
      </w:r>
      <w:r w:rsidR="00037255">
        <w:rPr>
          <w:color w:val="000000"/>
          <w:sz w:val="28"/>
          <w:szCs w:val="28"/>
          <w:lang w:val="ru-RU"/>
        </w:rPr>
        <w:t xml:space="preserve"> </w:t>
      </w:r>
      <w:r w:rsidRPr="00D37B73">
        <w:rPr>
          <w:color w:val="000000"/>
          <w:sz w:val="28"/>
          <w:szCs w:val="28"/>
          <w:lang w:val="ru-RU"/>
        </w:rPr>
        <w:t>это</w:t>
      </w:r>
      <w:r w:rsidR="00037255">
        <w:rPr>
          <w:color w:val="000000"/>
          <w:sz w:val="28"/>
          <w:szCs w:val="28"/>
          <w:lang w:val="ru-RU"/>
        </w:rPr>
        <w:t xml:space="preserve"> </w:t>
      </w:r>
      <w:r w:rsidRPr="00D37B73">
        <w:rPr>
          <w:color w:val="000000"/>
          <w:sz w:val="28"/>
          <w:szCs w:val="28"/>
          <w:lang w:val="ru-RU"/>
        </w:rPr>
        <w:t>внешнее</w:t>
      </w:r>
      <w:r w:rsidR="00037255">
        <w:rPr>
          <w:color w:val="000000"/>
          <w:sz w:val="28"/>
          <w:szCs w:val="28"/>
          <w:lang w:val="ru-RU"/>
        </w:rPr>
        <w:t xml:space="preserve"> </w:t>
      </w:r>
      <w:r w:rsidRPr="00D37B73">
        <w:rPr>
          <w:color w:val="000000"/>
          <w:sz w:val="28"/>
          <w:szCs w:val="28"/>
          <w:lang w:val="ru-RU"/>
        </w:rPr>
        <w:t>проявление</w:t>
      </w:r>
      <w:r w:rsidR="00037255">
        <w:rPr>
          <w:color w:val="000000"/>
          <w:sz w:val="28"/>
          <w:szCs w:val="28"/>
          <w:lang w:val="ru-RU"/>
        </w:rPr>
        <w:t xml:space="preserve"> </w:t>
      </w:r>
      <w:r w:rsidRPr="00D37B73">
        <w:rPr>
          <w:color w:val="000000"/>
          <w:sz w:val="28"/>
          <w:szCs w:val="28"/>
          <w:lang w:val="ru-RU"/>
        </w:rPr>
        <w:t>отношения.</w:t>
      </w:r>
      <w:r w:rsidR="00037255">
        <w:rPr>
          <w:color w:val="000000"/>
          <w:sz w:val="28"/>
          <w:szCs w:val="28"/>
          <w:lang w:val="ru-RU"/>
        </w:rPr>
        <w:t xml:space="preserve"> </w:t>
      </w:r>
      <w:r w:rsidRPr="00D37B73">
        <w:rPr>
          <w:color w:val="000000"/>
          <w:sz w:val="28"/>
          <w:szCs w:val="28"/>
          <w:lang w:val="ru-RU"/>
        </w:rPr>
        <w:t>Оно</w:t>
      </w:r>
      <w:r w:rsidR="00037255">
        <w:rPr>
          <w:color w:val="000000"/>
          <w:sz w:val="28"/>
          <w:szCs w:val="28"/>
          <w:lang w:val="ru-RU"/>
        </w:rPr>
        <w:t xml:space="preserve"> </w:t>
      </w:r>
      <w:r w:rsidRPr="00D37B73">
        <w:rPr>
          <w:color w:val="000000"/>
          <w:sz w:val="28"/>
          <w:szCs w:val="28"/>
          <w:lang w:val="ru-RU"/>
        </w:rPr>
        <w:t>может</w:t>
      </w:r>
      <w:r w:rsidR="00037255">
        <w:rPr>
          <w:color w:val="000000"/>
          <w:sz w:val="28"/>
          <w:szCs w:val="28"/>
          <w:lang w:val="ru-RU"/>
        </w:rPr>
        <w:t xml:space="preserve"> </w:t>
      </w:r>
      <w:r w:rsidRPr="00D37B73">
        <w:rPr>
          <w:color w:val="000000"/>
          <w:sz w:val="28"/>
          <w:szCs w:val="28"/>
          <w:lang w:val="ru-RU"/>
        </w:rPr>
        <w:t>соответствовать</w:t>
      </w:r>
      <w:r w:rsidR="00037255">
        <w:rPr>
          <w:color w:val="000000"/>
          <w:sz w:val="28"/>
          <w:szCs w:val="28"/>
          <w:lang w:val="ru-RU"/>
        </w:rPr>
        <w:t xml:space="preserve"> </w:t>
      </w:r>
      <w:r w:rsidRPr="00D37B73">
        <w:rPr>
          <w:color w:val="000000"/>
          <w:sz w:val="28"/>
          <w:szCs w:val="28"/>
          <w:lang w:val="ru-RU"/>
        </w:rPr>
        <w:t>истинному</w:t>
      </w:r>
      <w:r w:rsidR="00037255">
        <w:rPr>
          <w:color w:val="000000"/>
          <w:sz w:val="28"/>
          <w:szCs w:val="28"/>
          <w:lang w:val="ru-RU"/>
        </w:rPr>
        <w:t xml:space="preserve"> </w:t>
      </w:r>
      <w:r w:rsidRPr="00D37B73">
        <w:rPr>
          <w:color w:val="000000"/>
          <w:sz w:val="28"/>
          <w:szCs w:val="28"/>
          <w:lang w:val="ru-RU"/>
        </w:rPr>
        <w:t>(при</w:t>
      </w:r>
      <w:r w:rsidR="00037255">
        <w:rPr>
          <w:color w:val="000000"/>
          <w:sz w:val="28"/>
          <w:szCs w:val="28"/>
          <w:lang w:val="ru-RU"/>
        </w:rPr>
        <w:t xml:space="preserve"> </w:t>
      </w:r>
      <w:r w:rsidRPr="00D37B73">
        <w:rPr>
          <w:color w:val="000000"/>
          <w:sz w:val="28"/>
          <w:szCs w:val="28"/>
          <w:lang w:val="ru-RU"/>
        </w:rPr>
        <w:t>полной</w:t>
      </w:r>
      <w:r w:rsidR="00037255">
        <w:rPr>
          <w:color w:val="000000"/>
          <w:sz w:val="28"/>
          <w:szCs w:val="28"/>
          <w:lang w:val="ru-RU"/>
        </w:rPr>
        <w:t xml:space="preserve"> </w:t>
      </w:r>
      <w:r w:rsidRPr="00D37B73">
        <w:rPr>
          <w:color w:val="000000"/>
          <w:sz w:val="28"/>
          <w:szCs w:val="28"/>
          <w:lang w:val="ru-RU"/>
        </w:rPr>
        <w:t>искренности</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спонтанности</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общении),</w:t>
      </w:r>
      <w:r w:rsidR="00037255">
        <w:rPr>
          <w:color w:val="000000"/>
          <w:sz w:val="28"/>
          <w:szCs w:val="28"/>
          <w:lang w:val="ru-RU"/>
        </w:rPr>
        <w:t xml:space="preserve"> </w:t>
      </w:r>
      <w:r w:rsidRPr="00D37B73">
        <w:rPr>
          <w:color w:val="000000"/>
          <w:sz w:val="28"/>
          <w:szCs w:val="28"/>
          <w:lang w:val="ru-RU"/>
        </w:rPr>
        <w:t>а</w:t>
      </w:r>
      <w:r w:rsidR="00037255">
        <w:rPr>
          <w:color w:val="000000"/>
          <w:sz w:val="28"/>
          <w:szCs w:val="28"/>
          <w:lang w:val="ru-RU"/>
        </w:rPr>
        <w:t xml:space="preserve"> </w:t>
      </w:r>
      <w:r w:rsidRPr="00D37B73">
        <w:rPr>
          <w:color w:val="000000"/>
          <w:sz w:val="28"/>
          <w:szCs w:val="28"/>
          <w:lang w:val="ru-RU"/>
        </w:rPr>
        <w:t>может</w:t>
      </w:r>
      <w:r w:rsidR="00037255">
        <w:rPr>
          <w:color w:val="000000"/>
          <w:sz w:val="28"/>
          <w:szCs w:val="28"/>
          <w:lang w:val="ru-RU"/>
        </w:rPr>
        <w:t xml:space="preserve"> </w:t>
      </w:r>
      <w:r w:rsidRPr="00D37B73">
        <w:rPr>
          <w:color w:val="000000"/>
          <w:sz w:val="28"/>
          <w:szCs w:val="28"/>
          <w:lang w:val="ru-RU"/>
        </w:rPr>
        <w:t>быть</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ложным.</w:t>
      </w:r>
      <w:r w:rsidR="00037255">
        <w:rPr>
          <w:color w:val="000000"/>
          <w:sz w:val="28"/>
          <w:szCs w:val="28"/>
          <w:lang w:val="ru-RU"/>
        </w:rPr>
        <w:t xml:space="preserve"> </w:t>
      </w:r>
      <w:r w:rsidRPr="00D37B73">
        <w:rPr>
          <w:color w:val="000000"/>
          <w:sz w:val="28"/>
          <w:szCs w:val="28"/>
          <w:lang w:val="ru-RU"/>
        </w:rPr>
        <w:t>Приписываемое</w:t>
      </w:r>
      <w:r w:rsidR="00037255">
        <w:rPr>
          <w:color w:val="000000"/>
          <w:sz w:val="28"/>
          <w:szCs w:val="28"/>
          <w:lang w:val="ru-RU"/>
        </w:rPr>
        <w:t xml:space="preserve"> </w:t>
      </w:r>
      <w:r w:rsidRPr="00D37B73">
        <w:rPr>
          <w:color w:val="000000"/>
          <w:sz w:val="28"/>
          <w:szCs w:val="28"/>
          <w:lang w:val="ru-RU"/>
        </w:rPr>
        <w:t>отношение</w:t>
      </w:r>
      <w:r w:rsidR="00037255">
        <w:rPr>
          <w:color w:val="000000"/>
          <w:sz w:val="28"/>
          <w:szCs w:val="28"/>
          <w:lang w:val="ru-RU"/>
        </w:rPr>
        <w:t xml:space="preserve"> </w:t>
      </w:r>
      <w:r w:rsidRPr="00D37B73">
        <w:rPr>
          <w:color w:val="000000"/>
          <w:sz w:val="28"/>
          <w:szCs w:val="28"/>
          <w:lang w:val="ru-RU"/>
        </w:rPr>
        <w:t>(мысленное)</w:t>
      </w:r>
      <w:r w:rsidR="00037255">
        <w:rPr>
          <w:color w:val="000000"/>
          <w:sz w:val="28"/>
          <w:szCs w:val="28"/>
          <w:lang w:val="ru-RU"/>
        </w:rPr>
        <w:t xml:space="preserve"> </w:t>
      </w:r>
      <w:r w:rsidRPr="00D37B73">
        <w:rPr>
          <w:color w:val="000000"/>
          <w:sz w:val="28"/>
          <w:szCs w:val="28"/>
          <w:lang w:val="ru-RU"/>
        </w:rPr>
        <w:t>-</w:t>
      </w:r>
      <w:r w:rsidR="00037255">
        <w:rPr>
          <w:color w:val="000000"/>
          <w:sz w:val="28"/>
          <w:szCs w:val="28"/>
          <w:lang w:val="ru-RU"/>
        </w:rPr>
        <w:t xml:space="preserve"> </w:t>
      </w:r>
      <w:r w:rsidRPr="00D37B73">
        <w:rPr>
          <w:color w:val="000000"/>
          <w:sz w:val="28"/>
          <w:szCs w:val="28"/>
          <w:lang w:val="ru-RU"/>
        </w:rPr>
        <w:t>это</w:t>
      </w:r>
      <w:r w:rsidR="00037255">
        <w:rPr>
          <w:color w:val="000000"/>
          <w:sz w:val="28"/>
          <w:szCs w:val="28"/>
          <w:lang w:val="ru-RU"/>
        </w:rPr>
        <w:t xml:space="preserve"> </w:t>
      </w:r>
      <w:r w:rsidRPr="00D37B73">
        <w:rPr>
          <w:color w:val="000000"/>
          <w:sz w:val="28"/>
          <w:szCs w:val="28"/>
          <w:lang w:val="ru-RU"/>
        </w:rPr>
        <w:t>предположение,</w:t>
      </w:r>
      <w:r w:rsidR="00037255">
        <w:rPr>
          <w:color w:val="000000"/>
          <w:sz w:val="28"/>
          <w:szCs w:val="28"/>
          <w:lang w:val="ru-RU"/>
        </w:rPr>
        <w:t xml:space="preserve"> </w:t>
      </w:r>
      <w:r w:rsidRPr="00D37B73">
        <w:rPr>
          <w:color w:val="000000"/>
          <w:sz w:val="28"/>
          <w:szCs w:val="28"/>
          <w:lang w:val="ru-RU"/>
        </w:rPr>
        <w:t>представление</w:t>
      </w:r>
      <w:r w:rsidR="00037255">
        <w:rPr>
          <w:color w:val="000000"/>
          <w:sz w:val="28"/>
          <w:szCs w:val="28"/>
          <w:lang w:val="ru-RU"/>
        </w:rPr>
        <w:t xml:space="preserve"> </w:t>
      </w:r>
      <w:r w:rsidRPr="00D37B73">
        <w:rPr>
          <w:color w:val="000000"/>
          <w:sz w:val="28"/>
          <w:szCs w:val="28"/>
          <w:lang w:val="ru-RU"/>
        </w:rPr>
        <w:t>человека</w:t>
      </w:r>
      <w:r w:rsidR="00037255">
        <w:rPr>
          <w:color w:val="000000"/>
          <w:sz w:val="28"/>
          <w:szCs w:val="28"/>
          <w:lang w:val="ru-RU"/>
        </w:rPr>
        <w:t xml:space="preserve"> </w:t>
      </w:r>
      <w:r w:rsidRPr="00D37B73">
        <w:rPr>
          <w:color w:val="000000"/>
          <w:sz w:val="28"/>
          <w:szCs w:val="28"/>
          <w:lang w:val="ru-RU"/>
        </w:rPr>
        <w:t>о</w:t>
      </w:r>
      <w:r w:rsidR="00037255">
        <w:rPr>
          <w:color w:val="000000"/>
          <w:sz w:val="28"/>
          <w:szCs w:val="28"/>
          <w:lang w:val="ru-RU"/>
        </w:rPr>
        <w:t xml:space="preserve"> </w:t>
      </w:r>
      <w:r w:rsidRPr="00D37B73">
        <w:rPr>
          <w:color w:val="000000"/>
          <w:sz w:val="28"/>
          <w:szCs w:val="28"/>
          <w:lang w:val="ru-RU"/>
        </w:rPr>
        <w:t>том,</w:t>
      </w:r>
      <w:r w:rsidR="00037255">
        <w:rPr>
          <w:color w:val="000000"/>
          <w:sz w:val="28"/>
          <w:szCs w:val="28"/>
          <w:lang w:val="ru-RU"/>
        </w:rPr>
        <w:t xml:space="preserve"> </w:t>
      </w:r>
      <w:r w:rsidRPr="00D37B73">
        <w:rPr>
          <w:color w:val="000000"/>
          <w:sz w:val="28"/>
          <w:szCs w:val="28"/>
          <w:lang w:val="ru-RU"/>
        </w:rPr>
        <w:t>каково</w:t>
      </w:r>
      <w:r w:rsidR="00037255">
        <w:rPr>
          <w:color w:val="000000"/>
          <w:sz w:val="28"/>
          <w:szCs w:val="28"/>
          <w:lang w:val="ru-RU"/>
        </w:rPr>
        <w:t xml:space="preserve"> </w:t>
      </w:r>
      <w:r w:rsidRPr="00D37B73">
        <w:rPr>
          <w:color w:val="000000"/>
          <w:sz w:val="28"/>
          <w:szCs w:val="28"/>
          <w:lang w:val="ru-RU"/>
        </w:rPr>
        <w:t>истинное</w:t>
      </w:r>
      <w:r w:rsidR="00037255">
        <w:rPr>
          <w:color w:val="000000"/>
          <w:sz w:val="28"/>
          <w:szCs w:val="28"/>
          <w:lang w:val="ru-RU"/>
        </w:rPr>
        <w:t xml:space="preserve"> </w:t>
      </w:r>
      <w:r w:rsidRPr="00D37B73">
        <w:rPr>
          <w:color w:val="000000"/>
          <w:sz w:val="28"/>
          <w:szCs w:val="28"/>
          <w:lang w:val="ru-RU"/>
        </w:rPr>
        <w:t>отношение</w:t>
      </w:r>
      <w:r w:rsidR="00037255">
        <w:rPr>
          <w:color w:val="000000"/>
          <w:sz w:val="28"/>
          <w:szCs w:val="28"/>
          <w:lang w:val="ru-RU"/>
        </w:rPr>
        <w:t xml:space="preserve"> </w:t>
      </w:r>
      <w:r w:rsidRPr="00D37B73">
        <w:rPr>
          <w:color w:val="000000"/>
          <w:sz w:val="28"/>
          <w:szCs w:val="28"/>
          <w:lang w:val="ru-RU"/>
        </w:rPr>
        <w:t>к</w:t>
      </w:r>
      <w:r w:rsidR="00037255">
        <w:rPr>
          <w:color w:val="000000"/>
          <w:sz w:val="28"/>
          <w:szCs w:val="28"/>
          <w:lang w:val="ru-RU"/>
        </w:rPr>
        <w:t xml:space="preserve"> </w:t>
      </w:r>
      <w:r w:rsidRPr="00D37B73">
        <w:rPr>
          <w:color w:val="000000"/>
          <w:sz w:val="28"/>
          <w:szCs w:val="28"/>
          <w:lang w:val="ru-RU"/>
        </w:rPr>
        <w:t>нему</w:t>
      </w:r>
      <w:r w:rsidR="00037255">
        <w:rPr>
          <w:color w:val="000000"/>
          <w:sz w:val="28"/>
          <w:szCs w:val="28"/>
          <w:lang w:val="ru-RU"/>
        </w:rPr>
        <w:t xml:space="preserve"> </w:t>
      </w:r>
      <w:r w:rsidRPr="00D37B73">
        <w:rPr>
          <w:color w:val="000000"/>
          <w:sz w:val="28"/>
          <w:szCs w:val="28"/>
          <w:lang w:val="ru-RU"/>
        </w:rPr>
        <w:t>со</w:t>
      </w:r>
      <w:r w:rsidR="00037255">
        <w:rPr>
          <w:color w:val="000000"/>
          <w:sz w:val="28"/>
          <w:szCs w:val="28"/>
          <w:lang w:val="ru-RU"/>
        </w:rPr>
        <w:t xml:space="preserve"> </w:t>
      </w:r>
      <w:r w:rsidRPr="00D37B73">
        <w:rPr>
          <w:color w:val="000000"/>
          <w:sz w:val="28"/>
          <w:szCs w:val="28"/>
          <w:lang w:val="ru-RU"/>
        </w:rPr>
        <w:t>стороны</w:t>
      </w:r>
      <w:r w:rsidR="00037255">
        <w:rPr>
          <w:color w:val="000000"/>
          <w:sz w:val="28"/>
          <w:szCs w:val="28"/>
          <w:lang w:val="ru-RU"/>
        </w:rPr>
        <w:t xml:space="preserve"> </w:t>
      </w:r>
      <w:r w:rsidRPr="00D37B73">
        <w:rPr>
          <w:color w:val="000000"/>
          <w:sz w:val="28"/>
          <w:szCs w:val="28"/>
          <w:lang w:val="ru-RU"/>
        </w:rPr>
        <w:t>партнера.</w:t>
      </w:r>
    </w:p>
    <w:p w:rsidR="00D37B73" w:rsidRPr="00D37B73" w:rsidRDefault="00D37B73" w:rsidP="00F843B5">
      <w:pPr>
        <w:widowControl w:val="0"/>
        <w:spacing w:line="360" w:lineRule="auto"/>
        <w:ind w:firstLine="709"/>
        <w:rPr>
          <w:color w:val="000000"/>
          <w:sz w:val="28"/>
          <w:szCs w:val="28"/>
          <w:lang w:val="ru-RU"/>
        </w:rPr>
      </w:pPr>
      <w:r w:rsidRPr="00D37B73">
        <w:rPr>
          <w:color w:val="000000"/>
          <w:sz w:val="28"/>
          <w:szCs w:val="28"/>
          <w:lang w:val="ru-RU"/>
        </w:rPr>
        <w:lastRenderedPageBreak/>
        <w:t>Перечисленные</w:t>
      </w:r>
      <w:r w:rsidR="00037255">
        <w:rPr>
          <w:color w:val="000000"/>
          <w:sz w:val="28"/>
          <w:szCs w:val="28"/>
          <w:lang w:val="ru-RU"/>
        </w:rPr>
        <w:t xml:space="preserve"> </w:t>
      </w:r>
      <w:r w:rsidRPr="00D37B73">
        <w:rPr>
          <w:color w:val="000000"/>
          <w:sz w:val="28"/>
          <w:szCs w:val="28"/>
          <w:lang w:val="ru-RU"/>
        </w:rPr>
        <w:t>формы</w:t>
      </w:r>
      <w:r w:rsidR="00037255">
        <w:rPr>
          <w:color w:val="000000"/>
          <w:sz w:val="28"/>
          <w:szCs w:val="28"/>
          <w:lang w:val="ru-RU"/>
        </w:rPr>
        <w:t xml:space="preserve"> </w:t>
      </w:r>
      <w:r w:rsidRPr="00D37B73">
        <w:rPr>
          <w:color w:val="000000"/>
          <w:sz w:val="28"/>
          <w:szCs w:val="28"/>
          <w:lang w:val="ru-RU"/>
        </w:rPr>
        <w:t>взаимоотношений</w:t>
      </w:r>
      <w:r w:rsidR="00037255">
        <w:rPr>
          <w:color w:val="000000"/>
          <w:sz w:val="28"/>
          <w:szCs w:val="28"/>
          <w:lang w:val="ru-RU"/>
        </w:rPr>
        <w:t xml:space="preserve"> </w:t>
      </w:r>
      <w:r w:rsidRPr="00D37B73">
        <w:rPr>
          <w:color w:val="000000"/>
          <w:sz w:val="28"/>
          <w:szCs w:val="28"/>
          <w:lang w:val="ru-RU"/>
        </w:rPr>
        <w:t>могут</w:t>
      </w:r>
      <w:r w:rsidR="00037255">
        <w:rPr>
          <w:color w:val="000000"/>
          <w:sz w:val="28"/>
          <w:szCs w:val="28"/>
          <w:lang w:val="ru-RU"/>
        </w:rPr>
        <w:t xml:space="preserve"> </w:t>
      </w:r>
      <w:r w:rsidRPr="00D37B73">
        <w:rPr>
          <w:color w:val="000000"/>
          <w:sz w:val="28"/>
          <w:szCs w:val="28"/>
          <w:lang w:val="ru-RU"/>
        </w:rPr>
        <w:t>существовать</w:t>
      </w:r>
      <w:r w:rsidR="00037255">
        <w:rPr>
          <w:color w:val="000000"/>
          <w:sz w:val="28"/>
          <w:szCs w:val="28"/>
          <w:lang w:val="ru-RU"/>
        </w:rPr>
        <w:t xml:space="preserve"> </w:t>
      </w:r>
      <w:r w:rsidRPr="00D37B73">
        <w:rPr>
          <w:color w:val="000000"/>
          <w:sz w:val="28"/>
          <w:szCs w:val="28"/>
          <w:lang w:val="ru-RU"/>
        </w:rPr>
        <w:t>на</w:t>
      </w:r>
      <w:r w:rsidR="00037255">
        <w:rPr>
          <w:color w:val="000000"/>
          <w:sz w:val="28"/>
          <w:szCs w:val="28"/>
          <w:lang w:val="ru-RU"/>
        </w:rPr>
        <w:t xml:space="preserve"> </w:t>
      </w:r>
      <w:r w:rsidRPr="00D37B73">
        <w:rPr>
          <w:color w:val="000000"/>
          <w:sz w:val="28"/>
          <w:szCs w:val="28"/>
          <w:lang w:val="ru-RU"/>
        </w:rPr>
        <w:t>двух</w:t>
      </w:r>
      <w:r w:rsidR="00037255">
        <w:rPr>
          <w:color w:val="000000"/>
          <w:sz w:val="28"/>
          <w:szCs w:val="28"/>
          <w:lang w:val="ru-RU"/>
        </w:rPr>
        <w:t xml:space="preserve"> </w:t>
      </w:r>
      <w:r w:rsidRPr="00D37B73">
        <w:rPr>
          <w:color w:val="000000"/>
          <w:sz w:val="28"/>
          <w:szCs w:val="28"/>
          <w:lang w:val="ru-RU"/>
        </w:rPr>
        <w:t>уровнях:</w:t>
      </w:r>
      <w:r w:rsidR="00037255">
        <w:rPr>
          <w:color w:val="000000"/>
          <w:sz w:val="28"/>
          <w:szCs w:val="28"/>
          <w:lang w:val="ru-RU"/>
        </w:rPr>
        <w:t xml:space="preserve"> </w:t>
      </w:r>
      <w:r w:rsidRPr="00D37B73">
        <w:rPr>
          <w:color w:val="000000"/>
          <w:sz w:val="28"/>
          <w:szCs w:val="28"/>
          <w:lang w:val="ru-RU"/>
        </w:rPr>
        <w:t>реальном</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желаемом.</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реальном</w:t>
      </w:r>
      <w:r w:rsidR="00037255">
        <w:rPr>
          <w:color w:val="000000"/>
          <w:sz w:val="28"/>
          <w:szCs w:val="28"/>
          <w:lang w:val="ru-RU"/>
        </w:rPr>
        <w:t xml:space="preserve"> </w:t>
      </w:r>
      <w:r w:rsidRPr="00D37B73">
        <w:rPr>
          <w:color w:val="000000"/>
          <w:sz w:val="28"/>
          <w:szCs w:val="28"/>
          <w:lang w:val="ru-RU"/>
        </w:rPr>
        <w:t>процессе</w:t>
      </w:r>
      <w:r w:rsidR="00037255">
        <w:rPr>
          <w:color w:val="000000"/>
          <w:sz w:val="28"/>
          <w:szCs w:val="28"/>
          <w:lang w:val="ru-RU"/>
        </w:rPr>
        <w:t xml:space="preserve"> </w:t>
      </w:r>
      <w:r w:rsidRPr="00D37B73">
        <w:rPr>
          <w:color w:val="000000"/>
          <w:sz w:val="28"/>
          <w:szCs w:val="28"/>
          <w:lang w:val="ru-RU"/>
        </w:rPr>
        <w:t>взаимодействия</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общения</w:t>
      </w:r>
      <w:r w:rsidR="00037255">
        <w:rPr>
          <w:color w:val="000000"/>
          <w:sz w:val="28"/>
          <w:szCs w:val="28"/>
          <w:lang w:val="ru-RU"/>
        </w:rPr>
        <w:t xml:space="preserve"> </w:t>
      </w:r>
      <w:r w:rsidRPr="00D37B73">
        <w:rPr>
          <w:color w:val="000000"/>
          <w:sz w:val="28"/>
          <w:szCs w:val="28"/>
          <w:lang w:val="ru-RU"/>
        </w:rPr>
        <w:t>истинные,</w:t>
      </w:r>
      <w:r w:rsidR="00037255">
        <w:rPr>
          <w:color w:val="000000"/>
          <w:sz w:val="28"/>
          <w:szCs w:val="28"/>
          <w:lang w:val="ru-RU"/>
        </w:rPr>
        <w:t xml:space="preserve"> </w:t>
      </w:r>
      <w:r w:rsidRPr="00D37B73">
        <w:rPr>
          <w:color w:val="000000"/>
          <w:sz w:val="28"/>
          <w:szCs w:val="28"/>
          <w:lang w:val="ru-RU"/>
        </w:rPr>
        <w:t>демонстрируемые</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приписываемые</w:t>
      </w:r>
      <w:r w:rsidR="00037255">
        <w:rPr>
          <w:color w:val="000000"/>
          <w:sz w:val="28"/>
          <w:szCs w:val="28"/>
          <w:lang w:val="ru-RU"/>
        </w:rPr>
        <w:t xml:space="preserve"> </w:t>
      </w:r>
      <w:r w:rsidRPr="00D37B73">
        <w:rPr>
          <w:color w:val="000000"/>
          <w:sz w:val="28"/>
          <w:szCs w:val="28"/>
          <w:lang w:val="ru-RU"/>
        </w:rPr>
        <w:t>отношения</w:t>
      </w:r>
      <w:r w:rsidR="00037255">
        <w:rPr>
          <w:color w:val="000000"/>
          <w:sz w:val="28"/>
          <w:szCs w:val="28"/>
          <w:lang w:val="ru-RU"/>
        </w:rPr>
        <w:t xml:space="preserve"> </w:t>
      </w:r>
      <w:r w:rsidRPr="00D37B73">
        <w:rPr>
          <w:color w:val="000000"/>
          <w:sz w:val="28"/>
          <w:szCs w:val="28"/>
          <w:lang w:val="ru-RU"/>
        </w:rPr>
        <w:t>постоянно</w:t>
      </w:r>
      <w:r w:rsidR="00037255">
        <w:rPr>
          <w:color w:val="000000"/>
          <w:sz w:val="28"/>
          <w:szCs w:val="28"/>
          <w:lang w:val="ru-RU"/>
        </w:rPr>
        <w:t xml:space="preserve"> </w:t>
      </w:r>
      <w:r w:rsidRPr="00D37B73">
        <w:rPr>
          <w:color w:val="000000"/>
          <w:sz w:val="28"/>
          <w:szCs w:val="28"/>
          <w:lang w:val="ru-RU"/>
        </w:rPr>
        <w:t>превращаются</w:t>
      </w:r>
      <w:r w:rsidR="00037255">
        <w:rPr>
          <w:color w:val="000000"/>
          <w:sz w:val="28"/>
          <w:szCs w:val="28"/>
          <w:lang w:val="ru-RU"/>
        </w:rPr>
        <w:t xml:space="preserve"> </w:t>
      </w:r>
      <w:r w:rsidRPr="00D37B73">
        <w:rPr>
          <w:color w:val="000000"/>
          <w:sz w:val="28"/>
          <w:szCs w:val="28"/>
          <w:lang w:val="ru-RU"/>
        </w:rPr>
        <w:t>друг</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друга,</w:t>
      </w:r>
      <w:r w:rsidR="00037255">
        <w:rPr>
          <w:color w:val="000000"/>
          <w:sz w:val="28"/>
          <w:szCs w:val="28"/>
          <w:lang w:val="ru-RU"/>
        </w:rPr>
        <w:t xml:space="preserve"> </w:t>
      </w:r>
      <w:r w:rsidRPr="00D37B73">
        <w:rPr>
          <w:color w:val="000000"/>
          <w:sz w:val="28"/>
          <w:szCs w:val="28"/>
          <w:lang w:val="ru-RU"/>
        </w:rPr>
        <w:t>партнеры</w:t>
      </w:r>
      <w:r w:rsidR="00037255">
        <w:rPr>
          <w:color w:val="000000"/>
          <w:sz w:val="28"/>
          <w:szCs w:val="28"/>
          <w:lang w:val="ru-RU"/>
        </w:rPr>
        <w:t xml:space="preserve"> </w:t>
      </w:r>
      <w:r w:rsidRPr="00D37B73">
        <w:rPr>
          <w:color w:val="000000"/>
          <w:sz w:val="28"/>
          <w:szCs w:val="28"/>
          <w:lang w:val="ru-RU"/>
        </w:rPr>
        <w:t>обмениваются</w:t>
      </w:r>
      <w:r w:rsidR="00037255">
        <w:rPr>
          <w:color w:val="000000"/>
          <w:sz w:val="28"/>
          <w:szCs w:val="28"/>
          <w:lang w:val="ru-RU"/>
        </w:rPr>
        <w:t xml:space="preserve"> </w:t>
      </w:r>
      <w:r w:rsidRPr="00D37B73">
        <w:rPr>
          <w:color w:val="000000"/>
          <w:sz w:val="28"/>
          <w:szCs w:val="28"/>
          <w:lang w:val="ru-RU"/>
        </w:rPr>
        <w:t>чувствами,</w:t>
      </w:r>
      <w:r w:rsidR="00037255">
        <w:rPr>
          <w:color w:val="000000"/>
          <w:sz w:val="28"/>
          <w:szCs w:val="28"/>
          <w:lang w:val="ru-RU"/>
        </w:rPr>
        <w:t xml:space="preserve"> </w:t>
      </w:r>
      <w:r w:rsidRPr="00D37B73">
        <w:rPr>
          <w:color w:val="000000"/>
          <w:sz w:val="28"/>
          <w:szCs w:val="28"/>
          <w:lang w:val="ru-RU"/>
        </w:rPr>
        <w:t>действиями</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мыслями.</w:t>
      </w:r>
      <w:r w:rsidR="00037255">
        <w:rPr>
          <w:color w:val="000000"/>
          <w:sz w:val="28"/>
          <w:szCs w:val="28"/>
          <w:lang w:val="ru-RU"/>
        </w:rPr>
        <w:t xml:space="preserve"> </w:t>
      </w:r>
      <w:r w:rsidRPr="00D37B73">
        <w:rPr>
          <w:color w:val="000000"/>
          <w:sz w:val="28"/>
          <w:szCs w:val="28"/>
          <w:lang w:val="ru-RU"/>
        </w:rPr>
        <w:t>Эти</w:t>
      </w:r>
      <w:r w:rsidR="00037255">
        <w:rPr>
          <w:color w:val="000000"/>
          <w:sz w:val="28"/>
          <w:szCs w:val="28"/>
          <w:lang w:val="ru-RU"/>
        </w:rPr>
        <w:t xml:space="preserve"> </w:t>
      </w:r>
      <w:r w:rsidRPr="00D37B73">
        <w:rPr>
          <w:color w:val="000000"/>
          <w:sz w:val="28"/>
          <w:szCs w:val="28"/>
          <w:lang w:val="ru-RU"/>
        </w:rPr>
        <w:t>реальные</w:t>
      </w:r>
      <w:r w:rsidR="00037255">
        <w:rPr>
          <w:color w:val="000000"/>
          <w:sz w:val="28"/>
          <w:szCs w:val="28"/>
          <w:lang w:val="ru-RU"/>
        </w:rPr>
        <w:t xml:space="preserve"> </w:t>
      </w:r>
      <w:r w:rsidRPr="00D37B73">
        <w:rPr>
          <w:color w:val="000000"/>
          <w:sz w:val="28"/>
          <w:szCs w:val="28"/>
          <w:lang w:val="ru-RU"/>
        </w:rPr>
        <w:t>отношения</w:t>
      </w:r>
      <w:r w:rsidR="00037255">
        <w:rPr>
          <w:color w:val="000000"/>
          <w:sz w:val="28"/>
          <w:szCs w:val="28"/>
          <w:lang w:val="ru-RU"/>
        </w:rPr>
        <w:t xml:space="preserve"> </w:t>
      </w:r>
      <w:r w:rsidRPr="00D37B73">
        <w:rPr>
          <w:color w:val="000000"/>
          <w:sz w:val="28"/>
          <w:szCs w:val="28"/>
          <w:lang w:val="ru-RU"/>
        </w:rPr>
        <w:t>постоянно</w:t>
      </w:r>
      <w:r w:rsidR="00037255">
        <w:rPr>
          <w:color w:val="000000"/>
          <w:sz w:val="28"/>
          <w:szCs w:val="28"/>
          <w:lang w:val="ru-RU"/>
        </w:rPr>
        <w:t xml:space="preserve"> </w:t>
      </w:r>
      <w:r w:rsidRPr="00D37B73">
        <w:rPr>
          <w:color w:val="000000"/>
          <w:sz w:val="28"/>
          <w:szCs w:val="28"/>
          <w:lang w:val="ru-RU"/>
        </w:rPr>
        <w:t>соотносятся</w:t>
      </w:r>
      <w:r w:rsidR="00037255">
        <w:rPr>
          <w:color w:val="000000"/>
          <w:sz w:val="28"/>
          <w:szCs w:val="28"/>
          <w:lang w:val="ru-RU"/>
        </w:rPr>
        <w:t xml:space="preserve"> </w:t>
      </w:r>
      <w:r w:rsidRPr="00D37B73">
        <w:rPr>
          <w:color w:val="000000"/>
          <w:sz w:val="28"/>
          <w:szCs w:val="28"/>
          <w:lang w:val="ru-RU"/>
        </w:rPr>
        <w:t>с</w:t>
      </w:r>
      <w:r w:rsidR="00037255">
        <w:rPr>
          <w:color w:val="000000"/>
          <w:sz w:val="28"/>
          <w:szCs w:val="28"/>
          <w:lang w:val="ru-RU"/>
        </w:rPr>
        <w:t xml:space="preserve"> </w:t>
      </w:r>
      <w:r w:rsidRPr="00D37B73">
        <w:rPr>
          <w:color w:val="000000"/>
          <w:sz w:val="28"/>
          <w:szCs w:val="28"/>
          <w:lang w:val="ru-RU"/>
        </w:rPr>
        <w:t>желаемыми</w:t>
      </w:r>
      <w:r w:rsidR="00037255">
        <w:rPr>
          <w:color w:val="000000"/>
          <w:sz w:val="28"/>
          <w:szCs w:val="28"/>
          <w:lang w:val="ru-RU"/>
        </w:rPr>
        <w:t xml:space="preserve"> </w:t>
      </w:r>
      <w:r w:rsidRPr="00D37B73">
        <w:rPr>
          <w:color w:val="000000"/>
          <w:sz w:val="28"/>
          <w:szCs w:val="28"/>
          <w:lang w:val="ru-RU"/>
        </w:rPr>
        <w:t>чувствами,</w:t>
      </w:r>
      <w:r w:rsidR="00037255">
        <w:rPr>
          <w:color w:val="000000"/>
          <w:sz w:val="28"/>
          <w:szCs w:val="28"/>
          <w:lang w:val="ru-RU"/>
        </w:rPr>
        <w:t xml:space="preserve"> </w:t>
      </w:r>
      <w:r w:rsidRPr="00D37B73">
        <w:rPr>
          <w:color w:val="000000"/>
          <w:sz w:val="28"/>
          <w:szCs w:val="28"/>
          <w:lang w:val="ru-RU"/>
        </w:rPr>
        <w:t>действиями</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мыслями,</w:t>
      </w:r>
      <w:r w:rsidR="00037255">
        <w:rPr>
          <w:color w:val="000000"/>
          <w:sz w:val="28"/>
          <w:szCs w:val="28"/>
          <w:lang w:val="ru-RU"/>
        </w:rPr>
        <w:t xml:space="preserve"> </w:t>
      </w:r>
      <w:r w:rsidRPr="00D37B73">
        <w:rPr>
          <w:color w:val="000000"/>
          <w:sz w:val="28"/>
          <w:szCs w:val="28"/>
          <w:lang w:val="ru-RU"/>
        </w:rPr>
        <w:t>несоответствие</w:t>
      </w:r>
      <w:r w:rsidR="00037255">
        <w:rPr>
          <w:color w:val="000000"/>
          <w:sz w:val="28"/>
          <w:szCs w:val="28"/>
          <w:lang w:val="ru-RU"/>
        </w:rPr>
        <w:t xml:space="preserve"> </w:t>
      </w:r>
      <w:r w:rsidRPr="00D37B73">
        <w:rPr>
          <w:color w:val="000000"/>
          <w:sz w:val="28"/>
          <w:szCs w:val="28"/>
          <w:lang w:val="ru-RU"/>
        </w:rPr>
        <w:t>которым</w:t>
      </w:r>
      <w:r w:rsidR="00037255">
        <w:rPr>
          <w:color w:val="000000"/>
          <w:sz w:val="28"/>
          <w:szCs w:val="28"/>
          <w:lang w:val="ru-RU"/>
        </w:rPr>
        <w:t xml:space="preserve"> </w:t>
      </w:r>
      <w:r w:rsidRPr="00D37B73">
        <w:rPr>
          <w:color w:val="000000"/>
          <w:sz w:val="28"/>
          <w:szCs w:val="28"/>
          <w:lang w:val="ru-RU"/>
        </w:rPr>
        <w:t>является</w:t>
      </w:r>
      <w:r w:rsidR="00037255">
        <w:rPr>
          <w:color w:val="000000"/>
          <w:sz w:val="28"/>
          <w:szCs w:val="28"/>
          <w:lang w:val="ru-RU"/>
        </w:rPr>
        <w:t xml:space="preserve"> </w:t>
      </w:r>
      <w:r w:rsidRPr="00D37B73">
        <w:rPr>
          <w:color w:val="000000"/>
          <w:sz w:val="28"/>
          <w:szCs w:val="28"/>
          <w:lang w:val="ru-RU"/>
        </w:rPr>
        <w:t>источником</w:t>
      </w:r>
      <w:r w:rsidR="00037255">
        <w:rPr>
          <w:color w:val="000000"/>
          <w:sz w:val="28"/>
          <w:szCs w:val="28"/>
          <w:lang w:val="ru-RU"/>
        </w:rPr>
        <w:t xml:space="preserve"> </w:t>
      </w:r>
      <w:r w:rsidRPr="00D37B73">
        <w:rPr>
          <w:color w:val="000000"/>
          <w:sz w:val="28"/>
          <w:szCs w:val="28"/>
          <w:lang w:val="ru-RU"/>
        </w:rPr>
        <w:t>неудовлетворенности.</w:t>
      </w:r>
      <w:r w:rsidR="00037255">
        <w:rPr>
          <w:color w:val="000000"/>
          <w:sz w:val="28"/>
          <w:szCs w:val="28"/>
          <w:lang w:val="ru-RU"/>
        </w:rPr>
        <w:t xml:space="preserve"> </w:t>
      </w:r>
      <w:r w:rsidRPr="00D37B73">
        <w:rPr>
          <w:color w:val="000000"/>
          <w:sz w:val="28"/>
          <w:szCs w:val="28"/>
          <w:lang w:val="ru-RU"/>
        </w:rPr>
        <w:t>На</w:t>
      </w:r>
      <w:r w:rsidR="00037255">
        <w:rPr>
          <w:color w:val="000000"/>
          <w:sz w:val="28"/>
          <w:szCs w:val="28"/>
          <w:lang w:val="ru-RU"/>
        </w:rPr>
        <w:t xml:space="preserve"> </w:t>
      </w:r>
      <w:r w:rsidRPr="00D37B73">
        <w:rPr>
          <w:color w:val="000000"/>
          <w:sz w:val="28"/>
          <w:szCs w:val="28"/>
          <w:lang w:val="ru-RU"/>
        </w:rPr>
        <w:t>этой</w:t>
      </w:r>
      <w:r w:rsidR="00037255">
        <w:rPr>
          <w:color w:val="000000"/>
          <w:sz w:val="28"/>
          <w:szCs w:val="28"/>
          <w:lang w:val="ru-RU"/>
        </w:rPr>
        <w:t xml:space="preserve"> </w:t>
      </w:r>
      <w:r w:rsidRPr="00D37B73">
        <w:rPr>
          <w:color w:val="000000"/>
          <w:sz w:val="28"/>
          <w:szCs w:val="28"/>
          <w:lang w:val="ru-RU"/>
        </w:rPr>
        <w:t>основе</w:t>
      </w:r>
      <w:r w:rsidR="00037255">
        <w:rPr>
          <w:color w:val="000000"/>
          <w:sz w:val="28"/>
          <w:szCs w:val="28"/>
          <w:lang w:val="ru-RU"/>
        </w:rPr>
        <w:t xml:space="preserve"> </w:t>
      </w:r>
      <w:r w:rsidRPr="00D37B73">
        <w:rPr>
          <w:color w:val="000000"/>
          <w:sz w:val="28"/>
          <w:szCs w:val="28"/>
          <w:lang w:val="ru-RU"/>
        </w:rPr>
        <w:t>возникают</w:t>
      </w:r>
      <w:r w:rsidR="00037255">
        <w:rPr>
          <w:color w:val="000000"/>
          <w:sz w:val="28"/>
          <w:szCs w:val="28"/>
          <w:lang w:val="ru-RU"/>
        </w:rPr>
        <w:t xml:space="preserve"> </w:t>
      </w:r>
      <w:r w:rsidRPr="00D37B73">
        <w:rPr>
          <w:color w:val="000000"/>
          <w:sz w:val="28"/>
          <w:szCs w:val="28"/>
          <w:lang w:val="ru-RU"/>
        </w:rPr>
        <w:t>проблемы</w:t>
      </w:r>
      <w:r w:rsidR="00037255">
        <w:rPr>
          <w:color w:val="000000"/>
          <w:sz w:val="28"/>
          <w:szCs w:val="28"/>
          <w:lang w:val="ru-RU"/>
        </w:rPr>
        <w:t xml:space="preserve"> </w:t>
      </w:r>
      <w:r w:rsidRPr="00D37B73">
        <w:rPr>
          <w:color w:val="000000"/>
          <w:sz w:val="28"/>
          <w:szCs w:val="28"/>
          <w:lang w:val="ru-RU"/>
        </w:rPr>
        <w:t>во</w:t>
      </w:r>
      <w:r w:rsidR="00037255">
        <w:rPr>
          <w:color w:val="000000"/>
          <w:sz w:val="28"/>
          <w:szCs w:val="28"/>
          <w:lang w:val="ru-RU"/>
        </w:rPr>
        <w:t xml:space="preserve"> </w:t>
      </w:r>
      <w:r w:rsidRPr="00D37B73">
        <w:rPr>
          <w:color w:val="000000"/>
          <w:sz w:val="28"/>
          <w:szCs w:val="28"/>
          <w:lang w:val="ru-RU"/>
        </w:rPr>
        <w:t>взаимоотношениях,</w:t>
      </w:r>
      <w:r w:rsidR="00037255">
        <w:rPr>
          <w:color w:val="000000"/>
          <w:sz w:val="28"/>
          <w:szCs w:val="28"/>
          <w:lang w:val="ru-RU"/>
        </w:rPr>
        <w:t xml:space="preserve"> </w:t>
      </w:r>
      <w:r w:rsidRPr="00D37B73">
        <w:rPr>
          <w:color w:val="000000"/>
          <w:sz w:val="28"/>
          <w:szCs w:val="28"/>
          <w:lang w:val="ru-RU"/>
        </w:rPr>
        <w:t>которые</w:t>
      </w:r>
      <w:r w:rsidR="00037255">
        <w:rPr>
          <w:color w:val="000000"/>
          <w:sz w:val="28"/>
          <w:szCs w:val="28"/>
          <w:lang w:val="ru-RU"/>
        </w:rPr>
        <w:t xml:space="preserve"> </w:t>
      </w:r>
      <w:r w:rsidRPr="00D37B73">
        <w:rPr>
          <w:color w:val="000000"/>
          <w:sz w:val="28"/>
          <w:szCs w:val="28"/>
          <w:lang w:val="ru-RU"/>
        </w:rPr>
        <w:t>можно</w:t>
      </w:r>
      <w:r w:rsidR="00037255">
        <w:rPr>
          <w:color w:val="000000"/>
          <w:sz w:val="28"/>
          <w:szCs w:val="28"/>
          <w:lang w:val="ru-RU"/>
        </w:rPr>
        <w:t xml:space="preserve"> </w:t>
      </w:r>
      <w:r w:rsidRPr="00D37B73">
        <w:rPr>
          <w:color w:val="000000"/>
          <w:sz w:val="28"/>
          <w:szCs w:val="28"/>
          <w:lang w:val="ru-RU"/>
        </w:rPr>
        <w:t>объединить</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три</w:t>
      </w:r>
      <w:r w:rsidR="00037255">
        <w:rPr>
          <w:color w:val="000000"/>
          <w:sz w:val="28"/>
          <w:szCs w:val="28"/>
          <w:lang w:val="ru-RU"/>
        </w:rPr>
        <w:t xml:space="preserve"> </w:t>
      </w:r>
      <w:r w:rsidRPr="00D37B73">
        <w:rPr>
          <w:color w:val="000000"/>
          <w:sz w:val="28"/>
          <w:szCs w:val="28"/>
          <w:lang w:val="ru-RU"/>
        </w:rPr>
        <w:t>наиболее</w:t>
      </w:r>
      <w:r w:rsidR="00037255">
        <w:rPr>
          <w:color w:val="000000"/>
          <w:sz w:val="28"/>
          <w:szCs w:val="28"/>
          <w:lang w:val="ru-RU"/>
        </w:rPr>
        <w:t xml:space="preserve"> </w:t>
      </w:r>
      <w:r w:rsidRPr="00D37B73">
        <w:rPr>
          <w:color w:val="000000"/>
          <w:sz w:val="28"/>
          <w:szCs w:val="28"/>
          <w:lang w:val="ru-RU"/>
        </w:rPr>
        <w:t>общих</w:t>
      </w:r>
      <w:r w:rsidR="00037255">
        <w:rPr>
          <w:color w:val="000000"/>
          <w:sz w:val="28"/>
          <w:szCs w:val="28"/>
          <w:lang w:val="ru-RU"/>
        </w:rPr>
        <w:t xml:space="preserve"> </w:t>
      </w:r>
      <w:r w:rsidRPr="00D37B73">
        <w:rPr>
          <w:color w:val="000000"/>
          <w:sz w:val="28"/>
          <w:szCs w:val="28"/>
          <w:lang w:val="ru-RU"/>
        </w:rPr>
        <w:t>класса:</w:t>
      </w:r>
      <w:r w:rsidR="00037255">
        <w:rPr>
          <w:color w:val="000000"/>
          <w:sz w:val="28"/>
          <w:szCs w:val="28"/>
          <w:lang w:val="ru-RU"/>
        </w:rPr>
        <w:t xml:space="preserve"> </w:t>
      </w:r>
      <w:r w:rsidRPr="00D37B73">
        <w:rPr>
          <w:color w:val="000000"/>
          <w:sz w:val="28"/>
          <w:szCs w:val="28"/>
          <w:lang w:val="ru-RU"/>
        </w:rPr>
        <w:t>неприятие</w:t>
      </w:r>
      <w:r w:rsidR="00037255">
        <w:rPr>
          <w:color w:val="000000"/>
          <w:sz w:val="28"/>
          <w:szCs w:val="28"/>
          <w:lang w:val="ru-RU"/>
        </w:rPr>
        <w:t xml:space="preserve"> </w:t>
      </w:r>
      <w:r w:rsidRPr="00D37B73">
        <w:rPr>
          <w:color w:val="000000"/>
          <w:sz w:val="28"/>
          <w:szCs w:val="28"/>
          <w:lang w:val="ru-RU"/>
        </w:rPr>
        <w:t>чувств,</w:t>
      </w:r>
      <w:r w:rsidR="00037255">
        <w:rPr>
          <w:color w:val="000000"/>
          <w:sz w:val="28"/>
          <w:szCs w:val="28"/>
          <w:lang w:val="ru-RU"/>
        </w:rPr>
        <w:t xml:space="preserve"> </w:t>
      </w:r>
      <w:r w:rsidRPr="00D37B73">
        <w:rPr>
          <w:color w:val="000000"/>
          <w:sz w:val="28"/>
          <w:szCs w:val="28"/>
          <w:lang w:val="ru-RU"/>
        </w:rPr>
        <w:t>неприятие</w:t>
      </w:r>
      <w:r w:rsidR="00037255">
        <w:rPr>
          <w:color w:val="000000"/>
          <w:sz w:val="28"/>
          <w:szCs w:val="28"/>
          <w:lang w:val="ru-RU"/>
        </w:rPr>
        <w:t xml:space="preserve"> </w:t>
      </w:r>
      <w:r w:rsidRPr="00D37B73">
        <w:rPr>
          <w:color w:val="000000"/>
          <w:sz w:val="28"/>
          <w:szCs w:val="28"/>
          <w:lang w:val="ru-RU"/>
        </w:rPr>
        <w:t>поведения,</w:t>
      </w:r>
      <w:r w:rsidR="00037255">
        <w:rPr>
          <w:color w:val="000000"/>
          <w:sz w:val="28"/>
          <w:szCs w:val="28"/>
          <w:lang w:val="ru-RU"/>
        </w:rPr>
        <w:t xml:space="preserve"> </w:t>
      </w:r>
      <w:r w:rsidRPr="00D37B73">
        <w:rPr>
          <w:color w:val="000000"/>
          <w:sz w:val="28"/>
          <w:szCs w:val="28"/>
          <w:lang w:val="ru-RU"/>
        </w:rPr>
        <w:t>неприятие</w:t>
      </w:r>
      <w:r w:rsidR="00037255">
        <w:rPr>
          <w:color w:val="000000"/>
          <w:sz w:val="28"/>
          <w:szCs w:val="28"/>
          <w:lang w:val="ru-RU"/>
        </w:rPr>
        <w:t xml:space="preserve"> </w:t>
      </w:r>
      <w:r w:rsidRPr="00D37B73">
        <w:rPr>
          <w:color w:val="000000"/>
          <w:sz w:val="28"/>
          <w:szCs w:val="28"/>
          <w:lang w:val="ru-RU"/>
        </w:rPr>
        <w:t>мыслей</w:t>
      </w:r>
      <w:r w:rsidR="00037255">
        <w:rPr>
          <w:color w:val="000000"/>
          <w:sz w:val="28"/>
          <w:szCs w:val="28"/>
          <w:lang w:val="ru-RU"/>
        </w:rPr>
        <w:t xml:space="preserve"> </w:t>
      </w:r>
      <w:r w:rsidRPr="00D37B73">
        <w:rPr>
          <w:color w:val="000000"/>
          <w:sz w:val="28"/>
          <w:szCs w:val="28"/>
          <w:lang w:val="ru-RU"/>
        </w:rPr>
        <w:t>[4,</w:t>
      </w:r>
      <w:r w:rsidR="00037255">
        <w:rPr>
          <w:color w:val="000000"/>
          <w:sz w:val="28"/>
          <w:szCs w:val="28"/>
          <w:lang w:val="ru-RU"/>
        </w:rPr>
        <w:t xml:space="preserve"> </w:t>
      </w:r>
      <w:r w:rsidRPr="00D37B73">
        <w:rPr>
          <w:color w:val="000000"/>
          <w:sz w:val="28"/>
          <w:szCs w:val="28"/>
          <w:lang w:val="ru-RU"/>
        </w:rPr>
        <w:t>с.</w:t>
      </w:r>
      <w:r w:rsidR="00037255">
        <w:rPr>
          <w:color w:val="000000"/>
          <w:sz w:val="28"/>
          <w:szCs w:val="28"/>
          <w:lang w:val="ru-RU"/>
        </w:rPr>
        <w:t xml:space="preserve"> </w:t>
      </w:r>
      <w:r w:rsidRPr="00D37B73">
        <w:rPr>
          <w:color w:val="000000"/>
          <w:sz w:val="28"/>
          <w:szCs w:val="28"/>
          <w:lang w:val="ru-RU"/>
        </w:rPr>
        <w:t>103].</w:t>
      </w:r>
    </w:p>
    <w:p w:rsidR="00F843B5" w:rsidRDefault="00D37B73" w:rsidP="003C6966">
      <w:pPr>
        <w:widowControl w:val="0"/>
        <w:spacing w:line="360" w:lineRule="auto"/>
        <w:ind w:firstLine="709"/>
        <w:rPr>
          <w:color w:val="000000"/>
          <w:sz w:val="28"/>
          <w:szCs w:val="28"/>
          <w:lang w:val="ru-RU"/>
        </w:rPr>
      </w:pPr>
      <w:r w:rsidRPr="00D37B73">
        <w:rPr>
          <w:color w:val="000000"/>
          <w:sz w:val="28"/>
          <w:szCs w:val="28"/>
          <w:lang w:val="ru-RU"/>
        </w:rPr>
        <w:t>Таким</w:t>
      </w:r>
      <w:r w:rsidR="00037255">
        <w:rPr>
          <w:color w:val="000000"/>
          <w:sz w:val="28"/>
          <w:szCs w:val="28"/>
          <w:lang w:val="ru-RU"/>
        </w:rPr>
        <w:t xml:space="preserve"> </w:t>
      </w:r>
      <w:r w:rsidRPr="00D37B73">
        <w:rPr>
          <w:color w:val="000000"/>
          <w:sz w:val="28"/>
          <w:szCs w:val="28"/>
          <w:lang w:val="ru-RU"/>
        </w:rPr>
        <w:t>образом,</w:t>
      </w:r>
      <w:r w:rsidR="00037255">
        <w:rPr>
          <w:color w:val="000000"/>
          <w:sz w:val="28"/>
          <w:szCs w:val="28"/>
          <w:lang w:val="ru-RU"/>
        </w:rPr>
        <w:t xml:space="preserve"> </w:t>
      </w:r>
      <w:r w:rsidRPr="00D37B73">
        <w:rPr>
          <w:color w:val="000000"/>
          <w:sz w:val="28"/>
          <w:szCs w:val="28"/>
          <w:lang w:val="ru-RU"/>
        </w:rPr>
        <w:t>межличностные</w:t>
      </w:r>
      <w:r w:rsidR="00037255">
        <w:rPr>
          <w:color w:val="000000"/>
          <w:sz w:val="28"/>
          <w:szCs w:val="28"/>
          <w:lang w:val="ru-RU"/>
        </w:rPr>
        <w:t xml:space="preserve"> </w:t>
      </w:r>
      <w:r w:rsidRPr="00D37B73">
        <w:rPr>
          <w:color w:val="000000"/>
          <w:sz w:val="28"/>
          <w:szCs w:val="28"/>
          <w:lang w:val="ru-RU"/>
        </w:rPr>
        <w:t>отношения</w:t>
      </w:r>
      <w:r w:rsidR="00037255">
        <w:rPr>
          <w:color w:val="000000"/>
          <w:sz w:val="28"/>
          <w:szCs w:val="28"/>
          <w:lang w:val="ru-RU"/>
        </w:rPr>
        <w:t xml:space="preserve"> </w:t>
      </w:r>
      <w:r w:rsidR="00F843B5" w:rsidRPr="00F42B91">
        <w:rPr>
          <w:sz w:val="28"/>
          <w:lang w:val="ru-RU"/>
        </w:rPr>
        <w:t>–</w:t>
      </w:r>
      <w:r w:rsidR="00037255">
        <w:rPr>
          <w:color w:val="000000"/>
          <w:sz w:val="28"/>
          <w:szCs w:val="28"/>
          <w:lang w:val="ru-RU"/>
        </w:rPr>
        <w:t xml:space="preserve"> </w:t>
      </w:r>
      <w:r w:rsidRPr="00D37B73">
        <w:rPr>
          <w:color w:val="000000"/>
          <w:sz w:val="28"/>
          <w:szCs w:val="28"/>
          <w:lang w:val="ru-RU"/>
        </w:rPr>
        <w:t>субъективно</w:t>
      </w:r>
      <w:r w:rsidR="00037255">
        <w:rPr>
          <w:color w:val="000000"/>
          <w:sz w:val="28"/>
          <w:szCs w:val="28"/>
          <w:lang w:val="ru-RU"/>
        </w:rPr>
        <w:t xml:space="preserve"> </w:t>
      </w:r>
      <w:r w:rsidRPr="00D37B73">
        <w:rPr>
          <w:color w:val="000000"/>
          <w:sz w:val="28"/>
          <w:szCs w:val="28"/>
          <w:lang w:val="ru-RU"/>
        </w:rPr>
        <w:t>переживаемые</w:t>
      </w:r>
      <w:r w:rsidR="00037255">
        <w:rPr>
          <w:color w:val="000000"/>
          <w:sz w:val="28"/>
          <w:szCs w:val="28"/>
          <w:lang w:val="ru-RU"/>
        </w:rPr>
        <w:t xml:space="preserve"> </w:t>
      </w:r>
      <w:r w:rsidRPr="00D37B73">
        <w:rPr>
          <w:color w:val="000000"/>
          <w:sz w:val="28"/>
          <w:szCs w:val="28"/>
          <w:lang w:val="ru-RU"/>
        </w:rPr>
        <w:t>взаимоотношения</w:t>
      </w:r>
      <w:r w:rsidR="00037255">
        <w:rPr>
          <w:color w:val="000000"/>
          <w:sz w:val="28"/>
          <w:szCs w:val="28"/>
          <w:lang w:val="ru-RU"/>
        </w:rPr>
        <w:t xml:space="preserve"> </w:t>
      </w:r>
      <w:r w:rsidRPr="00D37B73">
        <w:rPr>
          <w:color w:val="000000"/>
          <w:sz w:val="28"/>
          <w:szCs w:val="28"/>
          <w:lang w:val="ru-RU"/>
        </w:rPr>
        <w:t>между</w:t>
      </w:r>
      <w:r w:rsidR="00037255">
        <w:rPr>
          <w:color w:val="000000"/>
          <w:sz w:val="28"/>
          <w:szCs w:val="28"/>
          <w:lang w:val="ru-RU"/>
        </w:rPr>
        <w:t xml:space="preserve"> </w:t>
      </w:r>
      <w:r w:rsidRPr="00D37B73">
        <w:rPr>
          <w:color w:val="000000"/>
          <w:sz w:val="28"/>
          <w:szCs w:val="28"/>
          <w:lang w:val="ru-RU"/>
        </w:rPr>
        <w:t>людьми,</w:t>
      </w:r>
      <w:r w:rsidR="00037255">
        <w:rPr>
          <w:color w:val="000000"/>
          <w:sz w:val="28"/>
          <w:szCs w:val="28"/>
          <w:lang w:val="ru-RU"/>
        </w:rPr>
        <w:t xml:space="preserve"> </w:t>
      </w:r>
      <w:r w:rsidRPr="00D37B73">
        <w:rPr>
          <w:color w:val="000000"/>
          <w:sz w:val="28"/>
          <w:szCs w:val="28"/>
          <w:lang w:val="ru-RU"/>
        </w:rPr>
        <w:t>объективно</w:t>
      </w:r>
      <w:r w:rsidR="00037255">
        <w:rPr>
          <w:color w:val="000000"/>
          <w:sz w:val="28"/>
          <w:szCs w:val="28"/>
          <w:lang w:val="ru-RU"/>
        </w:rPr>
        <w:t xml:space="preserve"> </w:t>
      </w:r>
      <w:r w:rsidRPr="00D37B73">
        <w:rPr>
          <w:color w:val="000000"/>
          <w:sz w:val="28"/>
          <w:szCs w:val="28"/>
          <w:lang w:val="ru-RU"/>
        </w:rPr>
        <w:t>проявляющиеся</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характере</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способах</w:t>
      </w:r>
      <w:r w:rsidR="00037255">
        <w:rPr>
          <w:color w:val="000000"/>
          <w:sz w:val="28"/>
          <w:szCs w:val="28"/>
          <w:lang w:val="ru-RU"/>
        </w:rPr>
        <w:t xml:space="preserve"> </w:t>
      </w:r>
      <w:r w:rsidRPr="00D37B73">
        <w:rPr>
          <w:color w:val="000000"/>
          <w:sz w:val="28"/>
          <w:szCs w:val="28"/>
          <w:lang w:val="ru-RU"/>
        </w:rPr>
        <w:t>взаимных</w:t>
      </w:r>
      <w:r w:rsidR="00037255">
        <w:rPr>
          <w:color w:val="000000"/>
          <w:sz w:val="28"/>
          <w:szCs w:val="28"/>
          <w:lang w:val="ru-RU"/>
        </w:rPr>
        <w:t xml:space="preserve"> </w:t>
      </w:r>
      <w:r w:rsidRPr="00D37B73">
        <w:rPr>
          <w:color w:val="000000"/>
          <w:sz w:val="28"/>
          <w:szCs w:val="28"/>
          <w:lang w:val="ru-RU"/>
        </w:rPr>
        <w:t>воздействий,</w:t>
      </w:r>
      <w:r w:rsidR="00037255">
        <w:rPr>
          <w:color w:val="000000"/>
          <w:sz w:val="28"/>
          <w:szCs w:val="28"/>
          <w:lang w:val="ru-RU"/>
        </w:rPr>
        <w:t xml:space="preserve"> </w:t>
      </w:r>
      <w:r w:rsidRPr="00D37B73">
        <w:rPr>
          <w:color w:val="000000"/>
          <w:sz w:val="28"/>
          <w:szCs w:val="28"/>
          <w:lang w:val="ru-RU"/>
        </w:rPr>
        <w:t>оказываемых</w:t>
      </w:r>
      <w:r w:rsidR="00037255">
        <w:rPr>
          <w:color w:val="000000"/>
          <w:sz w:val="28"/>
          <w:szCs w:val="28"/>
          <w:lang w:val="ru-RU"/>
        </w:rPr>
        <w:t xml:space="preserve"> </w:t>
      </w:r>
      <w:r w:rsidRPr="00D37B73">
        <w:rPr>
          <w:color w:val="000000"/>
          <w:sz w:val="28"/>
          <w:szCs w:val="28"/>
          <w:lang w:val="ru-RU"/>
        </w:rPr>
        <w:t>людьми</w:t>
      </w:r>
      <w:r w:rsidR="00037255">
        <w:rPr>
          <w:color w:val="000000"/>
          <w:sz w:val="28"/>
          <w:szCs w:val="28"/>
          <w:lang w:val="ru-RU"/>
        </w:rPr>
        <w:t xml:space="preserve"> </w:t>
      </w:r>
      <w:r w:rsidRPr="00D37B73">
        <w:rPr>
          <w:color w:val="000000"/>
          <w:sz w:val="28"/>
          <w:szCs w:val="28"/>
          <w:lang w:val="ru-RU"/>
        </w:rPr>
        <w:t>друг</w:t>
      </w:r>
      <w:r w:rsidR="00037255">
        <w:rPr>
          <w:color w:val="000000"/>
          <w:sz w:val="28"/>
          <w:szCs w:val="28"/>
          <w:lang w:val="ru-RU"/>
        </w:rPr>
        <w:t xml:space="preserve"> </w:t>
      </w:r>
      <w:r w:rsidRPr="00D37B73">
        <w:rPr>
          <w:color w:val="000000"/>
          <w:sz w:val="28"/>
          <w:szCs w:val="28"/>
          <w:lang w:val="ru-RU"/>
        </w:rPr>
        <w:t>на</w:t>
      </w:r>
      <w:r w:rsidR="00037255">
        <w:rPr>
          <w:color w:val="000000"/>
          <w:sz w:val="28"/>
          <w:szCs w:val="28"/>
          <w:lang w:val="ru-RU"/>
        </w:rPr>
        <w:t xml:space="preserve"> </w:t>
      </w:r>
      <w:r w:rsidRPr="00D37B73">
        <w:rPr>
          <w:color w:val="000000"/>
          <w:sz w:val="28"/>
          <w:szCs w:val="28"/>
          <w:lang w:val="ru-RU"/>
        </w:rPr>
        <w:t>друга</w:t>
      </w:r>
      <w:r w:rsidR="00037255">
        <w:rPr>
          <w:color w:val="000000"/>
          <w:sz w:val="28"/>
          <w:szCs w:val="28"/>
          <w:lang w:val="ru-RU"/>
        </w:rPr>
        <w:t xml:space="preserve"> </w:t>
      </w:r>
      <w:r w:rsidRPr="00D37B73">
        <w:rPr>
          <w:color w:val="000000"/>
          <w:sz w:val="28"/>
          <w:szCs w:val="28"/>
          <w:lang w:val="ru-RU"/>
        </w:rPr>
        <w:t>в</w:t>
      </w:r>
      <w:r w:rsidR="00037255">
        <w:rPr>
          <w:color w:val="000000"/>
          <w:sz w:val="28"/>
          <w:szCs w:val="28"/>
          <w:lang w:val="ru-RU"/>
        </w:rPr>
        <w:t xml:space="preserve"> </w:t>
      </w:r>
      <w:r w:rsidRPr="00D37B73">
        <w:rPr>
          <w:color w:val="000000"/>
          <w:sz w:val="28"/>
          <w:szCs w:val="28"/>
          <w:lang w:val="ru-RU"/>
        </w:rPr>
        <w:t>процессе</w:t>
      </w:r>
      <w:r w:rsidR="00037255">
        <w:rPr>
          <w:color w:val="000000"/>
          <w:sz w:val="28"/>
          <w:szCs w:val="28"/>
          <w:lang w:val="ru-RU"/>
        </w:rPr>
        <w:t xml:space="preserve"> </w:t>
      </w:r>
      <w:r w:rsidRPr="00D37B73">
        <w:rPr>
          <w:color w:val="000000"/>
          <w:sz w:val="28"/>
          <w:szCs w:val="28"/>
          <w:lang w:val="ru-RU"/>
        </w:rPr>
        <w:t>совместной</w:t>
      </w:r>
      <w:r w:rsidR="00037255">
        <w:rPr>
          <w:color w:val="000000"/>
          <w:sz w:val="28"/>
          <w:szCs w:val="28"/>
          <w:lang w:val="ru-RU"/>
        </w:rPr>
        <w:t xml:space="preserve"> </w:t>
      </w:r>
      <w:r w:rsidRPr="00D37B73">
        <w:rPr>
          <w:color w:val="000000"/>
          <w:sz w:val="28"/>
          <w:szCs w:val="28"/>
          <w:lang w:val="ru-RU"/>
        </w:rPr>
        <w:t>деятельности</w:t>
      </w:r>
      <w:r w:rsidR="00037255">
        <w:rPr>
          <w:color w:val="000000"/>
          <w:sz w:val="28"/>
          <w:szCs w:val="28"/>
          <w:lang w:val="ru-RU"/>
        </w:rPr>
        <w:t xml:space="preserve"> </w:t>
      </w:r>
      <w:r w:rsidRPr="00D37B73">
        <w:rPr>
          <w:color w:val="000000"/>
          <w:sz w:val="28"/>
          <w:szCs w:val="28"/>
          <w:lang w:val="ru-RU"/>
        </w:rPr>
        <w:t>и</w:t>
      </w:r>
      <w:r w:rsidR="00037255">
        <w:rPr>
          <w:color w:val="000000"/>
          <w:sz w:val="28"/>
          <w:szCs w:val="28"/>
          <w:lang w:val="ru-RU"/>
        </w:rPr>
        <w:t xml:space="preserve"> </w:t>
      </w:r>
      <w:r w:rsidRPr="00D37B73">
        <w:rPr>
          <w:color w:val="000000"/>
          <w:sz w:val="28"/>
          <w:szCs w:val="28"/>
          <w:lang w:val="ru-RU"/>
        </w:rPr>
        <w:t>общения.</w:t>
      </w:r>
      <w:r w:rsidR="00B75C7E">
        <w:rPr>
          <w:color w:val="000000"/>
          <w:sz w:val="28"/>
          <w:szCs w:val="28"/>
          <w:lang w:val="ru-RU"/>
        </w:rPr>
        <w:t xml:space="preserve"> </w:t>
      </w:r>
    </w:p>
    <w:p w:rsidR="003C6966" w:rsidRDefault="003C6966" w:rsidP="003C6966">
      <w:pPr>
        <w:widowControl w:val="0"/>
        <w:spacing w:line="360" w:lineRule="auto"/>
        <w:ind w:firstLine="709"/>
        <w:rPr>
          <w:color w:val="000000"/>
          <w:sz w:val="28"/>
          <w:szCs w:val="28"/>
          <w:lang w:val="ru-RU"/>
        </w:rPr>
      </w:pPr>
    </w:p>
    <w:p w:rsidR="00522669" w:rsidRPr="0002764F" w:rsidRDefault="00522669" w:rsidP="00522669">
      <w:pPr>
        <w:spacing w:line="360" w:lineRule="auto"/>
        <w:ind w:firstLine="709"/>
        <w:rPr>
          <w:b/>
          <w:sz w:val="28"/>
          <w:szCs w:val="28"/>
          <w:lang w:val="ru-RU"/>
        </w:rPr>
      </w:pPr>
      <w:r w:rsidRPr="0002764F">
        <w:rPr>
          <w:b/>
          <w:sz w:val="28"/>
          <w:lang w:val="ru-RU"/>
        </w:rPr>
        <w:t>1.2</w:t>
      </w:r>
      <w:r w:rsidR="00037255" w:rsidRPr="0002764F">
        <w:rPr>
          <w:b/>
          <w:sz w:val="28"/>
          <w:lang w:val="ru-RU"/>
        </w:rPr>
        <w:t xml:space="preserve"> </w:t>
      </w:r>
      <w:r w:rsidRPr="0002764F">
        <w:rPr>
          <w:b/>
          <w:sz w:val="28"/>
          <w:szCs w:val="28"/>
        </w:rPr>
        <w:t>Развитие</w:t>
      </w:r>
      <w:r w:rsidR="00037255" w:rsidRPr="0002764F">
        <w:rPr>
          <w:b/>
          <w:sz w:val="28"/>
          <w:szCs w:val="28"/>
        </w:rPr>
        <w:t xml:space="preserve"> </w:t>
      </w:r>
      <w:r w:rsidRPr="0002764F">
        <w:rPr>
          <w:b/>
          <w:sz w:val="28"/>
          <w:szCs w:val="28"/>
        </w:rPr>
        <w:t>половых</w:t>
      </w:r>
      <w:r w:rsidR="00037255" w:rsidRPr="0002764F">
        <w:rPr>
          <w:b/>
          <w:sz w:val="28"/>
          <w:szCs w:val="28"/>
        </w:rPr>
        <w:t xml:space="preserve"> </w:t>
      </w:r>
      <w:r w:rsidRPr="0002764F">
        <w:rPr>
          <w:b/>
          <w:sz w:val="28"/>
          <w:szCs w:val="28"/>
        </w:rPr>
        <w:t>межличностных</w:t>
      </w:r>
      <w:r w:rsidR="00037255" w:rsidRPr="0002764F">
        <w:rPr>
          <w:b/>
          <w:sz w:val="28"/>
          <w:szCs w:val="28"/>
        </w:rPr>
        <w:t xml:space="preserve"> </w:t>
      </w:r>
      <w:r w:rsidRPr="0002764F">
        <w:rPr>
          <w:b/>
          <w:sz w:val="28"/>
          <w:szCs w:val="28"/>
        </w:rPr>
        <w:t>отношений</w:t>
      </w:r>
      <w:r w:rsidR="00037255" w:rsidRPr="0002764F">
        <w:rPr>
          <w:b/>
          <w:sz w:val="28"/>
          <w:szCs w:val="28"/>
        </w:rPr>
        <w:t xml:space="preserve"> </w:t>
      </w:r>
      <w:r w:rsidRPr="0002764F">
        <w:rPr>
          <w:b/>
          <w:sz w:val="28"/>
          <w:szCs w:val="28"/>
        </w:rPr>
        <w:t>на</w:t>
      </w:r>
      <w:r w:rsidR="00037255" w:rsidRPr="0002764F">
        <w:rPr>
          <w:b/>
          <w:sz w:val="28"/>
          <w:szCs w:val="28"/>
        </w:rPr>
        <w:t xml:space="preserve"> </w:t>
      </w:r>
      <w:r w:rsidRPr="0002764F">
        <w:rPr>
          <w:b/>
          <w:sz w:val="28"/>
          <w:szCs w:val="28"/>
        </w:rPr>
        <w:t>различных</w:t>
      </w:r>
      <w:r w:rsidR="00037255" w:rsidRPr="0002764F">
        <w:rPr>
          <w:b/>
          <w:sz w:val="28"/>
          <w:szCs w:val="28"/>
        </w:rPr>
        <w:t xml:space="preserve"> </w:t>
      </w:r>
      <w:r w:rsidRPr="0002764F">
        <w:rPr>
          <w:b/>
          <w:sz w:val="28"/>
          <w:szCs w:val="28"/>
        </w:rPr>
        <w:t>возрастных</w:t>
      </w:r>
      <w:r w:rsidR="00037255" w:rsidRPr="0002764F">
        <w:rPr>
          <w:b/>
          <w:sz w:val="28"/>
          <w:szCs w:val="28"/>
        </w:rPr>
        <w:t xml:space="preserve"> </w:t>
      </w:r>
      <w:r w:rsidRPr="0002764F">
        <w:rPr>
          <w:b/>
          <w:sz w:val="28"/>
          <w:szCs w:val="28"/>
        </w:rPr>
        <w:t>этапах</w:t>
      </w:r>
    </w:p>
    <w:p w:rsidR="00F57581" w:rsidRPr="00F57581" w:rsidRDefault="00F57581" w:rsidP="00522669">
      <w:pPr>
        <w:spacing w:line="360" w:lineRule="auto"/>
        <w:ind w:firstLine="709"/>
        <w:rPr>
          <w:sz w:val="28"/>
          <w:szCs w:val="28"/>
          <w:lang w:val="ru-RU"/>
        </w:rPr>
      </w:pPr>
    </w:p>
    <w:p w:rsidR="00C021F6" w:rsidRPr="00C021F6" w:rsidRDefault="00C021F6" w:rsidP="00C021F6">
      <w:pPr>
        <w:shd w:val="clear" w:color="auto" w:fill="FFFFFF"/>
        <w:spacing w:line="360" w:lineRule="auto"/>
        <w:ind w:firstLine="709"/>
        <w:rPr>
          <w:sz w:val="28"/>
          <w:lang w:val="ru-RU"/>
        </w:rPr>
      </w:pPr>
      <w:r w:rsidRPr="00C021F6">
        <w:rPr>
          <w:sz w:val="28"/>
          <w:lang w:val="ru-RU"/>
        </w:rPr>
        <w:t xml:space="preserve">В </w:t>
      </w:r>
      <w:r w:rsidR="00BB55C3">
        <w:rPr>
          <w:sz w:val="28"/>
          <w:lang w:val="ru-RU"/>
        </w:rPr>
        <w:t>начальной</w:t>
      </w:r>
      <w:r w:rsidRPr="00C021F6">
        <w:rPr>
          <w:sz w:val="28"/>
          <w:lang w:val="ru-RU"/>
        </w:rPr>
        <w:t xml:space="preserve"> школе дети динамично овладевают навыками общения. Младшие школьники активно устанавливают дружеские связи. Способность взаимодействовать с другими членами общества, приобретать друзей среди сверстников – важная задача развития на данном </w:t>
      </w:r>
      <w:r w:rsidRPr="002817BE">
        <w:rPr>
          <w:sz w:val="28"/>
          <w:lang w:val="ru-RU"/>
        </w:rPr>
        <w:t>этапе.</w:t>
      </w:r>
      <w:r w:rsidR="00BB55C3">
        <w:rPr>
          <w:sz w:val="28"/>
          <w:lang w:val="ru-RU"/>
        </w:rPr>
        <w:t xml:space="preserve"> </w:t>
      </w:r>
      <w:r w:rsidRPr="00C021F6">
        <w:rPr>
          <w:sz w:val="28"/>
          <w:lang w:val="ru-RU"/>
        </w:rPr>
        <w:t>Коллективные связи и взаимоотношения уменьшаются среди младших школьников по сравнению с подготовительной группой в детском саду. Это связано с появлением новых членов коллектива, с появлением новых видов деятельности – учёба.</w:t>
      </w:r>
      <w:r w:rsidR="00BB55C3">
        <w:rPr>
          <w:sz w:val="28"/>
          <w:lang w:val="ru-RU"/>
        </w:rPr>
        <w:t xml:space="preserve"> </w:t>
      </w:r>
      <w:r w:rsidRPr="00C021F6">
        <w:rPr>
          <w:sz w:val="28"/>
          <w:lang w:val="ru-RU"/>
        </w:rPr>
        <w:t>На данном возрастном этапе от ребёнка требуется научиться социальному взаимодействию со своими сверстниками и завести друзей.</w:t>
      </w:r>
    </w:p>
    <w:p w:rsidR="00C021F6" w:rsidRPr="00C021F6" w:rsidRDefault="00C021F6" w:rsidP="00C021F6">
      <w:pPr>
        <w:shd w:val="clear" w:color="auto" w:fill="FFFFFF"/>
        <w:spacing w:line="360" w:lineRule="auto"/>
        <w:ind w:firstLine="709"/>
        <w:rPr>
          <w:sz w:val="28"/>
          <w:lang w:val="ru-RU"/>
        </w:rPr>
      </w:pPr>
      <w:r w:rsidRPr="00C021F6">
        <w:rPr>
          <w:sz w:val="28"/>
          <w:lang w:val="ru-RU"/>
        </w:rPr>
        <w:t xml:space="preserve">В первом классе повышается уровень конформности, что обусловлено новой социальной ситуацией и новыми правилами поведения. В это же время </w:t>
      </w:r>
      <w:r w:rsidRPr="00C021F6">
        <w:rPr>
          <w:sz w:val="28"/>
          <w:lang w:val="ru-RU"/>
        </w:rPr>
        <w:lastRenderedPageBreak/>
        <w:t>посредством общения со сверстниками у ребёнка выравнивается самооценка, лучше проходит процесс социализации.</w:t>
      </w:r>
    </w:p>
    <w:p w:rsidR="00C021F6" w:rsidRPr="00C021F6" w:rsidRDefault="00C021F6" w:rsidP="00C021F6">
      <w:pPr>
        <w:shd w:val="clear" w:color="auto" w:fill="FFFFFF"/>
        <w:spacing w:line="360" w:lineRule="auto"/>
        <w:ind w:firstLine="709"/>
        <w:rPr>
          <w:sz w:val="28"/>
          <w:lang w:val="ru-RU"/>
        </w:rPr>
      </w:pPr>
      <w:r w:rsidRPr="00C021F6">
        <w:rPr>
          <w:sz w:val="28"/>
          <w:lang w:val="ru-RU"/>
        </w:rPr>
        <w:t>Отношения между одноклассниками регулируются учителем через образовательный процесс. Посредством учителя формируются статусы и межличностные отношения в классе. Исследования показывают, что предпочитаемыми становятся дети, которых учитель чаще хвалит, которые хорошо учатся.</w:t>
      </w:r>
    </w:p>
    <w:p w:rsidR="00C021F6" w:rsidRPr="00C021F6" w:rsidRDefault="00C021F6" w:rsidP="00C021F6">
      <w:pPr>
        <w:shd w:val="clear" w:color="auto" w:fill="FFFFFF"/>
        <w:spacing w:line="360" w:lineRule="auto"/>
        <w:ind w:firstLine="709"/>
        <w:rPr>
          <w:sz w:val="28"/>
          <w:lang w:val="ru-RU"/>
        </w:rPr>
      </w:pPr>
      <w:r w:rsidRPr="00C021F6">
        <w:rPr>
          <w:sz w:val="28"/>
          <w:lang w:val="ru-RU"/>
        </w:rPr>
        <w:t>Во втором и третьем классе для школьников авторитет учителя спадает, но отношения с одноклассниками становятся более тесными и дифференцированными.</w:t>
      </w:r>
      <w:r w:rsidR="00BB55C3">
        <w:rPr>
          <w:sz w:val="28"/>
          <w:lang w:val="ru-RU"/>
        </w:rPr>
        <w:t xml:space="preserve"> </w:t>
      </w:r>
      <w:r w:rsidRPr="00C021F6">
        <w:rPr>
          <w:sz w:val="28"/>
          <w:lang w:val="ru-RU"/>
        </w:rPr>
        <w:t>Дети начинают выбирать себе друзей по симпатиям и общим интересам. Важную роль также играют близость места проживания и половой признак.</w:t>
      </w:r>
    </w:p>
    <w:p w:rsidR="00C021F6" w:rsidRPr="00C021F6" w:rsidRDefault="00C021F6" w:rsidP="00C021F6">
      <w:pPr>
        <w:shd w:val="clear" w:color="auto" w:fill="FFFFFF"/>
        <w:spacing w:line="360" w:lineRule="auto"/>
        <w:ind w:firstLine="709"/>
        <w:rPr>
          <w:sz w:val="28"/>
          <w:lang w:val="ru-RU"/>
        </w:rPr>
      </w:pPr>
      <w:r w:rsidRPr="00C021F6">
        <w:rPr>
          <w:sz w:val="28"/>
          <w:lang w:val="ru-RU"/>
        </w:rPr>
        <w:t>Для младших школьников характерно выбирать в друзья по общим жизненным обстоятельствам или случайным интересам. Дружба установится между теми, кто сидит за одной партой, рядом живёт, любит рисовать или читать и т.д. В этом возрасте сознание ребёнка ещё не может выбирать друга по существенно обоснованным качествам личности. Тем не менее, к третьему-четвёртому классу дети глубже осознают качества личности другого человека и его характер. В третьем классе, выбирая одноклассника для совме</w:t>
      </w:r>
      <w:r w:rsidR="00F57581">
        <w:rPr>
          <w:sz w:val="28"/>
          <w:lang w:val="ru-RU"/>
        </w:rPr>
        <w:t>стной деятельности, примерно 75%</w:t>
      </w:r>
      <w:r w:rsidRPr="00C021F6">
        <w:rPr>
          <w:sz w:val="28"/>
          <w:lang w:val="ru-RU"/>
        </w:rPr>
        <w:t xml:space="preserve"> ориентируются на нравственные качества другого.</w:t>
      </w:r>
    </w:p>
    <w:p w:rsidR="00C021F6" w:rsidRPr="00C021F6" w:rsidRDefault="00C021F6" w:rsidP="00C021F6">
      <w:pPr>
        <w:shd w:val="clear" w:color="auto" w:fill="FFFFFF"/>
        <w:spacing w:line="360" w:lineRule="auto"/>
        <w:ind w:firstLine="709"/>
        <w:rPr>
          <w:sz w:val="28"/>
          <w:lang w:val="ru-RU"/>
        </w:rPr>
      </w:pPr>
      <w:r w:rsidRPr="00C021F6">
        <w:rPr>
          <w:sz w:val="28"/>
          <w:lang w:val="ru-RU"/>
        </w:rPr>
        <w:t>Материалы исследований утверждают, что именно успехи в школьных делах и в учёбе воспринимаются младшими школьниками как главная характеристика личности. Отвечая на вопросы: «С кем ты хочешь сидеть за партой и почему?», «Кого ты хочешь пригласить на день рождения и почему именно его?» 85% учащихся 1-го класса и 70% ‒ 2-го класса мотивировали свой выбор успехами или неуспехами сверстников в учебе. Если выбирался не самый успешный ребёнок, то предлагалась помощь. В большинстве случаев при оценке одноклассников делалась ссылка на мнение учителя.</w:t>
      </w:r>
    </w:p>
    <w:p w:rsidR="00C021F6" w:rsidRPr="00C021F6" w:rsidRDefault="00C021F6" w:rsidP="00C021F6">
      <w:pPr>
        <w:shd w:val="clear" w:color="auto" w:fill="FFFFFF"/>
        <w:spacing w:line="360" w:lineRule="auto"/>
        <w:ind w:firstLine="709"/>
        <w:rPr>
          <w:sz w:val="28"/>
          <w:lang w:val="ru-RU"/>
        </w:rPr>
      </w:pPr>
      <w:r w:rsidRPr="00C021F6">
        <w:rPr>
          <w:sz w:val="28"/>
          <w:lang w:val="ru-RU"/>
        </w:rPr>
        <w:lastRenderedPageBreak/>
        <w:t>В младшей школе у детей формируется понятие дружбы как личный выбор в соответствии с симпатиями, взаимной привязанностью. Чаще остальных у младших школьников встречается групповая дружба. Дружба выполняет важную функцию в развитии самосознания. При наличии дружеских отношений ребёнок начинает осознавать причастность к обществу таких же, как и он.</w:t>
      </w:r>
    </w:p>
    <w:p w:rsidR="00C021F6" w:rsidRPr="00C021F6" w:rsidRDefault="00C021F6" w:rsidP="00C021F6">
      <w:pPr>
        <w:shd w:val="clear" w:color="auto" w:fill="FFFFFF"/>
        <w:spacing w:line="360" w:lineRule="auto"/>
        <w:ind w:firstLine="709"/>
        <w:rPr>
          <w:sz w:val="28"/>
          <w:lang w:val="ru-RU"/>
        </w:rPr>
      </w:pPr>
      <w:r w:rsidRPr="00C021F6">
        <w:rPr>
          <w:sz w:val="28"/>
          <w:lang w:val="ru-RU"/>
        </w:rPr>
        <w:t>Общение ребёнка подразделяется на товарищеское и приятельское. Товарищеское общение реализуется при общении в классе со своим полом. Оно в меньшей степени эмоционально. Приятельское общение реализуется и в классе, и за его пределами. В основном со своим полом, только 8% мальчиков и 9% девочек с противоположным полом.</w:t>
      </w:r>
      <w:r w:rsidR="00BB55C3">
        <w:rPr>
          <w:sz w:val="28"/>
          <w:lang w:val="ru-RU"/>
        </w:rPr>
        <w:t xml:space="preserve"> </w:t>
      </w:r>
      <w:r w:rsidRPr="00C021F6">
        <w:rPr>
          <w:sz w:val="28"/>
          <w:lang w:val="ru-RU"/>
        </w:rPr>
        <w:t>Межличностные отношения между мальчиками и девочками подвержены стихийному проявлению.</w:t>
      </w:r>
    </w:p>
    <w:p w:rsidR="00C021F6" w:rsidRPr="00C021F6" w:rsidRDefault="00C021F6" w:rsidP="00C021F6">
      <w:pPr>
        <w:shd w:val="clear" w:color="auto" w:fill="FFFFFF"/>
        <w:spacing w:line="360" w:lineRule="auto"/>
        <w:ind w:firstLine="709"/>
        <w:rPr>
          <w:sz w:val="28"/>
          <w:lang w:val="ru-RU"/>
        </w:rPr>
      </w:pPr>
      <w:r w:rsidRPr="00C021F6">
        <w:rPr>
          <w:sz w:val="28"/>
          <w:lang w:val="ru-RU"/>
        </w:rPr>
        <w:t>Гуманистические отношения, возникающие между мальчиками и девочками, характеризуются симпатией, товариществом и дружбой. При развитии этих показателей стремление к общению возрастает. Товарищество и симпатия в младшей школе устанавливаются легко. Личная дружба проявляется довольно редко. Активную роль в установлении этих процессов играет учитель.</w:t>
      </w:r>
    </w:p>
    <w:p w:rsidR="00C021F6" w:rsidRPr="00C021F6" w:rsidRDefault="00C021F6" w:rsidP="00C021F6">
      <w:pPr>
        <w:shd w:val="clear" w:color="auto" w:fill="FFFFFF"/>
        <w:spacing w:line="360" w:lineRule="auto"/>
        <w:ind w:firstLine="709"/>
        <w:rPr>
          <w:sz w:val="28"/>
          <w:lang w:val="ru-RU"/>
        </w:rPr>
      </w:pPr>
      <w:r w:rsidRPr="00C021F6">
        <w:rPr>
          <w:sz w:val="28"/>
          <w:lang w:val="ru-RU"/>
        </w:rPr>
        <w:t>Характерными антигуманными отношениями между мальчиками и девочками являются (по Ю.С.</w:t>
      </w:r>
      <w:r w:rsidR="00BD3626">
        <w:rPr>
          <w:sz w:val="28"/>
          <w:lang w:val="ru-RU"/>
        </w:rPr>
        <w:t xml:space="preserve"> </w:t>
      </w:r>
      <w:r w:rsidRPr="00C021F6">
        <w:rPr>
          <w:sz w:val="28"/>
          <w:lang w:val="ru-RU"/>
        </w:rPr>
        <w:t>Митиной):</w:t>
      </w:r>
    </w:p>
    <w:p w:rsidR="00C021F6" w:rsidRPr="0002764F" w:rsidRDefault="00C021F6" w:rsidP="0002764F">
      <w:pPr>
        <w:pStyle w:val="af3"/>
        <w:widowControl w:val="0"/>
        <w:numPr>
          <w:ilvl w:val="0"/>
          <w:numId w:val="3"/>
        </w:numPr>
        <w:spacing w:line="360" w:lineRule="auto"/>
        <w:ind w:left="0" w:firstLine="709"/>
        <w:jc w:val="both"/>
      </w:pPr>
      <w:r w:rsidRPr="0002764F">
        <w:t>отношение мальчиков к девочкам: грубость, развязность, заносчивость, драчливость, отказ от каких-либо отношений;</w:t>
      </w:r>
    </w:p>
    <w:p w:rsidR="00C021F6" w:rsidRPr="0002764F" w:rsidRDefault="00C021F6" w:rsidP="0002764F">
      <w:pPr>
        <w:pStyle w:val="af3"/>
        <w:widowControl w:val="0"/>
        <w:numPr>
          <w:ilvl w:val="0"/>
          <w:numId w:val="3"/>
        </w:numPr>
        <w:spacing w:line="360" w:lineRule="auto"/>
        <w:ind w:left="0" w:firstLine="709"/>
        <w:jc w:val="both"/>
        <w:rPr>
          <w:color w:val="000000"/>
        </w:rPr>
      </w:pPr>
      <w:r w:rsidRPr="0002764F">
        <w:t>отношение</w:t>
      </w:r>
      <w:r w:rsidRPr="0002764F">
        <w:rPr>
          <w:color w:val="000000"/>
        </w:rPr>
        <w:t xml:space="preserve"> девочек к мальчикам: застенчивость, жалобы на поведение мальчиков или в отдельных случаях противоположные явления, например, детский флирт.</w:t>
      </w:r>
    </w:p>
    <w:p w:rsidR="00C021F6" w:rsidRDefault="00C021F6" w:rsidP="00C021F6">
      <w:pPr>
        <w:shd w:val="clear" w:color="auto" w:fill="FFFFFF"/>
        <w:spacing w:line="360" w:lineRule="auto"/>
        <w:ind w:firstLine="709"/>
        <w:rPr>
          <w:sz w:val="28"/>
          <w:lang w:val="ru-RU"/>
        </w:rPr>
      </w:pPr>
      <w:r w:rsidRPr="00C021F6">
        <w:rPr>
          <w:sz w:val="28"/>
          <w:lang w:val="ru-RU"/>
        </w:rPr>
        <w:t>Межличностные отношения должны находиться под контролем, во время корректироваться.</w:t>
      </w:r>
      <w:r w:rsidR="00BB55C3">
        <w:rPr>
          <w:sz w:val="28"/>
          <w:lang w:val="ru-RU"/>
        </w:rPr>
        <w:t xml:space="preserve"> </w:t>
      </w:r>
      <w:r w:rsidRPr="00C021F6">
        <w:rPr>
          <w:sz w:val="28"/>
          <w:lang w:val="ru-RU"/>
        </w:rPr>
        <w:t xml:space="preserve">Среди младших школьников складываются отношения разного характера: одних одноклассников ученик выбирает, </w:t>
      </w:r>
      <w:r w:rsidRPr="00C021F6">
        <w:rPr>
          <w:sz w:val="28"/>
          <w:lang w:val="ru-RU"/>
        </w:rPr>
        <w:lastRenderedPageBreak/>
        <w:t>других не выбирает, третьих отвергает; отношение к одним устойчиво, к другим не устойчиво.</w:t>
      </w:r>
    </w:p>
    <w:p w:rsidR="00BB6255" w:rsidRPr="00BB6255" w:rsidRDefault="00BB6255" w:rsidP="00BB6255">
      <w:pPr>
        <w:shd w:val="clear" w:color="auto" w:fill="FFFFFF"/>
        <w:spacing w:line="360" w:lineRule="auto"/>
        <w:ind w:firstLine="709"/>
        <w:rPr>
          <w:sz w:val="28"/>
          <w:lang w:val="ru-RU"/>
        </w:rPr>
      </w:pPr>
      <w:r w:rsidRPr="00BB6255">
        <w:rPr>
          <w:sz w:val="28"/>
          <w:lang w:val="ru-RU"/>
        </w:rPr>
        <w:t>В каждом классе для каждого ученика существует три круга общения. Первый круг формируется из тех одноклассников, которые являются объектом постоянных, устойчивых выборов. Это ученики, вызывающие устойчивую симпатию, эмоциональное тяготение. Среди них есть те, кто в свою очередь симпатизирует данному школьнику. Тогда их объединяет взаимная связь. Некоторые ученики не формируют первый круг общения, когда не испытывают ни к кому устойчивой симпатии. Первый круг общения может включать как групповое общение, так и частные случаи общения. Группу составляют ученики, которых объединяет взаимная связь, то есть те, кто входит в первый круг общения друг с другом.</w:t>
      </w:r>
    </w:p>
    <w:p w:rsidR="00BB6255" w:rsidRPr="00BB6255" w:rsidRDefault="00BB6255" w:rsidP="00BB6255">
      <w:pPr>
        <w:shd w:val="clear" w:color="auto" w:fill="FFFFFF"/>
        <w:spacing w:line="360" w:lineRule="auto"/>
        <w:ind w:firstLine="709"/>
        <w:rPr>
          <w:sz w:val="28"/>
          <w:lang w:val="ru-RU"/>
        </w:rPr>
      </w:pPr>
      <w:r w:rsidRPr="00BB6255">
        <w:rPr>
          <w:sz w:val="28"/>
          <w:lang w:val="ru-RU"/>
        </w:rPr>
        <w:t>Второй круг общения состоит из учеников, которые вызывают симпатию. Психологической основой первичного коллектива становится такая часть общего коллектива, где ученики взаимно составляют друг для друга второй круг желаемого общения.</w:t>
      </w:r>
    </w:p>
    <w:p w:rsidR="00BB6255" w:rsidRPr="00BB6255" w:rsidRDefault="00BB6255" w:rsidP="00BB6255">
      <w:pPr>
        <w:shd w:val="clear" w:color="auto" w:fill="FFFFFF"/>
        <w:spacing w:line="360" w:lineRule="auto"/>
        <w:ind w:firstLine="709"/>
        <w:rPr>
          <w:sz w:val="28"/>
          <w:lang w:val="ru-RU"/>
        </w:rPr>
      </w:pPr>
      <w:r w:rsidRPr="00BB6255">
        <w:rPr>
          <w:sz w:val="28"/>
          <w:lang w:val="ru-RU"/>
        </w:rPr>
        <w:t>Эти круги представляют собой динамичные образования. Одноклассник, который раньше был для ученика во втором круге общении, может войти в первый, и наоборот. Эти круги общения взаимодействуют и с наиболее широким третьим кругом общения, который включает всех учеников данного класса. Но школьники находятся в личных взаимоотношениях не только с одноклассниками, но и с учениками из других классов.</w:t>
      </w:r>
    </w:p>
    <w:p w:rsidR="00BB6255" w:rsidRPr="00BB6255" w:rsidRDefault="00BB6255" w:rsidP="00BB6255">
      <w:pPr>
        <w:shd w:val="clear" w:color="auto" w:fill="FFFFFF"/>
        <w:spacing w:line="360" w:lineRule="auto"/>
        <w:ind w:firstLine="709"/>
        <w:rPr>
          <w:sz w:val="28"/>
          <w:lang w:val="ru-RU"/>
        </w:rPr>
      </w:pPr>
      <w:r w:rsidRPr="00BB6255">
        <w:rPr>
          <w:sz w:val="28"/>
          <w:lang w:val="ru-RU"/>
        </w:rPr>
        <w:t xml:space="preserve">В </w:t>
      </w:r>
      <w:r w:rsidR="00BB55C3">
        <w:rPr>
          <w:sz w:val="28"/>
          <w:lang w:val="ru-RU"/>
        </w:rPr>
        <w:t>начальной школе</w:t>
      </w:r>
      <w:r w:rsidRPr="00BB6255">
        <w:rPr>
          <w:sz w:val="28"/>
          <w:lang w:val="ru-RU"/>
        </w:rPr>
        <w:t xml:space="preserve"> школе ученики уже хотят занимать определённое положение в структуре межличностных отношений. Дети зачастую тяжело переживают несоответствие между притязаниями в этой области и фактическим состоянием.</w:t>
      </w:r>
      <w:r w:rsidR="00BB55C3">
        <w:rPr>
          <w:sz w:val="28"/>
          <w:lang w:val="ru-RU"/>
        </w:rPr>
        <w:t xml:space="preserve"> </w:t>
      </w:r>
      <w:r w:rsidRPr="00BB6255">
        <w:rPr>
          <w:sz w:val="28"/>
          <w:lang w:val="ru-RU"/>
        </w:rPr>
        <w:t>На установление личных отношений напрямую воздействует школьная действительность. Основу этой системы составляют непосредственные эмоциональные отношения, которые превалируют над всеми другими.</w:t>
      </w:r>
    </w:p>
    <w:p w:rsidR="00BB6255" w:rsidRPr="00BB6255" w:rsidRDefault="00BB6255" w:rsidP="00BB6255">
      <w:pPr>
        <w:shd w:val="clear" w:color="auto" w:fill="FFFFFF"/>
        <w:spacing w:line="360" w:lineRule="auto"/>
        <w:ind w:firstLine="709"/>
        <w:rPr>
          <w:sz w:val="28"/>
          <w:lang w:val="ru-RU"/>
        </w:rPr>
      </w:pPr>
      <w:r w:rsidRPr="00BB6255">
        <w:rPr>
          <w:sz w:val="28"/>
          <w:lang w:val="ru-RU"/>
        </w:rPr>
        <w:lastRenderedPageBreak/>
        <w:t>В проявлении и развитии потребности детей в общении, у учеников начальных классов наблюдаются значительные индивидуальные особенности. Можно выделить две группы детей в соответствии с этими особенностями. У одних общение с товарищами в основном ограничивается школой. У других общение с товарищами уже занимает немалое место в жизни.</w:t>
      </w:r>
    </w:p>
    <w:p w:rsidR="00BB6255" w:rsidRDefault="00BB6255" w:rsidP="00BB6255">
      <w:pPr>
        <w:shd w:val="clear" w:color="auto" w:fill="FFFFFF"/>
        <w:spacing w:line="360" w:lineRule="auto"/>
        <w:ind w:firstLine="709"/>
        <w:rPr>
          <w:sz w:val="28"/>
          <w:lang w:val="ru-RU"/>
        </w:rPr>
      </w:pPr>
      <w:r w:rsidRPr="00BB6255">
        <w:rPr>
          <w:sz w:val="28"/>
          <w:lang w:val="ru-RU"/>
        </w:rPr>
        <w:t>Младший школьный возраст – это период позитивных изменений и преобразований, происходящих с личностью ребенка. Потому так важен уровень достижений, осуществленных каждым ребенком на данном возрастном этапе. Если в этом возрасте ребенок не почувствует радость познания, не приобретет уверенность в своих способностях и возможностях, сделать это в дальнейшем будет труднее. И положение ребенка в структуре личных взаимоотношений со сверстниками также труднее будет исправить.</w:t>
      </w:r>
    </w:p>
    <w:p w:rsidR="00037255" w:rsidRDefault="00037255" w:rsidP="00037255">
      <w:pPr>
        <w:shd w:val="clear" w:color="auto" w:fill="FFFFFF"/>
        <w:spacing w:line="360" w:lineRule="auto"/>
        <w:ind w:firstLine="709"/>
        <w:rPr>
          <w:sz w:val="28"/>
          <w:lang w:val="ru-RU"/>
        </w:rPr>
      </w:pPr>
      <w:r>
        <w:rPr>
          <w:sz w:val="28"/>
          <w:lang w:val="ru-RU"/>
        </w:rPr>
        <w:t xml:space="preserve">Итак, в школьных классах </w:t>
      </w:r>
      <w:r w:rsidRPr="00037255">
        <w:rPr>
          <w:sz w:val="28"/>
          <w:lang w:val="ru-RU"/>
        </w:rPr>
        <w:t xml:space="preserve">обычно наблюдается полная структура межличностных отношений. При этом статусное распределение в каждой группе может отличаться, что связано со спецификой взаимоотношений, уровнем социально-психологического развития каждого сообщества, типом образовательной среды, стилем взаимодействий учителей и учеников и т. д. При этом наиболее изменчивыми по своему положению в группах оказываются «полярные» статусные категории. </w:t>
      </w:r>
    </w:p>
    <w:p w:rsidR="00037255" w:rsidRPr="00037255" w:rsidRDefault="00BB6255" w:rsidP="00037255">
      <w:pPr>
        <w:shd w:val="clear" w:color="auto" w:fill="FFFFFF"/>
        <w:spacing w:line="360" w:lineRule="auto"/>
        <w:ind w:firstLine="709"/>
        <w:rPr>
          <w:sz w:val="28"/>
          <w:lang w:val="ru-RU"/>
        </w:rPr>
      </w:pPr>
      <w:r>
        <w:rPr>
          <w:sz w:val="28"/>
          <w:lang w:val="ru-RU"/>
        </w:rPr>
        <w:t>Также</w:t>
      </w:r>
      <w:r w:rsidR="00037255" w:rsidRPr="00037255">
        <w:rPr>
          <w:sz w:val="28"/>
          <w:lang w:val="ru-RU"/>
        </w:rPr>
        <w:t xml:space="preserve"> в ученических группах важной характеристикой отношений в рамках ученических сообществ выступает гендерный аспект. Было установлено, что уже дошкольники выбирают партнера для различных видов деятельности с учетом половых различий: чаще всего мальчики выбирают мальчиков, а девочки </w:t>
      </w:r>
      <w:r w:rsidR="00B75C7E">
        <w:rPr>
          <w:sz w:val="28"/>
          <w:lang w:val="ru-RU"/>
        </w:rPr>
        <w:t>–</w:t>
      </w:r>
      <w:r w:rsidR="00037255" w:rsidRPr="00037255">
        <w:rPr>
          <w:sz w:val="28"/>
          <w:lang w:val="ru-RU"/>
        </w:rPr>
        <w:t xml:space="preserve"> девочек. Достаточное число предпочтений оказывается смешанным</w:t>
      </w:r>
      <w:r w:rsidR="0002764F">
        <w:rPr>
          <w:sz w:val="28"/>
          <w:lang w:val="ru-RU"/>
        </w:rPr>
        <w:t>. Т.</w:t>
      </w:r>
      <w:r w:rsidR="00037255" w:rsidRPr="00037255">
        <w:rPr>
          <w:sz w:val="28"/>
          <w:lang w:val="ru-RU"/>
        </w:rPr>
        <w:t xml:space="preserve">А. Репина дополняет, что у дошкольников наблюдается яркая консолидация с детьми своего пола (межполовых взаимных выборов около 15 %) и данная тенденция растет с возрастом. При этом статус девочек обычно оказывается несколько выше, также у них выше </w:t>
      </w:r>
      <w:r w:rsidR="00037255" w:rsidRPr="00037255">
        <w:rPr>
          <w:sz w:val="28"/>
          <w:lang w:val="ru-RU"/>
        </w:rPr>
        <w:lastRenderedPageBreak/>
        <w:t>взаимность выборов, удовлетворенность и устойчивость положения в группе (Репина, 1988).</w:t>
      </w:r>
    </w:p>
    <w:p w:rsidR="00037255" w:rsidRDefault="00037255" w:rsidP="00037255">
      <w:pPr>
        <w:shd w:val="clear" w:color="auto" w:fill="FFFFFF"/>
        <w:spacing w:line="360" w:lineRule="auto"/>
        <w:ind w:firstLine="709"/>
        <w:rPr>
          <w:sz w:val="28"/>
          <w:lang w:val="ru-RU"/>
        </w:rPr>
      </w:pPr>
      <w:r w:rsidRPr="00037255">
        <w:rPr>
          <w:sz w:val="28"/>
          <w:lang w:val="ru-RU"/>
        </w:rPr>
        <w:t xml:space="preserve">В школьных классах фактически существуют две независимые системы личных отношений </w:t>
      </w:r>
      <w:r w:rsidR="00B75C7E">
        <w:rPr>
          <w:sz w:val="28"/>
          <w:lang w:val="ru-RU"/>
        </w:rPr>
        <w:t>–</w:t>
      </w:r>
      <w:r w:rsidRPr="00037255">
        <w:rPr>
          <w:sz w:val="28"/>
          <w:lang w:val="ru-RU"/>
        </w:rPr>
        <w:t xml:space="preserve"> структура отношений мальчиков и структура взаимодействий девочек. По данным</w:t>
      </w:r>
      <w:r>
        <w:rPr>
          <w:sz w:val="28"/>
          <w:lang w:val="ru-RU"/>
        </w:rPr>
        <w:t xml:space="preserve"> </w:t>
      </w:r>
      <w:r w:rsidR="0002764F">
        <w:rPr>
          <w:sz w:val="28"/>
          <w:lang w:val="ru-RU"/>
        </w:rPr>
        <w:t>А.</w:t>
      </w:r>
      <w:r w:rsidRPr="00037255">
        <w:rPr>
          <w:sz w:val="28"/>
          <w:lang w:val="ru-RU"/>
        </w:rPr>
        <w:t>А. Реана</w:t>
      </w:r>
      <w:r w:rsidR="0002764F">
        <w:rPr>
          <w:sz w:val="28"/>
          <w:lang w:val="ru-RU"/>
        </w:rPr>
        <w:t>, Я.</w:t>
      </w:r>
      <w:r w:rsidRPr="00037255">
        <w:rPr>
          <w:sz w:val="28"/>
          <w:lang w:val="ru-RU"/>
        </w:rPr>
        <w:t>Л. Коломинского, взаимных межпол</w:t>
      </w:r>
      <w:r w:rsidR="00F57581">
        <w:rPr>
          <w:sz w:val="28"/>
          <w:lang w:val="ru-RU"/>
        </w:rPr>
        <w:t>овых выборов обычно не больше 5</w:t>
      </w:r>
      <w:r w:rsidRPr="00037255">
        <w:rPr>
          <w:sz w:val="28"/>
          <w:lang w:val="ru-RU"/>
        </w:rPr>
        <w:t>% (Реан, Коломинский, 1999). Данная тенденция сохраняется до 6</w:t>
      </w:r>
      <w:r w:rsidR="00B75C7E">
        <w:rPr>
          <w:sz w:val="28"/>
          <w:lang w:val="ru-RU"/>
        </w:rPr>
        <w:t>-</w:t>
      </w:r>
      <w:r w:rsidRPr="00037255">
        <w:rPr>
          <w:sz w:val="28"/>
          <w:lang w:val="ru-RU"/>
        </w:rPr>
        <w:t xml:space="preserve">7 классов. При этом чаще мальчики выбирают девочек, нежели наоборот, а также, скорее, представителя противоположного пола выбирает низкостатусный школьник, нежели высокостатусный. </w:t>
      </w:r>
    </w:p>
    <w:p w:rsidR="00037255" w:rsidRPr="00037255" w:rsidRDefault="00037255" w:rsidP="00037255">
      <w:pPr>
        <w:shd w:val="clear" w:color="auto" w:fill="FFFFFF"/>
        <w:spacing w:line="360" w:lineRule="auto"/>
        <w:ind w:firstLine="709"/>
        <w:rPr>
          <w:sz w:val="28"/>
          <w:lang w:val="ru-RU"/>
        </w:rPr>
      </w:pPr>
      <w:r w:rsidRPr="00037255">
        <w:rPr>
          <w:sz w:val="28"/>
          <w:lang w:val="ru-RU"/>
        </w:rPr>
        <w:t xml:space="preserve">Дело в том, что позиция, которую имеет ученик в группе </w:t>
      </w:r>
      <w:r w:rsidR="00B75C7E">
        <w:rPr>
          <w:sz w:val="28"/>
          <w:lang w:val="ru-RU"/>
        </w:rPr>
        <w:t>–</w:t>
      </w:r>
      <w:r w:rsidRPr="00037255">
        <w:rPr>
          <w:sz w:val="28"/>
          <w:lang w:val="ru-RU"/>
        </w:rPr>
        <w:t xml:space="preserve"> это результат принятия его представителями его же пола. Отсюда следует, что представителей противоположного пола выбирают те ученики, которым не симпатизируют представители одного с ним пола. Не находя удовлетворения потребности в общении с представителями своей среды, человек стремится удовлетворить эту потребность в какой-либо иной, отличной среде. Только к старшему школьному возрасту больше наблюдаются выборы между представителями разных полов. Конечно, данные закономерности обязательно нужно учитывать при анализе системы взаимоотношений в ученических сообществах разного типа.</w:t>
      </w:r>
    </w:p>
    <w:p w:rsidR="00037255" w:rsidRPr="00037255" w:rsidRDefault="00037255" w:rsidP="00037255">
      <w:pPr>
        <w:shd w:val="clear" w:color="auto" w:fill="FFFFFF"/>
        <w:spacing w:line="360" w:lineRule="auto"/>
        <w:ind w:firstLine="709"/>
        <w:rPr>
          <w:sz w:val="28"/>
          <w:lang w:val="ru-RU"/>
        </w:rPr>
      </w:pPr>
      <w:r w:rsidRPr="00037255">
        <w:rPr>
          <w:sz w:val="28"/>
          <w:lang w:val="ru-RU"/>
        </w:rPr>
        <w:t xml:space="preserve">В целом, нужно подчеркнуть, что вся система статусных взаимосвязей учащихся определяющим образом влияет на педагогический процесс, поэтому недооценка значимости неформальной структуры класса может привести в конечном итоге к потере контроля </w:t>
      </w:r>
      <w:r w:rsidR="00BB6255">
        <w:rPr>
          <w:sz w:val="28"/>
          <w:lang w:val="ru-RU"/>
        </w:rPr>
        <w:t>над</w:t>
      </w:r>
      <w:r w:rsidRPr="00037255">
        <w:rPr>
          <w:sz w:val="28"/>
          <w:lang w:val="ru-RU"/>
        </w:rPr>
        <w:t xml:space="preserve"> изменениями в межличностных отношениях школьников и к снижению степени воспитательного влияния на классный коллектив. Кроме того, особо нужно подчеркнуть, что именно сочетание социально-психологических знаний и информации о возрастных особенностях учащихся позволяет в полной мере педагогам и психологам, работающим в образовательных учреждениях, воплотить программы по оптимизации учебно-воспитательного процесса.</w:t>
      </w:r>
    </w:p>
    <w:p w:rsidR="00522669" w:rsidRPr="00224DF1" w:rsidRDefault="0042376F" w:rsidP="00945A90">
      <w:pPr>
        <w:shd w:val="clear" w:color="auto" w:fill="FFFFFF"/>
        <w:spacing w:line="360" w:lineRule="auto"/>
        <w:ind w:firstLine="709"/>
        <w:rPr>
          <w:b/>
          <w:sz w:val="28"/>
          <w:szCs w:val="28"/>
          <w:lang w:val="ru-RU"/>
        </w:rPr>
      </w:pPr>
      <w:r w:rsidRPr="00224DF1">
        <w:rPr>
          <w:b/>
          <w:bCs/>
          <w:sz w:val="28"/>
          <w:szCs w:val="28"/>
        </w:rPr>
        <w:lastRenderedPageBreak/>
        <w:t>1.</w:t>
      </w:r>
      <w:r w:rsidR="00522669" w:rsidRPr="00224DF1">
        <w:rPr>
          <w:b/>
          <w:bCs/>
          <w:sz w:val="28"/>
          <w:szCs w:val="28"/>
          <w:lang w:val="ru-RU"/>
        </w:rPr>
        <w:t>3</w:t>
      </w:r>
      <w:r w:rsidR="00037255" w:rsidRPr="00224DF1">
        <w:rPr>
          <w:b/>
          <w:sz w:val="28"/>
          <w:szCs w:val="28"/>
        </w:rPr>
        <w:t xml:space="preserve"> </w:t>
      </w:r>
      <w:r w:rsidR="00522669" w:rsidRPr="00224DF1">
        <w:rPr>
          <w:b/>
          <w:sz w:val="28"/>
          <w:szCs w:val="28"/>
        </w:rPr>
        <w:t>Роль</w:t>
      </w:r>
      <w:r w:rsidR="00037255" w:rsidRPr="00224DF1">
        <w:rPr>
          <w:b/>
          <w:sz w:val="28"/>
          <w:szCs w:val="28"/>
        </w:rPr>
        <w:t xml:space="preserve"> </w:t>
      </w:r>
      <w:r w:rsidR="00522669" w:rsidRPr="00224DF1">
        <w:rPr>
          <w:b/>
          <w:sz w:val="28"/>
          <w:szCs w:val="28"/>
        </w:rPr>
        <w:t>учителя</w:t>
      </w:r>
      <w:r w:rsidR="00037255" w:rsidRPr="00224DF1">
        <w:rPr>
          <w:b/>
          <w:sz w:val="28"/>
          <w:szCs w:val="28"/>
        </w:rPr>
        <w:t xml:space="preserve"> </w:t>
      </w:r>
      <w:r w:rsidR="00522669" w:rsidRPr="00224DF1">
        <w:rPr>
          <w:b/>
          <w:sz w:val="28"/>
          <w:szCs w:val="28"/>
        </w:rPr>
        <w:t>в</w:t>
      </w:r>
      <w:r w:rsidR="00037255" w:rsidRPr="00224DF1">
        <w:rPr>
          <w:b/>
          <w:sz w:val="28"/>
          <w:szCs w:val="28"/>
        </w:rPr>
        <w:t xml:space="preserve"> </w:t>
      </w:r>
      <w:r w:rsidR="00522669" w:rsidRPr="00224DF1">
        <w:rPr>
          <w:b/>
          <w:sz w:val="28"/>
          <w:szCs w:val="28"/>
        </w:rPr>
        <w:t>формировании</w:t>
      </w:r>
      <w:r w:rsidR="00037255" w:rsidRPr="00224DF1">
        <w:rPr>
          <w:b/>
          <w:sz w:val="28"/>
          <w:szCs w:val="28"/>
        </w:rPr>
        <w:t xml:space="preserve"> </w:t>
      </w:r>
      <w:r w:rsidR="00522669" w:rsidRPr="00224DF1">
        <w:rPr>
          <w:b/>
          <w:sz w:val="28"/>
          <w:szCs w:val="28"/>
        </w:rPr>
        <w:t>межличностных</w:t>
      </w:r>
      <w:r w:rsidR="00037255" w:rsidRPr="00224DF1">
        <w:rPr>
          <w:b/>
          <w:sz w:val="28"/>
          <w:szCs w:val="28"/>
        </w:rPr>
        <w:t xml:space="preserve"> </w:t>
      </w:r>
      <w:r w:rsidR="00522669" w:rsidRPr="00224DF1">
        <w:rPr>
          <w:b/>
          <w:sz w:val="28"/>
          <w:szCs w:val="28"/>
        </w:rPr>
        <w:t>половых</w:t>
      </w:r>
      <w:r w:rsidR="00037255" w:rsidRPr="00224DF1">
        <w:rPr>
          <w:b/>
          <w:sz w:val="28"/>
          <w:szCs w:val="28"/>
        </w:rPr>
        <w:t xml:space="preserve"> </w:t>
      </w:r>
      <w:r w:rsidR="00522669" w:rsidRPr="00224DF1">
        <w:rPr>
          <w:b/>
          <w:sz w:val="28"/>
          <w:szCs w:val="28"/>
        </w:rPr>
        <w:t>отношений</w:t>
      </w:r>
    </w:p>
    <w:p w:rsidR="00F57581" w:rsidRPr="00F57581" w:rsidRDefault="00F57581" w:rsidP="00945A90">
      <w:pPr>
        <w:shd w:val="clear" w:color="auto" w:fill="FFFFFF"/>
        <w:spacing w:line="360" w:lineRule="auto"/>
        <w:ind w:firstLine="709"/>
        <w:rPr>
          <w:sz w:val="28"/>
          <w:lang w:val="ru-RU"/>
        </w:rPr>
      </w:pPr>
    </w:p>
    <w:p w:rsidR="00037255" w:rsidRPr="00037255" w:rsidRDefault="00037255" w:rsidP="00945A90">
      <w:pPr>
        <w:shd w:val="clear" w:color="auto" w:fill="FFFFFF"/>
        <w:spacing w:line="360" w:lineRule="auto"/>
        <w:ind w:firstLine="709"/>
        <w:rPr>
          <w:bCs/>
          <w:sz w:val="28"/>
          <w:szCs w:val="28"/>
          <w:lang w:val="ru-RU"/>
        </w:rPr>
      </w:pPr>
      <w:r w:rsidRPr="00037255">
        <w:rPr>
          <w:bCs/>
          <w:sz w:val="28"/>
          <w:szCs w:val="28"/>
          <w:lang w:val="ru-RU"/>
        </w:rPr>
        <w:t>Поступление ребенка в школу – это особый период в его жизни,</w:t>
      </w:r>
      <w:r>
        <w:rPr>
          <w:bCs/>
          <w:sz w:val="28"/>
          <w:szCs w:val="28"/>
          <w:lang w:val="ru-RU"/>
        </w:rPr>
        <w:t xml:space="preserve"> </w:t>
      </w:r>
      <w:r w:rsidRPr="00037255">
        <w:rPr>
          <w:bCs/>
          <w:sz w:val="28"/>
          <w:szCs w:val="28"/>
          <w:lang w:val="ru-RU"/>
        </w:rPr>
        <w:t>знаменующийся переходом не только к новой ведущей деятельности, но и</w:t>
      </w:r>
      <w:r>
        <w:rPr>
          <w:bCs/>
          <w:sz w:val="28"/>
          <w:szCs w:val="28"/>
          <w:lang w:val="ru-RU"/>
        </w:rPr>
        <w:t xml:space="preserve"> </w:t>
      </w:r>
      <w:r w:rsidRPr="00037255">
        <w:rPr>
          <w:bCs/>
          <w:sz w:val="28"/>
          <w:szCs w:val="28"/>
          <w:lang w:val="ru-RU"/>
        </w:rPr>
        <w:t>к новому деятельностно-опосредованному типу взаимоотношений,</w:t>
      </w:r>
      <w:r>
        <w:rPr>
          <w:bCs/>
          <w:sz w:val="28"/>
          <w:szCs w:val="28"/>
          <w:lang w:val="ru-RU"/>
        </w:rPr>
        <w:t xml:space="preserve"> </w:t>
      </w:r>
      <w:r w:rsidRPr="00037255">
        <w:rPr>
          <w:bCs/>
          <w:sz w:val="28"/>
          <w:szCs w:val="28"/>
          <w:lang w:val="ru-RU"/>
        </w:rPr>
        <w:t>которые складываются у ребенка с наиболее референтной для него в этот</w:t>
      </w:r>
      <w:r>
        <w:rPr>
          <w:bCs/>
          <w:sz w:val="28"/>
          <w:szCs w:val="28"/>
          <w:lang w:val="ru-RU"/>
        </w:rPr>
        <w:t xml:space="preserve"> </w:t>
      </w:r>
      <w:r w:rsidRPr="00037255">
        <w:rPr>
          <w:bCs/>
          <w:sz w:val="28"/>
          <w:szCs w:val="28"/>
          <w:lang w:val="ru-RU"/>
        </w:rPr>
        <w:t>период группой или лицом. Таким лицом для первоклассника является его</w:t>
      </w:r>
      <w:r>
        <w:rPr>
          <w:bCs/>
          <w:sz w:val="28"/>
          <w:szCs w:val="28"/>
          <w:lang w:val="ru-RU"/>
        </w:rPr>
        <w:t xml:space="preserve"> </w:t>
      </w:r>
      <w:r w:rsidRPr="00037255">
        <w:rPr>
          <w:bCs/>
          <w:sz w:val="28"/>
          <w:szCs w:val="28"/>
          <w:lang w:val="ru-RU"/>
        </w:rPr>
        <w:t>учитель. От отношения учителя к ученикам на начальном этапе адаптации</w:t>
      </w:r>
      <w:r>
        <w:rPr>
          <w:bCs/>
          <w:sz w:val="28"/>
          <w:szCs w:val="28"/>
          <w:lang w:val="ru-RU"/>
        </w:rPr>
        <w:t xml:space="preserve"> </w:t>
      </w:r>
      <w:r w:rsidRPr="00037255">
        <w:rPr>
          <w:bCs/>
          <w:sz w:val="28"/>
          <w:szCs w:val="28"/>
          <w:lang w:val="ru-RU"/>
        </w:rPr>
        <w:t>в школе во многом зависит то, как будут складываться взаимоотношения</w:t>
      </w:r>
      <w:r>
        <w:rPr>
          <w:bCs/>
          <w:sz w:val="28"/>
          <w:szCs w:val="28"/>
          <w:lang w:val="ru-RU"/>
        </w:rPr>
        <w:t xml:space="preserve"> </w:t>
      </w:r>
      <w:r w:rsidRPr="00037255">
        <w:rPr>
          <w:bCs/>
          <w:sz w:val="28"/>
          <w:szCs w:val="28"/>
          <w:lang w:val="ru-RU"/>
        </w:rPr>
        <w:t>«учитель-ученик».</w:t>
      </w:r>
    </w:p>
    <w:p w:rsidR="00037255" w:rsidRPr="00037255" w:rsidRDefault="00037255" w:rsidP="00945A90">
      <w:pPr>
        <w:shd w:val="clear" w:color="auto" w:fill="FFFFFF"/>
        <w:spacing w:line="360" w:lineRule="auto"/>
        <w:ind w:firstLine="709"/>
        <w:rPr>
          <w:bCs/>
          <w:sz w:val="28"/>
          <w:szCs w:val="28"/>
          <w:lang w:val="ru-RU"/>
        </w:rPr>
      </w:pPr>
      <w:r w:rsidRPr="00037255">
        <w:rPr>
          <w:bCs/>
          <w:sz w:val="28"/>
          <w:szCs w:val="28"/>
          <w:lang w:val="ru-RU"/>
        </w:rPr>
        <w:t>Большей частью, учитель для ученика является высшим</w:t>
      </w:r>
      <w:r w:rsidR="00BC1F9B">
        <w:rPr>
          <w:bCs/>
          <w:sz w:val="28"/>
          <w:szCs w:val="28"/>
          <w:lang w:val="ru-RU"/>
        </w:rPr>
        <w:t xml:space="preserve"> </w:t>
      </w:r>
      <w:r w:rsidRPr="00037255">
        <w:rPr>
          <w:bCs/>
          <w:sz w:val="28"/>
          <w:szCs w:val="28"/>
          <w:lang w:val="ru-RU"/>
        </w:rPr>
        <w:t>авторитетом, которому, первоначально, уступает даже авторитет</w:t>
      </w:r>
      <w:r w:rsidR="00BC1F9B">
        <w:rPr>
          <w:bCs/>
          <w:sz w:val="28"/>
          <w:szCs w:val="28"/>
          <w:lang w:val="ru-RU"/>
        </w:rPr>
        <w:t xml:space="preserve"> </w:t>
      </w:r>
      <w:r w:rsidRPr="00037255">
        <w:rPr>
          <w:bCs/>
          <w:sz w:val="28"/>
          <w:szCs w:val="28"/>
          <w:lang w:val="ru-RU"/>
        </w:rPr>
        <w:t>родителей. Учитель – это не просто взрослый, а авторитетный наставник,</w:t>
      </w:r>
      <w:r w:rsidR="00BC1F9B">
        <w:rPr>
          <w:bCs/>
          <w:sz w:val="28"/>
          <w:szCs w:val="28"/>
          <w:lang w:val="ru-RU"/>
        </w:rPr>
        <w:t xml:space="preserve"> </w:t>
      </w:r>
      <w:r w:rsidRPr="00037255">
        <w:rPr>
          <w:bCs/>
          <w:sz w:val="28"/>
          <w:szCs w:val="28"/>
          <w:lang w:val="ru-RU"/>
        </w:rPr>
        <w:t>который требует выполнения определенных правил поведения и</w:t>
      </w:r>
      <w:r w:rsidR="00BC1F9B">
        <w:rPr>
          <w:bCs/>
          <w:sz w:val="28"/>
          <w:szCs w:val="28"/>
          <w:lang w:val="ru-RU"/>
        </w:rPr>
        <w:t xml:space="preserve"> </w:t>
      </w:r>
      <w:r w:rsidRPr="00037255">
        <w:rPr>
          <w:bCs/>
          <w:sz w:val="28"/>
          <w:szCs w:val="28"/>
          <w:lang w:val="ru-RU"/>
        </w:rPr>
        <w:t>пресекающий их нарушения. Одна из основных его задач – это дать детям</w:t>
      </w:r>
      <w:r w:rsidR="00BC1F9B">
        <w:rPr>
          <w:bCs/>
          <w:sz w:val="28"/>
          <w:szCs w:val="28"/>
          <w:lang w:val="ru-RU"/>
        </w:rPr>
        <w:t xml:space="preserve"> </w:t>
      </w:r>
      <w:r w:rsidRPr="00037255">
        <w:rPr>
          <w:bCs/>
          <w:sz w:val="28"/>
          <w:szCs w:val="28"/>
          <w:lang w:val="ru-RU"/>
        </w:rPr>
        <w:t>знания. Ученики, как правило, хорошо это понимают, они четко осознают</w:t>
      </w:r>
      <w:r w:rsidR="00BC1F9B">
        <w:rPr>
          <w:bCs/>
          <w:sz w:val="28"/>
          <w:szCs w:val="28"/>
          <w:lang w:val="ru-RU"/>
        </w:rPr>
        <w:t xml:space="preserve"> </w:t>
      </w:r>
      <w:r w:rsidRPr="00037255">
        <w:rPr>
          <w:bCs/>
          <w:sz w:val="28"/>
          <w:szCs w:val="28"/>
          <w:lang w:val="ru-RU"/>
        </w:rPr>
        <w:t>дистанцию и понимают статус учителя, отличают его от других взрослых</w:t>
      </w:r>
      <w:r w:rsidR="00BC1F9B">
        <w:rPr>
          <w:bCs/>
          <w:sz w:val="28"/>
          <w:szCs w:val="28"/>
          <w:lang w:val="ru-RU"/>
        </w:rPr>
        <w:t xml:space="preserve"> </w:t>
      </w:r>
      <w:r w:rsidR="00053B9C">
        <w:rPr>
          <w:bCs/>
          <w:sz w:val="28"/>
          <w:szCs w:val="28"/>
          <w:lang w:val="ru-RU"/>
        </w:rPr>
        <w:t>[23</w:t>
      </w:r>
      <w:r w:rsidRPr="00037255">
        <w:rPr>
          <w:bCs/>
          <w:sz w:val="28"/>
          <w:szCs w:val="28"/>
          <w:lang w:val="ru-RU"/>
        </w:rPr>
        <w:t>].</w:t>
      </w:r>
    </w:p>
    <w:p w:rsidR="00037255" w:rsidRPr="00037255" w:rsidRDefault="00037255" w:rsidP="00945A90">
      <w:pPr>
        <w:shd w:val="clear" w:color="auto" w:fill="FFFFFF"/>
        <w:spacing w:line="360" w:lineRule="auto"/>
        <w:ind w:firstLine="709"/>
        <w:rPr>
          <w:bCs/>
          <w:sz w:val="28"/>
          <w:szCs w:val="28"/>
          <w:lang w:val="ru-RU"/>
        </w:rPr>
      </w:pPr>
      <w:r w:rsidRPr="00037255">
        <w:rPr>
          <w:bCs/>
          <w:sz w:val="28"/>
          <w:szCs w:val="28"/>
          <w:lang w:val="ru-RU"/>
        </w:rPr>
        <w:t>Это происходит потому, что коллектив только начинает</w:t>
      </w:r>
      <w:r w:rsidR="00BC1F9B">
        <w:rPr>
          <w:bCs/>
          <w:sz w:val="28"/>
          <w:szCs w:val="28"/>
          <w:lang w:val="ru-RU"/>
        </w:rPr>
        <w:t xml:space="preserve"> </w:t>
      </w:r>
      <w:r w:rsidRPr="00037255">
        <w:rPr>
          <w:bCs/>
          <w:sz w:val="28"/>
          <w:szCs w:val="28"/>
          <w:lang w:val="ru-RU"/>
        </w:rPr>
        <w:t>формироваться в начальных классах, и положение ученика в классе</w:t>
      </w:r>
      <w:r w:rsidR="00BC1F9B">
        <w:rPr>
          <w:bCs/>
          <w:sz w:val="28"/>
          <w:szCs w:val="28"/>
          <w:lang w:val="ru-RU"/>
        </w:rPr>
        <w:t xml:space="preserve"> </w:t>
      </w:r>
      <w:r w:rsidRPr="00037255">
        <w:rPr>
          <w:bCs/>
          <w:sz w:val="28"/>
          <w:szCs w:val="28"/>
          <w:lang w:val="ru-RU"/>
        </w:rPr>
        <w:t>создается в основном благодаря учителю.</w:t>
      </w:r>
      <w:r w:rsidR="00BC1F9B">
        <w:rPr>
          <w:bCs/>
          <w:sz w:val="28"/>
          <w:szCs w:val="28"/>
          <w:lang w:val="ru-RU"/>
        </w:rPr>
        <w:t xml:space="preserve"> </w:t>
      </w:r>
      <w:r w:rsidRPr="00037255">
        <w:rPr>
          <w:bCs/>
          <w:sz w:val="28"/>
          <w:szCs w:val="28"/>
          <w:lang w:val="ru-RU"/>
        </w:rPr>
        <w:t>Одним из факторов состояния благополучия класса являются</w:t>
      </w:r>
      <w:r w:rsidR="00BC1F9B">
        <w:rPr>
          <w:bCs/>
          <w:sz w:val="28"/>
          <w:szCs w:val="28"/>
          <w:lang w:val="ru-RU"/>
        </w:rPr>
        <w:t xml:space="preserve"> </w:t>
      </w:r>
      <w:r w:rsidRPr="00037255">
        <w:rPr>
          <w:bCs/>
          <w:sz w:val="28"/>
          <w:szCs w:val="28"/>
          <w:lang w:val="ru-RU"/>
        </w:rPr>
        <w:t>межличностные отношения в классе. Учитель начальных классов должен</w:t>
      </w:r>
      <w:r w:rsidR="00BC1F9B">
        <w:rPr>
          <w:bCs/>
          <w:sz w:val="28"/>
          <w:szCs w:val="28"/>
          <w:lang w:val="ru-RU"/>
        </w:rPr>
        <w:t xml:space="preserve"> </w:t>
      </w:r>
      <w:r w:rsidRPr="00037255">
        <w:rPr>
          <w:bCs/>
          <w:sz w:val="28"/>
          <w:szCs w:val="28"/>
          <w:lang w:val="ru-RU"/>
        </w:rPr>
        <w:t>знать особенности межличностных отношений, чтобы правильно</w:t>
      </w:r>
      <w:r w:rsidR="00BC1F9B">
        <w:rPr>
          <w:bCs/>
          <w:sz w:val="28"/>
          <w:szCs w:val="28"/>
          <w:lang w:val="ru-RU"/>
        </w:rPr>
        <w:t xml:space="preserve"> </w:t>
      </w:r>
      <w:r w:rsidRPr="00037255">
        <w:rPr>
          <w:bCs/>
          <w:sz w:val="28"/>
          <w:szCs w:val="28"/>
          <w:lang w:val="ru-RU"/>
        </w:rPr>
        <w:t>организовать воспитательную работу в классе, выработать оптимальный</w:t>
      </w:r>
      <w:r w:rsidR="00BC1F9B">
        <w:rPr>
          <w:bCs/>
          <w:sz w:val="28"/>
          <w:szCs w:val="28"/>
          <w:lang w:val="ru-RU"/>
        </w:rPr>
        <w:t xml:space="preserve"> </w:t>
      </w:r>
      <w:r w:rsidRPr="00037255">
        <w:rPr>
          <w:bCs/>
          <w:sz w:val="28"/>
          <w:szCs w:val="28"/>
          <w:lang w:val="ru-RU"/>
        </w:rPr>
        <w:t>педагогический подход к детям, правильно выбрать актив класса и уметь</w:t>
      </w:r>
      <w:r w:rsidR="00BC1F9B">
        <w:rPr>
          <w:bCs/>
          <w:sz w:val="28"/>
          <w:szCs w:val="28"/>
          <w:lang w:val="ru-RU"/>
        </w:rPr>
        <w:t xml:space="preserve"> </w:t>
      </w:r>
      <w:r w:rsidRPr="00037255">
        <w:rPr>
          <w:bCs/>
          <w:sz w:val="28"/>
          <w:szCs w:val="28"/>
          <w:lang w:val="ru-RU"/>
        </w:rPr>
        <w:t>распределять детей по группам; воспитывать у детей коллективистическое</w:t>
      </w:r>
      <w:r w:rsidR="00BC1F9B">
        <w:rPr>
          <w:bCs/>
          <w:sz w:val="28"/>
          <w:szCs w:val="28"/>
          <w:lang w:val="ru-RU"/>
        </w:rPr>
        <w:t xml:space="preserve"> </w:t>
      </w:r>
      <w:r w:rsidRPr="00037255">
        <w:rPr>
          <w:bCs/>
          <w:sz w:val="28"/>
          <w:szCs w:val="28"/>
          <w:lang w:val="ru-RU"/>
        </w:rPr>
        <w:t>отношение друг к другу</w:t>
      </w:r>
      <w:r w:rsidR="00224DF1">
        <w:rPr>
          <w:bCs/>
          <w:sz w:val="28"/>
          <w:szCs w:val="28"/>
          <w:lang w:val="ru-RU"/>
        </w:rPr>
        <w:t>.</w:t>
      </w:r>
    </w:p>
    <w:p w:rsidR="00037255" w:rsidRPr="00037255" w:rsidRDefault="00037255" w:rsidP="00945A90">
      <w:pPr>
        <w:shd w:val="clear" w:color="auto" w:fill="FFFFFF"/>
        <w:spacing w:line="360" w:lineRule="auto"/>
        <w:ind w:firstLine="709"/>
        <w:rPr>
          <w:bCs/>
          <w:sz w:val="28"/>
          <w:szCs w:val="28"/>
          <w:lang w:val="ru-RU"/>
        </w:rPr>
      </w:pPr>
      <w:r w:rsidRPr="00037255">
        <w:rPr>
          <w:bCs/>
          <w:sz w:val="28"/>
          <w:szCs w:val="28"/>
          <w:lang w:val="ru-RU"/>
        </w:rPr>
        <w:t>Формирование межличностных отношений в классе начинается уже</w:t>
      </w:r>
      <w:r w:rsidR="00BC1F9B">
        <w:rPr>
          <w:bCs/>
          <w:sz w:val="28"/>
          <w:szCs w:val="28"/>
          <w:lang w:val="ru-RU"/>
        </w:rPr>
        <w:t xml:space="preserve"> </w:t>
      </w:r>
      <w:r w:rsidRPr="00037255">
        <w:rPr>
          <w:bCs/>
          <w:sz w:val="28"/>
          <w:szCs w:val="28"/>
          <w:lang w:val="ru-RU"/>
        </w:rPr>
        <w:t>с первых дней, например, с посадки учащихся за парты. Не зная всех</w:t>
      </w:r>
      <w:r w:rsidR="00BC1F9B">
        <w:rPr>
          <w:bCs/>
          <w:sz w:val="28"/>
          <w:szCs w:val="28"/>
          <w:lang w:val="ru-RU"/>
        </w:rPr>
        <w:t xml:space="preserve"> </w:t>
      </w:r>
      <w:r w:rsidRPr="00037255">
        <w:rPr>
          <w:bCs/>
          <w:sz w:val="28"/>
          <w:szCs w:val="28"/>
          <w:lang w:val="ru-RU"/>
        </w:rPr>
        <w:t>особенностей межличностных отношений в классе между детьми, учитель</w:t>
      </w:r>
      <w:r w:rsidR="00BC1F9B">
        <w:rPr>
          <w:bCs/>
          <w:sz w:val="28"/>
          <w:szCs w:val="28"/>
          <w:lang w:val="ru-RU"/>
        </w:rPr>
        <w:t xml:space="preserve"> </w:t>
      </w:r>
      <w:r w:rsidRPr="00037255">
        <w:rPr>
          <w:bCs/>
          <w:sz w:val="28"/>
          <w:szCs w:val="28"/>
          <w:lang w:val="ru-RU"/>
        </w:rPr>
        <w:t xml:space="preserve">не </w:t>
      </w:r>
      <w:r w:rsidRPr="00037255">
        <w:rPr>
          <w:bCs/>
          <w:sz w:val="28"/>
          <w:szCs w:val="28"/>
          <w:lang w:val="ru-RU"/>
        </w:rPr>
        <w:lastRenderedPageBreak/>
        <w:t>сможет рассадить детей по партам правильно. Он может посадить</w:t>
      </w:r>
      <w:r w:rsidR="00BC1F9B">
        <w:rPr>
          <w:bCs/>
          <w:sz w:val="28"/>
          <w:szCs w:val="28"/>
          <w:lang w:val="ru-RU"/>
        </w:rPr>
        <w:t xml:space="preserve"> </w:t>
      </w:r>
      <w:r w:rsidRPr="00037255">
        <w:rPr>
          <w:bCs/>
          <w:sz w:val="28"/>
          <w:szCs w:val="28"/>
          <w:lang w:val="ru-RU"/>
        </w:rPr>
        <w:t>девочку с мальчиком, активного ребенка с пассивным, но нужно учитывать</w:t>
      </w:r>
      <w:r w:rsidR="00BC1F9B">
        <w:rPr>
          <w:bCs/>
          <w:sz w:val="28"/>
          <w:szCs w:val="28"/>
          <w:lang w:val="ru-RU"/>
        </w:rPr>
        <w:t xml:space="preserve"> </w:t>
      </w:r>
      <w:r w:rsidRPr="00037255">
        <w:rPr>
          <w:bCs/>
          <w:sz w:val="28"/>
          <w:szCs w:val="28"/>
          <w:lang w:val="ru-RU"/>
        </w:rPr>
        <w:t>следующий фактор – сосед по парте не должен вызывать антипатий у</w:t>
      </w:r>
      <w:r w:rsidR="00BC1F9B">
        <w:rPr>
          <w:bCs/>
          <w:sz w:val="28"/>
          <w:szCs w:val="28"/>
          <w:lang w:val="ru-RU"/>
        </w:rPr>
        <w:t xml:space="preserve"> </w:t>
      </w:r>
      <w:r w:rsidRPr="00037255">
        <w:rPr>
          <w:bCs/>
          <w:sz w:val="28"/>
          <w:szCs w:val="28"/>
          <w:lang w:val="ru-RU"/>
        </w:rPr>
        <w:t>ребенка, рядом должен сидеть тот человек, с кем он комфортно себя</w:t>
      </w:r>
      <w:r w:rsidR="00BC1F9B">
        <w:rPr>
          <w:bCs/>
          <w:sz w:val="28"/>
          <w:szCs w:val="28"/>
          <w:lang w:val="ru-RU"/>
        </w:rPr>
        <w:t xml:space="preserve"> </w:t>
      </w:r>
      <w:r w:rsidRPr="00037255">
        <w:rPr>
          <w:bCs/>
          <w:sz w:val="28"/>
          <w:szCs w:val="28"/>
          <w:lang w:val="ru-RU"/>
        </w:rPr>
        <w:t>чувствует, с тем которому хочется довериться и помочь. Задача учителя –</w:t>
      </w:r>
      <w:r w:rsidR="00BC1F9B">
        <w:rPr>
          <w:bCs/>
          <w:sz w:val="28"/>
          <w:szCs w:val="28"/>
          <w:lang w:val="ru-RU"/>
        </w:rPr>
        <w:t xml:space="preserve"> </w:t>
      </w:r>
      <w:r w:rsidRPr="00037255">
        <w:rPr>
          <w:bCs/>
          <w:sz w:val="28"/>
          <w:szCs w:val="28"/>
          <w:lang w:val="ru-RU"/>
        </w:rPr>
        <w:t>создать сплоченный, работоспособный и активный коллектив.</w:t>
      </w:r>
    </w:p>
    <w:p w:rsidR="00037255" w:rsidRPr="00037255" w:rsidRDefault="00037255" w:rsidP="00945A90">
      <w:pPr>
        <w:shd w:val="clear" w:color="auto" w:fill="FFFFFF"/>
        <w:spacing w:line="360" w:lineRule="auto"/>
        <w:ind w:firstLine="709"/>
        <w:rPr>
          <w:bCs/>
          <w:sz w:val="28"/>
          <w:szCs w:val="28"/>
          <w:lang w:val="ru-RU"/>
        </w:rPr>
      </w:pPr>
      <w:r w:rsidRPr="00037255">
        <w:rPr>
          <w:bCs/>
          <w:sz w:val="28"/>
          <w:szCs w:val="28"/>
          <w:lang w:val="ru-RU"/>
        </w:rPr>
        <w:t>В основном через классного руководителя строятся отношения</w:t>
      </w:r>
      <w:r w:rsidR="00BC1F9B">
        <w:rPr>
          <w:bCs/>
          <w:sz w:val="28"/>
          <w:szCs w:val="28"/>
          <w:lang w:val="ru-RU"/>
        </w:rPr>
        <w:t xml:space="preserve"> </w:t>
      </w:r>
      <w:r w:rsidRPr="00037255">
        <w:rPr>
          <w:bCs/>
          <w:sz w:val="28"/>
          <w:szCs w:val="28"/>
          <w:lang w:val="ru-RU"/>
        </w:rPr>
        <w:t>между одноклассниками: учитель организует их совместную деятельность</w:t>
      </w:r>
      <w:r w:rsidR="00BC1F9B">
        <w:rPr>
          <w:bCs/>
          <w:sz w:val="28"/>
          <w:szCs w:val="28"/>
          <w:lang w:val="ru-RU"/>
        </w:rPr>
        <w:t xml:space="preserve"> </w:t>
      </w:r>
      <w:r w:rsidRPr="00037255">
        <w:rPr>
          <w:bCs/>
          <w:sz w:val="28"/>
          <w:szCs w:val="28"/>
          <w:lang w:val="ru-RU"/>
        </w:rPr>
        <w:t>и общение. В школе дети смотрят друг на друга глазами учителя [56].</w:t>
      </w:r>
      <w:r w:rsidR="00BC1F9B">
        <w:rPr>
          <w:bCs/>
          <w:sz w:val="28"/>
          <w:szCs w:val="28"/>
          <w:lang w:val="ru-RU"/>
        </w:rPr>
        <w:t xml:space="preserve"> </w:t>
      </w:r>
      <w:r w:rsidRPr="00037255">
        <w:rPr>
          <w:bCs/>
          <w:sz w:val="28"/>
          <w:szCs w:val="28"/>
          <w:lang w:val="ru-RU"/>
        </w:rPr>
        <w:t>Учитель поддерживает дружбу ребят, формирует их интересы.</w:t>
      </w:r>
      <w:r w:rsidR="00BC1F9B">
        <w:rPr>
          <w:bCs/>
          <w:sz w:val="28"/>
          <w:szCs w:val="28"/>
          <w:lang w:val="ru-RU"/>
        </w:rPr>
        <w:t xml:space="preserve"> </w:t>
      </w:r>
      <w:r w:rsidRPr="00037255">
        <w:rPr>
          <w:bCs/>
          <w:sz w:val="28"/>
          <w:szCs w:val="28"/>
          <w:lang w:val="ru-RU"/>
        </w:rPr>
        <w:t>Одна из немаловажных целей воспитательной работы – это привить</w:t>
      </w:r>
      <w:r w:rsidR="00BC1F9B">
        <w:rPr>
          <w:bCs/>
          <w:sz w:val="28"/>
          <w:szCs w:val="28"/>
          <w:lang w:val="ru-RU"/>
        </w:rPr>
        <w:t xml:space="preserve"> </w:t>
      </w:r>
      <w:r w:rsidRPr="00037255">
        <w:rPr>
          <w:bCs/>
          <w:sz w:val="28"/>
          <w:szCs w:val="28"/>
          <w:lang w:val="ru-RU"/>
        </w:rPr>
        <w:t>ребятам то чувство, что класс – это доброжелательный и чуткий коллектив</w:t>
      </w:r>
      <w:r w:rsidR="00BC1F9B">
        <w:rPr>
          <w:bCs/>
          <w:sz w:val="28"/>
          <w:szCs w:val="28"/>
          <w:lang w:val="ru-RU"/>
        </w:rPr>
        <w:t xml:space="preserve"> </w:t>
      </w:r>
      <w:r w:rsidRPr="00037255">
        <w:rPr>
          <w:bCs/>
          <w:sz w:val="28"/>
          <w:szCs w:val="28"/>
          <w:lang w:val="ru-RU"/>
        </w:rPr>
        <w:t>сверстников, младших и старших товарищей. В конечном итоге учителю</w:t>
      </w:r>
      <w:r w:rsidR="00BC1F9B">
        <w:rPr>
          <w:bCs/>
          <w:sz w:val="28"/>
          <w:szCs w:val="28"/>
          <w:lang w:val="ru-RU"/>
        </w:rPr>
        <w:t xml:space="preserve"> </w:t>
      </w:r>
      <w:r w:rsidRPr="00037255">
        <w:rPr>
          <w:bCs/>
          <w:sz w:val="28"/>
          <w:szCs w:val="28"/>
          <w:lang w:val="ru-RU"/>
        </w:rPr>
        <w:t>предъявляется главная роль в учебном процессе: передавать знания и</w:t>
      </w:r>
      <w:r w:rsidR="00BC1F9B">
        <w:rPr>
          <w:bCs/>
          <w:sz w:val="28"/>
          <w:szCs w:val="28"/>
          <w:lang w:val="ru-RU"/>
        </w:rPr>
        <w:t xml:space="preserve"> </w:t>
      </w:r>
      <w:r w:rsidRPr="00037255">
        <w:rPr>
          <w:bCs/>
          <w:sz w:val="28"/>
          <w:szCs w:val="28"/>
          <w:lang w:val="ru-RU"/>
        </w:rPr>
        <w:t>воспитывать ребенка [32].</w:t>
      </w:r>
    </w:p>
    <w:p w:rsidR="00037255" w:rsidRPr="00037255" w:rsidRDefault="00037255" w:rsidP="00945A90">
      <w:pPr>
        <w:shd w:val="clear" w:color="auto" w:fill="FFFFFF"/>
        <w:spacing w:line="360" w:lineRule="auto"/>
        <w:ind w:firstLine="709"/>
        <w:rPr>
          <w:bCs/>
          <w:sz w:val="28"/>
          <w:szCs w:val="28"/>
          <w:lang w:val="ru-RU"/>
        </w:rPr>
      </w:pPr>
      <w:r w:rsidRPr="00037255">
        <w:rPr>
          <w:bCs/>
          <w:sz w:val="28"/>
          <w:szCs w:val="28"/>
          <w:lang w:val="ru-RU"/>
        </w:rPr>
        <w:t>Влияние педагога будет эффективным только тогда, когда ученик</w:t>
      </w:r>
      <w:r w:rsidR="00BC1F9B">
        <w:rPr>
          <w:bCs/>
          <w:sz w:val="28"/>
          <w:szCs w:val="28"/>
          <w:lang w:val="ru-RU"/>
        </w:rPr>
        <w:t xml:space="preserve"> </w:t>
      </w:r>
      <w:r w:rsidRPr="00037255">
        <w:rPr>
          <w:bCs/>
          <w:sz w:val="28"/>
          <w:szCs w:val="28"/>
          <w:lang w:val="ru-RU"/>
        </w:rPr>
        <w:t>положительно относится к учителю, и если в его сознании складывается</w:t>
      </w:r>
      <w:r w:rsidR="00BC1F9B">
        <w:rPr>
          <w:bCs/>
          <w:sz w:val="28"/>
          <w:szCs w:val="28"/>
          <w:lang w:val="ru-RU"/>
        </w:rPr>
        <w:t xml:space="preserve"> </w:t>
      </w:r>
      <w:r w:rsidRPr="00037255">
        <w:rPr>
          <w:bCs/>
          <w:sz w:val="28"/>
          <w:szCs w:val="28"/>
          <w:lang w:val="ru-RU"/>
        </w:rPr>
        <w:t>представление об учителе как о человеке, много знающем и умеющем,</w:t>
      </w:r>
      <w:r w:rsidR="00BC1F9B">
        <w:rPr>
          <w:bCs/>
          <w:sz w:val="28"/>
          <w:szCs w:val="28"/>
          <w:lang w:val="ru-RU"/>
        </w:rPr>
        <w:t xml:space="preserve"> </w:t>
      </w:r>
      <w:r w:rsidRPr="00037255">
        <w:rPr>
          <w:bCs/>
          <w:sz w:val="28"/>
          <w:szCs w:val="28"/>
          <w:lang w:val="ru-RU"/>
        </w:rPr>
        <w:t>добром и справедливом. Поэтому, прежде всего, он должен быть</w:t>
      </w:r>
      <w:r w:rsidR="00BC1F9B">
        <w:rPr>
          <w:bCs/>
          <w:sz w:val="28"/>
          <w:szCs w:val="28"/>
          <w:lang w:val="ru-RU"/>
        </w:rPr>
        <w:t xml:space="preserve"> </w:t>
      </w:r>
      <w:r w:rsidRPr="00037255">
        <w:rPr>
          <w:bCs/>
          <w:sz w:val="28"/>
          <w:szCs w:val="28"/>
          <w:lang w:val="ru-RU"/>
        </w:rPr>
        <w:t>гуманным, высокообразованным и творческим человеком. В общении с</w:t>
      </w:r>
      <w:r w:rsidR="00BC1F9B">
        <w:rPr>
          <w:bCs/>
          <w:sz w:val="28"/>
          <w:szCs w:val="28"/>
          <w:lang w:val="ru-RU"/>
        </w:rPr>
        <w:t xml:space="preserve"> </w:t>
      </w:r>
      <w:r w:rsidRPr="00037255">
        <w:rPr>
          <w:bCs/>
          <w:sz w:val="28"/>
          <w:szCs w:val="28"/>
          <w:lang w:val="ru-RU"/>
        </w:rPr>
        <w:t>детьми учитель не может допустить фальши, неискренности,</w:t>
      </w:r>
      <w:r w:rsidR="00BC1F9B">
        <w:rPr>
          <w:bCs/>
          <w:sz w:val="28"/>
          <w:szCs w:val="28"/>
          <w:lang w:val="ru-RU"/>
        </w:rPr>
        <w:t xml:space="preserve"> </w:t>
      </w:r>
      <w:r w:rsidRPr="00037255">
        <w:rPr>
          <w:bCs/>
          <w:sz w:val="28"/>
          <w:szCs w:val="28"/>
          <w:lang w:val="ru-RU"/>
        </w:rPr>
        <w:t>нетерпимости, грубости, раздражительности, злости, потери</w:t>
      </w:r>
      <w:r w:rsidR="00BC1F9B">
        <w:rPr>
          <w:bCs/>
          <w:sz w:val="28"/>
          <w:szCs w:val="28"/>
          <w:lang w:val="ru-RU"/>
        </w:rPr>
        <w:t xml:space="preserve"> </w:t>
      </w:r>
      <w:r w:rsidRPr="00037255">
        <w:rPr>
          <w:bCs/>
          <w:sz w:val="28"/>
          <w:szCs w:val="28"/>
          <w:lang w:val="ru-RU"/>
        </w:rPr>
        <w:t>самообладания. Он должен уметь понять каждого ребенка, вовремя прийти</w:t>
      </w:r>
      <w:r w:rsidR="00BC1F9B">
        <w:rPr>
          <w:bCs/>
          <w:sz w:val="28"/>
          <w:szCs w:val="28"/>
          <w:lang w:val="ru-RU"/>
        </w:rPr>
        <w:t xml:space="preserve"> </w:t>
      </w:r>
      <w:r w:rsidRPr="00037255">
        <w:rPr>
          <w:bCs/>
          <w:sz w:val="28"/>
          <w:szCs w:val="28"/>
          <w:lang w:val="ru-RU"/>
        </w:rPr>
        <w:t>на помощь и обладать педагогическим терпением. Именно от мастерства</w:t>
      </w:r>
      <w:r w:rsidR="00BC1F9B">
        <w:rPr>
          <w:bCs/>
          <w:sz w:val="28"/>
          <w:szCs w:val="28"/>
          <w:lang w:val="ru-RU"/>
        </w:rPr>
        <w:t xml:space="preserve"> </w:t>
      </w:r>
      <w:r w:rsidRPr="00037255">
        <w:rPr>
          <w:bCs/>
          <w:sz w:val="28"/>
          <w:szCs w:val="28"/>
          <w:lang w:val="ru-RU"/>
        </w:rPr>
        <w:t>учителя и его общения зависят взаимопонимание, формирование в детском</w:t>
      </w:r>
      <w:r w:rsidR="00BC1F9B">
        <w:rPr>
          <w:bCs/>
          <w:sz w:val="28"/>
          <w:szCs w:val="28"/>
          <w:lang w:val="ru-RU"/>
        </w:rPr>
        <w:t xml:space="preserve"> </w:t>
      </w:r>
      <w:r w:rsidRPr="00037255">
        <w:rPr>
          <w:bCs/>
          <w:sz w:val="28"/>
          <w:szCs w:val="28"/>
          <w:lang w:val="ru-RU"/>
        </w:rPr>
        <w:t>коллективе дружбы, чуткости и отзывчивости.</w:t>
      </w:r>
    </w:p>
    <w:p w:rsidR="00037255" w:rsidRPr="00037255" w:rsidRDefault="00037255" w:rsidP="00945A90">
      <w:pPr>
        <w:shd w:val="clear" w:color="auto" w:fill="FFFFFF"/>
        <w:spacing w:line="360" w:lineRule="auto"/>
        <w:ind w:firstLine="709"/>
        <w:rPr>
          <w:bCs/>
          <w:sz w:val="28"/>
          <w:szCs w:val="28"/>
          <w:lang w:val="ru-RU"/>
        </w:rPr>
      </w:pPr>
      <w:r w:rsidRPr="00037255">
        <w:rPr>
          <w:bCs/>
          <w:sz w:val="28"/>
          <w:szCs w:val="28"/>
          <w:lang w:val="ru-RU"/>
        </w:rPr>
        <w:t>Мастерство учителя проявляется в развитии педагогического</w:t>
      </w:r>
      <w:r w:rsidR="00BC1F9B">
        <w:rPr>
          <w:bCs/>
          <w:sz w:val="28"/>
          <w:szCs w:val="28"/>
          <w:lang w:val="ru-RU"/>
        </w:rPr>
        <w:t xml:space="preserve"> </w:t>
      </w:r>
      <w:r w:rsidRPr="00037255">
        <w:rPr>
          <w:bCs/>
          <w:sz w:val="28"/>
          <w:szCs w:val="28"/>
          <w:lang w:val="ru-RU"/>
        </w:rPr>
        <w:t>процесса, в восприятии его ребенком как свободно выбранного.</w:t>
      </w:r>
      <w:r w:rsidR="00BC1F9B">
        <w:rPr>
          <w:bCs/>
          <w:sz w:val="28"/>
          <w:szCs w:val="28"/>
          <w:lang w:val="ru-RU"/>
        </w:rPr>
        <w:t xml:space="preserve"> </w:t>
      </w:r>
      <w:r w:rsidRPr="00037255">
        <w:rPr>
          <w:bCs/>
          <w:sz w:val="28"/>
          <w:szCs w:val="28"/>
          <w:lang w:val="ru-RU"/>
        </w:rPr>
        <w:t>Немаловажным для учителя начальных классов является и создание</w:t>
      </w:r>
      <w:r w:rsidR="00BC1F9B">
        <w:rPr>
          <w:bCs/>
          <w:sz w:val="28"/>
          <w:szCs w:val="28"/>
          <w:lang w:val="ru-RU"/>
        </w:rPr>
        <w:t xml:space="preserve"> </w:t>
      </w:r>
      <w:r w:rsidRPr="00037255">
        <w:rPr>
          <w:bCs/>
          <w:sz w:val="28"/>
          <w:szCs w:val="28"/>
          <w:lang w:val="ru-RU"/>
        </w:rPr>
        <w:t>непринужденной обстановки в классе, предоставление каждому ребенку</w:t>
      </w:r>
      <w:r w:rsidR="00BC1F9B">
        <w:rPr>
          <w:bCs/>
          <w:sz w:val="28"/>
          <w:szCs w:val="28"/>
          <w:lang w:val="ru-RU"/>
        </w:rPr>
        <w:t xml:space="preserve"> </w:t>
      </w:r>
      <w:r w:rsidRPr="00037255">
        <w:rPr>
          <w:bCs/>
          <w:sz w:val="28"/>
          <w:szCs w:val="28"/>
          <w:lang w:val="ru-RU"/>
        </w:rPr>
        <w:t xml:space="preserve">радости в жизни, снятие </w:t>
      </w:r>
      <w:r w:rsidRPr="00037255">
        <w:rPr>
          <w:bCs/>
          <w:sz w:val="28"/>
          <w:szCs w:val="28"/>
          <w:lang w:val="ru-RU"/>
        </w:rPr>
        <w:lastRenderedPageBreak/>
        <w:t>негативных эмоций и непрерывное обогащение</w:t>
      </w:r>
      <w:r w:rsidR="00BC1F9B">
        <w:rPr>
          <w:bCs/>
          <w:sz w:val="28"/>
          <w:szCs w:val="28"/>
          <w:lang w:val="ru-RU"/>
        </w:rPr>
        <w:t xml:space="preserve"> </w:t>
      </w:r>
      <w:r w:rsidRPr="00037255">
        <w:rPr>
          <w:bCs/>
          <w:sz w:val="28"/>
          <w:szCs w:val="28"/>
          <w:lang w:val="ru-RU"/>
        </w:rPr>
        <w:t>постоянно растущих духовных и познавательных потребностей детей.</w:t>
      </w:r>
    </w:p>
    <w:p w:rsidR="00037255" w:rsidRPr="00037255" w:rsidRDefault="00037255" w:rsidP="00945A90">
      <w:pPr>
        <w:shd w:val="clear" w:color="auto" w:fill="FFFFFF"/>
        <w:spacing w:line="360" w:lineRule="auto"/>
        <w:ind w:firstLine="709"/>
        <w:rPr>
          <w:bCs/>
          <w:sz w:val="28"/>
          <w:szCs w:val="28"/>
          <w:lang w:val="ru-RU"/>
        </w:rPr>
      </w:pPr>
      <w:r w:rsidRPr="00037255">
        <w:rPr>
          <w:bCs/>
          <w:sz w:val="28"/>
          <w:szCs w:val="28"/>
          <w:lang w:val="ru-RU"/>
        </w:rPr>
        <w:t>Учитель начальных классов должен бережно относиться к</w:t>
      </w:r>
      <w:r w:rsidR="00BC1F9B">
        <w:rPr>
          <w:bCs/>
          <w:sz w:val="28"/>
          <w:szCs w:val="28"/>
          <w:lang w:val="ru-RU"/>
        </w:rPr>
        <w:t xml:space="preserve"> </w:t>
      </w:r>
      <w:r w:rsidRPr="00037255">
        <w:rPr>
          <w:bCs/>
          <w:sz w:val="28"/>
          <w:szCs w:val="28"/>
          <w:lang w:val="ru-RU"/>
        </w:rPr>
        <w:t>достоинству ребенка, быть толерантным, вежливым, деликатным в</w:t>
      </w:r>
      <w:r w:rsidR="00BC1F9B">
        <w:rPr>
          <w:bCs/>
          <w:sz w:val="28"/>
          <w:szCs w:val="28"/>
          <w:lang w:val="ru-RU"/>
        </w:rPr>
        <w:t xml:space="preserve"> </w:t>
      </w:r>
      <w:r w:rsidRPr="00037255">
        <w:rPr>
          <w:bCs/>
          <w:sz w:val="28"/>
          <w:szCs w:val="28"/>
          <w:lang w:val="ru-RU"/>
        </w:rPr>
        <w:t>общении, разумно любить, уметь сочетать в себе мягкость и</w:t>
      </w:r>
      <w:r w:rsidR="00BC1F9B">
        <w:rPr>
          <w:bCs/>
          <w:sz w:val="28"/>
          <w:szCs w:val="28"/>
          <w:lang w:val="ru-RU"/>
        </w:rPr>
        <w:t xml:space="preserve"> </w:t>
      </w:r>
      <w:r w:rsidRPr="00037255">
        <w:rPr>
          <w:bCs/>
          <w:sz w:val="28"/>
          <w:szCs w:val="28"/>
          <w:lang w:val="ru-RU"/>
        </w:rPr>
        <w:t>требовательность, быть добрым и в меру строгим. Общаясь с учениками,</w:t>
      </w:r>
      <w:r w:rsidR="00BC1F9B">
        <w:rPr>
          <w:bCs/>
          <w:sz w:val="28"/>
          <w:szCs w:val="28"/>
          <w:lang w:val="ru-RU"/>
        </w:rPr>
        <w:t xml:space="preserve"> </w:t>
      </w:r>
      <w:r w:rsidRPr="00037255">
        <w:rPr>
          <w:bCs/>
          <w:sz w:val="28"/>
          <w:szCs w:val="28"/>
          <w:lang w:val="ru-RU"/>
        </w:rPr>
        <w:t>учитель должен отдавать себе отчет в происходящих взаимодействиях,</w:t>
      </w:r>
      <w:r w:rsidR="00BC1F9B">
        <w:rPr>
          <w:bCs/>
          <w:sz w:val="28"/>
          <w:szCs w:val="28"/>
          <w:lang w:val="ru-RU"/>
        </w:rPr>
        <w:t xml:space="preserve"> </w:t>
      </w:r>
      <w:r w:rsidRPr="00037255">
        <w:rPr>
          <w:bCs/>
          <w:sz w:val="28"/>
          <w:szCs w:val="28"/>
          <w:lang w:val="ru-RU"/>
        </w:rPr>
        <w:t>управлять ими, быть как бы вне их: наблюдать, анализировать, принимать</w:t>
      </w:r>
      <w:r w:rsidR="00BC1F9B">
        <w:rPr>
          <w:bCs/>
          <w:sz w:val="28"/>
          <w:szCs w:val="28"/>
          <w:lang w:val="ru-RU"/>
        </w:rPr>
        <w:t xml:space="preserve"> </w:t>
      </w:r>
      <w:r w:rsidRPr="00037255">
        <w:rPr>
          <w:bCs/>
          <w:sz w:val="28"/>
          <w:szCs w:val="28"/>
          <w:lang w:val="ru-RU"/>
        </w:rPr>
        <w:t>решения, чувствовать ответную реакцию, гибко менять поведение,</w:t>
      </w:r>
      <w:r w:rsidR="00BC1F9B">
        <w:rPr>
          <w:bCs/>
          <w:sz w:val="28"/>
          <w:szCs w:val="28"/>
          <w:lang w:val="ru-RU"/>
        </w:rPr>
        <w:t xml:space="preserve"> </w:t>
      </w:r>
      <w:r w:rsidRPr="00037255">
        <w:rPr>
          <w:bCs/>
          <w:sz w:val="28"/>
          <w:szCs w:val="28"/>
          <w:lang w:val="ru-RU"/>
        </w:rPr>
        <w:t>находить эффективные способы и средства влияния [15].</w:t>
      </w:r>
    </w:p>
    <w:p w:rsidR="00037255" w:rsidRPr="00037255" w:rsidRDefault="00037255" w:rsidP="00945A90">
      <w:pPr>
        <w:shd w:val="clear" w:color="auto" w:fill="FFFFFF"/>
        <w:spacing w:line="360" w:lineRule="auto"/>
        <w:ind w:firstLine="709"/>
        <w:rPr>
          <w:bCs/>
          <w:sz w:val="28"/>
          <w:szCs w:val="28"/>
          <w:lang w:val="ru-RU"/>
        </w:rPr>
      </w:pPr>
      <w:r w:rsidRPr="00037255">
        <w:rPr>
          <w:bCs/>
          <w:sz w:val="28"/>
          <w:szCs w:val="28"/>
          <w:lang w:val="ru-RU"/>
        </w:rPr>
        <w:t>Учитель организовывает коллектив, но для младшего школьника</w:t>
      </w:r>
      <w:r w:rsidR="00BC1F9B">
        <w:rPr>
          <w:bCs/>
          <w:sz w:val="28"/>
          <w:szCs w:val="28"/>
          <w:lang w:val="ru-RU"/>
        </w:rPr>
        <w:t xml:space="preserve"> </w:t>
      </w:r>
      <w:r w:rsidR="00F57581">
        <w:rPr>
          <w:bCs/>
          <w:sz w:val="28"/>
          <w:szCs w:val="28"/>
          <w:lang w:val="ru-RU"/>
        </w:rPr>
        <w:t>школа</w:t>
      </w:r>
      <w:r w:rsidR="00BD3626">
        <w:rPr>
          <w:bCs/>
          <w:sz w:val="28"/>
          <w:szCs w:val="28"/>
          <w:lang w:val="ru-RU"/>
        </w:rPr>
        <w:t xml:space="preserve"> </w:t>
      </w:r>
      <w:r w:rsidR="00F57581" w:rsidRPr="00F57581">
        <w:rPr>
          <w:bCs/>
          <w:color w:val="FFFFFF" w:themeColor="background1"/>
          <w:sz w:val="28"/>
          <w:szCs w:val="28"/>
          <w:lang w:val="ru-RU"/>
        </w:rPr>
        <w:t>.</w:t>
      </w:r>
      <w:r w:rsidRPr="00037255">
        <w:rPr>
          <w:bCs/>
          <w:sz w:val="28"/>
          <w:szCs w:val="28"/>
          <w:lang w:val="ru-RU"/>
        </w:rPr>
        <w:t>– это, в первую очередь, учитель. Когда ребенок уважает и любит</w:t>
      </w:r>
      <w:r w:rsidR="00BC1F9B">
        <w:rPr>
          <w:bCs/>
          <w:sz w:val="28"/>
          <w:szCs w:val="28"/>
          <w:lang w:val="ru-RU"/>
        </w:rPr>
        <w:t xml:space="preserve"> </w:t>
      </w:r>
      <w:r w:rsidRPr="00037255">
        <w:rPr>
          <w:bCs/>
          <w:sz w:val="28"/>
          <w:szCs w:val="28"/>
          <w:lang w:val="ru-RU"/>
        </w:rPr>
        <w:t>своего учителя, он любит учиться, а значит, и любит школу. Одним из</w:t>
      </w:r>
      <w:r w:rsidR="00BC1F9B">
        <w:rPr>
          <w:bCs/>
          <w:sz w:val="28"/>
          <w:szCs w:val="28"/>
          <w:lang w:val="ru-RU"/>
        </w:rPr>
        <w:t xml:space="preserve"> </w:t>
      </w:r>
      <w:r w:rsidRPr="00037255">
        <w:rPr>
          <w:bCs/>
          <w:sz w:val="28"/>
          <w:szCs w:val="28"/>
          <w:lang w:val="ru-RU"/>
        </w:rPr>
        <w:t>условий продуктивного учебного процесса является психологическая</w:t>
      </w:r>
      <w:r w:rsidR="00BC1F9B">
        <w:rPr>
          <w:bCs/>
          <w:sz w:val="28"/>
          <w:szCs w:val="28"/>
          <w:lang w:val="ru-RU"/>
        </w:rPr>
        <w:t xml:space="preserve"> </w:t>
      </w:r>
      <w:r w:rsidRPr="00037255">
        <w:rPr>
          <w:bCs/>
          <w:sz w:val="28"/>
          <w:szCs w:val="28"/>
          <w:lang w:val="ru-RU"/>
        </w:rPr>
        <w:t>совместимость учителя и учащихся. Поэтому учителю очень важно понять,</w:t>
      </w:r>
      <w:r w:rsidR="00BC1F9B">
        <w:rPr>
          <w:bCs/>
          <w:sz w:val="28"/>
          <w:szCs w:val="28"/>
          <w:lang w:val="ru-RU"/>
        </w:rPr>
        <w:t xml:space="preserve"> </w:t>
      </w:r>
      <w:r w:rsidRPr="00037255">
        <w:rPr>
          <w:bCs/>
          <w:sz w:val="28"/>
          <w:szCs w:val="28"/>
          <w:lang w:val="ru-RU"/>
        </w:rPr>
        <w:t>как к нему относятся его ученики. Эти знания дают ему возможность</w:t>
      </w:r>
      <w:r w:rsidR="00BC1F9B">
        <w:rPr>
          <w:bCs/>
          <w:sz w:val="28"/>
          <w:szCs w:val="28"/>
          <w:lang w:val="ru-RU"/>
        </w:rPr>
        <w:t xml:space="preserve"> </w:t>
      </w:r>
      <w:r w:rsidRPr="00037255">
        <w:rPr>
          <w:bCs/>
          <w:sz w:val="28"/>
          <w:szCs w:val="28"/>
          <w:lang w:val="ru-RU"/>
        </w:rPr>
        <w:t>определить свои личностные и профессиональные качества.</w:t>
      </w:r>
      <w:r w:rsidR="00BC1F9B">
        <w:rPr>
          <w:bCs/>
          <w:sz w:val="28"/>
          <w:szCs w:val="28"/>
          <w:lang w:val="ru-RU"/>
        </w:rPr>
        <w:t xml:space="preserve"> </w:t>
      </w:r>
      <w:r w:rsidRPr="00037255">
        <w:rPr>
          <w:bCs/>
          <w:sz w:val="28"/>
          <w:szCs w:val="28"/>
          <w:lang w:val="ru-RU"/>
        </w:rPr>
        <w:t>В первые годы обучения у детей еще не сформировались</w:t>
      </w:r>
      <w:r w:rsidR="00BC1F9B">
        <w:rPr>
          <w:bCs/>
          <w:sz w:val="28"/>
          <w:szCs w:val="28"/>
          <w:lang w:val="ru-RU"/>
        </w:rPr>
        <w:t xml:space="preserve"> </w:t>
      </w:r>
      <w:r w:rsidRPr="00037255">
        <w:rPr>
          <w:bCs/>
          <w:sz w:val="28"/>
          <w:szCs w:val="28"/>
          <w:lang w:val="ru-RU"/>
        </w:rPr>
        <w:t>собственные отношения и оценки как себя, так и одноклассников, а т.к.</w:t>
      </w:r>
      <w:r w:rsidR="00BC1F9B">
        <w:rPr>
          <w:bCs/>
          <w:sz w:val="28"/>
          <w:szCs w:val="28"/>
          <w:lang w:val="ru-RU"/>
        </w:rPr>
        <w:t xml:space="preserve"> </w:t>
      </w:r>
      <w:r w:rsidRPr="00037255">
        <w:rPr>
          <w:bCs/>
          <w:sz w:val="28"/>
          <w:szCs w:val="28"/>
          <w:lang w:val="ru-RU"/>
        </w:rPr>
        <w:t>учитель для них является авторитетом, то они, безусловно, принимают и</w:t>
      </w:r>
      <w:r w:rsidR="00BC1F9B">
        <w:rPr>
          <w:bCs/>
          <w:sz w:val="28"/>
          <w:szCs w:val="28"/>
          <w:lang w:val="ru-RU"/>
        </w:rPr>
        <w:t xml:space="preserve"> </w:t>
      </w:r>
      <w:r w:rsidRPr="00037255">
        <w:rPr>
          <w:bCs/>
          <w:sz w:val="28"/>
          <w:szCs w:val="28"/>
          <w:lang w:val="ru-RU"/>
        </w:rPr>
        <w:t>усваивают оценки учителя.</w:t>
      </w:r>
    </w:p>
    <w:p w:rsidR="00BC1F9B" w:rsidRDefault="00037255" w:rsidP="00945A90">
      <w:pPr>
        <w:shd w:val="clear" w:color="auto" w:fill="FFFFFF"/>
        <w:spacing w:line="360" w:lineRule="auto"/>
        <w:ind w:firstLine="709"/>
        <w:rPr>
          <w:bCs/>
          <w:sz w:val="28"/>
          <w:szCs w:val="28"/>
          <w:lang w:val="ru-RU"/>
        </w:rPr>
      </w:pPr>
      <w:r w:rsidRPr="00037255">
        <w:rPr>
          <w:bCs/>
          <w:sz w:val="28"/>
          <w:szCs w:val="28"/>
          <w:lang w:val="ru-RU"/>
        </w:rPr>
        <w:t>Общая тенденция взаимоотношений детей в коллективе сводится к</w:t>
      </w:r>
      <w:r w:rsidR="00BC1F9B">
        <w:rPr>
          <w:bCs/>
          <w:sz w:val="28"/>
          <w:szCs w:val="28"/>
          <w:lang w:val="ru-RU"/>
        </w:rPr>
        <w:t xml:space="preserve"> </w:t>
      </w:r>
      <w:r w:rsidRPr="00037255">
        <w:rPr>
          <w:bCs/>
          <w:sz w:val="28"/>
          <w:szCs w:val="28"/>
          <w:lang w:val="ru-RU"/>
        </w:rPr>
        <w:t>тому, что для каждого ребенка постепенно усиливается значение группы</w:t>
      </w:r>
      <w:r w:rsidR="00BC1F9B">
        <w:rPr>
          <w:bCs/>
          <w:sz w:val="28"/>
          <w:szCs w:val="28"/>
          <w:lang w:val="ru-RU"/>
        </w:rPr>
        <w:t xml:space="preserve"> </w:t>
      </w:r>
      <w:r w:rsidRPr="00037255">
        <w:rPr>
          <w:bCs/>
          <w:sz w:val="28"/>
          <w:szCs w:val="28"/>
          <w:lang w:val="ru-RU"/>
        </w:rPr>
        <w:t>сверстников. В начальных классах выделяют два типа отношений между</w:t>
      </w:r>
      <w:r w:rsidR="00BC1F9B">
        <w:rPr>
          <w:bCs/>
          <w:sz w:val="28"/>
          <w:szCs w:val="28"/>
          <w:lang w:val="ru-RU"/>
        </w:rPr>
        <w:t xml:space="preserve"> школьниками:</w:t>
      </w:r>
    </w:p>
    <w:p w:rsidR="00BC1F9B" w:rsidRPr="00F274B6" w:rsidRDefault="00037255" w:rsidP="00F274B6">
      <w:pPr>
        <w:pStyle w:val="af3"/>
        <w:widowControl w:val="0"/>
        <w:numPr>
          <w:ilvl w:val="0"/>
          <w:numId w:val="44"/>
        </w:numPr>
        <w:spacing w:line="360" w:lineRule="auto"/>
        <w:ind w:left="0" w:firstLine="851"/>
        <w:jc w:val="both"/>
        <w:rPr>
          <w:color w:val="000000"/>
        </w:rPr>
      </w:pPr>
      <w:r w:rsidRPr="00F274B6">
        <w:rPr>
          <w:color w:val="000000"/>
        </w:rPr>
        <w:t>отношения взаимной зависимости, взаимной</w:t>
      </w:r>
      <w:r w:rsidR="00CF651E" w:rsidRPr="00F274B6">
        <w:rPr>
          <w:color w:val="000000"/>
        </w:rPr>
        <w:t xml:space="preserve"> </w:t>
      </w:r>
      <w:r w:rsidRPr="00F274B6">
        <w:rPr>
          <w:color w:val="000000"/>
        </w:rPr>
        <w:t xml:space="preserve">ответственности, контроля (деловые отношения); </w:t>
      </w:r>
    </w:p>
    <w:p w:rsidR="00037255" w:rsidRPr="00F274B6" w:rsidRDefault="00037255" w:rsidP="00F274B6">
      <w:pPr>
        <w:pStyle w:val="af3"/>
        <w:widowControl w:val="0"/>
        <w:numPr>
          <w:ilvl w:val="0"/>
          <w:numId w:val="44"/>
        </w:numPr>
        <w:spacing w:line="360" w:lineRule="auto"/>
        <w:ind w:left="0" w:firstLine="851"/>
        <w:jc w:val="both"/>
        <w:rPr>
          <w:color w:val="000000"/>
        </w:rPr>
      </w:pPr>
      <w:r w:rsidRPr="00F274B6">
        <w:rPr>
          <w:color w:val="000000"/>
        </w:rPr>
        <w:t>межличностные</w:t>
      </w:r>
      <w:r w:rsidR="00BC1F9B" w:rsidRPr="00F274B6">
        <w:rPr>
          <w:color w:val="000000"/>
        </w:rPr>
        <w:t xml:space="preserve"> </w:t>
      </w:r>
      <w:r w:rsidRPr="00F274B6">
        <w:rPr>
          <w:color w:val="000000"/>
        </w:rPr>
        <w:t>эмоциональные отношения, которые носят избирательный характер и</w:t>
      </w:r>
      <w:r w:rsidR="00BC1F9B" w:rsidRPr="00F274B6">
        <w:rPr>
          <w:color w:val="000000"/>
        </w:rPr>
        <w:t xml:space="preserve"> </w:t>
      </w:r>
      <w:r w:rsidRPr="00F274B6">
        <w:rPr>
          <w:color w:val="000000"/>
        </w:rPr>
        <w:t>складываются на основе взаимных симпатий и антипатий [15].</w:t>
      </w:r>
    </w:p>
    <w:p w:rsidR="00037255" w:rsidRPr="00037255" w:rsidRDefault="00037255" w:rsidP="00945A90">
      <w:pPr>
        <w:shd w:val="clear" w:color="auto" w:fill="FFFFFF"/>
        <w:spacing w:line="360" w:lineRule="auto"/>
        <w:ind w:firstLine="709"/>
        <w:rPr>
          <w:bCs/>
          <w:sz w:val="28"/>
          <w:szCs w:val="28"/>
          <w:lang w:val="ru-RU"/>
        </w:rPr>
      </w:pPr>
      <w:r w:rsidRPr="00037255">
        <w:rPr>
          <w:bCs/>
          <w:sz w:val="28"/>
          <w:szCs w:val="28"/>
          <w:lang w:val="ru-RU"/>
        </w:rPr>
        <w:lastRenderedPageBreak/>
        <w:t>В начальной школе структура взаимоотношений несколько</w:t>
      </w:r>
      <w:r w:rsidR="00BC1F9B">
        <w:rPr>
          <w:bCs/>
          <w:sz w:val="28"/>
          <w:szCs w:val="28"/>
          <w:lang w:val="ru-RU"/>
        </w:rPr>
        <w:t xml:space="preserve"> </w:t>
      </w:r>
      <w:r w:rsidRPr="00037255">
        <w:rPr>
          <w:bCs/>
          <w:sz w:val="28"/>
          <w:szCs w:val="28"/>
          <w:lang w:val="ru-RU"/>
        </w:rPr>
        <w:t>устойчивее, чем в дошкольном учреждении. Позиция социометрической</w:t>
      </w:r>
      <w:r w:rsidR="00BC1F9B">
        <w:rPr>
          <w:bCs/>
          <w:sz w:val="28"/>
          <w:szCs w:val="28"/>
          <w:lang w:val="ru-RU"/>
        </w:rPr>
        <w:t xml:space="preserve"> </w:t>
      </w:r>
      <w:r w:rsidRPr="00037255">
        <w:rPr>
          <w:bCs/>
          <w:sz w:val="28"/>
          <w:szCs w:val="28"/>
          <w:lang w:val="ru-RU"/>
        </w:rPr>
        <w:t>звезды младшего школьника уже менее подвержена случайным влияниям,</w:t>
      </w:r>
      <w:r w:rsidR="00BC1F9B">
        <w:rPr>
          <w:bCs/>
          <w:sz w:val="28"/>
          <w:szCs w:val="28"/>
          <w:lang w:val="ru-RU"/>
        </w:rPr>
        <w:t xml:space="preserve"> </w:t>
      </w:r>
      <w:r w:rsidRPr="00037255">
        <w:rPr>
          <w:bCs/>
          <w:sz w:val="28"/>
          <w:szCs w:val="28"/>
          <w:lang w:val="ru-RU"/>
        </w:rPr>
        <w:t>а положение изолированных учащихся очень непостоянно. Ученик может</w:t>
      </w:r>
      <w:r w:rsidR="00BC1F9B">
        <w:rPr>
          <w:bCs/>
          <w:sz w:val="28"/>
          <w:szCs w:val="28"/>
          <w:lang w:val="ru-RU"/>
        </w:rPr>
        <w:t xml:space="preserve"> </w:t>
      </w:r>
      <w:r w:rsidRPr="00037255">
        <w:rPr>
          <w:bCs/>
          <w:sz w:val="28"/>
          <w:szCs w:val="28"/>
          <w:lang w:val="ru-RU"/>
        </w:rPr>
        <w:t>быстро обидеться или разозлиться на одноклассника, но через некоторое</w:t>
      </w:r>
      <w:r w:rsidR="00BC1F9B">
        <w:rPr>
          <w:bCs/>
          <w:sz w:val="28"/>
          <w:szCs w:val="28"/>
          <w:lang w:val="ru-RU"/>
        </w:rPr>
        <w:t xml:space="preserve"> </w:t>
      </w:r>
      <w:r w:rsidRPr="00037255">
        <w:rPr>
          <w:bCs/>
          <w:sz w:val="28"/>
          <w:szCs w:val="28"/>
          <w:lang w:val="ru-RU"/>
        </w:rPr>
        <w:t>время ссора забывается и общение восстанавливается.</w:t>
      </w:r>
    </w:p>
    <w:p w:rsidR="00037255" w:rsidRPr="00037255" w:rsidRDefault="00037255" w:rsidP="00945A90">
      <w:pPr>
        <w:shd w:val="clear" w:color="auto" w:fill="FFFFFF"/>
        <w:spacing w:line="360" w:lineRule="auto"/>
        <w:ind w:firstLine="709"/>
        <w:rPr>
          <w:bCs/>
          <w:sz w:val="28"/>
          <w:szCs w:val="28"/>
          <w:lang w:val="ru-RU"/>
        </w:rPr>
      </w:pPr>
      <w:r w:rsidRPr="00037255">
        <w:rPr>
          <w:bCs/>
          <w:sz w:val="28"/>
          <w:szCs w:val="28"/>
          <w:lang w:val="ru-RU"/>
        </w:rPr>
        <w:t>Анализ характеристик, которые педагоги давали ученикам с разными</w:t>
      </w:r>
      <w:r w:rsidR="00BC1F9B">
        <w:rPr>
          <w:bCs/>
          <w:sz w:val="28"/>
          <w:szCs w:val="28"/>
          <w:lang w:val="ru-RU"/>
        </w:rPr>
        <w:t xml:space="preserve"> </w:t>
      </w:r>
      <w:r w:rsidRPr="00037255">
        <w:rPr>
          <w:bCs/>
          <w:sz w:val="28"/>
          <w:szCs w:val="28"/>
          <w:lang w:val="ru-RU"/>
        </w:rPr>
        <w:t>социальными статусами показал, что они сами недолюбливают</w:t>
      </w:r>
      <w:r w:rsidR="00BC1F9B">
        <w:rPr>
          <w:bCs/>
          <w:sz w:val="28"/>
          <w:szCs w:val="28"/>
          <w:lang w:val="ru-RU"/>
        </w:rPr>
        <w:t xml:space="preserve"> </w:t>
      </w:r>
      <w:r w:rsidRPr="00037255">
        <w:rPr>
          <w:bCs/>
          <w:sz w:val="28"/>
          <w:szCs w:val="28"/>
          <w:lang w:val="ru-RU"/>
        </w:rPr>
        <w:t>«изолированных» детей. Стало быть, учитель сам вольно или невольно</w:t>
      </w:r>
      <w:r w:rsidR="00BC1F9B">
        <w:rPr>
          <w:bCs/>
          <w:sz w:val="28"/>
          <w:szCs w:val="28"/>
          <w:lang w:val="ru-RU"/>
        </w:rPr>
        <w:t xml:space="preserve"> </w:t>
      </w:r>
      <w:r w:rsidRPr="00037255">
        <w:rPr>
          <w:bCs/>
          <w:sz w:val="28"/>
          <w:szCs w:val="28"/>
          <w:lang w:val="ru-RU"/>
        </w:rPr>
        <w:t>может посодействовать усилению изоляции ученика в классе. Постоянные</w:t>
      </w:r>
      <w:r w:rsidR="00BC1F9B">
        <w:rPr>
          <w:bCs/>
          <w:sz w:val="28"/>
          <w:szCs w:val="28"/>
          <w:lang w:val="ru-RU"/>
        </w:rPr>
        <w:t xml:space="preserve"> </w:t>
      </w:r>
      <w:r w:rsidRPr="00037255">
        <w:rPr>
          <w:bCs/>
          <w:sz w:val="28"/>
          <w:szCs w:val="28"/>
          <w:lang w:val="ru-RU"/>
        </w:rPr>
        <w:t>осуждения и замечания в адрес ребенка со словами: «Ты снова всем</w:t>
      </w:r>
      <w:r w:rsidR="00BC1F9B">
        <w:rPr>
          <w:bCs/>
          <w:sz w:val="28"/>
          <w:szCs w:val="28"/>
          <w:lang w:val="ru-RU"/>
        </w:rPr>
        <w:t xml:space="preserve"> </w:t>
      </w:r>
      <w:r w:rsidRPr="00037255">
        <w:rPr>
          <w:bCs/>
          <w:sz w:val="28"/>
          <w:szCs w:val="28"/>
          <w:lang w:val="ru-RU"/>
        </w:rPr>
        <w:t>мешаешь!» для остальных детей становятся своеобразным «ярлыком»,</w:t>
      </w:r>
      <w:r w:rsidR="00BC1F9B">
        <w:rPr>
          <w:bCs/>
          <w:sz w:val="28"/>
          <w:szCs w:val="28"/>
          <w:lang w:val="ru-RU"/>
        </w:rPr>
        <w:t xml:space="preserve"> </w:t>
      </w:r>
      <w:r w:rsidRPr="00037255">
        <w:rPr>
          <w:bCs/>
          <w:sz w:val="28"/>
          <w:szCs w:val="28"/>
          <w:lang w:val="ru-RU"/>
        </w:rPr>
        <w:t>характеризующим одноклассника. В результате класс начинает относиться</w:t>
      </w:r>
      <w:r w:rsidR="00BC1F9B">
        <w:rPr>
          <w:bCs/>
          <w:sz w:val="28"/>
          <w:szCs w:val="28"/>
          <w:lang w:val="ru-RU"/>
        </w:rPr>
        <w:t xml:space="preserve"> </w:t>
      </w:r>
      <w:r w:rsidRPr="00037255">
        <w:rPr>
          <w:bCs/>
          <w:sz w:val="28"/>
          <w:szCs w:val="28"/>
          <w:lang w:val="ru-RU"/>
        </w:rPr>
        <w:t>к этому однокласснику негативно.</w:t>
      </w:r>
      <w:r w:rsidR="00BC1F9B">
        <w:rPr>
          <w:bCs/>
          <w:sz w:val="28"/>
          <w:szCs w:val="28"/>
          <w:lang w:val="ru-RU"/>
        </w:rPr>
        <w:t xml:space="preserve"> </w:t>
      </w:r>
      <w:r w:rsidRPr="00037255">
        <w:rPr>
          <w:bCs/>
          <w:sz w:val="28"/>
          <w:szCs w:val="28"/>
          <w:lang w:val="ru-RU"/>
        </w:rPr>
        <w:t>Чрезмерное захваливание кого-то из детей также негативно влияет</w:t>
      </w:r>
      <w:r w:rsidR="00BC1F9B">
        <w:rPr>
          <w:bCs/>
          <w:sz w:val="28"/>
          <w:szCs w:val="28"/>
          <w:lang w:val="ru-RU"/>
        </w:rPr>
        <w:t xml:space="preserve"> </w:t>
      </w:r>
      <w:r w:rsidRPr="00037255">
        <w:rPr>
          <w:bCs/>
          <w:sz w:val="28"/>
          <w:szCs w:val="28"/>
          <w:lang w:val="ru-RU"/>
        </w:rPr>
        <w:t>на положение ученика в системе межличностных отношений и может</w:t>
      </w:r>
      <w:r w:rsidR="00BC1F9B">
        <w:rPr>
          <w:bCs/>
          <w:sz w:val="28"/>
          <w:szCs w:val="28"/>
          <w:lang w:val="ru-RU"/>
        </w:rPr>
        <w:t xml:space="preserve"> </w:t>
      </w:r>
      <w:r w:rsidRPr="00037255">
        <w:rPr>
          <w:bCs/>
          <w:sz w:val="28"/>
          <w:szCs w:val="28"/>
          <w:lang w:val="ru-RU"/>
        </w:rPr>
        <w:t>оказать противопоставление этого ребенка всему классу в качестве</w:t>
      </w:r>
      <w:r w:rsidR="00BC1F9B">
        <w:rPr>
          <w:bCs/>
          <w:sz w:val="28"/>
          <w:szCs w:val="28"/>
          <w:lang w:val="ru-RU"/>
        </w:rPr>
        <w:t xml:space="preserve"> </w:t>
      </w:r>
      <w:r w:rsidRPr="00037255">
        <w:rPr>
          <w:bCs/>
          <w:sz w:val="28"/>
          <w:szCs w:val="28"/>
          <w:lang w:val="ru-RU"/>
        </w:rPr>
        <w:t>примера для подражания. Дети, иногда несправедливо, начинают считать</w:t>
      </w:r>
      <w:r w:rsidR="00BC1F9B">
        <w:rPr>
          <w:bCs/>
          <w:sz w:val="28"/>
          <w:szCs w:val="28"/>
          <w:lang w:val="ru-RU"/>
        </w:rPr>
        <w:t xml:space="preserve"> </w:t>
      </w:r>
      <w:r w:rsidRPr="00037255">
        <w:rPr>
          <w:bCs/>
          <w:sz w:val="28"/>
          <w:szCs w:val="28"/>
          <w:lang w:val="ru-RU"/>
        </w:rPr>
        <w:t>таких школьников «любимчиками» и «подлизами» и потому избегают</w:t>
      </w:r>
      <w:r w:rsidR="00BC1F9B">
        <w:rPr>
          <w:bCs/>
          <w:sz w:val="28"/>
          <w:szCs w:val="28"/>
          <w:lang w:val="ru-RU"/>
        </w:rPr>
        <w:t xml:space="preserve"> </w:t>
      </w:r>
      <w:r w:rsidRPr="00037255">
        <w:rPr>
          <w:bCs/>
          <w:sz w:val="28"/>
          <w:szCs w:val="28"/>
          <w:lang w:val="ru-RU"/>
        </w:rPr>
        <w:t xml:space="preserve">общения с ними </w:t>
      </w:r>
      <w:r w:rsidR="0076242A">
        <w:rPr>
          <w:bCs/>
          <w:sz w:val="28"/>
          <w:szCs w:val="28"/>
          <w:lang w:val="ru-RU"/>
        </w:rPr>
        <w:t>[2</w:t>
      </w:r>
      <w:r w:rsidRPr="00037255">
        <w:rPr>
          <w:bCs/>
          <w:sz w:val="28"/>
          <w:szCs w:val="28"/>
          <w:lang w:val="ru-RU"/>
        </w:rPr>
        <w:t>6].</w:t>
      </w:r>
    </w:p>
    <w:p w:rsidR="00BC1F9B" w:rsidRDefault="00037255" w:rsidP="00945A90">
      <w:pPr>
        <w:shd w:val="clear" w:color="auto" w:fill="FFFFFF"/>
        <w:spacing w:line="360" w:lineRule="auto"/>
        <w:ind w:firstLine="709"/>
        <w:rPr>
          <w:bCs/>
          <w:sz w:val="28"/>
          <w:szCs w:val="28"/>
          <w:lang w:val="ru-RU"/>
        </w:rPr>
      </w:pPr>
      <w:r w:rsidRPr="00037255">
        <w:rPr>
          <w:bCs/>
          <w:sz w:val="28"/>
          <w:szCs w:val="28"/>
          <w:lang w:val="ru-RU"/>
        </w:rPr>
        <w:t>Так как учитель начальных классов является весьма значимой</w:t>
      </w:r>
      <w:r w:rsidR="00BC1F9B">
        <w:rPr>
          <w:bCs/>
          <w:sz w:val="28"/>
          <w:szCs w:val="28"/>
          <w:lang w:val="ru-RU"/>
        </w:rPr>
        <w:t xml:space="preserve"> </w:t>
      </w:r>
      <w:r w:rsidRPr="00037255">
        <w:rPr>
          <w:bCs/>
          <w:sz w:val="28"/>
          <w:szCs w:val="28"/>
          <w:lang w:val="ru-RU"/>
        </w:rPr>
        <w:t>фигурой для младшего школьника, именно он может положительно</w:t>
      </w:r>
      <w:r w:rsidR="00BC1F9B">
        <w:rPr>
          <w:bCs/>
          <w:sz w:val="28"/>
          <w:szCs w:val="28"/>
          <w:lang w:val="ru-RU"/>
        </w:rPr>
        <w:t xml:space="preserve"> </w:t>
      </w:r>
      <w:r w:rsidRPr="00037255">
        <w:rPr>
          <w:bCs/>
          <w:sz w:val="28"/>
          <w:szCs w:val="28"/>
          <w:lang w:val="ru-RU"/>
        </w:rPr>
        <w:t>повлиять на ситуацию, когда необходимо вывести ученика из статуса</w:t>
      </w:r>
      <w:r w:rsidR="00BC1F9B">
        <w:rPr>
          <w:bCs/>
          <w:sz w:val="28"/>
          <w:szCs w:val="28"/>
          <w:lang w:val="ru-RU"/>
        </w:rPr>
        <w:t xml:space="preserve"> </w:t>
      </w:r>
      <w:r w:rsidRPr="00037255">
        <w:rPr>
          <w:bCs/>
          <w:sz w:val="28"/>
          <w:szCs w:val="28"/>
          <w:lang w:val="ru-RU"/>
        </w:rPr>
        <w:t>«изолированного» члена группы. Поведение учителя в таком случае</w:t>
      </w:r>
      <w:r w:rsidR="00BC1F9B">
        <w:rPr>
          <w:bCs/>
          <w:sz w:val="28"/>
          <w:szCs w:val="28"/>
          <w:lang w:val="ru-RU"/>
        </w:rPr>
        <w:t xml:space="preserve"> </w:t>
      </w:r>
      <w:r w:rsidRPr="00037255">
        <w:rPr>
          <w:bCs/>
          <w:sz w:val="28"/>
          <w:szCs w:val="28"/>
          <w:lang w:val="ru-RU"/>
        </w:rPr>
        <w:t>должно строиться сугубо индивидуально, учитывая все особенности</w:t>
      </w:r>
      <w:r w:rsidR="00BC1F9B">
        <w:rPr>
          <w:bCs/>
          <w:sz w:val="28"/>
          <w:szCs w:val="28"/>
          <w:lang w:val="ru-RU"/>
        </w:rPr>
        <w:t xml:space="preserve"> </w:t>
      </w:r>
      <w:r w:rsidRPr="00037255">
        <w:rPr>
          <w:bCs/>
          <w:sz w:val="28"/>
          <w:szCs w:val="28"/>
          <w:lang w:val="ru-RU"/>
        </w:rPr>
        <w:t xml:space="preserve">сложившейся ситуации, своеобразие личностных характеристик самого ученика и уровня развития межличностных отношений в классе. </w:t>
      </w:r>
    </w:p>
    <w:p w:rsidR="00BC1F9B" w:rsidRDefault="00037255" w:rsidP="00945A90">
      <w:pPr>
        <w:shd w:val="clear" w:color="auto" w:fill="FFFFFF"/>
        <w:spacing w:line="360" w:lineRule="auto"/>
        <w:ind w:firstLine="709"/>
        <w:rPr>
          <w:bCs/>
          <w:sz w:val="28"/>
          <w:szCs w:val="28"/>
          <w:lang w:val="ru-RU"/>
        </w:rPr>
      </w:pPr>
      <w:r w:rsidRPr="00037255">
        <w:rPr>
          <w:bCs/>
          <w:sz w:val="28"/>
          <w:szCs w:val="28"/>
          <w:lang w:val="ru-RU"/>
        </w:rPr>
        <w:t>Таким</w:t>
      </w:r>
      <w:r w:rsidR="00BC1F9B">
        <w:rPr>
          <w:bCs/>
          <w:sz w:val="28"/>
          <w:szCs w:val="28"/>
          <w:lang w:val="ru-RU"/>
        </w:rPr>
        <w:t xml:space="preserve"> </w:t>
      </w:r>
      <w:r w:rsidRPr="00037255">
        <w:rPr>
          <w:bCs/>
          <w:sz w:val="28"/>
          <w:szCs w:val="28"/>
          <w:lang w:val="ru-RU"/>
        </w:rPr>
        <w:t>образом, можно выделить следующие рекомендации:</w:t>
      </w:r>
    </w:p>
    <w:p w:rsidR="00037255" w:rsidRPr="00BC1F9B" w:rsidRDefault="00037255" w:rsidP="003F1EDE">
      <w:pPr>
        <w:pStyle w:val="af3"/>
        <w:numPr>
          <w:ilvl w:val="0"/>
          <w:numId w:val="5"/>
        </w:numPr>
        <w:shd w:val="clear" w:color="auto" w:fill="FFFFFF"/>
        <w:spacing w:line="360" w:lineRule="auto"/>
        <w:ind w:left="0" w:firstLine="709"/>
        <w:jc w:val="both"/>
      </w:pPr>
      <w:r w:rsidRPr="00BC1F9B">
        <w:t>вовлечение «изолированного» ребёнка в увлекательную</w:t>
      </w:r>
      <w:r w:rsidR="00BB55C3">
        <w:t xml:space="preserve"> </w:t>
      </w:r>
      <w:r w:rsidRPr="00BC1F9B">
        <w:t>деятельность;</w:t>
      </w:r>
    </w:p>
    <w:p w:rsidR="00037255" w:rsidRPr="00BC1F9B" w:rsidRDefault="00037255" w:rsidP="003F1EDE">
      <w:pPr>
        <w:pStyle w:val="af3"/>
        <w:numPr>
          <w:ilvl w:val="0"/>
          <w:numId w:val="5"/>
        </w:numPr>
        <w:shd w:val="clear" w:color="auto" w:fill="FFFFFF"/>
        <w:spacing w:line="360" w:lineRule="auto"/>
        <w:ind w:left="0" w:firstLine="709"/>
        <w:jc w:val="both"/>
      </w:pPr>
      <w:r w:rsidRPr="00BC1F9B">
        <w:lastRenderedPageBreak/>
        <w:t>оказание помощи в достижении успеха в той деятельности, от</w:t>
      </w:r>
      <w:r w:rsidR="00BC1F9B" w:rsidRPr="00BC1F9B">
        <w:t xml:space="preserve"> </w:t>
      </w:r>
      <w:r w:rsidRPr="00BC1F9B">
        <w:t>которой главным образом зависит положение ученика в классе (например,</w:t>
      </w:r>
      <w:r w:rsidR="00BC1F9B" w:rsidRPr="00BC1F9B">
        <w:t xml:space="preserve"> </w:t>
      </w:r>
      <w:r w:rsidRPr="00BC1F9B">
        <w:t>повышение успеваемости т.д.);</w:t>
      </w:r>
    </w:p>
    <w:p w:rsidR="00037255" w:rsidRPr="00BC1F9B" w:rsidRDefault="00037255" w:rsidP="003F1EDE">
      <w:pPr>
        <w:pStyle w:val="af3"/>
        <w:numPr>
          <w:ilvl w:val="0"/>
          <w:numId w:val="5"/>
        </w:numPr>
        <w:shd w:val="clear" w:color="auto" w:fill="FFFFFF"/>
        <w:spacing w:line="360" w:lineRule="auto"/>
        <w:ind w:left="0" w:firstLine="709"/>
        <w:jc w:val="both"/>
      </w:pPr>
      <w:r w:rsidRPr="00BC1F9B">
        <w:t>преодоление аффективности ребенка (вспыльчивости, драчливости,</w:t>
      </w:r>
      <w:r w:rsidR="00BC1F9B" w:rsidRPr="00BC1F9B">
        <w:t xml:space="preserve"> </w:t>
      </w:r>
      <w:r w:rsidRPr="00BC1F9B">
        <w:t>обидчивости);</w:t>
      </w:r>
    </w:p>
    <w:p w:rsidR="00037255" w:rsidRPr="00BC1F9B" w:rsidRDefault="00037255" w:rsidP="003F1EDE">
      <w:pPr>
        <w:pStyle w:val="af3"/>
        <w:numPr>
          <w:ilvl w:val="0"/>
          <w:numId w:val="5"/>
        </w:numPr>
        <w:shd w:val="clear" w:color="auto" w:fill="FFFFFF"/>
        <w:spacing w:line="360" w:lineRule="auto"/>
        <w:ind w:left="0" w:firstLine="709"/>
        <w:jc w:val="both"/>
      </w:pPr>
      <w:r w:rsidRPr="00BC1F9B">
        <w:t>формирование уверенности у ученика, иначе он будет</w:t>
      </w:r>
      <w:r w:rsidR="00BC1F9B" w:rsidRPr="00BC1F9B">
        <w:t xml:space="preserve"> </w:t>
      </w:r>
      <w:r w:rsidRPr="00BC1F9B">
        <w:t>стеснительным;</w:t>
      </w:r>
    </w:p>
    <w:p w:rsidR="00037255" w:rsidRPr="00BC1F9B" w:rsidRDefault="00037255" w:rsidP="003F1EDE">
      <w:pPr>
        <w:pStyle w:val="af3"/>
        <w:numPr>
          <w:ilvl w:val="0"/>
          <w:numId w:val="5"/>
        </w:numPr>
        <w:shd w:val="clear" w:color="auto" w:fill="FFFFFF"/>
        <w:spacing w:line="360" w:lineRule="auto"/>
        <w:ind w:left="0" w:firstLine="709"/>
        <w:jc w:val="both"/>
      </w:pPr>
      <w:r w:rsidRPr="00BC1F9B">
        <w:t>использование косвенных мер: например, предлож</w:t>
      </w:r>
      <w:r w:rsidR="00BB55C3">
        <w:t>ение</w:t>
      </w:r>
      <w:r w:rsidR="00BC1F9B" w:rsidRPr="00BC1F9B">
        <w:t xml:space="preserve"> </w:t>
      </w:r>
      <w:r w:rsidRPr="00BC1F9B">
        <w:t>авторитетным одноклассникам поддерживать робкого ребенка.</w:t>
      </w:r>
    </w:p>
    <w:p w:rsidR="00037255" w:rsidRPr="00037255" w:rsidRDefault="00037255" w:rsidP="00945A90">
      <w:pPr>
        <w:shd w:val="clear" w:color="auto" w:fill="FFFFFF"/>
        <w:spacing w:line="360" w:lineRule="auto"/>
        <w:ind w:firstLine="709"/>
        <w:rPr>
          <w:bCs/>
          <w:sz w:val="28"/>
          <w:szCs w:val="28"/>
          <w:lang w:val="ru-RU"/>
        </w:rPr>
      </w:pPr>
      <w:r w:rsidRPr="00037255">
        <w:rPr>
          <w:bCs/>
          <w:sz w:val="28"/>
          <w:szCs w:val="28"/>
          <w:lang w:val="ru-RU"/>
        </w:rPr>
        <w:t>На формирование межличностных отношений, возникающих у</w:t>
      </w:r>
      <w:r w:rsidR="00BC1F9B">
        <w:rPr>
          <w:bCs/>
          <w:sz w:val="28"/>
          <w:szCs w:val="28"/>
          <w:lang w:val="ru-RU"/>
        </w:rPr>
        <w:t xml:space="preserve"> </w:t>
      </w:r>
      <w:r w:rsidRPr="00037255">
        <w:rPr>
          <w:bCs/>
          <w:sz w:val="28"/>
          <w:szCs w:val="28"/>
          <w:lang w:val="ru-RU"/>
        </w:rPr>
        <w:t>младших школьников, влияет и жизнедеятельность самого класса, которая</w:t>
      </w:r>
      <w:r w:rsidR="00BC1F9B">
        <w:rPr>
          <w:bCs/>
          <w:sz w:val="28"/>
          <w:szCs w:val="28"/>
          <w:lang w:val="ru-RU"/>
        </w:rPr>
        <w:t xml:space="preserve"> </w:t>
      </w:r>
      <w:r w:rsidRPr="00037255">
        <w:rPr>
          <w:bCs/>
          <w:sz w:val="28"/>
          <w:szCs w:val="28"/>
          <w:lang w:val="ru-RU"/>
        </w:rPr>
        <w:t>в частности, определяется учителем. Примером могут служить</w:t>
      </w:r>
      <w:r w:rsidR="00BC1F9B">
        <w:rPr>
          <w:bCs/>
          <w:sz w:val="28"/>
          <w:szCs w:val="28"/>
          <w:lang w:val="ru-RU"/>
        </w:rPr>
        <w:t xml:space="preserve"> </w:t>
      </w:r>
      <w:r w:rsidRPr="00037255">
        <w:rPr>
          <w:bCs/>
          <w:sz w:val="28"/>
          <w:szCs w:val="28"/>
          <w:lang w:val="ru-RU"/>
        </w:rPr>
        <w:t>организация общих коллективных дел, совместных переживаний таких</w:t>
      </w:r>
      <w:r w:rsidR="00BC1F9B">
        <w:rPr>
          <w:bCs/>
          <w:sz w:val="28"/>
          <w:szCs w:val="28"/>
          <w:lang w:val="ru-RU"/>
        </w:rPr>
        <w:t xml:space="preserve"> </w:t>
      </w:r>
      <w:r w:rsidRPr="00037255">
        <w:rPr>
          <w:bCs/>
          <w:sz w:val="28"/>
          <w:szCs w:val="28"/>
          <w:lang w:val="ru-RU"/>
        </w:rPr>
        <w:t>как: коллективные поздравления одноклассников с днем рождения;</w:t>
      </w:r>
      <w:r w:rsidR="00BC1F9B">
        <w:rPr>
          <w:bCs/>
          <w:sz w:val="28"/>
          <w:szCs w:val="28"/>
          <w:lang w:val="ru-RU"/>
        </w:rPr>
        <w:t xml:space="preserve"> </w:t>
      </w:r>
      <w:r w:rsidRPr="00037255">
        <w:rPr>
          <w:bCs/>
          <w:sz w:val="28"/>
          <w:szCs w:val="28"/>
          <w:lang w:val="ru-RU"/>
        </w:rPr>
        <w:t>выражение искреннего сочувствия от имени класса в дни печальных</w:t>
      </w:r>
      <w:r w:rsidR="00BC1F9B">
        <w:rPr>
          <w:bCs/>
          <w:sz w:val="28"/>
          <w:szCs w:val="28"/>
          <w:lang w:val="ru-RU"/>
        </w:rPr>
        <w:t xml:space="preserve"> </w:t>
      </w:r>
      <w:r w:rsidRPr="00037255">
        <w:rPr>
          <w:bCs/>
          <w:sz w:val="28"/>
          <w:szCs w:val="28"/>
          <w:lang w:val="ru-RU"/>
        </w:rPr>
        <w:t>событий, болезни, неудачи; совместное посещение различных концертов,</w:t>
      </w:r>
      <w:r w:rsidR="00BC1F9B">
        <w:rPr>
          <w:bCs/>
          <w:sz w:val="28"/>
          <w:szCs w:val="28"/>
          <w:lang w:val="ru-RU"/>
        </w:rPr>
        <w:t xml:space="preserve"> </w:t>
      </w:r>
      <w:r w:rsidRPr="00037255">
        <w:rPr>
          <w:bCs/>
          <w:sz w:val="28"/>
          <w:szCs w:val="28"/>
          <w:lang w:val="ru-RU"/>
        </w:rPr>
        <w:t>спектаклей; совместное проведение праздничных дней; совместные</w:t>
      </w:r>
      <w:r w:rsidR="00BC1F9B">
        <w:rPr>
          <w:bCs/>
          <w:sz w:val="28"/>
          <w:szCs w:val="28"/>
          <w:lang w:val="ru-RU"/>
        </w:rPr>
        <w:t xml:space="preserve"> </w:t>
      </w:r>
      <w:r w:rsidRPr="00037255">
        <w:rPr>
          <w:bCs/>
          <w:sz w:val="28"/>
          <w:szCs w:val="28"/>
          <w:lang w:val="ru-RU"/>
        </w:rPr>
        <w:t>поездки-экскурс</w:t>
      </w:r>
      <w:r w:rsidR="00053B9C">
        <w:rPr>
          <w:bCs/>
          <w:sz w:val="28"/>
          <w:szCs w:val="28"/>
          <w:lang w:val="ru-RU"/>
        </w:rPr>
        <w:t>ии по памятным местам, походы [17</w:t>
      </w:r>
      <w:r w:rsidRPr="00037255">
        <w:rPr>
          <w:bCs/>
          <w:sz w:val="28"/>
          <w:szCs w:val="28"/>
          <w:lang w:val="ru-RU"/>
        </w:rPr>
        <w:t>].</w:t>
      </w:r>
    </w:p>
    <w:p w:rsidR="00037255" w:rsidRPr="00037255" w:rsidRDefault="00037255" w:rsidP="00945A90">
      <w:pPr>
        <w:shd w:val="clear" w:color="auto" w:fill="FFFFFF"/>
        <w:spacing w:line="360" w:lineRule="auto"/>
        <w:ind w:firstLine="709"/>
        <w:rPr>
          <w:bCs/>
          <w:sz w:val="28"/>
          <w:szCs w:val="28"/>
          <w:lang w:val="ru-RU"/>
        </w:rPr>
      </w:pPr>
      <w:r w:rsidRPr="00037255">
        <w:rPr>
          <w:bCs/>
          <w:sz w:val="28"/>
          <w:szCs w:val="28"/>
          <w:lang w:val="ru-RU"/>
        </w:rPr>
        <w:t>Значимым является и умение педагога верно выстроить собственные</w:t>
      </w:r>
      <w:r w:rsidR="00BC1F9B">
        <w:rPr>
          <w:bCs/>
          <w:sz w:val="28"/>
          <w:szCs w:val="28"/>
          <w:lang w:val="ru-RU"/>
        </w:rPr>
        <w:t xml:space="preserve"> </w:t>
      </w:r>
      <w:r w:rsidRPr="00037255">
        <w:rPr>
          <w:bCs/>
          <w:sz w:val="28"/>
          <w:szCs w:val="28"/>
          <w:lang w:val="ru-RU"/>
        </w:rPr>
        <w:t>отношения с учениками. Он должен помнить об индивидуальноличностных качествах своих учеников (вспыльчивость, обидчивость,</w:t>
      </w:r>
      <w:r w:rsidR="00BC1F9B">
        <w:rPr>
          <w:bCs/>
          <w:sz w:val="28"/>
          <w:szCs w:val="28"/>
          <w:lang w:val="ru-RU"/>
        </w:rPr>
        <w:t xml:space="preserve"> </w:t>
      </w:r>
      <w:r w:rsidRPr="00037255">
        <w:rPr>
          <w:bCs/>
          <w:sz w:val="28"/>
          <w:szCs w:val="28"/>
          <w:lang w:val="ru-RU"/>
        </w:rPr>
        <w:t>замкнутость), учитывать их отношение к одноклассникам; а так же уметь</w:t>
      </w:r>
      <w:r w:rsidR="00BC1F9B">
        <w:rPr>
          <w:bCs/>
          <w:sz w:val="28"/>
          <w:szCs w:val="28"/>
          <w:lang w:val="ru-RU"/>
        </w:rPr>
        <w:t xml:space="preserve"> </w:t>
      </w:r>
      <w:r w:rsidRPr="00037255">
        <w:rPr>
          <w:bCs/>
          <w:sz w:val="28"/>
          <w:szCs w:val="28"/>
          <w:lang w:val="ru-RU"/>
        </w:rPr>
        <w:t>выслушивать каждого учащегося, особенно в минуты напряженного,</w:t>
      </w:r>
      <w:r w:rsidR="00BC1F9B">
        <w:rPr>
          <w:bCs/>
          <w:sz w:val="28"/>
          <w:szCs w:val="28"/>
          <w:lang w:val="ru-RU"/>
        </w:rPr>
        <w:t xml:space="preserve"> </w:t>
      </w:r>
      <w:r w:rsidRPr="00037255">
        <w:rPr>
          <w:bCs/>
          <w:sz w:val="28"/>
          <w:szCs w:val="28"/>
          <w:lang w:val="ru-RU"/>
        </w:rPr>
        <w:t>нервного состояния, возникшего в результате каких-либо неприятностей.</w:t>
      </w:r>
    </w:p>
    <w:p w:rsidR="00BC1F9B" w:rsidRDefault="00037255" w:rsidP="00945A90">
      <w:pPr>
        <w:shd w:val="clear" w:color="auto" w:fill="FFFFFF"/>
        <w:spacing w:line="360" w:lineRule="auto"/>
        <w:ind w:firstLine="709"/>
        <w:rPr>
          <w:bCs/>
          <w:sz w:val="28"/>
          <w:szCs w:val="28"/>
          <w:lang w:val="ru-RU"/>
        </w:rPr>
      </w:pPr>
      <w:r w:rsidRPr="00037255">
        <w:rPr>
          <w:bCs/>
          <w:sz w:val="28"/>
          <w:szCs w:val="28"/>
          <w:lang w:val="ru-RU"/>
        </w:rPr>
        <w:t>В задачу учителя начальных классов входит формирование у</w:t>
      </w:r>
      <w:r w:rsidR="00BC1F9B">
        <w:rPr>
          <w:bCs/>
          <w:sz w:val="28"/>
          <w:szCs w:val="28"/>
          <w:lang w:val="ru-RU"/>
        </w:rPr>
        <w:t xml:space="preserve"> </w:t>
      </w:r>
      <w:r w:rsidRPr="00037255">
        <w:rPr>
          <w:bCs/>
          <w:sz w:val="28"/>
          <w:szCs w:val="28"/>
          <w:lang w:val="ru-RU"/>
        </w:rPr>
        <w:t>учащихся самооценки, самосознания, потребности осознания себя как</w:t>
      </w:r>
      <w:r w:rsidR="00BC1F9B">
        <w:rPr>
          <w:bCs/>
          <w:sz w:val="28"/>
          <w:szCs w:val="28"/>
          <w:lang w:val="ru-RU"/>
        </w:rPr>
        <w:t xml:space="preserve"> </w:t>
      </w:r>
      <w:r w:rsidRPr="00037255">
        <w:rPr>
          <w:bCs/>
          <w:sz w:val="28"/>
          <w:szCs w:val="28"/>
          <w:lang w:val="ru-RU"/>
        </w:rPr>
        <w:t>личности. Потребность самосознания возникает из жизни и обычно</w:t>
      </w:r>
      <w:r w:rsidR="00BC1F9B">
        <w:rPr>
          <w:bCs/>
          <w:sz w:val="28"/>
          <w:szCs w:val="28"/>
          <w:lang w:val="ru-RU"/>
        </w:rPr>
        <w:t xml:space="preserve"> </w:t>
      </w:r>
      <w:r w:rsidRPr="00037255">
        <w:rPr>
          <w:bCs/>
          <w:sz w:val="28"/>
          <w:szCs w:val="28"/>
          <w:lang w:val="ru-RU"/>
        </w:rPr>
        <w:t>определяется растущими требованиями взрослого коллектива. У ученика</w:t>
      </w:r>
      <w:r w:rsidR="00BC1F9B">
        <w:rPr>
          <w:bCs/>
          <w:sz w:val="28"/>
          <w:szCs w:val="28"/>
          <w:lang w:val="ru-RU"/>
        </w:rPr>
        <w:t xml:space="preserve"> </w:t>
      </w:r>
      <w:r w:rsidRPr="00037255">
        <w:rPr>
          <w:bCs/>
          <w:sz w:val="28"/>
          <w:szCs w:val="28"/>
          <w:lang w:val="ru-RU"/>
        </w:rPr>
        <w:t>появляется потребность оценить свои возможности, чтобы найти свое</w:t>
      </w:r>
      <w:r w:rsidR="00BC1F9B">
        <w:rPr>
          <w:bCs/>
          <w:sz w:val="28"/>
          <w:szCs w:val="28"/>
          <w:lang w:val="ru-RU"/>
        </w:rPr>
        <w:t xml:space="preserve"> </w:t>
      </w:r>
      <w:r w:rsidRPr="00037255">
        <w:rPr>
          <w:bCs/>
          <w:sz w:val="28"/>
          <w:szCs w:val="28"/>
          <w:lang w:val="ru-RU"/>
        </w:rPr>
        <w:t>место в коллективе. Если в этот период отсутствует целенаправленная</w:t>
      </w:r>
      <w:r w:rsidR="00BC1F9B">
        <w:rPr>
          <w:bCs/>
          <w:sz w:val="28"/>
          <w:szCs w:val="28"/>
          <w:lang w:val="ru-RU"/>
        </w:rPr>
        <w:t xml:space="preserve"> </w:t>
      </w:r>
      <w:r w:rsidRPr="00037255">
        <w:rPr>
          <w:bCs/>
          <w:sz w:val="28"/>
          <w:szCs w:val="28"/>
          <w:lang w:val="ru-RU"/>
        </w:rPr>
        <w:t xml:space="preserve">работа по </w:t>
      </w:r>
      <w:r w:rsidRPr="00037255">
        <w:rPr>
          <w:bCs/>
          <w:sz w:val="28"/>
          <w:szCs w:val="28"/>
          <w:lang w:val="ru-RU"/>
        </w:rPr>
        <w:lastRenderedPageBreak/>
        <w:t>формированию межличностных отношений младших</w:t>
      </w:r>
      <w:r w:rsidR="00BC1F9B">
        <w:rPr>
          <w:bCs/>
          <w:sz w:val="28"/>
          <w:szCs w:val="28"/>
          <w:lang w:val="ru-RU"/>
        </w:rPr>
        <w:t xml:space="preserve"> </w:t>
      </w:r>
      <w:r w:rsidRPr="00037255">
        <w:rPr>
          <w:bCs/>
          <w:sz w:val="28"/>
          <w:szCs w:val="28"/>
          <w:lang w:val="ru-RU"/>
        </w:rPr>
        <w:t>школьников (на уроке или во внеурочное время), эта проблема остается на</w:t>
      </w:r>
      <w:r w:rsidR="00BC1F9B">
        <w:rPr>
          <w:bCs/>
          <w:sz w:val="28"/>
          <w:szCs w:val="28"/>
          <w:lang w:val="ru-RU"/>
        </w:rPr>
        <w:t xml:space="preserve"> </w:t>
      </w:r>
      <w:r w:rsidRPr="00037255">
        <w:rPr>
          <w:bCs/>
          <w:sz w:val="28"/>
          <w:szCs w:val="28"/>
          <w:lang w:val="ru-RU"/>
        </w:rPr>
        <w:t>протяжении всего времени обучения – дети многие годы учатся рядом, но</w:t>
      </w:r>
      <w:r w:rsidR="00BC1F9B">
        <w:rPr>
          <w:bCs/>
          <w:sz w:val="28"/>
          <w:szCs w:val="28"/>
          <w:lang w:val="ru-RU"/>
        </w:rPr>
        <w:t xml:space="preserve"> </w:t>
      </w:r>
      <w:r w:rsidRPr="00037255">
        <w:rPr>
          <w:bCs/>
          <w:sz w:val="28"/>
          <w:szCs w:val="28"/>
          <w:lang w:val="ru-RU"/>
        </w:rPr>
        <w:t>не вместе.</w:t>
      </w:r>
      <w:r w:rsidR="00BC1F9B">
        <w:rPr>
          <w:bCs/>
          <w:sz w:val="28"/>
          <w:szCs w:val="28"/>
          <w:lang w:val="ru-RU"/>
        </w:rPr>
        <w:t xml:space="preserve"> </w:t>
      </w:r>
    </w:p>
    <w:p w:rsidR="00037255" w:rsidRPr="00037255" w:rsidRDefault="00037255" w:rsidP="00945A90">
      <w:pPr>
        <w:shd w:val="clear" w:color="auto" w:fill="FFFFFF"/>
        <w:spacing w:line="360" w:lineRule="auto"/>
        <w:ind w:firstLine="709"/>
        <w:rPr>
          <w:bCs/>
          <w:sz w:val="28"/>
          <w:szCs w:val="28"/>
          <w:lang w:val="ru-RU"/>
        </w:rPr>
      </w:pPr>
      <w:r w:rsidRPr="00037255">
        <w:rPr>
          <w:bCs/>
          <w:sz w:val="28"/>
          <w:szCs w:val="28"/>
          <w:lang w:val="ru-RU"/>
        </w:rPr>
        <w:t>Способы преодоления трудностей межличностных отношений в</w:t>
      </w:r>
      <w:r w:rsidR="00BC1F9B">
        <w:rPr>
          <w:bCs/>
          <w:sz w:val="28"/>
          <w:szCs w:val="28"/>
          <w:lang w:val="ru-RU"/>
        </w:rPr>
        <w:t xml:space="preserve"> </w:t>
      </w:r>
      <w:r w:rsidRPr="00037255">
        <w:rPr>
          <w:bCs/>
          <w:sz w:val="28"/>
          <w:szCs w:val="28"/>
          <w:lang w:val="ru-RU"/>
        </w:rPr>
        <w:t>к</w:t>
      </w:r>
      <w:r w:rsidR="0076242A">
        <w:rPr>
          <w:bCs/>
          <w:sz w:val="28"/>
          <w:szCs w:val="28"/>
          <w:lang w:val="ru-RU"/>
        </w:rPr>
        <w:t>лассе заключаются в следующем [1</w:t>
      </w:r>
      <w:r w:rsidR="00053B9C">
        <w:rPr>
          <w:bCs/>
          <w:sz w:val="28"/>
          <w:szCs w:val="28"/>
          <w:lang w:val="ru-RU"/>
        </w:rPr>
        <w:t>9</w:t>
      </w:r>
      <w:r w:rsidRPr="00037255">
        <w:rPr>
          <w:bCs/>
          <w:sz w:val="28"/>
          <w:szCs w:val="28"/>
          <w:lang w:val="ru-RU"/>
        </w:rPr>
        <w:t>]:</w:t>
      </w:r>
    </w:p>
    <w:p w:rsidR="00037255" w:rsidRPr="00BC1F9B" w:rsidRDefault="00037255" w:rsidP="003F1EDE">
      <w:pPr>
        <w:pStyle w:val="af3"/>
        <w:numPr>
          <w:ilvl w:val="0"/>
          <w:numId w:val="6"/>
        </w:numPr>
        <w:shd w:val="clear" w:color="auto" w:fill="FFFFFF"/>
        <w:spacing w:line="360" w:lineRule="auto"/>
        <w:ind w:left="0" w:firstLine="709"/>
        <w:jc w:val="both"/>
      </w:pPr>
      <w:r w:rsidRPr="00BC1F9B">
        <w:t>вовлечение учащихся в совместную деятельность (работа в парах,</w:t>
      </w:r>
      <w:r w:rsidR="00BC1F9B" w:rsidRPr="00BC1F9B">
        <w:t xml:space="preserve"> </w:t>
      </w:r>
      <w:r w:rsidRPr="00BC1F9B">
        <w:t>группе, коллективе),</w:t>
      </w:r>
    </w:p>
    <w:p w:rsidR="00037255" w:rsidRPr="00BC1F9B" w:rsidRDefault="00037255" w:rsidP="003F1EDE">
      <w:pPr>
        <w:pStyle w:val="af3"/>
        <w:numPr>
          <w:ilvl w:val="0"/>
          <w:numId w:val="6"/>
        </w:numPr>
        <w:shd w:val="clear" w:color="auto" w:fill="FFFFFF"/>
        <w:spacing w:line="360" w:lineRule="auto"/>
        <w:ind w:left="0" w:firstLine="709"/>
        <w:jc w:val="both"/>
      </w:pPr>
      <w:r w:rsidRPr="00BC1F9B">
        <w:t>использование тренинговых заданий на уроках и во внеклассной</w:t>
      </w:r>
      <w:r w:rsidR="00BC1F9B" w:rsidRPr="00BC1F9B">
        <w:t xml:space="preserve"> </w:t>
      </w:r>
      <w:r w:rsidRPr="00BC1F9B">
        <w:t>работе,</w:t>
      </w:r>
    </w:p>
    <w:p w:rsidR="00037255" w:rsidRPr="00BC1F9B" w:rsidRDefault="00037255" w:rsidP="003F1EDE">
      <w:pPr>
        <w:pStyle w:val="af3"/>
        <w:numPr>
          <w:ilvl w:val="0"/>
          <w:numId w:val="6"/>
        </w:numPr>
        <w:shd w:val="clear" w:color="auto" w:fill="FFFFFF"/>
        <w:spacing w:line="360" w:lineRule="auto"/>
        <w:ind w:left="0" w:firstLine="709"/>
        <w:jc w:val="both"/>
      </w:pPr>
      <w:r w:rsidRPr="00BC1F9B">
        <w:t>создание таких условий, при которых учащиеся могут открыто и</w:t>
      </w:r>
      <w:r w:rsidR="00BC1F9B" w:rsidRPr="00BC1F9B">
        <w:t xml:space="preserve"> </w:t>
      </w:r>
      <w:r w:rsidRPr="00BC1F9B">
        <w:t>полностью выражать свои переживания, исключая агрессию, и чувствовать</w:t>
      </w:r>
      <w:r w:rsidR="00BC1F9B" w:rsidRPr="00BC1F9B">
        <w:t xml:space="preserve"> </w:t>
      </w:r>
      <w:r w:rsidRPr="00BC1F9B">
        <w:t>всю сферу эмоциональных переживаний, не испытывая чувства опасения и</w:t>
      </w:r>
      <w:r w:rsidR="00BC1F9B" w:rsidRPr="00BC1F9B">
        <w:t xml:space="preserve"> </w:t>
      </w:r>
      <w:r w:rsidRPr="00BC1F9B">
        <w:t>угрозы со стороны учителя и одноклассников,</w:t>
      </w:r>
    </w:p>
    <w:p w:rsidR="00BC1F9B" w:rsidRPr="00BC1F9B" w:rsidRDefault="00037255" w:rsidP="003F1EDE">
      <w:pPr>
        <w:pStyle w:val="af3"/>
        <w:numPr>
          <w:ilvl w:val="0"/>
          <w:numId w:val="6"/>
        </w:numPr>
        <w:shd w:val="clear" w:color="auto" w:fill="FFFFFF"/>
        <w:spacing w:line="360" w:lineRule="auto"/>
        <w:ind w:left="0" w:firstLine="709"/>
        <w:jc w:val="both"/>
      </w:pPr>
      <w:r w:rsidRPr="00BC1F9B">
        <w:t>формирование у ребят уровня притязаний и самооценки.</w:t>
      </w:r>
      <w:r w:rsidR="00BC1F9B" w:rsidRPr="00BC1F9B">
        <w:t xml:space="preserve"> </w:t>
      </w:r>
    </w:p>
    <w:p w:rsidR="00037255" w:rsidRPr="00037255" w:rsidRDefault="00037255" w:rsidP="00945A90">
      <w:pPr>
        <w:shd w:val="clear" w:color="auto" w:fill="FFFFFF"/>
        <w:spacing w:line="360" w:lineRule="auto"/>
        <w:ind w:firstLine="709"/>
        <w:rPr>
          <w:bCs/>
          <w:sz w:val="28"/>
          <w:szCs w:val="28"/>
          <w:lang w:val="ru-RU"/>
        </w:rPr>
      </w:pPr>
      <w:r w:rsidRPr="00037255">
        <w:rPr>
          <w:bCs/>
          <w:sz w:val="28"/>
          <w:szCs w:val="28"/>
          <w:lang w:val="ru-RU"/>
        </w:rPr>
        <w:t>Одним из эффективных способов формирования учителем</w:t>
      </w:r>
      <w:r w:rsidR="00BC1F9B">
        <w:rPr>
          <w:bCs/>
          <w:sz w:val="28"/>
          <w:szCs w:val="28"/>
          <w:lang w:val="ru-RU"/>
        </w:rPr>
        <w:t xml:space="preserve"> </w:t>
      </w:r>
      <w:r w:rsidRPr="00037255">
        <w:rPr>
          <w:bCs/>
          <w:sz w:val="28"/>
          <w:szCs w:val="28"/>
          <w:lang w:val="ru-RU"/>
        </w:rPr>
        <w:t>межличностных отношений в коллективе младших школьников являются</w:t>
      </w:r>
      <w:r w:rsidR="00BC1F9B">
        <w:rPr>
          <w:bCs/>
          <w:sz w:val="28"/>
          <w:szCs w:val="28"/>
          <w:lang w:val="ru-RU"/>
        </w:rPr>
        <w:t xml:space="preserve"> </w:t>
      </w:r>
      <w:r w:rsidRPr="00037255">
        <w:rPr>
          <w:bCs/>
          <w:sz w:val="28"/>
          <w:szCs w:val="28"/>
          <w:lang w:val="ru-RU"/>
        </w:rPr>
        <w:t>дидактические игры. Игровая подача заданий дает учителю возможность</w:t>
      </w:r>
      <w:r w:rsidR="00BC1F9B">
        <w:rPr>
          <w:bCs/>
          <w:sz w:val="28"/>
          <w:szCs w:val="28"/>
          <w:lang w:val="ru-RU"/>
        </w:rPr>
        <w:t xml:space="preserve"> </w:t>
      </w:r>
      <w:r w:rsidRPr="00037255">
        <w:rPr>
          <w:bCs/>
          <w:sz w:val="28"/>
          <w:szCs w:val="28"/>
          <w:lang w:val="ru-RU"/>
        </w:rPr>
        <w:t>заинтересовать тех учащихся, у которых уровень познавательной</w:t>
      </w:r>
      <w:r w:rsidR="00BC1F9B">
        <w:rPr>
          <w:bCs/>
          <w:sz w:val="28"/>
          <w:szCs w:val="28"/>
          <w:lang w:val="ru-RU"/>
        </w:rPr>
        <w:t xml:space="preserve"> </w:t>
      </w:r>
      <w:r w:rsidRPr="00037255">
        <w:rPr>
          <w:bCs/>
          <w:sz w:val="28"/>
          <w:szCs w:val="28"/>
          <w:lang w:val="ru-RU"/>
        </w:rPr>
        <w:t>активности недостаточно высокий. Такие учащиеся становятся на уроках</w:t>
      </w:r>
      <w:r w:rsidR="00BC1F9B">
        <w:rPr>
          <w:bCs/>
          <w:sz w:val="28"/>
          <w:szCs w:val="28"/>
          <w:lang w:val="ru-RU"/>
        </w:rPr>
        <w:t xml:space="preserve"> </w:t>
      </w:r>
      <w:r w:rsidRPr="00037255">
        <w:rPr>
          <w:bCs/>
          <w:sz w:val="28"/>
          <w:szCs w:val="28"/>
          <w:lang w:val="ru-RU"/>
        </w:rPr>
        <w:t>активнее, и это позволяет включать их в работу с классом, соответственно,</w:t>
      </w:r>
      <w:r w:rsidR="00BC1F9B">
        <w:rPr>
          <w:bCs/>
          <w:sz w:val="28"/>
          <w:szCs w:val="28"/>
          <w:lang w:val="ru-RU"/>
        </w:rPr>
        <w:t xml:space="preserve"> </w:t>
      </w:r>
      <w:r w:rsidRPr="00037255">
        <w:rPr>
          <w:bCs/>
          <w:sz w:val="28"/>
          <w:szCs w:val="28"/>
          <w:lang w:val="ru-RU"/>
        </w:rPr>
        <w:t>дети почувствуют себя частью коллектива.</w:t>
      </w:r>
    </w:p>
    <w:p w:rsidR="00037255" w:rsidRPr="00037255" w:rsidRDefault="00037255" w:rsidP="00945A90">
      <w:pPr>
        <w:shd w:val="clear" w:color="auto" w:fill="FFFFFF"/>
        <w:spacing w:line="360" w:lineRule="auto"/>
        <w:ind w:firstLine="709"/>
        <w:rPr>
          <w:bCs/>
          <w:sz w:val="28"/>
          <w:szCs w:val="28"/>
          <w:lang w:val="ru-RU"/>
        </w:rPr>
      </w:pPr>
      <w:r w:rsidRPr="00037255">
        <w:rPr>
          <w:bCs/>
          <w:sz w:val="28"/>
          <w:szCs w:val="28"/>
          <w:lang w:val="ru-RU"/>
        </w:rPr>
        <w:t>Учебное сотрудничество детей друг с другом (модель «ученик</w:t>
      </w:r>
      <w:r w:rsidR="00B40F53">
        <w:rPr>
          <w:bCs/>
          <w:sz w:val="28"/>
          <w:szCs w:val="28"/>
          <w:lang w:val="ru-RU"/>
        </w:rPr>
        <w:t>-</w:t>
      </w:r>
      <w:r w:rsidRPr="00037255">
        <w:rPr>
          <w:bCs/>
          <w:sz w:val="28"/>
          <w:szCs w:val="28"/>
          <w:lang w:val="ru-RU"/>
        </w:rPr>
        <w:t>ученик») является одним из продуктивных форм организации по</w:t>
      </w:r>
      <w:r w:rsidR="00BC1F9B">
        <w:rPr>
          <w:bCs/>
          <w:sz w:val="28"/>
          <w:szCs w:val="28"/>
          <w:lang w:val="ru-RU"/>
        </w:rPr>
        <w:t xml:space="preserve"> </w:t>
      </w:r>
      <w:r w:rsidRPr="00037255">
        <w:rPr>
          <w:bCs/>
          <w:sz w:val="28"/>
          <w:szCs w:val="28"/>
          <w:lang w:val="ru-RU"/>
        </w:rPr>
        <w:t>формированию межличностных отношений в классе. При</w:t>
      </w:r>
      <w:r w:rsidR="00BC1F9B">
        <w:rPr>
          <w:bCs/>
          <w:sz w:val="28"/>
          <w:szCs w:val="28"/>
          <w:lang w:val="ru-RU"/>
        </w:rPr>
        <w:t xml:space="preserve"> </w:t>
      </w:r>
      <w:r w:rsidRPr="00037255">
        <w:rPr>
          <w:bCs/>
          <w:sz w:val="28"/>
          <w:szCs w:val="28"/>
          <w:lang w:val="ru-RU"/>
        </w:rPr>
        <w:t>непосредственном взаимодействии с учителем ребенку совсем не просто</w:t>
      </w:r>
      <w:r w:rsidR="00BC1F9B">
        <w:rPr>
          <w:bCs/>
          <w:sz w:val="28"/>
          <w:szCs w:val="28"/>
          <w:lang w:val="ru-RU"/>
        </w:rPr>
        <w:t xml:space="preserve"> </w:t>
      </w:r>
      <w:r w:rsidRPr="00037255">
        <w:rPr>
          <w:bCs/>
          <w:sz w:val="28"/>
          <w:szCs w:val="28"/>
          <w:lang w:val="ru-RU"/>
        </w:rPr>
        <w:t>освоить взрослые, учительские функции, необходимые для того, чтобы</w:t>
      </w:r>
      <w:r w:rsidR="00BC1F9B">
        <w:rPr>
          <w:bCs/>
          <w:sz w:val="28"/>
          <w:szCs w:val="28"/>
          <w:lang w:val="ru-RU"/>
        </w:rPr>
        <w:t xml:space="preserve"> </w:t>
      </w:r>
      <w:r w:rsidRPr="00037255">
        <w:rPr>
          <w:bCs/>
          <w:sz w:val="28"/>
          <w:szCs w:val="28"/>
          <w:lang w:val="ru-RU"/>
        </w:rPr>
        <w:t>научиться обучать себя самостоятельно, для этого ему требуется общение</w:t>
      </w:r>
      <w:r w:rsidR="00BC1F9B">
        <w:rPr>
          <w:bCs/>
          <w:sz w:val="28"/>
          <w:szCs w:val="28"/>
          <w:lang w:val="ru-RU"/>
        </w:rPr>
        <w:t xml:space="preserve"> </w:t>
      </w:r>
      <w:r w:rsidR="0076242A">
        <w:rPr>
          <w:bCs/>
          <w:sz w:val="28"/>
          <w:szCs w:val="28"/>
          <w:lang w:val="ru-RU"/>
        </w:rPr>
        <w:t>с равным себе [</w:t>
      </w:r>
      <w:r w:rsidRPr="00037255">
        <w:rPr>
          <w:bCs/>
          <w:sz w:val="28"/>
          <w:szCs w:val="28"/>
          <w:lang w:val="ru-RU"/>
        </w:rPr>
        <w:t>7].</w:t>
      </w:r>
    </w:p>
    <w:p w:rsidR="00037255" w:rsidRPr="00037255" w:rsidRDefault="00037255" w:rsidP="00945A90">
      <w:pPr>
        <w:shd w:val="clear" w:color="auto" w:fill="FFFFFF"/>
        <w:spacing w:line="360" w:lineRule="auto"/>
        <w:ind w:firstLine="709"/>
        <w:rPr>
          <w:bCs/>
          <w:sz w:val="28"/>
          <w:szCs w:val="28"/>
          <w:lang w:val="ru-RU"/>
        </w:rPr>
      </w:pPr>
      <w:r w:rsidRPr="00037255">
        <w:rPr>
          <w:bCs/>
          <w:sz w:val="28"/>
          <w:szCs w:val="28"/>
          <w:lang w:val="ru-RU"/>
        </w:rPr>
        <w:t>Правила и цели организации работы детей для этой формы</w:t>
      </w:r>
      <w:r w:rsidR="00BC1F9B">
        <w:rPr>
          <w:bCs/>
          <w:sz w:val="28"/>
          <w:szCs w:val="28"/>
          <w:lang w:val="ru-RU"/>
        </w:rPr>
        <w:t xml:space="preserve"> </w:t>
      </w:r>
      <w:r w:rsidRPr="00037255">
        <w:rPr>
          <w:bCs/>
          <w:sz w:val="28"/>
          <w:szCs w:val="28"/>
          <w:lang w:val="ru-RU"/>
        </w:rPr>
        <w:t>межличностных отношений следующие:</w:t>
      </w:r>
    </w:p>
    <w:p w:rsidR="00037255" w:rsidRPr="00BC1F9B" w:rsidRDefault="00037255" w:rsidP="003F1EDE">
      <w:pPr>
        <w:pStyle w:val="af3"/>
        <w:numPr>
          <w:ilvl w:val="0"/>
          <w:numId w:val="7"/>
        </w:numPr>
        <w:shd w:val="clear" w:color="auto" w:fill="FFFFFF"/>
        <w:spacing w:line="360" w:lineRule="auto"/>
        <w:ind w:left="0" w:firstLine="709"/>
        <w:jc w:val="both"/>
      </w:pPr>
      <w:r w:rsidRPr="00BC1F9B">
        <w:lastRenderedPageBreak/>
        <w:t>дать каждому учащемуся эмоциональную и содержательную</w:t>
      </w:r>
      <w:r w:rsidR="00BC1F9B" w:rsidRPr="00BC1F9B">
        <w:t xml:space="preserve"> </w:t>
      </w:r>
      <w:r w:rsidRPr="00BC1F9B">
        <w:t>поддержку, потому что некоторые школьники без нее не способны</w:t>
      </w:r>
      <w:r w:rsidR="00BC1F9B" w:rsidRPr="00BC1F9B">
        <w:t xml:space="preserve"> </w:t>
      </w:r>
      <w:r w:rsidRPr="00BC1F9B">
        <w:t>включиться в общую работу класса. Например, у слабоуспевающих детей</w:t>
      </w:r>
      <w:r w:rsidR="00BC1F9B" w:rsidRPr="00BC1F9B">
        <w:t xml:space="preserve"> </w:t>
      </w:r>
      <w:r w:rsidRPr="00BC1F9B">
        <w:t>без поддержки может развиться школьная тревожность, а у «лидеров»</w:t>
      </w:r>
      <w:r w:rsidR="00BC1F9B" w:rsidRPr="00BC1F9B">
        <w:t xml:space="preserve"> </w:t>
      </w:r>
      <w:r w:rsidRPr="00BC1F9B">
        <w:t>могут проявиться неприятные черты характера;</w:t>
      </w:r>
    </w:p>
    <w:p w:rsidR="00037255" w:rsidRPr="00BC1F9B" w:rsidRDefault="00037255" w:rsidP="003F1EDE">
      <w:pPr>
        <w:pStyle w:val="af3"/>
        <w:numPr>
          <w:ilvl w:val="0"/>
          <w:numId w:val="7"/>
        </w:numPr>
        <w:shd w:val="clear" w:color="auto" w:fill="FFFFFF"/>
        <w:spacing w:line="360" w:lineRule="auto"/>
        <w:ind w:left="0" w:firstLine="709"/>
        <w:jc w:val="both"/>
      </w:pPr>
      <w:r w:rsidRPr="00BC1F9B">
        <w:t>дать каждому ребенку возможность чувствовать себя уверенно. С</w:t>
      </w:r>
      <w:r w:rsidR="00BC1F9B" w:rsidRPr="00BC1F9B">
        <w:t xml:space="preserve"> </w:t>
      </w:r>
      <w:r w:rsidRPr="00BC1F9B">
        <w:t>этой целью можно попробовать свои силы в микроспорах, где нет ни</w:t>
      </w:r>
      <w:r w:rsidR="00BC1F9B" w:rsidRPr="00BC1F9B">
        <w:t xml:space="preserve"> </w:t>
      </w:r>
      <w:r w:rsidRPr="00BC1F9B">
        <w:t>тяготеющего авторитета учителя, ни подавляющего внимания класса, так</w:t>
      </w:r>
      <w:r w:rsidR="00BC1F9B" w:rsidRPr="00BC1F9B">
        <w:t xml:space="preserve"> </w:t>
      </w:r>
      <w:r w:rsidRPr="00BC1F9B">
        <w:t>же можно создать «ситуацию успеха»;</w:t>
      </w:r>
    </w:p>
    <w:p w:rsidR="00037255" w:rsidRPr="00BC1F9B" w:rsidRDefault="00037255" w:rsidP="003F1EDE">
      <w:pPr>
        <w:pStyle w:val="af3"/>
        <w:numPr>
          <w:ilvl w:val="0"/>
          <w:numId w:val="7"/>
        </w:numPr>
        <w:shd w:val="clear" w:color="auto" w:fill="FFFFFF"/>
        <w:spacing w:line="360" w:lineRule="auto"/>
        <w:ind w:left="0" w:firstLine="709"/>
        <w:jc w:val="both"/>
      </w:pPr>
      <w:r w:rsidRPr="00BC1F9B">
        <w:t>дать каждому ребенку опыт выполнения тех учительских функций,</w:t>
      </w:r>
      <w:r w:rsidR="00BC1F9B" w:rsidRPr="00BC1F9B">
        <w:t xml:space="preserve"> </w:t>
      </w:r>
      <w:r w:rsidRPr="00BC1F9B">
        <w:t>которые составляют основу умения учиться, учителю следует проявлять</w:t>
      </w:r>
      <w:r w:rsidR="00BC1F9B" w:rsidRPr="00BC1F9B">
        <w:t xml:space="preserve"> </w:t>
      </w:r>
      <w:r w:rsidRPr="00BC1F9B">
        <w:t>индивидуальный подход к каждому ребенку;</w:t>
      </w:r>
    </w:p>
    <w:p w:rsidR="00037255" w:rsidRPr="00BC1F9B" w:rsidRDefault="00037255" w:rsidP="003F1EDE">
      <w:pPr>
        <w:pStyle w:val="af3"/>
        <w:numPr>
          <w:ilvl w:val="0"/>
          <w:numId w:val="7"/>
        </w:numPr>
        <w:shd w:val="clear" w:color="auto" w:fill="FFFFFF"/>
        <w:spacing w:line="360" w:lineRule="auto"/>
        <w:ind w:left="0" w:firstLine="709"/>
        <w:jc w:val="both"/>
      </w:pPr>
      <w:r w:rsidRPr="00BC1F9B">
        <w:t>дать дополнительные мотивационные средства, чтоб вовлечь детей</w:t>
      </w:r>
      <w:r w:rsidR="00BC1F9B" w:rsidRPr="00BC1F9B">
        <w:t xml:space="preserve"> </w:t>
      </w:r>
      <w:r w:rsidRPr="00BC1F9B">
        <w:t>в содержание обучения, учителю следует органически сочетать на уроке</w:t>
      </w:r>
      <w:r w:rsidR="00BC1F9B" w:rsidRPr="00BC1F9B">
        <w:t xml:space="preserve"> </w:t>
      </w:r>
      <w:r w:rsidRPr="00BC1F9B">
        <w:t>обучение и воспитание: строить и человеческие, и деловые отношения</w:t>
      </w:r>
      <w:r w:rsidR="00BC1F9B" w:rsidRPr="00BC1F9B">
        <w:t xml:space="preserve"> </w:t>
      </w:r>
      <w:r w:rsidRPr="00BC1F9B">
        <w:t>детей.</w:t>
      </w:r>
    </w:p>
    <w:p w:rsidR="00037255" w:rsidRPr="00037255" w:rsidRDefault="00037255" w:rsidP="00945A90">
      <w:pPr>
        <w:shd w:val="clear" w:color="auto" w:fill="FFFFFF"/>
        <w:spacing w:line="360" w:lineRule="auto"/>
        <w:ind w:firstLine="709"/>
        <w:rPr>
          <w:bCs/>
          <w:sz w:val="28"/>
          <w:szCs w:val="28"/>
          <w:lang w:val="ru-RU"/>
        </w:rPr>
      </w:pPr>
      <w:r w:rsidRPr="00037255">
        <w:rPr>
          <w:bCs/>
          <w:sz w:val="28"/>
          <w:szCs w:val="28"/>
          <w:lang w:val="ru-RU"/>
        </w:rPr>
        <w:t>Таким образом, роль учителя начальных классов по формированию</w:t>
      </w:r>
      <w:r w:rsidR="00945A90">
        <w:rPr>
          <w:bCs/>
          <w:sz w:val="28"/>
          <w:szCs w:val="28"/>
          <w:lang w:val="ru-RU"/>
        </w:rPr>
        <w:t xml:space="preserve"> </w:t>
      </w:r>
      <w:r w:rsidRPr="00037255">
        <w:rPr>
          <w:bCs/>
          <w:sz w:val="28"/>
          <w:szCs w:val="28"/>
          <w:lang w:val="ru-RU"/>
        </w:rPr>
        <w:t xml:space="preserve">возникающих у младших школьников </w:t>
      </w:r>
      <w:r w:rsidR="00BB55C3">
        <w:rPr>
          <w:bCs/>
          <w:sz w:val="28"/>
          <w:szCs w:val="28"/>
          <w:lang w:val="ru-RU"/>
        </w:rPr>
        <w:t xml:space="preserve">половых </w:t>
      </w:r>
      <w:r w:rsidRPr="00037255">
        <w:rPr>
          <w:bCs/>
          <w:sz w:val="28"/>
          <w:szCs w:val="28"/>
          <w:lang w:val="ru-RU"/>
        </w:rPr>
        <w:t>межличностных отношений в</w:t>
      </w:r>
      <w:r w:rsidR="00945A90">
        <w:rPr>
          <w:bCs/>
          <w:sz w:val="28"/>
          <w:szCs w:val="28"/>
          <w:lang w:val="ru-RU"/>
        </w:rPr>
        <w:t xml:space="preserve"> </w:t>
      </w:r>
      <w:r w:rsidRPr="00037255">
        <w:rPr>
          <w:bCs/>
          <w:sz w:val="28"/>
          <w:szCs w:val="28"/>
          <w:lang w:val="ru-RU"/>
        </w:rPr>
        <w:t>коллективе заключается:</w:t>
      </w:r>
    </w:p>
    <w:p w:rsidR="00037255" w:rsidRPr="00945A90" w:rsidRDefault="00037255" w:rsidP="003F1EDE">
      <w:pPr>
        <w:pStyle w:val="af3"/>
        <w:numPr>
          <w:ilvl w:val="0"/>
          <w:numId w:val="8"/>
        </w:numPr>
        <w:shd w:val="clear" w:color="auto" w:fill="FFFFFF"/>
        <w:spacing w:line="360" w:lineRule="auto"/>
        <w:ind w:left="0" w:firstLine="709"/>
        <w:jc w:val="both"/>
      </w:pPr>
      <w:r w:rsidRPr="00945A90">
        <w:t>в помощи осознания детьми класса, как доброжелательного и</w:t>
      </w:r>
      <w:r w:rsidR="00945A90" w:rsidRPr="00945A90">
        <w:t xml:space="preserve"> </w:t>
      </w:r>
      <w:r w:rsidRPr="00945A90">
        <w:t>чуткого коллектива сверстников, в котором он чувствует себя комфортно;</w:t>
      </w:r>
    </w:p>
    <w:p w:rsidR="00037255" w:rsidRPr="00945A90" w:rsidRDefault="00037255" w:rsidP="003F1EDE">
      <w:pPr>
        <w:pStyle w:val="af3"/>
        <w:numPr>
          <w:ilvl w:val="0"/>
          <w:numId w:val="8"/>
        </w:numPr>
        <w:shd w:val="clear" w:color="auto" w:fill="FFFFFF"/>
        <w:spacing w:line="360" w:lineRule="auto"/>
        <w:ind w:left="0" w:firstLine="709"/>
        <w:jc w:val="both"/>
      </w:pPr>
      <w:r w:rsidRPr="00945A90">
        <w:t>в умении учителя правильно строить взаимоотношения с</w:t>
      </w:r>
      <w:r w:rsidR="00945A90" w:rsidRPr="00945A90">
        <w:t xml:space="preserve"> </w:t>
      </w:r>
      <w:r w:rsidRPr="00945A90">
        <w:t>учениками, учитывать их отношение к одноклассникам;</w:t>
      </w:r>
    </w:p>
    <w:p w:rsidR="00945A90" w:rsidRPr="00945A90" w:rsidRDefault="00037255" w:rsidP="003F1EDE">
      <w:pPr>
        <w:pStyle w:val="af3"/>
        <w:numPr>
          <w:ilvl w:val="0"/>
          <w:numId w:val="8"/>
        </w:numPr>
        <w:shd w:val="clear" w:color="auto" w:fill="FFFFFF"/>
        <w:spacing w:line="360" w:lineRule="auto"/>
        <w:ind w:left="0" w:firstLine="709"/>
        <w:jc w:val="both"/>
      </w:pPr>
      <w:r w:rsidRPr="00945A90">
        <w:t>в организации совместной деятельности и общения;</w:t>
      </w:r>
      <w:r w:rsidR="00945A90" w:rsidRPr="00945A90">
        <w:t xml:space="preserve"> </w:t>
      </w:r>
    </w:p>
    <w:p w:rsidR="00037255" w:rsidRPr="00945A90" w:rsidRDefault="00037255" w:rsidP="003F1EDE">
      <w:pPr>
        <w:pStyle w:val="af3"/>
        <w:numPr>
          <w:ilvl w:val="0"/>
          <w:numId w:val="8"/>
        </w:numPr>
        <w:shd w:val="clear" w:color="auto" w:fill="FFFFFF"/>
        <w:spacing w:line="360" w:lineRule="auto"/>
        <w:ind w:left="0" w:firstLine="709"/>
        <w:jc w:val="both"/>
      </w:pPr>
      <w:r w:rsidRPr="00945A90">
        <w:t>в организации общих коллективных дел, таких как коллективные</w:t>
      </w:r>
      <w:r w:rsidR="00945A90" w:rsidRPr="00945A90">
        <w:t xml:space="preserve"> </w:t>
      </w:r>
      <w:r w:rsidRPr="00945A90">
        <w:t>поздравления с днем рождения одноклассников, совместное посещение</w:t>
      </w:r>
      <w:r w:rsidR="00945A90" w:rsidRPr="00945A90">
        <w:t xml:space="preserve"> </w:t>
      </w:r>
      <w:r w:rsidRPr="00945A90">
        <w:t>концертов, спектаклей, совместные прогулки, походы и экскурсии;</w:t>
      </w:r>
    </w:p>
    <w:p w:rsidR="00037255" w:rsidRPr="00945A90" w:rsidRDefault="00037255" w:rsidP="003F1EDE">
      <w:pPr>
        <w:pStyle w:val="af3"/>
        <w:numPr>
          <w:ilvl w:val="0"/>
          <w:numId w:val="8"/>
        </w:numPr>
        <w:shd w:val="clear" w:color="auto" w:fill="FFFFFF"/>
        <w:spacing w:line="360" w:lineRule="auto"/>
        <w:ind w:left="0" w:firstLine="709"/>
        <w:jc w:val="both"/>
      </w:pPr>
      <w:r w:rsidRPr="00945A90">
        <w:t>в организации совместных мероприятий, например «Дневник</w:t>
      </w:r>
      <w:r w:rsidR="00945A90" w:rsidRPr="00945A90">
        <w:t xml:space="preserve"> </w:t>
      </w:r>
      <w:r w:rsidRPr="00945A90">
        <w:t>класса»;</w:t>
      </w:r>
    </w:p>
    <w:p w:rsidR="00037255" w:rsidRPr="00945A90" w:rsidRDefault="00037255" w:rsidP="003F1EDE">
      <w:pPr>
        <w:pStyle w:val="af3"/>
        <w:numPr>
          <w:ilvl w:val="0"/>
          <w:numId w:val="8"/>
        </w:numPr>
        <w:shd w:val="clear" w:color="auto" w:fill="FFFFFF"/>
        <w:spacing w:line="360" w:lineRule="auto"/>
        <w:ind w:left="0" w:firstLine="709"/>
        <w:jc w:val="both"/>
      </w:pPr>
      <w:r w:rsidRPr="00945A90">
        <w:lastRenderedPageBreak/>
        <w:t>в игровой подаче заданий, чтобы большее количество учеников</w:t>
      </w:r>
      <w:r w:rsidR="00945A90" w:rsidRPr="00945A90">
        <w:t xml:space="preserve"> </w:t>
      </w:r>
      <w:r w:rsidRPr="00945A90">
        <w:t>стало активнее на уроках, что позволяет включать всех в совместную</w:t>
      </w:r>
      <w:r w:rsidR="00945A90" w:rsidRPr="00945A90">
        <w:t xml:space="preserve"> </w:t>
      </w:r>
      <w:r w:rsidRPr="00945A90">
        <w:t>работу с классом.</w:t>
      </w:r>
    </w:p>
    <w:p w:rsidR="00AA1195" w:rsidRDefault="00037255" w:rsidP="00945A90">
      <w:pPr>
        <w:shd w:val="clear" w:color="auto" w:fill="FFFFFF"/>
        <w:spacing w:line="360" w:lineRule="auto"/>
        <w:ind w:firstLine="709"/>
        <w:rPr>
          <w:bCs/>
          <w:sz w:val="28"/>
          <w:szCs w:val="28"/>
          <w:lang w:val="ru-RU"/>
        </w:rPr>
      </w:pPr>
      <w:r w:rsidRPr="00037255">
        <w:rPr>
          <w:bCs/>
          <w:sz w:val="28"/>
          <w:szCs w:val="28"/>
          <w:lang w:val="ru-RU"/>
        </w:rPr>
        <w:t>Учитель должен выстраивать отношения в классе так, чтобы дети</w:t>
      </w:r>
      <w:r w:rsidR="00945A90">
        <w:rPr>
          <w:bCs/>
          <w:sz w:val="28"/>
          <w:szCs w:val="28"/>
          <w:lang w:val="ru-RU"/>
        </w:rPr>
        <w:t xml:space="preserve"> </w:t>
      </w:r>
      <w:r w:rsidRPr="00037255">
        <w:rPr>
          <w:bCs/>
          <w:sz w:val="28"/>
          <w:szCs w:val="28"/>
          <w:lang w:val="ru-RU"/>
        </w:rPr>
        <w:t>могли чувствовать себя частью коллектива.</w:t>
      </w:r>
    </w:p>
    <w:p w:rsidR="002B5FE7" w:rsidRDefault="002B5FE7" w:rsidP="00B06FA0">
      <w:pPr>
        <w:widowControl w:val="0"/>
        <w:tabs>
          <w:tab w:val="left" w:leader="dot" w:pos="9582"/>
        </w:tabs>
        <w:spacing w:line="360" w:lineRule="auto"/>
        <w:ind w:firstLine="709"/>
        <w:rPr>
          <w:sz w:val="28"/>
          <w:lang w:val="ru-RU"/>
        </w:rPr>
      </w:pPr>
    </w:p>
    <w:p w:rsidR="002B5FE7" w:rsidRDefault="002B5FE7" w:rsidP="00B06FA0">
      <w:pPr>
        <w:widowControl w:val="0"/>
        <w:tabs>
          <w:tab w:val="left" w:leader="dot" w:pos="9582"/>
        </w:tabs>
        <w:spacing w:line="360" w:lineRule="auto"/>
        <w:ind w:firstLine="709"/>
        <w:rPr>
          <w:sz w:val="28"/>
          <w:lang w:val="ru-RU"/>
        </w:rPr>
        <w:sectPr w:rsidR="002B5FE7" w:rsidSect="00B8768B">
          <w:footerReference w:type="even" r:id="rId8"/>
          <w:footerReference w:type="default" r:id="rId9"/>
          <w:pgSz w:w="11906" w:h="16838"/>
          <w:pgMar w:top="1134" w:right="851" w:bottom="1134" w:left="1701" w:header="708" w:footer="708" w:gutter="0"/>
          <w:cols w:space="708"/>
          <w:titlePg/>
          <w:docGrid w:linePitch="381"/>
        </w:sectPr>
      </w:pPr>
    </w:p>
    <w:p w:rsidR="00A15EA8" w:rsidRPr="00C44745" w:rsidRDefault="00A15EA8" w:rsidP="00B06FA0">
      <w:pPr>
        <w:widowControl w:val="0"/>
        <w:tabs>
          <w:tab w:val="left" w:leader="dot" w:pos="9582"/>
        </w:tabs>
        <w:spacing w:line="360" w:lineRule="auto"/>
        <w:ind w:firstLine="709"/>
        <w:rPr>
          <w:b/>
          <w:sz w:val="28"/>
          <w:lang w:val="ru-RU"/>
        </w:rPr>
      </w:pPr>
      <w:r w:rsidRPr="00C44745">
        <w:rPr>
          <w:b/>
          <w:sz w:val="28"/>
          <w:lang w:val="ru-RU"/>
        </w:rPr>
        <w:lastRenderedPageBreak/>
        <w:t>2</w:t>
      </w:r>
      <w:r w:rsidR="00037255" w:rsidRPr="00C44745">
        <w:rPr>
          <w:b/>
          <w:sz w:val="28"/>
          <w:lang w:val="ru-RU"/>
        </w:rPr>
        <w:t xml:space="preserve"> </w:t>
      </w:r>
      <w:r w:rsidR="002F1BAA" w:rsidRPr="00C44745">
        <w:rPr>
          <w:b/>
          <w:sz w:val="28"/>
          <w:lang w:val="ru-RU"/>
        </w:rPr>
        <w:t>Экспериментальная</w:t>
      </w:r>
      <w:r w:rsidR="00037255" w:rsidRPr="00C44745">
        <w:rPr>
          <w:b/>
          <w:sz w:val="28"/>
          <w:lang w:val="ru-RU"/>
        </w:rPr>
        <w:t xml:space="preserve"> </w:t>
      </w:r>
      <w:r w:rsidR="002F1BAA" w:rsidRPr="00C44745">
        <w:rPr>
          <w:b/>
          <w:sz w:val="28"/>
          <w:lang w:val="ru-RU"/>
        </w:rPr>
        <w:t>работа</w:t>
      </w:r>
      <w:r w:rsidR="00037255" w:rsidRPr="00C44745">
        <w:rPr>
          <w:b/>
          <w:sz w:val="28"/>
          <w:lang w:val="ru-RU"/>
        </w:rPr>
        <w:t xml:space="preserve"> </w:t>
      </w:r>
      <w:r w:rsidR="002F1BAA" w:rsidRPr="00C44745">
        <w:rPr>
          <w:b/>
          <w:sz w:val="28"/>
          <w:lang w:val="ru-RU"/>
        </w:rPr>
        <w:t>по</w:t>
      </w:r>
      <w:r w:rsidR="00037255" w:rsidRPr="00C44745">
        <w:rPr>
          <w:b/>
          <w:sz w:val="28"/>
          <w:lang w:val="ru-RU"/>
        </w:rPr>
        <w:t xml:space="preserve"> </w:t>
      </w:r>
      <w:r w:rsidR="002F1BAA" w:rsidRPr="00C44745">
        <w:rPr>
          <w:b/>
          <w:sz w:val="28"/>
          <w:lang w:val="ru-RU"/>
        </w:rPr>
        <w:t>формированию</w:t>
      </w:r>
      <w:r w:rsidR="00037255" w:rsidRPr="00C44745">
        <w:rPr>
          <w:b/>
          <w:sz w:val="28"/>
          <w:lang w:val="ru-RU"/>
        </w:rPr>
        <w:t xml:space="preserve"> </w:t>
      </w:r>
      <w:r w:rsidR="00945A90" w:rsidRPr="00C44745">
        <w:rPr>
          <w:b/>
          <w:sz w:val="28"/>
          <w:lang w:val="ru-RU"/>
        </w:rPr>
        <w:t>половых межличностных отношений</w:t>
      </w:r>
      <w:r w:rsidR="00037255" w:rsidRPr="00C44745">
        <w:rPr>
          <w:b/>
          <w:sz w:val="28"/>
          <w:lang w:val="ru-RU"/>
        </w:rPr>
        <w:t xml:space="preserve"> </w:t>
      </w:r>
      <w:r w:rsidR="002613E7" w:rsidRPr="00C44745">
        <w:rPr>
          <w:b/>
          <w:sz w:val="28"/>
          <w:lang w:val="ru-RU"/>
        </w:rPr>
        <w:t>в</w:t>
      </w:r>
      <w:r w:rsidR="00037255" w:rsidRPr="00C44745">
        <w:rPr>
          <w:b/>
          <w:sz w:val="28"/>
          <w:lang w:val="ru-RU"/>
        </w:rPr>
        <w:t xml:space="preserve"> </w:t>
      </w:r>
      <w:r w:rsidR="002613E7" w:rsidRPr="00C44745">
        <w:rPr>
          <w:b/>
          <w:sz w:val="28"/>
          <w:lang w:val="ru-RU"/>
        </w:rPr>
        <w:t>классном</w:t>
      </w:r>
      <w:r w:rsidR="00037255" w:rsidRPr="00C44745">
        <w:rPr>
          <w:b/>
          <w:sz w:val="28"/>
          <w:lang w:val="ru-RU"/>
        </w:rPr>
        <w:t xml:space="preserve"> </w:t>
      </w:r>
      <w:r w:rsidR="002613E7" w:rsidRPr="00C44745">
        <w:rPr>
          <w:b/>
          <w:sz w:val="28"/>
          <w:lang w:val="ru-RU"/>
        </w:rPr>
        <w:t>коллективе</w:t>
      </w:r>
      <w:r w:rsidR="00945A90" w:rsidRPr="00C44745">
        <w:rPr>
          <w:b/>
          <w:sz w:val="28"/>
          <w:lang w:val="ru-RU"/>
        </w:rPr>
        <w:t xml:space="preserve"> начальной школе</w:t>
      </w:r>
    </w:p>
    <w:p w:rsidR="00C728C1" w:rsidRPr="00C44745" w:rsidRDefault="00C728C1" w:rsidP="00A15EA8">
      <w:pPr>
        <w:widowControl w:val="0"/>
        <w:tabs>
          <w:tab w:val="left" w:leader="dot" w:pos="9582"/>
        </w:tabs>
        <w:spacing w:line="360" w:lineRule="auto"/>
        <w:ind w:firstLine="851"/>
        <w:rPr>
          <w:b/>
          <w:sz w:val="28"/>
          <w:lang w:val="ru-RU"/>
        </w:rPr>
      </w:pPr>
    </w:p>
    <w:p w:rsidR="00A53A27" w:rsidRPr="00C44745" w:rsidRDefault="00A53A27" w:rsidP="00A53A27">
      <w:pPr>
        <w:widowControl w:val="0"/>
        <w:tabs>
          <w:tab w:val="left" w:leader="dot" w:pos="9582"/>
        </w:tabs>
        <w:spacing w:line="360" w:lineRule="auto"/>
        <w:ind w:firstLine="851"/>
        <w:rPr>
          <w:b/>
          <w:sz w:val="28"/>
          <w:szCs w:val="28"/>
          <w:lang w:val="ru-RU"/>
        </w:rPr>
      </w:pPr>
      <w:r w:rsidRPr="00C44745">
        <w:rPr>
          <w:b/>
          <w:sz w:val="28"/>
          <w:szCs w:val="28"/>
          <w:lang w:val="ru-RU"/>
        </w:rPr>
        <w:t>2.</w:t>
      </w:r>
      <w:r w:rsidR="005F092C" w:rsidRPr="00C44745">
        <w:rPr>
          <w:b/>
          <w:sz w:val="28"/>
          <w:szCs w:val="28"/>
          <w:lang w:val="ru-RU"/>
        </w:rPr>
        <w:t>1</w:t>
      </w:r>
      <w:r w:rsidR="00945A90" w:rsidRPr="00C44745">
        <w:rPr>
          <w:b/>
          <w:sz w:val="28"/>
          <w:szCs w:val="28"/>
          <w:lang w:val="ru-RU"/>
        </w:rPr>
        <w:t xml:space="preserve"> </w:t>
      </w:r>
      <w:r w:rsidR="00945A90" w:rsidRPr="00C44745">
        <w:rPr>
          <w:rFonts w:eastAsiaTheme="minorEastAsia"/>
          <w:b/>
          <w:sz w:val="28"/>
          <w:szCs w:val="28"/>
        </w:rPr>
        <w:t>Диагностика отношения родителей к половым межличностным отношениям у младших школьников</w:t>
      </w:r>
    </w:p>
    <w:p w:rsidR="00A53A27" w:rsidRDefault="00A53A27" w:rsidP="00A53A27">
      <w:pPr>
        <w:widowControl w:val="0"/>
        <w:tabs>
          <w:tab w:val="left" w:leader="dot" w:pos="9582"/>
        </w:tabs>
        <w:spacing w:line="360" w:lineRule="auto"/>
        <w:ind w:firstLine="851"/>
        <w:rPr>
          <w:sz w:val="28"/>
          <w:szCs w:val="28"/>
          <w:lang w:val="ru-RU"/>
        </w:rPr>
      </w:pPr>
    </w:p>
    <w:p w:rsidR="00B702BA" w:rsidRDefault="00F85837" w:rsidP="00C4479A">
      <w:pPr>
        <w:shd w:val="clear" w:color="auto" w:fill="FFFFFF"/>
        <w:spacing w:line="360" w:lineRule="auto"/>
        <w:ind w:firstLine="709"/>
        <w:rPr>
          <w:sz w:val="28"/>
          <w:szCs w:val="28"/>
          <w:lang w:val="ru-RU"/>
        </w:rPr>
      </w:pPr>
      <w:r>
        <w:rPr>
          <w:sz w:val="28"/>
          <w:szCs w:val="28"/>
        </w:rPr>
        <w:t>Экспериментальная</w:t>
      </w:r>
      <w:r w:rsidR="00037255">
        <w:rPr>
          <w:sz w:val="28"/>
          <w:szCs w:val="28"/>
        </w:rPr>
        <w:t xml:space="preserve"> </w:t>
      </w:r>
      <w:r>
        <w:rPr>
          <w:sz w:val="28"/>
          <w:szCs w:val="28"/>
        </w:rPr>
        <w:t>работа</w:t>
      </w:r>
      <w:r w:rsidR="00B75C7E">
        <w:rPr>
          <w:sz w:val="28"/>
          <w:szCs w:val="28"/>
          <w:lang w:val="ru-RU"/>
        </w:rPr>
        <w:t xml:space="preserve"> </w:t>
      </w:r>
      <w:r>
        <w:rPr>
          <w:sz w:val="28"/>
          <w:szCs w:val="28"/>
          <w:lang w:val="ru-RU"/>
        </w:rPr>
        <w:t>по</w:t>
      </w:r>
      <w:r w:rsidR="00037255">
        <w:rPr>
          <w:sz w:val="28"/>
          <w:szCs w:val="28"/>
        </w:rPr>
        <w:t xml:space="preserve"> </w:t>
      </w:r>
      <w:r w:rsidR="0049485C" w:rsidRPr="00C4479A">
        <w:rPr>
          <w:sz w:val="28"/>
          <w:szCs w:val="28"/>
        </w:rPr>
        <w:t>проблеме</w:t>
      </w:r>
      <w:r w:rsidR="00037255">
        <w:rPr>
          <w:sz w:val="28"/>
          <w:szCs w:val="28"/>
        </w:rPr>
        <w:t xml:space="preserve"> </w:t>
      </w:r>
      <w:r w:rsidR="009C6952">
        <w:rPr>
          <w:sz w:val="28"/>
          <w:szCs w:val="28"/>
          <w:lang w:val="ru-RU"/>
        </w:rPr>
        <w:t>выявления особенностей</w:t>
      </w:r>
      <w:r w:rsidR="00037255">
        <w:rPr>
          <w:sz w:val="28"/>
          <w:szCs w:val="28"/>
        </w:rPr>
        <w:t xml:space="preserve"> </w:t>
      </w:r>
      <w:r w:rsidR="00D558FF">
        <w:rPr>
          <w:sz w:val="28"/>
          <w:szCs w:val="28"/>
          <w:lang w:val="ru-RU"/>
        </w:rPr>
        <w:t>половых межличностных</w:t>
      </w:r>
      <w:r w:rsidR="00037255">
        <w:rPr>
          <w:sz w:val="28"/>
          <w:szCs w:val="28"/>
        </w:rPr>
        <w:t xml:space="preserve"> </w:t>
      </w:r>
      <w:r w:rsidR="0049485C" w:rsidRPr="00C4479A">
        <w:rPr>
          <w:sz w:val="28"/>
          <w:szCs w:val="28"/>
        </w:rPr>
        <w:t>младших</w:t>
      </w:r>
      <w:r w:rsidR="00037255">
        <w:rPr>
          <w:sz w:val="28"/>
          <w:szCs w:val="28"/>
        </w:rPr>
        <w:t xml:space="preserve"> </w:t>
      </w:r>
      <w:r w:rsidR="0049485C" w:rsidRPr="00C4479A">
        <w:rPr>
          <w:sz w:val="28"/>
          <w:szCs w:val="28"/>
        </w:rPr>
        <w:t>школьников</w:t>
      </w:r>
      <w:r w:rsidR="00037255">
        <w:rPr>
          <w:sz w:val="28"/>
          <w:szCs w:val="28"/>
          <w:lang w:val="ru-RU"/>
        </w:rPr>
        <w:t xml:space="preserve"> </w:t>
      </w:r>
      <w:r w:rsidR="0049485C" w:rsidRPr="00C4479A">
        <w:rPr>
          <w:sz w:val="28"/>
          <w:szCs w:val="28"/>
          <w:lang w:val="ru-RU"/>
        </w:rPr>
        <w:t>в</w:t>
      </w:r>
      <w:r w:rsidR="00037255">
        <w:rPr>
          <w:sz w:val="28"/>
          <w:szCs w:val="28"/>
          <w:lang w:val="ru-RU"/>
        </w:rPr>
        <w:t xml:space="preserve"> </w:t>
      </w:r>
      <w:r w:rsidR="0049485C" w:rsidRPr="00C4479A">
        <w:rPr>
          <w:sz w:val="28"/>
          <w:szCs w:val="28"/>
          <w:lang w:val="ru-RU"/>
        </w:rPr>
        <w:t>школьном</w:t>
      </w:r>
      <w:r w:rsidR="00037255">
        <w:rPr>
          <w:sz w:val="28"/>
          <w:szCs w:val="28"/>
          <w:lang w:val="ru-RU"/>
        </w:rPr>
        <w:t xml:space="preserve"> </w:t>
      </w:r>
      <w:r w:rsidR="0049485C" w:rsidRPr="00C4479A">
        <w:rPr>
          <w:sz w:val="28"/>
          <w:szCs w:val="28"/>
          <w:lang w:val="ru-RU"/>
        </w:rPr>
        <w:t>коллективе</w:t>
      </w:r>
      <w:r w:rsidR="0049485C" w:rsidRPr="00C4479A">
        <w:rPr>
          <w:sz w:val="28"/>
          <w:szCs w:val="28"/>
        </w:rPr>
        <w:t>,</w:t>
      </w:r>
      <w:r w:rsidR="00037255">
        <w:rPr>
          <w:sz w:val="28"/>
          <w:szCs w:val="28"/>
        </w:rPr>
        <w:t xml:space="preserve"> </w:t>
      </w:r>
      <w:r w:rsidR="0049485C" w:rsidRPr="00C4479A">
        <w:rPr>
          <w:sz w:val="28"/>
          <w:szCs w:val="28"/>
        </w:rPr>
        <w:t>осуществлялась</w:t>
      </w:r>
      <w:r w:rsidR="00037255">
        <w:rPr>
          <w:sz w:val="28"/>
          <w:szCs w:val="28"/>
        </w:rPr>
        <w:t xml:space="preserve"> </w:t>
      </w:r>
      <w:r w:rsidR="0049485C" w:rsidRPr="00C4479A">
        <w:rPr>
          <w:sz w:val="28"/>
          <w:szCs w:val="28"/>
        </w:rPr>
        <w:t>в</w:t>
      </w:r>
      <w:r w:rsidR="00037255">
        <w:rPr>
          <w:sz w:val="28"/>
          <w:szCs w:val="28"/>
        </w:rPr>
        <w:t xml:space="preserve"> </w:t>
      </w:r>
      <w:r w:rsidR="0049485C" w:rsidRPr="00C4479A">
        <w:rPr>
          <w:sz w:val="28"/>
          <w:szCs w:val="28"/>
        </w:rPr>
        <w:t>три</w:t>
      </w:r>
      <w:r w:rsidR="00037255">
        <w:rPr>
          <w:sz w:val="28"/>
          <w:szCs w:val="28"/>
        </w:rPr>
        <w:t xml:space="preserve"> </w:t>
      </w:r>
      <w:r w:rsidR="0049485C" w:rsidRPr="00C4479A">
        <w:rPr>
          <w:sz w:val="28"/>
          <w:szCs w:val="28"/>
        </w:rPr>
        <w:t>этапа</w:t>
      </w:r>
      <w:r w:rsidR="00037255">
        <w:rPr>
          <w:sz w:val="28"/>
          <w:szCs w:val="28"/>
        </w:rPr>
        <w:t xml:space="preserve"> </w:t>
      </w:r>
      <w:r w:rsidR="0049485C" w:rsidRPr="00C4479A">
        <w:rPr>
          <w:sz w:val="28"/>
          <w:szCs w:val="28"/>
        </w:rPr>
        <w:t>на</w:t>
      </w:r>
      <w:r w:rsidR="00037255">
        <w:rPr>
          <w:sz w:val="28"/>
          <w:szCs w:val="28"/>
        </w:rPr>
        <w:t xml:space="preserve"> </w:t>
      </w:r>
      <w:r w:rsidR="0049485C" w:rsidRPr="00C4479A">
        <w:rPr>
          <w:sz w:val="28"/>
          <w:szCs w:val="28"/>
        </w:rPr>
        <w:t>базе</w:t>
      </w:r>
      <w:r w:rsidR="00037255">
        <w:rPr>
          <w:sz w:val="28"/>
          <w:szCs w:val="28"/>
        </w:rPr>
        <w:t xml:space="preserve"> </w:t>
      </w:r>
      <w:r w:rsidR="00945A90">
        <w:rPr>
          <w:sz w:val="28"/>
          <w:szCs w:val="28"/>
          <w:lang w:val="ru-RU"/>
        </w:rPr>
        <w:t>МКОУ «СОШ №25» г. Нальчик</w:t>
      </w:r>
      <w:r w:rsidR="00B75C7E">
        <w:rPr>
          <w:sz w:val="28"/>
          <w:szCs w:val="28"/>
          <w:lang w:val="ru-RU"/>
        </w:rPr>
        <w:t>а</w:t>
      </w:r>
      <w:r w:rsidR="00945A90">
        <w:rPr>
          <w:sz w:val="28"/>
          <w:szCs w:val="28"/>
          <w:lang w:val="ru-RU"/>
        </w:rPr>
        <w:t>.</w:t>
      </w:r>
      <w:r w:rsidR="00092B77">
        <w:rPr>
          <w:sz w:val="28"/>
          <w:szCs w:val="28"/>
          <w:lang w:val="ru-RU"/>
        </w:rPr>
        <w:t xml:space="preserve"> </w:t>
      </w:r>
      <w:r w:rsidR="009C6952">
        <w:rPr>
          <w:sz w:val="28"/>
          <w:szCs w:val="28"/>
          <w:lang w:val="ru-RU"/>
        </w:rPr>
        <w:t>В исследовании приняли участие учителя начальных классов в количестве 20 человек, и родители учащихся 2-3 класса в количестве 49 человек.</w:t>
      </w:r>
    </w:p>
    <w:p w:rsidR="00945A90" w:rsidRDefault="00945A90" w:rsidP="00C4479A">
      <w:pPr>
        <w:shd w:val="clear" w:color="auto" w:fill="FFFFFF"/>
        <w:spacing w:line="360" w:lineRule="auto"/>
        <w:ind w:firstLine="709"/>
        <w:rPr>
          <w:sz w:val="28"/>
          <w:szCs w:val="28"/>
          <w:lang w:val="ru-RU"/>
        </w:rPr>
      </w:pPr>
      <w:r>
        <w:rPr>
          <w:sz w:val="28"/>
          <w:szCs w:val="28"/>
          <w:lang w:val="ru-RU"/>
        </w:rPr>
        <w:t>На первом этапе проводилась подготовка к диагностической работ</w:t>
      </w:r>
      <w:r w:rsidR="00B75C7E">
        <w:rPr>
          <w:sz w:val="28"/>
          <w:szCs w:val="28"/>
          <w:lang w:val="ru-RU"/>
        </w:rPr>
        <w:t>е</w:t>
      </w:r>
      <w:r>
        <w:rPr>
          <w:sz w:val="28"/>
          <w:szCs w:val="28"/>
          <w:lang w:val="ru-RU"/>
        </w:rPr>
        <w:t xml:space="preserve"> с родителями, составление опросника</w:t>
      </w:r>
      <w:r w:rsidR="00D558FF" w:rsidRPr="00D558FF">
        <w:rPr>
          <w:sz w:val="28"/>
          <w:szCs w:val="28"/>
          <w:lang w:val="ru-RU"/>
        </w:rPr>
        <w:t xml:space="preserve"> </w:t>
      </w:r>
      <w:r w:rsidR="00D558FF">
        <w:rPr>
          <w:sz w:val="28"/>
          <w:szCs w:val="28"/>
          <w:lang w:val="ru-RU"/>
        </w:rPr>
        <w:t>и диагностическое исследование родителей младших школьников</w:t>
      </w:r>
      <w:r w:rsidR="00B75C7E">
        <w:rPr>
          <w:sz w:val="28"/>
          <w:szCs w:val="28"/>
          <w:lang w:val="ru-RU"/>
        </w:rPr>
        <w:t>.</w:t>
      </w:r>
      <w:r>
        <w:rPr>
          <w:sz w:val="28"/>
          <w:szCs w:val="28"/>
          <w:lang w:val="ru-RU"/>
        </w:rPr>
        <w:t xml:space="preserve"> </w:t>
      </w:r>
    </w:p>
    <w:p w:rsidR="00945A90" w:rsidRDefault="00945A90" w:rsidP="00C4479A">
      <w:pPr>
        <w:shd w:val="clear" w:color="auto" w:fill="FFFFFF"/>
        <w:spacing w:line="360" w:lineRule="auto"/>
        <w:ind w:firstLine="709"/>
        <w:rPr>
          <w:sz w:val="28"/>
          <w:szCs w:val="28"/>
          <w:lang w:val="ru-RU"/>
        </w:rPr>
      </w:pPr>
      <w:r>
        <w:rPr>
          <w:sz w:val="28"/>
          <w:szCs w:val="28"/>
          <w:lang w:val="ru-RU"/>
        </w:rPr>
        <w:t>На втором этапе проводилась</w:t>
      </w:r>
      <w:r w:rsidR="00D558FF">
        <w:rPr>
          <w:sz w:val="28"/>
          <w:szCs w:val="28"/>
          <w:lang w:val="ru-RU"/>
        </w:rPr>
        <w:t xml:space="preserve"> работа по составлению опросника и прове</w:t>
      </w:r>
      <w:r w:rsidR="00BB55C3">
        <w:rPr>
          <w:sz w:val="28"/>
          <w:szCs w:val="28"/>
          <w:lang w:val="ru-RU"/>
        </w:rPr>
        <w:t>д</w:t>
      </w:r>
      <w:r w:rsidR="00D558FF">
        <w:rPr>
          <w:sz w:val="28"/>
          <w:szCs w:val="28"/>
          <w:lang w:val="ru-RU"/>
        </w:rPr>
        <w:t xml:space="preserve">ение диагностического </w:t>
      </w:r>
      <w:r w:rsidR="00BB55C3">
        <w:rPr>
          <w:sz w:val="28"/>
          <w:szCs w:val="28"/>
          <w:lang w:val="ru-RU"/>
        </w:rPr>
        <w:t>обследования</w:t>
      </w:r>
      <w:r w:rsidR="00D558FF">
        <w:rPr>
          <w:sz w:val="28"/>
          <w:szCs w:val="28"/>
          <w:lang w:val="ru-RU"/>
        </w:rPr>
        <w:t xml:space="preserve"> учителей о необходимости формирования половых межличнсотных отношений в классном коллективе начальной школы</w:t>
      </w:r>
      <w:r>
        <w:rPr>
          <w:sz w:val="28"/>
          <w:szCs w:val="28"/>
          <w:lang w:val="ru-RU"/>
        </w:rPr>
        <w:t>;</w:t>
      </w:r>
    </w:p>
    <w:p w:rsidR="00945A90" w:rsidRDefault="00945A90" w:rsidP="00C4479A">
      <w:pPr>
        <w:shd w:val="clear" w:color="auto" w:fill="FFFFFF"/>
        <w:spacing w:line="360" w:lineRule="auto"/>
        <w:ind w:firstLine="709"/>
        <w:rPr>
          <w:sz w:val="28"/>
          <w:szCs w:val="28"/>
          <w:lang w:val="ru-RU"/>
        </w:rPr>
      </w:pPr>
      <w:r>
        <w:rPr>
          <w:sz w:val="28"/>
          <w:szCs w:val="28"/>
          <w:lang w:val="ru-RU"/>
        </w:rPr>
        <w:t>На третьем этапе полученные результаты были обработаны и обобщены</w:t>
      </w:r>
      <w:r w:rsidR="00D558FF">
        <w:rPr>
          <w:sz w:val="28"/>
          <w:szCs w:val="28"/>
          <w:lang w:val="ru-RU"/>
        </w:rPr>
        <w:t>, выявлены особенности половых межличностных отношений в классном коллективе начальной школ</w:t>
      </w:r>
      <w:r w:rsidR="00B75C7E">
        <w:rPr>
          <w:sz w:val="28"/>
          <w:szCs w:val="28"/>
          <w:lang w:val="ru-RU"/>
        </w:rPr>
        <w:t>ы</w:t>
      </w:r>
      <w:r w:rsidR="00BB55C3">
        <w:rPr>
          <w:sz w:val="28"/>
          <w:szCs w:val="28"/>
          <w:lang w:val="ru-RU"/>
        </w:rPr>
        <w:t>.</w:t>
      </w:r>
    </w:p>
    <w:p w:rsidR="00794DDE" w:rsidRDefault="00B75C7E" w:rsidP="00794DDE">
      <w:pPr>
        <w:shd w:val="clear" w:color="auto" w:fill="FFFFFF"/>
        <w:spacing w:line="360" w:lineRule="auto"/>
        <w:ind w:firstLine="709"/>
        <w:rPr>
          <w:sz w:val="28"/>
          <w:szCs w:val="28"/>
          <w:lang w:val="ru-RU"/>
        </w:rPr>
      </w:pPr>
      <w:r>
        <w:rPr>
          <w:sz w:val="28"/>
          <w:szCs w:val="28"/>
          <w:lang w:val="ru-RU"/>
        </w:rPr>
        <w:t xml:space="preserve">В процессе исследования была разработана </w:t>
      </w:r>
      <w:r w:rsidR="006C3438">
        <w:rPr>
          <w:sz w:val="28"/>
          <w:szCs w:val="28"/>
          <w:lang w:val="ru-RU"/>
        </w:rPr>
        <w:t>данная</w:t>
      </w:r>
      <w:r>
        <w:rPr>
          <w:sz w:val="28"/>
          <w:szCs w:val="28"/>
          <w:lang w:val="ru-RU"/>
        </w:rPr>
        <w:t xml:space="preserve"> а</w:t>
      </w:r>
      <w:r w:rsidR="00794DDE">
        <w:rPr>
          <w:sz w:val="28"/>
          <w:szCs w:val="28"/>
          <w:lang w:val="ru-RU"/>
        </w:rPr>
        <w:t>нкета</w:t>
      </w:r>
      <w:r w:rsidR="00D558FF">
        <w:rPr>
          <w:sz w:val="28"/>
          <w:szCs w:val="28"/>
          <w:lang w:val="ru-RU"/>
        </w:rPr>
        <w:t xml:space="preserve"> для родителей</w:t>
      </w:r>
      <w:r w:rsidR="004C163A">
        <w:rPr>
          <w:sz w:val="28"/>
          <w:szCs w:val="28"/>
          <w:lang w:val="ru-RU"/>
        </w:rPr>
        <w:t xml:space="preserve"> (Приложене А)</w:t>
      </w:r>
      <w:r>
        <w:rPr>
          <w:sz w:val="28"/>
          <w:szCs w:val="28"/>
          <w:lang w:val="ru-RU"/>
        </w:rPr>
        <w:t>.</w:t>
      </w:r>
      <w:r w:rsidR="00D558FF">
        <w:rPr>
          <w:sz w:val="28"/>
          <w:szCs w:val="28"/>
          <w:lang w:val="ru-RU"/>
        </w:rPr>
        <w:t xml:space="preserve"> </w:t>
      </w:r>
    </w:p>
    <w:p w:rsidR="00E40C70" w:rsidRDefault="00E40C70" w:rsidP="00794DDE">
      <w:pPr>
        <w:shd w:val="clear" w:color="auto" w:fill="FFFFFF"/>
        <w:spacing w:line="360" w:lineRule="auto"/>
        <w:ind w:firstLine="709"/>
        <w:rPr>
          <w:sz w:val="28"/>
          <w:szCs w:val="28"/>
          <w:lang w:val="ru-RU"/>
        </w:rPr>
      </w:pPr>
      <w:r>
        <w:rPr>
          <w:sz w:val="28"/>
          <w:szCs w:val="28"/>
          <w:lang w:val="ru-RU"/>
        </w:rPr>
        <w:t xml:space="preserve">Диагностика проводилась </w:t>
      </w:r>
      <w:r w:rsidR="006C3438">
        <w:rPr>
          <w:sz w:val="28"/>
          <w:szCs w:val="28"/>
          <w:lang w:val="ru-RU"/>
        </w:rPr>
        <w:t>среди родителей учащихся 2</w:t>
      </w:r>
      <w:r w:rsidR="00BB55C3">
        <w:rPr>
          <w:sz w:val="28"/>
          <w:szCs w:val="28"/>
          <w:lang w:val="ru-RU"/>
        </w:rPr>
        <w:t xml:space="preserve">-го </w:t>
      </w:r>
      <w:r w:rsidR="006C3438">
        <w:rPr>
          <w:sz w:val="28"/>
          <w:szCs w:val="28"/>
          <w:lang w:val="ru-RU"/>
        </w:rPr>
        <w:t>и 3</w:t>
      </w:r>
      <w:r w:rsidR="00BB55C3">
        <w:rPr>
          <w:sz w:val="28"/>
          <w:szCs w:val="28"/>
          <w:lang w:val="ru-RU"/>
        </w:rPr>
        <w:t>-го</w:t>
      </w:r>
      <w:r w:rsidR="006C3438">
        <w:rPr>
          <w:sz w:val="28"/>
          <w:szCs w:val="28"/>
          <w:lang w:val="ru-RU"/>
        </w:rPr>
        <w:t xml:space="preserve"> класса начальной школы. Всего было опрошено 49 семей.</w:t>
      </w:r>
    </w:p>
    <w:p w:rsidR="00A0099B" w:rsidRDefault="006C3438" w:rsidP="00794DDE">
      <w:pPr>
        <w:shd w:val="clear" w:color="auto" w:fill="FFFFFF"/>
        <w:spacing w:line="360" w:lineRule="auto"/>
        <w:ind w:firstLine="709"/>
        <w:rPr>
          <w:sz w:val="28"/>
          <w:szCs w:val="28"/>
          <w:lang w:val="ru-RU"/>
        </w:rPr>
      </w:pPr>
      <w:r>
        <w:rPr>
          <w:sz w:val="28"/>
          <w:szCs w:val="28"/>
          <w:lang w:val="ru-RU"/>
        </w:rPr>
        <w:t>После статистической обработки данных</w:t>
      </w:r>
      <w:r w:rsidR="00A0099B">
        <w:rPr>
          <w:sz w:val="28"/>
          <w:szCs w:val="28"/>
          <w:lang w:val="ru-RU"/>
        </w:rPr>
        <w:t>, м</w:t>
      </w:r>
      <w:r>
        <w:rPr>
          <w:sz w:val="28"/>
          <w:szCs w:val="28"/>
          <w:lang w:val="ru-RU"/>
        </w:rPr>
        <w:t>ы пришли к</w:t>
      </w:r>
      <w:r w:rsidR="00A0099B">
        <w:rPr>
          <w:sz w:val="28"/>
          <w:szCs w:val="28"/>
          <w:lang w:val="ru-RU"/>
        </w:rPr>
        <w:t xml:space="preserve"> следующи</w:t>
      </w:r>
      <w:r>
        <w:rPr>
          <w:sz w:val="28"/>
          <w:szCs w:val="28"/>
          <w:lang w:val="ru-RU"/>
        </w:rPr>
        <w:t>м выводам</w:t>
      </w:r>
      <w:r w:rsidR="00A0099B">
        <w:rPr>
          <w:sz w:val="28"/>
          <w:szCs w:val="28"/>
          <w:lang w:val="ru-RU"/>
        </w:rPr>
        <w:t>:</w:t>
      </w:r>
    </w:p>
    <w:p w:rsidR="00A0099B" w:rsidRPr="00F274B6" w:rsidRDefault="00B40F53" w:rsidP="00F274B6">
      <w:pPr>
        <w:pStyle w:val="af3"/>
        <w:widowControl w:val="0"/>
        <w:numPr>
          <w:ilvl w:val="0"/>
          <w:numId w:val="45"/>
        </w:numPr>
        <w:spacing w:line="360" w:lineRule="auto"/>
        <w:ind w:left="0" w:firstLine="709"/>
        <w:jc w:val="both"/>
        <w:rPr>
          <w:color w:val="000000"/>
        </w:rPr>
      </w:pPr>
      <w:r w:rsidRPr="00F274B6">
        <w:rPr>
          <w:color w:val="000000"/>
        </w:rPr>
        <w:t>в</w:t>
      </w:r>
      <w:r w:rsidR="00A0099B" w:rsidRPr="00F274B6">
        <w:rPr>
          <w:color w:val="000000"/>
        </w:rPr>
        <w:t xml:space="preserve"> данной выборке приобладает количество семей, в которых 2-3 ребёнка. Так же 59% респондентов являются родителями</w:t>
      </w:r>
      <w:r w:rsidRPr="00F274B6">
        <w:rPr>
          <w:color w:val="000000"/>
        </w:rPr>
        <w:t xml:space="preserve"> мальчиков, и всего 40% девочек;</w:t>
      </w:r>
    </w:p>
    <w:p w:rsidR="00B40F53" w:rsidRPr="00F274B6" w:rsidRDefault="00B40F53" w:rsidP="00F274B6">
      <w:pPr>
        <w:pStyle w:val="af3"/>
        <w:widowControl w:val="0"/>
        <w:numPr>
          <w:ilvl w:val="0"/>
          <w:numId w:val="45"/>
        </w:numPr>
        <w:spacing w:line="360" w:lineRule="auto"/>
        <w:ind w:left="0" w:firstLine="709"/>
        <w:jc w:val="both"/>
        <w:rPr>
          <w:color w:val="000000"/>
        </w:rPr>
      </w:pPr>
      <w:r w:rsidRPr="00F274B6">
        <w:rPr>
          <w:color w:val="000000"/>
        </w:rPr>
        <w:lastRenderedPageBreak/>
        <w:t>в</w:t>
      </w:r>
      <w:r w:rsidR="00A0099B" w:rsidRPr="00F274B6">
        <w:rPr>
          <w:color w:val="000000"/>
        </w:rPr>
        <w:t xml:space="preserve">се родители считают, что нужно объяснять детям нормы и правила поведения мужчины и женщины в социуме и при этом они не прибегают к наказанию за несоответствующее поведение. Так же в выборке не оказалось родителей, которые игнорируют правила поведения, характерные мужчине и женщине в социуме. </w:t>
      </w:r>
      <w:r w:rsidR="00E40C70" w:rsidRPr="00F274B6">
        <w:rPr>
          <w:color w:val="000000"/>
        </w:rPr>
        <w:t>На вопрос «Кто, по Вашему мнению, должен заниматься формированием умений полового межличностного общения детей?» 83% ответили, что родители, 19 – школьный психолог, и всего 16%</w:t>
      </w:r>
      <w:r w:rsidR="00CF651E" w:rsidRPr="00F274B6">
        <w:rPr>
          <w:color w:val="000000"/>
        </w:rPr>
        <w:t xml:space="preserve"> </w:t>
      </w:r>
      <w:r w:rsidR="00E40C70" w:rsidRPr="00F274B6">
        <w:rPr>
          <w:color w:val="000000"/>
        </w:rPr>
        <w:t>– учителя</w:t>
      </w:r>
      <w:r w:rsidRPr="00F274B6">
        <w:rPr>
          <w:color w:val="000000"/>
        </w:rPr>
        <w:t>;</w:t>
      </w:r>
    </w:p>
    <w:p w:rsidR="00B40F53" w:rsidRPr="00F274B6" w:rsidRDefault="00B40F53" w:rsidP="00F274B6">
      <w:pPr>
        <w:pStyle w:val="af3"/>
        <w:widowControl w:val="0"/>
        <w:numPr>
          <w:ilvl w:val="0"/>
          <w:numId w:val="45"/>
        </w:numPr>
        <w:spacing w:line="360" w:lineRule="auto"/>
        <w:ind w:left="0" w:firstLine="709"/>
        <w:jc w:val="both"/>
        <w:rPr>
          <w:color w:val="000000"/>
        </w:rPr>
      </w:pPr>
      <w:r w:rsidRPr="00F274B6">
        <w:rPr>
          <w:color w:val="000000"/>
        </w:rPr>
        <w:t>б</w:t>
      </w:r>
      <w:r w:rsidR="007A3041" w:rsidRPr="00F274B6">
        <w:rPr>
          <w:color w:val="000000"/>
        </w:rPr>
        <w:t>ольшинство родителей положительно относятся к тому, чтобы их ребёнок общался с детьми противоположногопола (96%), однако было выявлено, что 4% респондентов относятся к такому общению негативно. При этом у 84% родителей дети имеют друзей-одноклассников противоположного пола. Так же результаты исследования показали, что у 61% учащихся не возникали конфликты с одноклассниками противоположного пола.</w:t>
      </w:r>
      <w:r w:rsidR="00E40C70" w:rsidRPr="00F274B6">
        <w:rPr>
          <w:color w:val="000000"/>
        </w:rPr>
        <w:t xml:space="preserve"> Интересным фактом является, что 100% родителей считают наиболее рациональным совместное обучение мальчиков </w:t>
      </w:r>
      <w:r w:rsidRPr="00F274B6">
        <w:rPr>
          <w:color w:val="000000"/>
        </w:rPr>
        <w:t>и девочек в классном коллективе;</w:t>
      </w:r>
    </w:p>
    <w:p w:rsidR="007A3041" w:rsidRPr="00F274B6" w:rsidRDefault="007A3041" w:rsidP="00F274B6">
      <w:pPr>
        <w:pStyle w:val="af3"/>
        <w:widowControl w:val="0"/>
        <w:numPr>
          <w:ilvl w:val="0"/>
          <w:numId w:val="45"/>
        </w:numPr>
        <w:spacing w:line="360" w:lineRule="auto"/>
        <w:ind w:left="0" w:firstLine="709"/>
        <w:jc w:val="both"/>
        <w:rPr>
          <w:color w:val="000000"/>
        </w:rPr>
      </w:pPr>
      <w:r w:rsidRPr="00F274B6">
        <w:rPr>
          <w:color w:val="000000"/>
        </w:rPr>
        <w:t xml:space="preserve">80% родителей хотели бы, чтобы у их ребёнка сосед по парте был противоположного пола. При этом в действительности 55% детей сидит с мальчиком, а 45% с девочками. Стоит отметить, что 35% учащихся постоянно жалуются на то, что их отвлекает сосед по парте, у 39% учащихся иногда возникают ситуации, в которых сосед по парте их отвлекает и 26% ответили, </w:t>
      </w:r>
      <w:r w:rsidR="00B40F53" w:rsidRPr="00F274B6">
        <w:rPr>
          <w:color w:val="000000"/>
        </w:rPr>
        <w:t xml:space="preserve">что такой проблемы не возникало. </w:t>
      </w:r>
      <w:r w:rsidR="00E40C70" w:rsidRPr="00F274B6">
        <w:rPr>
          <w:color w:val="000000"/>
        </w:rPr>
        <w:t xml:space="preserve">В данном исследовании мы так же учли особенности половых межличностных отношений между сиблингами. Из 49 семей: 11 имею детей одного пола, 32 семьи с разнополыми детьми. </w:t>
      </w:r>
    </w:p>
    <w:p w:rsidR="007A3041" w:rsidRPr="00F274B6" w:rsidRDefault="00B40F53" w:rsidP="00F274B6">
      <w:pPr>
        <w:pStyle w:val="af3"/>
        <w:widowControl w:val="0"/>
        <w:numPr>
          <w:ilvl w:val="0"/>
          <w:numId w:val="45"/>
        </w:numPr>
        <w:spacing w:line="360" w:lineRule="auto"/>
        <w:ind w:left="0" w:firstLine="709"/>
        <w:jc w:val="both"/>
        <w:rPr>
          <w:color w:val="000000"/>
        </w:rPr>
      </w:pPr>
      <w:r w:rsidRPr="00F274B6">
        <w:rPr>
          <w:color w:val="000000"/>
        </w:rPr>
        <w:t>с</w:t>
      </w:r>
      <w:r w:rsidR="00E40C70" w:rsidRPr="00F274B6">
        <w:rPr>
          <w:color w:val="000000"/>
        </w:rPr>
        <w:t>соры между</w:t>
      </w:r>
      <w:r w:rsidR="00BB55C3" w:rsidRPr="00F274B6">
        <w:rPr>
          <w:color w:val="000000"/>
        </w:rPr>
        <w:t xml:space="preserve"> </w:t>
      </w:r>
      <w:r w:rsidR="00E40C70" w:rsidRPr="00F274B6">
        <w:rPr>
          <w:color w:val="000000"/>
        </w:rPr>
        <w:t xml:space="preserve">детьми </w:t>
      </w:r>
      <w:r w:rsidR="00BB55C3" w:rsidRPr="00F274B6">
        <w:rPr>
          <w:color w:val="000000"/>
        </w:rPr>
        <w:t xml:space="preserve">в таких семьях </w:t>
      </w:r>
      <w:r w:rsidR="00E40C70" w:rsidRPr="00F274B6">
        <w:rPr>
          <w:color w:val="000000"/>
        </w:rPr>
        <w:t xml:space="preserve">возникают на постоянной основе в 56% семей, иногда возникают у 34% и никогда не вознакло у 4% родителей. </w:t>
      </w:r>
    </w:p>
    <w:p w:rsidR="00B75C7E" w:rsidRDefault="00B75C7E" w:rsidP="00942744">
      <w:pPr>
        <w:pStyle w:val="ac"/>
        <w:shd w:val="clear" w:color="auto" w:fill="FFFFFF"/>
        <w:spacing w:before="0" w:beforeAutospacing="0" w:after="0" w:afterAutospacing="0" w:line="360" w:lineRule="auto"/>
        <w:ind w:firstLine="709"/>
        <w:jc w:val="both"/>
        <w:rPr>
          <w:color w:val="000000"/>
          <w:sz w:val="28"/>
          <w:szCs w:val="28"/>
        </w:rPr>
      </w:pPr>
    </w:p>
    <w:p w:rsidR="00F91616" w:rsidRPr="00F274B6" w:rsidRDefault="00F91616" w:rsidP="00092B77">
      <w:pPr>
        <w:pStyle w:val="ac"/>
        <w:shd w:val="clear" w:color="auto" w:fill="FFFFFF"/>
        <w:spacing w:before="0" w:beforeAutospacing="0" w:after="0" w:afterAutospacing="0" w:line="360" w:lineRule="auto"/>
        <w:ind w:firstLine="709"/>
        <w:jc w:val="both"/>
        <w:rPr>
          <w:rFonts w:eastAsiaTheme="minorEastAsia"/>
          <w:b/>
          <w:sz w:val="28"/>
          <w:szCs w:val="28"/>
        </w:rPr>
      </w:pPr>
      <w:r w:rsidRPr="00F274B6">
        <w:rPr>
          <w:b/>
          <w:color w:val="000000"/>
          <w:sz w:val="28"/>
          <w:szCs w:val="28"/>
        </w:rPr>
        <w:lastRenderedPageBreak/>
        <w:t>2.2</w:t>
      </w:r>
      <w:r w:rsidR="00037255" w:rsidRPr="00F274B6">
        <w:rPr>
          <w:b/>
          <w:color w:val="000000"/>
          <w:sz w:val="28"/>
          <w:szCs w:val="28"/>
        </w:rPr>
        <w:t xml:space="preserve"> </w:t>
      </w:r>
      <w:r w:rsidR="002F1BAA" w:rsidRPr="00F274B6">
        <w:rPr>
          <w:b/>
          <w:sz w:val="28"/>
        </w:rPr>
        <w:tab/>
      </w:r>
      <w:r w:rsidR="00D558FF" w:rsidRPr="00F274B6">
        <w:rPr>
          <w:rFonts w:eastAsiaTheme="minorEastAsia"/>
          <w:b/>
          <w:sz w:val="28"/>
          <w:szCs w:val="28"/>
        </w:rPr>
        <w:t>Диагностика учителей о необходимости формирования половых межличностных отношений в классном коллективе начальной школы</w:t>
      </w:r>
    </w:p>
    <w:p w:rsidR="00B40F53" w:rsidRDefault="00B40F53" w:rsidP="00092B77">
      <w:pPr>
        <w:pStyle w:val="ac"/>
        <w:shd w:val="clear" w:color="auto" w:fill="FFFFFF"/>
        <w:spacing w:before="0" w:beforeAutospacing="0" w:after="0" w:afterAutospacing="0" w:line="360" w:lineRule="auto"/>
        <w:ind w:firstLine="709"/>
        <w:jc w:val="both"/>
        <w:rPr>
          <w:sz w:val="28"/>
        </w:rPr>
      </w:pPr>
    </w:p>
    <w:p w:rsidR="006C3438" w:rsidRPr="00636308" w:rsidRDefault="00092B77" w:rsidP="00636308">
      <w:pPr>
        <w:shd w:val="clear" w:color="auto" w:fill="FFFFFF"/>
        <w:spacing w:line="360" w:lineRule="auto"/>
        <w:ind w:firstLine="709"/>
        <w:rPr>
          <w:sz w:val="28"/>
          <w:szCs w:val="28"/>
          <w:lang w:val="ru-RU"/>
        </w:rPr>
      </w:pPr>
      <w:r>
        <w:rPr>
          <w:sz w:val="28"/>
          <w:szCs w:val="28"/>
          <w:lang w:val="ru-RU"/>
        </w:rPr>
        <w:t>В процессе исследования была разработана а</w:t>
      </w:r>
      <w:r w:rsidR="00794DDE">
        <w:rPr>
          <w:sz w:val="28"/>
          <w:szCs w:val="28"/>
          <w:lang w:val="ru-RU"/>
        </w:rPr>
        <w:t>нкета</w:t>
      </w:r>
      <w:r w:rsidR="00D558FF">
        <w:rPr>
          <w:sz w:val="28"/>
          <w:szCs w:val="28"/>
          <w:lang w:val="ru-RU"/>
        </w:rPr>
        <w:t xml:space="preserve"> для </w:t>
      </w:r>
      <w:r w:rsidR="00794DDE">
        <w:rPr>
          <w:sz w:val="28"/>
          <w:szCs w:val="28"/>
          <w:lang w:val="ru-RU"/>
        </w:rPr>
        <w:t>учите</w:t>
      </w:r>
      <w:r w:rsidR="00D558FF">
        <w:rPr>
          <w:sz w:val="28"/>
          <w:szCs w:val="28"/>
          <w:lang w:val="ru-RU"/>
        </w:rPr>
        <w:t>лей</w:t>
      </w:r>
      <w:r w:rsidR="004C163A">
        <w:rPr>
          <w:sz w:val="28"/>
          <w:szCs w:val="28"/>
          <w:lang w:val="ru-RU"/>
        </w:rPr>
        <w:t xml:space="preserve"> (</w:t>
      </w:r>
      <w:r w:rsidR="004C163A" w:rsidRPr="00636308">
        <w:rPr>
          <w:sz w:val="28"/>
          <w:szCs w:val="28"/>
          <w:lang w:val="ru-RU"/>
        </w:rPr>
        <w:t>Приложение Б).</w:t>
      </w:r>
      <w:r w:rsidR="00D558FF" w:rsidRPr="00636308">
        <w:rPr>
          <w:sz w:val="28"/>
          <w:szCs w:val="28"/>
          <w:lang w:val="ru-RU"/>
        </w:rPr>
        <w:t xml:space="preserve"> </w:t>
      </w:r>
      <w:r w:rsidR="006C3438" w:rsidRPr="00636308">
        <w:rPr>
          <w:sz w:val="28"/>
          <w:szCs w:val="28"/>
          <w:lang w:val="ru-RU"/>
        </w:rPr>
        <w:t xml:space="preserve">Диагностика проводилась среди учителей начальных классов. Всего было опрошено 20 учителей, педагогический стаж от 1,5 лет до 32 лет (50% выборки учителя с педагогическим стажем до 20 лет, и 50% с трудовым стажем от 20 лет). </w:t>
      </w:r>
    </w:p>
    <w:p w:rsidR="006C3438" w:rsidRPr="00636308" w:rsidRDefault="006C3438" w:rsidP="00636308">
      <w:pPr>
        <w:shd w:val="clear" w:color="auto" w:fill="FFFFFF"/>
        <w:spacing w:line="360" w:lineRule="auto"/>
        <w:ind w:firstLine="709"/>
        <w:rPr>
          <w:sz w:val="28"/>
          <w:szCs w:val="28"/>
          <w:lang w:val="ru-RU"/>
        </w:rPr>
      </w:pPr>
      <w:r w:rsidRPr="00636308">
        <w:rPr>
          <w:sz w:val="28"/>
          <w:szCs w:val="28"/>
          <w:lang w:val="ru-RU"/>
        </w:rPr>
        <w:t>После статистической обработки данных были получены следующие результаты</w:t>
      </w:r>
      <w:r w:rsidR="00B40F53">
        <w:rPr>
          <w:sz w:val="28"/>
          <w:szCs w:val="28"/>
          <w:lang w:val="ru-RU"/>
        </w:rPr>
        <w:t>:</w:t>
      </w:r>
    </w:p>
    <w:p w:rsidR="00A0099B" w:rsidRPr="00F274B6" w:rsidRDefault="00B40F53" w:rsidP="00F274B6">
      <w:pPr>
        <w:pStyle w:val="af3"/>
        <w:widowControl w:val="0"/>
        <w:numPr>
          <w:ilvl w:val="0"/>
          <w:numId w:val="46"/>
        </w:numPr>
        <w:spacing w:line="360" w:lineRule="auto"/>
        <w:ind w:left="0" w:firstLine="851"/>
        <w:jc w:val="both"/>
        <w:rPr>
          <w:color w:val="000000"/>
        </w:rPr>
      </w:pPr>
      <w:r w:rsidRPr="00F274B6">
        <w:rPr>
          <w:color w:val="000000"/>
        </w:rPr>
        <w:t>в</w:t>
      </w:r>
      <w:r w:rsidR="00DF7FC7" w:rsidRPr="00F274B6">
        <w:rPr>
          <w:color w:val="000000"/>
        </w:rPr>
        <w:t>сего из 20 человек только 8 имеют чёткое представление о соотношении понятий половое, поло-ролевое и гендерное воспитание. Стоит отметить, что большинство из них учителя с педа</w:t>
      </w:r>
      <w:r w:rsidRPr="00F274B6">
        <w:rPr>
          <w:color w:val="000000"/>
        </w:rPr>
        <w:t>гогическим стажем меньше 20 лет;</w:t>
      </w:r>
    </w:p>
    <w:p w:rsidR="00DF7FC7" w:rsidRPr="00F274B6" w:rsidRDefault="00B40F53" w:rsidP="00F274B6">
      <w:pPr>
        <w:pStyle w:val="af3"/>
        <w:widowControl w:val="0"/>
        <w:numPr>
          <w:ilvl w:val="0"/>
          <w:numId w:val="46"/>
        </w:numPr>
        <w:spacing w:line="360" w:lineRule="auto"/>
        <w:ind w:left="0" w:firstLine="851"/>
        <w:jc w:val="both"/>
        <w:rPr>
          <w:color w:val="000000"/>
        </w:rPr>
      </w:pPr>
      <w:r w:rsidRPr="00F274B6">
        <w:rPr>
          <w:color w:val="000000"/>
        </w:rPr>
        <w:t>н</w:t>
      </w:r>
      <w:r w:rsidR="00DF7FC7" w:rsidRPr="00F274B6">
        <w:rPr>
          <w:color w:val="000000"/>
        </w:rPr>
        <w:t>а вопрос «Кто, по Вашему мнению, должен заниматься формированием умений полового межличностного общения детей?» 95% ответили, что родители, 35% – школьный психолог, 25%</w:t>
      </w:r>
      <w:r w:rsidR="00CF651E" w:rsidRPr="00F274B6">
        <w:rPr>
          <w:color w:val="000000"/>
        </w:rPr>
        <w:t xml:space="preserve"> </w:t>
      </w:r>
      <w:r w:rsidR="00DF7FC7" w:rsidRPr="00F274B6">
        <w:rPr>
          <w:color w:val="000000"/>
        </w:rPr>
        <w:t xml:space="preserve">– учителя и всего 5% считают, что сверсники тоже могут способствовать формированию навыков </w:t>
      </w:r>
      <w:r w:rsidRPr="00F274B6">
        <w:rPr>
          <w:color w:val="000000"/>
        </w:rPr>
        <w:t>полового межличностного общения;</w:t>
      </w:r>
    </w:p>
    <w:p w:rsidR="00DF7FC7" w:rsidRPr="00F274B6" w:rsidRDefault="00B40F53" w:rsidP="00F274B6">
      <w:pPr>
        <w:pStyle w:val="af3"/>
        <w:widowControl w:val="0"/>
        <w:numPr>
          <w:ilvl w:val="0"/>
          <w:numId w:val="46"/>
        </w:numPr>
        <w:spacing w:line="360" w:lineRule="auto"/>
        <w:ind w:left="0" w:firstLine="709"/>
        <w:jc w:val="both"/>
        <w:rPr>
          <w:color w:val="000000"/>
        </w:rPr>
      </w:pPr>
      <w:r w:rsidRPr="00F274B6">
        <w:rPr>
          <w:color w:val="000000"/>
        </w:rPr>
        <w:t>б</w:t>
      </w:r>
      <w:r w:rsidR="00DF7FC7" w:rsidRPr="00F274B6">
        <w:rPr>
          <w:color w:val="000000"/>
        </w:rPr>
        <w:t>ольшинство учителей (40%) считают, что уже с 3-4 лет стоит формировать у детей навыки полового межличностного общения. Однако 35% опрашеваемых считают, что формировать данны</w:t>
      </w:r>
      <w:r w:rsidRPr="00F274B6">
        <w:rPr>
          <w:color w:val="000000"/>
        </w:rPr>
        <w:t>е умения необходимо с 11-12 лет;</w:t>
      </w:r>
    </w:p>
    <w:p w:rsidR="00DF7FC7" w:rsidRPr="00F274B6" w:rsidRDefault="00B40F53" w:rsidP="00F274B6">
      <w:pPr>
        <w:pStyle w:val="af3"/>
        <w:widowControl w:val="0"/>
        <w:numPr>
          <w:ilvl w:val="0"/>
          <w:numId w:val="46"/>
        </w:numPr>
        <w:spacing w:line="360" w:lineRule="auto"/>
        <w:ind w:left="0" w:firstLine="709"/>
        <w:jc w:val="both"/>
        <w:rPr>
          <w:color w:val="000000"/>
        </w:rPr>
      </w:pPr>
      <w:r w:rsidRPr="00F274B6">
        <w:rPr>
          <w:color w:val="000000"/>
        </w:rPr>
        <w:t>и</w:t>
      </w:r>
      <w:r w:rsidR="00DF7FC7" w:rsidRPr="00F274B6">
        <w:rPr>
          <w:color w:val="000000"/>
        </w:rPr>
        <w:t>нтересен момент, что 20% учителей, считают более рациональным раздельное обучение мальчиков и девочек. Так же 75% считают, что есть виды внеурочной деятельности в рамках общеобразовательных учреждений, которые необходимо проводить отдельно для мальчиков и девочек (например, поздравление девочкам от мальчиков на 8 марта и маль</w:t>
      </w:r>
      <w:r w:rsidRPr="00F274B6">
        <w:rPr>
          <w:color w:val="000000"/>
        </w:rPr>
        <w:t>чикам от девочек на 23 февраля);</w:t>
      </w:r>
    </w:p>
    <w:p w:rsidR="00DF7FC7" w:rsidRPr="00F274B6" w:rsidRDefault="00B40F53" w:rsidP="00F274B6">
      <w:pPr>
        <w:pStyle w:val="af3"/>
        <w:widowControl w:val="0"/>
        <w:numPr>
          <w:ilvl w:val="0"/>
          <w:numId w:val="46"/>
        </w:numPr>
        <w:spacing w:line="360" w:lineRule="auto"/>
        <w:ind w:left="0" w:firstLine="709"/>
        <w:jc w:val="both"/>
        <w:rPr>
          <w:color w:val="000000"/>
        </w:rPr>
      </w:pPr>
      <w:r w:rsidRPr="00F274B6">
        <w:rPr>
          <w:color w:val="000000"/>
        </w:rPr>
        <w:lastRenderedPageBreak/>
        <w:t>т</w:t>
      </w:r>
      <w:r w:rsidR="003F7EFE" w:rsidRPr="00F274B6">
        <w:rPr>
          <w:color w:val="000000"/>
        </w:rPr>
        <w:t>акже не мало интересный факт, что 50% учителей испытывают затруднения в работе, связанные с решением вопросов половых межличностных отношений учащихся, при том, что в этот процент вошли те учителя, у которых наблюдается чёткое представление о понятиях пол, поло-ролевое воспитание и гендер. Это можно объяснить тем, что на данный момент у этих учителе</w:t>
      </w:r>
      <w:r w:rsidRPr="00F274B6">
        <w:rPr>
          <w:color w:val="000000"/>
        </w:rPr>
        <w:t>й небольшой педагогический стаж;</w:t>
      </w:r>
    </w:p>
    <w:p w:rsidR="003F7EFE" w:rsidRPr="00F274B6" w:rsidRDefault="00B40F53" w:rsidP="00F274B6">
      <w:pPr>
        <w:pStyle w:val="af3"/>
        <w:widowControl w:val="0"/>
        <w:numPr>
          <w:ilvl w:val="0"/>
          <w:numId w:val="46"/>
        </w:numPr>
        <w:spacing w:line="360" w:lineRule="auto"/>
        <w:ind w:left="0" w:firstLine="709"/>
        <w:jc w:val="both"/>
        <w:rPr>
          <w:color w:val="000000"/>
        </w:rPr>
      </w:pPr>
      <w:r w:rsidRPr="00F274B6">
        <w:rPr>
          <w:color w:val="000000"/>
        </w:rPr>
        <w:t>б</w:t>
      </w:r>
      <w:r w:rsidR="003F7EFE" w:rsidRPr="00F274B6">
        <w:rPr>
          <w:color w:val="000000"/>
        </w:rPr>
        <w:t>ольшинство учителей считают, что для работы с родителями детей младшего школьного возраста по вопросам гендерного воспитания наиболее эффективны будут индивидуальные или групповые консультации (65%). Наименее эффективным способом учителя</w:t>
      </w:r>
      <w:r w:rsidRPr="00F274B6">
        <w:rPr>
          <w:color w:val="000000"/>
        </w:rPr>
        <w:t xml:space="preserve"> считаютнаглядную агитацию (5%);</w:t>
      </w:r>
    </w:p>
    <w:p w:rsidR="003F7EFE" w:rsidRPr="00F274B6" w:rsidRDefault="00B40F53" w:rsidP="00F274B6">
      <w:pPr>
        <w:pStyle w:val="af3"/>
        <w:widowControl w:val="0"/>
        <w:numPr>
          <w:ilvl w:val="0"/>
          <w:numId w:val="46"/>
        </w:numPr>
        <w:spacing w:line="360" w:lineRule="auto"/>
        <w:ind w:left="0" w:firstLine="709"/>
        <w:jc w:val="both"/>
        <w:rPr>
          <w:color w:val="000000"/>
        </w:rPr>
      </w:pPr>
      <w:r w:rsidRPr="00F274B6">
        <w:rPr>
          <w:color w:val="000000"/>
        </w:rPr>
        <w:t>н</w:t>
      </w:r>
      <w:r w:rsidR="003F7EFE" w:rsidRPr="00F274B6">
        <w:rPr>
          <w:color w:val="000000"/>
        </w:rPr>
        <w:t>еобходимо отметить, что 90% учителей считают, что за одной партой должны сидеть ученики разного пола, при этом 75% учителей не жалуются на то, что их отвлекает сосед по парте</w:t>
      </w:r>
      <w:r w:rsidR="00444FA0" w:rsidRPr="00F274B6">
        <w:rPr>
          <w:color w:val="000000"/>
        </w:rPr>
        <w:t xml:space="preserve"> противоположного пола, 20% учителей сталкиваются с жалобами от учеников, которых отвлекает сосед по парте противоположного пола, и 5% учителей считают, что дети жалуюься на отвлекания вне зависимости от пола. Однако в практике у 70% учителей возникали конфликтные ситуац</w:t>
      </w:r>
      <w:r w:rsidRPr="00F274B6">
        <w:rPr>
          <w:color w:val="000000"/>
        </w:rPr>
        <w:t>ии между учениками разного пола;</w:t>
      </w:r>
    </w:p>
    <w:p w:rsidR="00444FA0" w:rsidRPr="00F274B6" w:rsidRDefault="00B40F53" w:rsidP="00F274B6">
      <w:pPr>
        <w:pStyle w:val="af3"/>
        <w:widowControl w:val="0"/>
        <w:numPr>
          <w:ilvl w:val="0"/>
          <w:numId w:val="46"/>
        </w:numPr>
        <w:spacing w:line="360" w:lineRule="auto"/>
        <w:ind w:left="0" w:firstLine="709"/>
        <w:jc w:val="both"/>
        <w:rPr>
          <w:color w:val="000000"/>
        </w:rPr>
      </w:pPr>
      <w:r w:rsidRPr="00F274B6">
        <w:rPr>
          <w:color w:val="000000"/>
        </w:rPr>
        <w:t>м</w:t>
      </w:r>
      <w:r w:rsidR="00444FA0" w:rsidRPr="00F274B6">
        <w:rPr>
          <w:color w:val="000000"/>
        </w:rPr>
        <w:t>ежличностные отношения между учащимися 1-3 класса характеризуют следующим образом:</w:t>
      </w:r>
    </w:p>
    <w:p w:rsidR="00744332" w:rsidRPr="00636308" w:rsidRDefault="00B40F53" w:rsidP="003F1EDE">
      <w:pPr>
        <w:pStyle w:val="af3"/>
        <w:numPr>
          <w:ilvl w:val="0"/>
          <w:numId w:val="10"/>
        </w:numPr>
        <w:shd w:val="clear" w:color="auto" w:fill="FFFFFF"/>
        <w:spacing w:line="360" w:lineRule="auto"/>
        <w:ind w:left="0" w:firstLine="709"/>
        <w:jc w:val="both"/>
        <w:rPr>
          <w:noProof/>
        </w:rPr>
      </w:pPr>
      <w:r>
        <w:rPr>
          <w:noProof/>
        </w:rPr>
        <w:t>д</w:t>
      </w:r>
      <w:r w:rsidR="00744332" w:rsidRPr="00636308">
        <w:rPr>
          <w:noProof/>
        </w:rPr>
        <w:t>евочки предпочитают иметь 1-2 друзей, нежели общаться в большой компании (55%)</w:t>
      </w:r>
      <w:r>
        <w:rPr>
          <w:noProof/>
        </w:rPr>
        <w:t>;</w:t>
      </w:r>
    </w:p>
    <w:p w:rsidR="00744332" w:rsidRPr="00636308" w:rsidRDefault="00B40F53" w:rsidP="003F1EDE">
      <w:pPr>
        <w:pStyle w:val="af3"/>
        <w:numPr>
          <w:ilvl w:val="0"/>
          <w:numId w:val="10"/>
        </w:numPr>
        <w:shd w:val="clear" w:color="auto" w:fill="FFFFFF"/>
        <w:spacing w:line="360" w:lineRule="auto"/>
        <w:ind w:left="0" w:firstLine="709"/>
        <w:jc w:val="both"/>
        <w:rPr>
          <w:noProof/>
        </w:rPr>
      </w:pPr>
      <w:r>
        <w:rPr>
          <w:noProof/>
        </w:rPr>
        <w:t>у</w:t>
      </w:r>
      <w:r w:rsidR="00744332" w:rsidRPr="00636308">
        <w:rPr>
          <w:noProof/>
        </w:rPr>
        <w:t>чащиеся выбирают себе друзей разного пола (45%)</w:t>
      </w:r>
      <w:r>
        <w:rPr>
          <w:noProof/>
        </w:rPr>
        <w:t>;</w:t>
      </w:r>
    </w:p>
    <w:p w:rsidR="00444FA0" w:rsidRPr="00636308" w:rsidRDefault="00B40F53" w:rsidP="003F1EDE">
      <w:pPr>
        <w:pStyle w:val="af3"/>
        <w:numPr>
          <w:ilvl w:val="0"/>
          <w:numId w:val="10"/>
        </w:numPr>
        <w:shd w:val="clear" w:color="auto" w:fill="FFFFFF"/>
        <w:spacing w:line="360" w:lineRule="auto"/>
        <w:ind w:left="0" w:firstLine="709"/>
        <w:jc w:val="both"/>
        <w:rPr>
          <w:noProof/>
        </w:rPr>
      </w:pPr>
      <w:r>
        <w:rPr>
          <w:noProof/>
        </w:rPr>
        <w:t>у</w:t>
      </w:r>
      <w:r w:rsidR="00444FA0" w:rsidRPr="00636308">
        <w:rPr>
          <w:noProof/>
        </w:rPr>
        <w:t>чащиеся выбирают себе компанию одного с собой пола (40%)</w:t>
      </w:r>
      <w:r>
        <w:rPr>
          <w:noProof/>
        </w:rPr>
        <w:t>;</w:t>
      </w:r>
    </w:p>
    <w:p w:rsidR="00444FA0" w:rsidRPr="00636308" w:rsidRDefault="00B40F53" w:rsidP="003F1EDE">
      <w:pPr>
        <w:pStyle w:val="af3"/>
        <w:numPr>
          <w:ilvl w:val="0"/>
          <w:numId w:val="10"/>
        </w:numPr>
        <w:shd w:val="clear" w:color="auto" w:fill="FFFFFF"/>
        <w:spacing w:line="360" w:lineRule="auto"/>
        <w:ind w:left="0" w:firstLine="709"/>
        <w:jc w:val="both"/>
        <w:rPr>
          <w:noProof/>
        </w:rPr>
      </w:pPr>
      <w:r>
        <w:rPr>
          <w:noProof/>
        </w:rPr>
        <w:t>м</w:t>
      </w:r>
      <w:r w:rsidR="00444FA0" w:rsidRPr="00636308">
        <w:rPr>
          <w:noProof/>
        </w:rPr>
        <w:t>альчики чаще дружат большой группой (25%)</w:t>
      </w:r>
      <w:r>
        <w:rPr>
          <w:noProof/>
        </w:rPr>
        <w:t>;</w:t>
      </w:r>
    </w:p>
    <w:p w:rsidR="00444FA0" w:rsidRPr="00636308" w:rsidRDefault="00B40F53" w:rsidP="003F1EDE">
      <w:pPr>
        <w:pStyle w:val="af3"/>
        <w:numPr>
          <w:ilvl w:val="0"/>
          <w:numId w:val="10"/>
        </w:numPr>
        <w:shd w:val="clear" w:color="auto" w:fill="FFFFFF"/>
        <w:spacing w:line="360" w:lineRule="auto"/>
        <w:ind w:left="0" w:firstLine="709"/>
        <w:jc w:val="both"/>
        <w:rPr>
          <w:noProof/>
        </w:rPr>
      </w:pPr>
      <w:r>
        <w:rPr>
          <w:noProof/>
        </w:rPr>
        <w:t>м</w:t>
      </w:r>
      <w:r w:rsidR="00444FA0" w:rsidRPr="00636308">
        <w:rPr>
          <w:noProof/>
        </w:rPr>
        <w:t>альчики предпочитают иметь 1-2 друзей, нежели общаться в большой компании (20%)</w:t>
      </w:r>
      <w:r>
        <w:rPr>
          <w:noProof/>
        </w:rPr>
        <w:t>;</w:t>
      </w:r>
    </w:p>
    <w:p w:rsidR="00444FA0" w:rsidRPr="00636308" w:rsidRDefault="00B40F53" w:rsidP="003F1EDE">
      <w:pPr>
        <w:pStyle w:val="af3"/>
        <w:numPr>
          <w:ilvl w:val="0"/>
          <w:numId w:val="10"/>
        </w:numPr>
        <w:shd w:val="clear" w:color="auto" w:fill="FFFFFF"/>
        <w:spacing w:line="360" w:lineRule="auto"/>
        <w:ind w:left="0" w:firstLine="709"/>
        <w:jc w:val="both"/>
        <w:rPr>
          <w:noProof/>
        </w:rPr>
      </w:pPr>
      <w:r>
        <w:rPr>
          <w:noProof/>
        </w:rPr>
        <w:t>д</w:t>
      </w:r>
      <w:r w:rsidR="00444FA0" w:rsidRPr="00636308">
        <w:rPr>
          <w:noProof/>
        </w:rPr>
        <w:t>евочки чаще дружат большой группой (0%)</w:t>
      </w:r>
      <w:r>
        <w:rPr>
          <w:noProof/>
        </w:rPr>
        <w:t>.</w:t>
      </w:r>
    </w:p>
    <w:p w:rsidR="00444FA0" w:rsidRPr="00636308" w:rsidRDefault="00444FA0" w:rsidP="00B40F53">
      <w:pPr>
        <w:shd w:val="clear" w:color="auto" w:fill="FFFFFF"/>
        <w:spacing w:line="360" w:lineRule="auto"/>
        <w:ind w:firstLine="709"/>
        <w:rPr>
          <w:noProof/>
          <w:sz w:val="28"/>
          <w:szCs w:val="28"/>
          <w:lang w:val="ru-RU" w:eastAsia="ru-RU"/>
        </w:rPr>
      </w:pPr>
      <w:r w:rsidRPr="00636308">
        <w:rPr>
          <w:noProof/>
          <w:sz w:val="28"/>
          <w:szCs w:val="28"/>
          <w:lang w:val="ru-RU" w:eastAsia="ru-RU"/>
        </w:rPr>
        <w:t>При этом выбор друзей учащимися 1-3 класса осуществляется со следующими закономерностями:</w:t>
      </w:r>
    </w:p>
    <w:p w:rsidR="00744332" w:rsidRPr="00636308" w:rsidRDefault="00B40F53" w:rsidP="003F1EDE">
      <w:pPr>
        <w:pStyle w:val="af3"/>
        <w:numPr>
          <w:ilvl w:val="0"/>
          <w:numId w:val="11"/>
        </w:numPr>
        <w:shd w:val="clear" w:color="auto" w:fill="FFFFFF"/>
        <w:spacing w:line="360" w:lineRule="auto"/>
        <w:ind w:left="0" w:firstLine="709"/>
        <w:jc w:val="both"/>
        <w:rPr>
          <w:noProof/>
        </w:rPr>
      </w:pPr>
      <w:r>
        <w:rPr>
          <w:noProof/>
        </w:rPr>
        <w:lastRenderedPageBreak/>
        <w:t>д</w:t>
      </w:r>
      <w:r w:rsidR="00744332" w:rsidRPr="00636308">
        <w:rPr>
          <w:noProof/>
        </w:rPr>
        <w:t>евочки выбирают себе друзей, у которых выше успеваемость в школе (50%)</w:t>
      </w:r>
      <w:r>
        <w:rPr>
          <w:noProof/>
        </w:rPr>
        <w:t>;</w:t>
      </w:r>
    </w:p>
    <w:p w:rsidR="00444FA0" w:rsidRPr="00636308" w:rsidRDefault="00B40F53" w:rsidP="003F1EDE">
      <w:pPr>
        <w:pStyle w:val="af3"/>
        <w:numPr>
          <w:ilvl w:val="0"/>
          <w:numId w:val="11"/>
        </w:numPr>
        <w:shd w:val="clear" w:color="auto" w:fill="FFFFFF"/>
        <w:spacing w:line="360" w:lineRule="auto"/>
        <w:ind w:left="0" w:firstLine="709"/>
        <w:jc w:val="both"/>
        <w:rPr>
          <w:noProof/>
        </w:rPr>
      </w:pPr>
      <w:r>
        <w:rPr>
          <w:noProof/>
        </w:rPr>
        <w:t>м</w:t>
      </w:r>
      <w:r w:rsidR="00444FA0" w:rsidRPr="00636308">
        <w:rPr>
          <w:noProof/>
        </w:rPr>
        <w:t>альчики выбирают друзей по социальному статусу в классе (40%)</w:t>
      </w:r>
      <w:r>
        <w:rPr>
          <w:noProof/>
        </w:rPr>
        <w:t>;</w:t>
      </w:r>
    </w:p>
    <w:p w:rsidR="00744332" w:rsidRPr="00636308" w:rsidRDefault="00B40F53" w:rsidP="003F1EDE">
      <w:pPr>
        <w:pStyle w:val="af3"/>
        <w:numPr>
          <w:ilvl w:val="0"/>
          <w:numId w:val="11"/>
        </w:numPr>
        <w:shd w:val="clear" w:color="auto" w:fill="FFFFFF"/>
        <w:spacing w:line="360" w:lineRule="auto"/>
        <w:ind w:left="0" w:firstLine="709"/>
        <w:jc w:val="both"/>
        <w:rPr>
          <w:noProof/>
        </w:rPr>
      </w:pPr>
      <w:r>
        <w:rPr>
          <w:noProof/>
        </w:rPr>
        <w:t>м</w:t>
      </w:r>
      <w:r w:rsidR="00744332" w:rsidRPr="00636308">
        <w:rPr>
          <w:noProof/>
        </w:rPr>
        <w:t>альчики выбирают себе друзей, у которых выше успеваемость в школе (35%)</w:t>
      </w:r>
      <w:r>
        <w:rPr>
          <w:noProof/>
        </w:rPr>
        <w:t>;</w:t>
      </w:r>
    </w:p>
    <w:p w:rsidR="00444FA0" w:rsidRPr="00636308" w:rsidRDefault="00B40F53" w:rsidP="003F1EDE">
      <w:pPr>
        <w:pStyle w:val="af3"/>
        <w:numPr>
          <w:ilvl w:val="0"/>
          <w:numId w:val="11"/>
        </w:numPr>
        <w:shd w:val="clear" w:color="auto" w:fill="FFFFFF"/>
        <w:spacing w:line="360" w:lineRule="auto"/>
        <w:ind w:left="0" w:firstLine="709"/>
        <w:jc w:val="both"/>
        <w:rPr>
          <w:noProof/>
        </w:rPr>
      </w:pPr>
      <w:r>
        <w:rPr>
          <w:noProof/>
        </w:rPr>
        <w:t>д</w:t>
      </w:r>
      <w:r w:rsidR="00444FA0" w:rsidRPr="00636308">
        <w:rPr>
          <w:noProof/>
        </w:rPr>
        <w:t>евочки выбирают друзей по социальному статусу в классе (30%)</w:t>
      </w:r>
      <w:r>
        <w:rPr>
          <w:noProof/>
        </w:rPr>
        <w:t>;</w:t>
      </w:r>
    </w:p>
    <w:p w:rsidR="00444FA0" w:rsidRPr="00636308" w:rsidRDefault="00B40F53" w:rsidP="003F1EDE">
      <w:pPr>
        <w:pStyle w:val="af3"/>
        <w:numPr>
          <w:ilvl w:val="0"/>
          <w:numId w:val="11"/>
        </w:numPr>
        <w:shd w:val="clear" w:color="auto" w:fill="FFFFFF"/>
        <w:spacing w:line="360" w:lineRule="auto"/>
        <w:ind w:left="0" w:firstLine="709"/>
        <w:jc w:val="both"/>
        <w:rPr>
          <w:noProof/>
        </w:rPr>
      </w:pPr>
      <w:r>
        <w:rPr>
          <w:noProof/>
        </w:rPr>
        <w:t>м</w:t>
      </w:r>
      <w:r w:rsidR="00444FA0" w:rsidRPr="00636308">
        <w:rPr>
          <w:noProof/>
        </w:rPr>
        <w:t>альчики выбирают себе друзей из тех учеников, которых больше хвалит учитель (30%</w:t>
      </w:r>
      <w:r>
        <w:rPr>
          <w:noProof/>
        </w:rPr>
        <w:t>;</w:t>
      </w:r>
      <w:r w:rsidR="00444FA0" w:rsidRPr="00636308">
        <w:rPr>
          <w:noProof/>
        </w:rPr>
        <w:t>)</w:t>
      </w:r>
    </w:p>
    <w:p w:rsidR="00444FA0" w:rsidRPr="00636308" w:rsidRDefault="00B40F53" w:rsidP="003F1EDE">
      <w:pPr>
        <w:pStyle w:val="af3"/>
        <w:numPr>
          <w:ilvl w:val="0"/>
          <w:numId w:val="11"/>
        </w:numPr>
        <w:shd w:val="clear" w:color="auto" w:fill="FFFFFF"/>
        <w:spacing w:line="360" w:lineRule="auto"/>
        <w:ind w:left="0" w:firstLine="709"/>
        <w:jc w:val="both"/>
        <w:rPr>
          <w:noProof/>
        </w:rPr>
      </w:pPr>
      <w:r>
        <w:rPr>
          <w:noProof/>
        </w:rPr>
        <w:t>д</w:t>
      </w:r>
      <w:r w:rsidR="00444FA0" w:rsidRPr="00636308">
        <w:rPr>
          <w:noProof/>
        </w:rPr>
        <w:t>евочки выбирают себе друзей из тех учеников, которых больше хвалит учитель (20%)</w:t>
      </w:r>
      <w:r>
        <w:rPr>
          <w:noProof/>
        </w:rPr>
        <w:t>.</w:t>
      </w:r>
    </w:p>
    <w:p w:rsidR="00444FA0" w:rsidRPr="00636308" w:rsidRDefault="00444FA0" w:rsidP="00636308">
      <w:pPr>
        <w:spacing w:line="360" w:lineRule="auto"/>
        <w:ind w:firstLine="851"/>
        <w:rPr>
          <w:sz w:val="28"/>
          <w:szCs w:val="28"/>
          <w:lang w:val="ru-RU"/>
        </w:rPr>
      </w:pPr>
    </w:p>
    <w:p w:rsidR="00945A90" w:rsidRPr="00C44745" w:rsidRDefault="00D33923" w:rsidP="00636308">
      <w:pPr>
        <w:spacing w:line="360" w:lineRule="auto"/>
        <w:ind w:firstLine="851"/>
        <w:rPr>
          <w:b/>
          <w:spacing w:val="-9"/>
          <w:sz w:val="28"/>
          <w:szCs w:val="28"/>
          <w:lang w:val="ru-RU"/>
        </w:rPr>
      </w:pPr>
      <w:r w:rsidRPr="00C44745">
        <w:rPr>
          <w:b/>
          <w:spacing w:val="-9"/>
          <w:sz w:val="28"/>
          <w:szCs w:val="28"/>
          <w:lang w:val="ru-RU"/>
        </w:rPr>
        <w:t>2.3</w:t>
      </w:r>
      <w:r w:rsidR="00037255" w:rsidRPr="00C44745">
        <w:rPr>
          <w:b/>
          <w:spacing w:val="-9"/>
          <w:sz w:val="28"/>
          <w:szCs w:val="28"/>
          <w:lang w:val="ru-RU"/>
        </w:rPr>
        <w:t xml:space="preserve"> </w:t>
      </w:r>
      <w:r w:rsidR="00D558FF" w:rsidRPr="00C44745">
        <w:rPr>
          <w:b/>
          <w:spacing w:val="-9"/>
          <w:sz w:val="28"/>
          <w:szCs w:val="28"/>
          <w:lang w:val="ru-RU"/>
        </w:rPr>
        <w:t>Выявление и обобщение особенности половых межличностных отношений в классном коллективе начальной школы</w:t>
      </w:r>
    </w:p>
    <w:p w:rsidR="00B40F53" w:rsidRPr="00636308" w:rsidRDefault="00B40F53" w:rsidP="00636308">
      <w:pPr>
        <w:spacing w:line="360" w:lineRule="auto"/>
        <w:ind w:firstLine="851"/>
        <w:rPr>
          <w:spacing w:val="-9"/>
          <w:sz w:val="28"/>
          <w:szCs w:val="28"/>
          <w:lang w:val="ru-RU"/>
        </w:rPr>
      </w:pPr>
    </w:p>
    <w:p w:rsidR="00985B4C" w:rsidRPr="00636308" w:rsidRDefault="00444FA0" w:rsidP="00636308">
      <w:pPr>
        <w:spacing w:line="360" w:lineRule="auto"/>
        <w:ind w:firstLine="851"/>
        <w:rPr>
          <w:spacing w:val="-9"/>
          <w:sz w:val="28"/>
          <w:szCs w:val="28"/>
          <w:lang w:val="ru-RU"/>
        </w:rPr>
      </w:pPr>
      <w:r w:rsidRPr="00636308">
        <w:rPr>
          <w:spacing w:val="-9"/>
          <w:sz w:val="28"/>
          <w:szCs w:val="28"/>
          <w:lang w:val="ru-RU"/>
        </w:rPr>
        <w:t>Таким образом, м</w:t>
      </w:r>
      <w:r w:rsidR="002E75FF" w:rsidRPr="00636308">
        <w:rPr>
          <w:spacing w:val="-9"/>
          <w:sz w:val="28"/>
          <w:szCs w:val="28"/>
          <w:lang w:val="ru-RU"/>
        </w:rPr>
        <w:t>ожно сделать</w:t>
      </w:r>
      <w:r w:rsidR="00744332">
        <w:rPr>
          <w:spacing w:val="-9"/>
          <w:sz w:val="28"/>
          <w:szCs w:val="28"/>
          <w:lang w:val="ru-RU"/>
        </w:rPr>
        <w:t xml:space="preserve"> </w:t>
      </w:r>
      <w:r w:rsidR="002E75FF" w:rsidRPr="00636308">
        <w:rPr>
          <w:spacing w:val="-9"/>
          <w:sz w:val="28"/>
          <w:szCs w:val="28"/>
          <w:lang w:val="ru-RU"/>
        </w:rPr>
        <w:t>следющие выводы об особенностях половых межличностных отношений в классном коллективе начальной школы:</w:t>
      </w:r>
    </w:p>
    <w:p w:rsidR="00120BF8" w:rsidRPr="00636308" w:rsidRDefault="00B40F53" w:rsidP="003F1EDE">
      <w:pPr>
        <w:pStyle w:val="af3"/>
        <w:numPr>
          <w:ilvl w:val="0"/>
          <w:numId w:val="10"/>
        </w:numPr>
        <w:shd w:val="clear" w:color="auto" w:fill="FFFFFF"/>
        <w:spacing w:line="360" w:lineRule="auto"/>
        <w:ind w:left="0" w:firstLine="709"/>
        <w:jc w:val="both"/>
        <w:rPr>
          <w:noProof/>
        </w:rPr>
      </w:pPr>
      <w:r>
        <w:rPr>
          <w:noProof/>
        </w:rPr>
        <w:t>у</w:t>
      </w:r>
      <w:r w:rsidR="00120BF8" w:rsidRPr="00636308">
        <w:rPr>
          <w:noProof/>
        </w:rPr>
        <w:t>чащиеся выбирают себе друзей разного пола (45%);</w:t>
      </w:r>
    </w:p>
    <w:p w:rsidR="00120BF8" w:rsidRPr="00636308" w:rsidRDefault="00B40F53" w:rsidP="003F1EDE">
      <w:pPr>
        <w:pStyle w:val="af3"/>
        <w:numPr>
          <w:ilvl w:val="0"/>
          <w:numId w:val="10"/>
        </w:numPr>
        <w:shd w:val="clear" w:color="auto" w:fill="FFFFFF"/>
        <w:spacing w:line="360" w:lineRule="auto"/>
        <w:ind w:left="0" w:firstLine="709"/>
        <w:jc w:val="both"/>
        <w:rPr>
          <w:noProof/>
        </w:rPr>
      </w:pPr>
      <w:r>
        <w:rPr>
          <w:noProof/>
        </w:rPr>
        <w:t>м</w:t>
      </w:r>
      <w:r w:rsidR="00120BF8" w:rsidRPr="00636308">
        <w:rPr>
          <w:noProof/>
        </w:rPr>
        <w:t>альчики чаще дружат большой группой (25%);</w:t>
      </w:r>
    </w:p>
    <w:p w:rsidR="00120BF8" w:rsidRPr="00636308" w:rsidRDefault="00B40F53" w:rsidP="003F1EDE">
      <w:pPr>
        <w:pStyle w:val="af3"/>
        <w:numPr>
          <w:ilvl w:val="0"/>
          <w:numId w:val="10"/>
        </w:numPr>
        <w:shd w:val="clear" w:color="auto" w:fill="FFFFFF"/>
        <w:spacing w:line="360" w:lineRule="auto"/>
        <w:ind w:left="0" w:firstLine="709"/>
        <w:jc w:val="both"/>
        <w:rPr>
          <w:noProof/>
        </w:rPr>
      </w:pPr>
      <w:r>
        <w:rPr>
          <w:noProof/>
        </w:rPr>
        <w:t>д</w:t>
      </w:r>
      <w:r w:rsidR="00120BF8" w:rsidRPr="00636308">
        <w:rPr>
          <w:noProof/>
        </w:rPr>
        <w:t>евочки предпочитают иметь 1-2 друзей, нежели общаться в большой компании (55%);</w:t>
      </w:r>
    </w:p>
    <w:p w:rsidR="00120BF8" w:rsidRPr="00636308" w:rsidRDefault="00B40F53" w:rsidP="003F1EDE">
      <w:pPr>
        <w:pStyle w:val="af3"/>
        <w:numPr>
          <w:ilvl w:val="0"/>
          <w:numId w:val="11"/>
        </w:numPr>
        <w:shd w:val="clear" w:color="auto" w:fill="FFFFFF"/>
        <w:spacing w:line="360" w:lineRule="auto"/>
        <w:ind w:left="0" w:firstLine="709"/>
        <w:jc w:val="both"/>
        <w:rPr>
          <w:noProof/>
        </w:rPr>
      </w:pPr>
      <w:r>
        <w:rPr>
          <w:noProof/>
        </w:rPr>
        <w:t>м</w:t>
      </w:r>
      <w:r w:rsidR="00120BF8" w:rsidRPr="00636308">
        <w:rPr>
          <w:noProof/>
        </w:rPr>
        <w:t>альчики выбирают друзей по социальному статусу в классе (40%);</w:t>
      </w:r>
    </w:p>
    <w:p w:rsidR="00120BF8" w:rsidRPr="00636308" w:rsidRDefault="00B40F53" w:rsidP="003F1EDE">
      <w:pPr>
        <w:pStyle w:val="af3"/>
        <w:numPr>
          <w:ilvl w:val="0"/>
          <w:numId w:val="11"/>
        </w:numPr>
        <w:shd w:val="clear" w:color="auto" w:fill="FFFFFF"/>
        <w:spacing w:line="360" w:lineRule="auto"/>
        <w:ind w:left="0" w:firstLine="709"/>
        <w:jc w:val="both"/>
        <w:rPr>
          <w:noProof/>
        </w:rPr>
      </w:pPr>
      <w:r>
        <w:rPr>
          <w:noProof/>
        </w:rPr>
        <w:t>д</w:t>
      </w:r>
      <w:r w:rsidR="00120BF8" w:rsidRPr="00636308">
        <w:rPr>
          <w:noProof/>
        </w:rPr>
        <w:t>евочки выбирают себе друзей, у которых выше успеваемость в школе (50%);</w:t>
      </w:r>
    </w:p>
    <w:p w:rsidR="00120BF8" w:rsidRPr="00636308" w:rsidRDefault="00B40F53" w:rsidP="003F1EDE">
      <w:pPr>
        <w:pStyle w:val="af3"/>
        <w:numPr>
          <w:ilvl w:val="0"/>
          <w:numId w:val="11"/>
        </w:numPr>
        <w:shd w:val="clear" w:color="auto" w:fill="FFFFFF"/>
        <w:spacing w:line="360" w:lineRule="auto"/>
        <w:ind w:left="0" w:firstLine="709"/>
        <w:jc w:val="both"/>
        <w:rPr>
          <w:noProof/>
        </w:rPr>
      </w:pPr>
      <w:r>
        <w:rPr>
          <w:noProof/>
        </w:rPr>
        <w:t>м</w:t>
      </w:r>
      <w:r w:rsidR="00120BF8" w:rsidRPr="00636308">
        <w:rPr>
          <w:noProof/>
        </w:rPr>
        <w:t>альчики выбирают себе друзей из тех учеников, которых больше хвалит учитель (30%).</w:t>
      </w:r>
    </w:p>
    <w:p w:rsidR="00120BF8" w:rsidRPr="00636308" w:rsidRDefault="00120BF8" w:rsidP="00636308">
      <w:pPr>
        <w:shd w:val="clear" w:color="auto" w:fill="FFFFFF"/>
        <w:spacing w:line="360" w:lineRule="auto"/>
        <w:ind w:firstLine="709"/>
        <w:rPr>
          <w:noProof/>
          <w:sz w:val="28"/>
          <w:szCs w:val="28"/>
          <w:lang w:val="ru-RU" w:eastAsia="ru-RU"/>
        </w:rPr>
      </w:pPr>
      <w:r w:rsidRPr="00636308">
        <w:rPr>
          <w:noProof/>
          <w:sz w:val="28"/>
          <w:szCs w:val="28"/>
          <w:lang w:val="ru-RU" w:eastAsia="ru-RU"/>
        </w:rPr>
        <w:t xml:space="preserve">Так же результаты исследования показали, что большинство учителей в своей педагогической деятельности сталкиваются с конфликтными ситуациями между детьми разного пола, однако не считают такие ситуации существенной проблемой, они уверены, что конфликтны равной степени возникают как между учениками одного пола, так и разного. Опрос </w:t>
      </w:r>
      <w:r w:rsidRPr="00636308">
        <w:rPr>
          <w:noProof/>
          <w:sz w:val="28"/>
          <w:szCs w:val="28"/>
          <w:lang w:val="ru-RU" w:eastAsia="ru-RU"/>
        </w:rPr>
        <w:lastRenderedPageBreak/>
        <w:t>родителей так же подтверждает этот факт, ссоры случаются одинаковой частотой между сиблингами одного и разного пола.</w:t>
      </w:r>
    </w:p>
    <w:p w:rsidR="00120BF8" w:rsidRPr="00636308" w:rsidRDefault="00120BF8" w:rsidP="00636308">
      <w:pPr>
        <w:shd w:val="clear" w:color="auto" w:fill="FFFFFF"/>
        <w:spacing w:line="360" w:lineRule="auto"/>
        <w:ind w:firstLine="709"/>
        <w:rPr>
          <w:noProof/>
          <w:sz w:val="28"/>
          <w:szCs w:val="28"/>
          <w:lang w:val="ru-RU" w:eastAsia="ru-RU"/>
        </w:rPr>
      </w:pPr>
      <w:r w:rsidRPr="00636308">
        <w:rPr>
          <w:noProof/>
          <w:sz w:val="28"/>
          <w:szCs w:val="28"/>
          <w:lang w:val="ru-RU" w:eastAsia="ru-RU"/>
        </w:rPr>
        <w:t>Данный результат подтвержает выдвинут</w:t>
      </w:r>
      <w:r w:rsidR="009C6952" w:rsidRPr="00636308">
        <w:rPr>
          <w:noProof/>
          <w:sz w:val="28"/>
          <w:szCs w:val="28"/>
          <w:lang w:val="ru-RU" w:eastAsia="ru-RU"/>
        </w:rPr>
        <w:t>ую</w:t>
      </w:r>
      <w:r w:rsidRPr="00636308">
        <w:rPr>
          <w:noProof/>
          <w:sz w:val="28"/>
          <w:szCs w:val="28"/>
          <w:lang w:val="ru-RU" w:eastAsia="ru-RU"/>
        </w:rPr>
        <w:t xml:space="preserve"> гипотез</w:t>
      </w:r>
      <w:r w:rsidR="009C6952" w:rsidRPr="00636308">
        <w:rPr>
          <w:noProof/>
          <w:sz w:val="28"/>
          <w:szCs w:val="28"/>
          <w:lang w:val="ru-RU" w:eastAsia="ru-RU"/>
        </w:rPr>
        <w:t>у, за исключением того факта, что, по наблюдению учителей, мальчики более склонны, чем девочки выбирать себе друзей из числа учеников, которых больше хвалит учитель.</w:t>
      </w:r>
    </w:p>
    <w:p w:rsidR="002E75FF" w:rsidRPr="00636308" w:rsidRDefault="00BB55C3" w:rsidP="00636308">
      <w:pPr>
        <w:shd w:val="clear" w:color="auto" w:fill="FFFFFF"/>
        <w:spacing w:line="360" w:lineRule="auto"/>
        <w:ind w:firstLine="709"/>
        <w:rPr>
          <w:noProof/>
          <w:sz w:val="28"/>
          <w:szCs w:val="28"/>
          <w:lang w:val="ru-RU" w:eastAsia="ru-RU"/>
        </w:rPr>
      </w:pPr>
      <w:r>
        <w:rPr>
          <w:noProof/>
          <w:sz w:val="28"/>
          <w:szCs w:val="28"/>
          <w:lang w:val="ru-RU" w:eastAsia="ru-RU"/>
        </w:rPr>
        <w:t>Отметим, что</w:t>
      </w:r>
      <w:r w:rsidR="00120BF8" w:rsidRPr="00636308">
        <w:rPr>
          <w:noProof/>
          <w:sz w:val="28"/>
          <w:szCs w:val="28"/>
          <w:lang w:val="ru-RU" w:eastAsia="ru-RU"/>
        </w:rPr>
        <w:t xml:space="preserve"> учителя и родители считают тему данного исследования актуальной. Поскольку каждый ученик, мальчик или девочка должны развиваться в коллективе сверстников </w:t>
      </w:r>
      <w:r w:rsidR="00974937">
        <w:rPr>
          <w:noProof/>
          <w:sz w:val="28"/>
          <w:szCs w:val="28"/>
          <w:lang w:val="ru-RU" w:eastAsia="ru-RU"/>
        </w:rPr>
        <w:t>начальных</w:t>
      </w:r>
      <w:r w:rsidR="00120BF8" w:rsidRPr="00636308">
        <w:rPr>
          <w:noProof/>
          <w:sz w:val="28"/>
          <w:szCs w:val="28"/>
          <w:lang w:val="ru-RU" w:eastAsia="ru-RU"/>
        </w:rPr>
        <w:t xml:space="preserve"> классов, у каждого должна быть своя роль по природе, каждому должно быть комфортно. Если ребенок самостоятелен, уверен в себе, то он более компетентен и в общении со сверстниками.</w:t>
      </w:r>
    </w:p>
    <w:p w:rsidR="009C6952" w:rsidRDefault="009C6952" w:rsidP="00120BF8">
      <w:pPr>
        <w:shd w:val="clear" w:color="auto" w:fill="FFFFFF"/>
        <w:spacing w:line="360" w:lineRule="auto"/>
        <w:ind w:firstLine="709"/>
        <w:rPr>
          <w:noProof/>
          <w:sz w:val="28"/>
          <w:szCs w:val="28"/>
          <w:lang w:val="ru-RU" w:eastAsia="ru-RU"/>
        </w:rPr>
        <w:sectPr w:rsidR="009C6952" w:rsidSect="00B8768B">
          <w:pgSz w:w="11906" w:h="16838"/>
          <w:pgMar w:top="1134" w:right="851" w:bottom="1134" w:left="1701" w:header="708" w:footer="708" w:gutter="0"/>
          <w:cols w:space="708"/>
          <w:titlePg/>
          <w:docGrid w:linePitch="381"/>
        </w:sectPr>
      </w:pPr>
    </w:p>
    <w:p w:rsidR="009C6952" w:rsidRPr="00B40F53" w:rsidRDefault="009C6952" w:rsidP="00636308">
      <w:pPr>
        <w:shd w:val="clear" w:color="auto" w:fill="FFFFFF"/>
        <w:spacing w:line="360" w:lineRule="auto"/>
        <w:ind w:firstLine="709"/>
        <w:jc w:val="center"/>
        <w:rPr>
          <w:b/>
          <w:noProof/>
          <w:sz w:val="28"/>
          <w:szCs w:val="28"/>
          <w:lang w:val="ru-RU" w:eastAsia="ru-RU"/>
        </w:rPr>
      </w:pPr>
      <w:r w:rsidRPr="00B40F53">
        <w:rPr>
          <w:b/>
          <w:noProof/>
          <w:sz w:val="28"/>
          <w:szCs w:val="28"/>
          <w:lang w:val="ru-RU" w:eastAsia="ru-RU"/>
        </w:rPr>
        <w:lastRenderedPageBreak/>
        <w:t>ЗАКЛЮЧЕНИЕ</w:t>
      </w:r>
    </w:p>
    <w:p w:rsidR="00744332" w:rsidRPr="00120BF8" w:rsidRDefault="00744332" w:rsidP="00636308">
      <w:pPr>
        <w:shd w:val="clear" w:color="auto" w:fill="FFFFFF"/>
        <w:spacing w:line="360" w:lineRule="auto"/>
        <w:ind w:firstLine="709"/>
        <w:jc w:val="center"/>
        <w:rPr>
          <w:noProof/>
          <w:sz w:val="28"/>
          <w:szCs w:val="28"/>
          <w:lang w:val="ru-RU" w:eastAsia="ru-RU"/>
        </w:rPr>
      </w:pPr>
    </w:p>
    <w:p w:rsidR="00974937" w:rsidRDefault="00636308" w:rsidP="00636308">
      <w:pPr>
        <w:shd w:val="clear" w:color="auto" w:fill="FFFFFF"/>
        <w:tabs>
          <w:tab w:val="left" w:pos="3634"/>
          <w:tab w:val="left" w:pos="5995"/>
          <w:tab w:val="left" w:pos="7757"/>
        </w:tabs>
        <w:spacing w:line="360" w:lineRule="auto"/>
        <w:ind w:firstLine="709"/>
        <w:rPr>
          <w:sz w:val="28"/>
          <w:szCs w:val="30"/>
          <w:lang w:val="ru-RU"/>
        </w:rPr>
      </w:pPr>
      <w:r w:rsidRPr="00974937">
        <w:rPr>
          <w:sz w:val="28"/>
          <w:szCs w:val="30"/>
        </w:rPr>
        <w:t>В данно</w:t>
      </w:r>
      <w:r w:rsidR="00974937" w:rsidRPr="00974937">
        <w:rPr>
          <w:sz w:val="28"/>
          <w:szCs w:val="30"/>
          <w:lang w:val="ru-RU"/>
        </w:rPr>
        <w:t>м</w:t>
      </w:r>
      <w:r w:rsidRPr="00974937">
        <w:rPr>
          <w:sz w:val="28"/>
          <w:szCs w:val="30"/>
        </w:rPr>
        <w:t xml:space="preserve"> исследова</w:t>
      </w:r>
      <w:r w:rsidR="00974937" w:rsidRPr="00974937">
        <w:rPr>
          <w:sz w:val="28"/>
          <w:szCs w:val="30"/>
          <w:lang w:val="ru-RU"/>
        </w:rPr>
        <w:t>нии</w:t>
      </w:r>
      <w:r w:rsidRPr="00974937">
        <w:rPr>
          <w:sz w:val="28"/>
          <w:szCs w:val="30"/>
        </w:rPr>
        <w:t xml:space="preserve"> рассм</w:t>
      </w:r>
      <w:r w:rsidR="00974937" w:rsidRPr="00974937">
        <w:rPr>
          <w:sz w:val="28"/>
          <w:szCs w:val="30"/>
          <w:lang w:val="ru-RU"/>
        </w:rPr>
        <w:t>отрены</w:t>
      </w:r>
      <w:r w:rsidRPr="00974937">
        <w:rPr>
          <w:sz w:val="28"/>
          <w:szCs w:val="30"/>
        </w:rPr>
        <w:t xml:space="preserve"> </w:t>
      </w:r>
      <w:r w:rsidRPr="00974937">
        <w:rPr>
          <w:sz w:val="28"/>
          <w:szCs w:val="30"/>
          <w:lang w:val="ru-RU"/>
        </w:rPr>
        <w:t>особенности половых межличностных отношений в классноммм коллективе начальной школы</w:t>
      </w:r>
      <w:r w:rsidRPr="00974937">
        <w:rPr>
          <w:sz w:val="28"/>
          <w:szCs w:val="30"/>
        </w:rPr>
        <w:t xml:space="preserve">. Данная проблема является актуальной, поскольку </w:t>
      </w:r>
      <w:r w:rsidR="00744332" w:rsidRPr="00974937">
        <w:rPr>
          <w:sz w:val="28"/>
          <w:szCs w:val="30"/>
          <w:lang w:val="ru-RU"/>
        </w:rPr>
        <w:t>наблюдается</w:t>
      </w:r>
      <w:r w:rsidRPr="00974937">
        <w:rPr>
          <w:sz w:val="28"/>
          <w:szCs w:val="30"/>
        </w:rPr>
        <w:t xml:space="preserve"> </w:t>
      </w:r>
      <w:r w:rsidR="00744332" w:rsidRPr="00974937">
        <w:rPr>
          <w:sz w:val="28"/>
          <w:szCs w:val="28"/>
        </w:rPr>
        <w:t>несоответстви</w:t>
      </w:r>
      <w:r w:rsidR="00744332" w:rsidRPr="00974937">
        <w:rPr>
          <w:sz w:val="28"/>
          <w:szCs w:val="28"/>
          <w:lang w:val="ru-RU"/>
        </w:rPr>
        <w:t>е</w:t>
      </w:r>
      <w:r w:rsidR="00744332" w:rsidRPr="00974937">
        <w:rPr>
          <w:sz w:val="28"/>
          <w:szCs w:val="28"/>
        </w:rPr>
        <w:t xml:space="preserve"> необходимости и недостаточности внимания к этой работе со стороны учителей начальных классов и родителей учащихся.</w:t>
      </w:r>
      <w:r w:rsidR="00744332" w:rsidRPr="00974937">
        <w:rPr>
          <w:sz w:val="28"/>
          <w:szCs w:val="30"/>
          <w:lang w:val="ru-RU"/>
        </w:rPr>
        <w:t xml:space="preserve"> </w:t>
      </w:r>
    </w:p>
    <w:p w:rsidR="00636308" w:rsidRPr="00974937" w:rsidRDefault="00636308" w:rsidP="00636308">
      <w:pPr>
        <w:shd w:val="clear" w:color="auto" w:fill="FFFFFF"/>
        <w:tabs>
          <w:tab w:val="left" w:pos="3634"/>
          <w:tab w:val="left" w:pos="5995"/>
          <w:tab w:val="left" w:pos="7757"/>
        </w:tabs>
        <w:spacing w:line="360" w:lineRule="auto"/>
        <w:ind w:firstLine="709"/>
        <w:rPr>
          <w:sz w:val="28"/>
          <w:szCs w:val="30"/>
          <w:lang w:val="ru-RU"/>
        </w:rPr>
      </w:pPr>
      <w:r w:rsidRPr="00974937">
        <w:rPr>
          <w:sz w:val="28"/>
          <w:szCs w:val="30"/>
        </w:rPr>
        <w:t xml:space="preserve">В настоящем исследовании в качестве испытуемых выступили </w:t>
      </w:r>
      <w:r w:rsidRPr="00974937">
        <w:rPr>
          <w:sz w:val="28"/>
          <w:szCs w:val="30"/>
          <w:lang w:val="ru-RU"/>
        </w:rPr>
        <w:t>20</w:t>
      </w:r>
      <w:r w:rsidRPr="00974937">
        <w:rPr>
          <w:sz w:val="28"/>
          <w:szCs w:val="30"/>
        </w:rPr>
        <w:t xml:space="preserve"> </w:t>
      </w:r>
      <w:r w:rsidRPr="00974937">
        <w:rPr>
          <w:sz w:val="28"/>
          <w:szCs w:val="30"/>
          <w:lang w:val="ru-RU"/>
        </w:rPr>
        <w:t>учителей начальных классов</w:t>
      </w:r>
      <w:r w:rsidRPr="00974937">
        <w:rPr>
          <w:sz w:val="28"/>
          <w:szCs w:val="30"/>
        </w:rPr>
        <w:t xml:space="preserve"> </w:t>
      </w:r>
      <w:r w:rsidRPr="00974937">
        <w:rPr>
          <w:sz w:val="28"/>
          <w:szCs w:val="30"/>
          <w:lang w:val="ru-RU"/>
        </w:rPr>
        <w:t>МКОУ «СОШ №25» и 49 родителей учащихся 2-3 класса начальной школы МКОУ «СОШ №25»</w:t>
      </w:r>
      <w:r w:rsidRPr="00974937">
        <w:rPr>
          <w:sz w:val="28"/>
          <w:szCs w:val="30"/>
        </w:rPr>
        <w:t xml:space="preserve"> </w:t>
      </w:r>
      <w:r w:rsidR="00974937" w:rsidRPr="00974937">
        <w:rPr>
          <w:sz w:val="28"/>
          <w:szCs w:val="30"/>
          <w:lang w:val="ru-RU"/>
        </w:rPr>
        <w:t>г. Нальчик</w:t>
      </w:r>
      <w:r w:rsidR="00974937">
        <w:rPr>
          <w:sz w:val="28"/>
          <w:szCs w:val="30"/>
          <w:lang w:val="ru-RU"/>
        </w:rPr>
        <w:t>а.</w:t>
      </w:r>
      <w:r w:rsidR="00CF651E">
        <w:rPr>
          <w:sz w:val="28"/>
          <w:szCs w:val="30"/>
          <w:lang w:val="ru-RU"/>
        </w:rPr>
        <w:t xml:space="preserve"> </w:t>
      </w:r>
      <w:r w:rsidRPr="00974937">
        <w:rPr>
          <w:sz w:val="28"/>
          <w:szCs w:val="30"/>
          <w:lang w:val="ru-RU"/>
        </w:rPr>
        <w:t xml:space="preserve">Для психолого-педагогической диагностики выявления особенностей межличностных половых отношений было составлено две анкеты: </w:t>
      </w:r>
      <w:r w:rsidR="00744332" w:rsidRPr="00974937">
        <w:rPr>
          <w:sz w:val="28"/>
          <w:szCs w:val="30"/>
          <w:lang w:val="ru-RU"/>
        </w:rPr>
        <w:t>анкета для выявления отношения родителей к формированию половых межличностных отношений у младших школьников; анкета для</w:t>
      </w:r>
      <w:r w:rsidR="00974937">
        <w:rPr>
          <w:sz w:val="28"/>
          <w:szCs w:val="30"/>
          <w:lang w:val="ru-RU"/>
        </w:rPr>
        <w:t xml:space="preserve"> </w:t>
      </w:r>
      <w:r w:rsidR="00744332" w:rsidRPr="00974937">
        <w:rPr>
          <w:sz w:val="28"/>
          <w:szCs w:val="30"/>
          <w:lang w:val="ru-RU"/>
        </w:rPr>
        <w:t>выявления понимания учите</w:t>
      </w:r>
      <w:r w:rsidR="00974937">
        <w:rPr>
          <w:sz w:val="28"/>
          <w:szCs w:val="30"/>
          <w:lang w:val="ru-RU"/>
        </w:rPr>
        <w:t>л</w:t>
      </w:r>
      <w:r w:rsidR="00744332" w:rsidRPr="00974937">
        <w:rPr>
          <w:sz w:val="28"/>
          <w:szCs w:val="30"/>
          <w:lang w:val="ru-RU"/>
        </w:rPr>
        <w:t>ями необходимости формирования половых межличностных отношений.</w:t>
      </w:r>
    </w:p>
    <w:p w:rsidR="00744332" w:rsidRPr="00636308" w:rsidRDefault="00636308" w:rsidP="00744332">
      <w:pPr>
        <w:shd w:val="clear" w:color="auto" w:fill="FFFFFF"/>
        <w:spacing w:line="360" w:lineRule="auto"/>
        <w:rPr>
          <w:noProof/>
          <w:sz w:val="28"/>
          <w:szCs w:val="28"/>
        </w:rPr>
      </w:pPr>
      <w:r w:rsidRPr="00744332">
        <w:rPr>
          <w:noProof/>
          <w:sz w:val="28"/>
          <w:szCs w:val="28"/>
        </w:rPr>
        <w:t xml:space="preserve">В ходе исследования было установлено, что </w:t>
      </w:r>
      <w:r w:rsidR="00744332" w:rsidRPr="00744332">
        <w:rPr>
          <w:noProof/>
          <w:sz w:val="28"/>
          <w:szCs w:val="28"/>
        </w:rPr>
        <w:t>учащиеся выбирают себе друзей разного пола, м</w:t>
      </w:r>
      <w:r w:rsidR="00744332" w:rsidRPr="00636308">
        <w:rPr>
          <w:noProof/>
          <w:sz w:val="28"/>
          <w:szCs w:val="28"/>
        </w:rPr>
        <w:t>альчики ч</w:t>
      </w:r>
      <w:r w:rsidR="00744332">
        <w:rPr>
          <w:noProof/>
          <w:sz w:val="28"/>
          <w:szCs w:val="28"/>
        </w:rPr>
        <w:t>аще дружат большой группой</w:t>
      </w:r>
      <w:r w:rsidR="00744332" w:rsidRPr="00744332">
        <w:rPr>
          <w:noProof/>
          <w:sz w:val="28"/>
          <w:szCs w:val="28"/>
        </w:rPr>
        <w:t>, а д</w:t>
      </w:r>
      <w:r w:rsidR="00744332" w:rsidRPr="00636308">
        <w:rPr>
          <w:noProof/>
          <w:sz w:val="28"/>
          <w:szCs w:val="28"/>
        </w:rPr>
        <w:t>евочки предпочитают иметь 1-2 друзей, неж</w:t>
      </w:r>
      <w:r w:rsidR="00744332">
        <w:rPr>
          <w:noProof/>
          <w:sz w:val="28"/>
          <w:szCs w:val="28"/>
        </w:rPr>
        <w:t>ели общаться в большой компани</w:t>
      </w:r>
      <w:r w:rsidR="00744332" w:rsidRPr="00744332">
        <w:rPr>
          <w:noProof/>
          <w:sz w:val="28"/>
          <w:szCs w:val="28"/>
        </w:rPr>
        <w:t>;</w:t>
      </w:r>
      <w:r w:rsidR="00744332">
        <w:rPr>
          <w:noProof/>
          <w:sz w:val="28"/>
          <w:szCs w:val="28"/>
          <w:lang w:val="ru-RU"/>
        </w:rPr>
        <w:t xml:space="preserve"> м</w:t>
      </w:r>
      <w:r w:rsidR="00744332" w:rsidRPr="00636308">
        <w:rPr>
          <w:noProof/>
          <w:sz w:val="28"/>
          <w:szCs w:val="28"/>
        </w:rPr>
        <w:t>альчики выбирают друзей по социальному статусу в классе</w:t>
      </w:r>
      <w:r w:rsidR="00744332">
        <w:rPr>
          <w:noProof/>
          <w:sz w:val="28"/>
          <w:szCs w:val="28"/>
          <w:lang w:val="ru-RU"/>
        </w:rPr>
        <w:t>, а д</w:t>
      </w:r>
      <w:r w:rsidR="00744332" w:rsidRPr="00636308">
        <w:rPr>
          <w:noProof/>
          <w:sz w:val="28"/>
          <w:szCs w:val="28"/>
        </w:rPr>
        <w:t xml:space="preserve">евочки </w:t>
      </w:r>
      <w:r w:rsidR="00744332">
        <w:rPr>
          <w:noProof/>
          <w:sz w:val="28"/>
          <w:szCs w:val="28"/>
          <w:lang w:val="ru-RU"/>
        </w:rPr>
        <w:t>ориентируются на</w:t>
      </w:r>
      <w:r w:rsidR="00744332" w:rsidRPr="00636308">
        <w:rPr>
          <w:noProof/>
          <w:sz w:val="28"/>
          <w:szCs w:val="28"/>
        </w:rPr>
        <w:t xml:space="preserve"> вы</w:t>
      </w:r>
      <w:r w:rsidR="00744332">
        <w:rPr>
          <w:noProof/>
          <w:sz w:val="28"/>
          <w:szCs w:val="28"/>
          <w:lang w:val="ru-RU"/>
        </w:rPr>
        <w:t>сокую</w:t>
      </w:r>
      <w:r w:rsidR="00744332" w:rsidRPr="00636308">
        <w:rPr>
          <w:noProof/>
          <w:sz w:val="28"/>
          <w:szCs w:val="28"/>
        </w:rPr>
        <w:t xml:space="preserve"> успеваемость в школе</w:t>
      </w:r>
      <w:r w:rsidR="00744332">
        <w:rPr>
          <w:noProof/>
          <w:sz w:val="28"/>
          <w:szCs w:val="28"/>
          <w:lang w:val="ru-RU"/>
        </w:rPr>
        <w:t>, так же м</w:t>
      </w:r>
      <w:r w:rsidR="00744332" w:rsidRPr="00636308">
        <w:rPr>
          <w:noProof/>
          <w:sz w:val="28"/>
          <w:szCs w:val="28"/>
        </w:rPr>
        <w:t xml:space="preserve">альчики выбирают себе друзей из тех учеников, </w:t>
      </w:r>
      <w:r w:rsidR="00744332">
        <w:rPr>
          <w:noProof/>
          <w:sz w:val="28"/>
          <w:szCs w:val="28"/>
        </w:rPr>
        <w:t>которых больше хвалит учитель</w:t>
      </w:r>
      <w:r w:rsidR="00744332" w:rsidRPr="00636308">
        <w:rPr>
          <w:noProof/>
          <w:sz w:val="28"/>
          <w:szCs w:val="28"/>
        </w:rPr>
        <w:t>.</w:t>
      </w:r>
    </w:p>
    <w:p w:rsidR="00744332" w:rsidRPr="00636308" w:rsidRDefault="00744332" w:rsidP="00744332">
      <w:pPr>
        <w:shd w:val="clear" w:color="auto" w:fill="FFFFFF"/>
        <w:spacing w:line="360" w:lineRule="auto"/>
        <w:ind w:firstLine="709"/>
        <w:rPr>
          <w:noProof/>
          <w:sz w:val="28"/>
          <w:szCs w:val="28"/>
          <w:lang w:val="ru-RU" w:eastAsia="ru-RU"/>
        </w:rPr>
      </w:pPr>
      <w:r w:rsidRPr="00636308">
        <w:rPr>
          <w:noProof/>
          <w:sz w:val="28"/>
          <w:szCs w:val="28"/>
          <w:lang w:val="ru-RU" w:eastAsia="ru-RU"/>
        </w:rPr>
        <w:t>Также результаты исследования показали, что большинство учителей в своей педагогической деятельности сталкиваются с конфликтными ситуациями между детьми разного пола, однако не считают такие ситуации существенной проблемой, они уверены, что конфликтны равной степени возникают как между учениками одного пола, так и разного. Опрос родителей так же подтверждает этот факт, ссоры случаются одинаковой частотой между сиблингами одного и разного пола.</w:t>
      </w:r>
    </w:p>
    <w:p w:rsidR="00744332" w:rsidRPr="00636308" w:rsidRDefault="00744332" w:rsidP="00744332">
      <w:pPr>
        <w:shd w:val="clear" w:color="auto" w:fill="FFFFFF"/>
        <w:spacing w:line="360" w:lineRule="auto"/>
        <w:ind w:firstLine="709"/>
        <w:rPr>
          <w:noProof/>
          <w:sz w:val="28"/>
          <w:szCs w:val="28"/>
          <w:lang w:val="ru-RU" w:eastAsia="ru-RU"/>
        </w:rPr>
      </w:pPr>
      <w:r w:rsidRPr="00636308">
        <w:rPr>
          <w:noProof/>
          <w:sz w:val="28"/>
          <w:szCs w:val="28"/>
          <w:lang w:val="ru-RU" w:eastAsia="ru-RU"/>
        </w:rPr>
        <w:lastRenderedPageBreak/>
        <w:t>Данный результат подтвержает выдвинутую гипотезу, за исключением того факта, что, по наблюдению учителей, мальчики более склонны, чем девочки выбирать себе друзей из числа учеников, которых больше хвалит учитель.</w:t>
      </w:r>
    </w:p>
    <w:p w:rsidR="00744332" w:rsidRPr="00636308" w:rsidRDefault="00744332" w:rsidP="00744332">
      <w:pPr>
        <w:shd w:val="clear" w:color="auto" w:fill="FFFFFF"/>
        <w:spacing w:line="360" w:lineRule="auto"/>
        <w:ind w:firstLine="709"/>
        <w:rPr>
          <w:noProof/>
          <w:sz w:val="28"/>
          <w:szCs w:val="28"/>
          <w:lang w:val="ru-RU" w:eastAsia="ru-RU"/>
        </w:rPr>
      </w:pPr>
      <w:r>
        <w:rPr>
          <w:noProof/>
          <w:sz w:val="28"/>
          <w:szCs w:val="28"/>
          <w:lang w:val="ru-RU" w:eastAsia="ru-RU"/>
        </w:rPr>
        <w:t>Стоит отметить, что</w:t>
      </w:r>
      <w:r w:rsidRPr="00636308">
        <w:rPr>
          <w:noProof/>
          <w:sz w:val="28"/>
          <w:szCs w:val="28"/>
          <w:lang w:val="ru-RU" w:eastAsia="ru-RU"/>
        </w:rPr>
        <w:t xml:space="preserve"> учителя и родители считают тему данного исследования актуальной. Поскольку каждый ученик, мальчик или девочка должны развиваться в коллективе сверстников </w:t>
      </w:r>
      <w:r w:rsidR="00974937">
        <w:rPr>
          <w:noProof/>
          <w:sz w:val="28"/>
          <w:szCs w:val="28"/>
          <w:lang w:val="ru-RU" w:eastAsia="ru-RU"/>
        </w:rPr>
        <w:t>начальных</w:t>
      </w:r>
      <w:r w:rsidRPr="00636308">
        <w:rPr>
          <w:noProof/>
          <w:sz w:val="28"/>
          <w:szCs w:val="28"/>
          <w:lang w:val="ru-RU" w:eastAsia="ru-RU"/>
        </w:rPr>
        <w:t xml:space="preserve"> классов, у каждого должна быть своя роль по природе, каждому должно быть комфортно. Если ребенок самостоятелен, уверен в себе, то он более компетентен и в общении со сверстниками.</w:t>
      </w:r>
    </w:p>
    <w:p w:rsidR="00945A90" w:rsidRPr="00974937" w:rsidRDefault="00636308" w:rsidP="00744332">
      <w:pPr>
        <w:shd w:val="clear" w:color="auto" w:fill="FFFFFF"/>
        <w:tabs>
          <w:tab w:val="left" w:pos="3634"/>
          <w:tab w:val="left" w:pos="5995"/>
          <w:tab w:val="left" w:pos="7757"/>
        </w:tabs>
        <w:spacing w:line="360" w:lineRule="auto"/>
        <w:ind w:firstLine="709"/>
        <w:rPr>
          <w:sz w:val="28"/>
          <w:szCs w:val="30"/>
        </w:rPr>
      </w:pPr>
      <w:r w:rsidRPr="00974937">
        <w:rPr>
          <w:sz w:val="28"/>
          <w:szCs w:val="30"/>
        </w:rPr>
        <w:t xml:space="preserve">Таким образом, результаты исследования показали наличие </w:t>
      </w:r>
      <w:r w:rsidR="00744332" w:rsidRPr="00974937">
        <w:rPr>
          <w:sz w:val="28"/>
          <w:szCs w:val="30"/>
          <w:lang w:val="ru-RU"/>
        </w:rPr>
        <w:t>особенностей половых межличностных отношений у учащихся 1-3 классов</w:t>
      </w:r>
      <w:r w:rsidRPr="00974937">
        <w:rPr>
          <w:sz w:val="28"/>
          <w:szCs w:val="30"/>
        </w:rPr>
        <w:t xml:space="preserve">. Было установлено, что </w:t>
      </w:r>
      <w:r w:rsidR="00744332" w:rsidRPr="00974937">
        <w:rPr>
          <w:sz w:val="28"/>
          <w:szCs w:val="30"/>
          <w:lang w:val="ru-RU"/>
        </w:rPr>
        <w:t>пол</w:t>
      </w:r>
      <w:r w:rsidRPr="00974937">
        <w:rPr>
          <w:sz w:val="28"/>
          <w:szCs w:val="30"/>
        </w:rPr>
        <w:t xml:space="preserve"> играет </w:t>
      </w:r>
      <w:r w:rsidR="00744332" w:rsidRPr="00974937">
        <w:rPr>
          <w:sz w:val="28"/>
          <w:szCs w:val="30"/>
          <w:lang w:val="ru-RU"/>
        </w:rPr>
        <w:t>большую</w:t>
      </w:r>
      <w:r w:rsidR="00744332" w:rsidRPr="00974937">
        <w:rPr>
          <w:sz w:val="28"/>
          <w:szCs w:val="30"/>
        </w:rPr>
        <w:t xml:space="preserve"> роль в формиров</w:t>
      </w:r>
      <w:r w:rsidR="00744332" w:rsidRPr="00974937">
        <w:rPr>
          <w:sz w:val="28"/>
          <w:szCs w:val="30"/>
          <w:lang w:val="ru-RU"/>
        </w:rPr>
        <w:t>ании межличностных отношений в классном коллективе начальной школы</w:t>
      </w:r>
      <w:r w:rsidRPr="00974937">
        <w:rPr>
          <w:sz w:val="28"/>
          <w:szCs w:val="30"/>
        </w:rPr>
        <w:t>.</w:t>
      </w:r>
    </w:p>
    <w:p w:rsidR="00945A90" w:rsidRDefault="00945A90" w:rsidP="00945A90">
      <w:pPr>
        <w:shd w:val="clear" w:color="auto" w:fill="FFFFFF"/>
        <w:tabs>
          <w:tab w:val="left" w:pos="3634"/>
          <w:tab w:val="left" w:pos="5995"/>
          <w:tab w:val="left" w:pos="7757"/>
        </w:tabs>
        <w:spacing w:line="360" w:lineRule="auto"/>
        <w:ind w:firstLine="709"/>
        <w:rPr>
          <w:sz w:val="28"/>
          <w:lang w:val="ru-RU"/>
        </w:rPr>
      </w:pPr>
    </w:p>
    <w:p w:rsidR="00636308" w:rsidRDefault="00636308" w:rsidP="00945A90">
      <w:pPr>
        <w:shd w:val="clear" w:color="auto" w:fill="FFFFFF"/>
        <w:tabs>
          <w:tab w:val="left" w:pos="3634"/>
          <w:tab w:val="left" w:pos="5995"/>
          <w:tab w:val="left" w:pos="7757"/>
        </w:tabs>
        <w:spacing w:line="360" w:lineRule="auto"/>
        <w:ind w:firstLine="709"/>
        <w:rPr>
          <w:sz w:val="28"/>
          <w:lang w:val="ru-RU"/>
        </w:rPr>
        <w:sectPr w:rsidR="00636308" w:rsidSect="00B8768B">
          <w:pgSz w:w="11906" w:h="16838"/>
          <w:pgMar w:top="1134" w:right="851" w:bottom="1134" w:left="1701" w:header="708" w:footer="708" w:gutter="0"/>
          <w:cols w:space="708"/>
          <w:titlePg/>
          <w:docGrid w:linePitch="381"/>
        </w:sectPr>
      </w:pPr>
    </w:p>
    <w:p w:rsidR="00E05D34" w:rsidRPr="00851206" w:rsidRDefault="001141D4" w:rsidP="00E05D34">
      <w:pPr>
        <w:widowControl w:val="0"/>
        <w:spacing w:before="120"/>
        <w:jc w:val="center"/>
        <w:rPr>
          <w:b/>
          <w:color w:val="000000"/>
          <w:sz w:val="28"/>
          <w:szCs w:val="28"/>
          <w:lang w:val="ru-RU"/>
        </w:rPr>
      </w:pPr>
      <w:r w:rsidRPr="00851206">
        <w:rPr>
          <w:b/>
          <w:color w:val="000000"/>
          <w:sz w:val="28"/>
          <w:szCs w:val="28"/>
          <w:lang w:val="ru-RU"/>
        </w:rPr>
        <w:lastRenderedPageBreak/>
        <w:t>СПИСОК</w:t>
      </w:r>
      <w:r w:rsidR="00037255" w:rsidRPr="00851206">
        <w:rPr>
          <w:b/>
          <w:color w:val="000000"/>
          <w:sz w:val="28"/>
          <w:szCs w:val="28"/>
          <w:lang w:val="ru-RU"/>
        </w:rPr>
        <w:t xml:space="preserve"> </w:t>
      </w:r>
      <w:r w:rsidRPr="00851206">
        <w:rPr>
          <w:b/>
          <w:color w:val="000000"/>
          <w:sz w:val="28"/>
          <w:szCs w:val="28"/>
          <w:lang w:val="ru-RU"/>
        </w:rPr>
        <w:t>ИСПОЛЬЗОВАННЫХ</w:t>
      </w:r>
      <w:r w:rsidR="00037255" w:rsidRPr="00851206">
        <w:rPr>
          <w:b/>
          <w:color w:val="000000"/>
          <w:sz w:val="28"/>
          <w:szCs w:val="28"/>
          <w:lang w:val="ru-RU"/>
        </w:rPr>
        <w:t xml:space="preserve"> </w:t>
      </w:r>
      <w:r w:rsidRPr="00851206">
        <w:rPr>
          <w:b/>
          <w:color w:val="000000"/>
          <w:sz w:val="28"/>
          <w:szCs w:val="28"/>
          <w:lang w:val="ru-RU"/>
        </w:rPr>
        <w:t>ИСТОЧНИКОВ</w:t>
      </w:r>
      <w:r w:rsidR="00092B77" w:rsidRPr="00851206">
        <w:rPr>
          <w:b/>
          <w:color w:val="000000"/>
          <w:sz w:val="28"/>
          <w:szCs w:val="28"/>
          <w:lang w:val="ru-RU"/>
        </w:rPr>
        <w:t xml:space="preserve"> </w:t>
      </w:r>
    </w:p>
    <w:p w:rsidR="00E05D34" w:rsidRPr="001C6CCE" w:rsidRDefault="00E05D34" w:rsidP="001C6CCE">
      <w:pPr>
        <w:spacing w:after="200" w:line="360" w:lineRule="auto"/>
        <w:rPr>
          <w:color w:val="000000"/>
          <w:lang w:val="ru-RU"/>
        </w:rPr>
      </w:pPr>
    </w:p>
    <w:p w:rsidR="00763E65" w:rsidRDefault="00D926C6" w:rsidP="003F1EDE">
      <w:pPr>
        <w:pStyle w:val="af3"/>
        <w:numPr>
          <w:ilvl w:val="0"/>
          <w:numId w:val="9"/>
        </w:numPr>
        <w:spacing w:after="200" w:line="360" w:lineRule="auto"/>
        <w:ind w:left="0" w:firstLine="709"/>
        <w:jc w:val="both"/>
        <w:rPr>
          <w:color w:val="000000"/>
        </w:rPr>
      </w:pPr>
      <w:r w:rsidRPr="00D926C6">
        <w:rPr>
          <w:color w:val="000000"/>
        </w:rPr>
        <w:t xml:space="preserve">Абраменкова, В. В. Социальная психология детства: учебное пособие / В. В. Абраменкова. – </w:t>
      </w:r>
      <w:r w:rsidR="008D35B6">
        <w:rPr>
          <w:color w:val="000000"/>
        </w:rPr>
        <w:t>Москва : ПЕР СЭ, 2008. – 431 с.</w:t>
      </w:r>
      <w:r w:rsidR="008D35B6" w:rsidRPr="00FF50DE">
        <w:rPr>
          <w:color w:val="000000"/>
        </w:rPr>
        <w:t xml:space="preserve"> – </w:t>
      </w:r>
      <w:r w:rsidR="00FF50DE" w:rsidRPr="00FF50DE">
        <w:rPr>
          <w:color w:val="000000"/>
        </w:rPr>
        <w:t>ISBN 978-5-9292-0177-6</w:t>
      </w:r>
      <w:r w:rsidR="00053B9C">
        <w:rPr>
          <w:color w:val="000000"/>
        </w:rPr>
        <w:t>.</w:t>
      </w:r>
    </w:p>
    <w:p w:rsidR="00763E65" w:rsidRDefault="00763E65" w:rsidP="003F1EDE">
      <w:pPr>
        <w:pStyle w:val="af3"/>
        <w:numPr>
          <w:ilvl w:val="0"/>
          <w:numId w:val="9"/>
        </w:numPr>
        <w:spacing w:after="200" w:line="360" w:lineRule="auto"/>
        <w:ind w:left="0" w:firstLine="709"/>
        <w:jc w:val="both"/>
        <w:rPr>
          <w:color w:val="000000"/>
        </w:rPr>
      </w:pPr>
      <w:r w:rsidRPr="00763E65">
        <w:rPr>
          <w:color w:val="000000"/>
        </w:rPr>
        <w:t>Агафонова, В.</w:t>
      </w:r>
      <w:r w:rsidR="00C44745">
        <w:rPr>
          <w:color w:val="000000"/>
        </w:rPr>
        <w:t xml:space="preserve"> </w:t>
      </w:r>
      <w:r w:rsidRPr="00763E65">
        <w:rPr>
          <w:color w:val="000000"/>
        </w:rPr>
        <w:t>Е. Характеристика межличностных отношений детей младшего школьного возраста / В.</w:t>
      </w:r>
      <w:r w:rsidR="00C44745">
        <w:rPr>
          <w:color w:val="000000"/>
        </w:rPr>
        <w:t xml:space="preserve"> </w:t>
      </w:r>
      <w:r w:rsidRPr="00763E65">
        <w:rPr>
          <w:color w:val="000000"/>
        </w:rPr>
        <w:t>Е. Агафонова // Научное сообщество студентов XXI столетия. ГУМАНИТАРНЫЕ НАУКИ: сб. ст. по мат. LXXIII междунар. студ. науч.- практ. конф. № 1. – 2017. – С. 73</w:t>
      </w:r>
      <w:r w:rsidR="00053B9C">
        <w:rPr>
          <w:color w:val="000000"/>
        </w:rPr>
        <w:t>.</w:t>
      </w:r>
    </w:p>
    <w:p w:rsidR="00763E65" w:rsidRDefault="00763E65" w:rsidP="003F1EDE">
      <w:pPr>
        <w:pStyle w:val="af3"/>
        <w:numPr>
          <w:ilvl w:val="0"/>
          <w:numId w:val="9"/>
        </w:numPr>
        <w:spacing w:after="200" w:line="360" w:lineRule="auto"/>
        <w:ind w:left="0" w:firstLine="709"/>
        <w:jc w:val="both"/>
        <w:rPr>
          <w:color w:val="000000"/>
        </w:rPr>
      </w:pPr>
      <w:r w:rsidRPr="00763E65">
        <w:rPr>
          <w:color w:val="000000"/>
        </w:rPr>
        <w:t>Алешина, Ю.</w:t>
      </w:r>
      <w:r w:rsidR="00C44745">
        <w:rPr>
          <w:color w:val="000000"/>
        </w:rPr>
        <w:t xml:space="preserve"> </w:t>
      </w:r>
      <w:r w:rsidRPr="00763E65">
        <w:rPr>
          <w:color w:val="000000"/>
        </w:rPr>
        <w:t>Е. Полоролевая дифференциация как комплексный показатель межличностных отношений / Ю.</w:t>
      </w:r>
      <w:r w:rsidR="00C44745">
        <w:rPr>
          <w:color w:val="000000"/>
        </w:rPr>
        <w:t xml:space="preserve"> </w:t>
      </w:r>
      <w:r w:rsidRPr="00763E65">
        <w:rPr>
          <w:color w:val="000000"/>
        </w:rPr>
        <w:t>Е. Алешина, И.</w:t>
      </w:r>
      <w:r w:rsidR="00C44745">
        <w:rPr>
          <w:color w:val="000000"/>
        </w:rPr>
        <w:t xml:space="preserve"> </w:t>
      </w:r>
      <w:r w:rsidRPr="00763E65">
        <w:rPr>
          <w:color w:val="000000"/>
        </w:rPr>
        <w:t>Ю. Борисов // В</w:t>
      </w:r>
      <w:r>
        <w:rPr>
          <w:color w:val="000000"/>
        </w:rPr>
        <w:t>естник МГУ. Серия 14. – 1984.</w:t>
      </w:r>
      <w:r w:rsidRPr="00763E65">
        <w:rPr>
          <w:color w:val="000000"/>
        </w:rPr>
        <w:t xml:space="preserve"> № 2. – С. 44-53 </w:t>
      </w:r>
      <w:r w:rsidR="00053B9C">
        <w:rPr>
          <w:color w:val="000000"/>
        </w:rPr>
        <w:t>.</w:t>
      </w:r>
    </w:p>
    <w:p w:rsidR="00763E65" w:rsidRDefault="00763E65" w:rsidP="003F1EDE">
      <w:pPr>
        <w:pStyle w:val="af3"/>
        <w:numPr>
          <w:ilvl w:val="0"/>
          <w:numId w:val="9"/>
        </w:numPr>
        <w:spacing w:after="200" w:line="360" w:lineRule="auto"/>
        <w:ind w:left="0" w:firstLine="709"/>
        <w:jc w:val="both"/>
        <w:rPr>
          <w:color w:val="000000"/>
        </w:rPr>
      </w:pPr>
      <w:r w:rsidRPr="00763E65">
        <w:rPr>
          <w:color w:val="000000"/>
        </w:rPr>
        <w:t>Ананьев, Б.</w:t>
      </w:r>
      <w:r w:rsidR="00C44745">
        <w:rPr>
          <w:color w:val="000000"/>
        </w:rPr>
        <w:t xml:space="preserve"> </w:t>
      </w:r>
      <w:r w:rsidRPr="00763E65">
        <w:rPr>
          <w:color w:val="000000"/>
        </w:rPr>
        <w:t>Г. Человек как предмет познания / Б.</w:t>
      </w:r>
      <w:r w:rsidR="00C44745">
        <w:rPr>
          <w:color w:val="000000"/>
        </w:rPr>
        <w:t xml:space="preserve"> </w:t>
      </w:r>
      <w:r w:rsidRPr="00763E65">
        <w:rPr>
          <w:color w:val="000000"/>
        </w:rPr>
        <w:t>Г. Ананьев. – Санкт-Петербург : Питер, 2016. – 288 с.</w:t>
      </w:r>
      <w:r w:rsidR="008D35B6" w:rsidRPr="008D35B6">
        <w:rPr>
          <w:color w:val="000000"/>
        </w:rPr>
        <w:t xml:space="preserve"> </w:t>
      </w:r>
      <w:r w:rsidR="008D35B6" w:rsidRPr="00FF50DE">
        <w:rPr>
          <w:color w:val="000000"/>
        </w:rPr>
        <w:t xml:space="preserve">– </w:t>
      </w:r>
      <w:r w:rsidR="00FF50DE" w:rsidRPr="00FF50DE">
        <w:rPr>
          <w:color w:val="000000"/>
        </w:rPr>
        <w:t>ISBN 5-272-00315-2</w:t>
      </w:r>
      <w:r w:rsidR="00053B9C">
        <w:rPr>
          <w:color w:val="000000"/>
        </w:rPr>
        <w:t>.</w:t>
      </w:r>
    </w:p>
    <w:p w:rsidR="00763E65" w:rsidRDefault="00763E65" w:rsidP="003F1EDE">
      <w:pPr>
        <w:pStyle w:val="af3"/>
        <w:numPr>
          <w:ilvl w:val="0"/>
          <w:numId w:val="9"/>
        </w:numPr>
        <w:spacing w:after="200" w:line="360" w:lineRule="auto"/>
        <w:ind w:left="0" w:firstLine="709"/>
        <w:jc w:val="both"/>
        <w:rPr>
          <w:color w:val="000000"/>
        </w:rPr>
      </w:pPr>
      <w:r w:rsidRPr="00763E65">
        <w:rPr>
          <w:color w:val="000000"/>
        </w:rPr>
        <w:t>Андреева, Г.</w:t>
      </w:r>
      <w:r w:rsidR="00C44745">
        <w:rPr>
          <w:color w:val="000000"/>
        </w:rPr>
        <w:t xml:space="preserve"> </w:t>
      </w:r>
      <w:r w:rsidRPr="00763E65">
        <w:rPr>
          <w:color w:val="000000"/>
        </w:rPr>
        <w:t>М. Социальная психология : учебник для ВУЗов / Г.</w:t>
      </w:r>
      <w:r w:rsidR="00C44745">
        <w:rPr>
          <w:color w:val="000000"/>
        </w:rPr>
        <w:t xml:space="preserve"> </w:t>
      </w:r>
      <w:r w:rsidRPr="00763E65">
        <w:rPr>
          <w:color w:val="000000"/>
        </w:rPr>
        <w:t>М. Андреева. – Москва : Аспект Пресс, 2017. – 363 с.</w:t>
      </w:r>
      <w:r w:rsidR="008D35B6">
        <w:rPr>
          <w:color w:val="000000"/>
        </w:rPr>
        <w:t xml:space="preserve"> –</w:t>
      </w:r>
      <w:r w:rsidRPr="00763E65">
        <w:rPr>
          <w:color w:val="000000"/>
        </w:rPr>
        <w:t xml:space="preserve"> </w:t>
      </w:r>
      <w:r w:rsidR="00FF50DE" w:rsidRPr="00FF50DE">
        <w:rPr>
          <w:color w:val="000000"/>
        </w:rPr>
        <w:t>ISBN 978-5-7567-0827-1</w:t>
      </w:r>
      <w:r w:rsidR="00053B9C">
        <w:rPr>
          <w:color w:val="000000"/>
        </w:rPr>
        <w:t>.</w:t>
      </w:r>
    </w:p>
    <w:p w:rsidR="00763E65" w:rsidRDefault="00763E65" w:rsidP="003F1EDE">
      <w:pPr>
        <w:pStyle w:val="af3"/>
        <w:numPr>
          <w:ilvl w:val="0"/>
          <w:numId w:val="9"/>
        </w:numPr>
        <w:spacing w:after="200" w:line="360" w:lineRule="auto"/>
        <w:ind w:left="0" w:firstLine="709"/>
        <w:jc w:val="both"/>
        <w:rPr>
          <w:color w:val="000000"/>
        </w:rPr>
      </w:pPr>
      <w:r w:rsidRPr="00763E65">
        <w:rPr>
          <w:color w:val="000000"/>
        </w:rPr>
        <w:t>Безродных, Т.</w:t>
      </w:r>
      <w:r w:rsidR="00C44745">
        <w:rPr>
          <w:color w:val="000000"/>
        </w:rPr>
        <w:t xml:space="preserve"> </w:t>
      </w:r>
      <w:r w:rsidRPr="00763E65">
        <w:rPr>
          <w:color w:val="000000"/>
        </w:rPr>
        <w:t>В. Межличностные отношения детей младшего школьного возраста. Современные образовательные технологии: психология и педагогика / Т.</w:t>
      </w:r>
      <w:r w:rsidR="00C44745">
        <w:rPr>
          <w:color w:val="000000"/>
        </w:rPr>
        <w:t xml:space="preserve"> </w:t>
      </w:r>
      <w:r w:rsidRPr="00763E65">
        <w:rPr>
          <w:color w:val="000000"/>
        </w:rPr>
        <w:t xml:space="preserve">В. Безродных. – Новосибирск : ЦРНС, 2009. – 311 с. </w:t>
      </w:r>
    </w:p>
    <w:p w:rsidR="001C6CCE" w:rsidRPr="001C6CCE" w:rsidRDefault="001C6CCE" w:rsidP="003F1EDE">
      <w:pPr>
        <w:pStyle w:val="af3"/>
        <w:numPr>
          <w:ilvl w:val="0"/>
          <w:numId w:val="9"/>
        </w:numPr>
        <w:spacing w:after="200" w:line="360" w:lineRule="auto"/>
        <w:ind w:left="0" w:firstLine="709"/>
        <w:jc w:val="both"/>
        <w:rPr>
          <w:color w:val="000000"/>
        </w:rPr>
      </w:pPr>
      <w:r w:rsidRPr="001C6CCE">
        <w:rPr>
          <w:color w:val="000000"/>
        </w:rPr>
        <w:t>Бендас, Т.</w:t>
      </w:r>
      <w:r w:rsidR="00C44745">
        <w:rPr>
          <w:color w:val="000000"/>
        </w:rPr>
        <w:t xml:space="preserve"> </w:t>
      </w:r>
      <w:r w:rsidRPr="001C6CCE">
        <w:rPr>
          <w:color w:val="000000"/>
        </w:rPr>
        <w:t>В. Гендерна</w:t>
      </w:r>
      <w:r w:rsidR="00763E65">
        <w:rPr>
          <w:color w:val="000000"/>
        </w:rPr>
        <w:t>я психология / Т.</w:t>
      </w:r>
      <w:r w:rsidR="00C44745">
        <w:rPr>
          <w:color w:val="000000"/>
        </w:rPr>
        <w:t xml:space="preserve"> </w:t>
      </w:r>
      <w:r w:rsidR="00763E65">
        <w:rPr>
          <w:color w:val="000000"/>
        </w:rPr>
        <w:t>В. Бендас. – С</w:t>
      </w:r>
      <w:r w:rsidR="00FF50DE">
        <w:rPr>
          <w:color w:val="000000"/>
        </w:rPr>
        <w:t>анкт-Петербург</w:t>
      </w:r>
      <w:r w:rsidR="00FF50DE" w:rsidRPr="00FF50DE">
        <w:rPr>
          <w:color w:val="FFFFFF" w:themeColor="background1"/>
        </w:rPr>
        <w:t>.</w:t>
      </w:r>
      <w:r w:rsidR="00FF50DE">
        <w:rPr>
          <w:color w:val="000000"/>
        </w:rPr>
        <w:t>:</w:t>
      </w:r>
      <w:r w:rsidRPr="001C6CCE">
        <w:rPr>
          <w:color w:val="000000"/>
        </w:rPr>
        <w:t xml:space="preserve"> Питер, 2007.</w:t>
      </w:r>
      <w:r w:rsidR="00FF50DE">
        <w:rPr>
          <w:color w:val="000000"/>
        </w:rPr>
        <w:t xml:space="preserve"> – 431 с.</w:t>
      </w:r>
      <w:r w:rsidR="008D35B6">
        <w:rPr>
          <w:color w:val="000000"/>
        </w:rPr>
        <w:t xml:space="preserve"> –</w:t>
      </w:r>
      <w:r w:rsidR="00FF50DE">
        <w:rPr>
          <w:color w:val="000000"/>
        </w:rPr>
        <w:t xml:space="preserve"> </w:t>
      </w:r>
      <w:r w:rsidR="00FF50DE">
        <w:t>ISBN 5-94723-369-Х</w:t>
      </w:r>
      <w:r w:rsidR="00053B9C">
        <w:rPr>
          <w:color w:val="000000"/>
        </w:rPr>
        <w:t>.</w:t>
      </w:r>
    </w:p>
    <w:p w:rsidR="00FF50DE" w:rsidRDefault="00FF50DE" w:rsidP="003F1EDE">
      <w:pPr>
        <w:pStyle w:val="af3"/>
        <w:numPr>
          <w:ilvl w:val="0"/>
          <w:numId w:val="9"/>
        </w:numPr>
        <w:spacing w:after="200" w:line="360" w:lineRule="auto"/>
        <w:ind w:left="0" w:firstLine="709"/>
        <w:jc w:val="both"/>
        <w:rPr>
          <w:color w:val="000000"/>
        </w:rPr>
      </w:pPr>
      <w:r w:rsidRPr="00FF50DE">
        <w:rPr>
          <w:color w:val="000000"/>
        </w:rPr>
        <w:t>Бережная, А.</w:t>
      </w:r>
      <w:r w:rsidR="00C44745">
        <w:rPr>
          <w:color w:val="000000"/>
        </w:rPr>
        <w:t xml:space="preserve"> </w:t>
      </w:r>
      <w:r w:rsidRPr="00FF50DE">
        <w:rPr>
          <w:color w:val="000000"/>
        </w:rPr>
        <w:t>М. Проблема межличностных отношений младших школьников со сверстниками / А.</w:t>
      </w:r>
      <w:r w:rsidR="00C44745">
        <w:rPr>
          <w:color w:val="000000"/>
        </w:rPr>
        <w:t xml:space="preserve"> </w:t>
      </w:r>
      <w:r w:rsidRPr="00FF50DE">
        <w:rPr>
          <w:color w:val="000000"/>
        </w:rPr>
        <w:t>М. Бережная, Е.</w:t>
      </w:r>
      <w:r w:rsidR="00C44745">
        <w:rPr>
          <w:color w:val="000000"/>
        </w:rPr>
        <w:t xml:space="preserve"> </w:t>
      </w:r>
      <w:r w:rsidRPr="00FF50DE">
        <w:rPr>
          <w:color w:val="000000"/>
        </w:rPr>
        <w:t>С. Лукьяненко // П</w:t>
      </w:r>
      <w:r>
        <w:rPr>
          <w:color w:val="000000"/>
        </w:rPr>
        <w:t>едагогические науки. – 2016.</w:t>
      </w:r>
      <w:r w:rsidR="00053B9C">
        <w:rPr>
          <w:color w:val="000000"/>
        </w:rPr>
        <w:t xml:space="preserve"> – № 11. – С. 61-70.</w:t>
      </w:r>
    </w:p>
    <w:p w:rsidR="00FF50DE" w:rsidRDefault="00FF50DE" w:rsidP="003F1EDE">
      <w:pPr>
        <w:pStyle w:val="af3"/>
        <w:numPr>
          <w:ilvl w:val="0"/>
          <w:numId w:val="9"/>
        </w:numPr>
        <w:spacing w:after="200" w:line="360" w:lineRule="auto"/>
        <w:ind w:left="0" w:firstLine="709"/>
        <w:jc w:val="both"/>
        <w:rPr>
          <w:color w:val="000000"/>
        </w:rPr>
      </w:pPr>
      <w:r w:rsidRPr="00FF50DE">
        <w:rPr>
          <w:color w:val="000000"/>
        </w:rPr>
        <w:t>Берн, Ш. Гендерная психология / Ш. Берн. – Санкт-Петербург : Прайм-ЕВРОЗНАК, 2002. – 320 с.</w:t>
      </w:r>
      <w:r w:rsidR="008D35B6">
        <w:rPr>
          <w:color w:val="000000"/>
        </w:rPr>
        <w:t xml:space="preserve"> –</w:t>
      </w:r>
      <w:r w:rsidRPr="00FF50DE">
        <w:rPr>
          <w:color w:val="000000"/>
        </w:rPr>
        <w:t xml:space="preserve"> ISBN 5-93878-019-5.</w:t>
      </w:r>
    </w:p>
    <w:p w:rsidR="00FF50DE" w:rsidRDefault="00FF50DE" w:rsidP="003F1EDE">
      <w:pPr>
        <w:pStyle w:val="af3"/>
        <w:numPr>
          <w:ilvl w:val="0"/>
          <w:numId w:val="9"/>
        </w:numPr>
        <w:spacing w:after="200" w:line="360" w:lineRule="auto"/>
        <w:ind w:left="0" w:firstLine="709"/>
        <w:jc w:val="both"/>
        <w:rPr>
          <w:color w:val="000000"/>
        </w:rPr>
      </w:pPr>
      <w:r w:rsidRPr="00FF50DE">
        <w:rPr>
          <w:color w:val="000000"/>
        </w:rPr>
        <w:t>Божович, Л.</w:t>
      </w:r>
      <w:r w:rsidR="00C44745">
        <w:rPr>
          <w:color w:val="000000"/>
        </w:rPr>
        <w:t xml:space="preserve"> </w:t>
      </w:r>
      <w:r w:rsidRPr="00FF50DE">
        <w:rPr>
          <w:color w:val="000000"/>
        </w:rPr>
        <w:t>И. Личность и ее формирование в детском возрасте / Л.</w:t>
      </w:r>
      <w:r w:rsidR="00C44745">
        <w:rPr>
          <w:color w:val="000000"/>
        </w:rPr>
        <w:t xml:space="preserve"> </w:t>
      </w:r>
      <w:r w:rsidRPr="00FF50DE">
        <w:rPr>
          <w:color w:val="000000"/>
        </w:rPr>
        <w:t>И. Божович. – Самара : Питер, 2009. – 400 с.</w:t>
      </w:r>
      <w:r w:rsidR="008D35B6">
        <w:rPr>
          <w:color w:val="000000"/>
        </w:rPr>
        <w:t xml:space="preserve"> –</w:t>
      </w:r>
      <w:r w:rsidRPr="00FF50DE">
        <w:rPr>
          <w:color w:val="000000"/>
        </w:rPr>
        <w:t xml:space="preserve"> ISBN 978-5-91180-846-4</w:t>
      </w:r>
      <w:r w:rsidR="00053B9C">
        <w:rPr>
          <w:color w:val="000000"/>
        </w:rPr>
        <w:t>.</w:t>
      </w:r>
    </w:p>
    <w:p w:rsidR="00FF50DE" w:rsidRDefault="00FF50DE" w:rsidP="003F1EDE">
      <w:pPr>
        <w:pStyle w:val="af3"/>
        <w:numPr>
          <w:ilvl w:val="0"/>
          <w:numId w:val="9"/>
        </w:numPr>
        <w:spacing w:after="200" w:line="360" w:lineRule="auto"/>
        <w:ind w:left="0" w:firstLine="709"/>
        <w:jc w:val="both"/>
        <w:rPr>
          <w:color w:val="000000"/>
        </w:rPr>
      </w:pPr>
      <w:r w:rsidRPr="00FF50DE">
        <w:rPr>
          <w:color w:val="000000"/>
        </w:rPr>
        <w:t>Выготский, Л. С.  Вопросы детской психологии / Л. С. Выготский. — Москва : Издательство Юрайт, 2017</w:t>
      </w:r>
      <w:r w:rsidR="008D35B6" w:rsidRPr="00FF50DE">
        <w:rPr>
          <w:color w:val="000000"/>
        </w:rPr>
        <w:t xml:space="preserve">. – </w:t>
      </w:r>
      <w:r w:rsidRPr="00FF50DE">
        <w:rPr>
          <w:color w:val="000000"/>
        </w:rPr>
        <w:t>199 с</w:t>
      </w:r>
      <w:r w:rsidR="008D35B6" w:rsidRPr="00FF50DE">
        <w:rPr>
          <w:color w:val="000000"/>
        </w:rPr>
        <w:t>. –</w:t>
      </w:r>
      <w:r w:rsidR="008D35B6">
        <w:rPr>
          <w:color w:val="000000"/>
        </w:rPr>
        <w:t xml:space="preserve"> </w:t>
      </w:r>
      <w:r w:rsidRPr="00FF50DE">
        <w:rPr>
          <w:color w:val="000000"/>
        </w:rPr>
        <w:t xml:space="preserve">ISBN 978-5-534-02351-0. </w:t>
      </w:r>
    </w:p>
    <w:p w:rsidR="008D35B6" w:rsidRDefault="008D35B6" w:rsidP="003F1EDE">
      <w:pPr>
        <w:pStyle w:val="af3"/>
        <w:numPr>
          <w:ilvl w:val="0"/>
          <w:numId w:val="9"/>
        </w:numPr>
        <w:spacing w:after="200" w:line="360" w:lineRule="auto"/>
        <w:ind w:left="0" w:firstLine="709"/>
        <w:jc w:val="both"/>
        <w:rPr>
          <w:color w:val="000000"/>
        </w:rPr>
      </w:pPr>
      <w:r w:rsidRPr="008D35B6">
        <w:rPr>
          <w:color w:val="000000"/>
        </w:rPr>
        <w:lastRenderedPageBreak/>
        <w:t>Газман, О.</w:t>
      </w:r>
      <w:r w:rsidR="00C44745">
        <w:rPr>
          <w:color w:val="000000"/>
        </w:rPr>
        <w:t xml:space="preserve"> </w:t>
      </w:r>
      <w:r w:rsidRPr="008D35B6">
        <w:rPr>
          <w:color w:val="000000"/>
        </w:rPr>
        <w:t>С. Неклассическое воспитание: От авторитарной педагогики к педагогике свободы / О.</w:t>
      </w:r>
      <w:r w:rsidR="00C44745">
        <w:rPr>
          <w:color w:val="000000"/>
        </w:rPr>
        <w:t xml:space="preserve"> </w:t>
      </w:r>
      <w:r w:rsidRPr="008D35B6">
        <w:rPr>
          <w:color w:val="000000"/>
        </w:rPr>
        <w:t xml:space="preserve">С. Газман. – Санкт-Петербург : МИРОС, 2002. – 296 с. </w:t>
      </w:r>
      <w:r w:rsidR="0062697D">
        <w:rPr>
          <w:color w:val="000000"/>
        </w:rPr>
        <w:t xml:space="preserve">– </w:t>
      </w:r>
      <w:r w:rsidR="0062697D" w:rsidRPr="0062697D">
        <w:rPr>
          <w:color w:val="000000"/>
        </w:rPr>
        <w:t>ISBN 5-7084-0230-X</w:t>
      </w:r>
      <w:r w:rsidR="0062697D">
        <w:rPr>
          <w:color w:val="000000"/>
        </w:rPr>
        <w:t>.</w:t>
      </w:r>
    </w:p>
    <w:p w:rsidR="008D35B6" w:rsidRDefault="008D35B6" w:rsidP="003F1EDE">
      <w:pPr>
        <w:pStyle w:val="af3"/>
        <w:numPr>
          <w:ilvl w:val="0"/>
          <w:numId w:val="9"/>
        </w:numPr>
        <w:spacing w:after="200" w:line="360" w:lineRule="auto"/>
        <w:ind w:left="0" w:firstLine="709"/>
        <w:jc w:val="both"/>
        <w:rPr>
          <w:color w:val="000000"/>
        </w:rPr>
      </w:pPr>
      <w:r w:rsidRPr="008D35B6">
        <w:rPr>
          <w:color w:val="000000"/>
        </w:rPr>
        <w:t>Емельянова, И.</w:t>
      </w:r>
      <w:r w:rsidR="00C44745">
        <w:rPr>
          <w:color w:val="000000"/>
        </w:rPr>
        <w:t xml:space="preserve"> </w:t>
      </w:r>
      <w:r w:rsidRPr="008D35B6">
        <w:rPr>
          <w:color w:val="000000"/>
        </w:rPr>
        <w:t>Г. Особенности межличностных отношений современных младших школьников / И.</w:t>
      </w:r>
      <w:r w:rsidR="00C44745">
        <w:rPr>
          <w:color w:val="000000"/>
        </w:rPr>
        <w:t xml:space="preserve"> </w:t>
      </w:r>
      <w:r w:rsidRPr="008D35B6">
        <w:rPr>
          <w:color w:val="000000"/>
        </w:rPr>
        <w:t>Г. Емельянова, Т.</w:t>
      </w:r>
      <w:r w:rsidR="00C44745">
        <w:rPr>
          <w:color w:val="000000"/>
        </w:rPr>
        <w:t xml:space="preserve"> </w:t>
      </w:r>
      <w:r w:rsidRPr="008D35B6">
        <w:rPr>
          <w:color w:val="000000"/>
        </w:rPr>
        <w:t>И. Перепелицина // Современные тенденции развития</w:t>
      </w:r>
      <w:r>
        <w:rPr>
          <w:color w:val="000000"/>
        </w:rPr>
        <w:t xml:space="preserve"> науки и технологий. – 2015.</w:t>
      </w:r>
      <w:r w:rsidRPr="008D35B6">
        <w:rPr>
          <w:color w:val="000000"/>
        </w:rPr>
        <w:t xml:space="preserve"> – № 7-10. – С. 35-38</w:t>
      </w:r>
      <w:r>
        <w:rPr>
          <w:color w:val="000000"/>
        </w:rPr>
        <w:t>.</w:t>
      </w:r>
    </w:p>
    <w:p w:rsidR="008D35B6" w:rsidRDefault="008D35B6" w:rsidP="003F1EDE">
      <w:pPr>
        <w:pStyle w:val="af3"/>
        <w:numPr>
          <w:ilvl w:val="0"/>
          <w:numId w:val="9"/>
        </w:numPr>
        <w:spacing w:after="200" w:line="360" w:lineRule="auto"/>
        <w:ind w:left="0" w:firstLine="709"/>
        <w:jc w:val="both"/>
        <w:rPr>
          <w:color w:val="000000"/>
        </w:rPr>
      </w:pPr>
      <w:r w:rsidRPr="008D35B6">
        <w:rPr>
          <w:color w:val="000000"/>
        </w:rPr>
        <w:t>Ильин, Е.</w:t>
      </w:r>
      <w:r w:rsidR="00C44745">
        <w:rPr>
          <w:color w:val="000000"/>
        </w:rPr>
        <w:t xml:space="preserve"> </w:t>
      </w:r>
      <w:r w:rsidRPr="008D35B6">
        <w:rPr>
          <w:color w:val="000000"/>
        </w:rPr>
        <w:t>П. Психология общения и межличностных отношений / Е.</w:t>
      </w:r>
      <w:r w:rsidR="00C44745">
        <w:rPr>
          <w:color w:val="000000"/>
        </w:rPr>
        <w:t xml:space="preserve"> </w:t>
      </w:r>
      <w:r w:rsidRPr="008D35B6">
        <w:rPr>
          <w:color w:val="000000"/>
        </w:rPr>
        <w:t xml:space="preserve">П. Ильин. – Санкт-Петербург : Питер, 2012. – 576 с. </w:t>
      </w:r>
      <w:r w:rsidR="0062697D">
        <w:rPr>
          <w:color w:val="000000"/>
        </w:rPr>
        <w:t xml:space="preserve">– </w:t>
      </w:r>
      <w:r w:rsidR="0062697D" w:rsidRPr="0062697D">
        <w:rPr>
          <w:color w:val="000000"/>
        </w:rPr>
        <w:t>ISBN 978-5-388-00425-3</w:t>
      </w:r>
      <w:r w:rsidR="00053B9C">
        <w:rPr>
          <w:color w:val="000000"/>
        </w:rPr>
        <w:t>.</w:t>
      </w:r>
    </w:p>
    <w:p w:rsidR="008D35B6" w:rsidRPr="0062697D" w:rsidRDefault="008D35B6" w:rsidP="0062697D">
      <w:pPr>
        <w:pStyle w:val="af3"/>
        <w:numPr>
          <w:ilvl w:val="0"/>
          <w:numId w:val="9"/>
        </w:numPr>
        <w:spacing w:after="200" w:line="360" w:lineRule="auto"/>
        <w:ind w:left="0" w:firstLine="709"/>
        <w:jc w:val="both"/>
        <w:rPr>
          <w:color w:val="000000"/>
        </w:rPr>
      </w:pPr>
      <w:r w:rsidRPr="008D35B6">
        <w:rPr>
          <w:color w:val="000000"/>
        </w:rPr>
        <w:t>Ильин, Е.</w:t>
      </w:r>
      <w:r w:rsidR="00C44745">
        <w:rPr>
          <w:color w:val="000000"/>
        </w:rPr>
        <w:t xml:space="preserve"> </w:t>
      </w:r>
      <w:r w:rsidRPr="008D35B6">
        <w:rPr>
          <w:color w:val="000000"/>
        </w:rPr>
        <w:t>П. Дифференциальная психофизиология мужчины и женщины / Е.</w:t>
      </w:r>
      <w:r w:rsidR="00C44745">
        <w:rPr>
          <w:color w:val="000000"/>
        </w:rPr>
        <w:t xml:space="preserve"> </w:t>
      </w:r>
      <w:r w:rsidRPr="008D35B6">
        <w:rPr>
          <w:color w:val="000000"/>
        </w:rPr>
        <w:t xml:space="preserve">П. Ильин. – Санкт-Петербург : Питер, 2002. – 512 с. </w:t>
      </w:r>
      <w:r w:rsidR="0062697D" w:rsidRPr="0062697D">
        <w:rPr>
          <w:color w:val="000000"/>
        </w:rPr>
        <w:t xml:space="preserve">ISBN </w:t>
      </w:r>
      <w:r w:rsidR="0062697D">
        <w:rPr>
          <w:color w:val="000000"/>
        </w:rPr>
        <w:t>5-318-00459-8</w:t>
      </w:r>
      <w:r w:rsidR="0062697D" w:rsidRPr="0062697D">
        <w:rPr>
          <w:color w:val="000000"/>
        </w:rPr>
        <w:t>.</w:t>
      </w:r>
    </w:p>
    <w:p w:rsidR="001C6CCE" w:rsidRPr="00805AA7" w:rsidRDefault="008D35B6" w:rsidP="003F1EDE">
      <w:pPr>
        <w:pStyle w:val="af3"/>
        <w:numPr>
          <w:ilvl w:val="0"/>
          <w:numId w:val="9"/>
        </w:numPr>
        <w:spacing w:after="200" w:line="360" w:lineRule="auto"/>
        <w:ind w:left="0" w:firstLine="709"/>
        <w:jc w:val="both"/>
        <w:rPr>
          <w:color w:val="000000"/>
        </w:rPr>
      </w:pPr>
      <w:r w:rsidRPr="008D35B6">
        <w:rPr>
          <w:color w:val="000000"/>
        </w:rPr>
        <w:t>Карушева, А.</w:t>
      </w:r>
      <w:r w:rsidR="00C44745">
        <w:rPr>
          <w:color w:val="000000"/>
        </w:rPr>
        <w:t xml:space="preserve"> </w:t>
      </w:r>
      <w:r w:rsidRPr="008D35B6">
        <w:rPr>
          <w:color w:val="000000"/>
        </w:rPr>
        <w:t>В. Теоретические аспекты межличностных взаимоотношений в трудах отечественных исследователей / А.</w:t>
      </w:r>
      <w:r w:rsidR="00C44745">
        <w:rPr>
          <w:color w:val="000000"/>
        </w:rPr>
        <w:t xml:space="preserve"> </w:t>
      </w:r>
      <w:r w:rsidRPr="008D35B6">
        <w:rPr>
          <w:color w:val="000000"/>
        </w:rPr>
        <w:t>В. Карушева // Молодой ученый. – 2016. – № 3. – С. 1004-1006</w:t>
      </w:r>
      <w:r>
        <w:rPr>
          <w:color w:val="000000"/>
        </w:rPr>
        <w:t xml:space="preserve"> </w:t>
      </w:r>
      <w:hyperlink r:id="rId10" w:history="1">
        <w:r w:rsidR="001C6CCE" w:rsidRPr="001C6CCE">
          <w:rPr>
            <w:color w:val="000000"/>
          </w:rPr>
          <w:t>URL:https://moluch.ru/archive/107/25648/https://moluch.ru/archive/107/25648/</w:t>
        </w:r>
      </w:hyperlink>
    </w:p>
    <w:p w:rsidR="0062697D" w:rsidRPr="0062697D" w:rsidRDefault="001C6CCE" w:rsidP="0062697D">
      <w:pPr>
        <w:pStyle w:val="af3"/>
        <w:numPr>
          <w:ilvl w:val="0"/>
          <w:numId w:val="9"/>
        </w:numPr>
        <w:spacing w:after="200" w:line="360" w:lineRule="auto"/>
        <w:ind w:left="0" w:firstLine="709"/>
        <w:jc w:val="both"/>
        <w:rPr>
          <w:color w:val="000000"/>
        </w:rPr>
      </w:pPr>
      <w:r w:rsidRPr="001C6CCE">
        <w:rPr>
          <w:color w:val="000000"/>
        </w:rPr>
        <w:t>Клёцина, И.</w:t>
      </w:r>
      <w:r w:rsidR="00C44745">
        <w:rPr>
          <w:color w:val="000000"/>
        </w:rPr>
        <w:t xml:space="preserve"> </w:t>
      </w:r>
      <w:r w:rsidRPr="001C6CCE">
        <w:rPr>
          <w:color w:val="000000"/>
        </w:rPr>
        <w:t>С. Гендерная социализация: Учебное пособие / И.</w:t>
      </w:r>
      <w:r w:rsidR="00C44745">
        <w:rPr>
          <w:color w:val="000000"/>
        </w:rPr>
        <w:t xml:space="preserve"> </w:t>
      </w:r>
      <w:r w:rsidRPr="001C6CCE">
        <w:rPr>
          <w:color w:val="000000"/>
        </w:rPr>
        <w:t>С. Клёцина. – Санкт-Петербург : ЛНПП «Облик», 2008. – 315 с.</w:t>
      </w:r>
      <w:r w:rsidR="0062697D">
        <w:rPr>
          <w:color w:val="000000"/>
        </w:rPr>
        <w:t xml:space="preserve"> – </w:t>
      </w:r>
      <w:r w:rsidR="0062697D" w:rsidRPr="0062697D">
        <w:rPr>
          <w:color w:val="000000"/>
        </w:rPr>
        <w:t>ISBN 978-5-388-00541-0.</w:t>
      </w:r>
    </w:p>
    <w:p w:rsidR="008D35B6" w:rsidRDefault="008D35B6" w:rsidP="003F1EDE">
      <w:pPr>
        <w:pStyle w:val="af3"/>
        <w:numPr>
          <w:ilvl w:val="0"/>
          <w:numId w:val="9"/>
        </w:numPr>
        <w:spacing w:after="200" w:line="360" w:lineRule="auto"/>
        <w:ind w:left="0" w:firstLine="709"/>
        <w:jc w:val="both"/>
        <w:rPr>
          <w:color w:val="000000"/>
        </w:rPr>
      </w:pPr>
      <w:r w:rsidRPr="008D35B6">
        <w:rPr>
          <w:color w:val="000000"/>
        </w:rPr>
        <w:t>Коломинский, Я.</w:t>
      </w:r>
      <w:r w:rsidR="00C44745">
        <w:rPr>
          <w:color w:val="000000"/>
        </w:rPr>
        <w:t xml:space="preserve"> </w:t>
      </w:r>
      <w:r w:rsidRPr="008D35B6">
        <w:rPr>
          <w:color w:val="000000"/>
        </w:rPr>
        <w:t>Л. Социальная психология взаимоотношений в малых группах. Учебное пособие для психологов, педагогов, социологов / Я.</w:t>
      </w:r>
      <w:r w:rsidR="00C44745">
        <w:rPr>
          <w:color w:val="000000"/>
        </w:rPr>
        <w:t xml:space="preserve"> </w:t>
      </w:r>
      <w:r w:rsidRPr="008D35B6">
        <w:rPr>
          <w:color w:val="000000"/>
        </w:rPr>
        <w:t xml:space="preserve">Л. 18. Коломинский. – Москва : АСТ, 2010. – 239 с. </w:t>
      </w:r>
      <w:r w:rsidR="0062697D">
        <w:rPr>
          <w:color w:val="000000"/>
        </w:rPr>
        <w:t xml:space="preserve">– </w:t>
      </w:r>
      <w:r w:rsidR="0062697D" w:rsidRPr="0062697D">
        <w:rPr>
          <w:color w:val="000000"/>
        </w:rPr>
        <w:t>ISBN 978-5-17-069390-0.</w:t>
      </w:r>
    </w:p>
    <w:p w:rsidR="0062697D" w:rsidRDefault="0062697D" w:rsidP="003F1EDE">
      <w:pPr>
        <w:pStyle w:val="af3"/>
        <w:numPr>
          <w:ilvl w:val="0"/>
          <w:numId w:val="9"/>
        </w:numPr>
        <w:spacing w:after="200" w:line="360" w:lineRule="auto"/>
        <w:ind w:left="0" w:firstLine="709"/>
        <w:jc w:val="both"/>
        <w:rPr>
          <w:color w:val="000000"/>
        </w:rPr>
      </w:pPr>
      <w:r w:rsidRPr="0062697D">
        <w:rPr>
          <w:color w:val="000000"/>
        </w:rPr>
        <w:t>Кон, И.</w:t>
      </w:r>
      <w:r w:rsidR="00C44745">
        <w:rPr>
          <w:color w:val="000000"/>
        </w:rPr>
        <w:t xml:space="preserve"> </w:t>
      </w:r>
      <w:r w:rsidRPr="0062697D">
        <w:rPr>
          <w:color w:val="000000"/>
        </w:rPr>
        <w:t>С. Половые различия и дифференциация социальных ролей / И.</w:t>
      </w:r>
      <w:r w:rsidR="00C44745">
        <w:rPr>
          <w:color w:val="000000"/>
        </w:rPr>
        <w:t xml:space="preserve"> </w:t>
      </w:r>
      <w:r w:rsidRPr="0062697D">
        <w:rPr>
          <w:color w:val="000000"/>
        </w:rPr>
        <w:t xml:space="preserve">С. Кон. – Москва : Мир книги, 2009. – 776 с. </w:t>
      </w:r>
    </w:p>
    <w:p w:rsidR="0062697D" w:rsidRDefault="0062697D" w:rsidP="003F1EDE">
      <w:pPr>
        <w:pStyle w:val="af3"/>
        <w:numPr>
          <w:ilvl w:val="0"/>
          <w:numId w:val="9"/>
        </w:numPr>
        <w:spacing w:after="200" w:line="360" w:lineRule="auto"/>
        <w:ind w:left="0" w:firstLine="709"/>
        <w:jc w:val="both"/>
        <w:rPr>
          <w:color w:val="000000"/>
        </w:rPr>
      </w:pPr>
      <w:r w:rsidRPr="0062697D">
        <w:rPr>
          <w:color w:val="000000"/>
        </w:rPr>
        <w:t>Лисина, М.</w:t>
      </w:r>
      <w:r w:rsidR="00C44745">
        <w:rPr>
          <w:color w:val="000000"/>
        </w:rPr>
        <w:t xml:space="preserve"> </w:t>
      </w:r>
      <w:r w:rsidRPr="0062697D">
        <w:rPr>
          <w:color w:val="000000"/>
        </w:rPr>
        <w:t>И. Формирование личности ребенка в общении / М.</w:t>
      </w:r>
      <w:r w:rsidR="00C44745">
        <w:rPr>
          <w:color w:val="000000"/>
        </w:rPr>
        <w:t xml:space="preserve"> </w:t>
      </w:r>
      <w:r w:rsidRPr="0062697D">
        <w:rPr>
          <w:color w:val="000000"/>
        </w:rPr>
        <w:t>И. Лисина. – Санкт-Петербург : Питер, 2009. – 306 с.</w:t>
      </w:r>
      <w:r>
        <w:rPr>
          <w:color w:val="000000"/>
        </w:rPr>
        <w:t xml:space="preserve"> – </w:t>
      </w:r>
      <w:r w:rsidRPr="0062697D">
        <w:rPr>
          <w:color w:val="000000"/>
        </w:rPr>
        <w:t>ISBN 978–5–388–00493</w:t>
      </w:r>
      <w:r>
        <w:rPr>
          <w:color w:val="000000"/>
        </w:rPr>
        <w:t>.</w:t>
      </w:r>
    </w:p>
    <w:p w:rsidR="001C6CCE" w:rsidRPr="00805AA7" w:rsidRDefault="001C6CCE" w:rsidP="003F1EDE">
      <w:pPr>
        <w:pStyle w:val="af3"/>
        <w:numPr>
          <w:ilvl w:val="0"/>
          <w:numId w:val="9"/>
        </w:numPr>
        <w:spacing w:after="200" w:line="360" w:lineRule="auto"/>
        <w:ind w:left="0" w:firstLine="709"/>
        <w:jc w:val="both"/>
        <w:rPr>
          <w:color w:val="000000"/>
        </w:rPr>
      </w:pPr>
      <w:r w:rsidRPr="00805AA7">
        <w:rPr>
          <w:color w:val="000000"/>
        </w:rPr>
        <w:lastRenderedPageBreak/>
        <w:t>Луция Б. Учение А.</w:t>
      </w:r>
      <w:r w:rsidR="00C44745">
        <w:rPr>
          <w:color w:val="000000"/>
        </w:rPr>
        <w:t xml:space="preserve"> </w:t>
      </w:r>
      <w:r w:rsidRPr="00805AA7">
        <w:rPr>
          <w:color w:val="000000"/>
        </w:rPr>
        <w:t xml:space="preserve">С. Макаренко о воспитании в коллективе и через коллектив // ООО «Проза». 2019. № 523 </w:t>
      </w:r>
      <w:hyperlink r:id="rId11" w:history="1">
        <w:r w:rsidRPr="001C6CCE">
          <w:rPr>
            <w:color w:val="000000"/>
          </w:rPr>
          <w:t>URL:https://www.proza.ru/2019/02/18/523</w:t>
        </w:r>
      </w:hyperlink>
      <w:r w:rsidR="00053B9C">
        <w:t>.</w:t>
      </w:r>
      <w:r w:rsidRPr="00805AA7">
        <w:rPr>
          <w:color w:val="000000"/>
        </w:rPr>
        <w:t xml:space="preserve"> </w:t>
      </w:r>
    </w:p>
    <w:p w:rsidR="001C6CCE" w:rsidRPr="001C6CCE" w:rsidRDefault="001C6CCE" w:rsidP="003F1EDE">
      <w:pPr>
        <w:pStyle w:val="af3"/>
        <w:numPr>
          <w:ilvl w:val="0"/>
          <w:numId w:val="9"/>
        </w:numPr>
        <w:spacing w:after="200" w:line="360" w:lineRule="auto"/>
        <w:ind w:left="0" w:firstLine="709"/>
        <w:jc w:val="both"/>
        <w:rPr>
          <w:color w:val="000000"/>
        </w:rPr>
      </w:pPr>
      <w:r w:rsidRPr="001C6CCE">
        <w:rPr>
          <w:color w:val="000000"/>
        </w:rPr>
        <w:t>Мещеряков, Б</w:t>
      </w:r>
      <w:r w:rsidR="00C44745">
        <w:rPr>
          <w:color w:val="000000"/>
        </w:rPr>
        <w:t xml:space="preserve"> </w:t>
      </w:r>
      <w:r w:rsidRPr="001C6CCE">
        <w:rPr>
          <w:color w:val="000000"/>
        </w:rPr>
        <w:t>.</w:t>
      </w:r>
      <w:r w:rsidR="00C44745">
        <w:rPr>
          <w:color w:val="000000"/>
        </w:rPr>
        <w:t>Г.</w:t>
      </w:r>
      <w:r w:rsidRPr="001C6CCE">
        <w:rPr>
          <w:color w:val="000000"/>
        </w:rPr>
        <w:t xml:space="preserve"> Большой психологический словарь / сост. и общ. ред. Б.</w:t>
      </w:r>
      <w:r w:rsidR="00C44745">
        <w:rPr>
          <w:color w:val="000000"/>
        </w:rPr>
        <w:t xml:space="preserve"> Г.</w:t>
      </w:r>
      <w:r w:rsidRPr="001C6CCE">
        <w:rPr>
          <w:color w:val="000000"/>
        </w:rPr>
        <w:t xml:space="preserve"> Мещеряков, В.</w:t>
      </w:r>
      <w:r w:rsidR="00C44745">
        <w:rPr>
          <w:color w:val="000000"/>
        </w:rPr>
        <w:t xml:space="preserve"> П.</w:t>
      </w:r>
      <w:r w:rsidRPr="001C6CCE">
        <w:rPr>
          <w:color w:val="000000"/>
        </w:rPr>
        <w:t xml:space="preserve"> Зинченко. </w:t>
      </w:r>
      <w:r w:rsidR="0062697D">
        <w:rPr>
          <w:color w:val="000000"/>
        </w:rPr>
        <w:t xml:space="preserve">– </w:t>
      </w:r>
      <w:r w:rsidRPr="001C6CCE">
        <w:rPr>
          <w:color w:val="000000"/>
        </w:rPr>
        <w:t>С</w:t>
      </w:r>
      <w:r w:rsidR="0062697D">
        <w:rPr>
          <w:color w:val="000000"/>
        </w:rPr>
        <w:t>анкт-</w:t>
      </w:r>
      <w:r w:rsidRPr="001C6CCE">
        <w:rPr>
          <w:color w:val="000000"/>
        </w:rPr>
        <w:t>П</w:t>
      </w:r>
      <w:r w:rsidR="0062697D">
        <w:rPr>
          <w:color w:val="000000"/>
        </w:rPr>
        <w:t>етербург</w:t>
      </w:r>
      <w:r w:rsidRPr="001C6CCE">
        <w:rPr>
          <w:color w:val="000000"/>
        </w:rPr>
        <w:t xml:space="preserve"> : Прайм – ЕВРОЗНАК, 2011</w:t>
      </w:r>
      <w:r w:rsidR="0062697D">
        <w:rPr>
          <w:color w:val="000000"/>
        </w:rPr>
        <w:t>. – 543 с.</w:t>
      </w:r>
    </w:p>
    <w:p w:rsidR="00630FEB" w:rsidRDefault="00630FEB" w:rsidP="003F1EDE">
      <w:pPr>
        <w:pStyle w:val="af3"/>
        <w:numPr>
          <w:ilvl w:val="0"/>
          <w:numId w:val="9"/>
        </w:numPr>
        <w:spacing w:after="200" w:line="360" w:lineRule="auto"/>
        <w:ind w:left="0" w:firstLine="709"/>
        <w:jc w:val="both"/>
        <w:rPr>
          <w:color w:val="000000"/>
        </w:rPr>
      </w:pPr>
      <w:r w:rsidRPr="00630FEB">
        <w:rPr>
          <w:color w:val="000000"/>
        </w:rPr>
        <w:t>Мокина, Я.</w:t>
      </w:r>
      <w:r w:rsidR="00C44745">
        <w:rPr>
          <w:color w:val="000000"/>
        </w:rPr>
        <w:t xml:space="preserve"> </w:t>
      </w:r>
      <w:r w:rsidRPr="00630FEB">
        <w:rPr>
          <w:color w:val="000000"/>
        </w:rPr>
        <w:t>А. Особенности межличностных отношений в коллективе младших школьников / Я.</w:t>
      </w:r>
      <w:r w:rsidR="00C44745">
        <w:rPr>
          <w:color w:val="000000"/>
        </w:rPr>
        <w:t xml:space="preserve"> </w:t>
      </w:r>
      <w:r w:rsidRPr="00630FEB">
        <w:rPr>
          <w:color w:val="000000"/>
        </w:rPr>
        <w:t>А. Мокина // Вестник Науки и Творчества. – 2016. – С. 118-122</w:t>
      </w:r>
      <w:r w:rsidR="00053B9C">
        <w:rPr>
          <w:color w:val="000000"/>
        </w:rPr>
        <w:t>.</w:t>
      </w:r>
      <w:r w:rsidRPr="00630FEB">
        <w:rPr>
          <w:color w:val="000000"/>
        </w:rPr>
        <w:t xml:space="preserve"> </w:t>
      </w:r>
    </w:p>
    <w:p w:rsidR="00630FEB" w:rsidRDefault="00630FEB" w:rsidP="003F1EDE">
      <w:pPr>
        <w:pStyle w:val="af3"/>
        <w:numPr>
          <w:ilvl w:val="0"/>
          <w:numId w:val="9"/>
        </w:numPr>
        <w:spacing w:after="200" w:line="360" w:lineRule="auto"/>
        <w:ind w:left="0" w:firstLine="709"/>
        <w:jc w:val="both"/>
        <w:rPr>
          <w:color w:val="000000"/>
        </w:rPr>
      </w:pPr>
      <w:r w:rsidRPr="00630FEB">
        <w:rPr>
          <w:color w:val="000000"/>
        </w:rPr>
        <w:t>Мясищев, В.</w:t>
      </w:r>
      <w:r w:rsidR="00C44745">
        <w:rPr>
          <w:color w:val="000000"/>
        </w:rPr>
        <w:t xml:space="preserve"> </w:t>
      </w:r>
      <w:r w:rsidRPr="00630FEB">
        <w:rPr>
          <w:color w:val="000000"/>
        </w:rPr>
        <w:t>Н, Психология отношений / В.</w:t>
      </w:r>
      <w:r w:rsidR="00C44745">
        <w:rPr>
          <w:color w:val="000000"/>
        </w:rPr>
        <w:t xml:space="preserve"> </w:t>
      </w:r>
      <w:r w:rsidRPr="00630FEB">
        <w:rPr>
          <w:color w:val="000000"/>
        </w:rPr>
        <w:t xml:space="preserve">Н, Мясищев. – Москва : МОДЭК, МПСИ, 2011. – 400 с. </w:t>
      </w:r>
      <w:r w:rsidR="00053B9C">
        <w:rPr>
          <w:color w:val="000000"/>
        </w:rPr>
        <w:t xml:space="preserve">– </w:t>
      </w:r>
      <w:r w:rsidR="00053B9C" w:rsidRPr="00053B9C">
        <w:rPr>
          <w:color w:val="000000"/>
        </w:rPr>
        <w:t>ISBN 978-5-89502-790-5</w:t>
      </w:r>
      <w:r w:rsidR="00053B9C">
        <w:rPr>
          <w:color w:val="000000"/>
        </w:rPr>
        <w:t>.</w:t>
      </w:r>
    </w:p>
    <w:p w:rsidR="00630FEB" w:rsidRDefault="00630FEB" w:rsidP="003F1EDE">
      <w:pPr>
        <w:pStyle w:val="af3"/>
        <w:numPr>
          <w:ilvl w:val="0"/>
          <w:numId w:val="9"/>
        </w:numPr>
        <w:spacing w:after="200" w:line="360" w:lineRule="auto"/>
        <w:ind w:left="0" w:firstLine="709"/>
        <w:jc w:val="both"/>
        <w:rPr>
          <w:color w:val="000000"/>
        </w:rPr>
      </w:pPr>
      <w:r w:rsidRPr="00630FEB">
        <w:rPr>
          <w:color w:val="000000"/>
        </w:rPr>
        <w:t>Нагорнова, А.</w:t>
      </w:r>
      <w:r w:rsidR="00C44745">
        <w:rPr>
          <w:color w:val="000000"/>
        </w:rPr>
        <w:t xml:space="preserve"> </w:t>
      </w:r>
      <w:r w:rsidRPr="00630FEB">
        <w:rPr>
          <w:color w:val="000000"/>
        </w:rPr>
        <w:t>Ю. Особенности межличностных отношений в коллективе младших школьников / А.</w:t>
      </w:r>
      <w:r w:rsidR="00C44745">
        <w:rPr>
          <w:color w:val="000000"/>
        </w:rPr>
        <w:t xml:space="preserve"> </w:t>
      </w:r>
      <w:r w:rsidRPr="00630FEB">
        <w:rPr>
          <w:color w:val="000000"/>
        </w:rPr>
        <w:t>Ю. Нагорнова // Воспитание школьников. – 2015. – С. 38-42</w:t>
      </w:r>
      <w:r w:rsidR="00053B9C">
        <w:rPr>
          <w:color w:val="000000"/>
        </w:rPr>
        <w:t>.</w:t>
      </w:r>
      <w:r w:rsidRPr="00630FEB">
        <w:rPr>
          <w:color w:val="000000"/>
        </w:rPr>
        <w:t xml:space="preserve"> </w:t>
      </w:r>
    </w:p>
    <w:p w:rsidR="00630FEB" w:rsidRDefault="00630FEB" w:rsidP="003F1EDE">
      <w:pPr>
        <w:pStyle w:val="af3"/>
        <w:numPr>
          <w:ilvl w:val="0"/>
          <w:numId w:val="9"/>
        </w:numPr>
        <w:spacing w:after="200" w:line="360" w:lineRule="auto"/>
        <w:ind w:left="0" w:firstLine="709"/>
        <w:jc w:val="both"/>
        <w:rPr>
          <w:color w:val="000000"/>
        </w:rPr>
      </w:pPr>
      <w:r w:rsidRPr="00630FEB">
        <w:rPr>
          <w:color w:val="000000"/>
        </w:rPr>
        <w:t>Нагорнова, А.</w:t>
      </w:r>
      <w:r w:rsidR="00C44745">
        <w:rPr>
          <w:color w:val="000000"/>
        </w:rPr>
        <w:t xml:space="preserve"> </w:t>
      </w:r>
      <w:r w:rsidRPr="00630FEB">
        <w:rPr>
          <w:color w:val="000000"/>
        </w:rPr>
        <w:t>Ю. Психология взаимоотношений в контексте развития личности: коллективная монография / А.</w:t>
      </w:r>
      <w:r w:rsidR="00C44745">
        <w:rPr>
          <w:color w:val="000000"/>
        </w:rPr>
        <w:t xml:space="preserve"> </w:t>
      </w:r>
      <w:r w:rsidRPr="00630FEB">
        <w:rPr>
          <w:color w:val="000000"/>
        </w:rPr>
        <w:t>Ю. Нагорнова, М.</w:t>
      </w:r>
      <w:r w:rsidR="00C44745">
        <w:rPr>
          <w:color w:val="000000"/>
        </w:rPr>
        <w:t xml:space="preserve"> </w:t>
      </w:r>
      <w:r w:rsidRPr="00630FEB">
        <w:rPr>
          <w:color w:val="000000"/>
        </w:rPr>
        <w:t>Р. Арпентьева, М.</w:t>
      </w:r>
      <w:r w:rsidR="00C44745">
        <w:rPr>
          <w:color w:val="000000"/>
        </w:rPr>
        <w:t xml:space="preserve"> </w:t>
      </w:r>
      <w:r w:rsidRPr="00630FEB">
        <w:rPr>
          <w:color w:val="000000"/>
        </w:rPr>
        <w:t xml:space="preserve">А. Виниченко. – Ульяновск : Зебра, 2017. – 242 с. </w:t>
      </w:r>
    </w:p>
    <w:p w:rsidR="00630FEB" w:rsidRDefault="00630FEB" w:rsidP="003F1EDE">
      <w:pPr>
        <w:pStyle w:val="af3"/>
        <w:numPr>
          <w:ilvl w:val="0"/>
          <w:numId w:val="9"/>
        </w:numPr>
        <w:spacing w:after="200" w:line="360" w:lineRule="auto"/>
        <w:ind w:left="0" w:firstLine="709"/>
        <w:jc w:val="both"/>
        <w:rPr>
          <w:color w:val="000000"/>
        </w:rPr>
      </w:pPr>
      <w:r w:rsidRPr="00630FEB">
        <w:rPr>
          <w:color w:val="000000"/>
        </w:rPr>
        <w:t>Николаева, Н.</w:t>
      </w:r>
      <w:r w:rsidR="00C44745">
        <w:rPr>
          <w:color w:val="000000"/>
        </w:rPr>
        <w:t xml:space="preserve"> </w:t>
      </w:r>
      <w:r w:rsidRPr="00630FEB">
        <w:rPr>
          <w:color w:val="000000"/>
        </w:rPr>
        <w:t>В. Межличностные отношения со сверстниками младших школьников с различной успеваемостью / Н.</w:t>
      </w:r>
      <w:r w:rsidR="00C44745">
        <w:rPr>
          <w:color w:val="000000"/>
        </w:rPr>
        <w:t xml:space="preserve"> </w:t>
      </w:r>
      <w:r w:rsidRPr="00630FEB">
        <w:rPr>
          <w:color w:val="000000"/>
        </w:rPr>
        <w:t>В. Николаева // Научные исследования высшей школы: сборник статей III Международной научно-практической конференции. Пенза. – 2020. – С. 212-214</w:t>
      </w:r>
      <w:r w:rsidR="00053B9C">
        <w:rPr>
          <w:color w:val="000000"/>
        </w:rPr>
        <w:t>.</w:t>
      </w:r>
      <w:r w:rsidRPr="00630FEB">
        <w:rPr>
          <w:color w:val="000000"/>
        </w:rPr>
        <w:t xml:space="preserve"> </w:t>
      </w:r>
    </w:p>
    <w:p w:rsidR="00630FEB" w:rsidRDefault="00630FEB" w:rsidP="003F1EDE">
      <w:pPr>
        <w:pStyle w:val="af3"/>
        <w:numPr>
          <w:ilvl w:val="0"/>
          <w:numId w:val="9"/>
        </w:numPr>
        <w:spacing w:after="200" w:line="360" w:lineRule="auto"/>
        <w:ind w:left="0" w:firstLine="709"/>
        <w:jc w:val="both"/>
        <w:rPr>
          <w:color w:val="000000"/>
        </w:rPr>
      </w:pPr>
      <w:r w:rsidRPr="00630FEB">
        <w:rPr>
          <w:color w:val="000000"/>
        </w:rPr>
        <w:t>Обозов, Н.</w:t>
      </w:r>
      <w:r w:rsidR="00C44745">
        <w:rPr>
          <w:color w:val="000000"/>
        </w:rPr>
        <w:t xml:space="preserve"> </w:t>
      </w:r>
      <w:r w:rsidRPr="00630FEB">
        <w:rPr>
          <w:color w:val="000000"/>
        </w:rPr>
        <w:t>Н. Межличностные отношения / Н.</w:t>
      </w:r>
      <w:r w:rsidR="00C44745">
        <w:rPr>
          <w:color w:val="000000"/>
        </w:rPr>
        <w:t xml:space="preserve"> </w:t>
      </w:r>
      <w:r w:rsidRPr="00630FEB">
        <w:rPr>
          <w:color w:val="000000"/>
        </w:rPr>
        <w:t xml:space="preserve">Н. Обозов. – Санкт-Петербург : Питер, 2001. – 151 с. </w:t>
      </w:r>
    </w:p>
    <w:p w:rsidR="00053B9C" w:rsidRDefault="00053B9C" w:rsidP="003F1EDE">
      <w:pPr>
        <w:pStyle w:val="af3"/>
        <w:numPr>
          <w:ilvl w:val="0"/>
          <w:numId w:val="9"/>
        </w:numPr>
        <w:spacing w:after="200" w:line="360" w:lineRule="auto"/>
        <w:ind w:left="0" w:firstLine="709"/>
        <w:jc w:val="both"/>
        <w:rPr>
          <w:color w:val="000000"/>
        </w:rPr>
      </w:pPr>
      <w:r w:rsidRPr="00053B9C">
        <w:rPr>
          <w:color w:val="000000"/>
        </w:rPr>
        <w:t>Сахановская, О.</w:t>
      </w:r>
      <w:r w:rsidR="00C44745">
        <w:rPr>
          <w:color w:val="000000"/>
        </w:rPr>
        <w:t xml:space="preserve"> </w:t>
      </w:r>
      <w:r w:rsidRPr="00053B9C">
        <w:rPr>
          <w:color w:val="000000"/>
        </w:rPr>
        <w:t>Н. Понятие межличностных отношений младших школьников / О.</w:t>
      </w:r>
      <w:r w:rsidR="00C44745">
        <w:rPr>
          <w:color w:val="000000"/>
        </w:rPr>
        <w:t xml:space="preserve"> </w:t>
      </w:r>
      <w:r w:rsidRPr="00053B9C">
        <w:rPr>
          <w:color w:val="000000"/>
        </w:rPr>
        <w:t>Н. Сахановская // НИИ "Парадигма". – 2018. – № 1. – С. 50-54</w:t>
      </w:r>
      <w:r>
        <w:rPr>
          <w:color w:val="000000"/>
        </w:rPr>
        <w:t>.</w:t>
      </w:r>
      <w:r w:rsidRPr="00053B9C">
        <w:rPr>
          <w:color w:val="000000"/>
        </w:rPr>
        <w:t xml:space="preserve"> </w:t>
      </w:r>
    </w:p>
    <w:p w:rsidR="001C6CCE" w:rsidRPr="00805AA7" w:rsidRDefault="001C6CCE" w:rsidP="003F1EDE">
      <w:pPr>
        <w:pStyle w:val="af3"/>
        <w:numPr>
          <w:ilvl w:val="0"/>
          <w:numId w:val="9"/>
        </w:numPr>
        <w:spacing w:after="200" w:line="360" w:lineRule="auto"/>
        <w:ind w:left="0" w:firstLine="709"/>
        <w:jc w:val="both"/>
        <w:rPr>
          <w:color w:val="000000"/>
        </w:rPr>
      </w:pPr>
      <w:r w:rsidRPr="00805AA7">
        <w:rPr>
          <w:color w:val="000000"/>
        </w:rPr>
        <w:t>Федеральный государственный образовательный стандарт начального общего текст с изм. и доп. на 2011и 2012 гг. /</w:t>
      </w:r>
      <w:r w:rsidR="00BD3626">
        <w:rPr>
          <w:color w:val="000000"/>
        </w:rPr>
        <w:t xml:space="preserve"> </w:t>
      </w:r>
      <w:r w:rsidRPr="00805AA7">
        <w:rPr>
          <w:color w:val="000000"/>
        </w:rPr>
        <w:t xml:space="preserve">М–во образования и науки Российской Федерации. – М. : Просвещение, 2014. – 35 с. – Режим доступа: </w:t>
      </w:r>
      <w:hyperlink r:id="rId12" w:history="1">
        <w:r w:rsidRPr="001C6CCE">
          <w:rPr>
            <w:color w:val="000000"/>
          </w:rPr>
          <w:t>https://docviewer.yandex.ru/view/204261382/</w:t>
        </w:r>
      </w:hyperlink>
      <w:r w:rsidRPr="00805AA7">
        <w:rPr>
          <w:color w:val="000000"/>
        </w:rPr>
        <w:t xml:space="preserve"> </w:t>
      </w:r>
    </w:p>
    <w:p w:rsidR="001C6CCE" w:rsidRPr="00805AA7" w:rsidRDefault="001C6CCE" w:rsidP="003F1EDE">
      <w:pPr>
        <w:pStyle w:val="af3"/>
        <w:numPr>
          <w:ilvl w:val="0"/>
          <w:numId w:val="9"/>
        </w:numPr>
        <w:spacing w:after="200" w:line="360" w:lineRule="auto"/>
        <w:ind w:left="0" w:firstLine="709"/>
        <w:jc w:val="both"/>
        <w:rPr>
          <w:color w:val="000000"/>
        </w:rPr>
      </w:pPr>
      <w:r w:rsidRPr="00805AA7">
        <w:rPr>
          <w:color w:val="000000"/>
        </w:rPr>
        <w:lastRenderedPageBreak/>
        <w:t xml:space="preserve">Федеральный закон от 29.12.2012 N 273-ФЗ «Об образовании в Российской Федерации (ред. от 25.11.2013; с изм. и доп., вступ. в силу с 01.01.2014) // Российская газета, N 303, 31.12.2012. ст.66, п. 2. – Режим доступа: </w:t>
      </w:r>
      <w:hyperlink r:id="rId13" w:history="1">
        <w:r w:rsidRPr="001C6CCE">
          <w:rPr>
            <w:color w:val="000000"/>
          </w:rPr>
          <w:t>https://zakonrf-info.turbopages.org/s/zakonrf.info/zakon-ob-obrazovaniiv-rf/</w:t>
        </w:r>
      </w:hyperlink>
      <w:r w:rsidRPr="00805AA7">
        <w:rPr>
          <w:color w:val="000000"/>
        </w:rPr>
        <w:t xml:space="preserve"> </w:t>
      </w:r>
    </w:p>
    <w:p w:rsidR="000A6540" w:rsidRPr="001C6CCE" w:rsidRDefault="00630FEB" w:rsidP="003F1EDE">
      <w:pPr>
        <w:pStyle w:val="af3"/>
        <w:numPr>
          <w:ilvl w:val="0"/>
          <w:numId w:val="9"/>
        </w:numPr>
        <w:spacing w:after="200" w:line="360" w:lineRule="auto"/>
        <w:ind w:left="0" w:firstLine="709"/>
        <w:jc w:val="both"/>
        <w:rPr>
          <w:color w:val="000000"/>
        </w:rPr>
      </w:pPr>
      <w:r w:rsidRPr="00630FEB">
        <w:rPr>
          <w:color w:val="000000"/>
        </w:rPr>
        <w:t>Эльконин, Д.</w:t>
      </w:r>
      <w:r w:rsidR="00C44745">
        <w:rPr>
          <w:color w:val="000000"/>
        </w:rPr>
        <w:t xml:space="preserve"> </w:t>
      </w:r>
      <w:r w:rsidRPr="00630FEB">
        <w:rPr>
          <w:color w:val="000000"/>
        </w:rPr>
        <w:t>Б. Возрастные и индивидуальные особенности младших школьников / Д.</w:t>
      </w:r>
      <w:r w:rsidR="00C44745">
        <w:rPr>
          <w:color w:val="000000"/>
        </w:rPr>
        <w:t xml:space="preserve"> </w:t>
      </w:r>
      <w:r w:rsidRPr="00630FEB">
        <w:rPr>
          <w:color w:val="000000"/>
        </w:rPr>
        <w:t>Б. Эльконин, Т.</w:t>
      </w:r>
      <w:r w:rsidR="00C44745">
        <w:rPr>
          <w:color w:val="000000"/>
        </w:rPr>
        <w:t xml:space="preserve"> </w:t>
      </w:r>
      <w:r w:rsidRPr="00630FEB">
        <w:rPr>
          <w:color w:val="000000"/>
        </w:rPr>
        <w:t xml:space="preserve">В. Драгунова. – Москва : Просвещение, 1970. – 460 с. </w:t>
      </w:r>
      <w:r w:rsidR="000A6540">
        <w:rPr>
          <w:color w:val="000000"/>
        </w:rPr>
        <w:br w:type="page"/>
      </w:r>
    </w:p>
    <w:p w:rsidR="00D558FF" w:rsidRPr="00C44745" w:rsidRDefault="00C44745" w:rsidP="00905CC9">
      <w:pPr>
        <w:pStyle w:val="af3"/>
        <w:widowControl w:val="0"/>
        <w:spacing w:line="360" w:lineRule="auto"/>
        <w:ind w:left="709"/>
        <w:jc w:val="center"/>
        <w:rPr>
          <w:b/>
          <w:color w:val="000000"/>
        </w:rPr>
      </w:pPr>
      <w:r w:rsidRPr="00C44745">
        <w:rPr>
          <w:b/>
          <w:color w:val="000000"/>
        </w:rPr>
        <w:lastRenderedPageBreak/>
        <w:t>ПРИЛОЖЕНИЕ А</w:t>
      </w:r>
    </w:p>
    <w:p w:rsidR="00851206" w:rsidRDefault="00851206" w:rsidP="00905CC9">
      <w:pPr>
        <w:pStyle w:val="af3"/>
        <w:widowControl w:val="0"/>
        <w:spacing w:line="360" w:lineRule="auto"/>
        <w:ind w:left="709"/>
        <w:jc w:val="center"/>
        <w:rPr>
          <w:color w:val="000000"/>
        </w:rPr>
      </w:pPr>
    </w:p>
    <w:p w:rsidR="00D558FF" w:rsidRPr="00BD3626" w:rsidRDefault="004C163A" w:rsidP="00BD3626">
      <w:pPr>
        <w:shd w:val="clear" w:color="auto" w:fill="FFFFFF"/>
        <w:spacing w:line="360" w:lineRule="auto"/>
        <w:ind w:firstLine="709"/>
        <w:rPr>
          <w:b/>
          <w:bCs/>
          <w:spacing w:val="-7"/>
          <w:sz w:val="28"/>
          <w:szCs w:val="30"/>
          <w:lang w:val="ru-RU"/>
        </w:rPr>
      </w:pPr>
      <w:r w:rsidRPr="00BD3626">
        <w:rPr>
          <w:b/>
          <w:bCs/>
          <w:spacing w:val="-7"/>
          <w:sz w:val="28"/>
          <w:szCs w:val="30"/>
          <w:lang w:val="ru-RU"/>
        </w:rPr>
        <w:t>Анкета для выявления</w:t>
      </w:r>
      <w:r w:rsidR="00D558FF" w:rsidRPr="00BD3626">
        <w:rPr>
          <w:b/>
          <w:bCs/>
          <w:spacing w:val="-7"/>
          <w:sz w:val="28"/>
          <w:szCs w:val="30"/>
        </w:rPr>
        <w:t xml:space="preserve"> </w:t>
      </w:r>
      <w:r w:rsidR="00D558FF" w:rsidRPr="00BD3626">
        <w:rPr>
          <w:b/>
          <w:bCs/>
          <w:spacing w:val="-7"/>
          <w:sz w:val="28"/>
          <w:szCs w:val="30"/>
          <w:lang w:val="ru-RU"/>
        </w:rPr>
        <w:t xml:space="preserve">отношения родителей к </w:t>
      </w:r>
      <w:r w:rsidR="00C26E35" w:rsidRPr="00BD3626">
        <w:rPr>
          <w:b/>
          <w:bCs/>
          <w:spacing w:val="-7"/>
          <w:sz w:val="28"/>
          <w:szCs w:val="30"/>
          <w:lang w:val="ru-RU"/>
        </w:rPr>
        <w:t xml:space="preserve">формированию </w:t>
      </w:r>
      <w:r w:rsidR="00D558FF" w:rsidRPr="00BD3626">
        <w:rPr>
          <w:b/>
          <w:bCs/>
          <w:spacing w:val="-7"/>
          <w:sz w:val="28"/>
          <w:szCs w:val="30"/>
          <w:lang w:val="ru-RU"/>
        </w:rPr>
        <w:t>половы</w:t>
      </w:r>
      <w:r w:rsidR="00C26E35" w:rsidRPr="00BD3626">
        <w:rPr>
          <w:b/>
          <w:bCs/>
          <w:spacing w:val="-7"/>
          <w:sz w:val="28"/>
          <w:szCs w:val="30"/>
          <w:lang w:val="ru-RU"/>
        </w:rPr>
        <w:t>х</w:t>
      </w:r>
      <w:r w:rsidR="00D558FF" w:rsidRPr="00BD3626">
        <w:rPr>
          <w:b/>
          <w:bCs/>
          <w:spacing w:val="-7"/>
          <w:sz w:val="28"/>
          <w:szCs w:val="30"/>
          <w:lang w:val="ru-RU"/>
        </w:rPr>
        <w:t xml:space="preserve"> межличностных отношений у младших школьников</w:t>
      </w:r>
    </w:p>
    <w:p w:rsidR="00851206" w:rsidRDefault="00851206" w:rsidP="00EF4510">
      <w:pPr>
        <w:shd w:val="clear" w:color="auto" w:fill="FFFFFF"/>
        <w:spacing w:line="360" w:lineRule="auto"/>
        <w:ind w:firstLine="709"/>
        <w:jc w:val="center"/>
        <w:rPr>
          <w:lang w:val="ru-RU"/>
        </w:rPr>
      </w:pPr>
    </w:p>
    <w:p w:rsidR="00851206" w:rsidRDefault="00851206" w:rsidP="003308D8">
      <w:pPr>
        <w:pStyle w:val="af3"/>
        <w:numPr>
          <w:ilvl w:val="0"/>
          <w:numId w:val="49"/>
        </w:numPr>
        <w:spacing w:after="200" w:line="360" w:lineRule="auto"/>
        <w:ind w:left="0" w:firstLine="709"/>
        <w:jc w:val="both"/>
        <w:rPr>
          <w:color w:val="000000"/>
        </w:rPr>
      </w:pPr>
      <w:r w:rsidRPr="00851206">
        <w:rPr>
          <w:color w:val="000000"/>
        </w:rPr>
        <w:t>Укажите сколько у вас детей</w:t>
      </w:r>
    </w:p>
    <w:p w:rsidR="00851206" w:rsidRPr="00851206" w:rsidRDefault="00851206" w:rsidP="003308D8">
      <w:pPr>
        <w:pStyle w:val="af3"/>
        <w:numPr>
          <w:ilvl w:val="0"/>
          <w:numId w:val="49"/>
        </w:numPr>
        <w:spacing w:after="200" w:line="360" w:lineRule="auto"/>
        <w:ind w:left="0" w:firstLine="709"/>
        <w:jc w:val="both"/>
        <w:rPr>
          <w:color w:val="000000"/>
        </w:rPr>
      </w:pPr>
      <w:r w:rsidRPr="00851206">
        <w:rPr>
          <w:color w:val="000000"/>
        </w:rPr>
        <w:t>Какого пола ваш ребёнок?</w:t>
      </w:r>
    </w:p>
    <w:p w:rsidR="00851206" w:rsidRPr="00851206" w:rsidRDefault="00851206" w:rsidP="003308D8">
      <w:pPr>
        <w:pStyle w:val="af3"/>
        <w:numPr>
          <w:ilvl w:val="0"/>
          <w:numId w:val="11"/>
        </w:numPr>
        <w:shd w:val="clear" w:color="auto" w:fill="FFFFFF"/>
        <w:spacing w:line="360" w:lineRule="auto"/>
        <w:ind w:left="0" w:firstLine="709"/>
        <w:jc w:val="both"/>
        <w:rPr>
          <w:noProof/>
        </w:rPr>
      </w:pPr>
      <w:r w:rsidRPr="00851206">
        <w:rPr>
          <w:noProof/>
        </w:rPr>
        <w:t>мальчик</w:t>
      </w:r>
    </w:p>
    <w:p w:rsidR="00851206" w:rsidRPr="00851206" w:rsidRDefault="00851206" w:rsidP="003308D8">
      <w:pPr>
        <w:pStyle w:val="af3"/>
        <w:numPr>
          <w:ilvl w:val="0"/>
          <w:numId w:val="11"/>
        </w:numPr>
        <w:shd w:val="clear" w:color="auto" w:fill="FFFFFF"/>
        <w:spacing w:line="360" w:lineRule="auto"/>
        <w:ind w:left="0" w:firstLine="709"/>
        <w:jc w:val="both"/>
        <w:rPr>
          <w:noProof/>
        </w:rPr>
      </w:pPr>
      <w:r w:rsidRPr="00851206">
        <w:rPr>
          <w:noProof/>
        </w:rPr>
        <w:t>девочка</w:t>
      </w:r>
    </w:p>
    <w:p w:rsidR="00851206" w:rsidRPr="00851206" w:rsidRDefault="00851206" w:rsidP="003308D8">
      <w:pPr>
        <w:pStyle w:val="af3"/>
        <w:numPr>
          <w:ilvl w:val="0"/>
          <w:numId w:val="49"/>
        </w:numPr>
        <w:spacing w:after="200" w:line="360" w:lineRule="auto"/>
        <w:ind w:left="0" w:firstLine="709"/>
        <w:jc w:val="both"/>
        <w:rPr>
          <w:color w:val="000000"/>
        </w:rPr>
      </w:pPr>
      <w:r w:rsidRPr="00851206">
        <w:rPr>
          <w:color w:val="000000"/>
        </w:rPr>
        <w:t>Как Вы поступаете, если поведение ребёнка не соответствует нормам и правилам поведения мужчины/женщины в социуме (агрессивность, кривляние, излишнее кокетство, плаксивость мальчика, агрессивность девочки и т. п.)</w:t>
      </w:r>
    </w:p>
    <w:p w:rsidR="00851206" w:rsidRPr="003308D8" w:rsidRDefault="00851206" w:rsidP="003308D8">
      <w:pPr>
        <w:pStyle w:val="af3"/>
        <w:numPr>
          <w:ilvl w:val="0"/>
          <w:numId w:val="11"/>
        </w:numPr>
        <w:shd w:val="clear" w:color="auto" w:fill="FFFFFF"/>
        <w:spacing w:line="360" w:lineRule="auto"/>
        <w:ind w:left="0" w:firstLine="709"/>
        <w:jc w:val="both"/>
        <w:rPr>
          <w:noProof/>
        </w:rPr>
      </w:pPr>
      <w:r w:rsidRPr="003308D8">
        <w:rPr>
          <w:noProof/>
        </w:rPr>
        <w:t>объясняю, что так не стоит себя вести</w:t>
      </w:r>
    </w:p>
    <w:p w:rsidR="00851206" w:rsidRPr="003308D8" w:rsidRDefault="00851206" w:rsidP="003308D8">
      <w:pPr>
        <w:pStyle w:val="af3"/>
        <w:numPr>
          <w:ilvl w:val="0"/>
          <w:numId w:val="11"/>
        </w:numPr>
        <w:shd w:val="clear" w:color="auto" w:fill="FFFFFF"/>
        <w:spacing w:line="360" w:lineRule="auto"/>
        <w:ind w:left="0" w:firstLine="709"/>
        <w:jc w:val="both"/>
        <w:rPr>
          <w:noProof/>
        </w:rPr>
      </w:pPr>
      <w:r w:rsidRPr="003308D8">
        <w:rPr>
          <w:noProof/>
        </w:rPr>
        <w:t>наказываю</w:t>
      </w:r>
    </w:p>
    <w:p w:rsidR="00851206" w:rsidRPr="003308D8" w:rsidRDefault="00851206" w:rsidP="003308D8">
      <w:pPr>
        <w:pStyle w:val="af3"/>
        <w:numPr>
          <w:ilvl w:val="0"/>
          <w:numId w:val="11"/>
        </w:numPr>
        <w:shd w:val="clear" w:color="auto" w:fill="FFFFFF"/>
        <w:spacing w:line="360" w:lineRule="auto"/>
        <w:ind w:left="0" w:firstLine="709"/>
        <w:jc w:val="both"/>
        <w:rPr>
          <w:noProof/>
        </w:rPr>
      </w:pPr>
      <w:r w:rsidRPr="003308D8">
        <w:rPr>
          <w:noProof/>
        </w:rPr>
        <w:t>не уделяю этому вопросу внимания</w:t>
      </w:r>
    </w:p>
    <w:p w:rsidR="00851206" w:rsidRPr="00851206" w:rsidRDefault="00851206" w:rsidP="003308D8">
      <w:pPr>
        <w:pStyle w:val="af3"/>
        <w:numPr>
          <w:ilvl w:val="0"/>
          <w:numId w:val="49"/>
        </w:numPr>
        <w:spacing w:after="200" w:line="360" w:lineRule="auto"/>
        <w:ind w:left="0" w:firstLine="709"/>
        <w:jc w:val="both"/>
        <w:rPr>
          <w:color w:val="000000"/>
        </w:rPr>
      </w:pPr>
      <w:r w:rsidRPr="00851206">
        <w:rPr>
          <w:color w:val="000000"/>
        </w:rPr>
        <w:t>Есть ли у вашего ребёнка друзья-одноклассники противоположного пола?</w:t>
      </w:r>
    </w:p>
    <w:p w:rsidR="00851206" w:rsidRPr="00851206" w:rsidRDefault="00851206" w:rsidP="003308D8">
      <w:pPr>
        <w:pStyle w:val="af3"/>
        <w:numPr>
          <w:ilvl w:val="0"/>
          <w:numId w:val="11"/>
        </w:numPr>
        <w:shd w:val="clear" w:color="auto" w:fill="FFFFFF"/>
        <w:spacing w:line="360" w:lineRule="auto"/>
        <w:ind w:left="0" w:firstLine="709"/>
        <w:jc w:val="both"/>
        <w:rPr>
          <w:noProof/>
        </w:rPr>
      </w:pPr>
      <w:r w:rsidRPr="00851206">
        <w:rPr>
          <w:noProof/>
        </w:rPr>
        <w:t>да</w:t>
      </w:r>
    </w:p>
    <w:p w:rsidR="00851206" w:rsidRPr="00851206" w:rsidRDefault="00851206" w:rsidP="003308D8">
      <w:pPr>
        <w:pStyle w:val="af3"/>
        <w:numPr>
          <w:ilvl w:val="0"/>
          <w:numId w:val="11"/>
        </w:numPr>
        <w:shd w:val="clear" w:color="auto" w:fill="FFFFFF"/>
        <w:spacing w:line="360" w:lineRule="auto"/>
        <w:ind w:left="0" w:firstLine="709"/>
        <w:jc w:val="both"/>
        <w:rPr>
          <w:noProof/>
        </w:rPr>
      </w:pPr>
      <w:r w:rsidRPr="00851206">
        <w:rPr>
          <w:noProof/>
        </w:rPr>
        <w:t>нет</w:t>
      </w:r>
    </w:p>
    <w:p w:rsidR="00851206" w:rsidRPr="00851206" w:rsidRDefault="00851206" w:rsidP="003308D8">
      <w:pPr>
        <w:pStyle w:val="af3"/>
        <w:numPr>
          <w:ilvl w:val="0"/>
          <w:numId w:val="49"/>
        </w:numPr>
        <w:spacing w:after="200" w:line="360" w:lineRule="auto"/>
        <w:ind w:left="0" w:firstLine="709"/>
        <w:jc w:val="both"/>
        <w:rPr>
          <w:color w:val="000000"/>
        </w:rPr>
      </w:pPr>
      <w:r w:rsidRPr="00851206">
        <w:rPr>
          <w:color w:val="000000"/>
        </w:rPr>
        <w:t>Как вы относитесь к тому, что ваш ребёнок дружит с детьми противоположного пола</w:t>
      </w:r>
    </w:p>
    <w:p w:rsidR="00851206" w:rsidRPr="00851206" w:rsidRDefault="00851206" w:rsidP="003308D8">
      <w:pPr>
        <w:pStyle w:val="af3"/>
        <w:numPr>
          <w:ilvl w:val="0"/>
          <w:numId w:val="11"/>
        </w:numPr>
        <w:shd w:val="clear" w:color="auto" w:fill="FFFFFF"/>
        <w:spacing w:line="360" w:lineRule="auto"/>
        <w:ind w:left="0" w:firstLine="709"/>
        <w:jc w:val="both"/>
        <w:rPr>
          <w:noProof/>
        </w:rPr>
      </w:pPr>
      <w:r w:rsidRPr="00851206">
        <w:rPr>
          <w:noProof/>
        </w:rPr>
        <w:t>положительно</w:t>
      </w:r>
    </w:p>
    <w:p w:rsidR="00851206" w:rsidRPr="00851206" w:rsidRDefault="00851206" w:rsidP="003308D8">
      <w:pPr>
        <w:pStyle w:val="af3"/>
        <w:numPr>
          <w:ilvl w:val="0"/>
          <w:numId w:val="11"/>
        </w:numPr>
        <w:shd w:val="clear" w:color="auto" w:fill="FFFFFF"/>
        <w:spacing w:line="360" w:lineRule="auto"/>
        <w:ind w:left="0" w:firstLine="709"/>
        <w:jc w:val="both"/>
        <w:rPr>
          <w:noProof/>
        </w:rPr>
      </w:pPr>
      <w:r w:rsidRPr="00851206">
        <w:rPr>
          <w:noProof/>
        </w:rPr>
        <w:t>негативно</w:t>
      </w:r>
    </w:p>
    <w:p w:rsidR="00851206" w:rsidRPr="00851206" w:rsidRDefault="00851206" w:rsidP="003308D8">
      <w:pPr>
        <w:pStyle w:val="af3"/>
        <w:numPr>
          <w:ilvl w:val="0"/>
          <w:numId w:val="49"/>
        </w:numPr>
        <w:spacing w:after="200" w:line="360" w:lineRule="auto"/>
        <w:ind w:left="0" w:firstLine="709"/>
        <w:jc w:val="both"/>
        <w:rPr>
          <w:color w:val="000000"/>
        </w:rPr>
      </w:pPr>
      <w:r w:rsidRPr="00851206">
        <w:rPr>
          <w:color w:val="000000"/>
        </w:rPr>
        <w:t>У Вашего ребёнка возникали конфликты с одноклассниками противоположного пола?</w:t>
      </w:r>
    </w:p>
    <w:p w:rsidR="00851206" w:rsidRPr="00851206" w:rsidRDefault="00851206" w:rsidP="003308D8">
      <w:pPr>
        <w:pStyle w:val="af3"/>
        <w:numPr>
          <w:ilvl w:val="0"/>
          <w:numId w:val="11"/>
        </w:numPr>
        <w:shd w:val="clear" w:color="auto" w:fill="FFFFFF"/>
        <w:spacing w:line="360" w:lineRule="auto"/>
        <w:ind w:left="0" w:firstLine="709"/>
        <w:jc w:val="both"/>
        <w:rPr>
          <w:noProof/>
        </w:rPr>
      </w:pPr>
      <w:r w:rsidRPr="00851206">
        <w:rPr>
          <w:noProof/>
        </w:rPr>
        <w:t>да</w:t>
      </w:r>
    </w:p>
    <w:p w:rsidR="00851206" w:rsidRPr="00851206" w:rsidRDefault="00851206" w:rsidP="003308D8">
      <w:pPr>
        <w:pStyle w:val="af3"/>
        <w:numPr>
          <w:ilvl w:val="0"/>
          <w:numId w:val="11"/>
        </w:numPr>
        <w:shd w:val="clear" w:color="auto" w:fill="FFFFFF"/>
        <w:spacing w:line="360" w:lineRule="auto"/>
        <w:ind w:left="0" w:firstLine="709"/>
        <w:jc w:val="both"/>
        <w:rPr>
          <w:noProof/>
        </w:rPr>
      </w:pPr>
      <w:r w:rsidRPr="00851206">
        <w:rPr>
          <w:noProof/>
        </w:rPr>
        <w:t>нет</w:t>
      </w:r>
    </w:p>
    <w:p w:rsidR="00851206" w:rsidRPr="00851206" w:rsidRDefault="00851206" w:rsidP="003308D8">
      <w:pPr>
        <w:pStyle w:val="af3"/>
        <w:numPr>
          <w:ilvl w:val="0"/>
          <w:numId w:val="49"/>
        </w:numPr>
        <w:spacing w:after="200" w:line="360" w:lineRule="auto"/>
        <w:ind w:left="0" w:firstLine="709"/>
        <w:jc w:val="both"/>
        <w:rPr>
          <w:color w:val="000000"/>
        </w:rPr>
      </w:pPr>
      <w:r w:rsidRPr="00851206">
        <w:rPr>
          <w:color w:val="000000"/>
        </w:rPr>
        <w:t>С кем за партой сидит ваш ребёнок?</w:t>
      </w:r>
    </w:p>
    <w:p w:rsidR="00851206" w:rsidRPr="00851206" w:rsidRDefault="00851206" w:rsidP="003308D8">
      <w:pPr>
        <w:pStyle w:val="af3"/>
        <w:numPr>
          <w:ilvl w:val="0"/>
          <w:numId w:val="11"/>
        </w:numPr>
        <w:shd w:val="clear" w:color="auto" w:fill="FFFFFF"/>
        <w:spacing w:line="360" w:lineRule="auto"/>
        <w:ind w:left="0" w:firstLine="709"/>
        <w:jc w:val="both"/>
        <w:rPr>
          <w:noProof/>
        </w:rPr>
      </w:pPr>
      <w:r w:rsidRPr="00851206">
        <w:rPr>
          <w:noProof/>
        </w:rPr>
        <w:t>с мальчиком</w:t>
      </w:r>
    </w:p>
    <w:p w:rsidR="00851206" w:rsidRPr="00851206" w:rsidRDefault="00851206" w:rsidP="003308D8">
      <w:pPr>
        <w:pStyle w:val="af3"/>
        <w:numPr>
          <w:ilvl w:val="0"/>
          <w:numId w:val="11"/>
        </w:numPr>
        <w:shd w:val="clear" w:color="auto" w:fill="FFFFFF"/>
        <w:spacing w:line="360" w:lineRule="auto"/>
        <w:ind w:left="0" w:firstLine="709"/>
        <w:jc w:val="both"/>
        <w:rPr>
          <w:noProof/>
        </w:rPr>
      </w:pPr>
      <w:r w:rsidRPr="00851206">
        <w:rPr>
          <w:noProof/>
        </w:rPr>
        <w:lastRenderedPageBreak/>
        <w:t>с девочкой</w:t>
      </w:r>
    </w:p>
    <w:p w:rsidR="00851206" w:rsidRPr="00851206" w:rsidRDefault="00851206" w:rsidP="003308D8">
      <w:pPr>
        <w:pStyle w:val="af3"/>
        <w:numPr>
          <w:ilvl w:val="0"/>
          <w:numId w:val="49"/>
        </w:numPr>
        <w:spacing w:after="200" w:line="360" w:lineRule="auto"/>
        <w:ind w:left="0" w:firstLine="709"/>
        <w:jc w:val="both"/>
        <w:rPr>
          <w:color w:val="000000"/>
        </w:rPr>
      </w:pPr>
      <w:r w:rsidRPr="00851206">
        <w:rPr>
          <w:color w:val="000000"/>
        </w:rPr>
        <w:t>С кем бы Вы хотели, чтобы</w:t>
      </w:r>
      <w:r w:rsidR="00CF651E">
        <w:rPr>
          <w:color w:val="000000"/>
        </w:rPr>
        <w:t xml:space="preserve"> </w:t>
      </w:r>
      <w:r w:rsidRPr="00851206">
        <w:rPr>
          <w:color w:val="000000"/>
        </w:rPr>
        <w:t>сидел Ваш ребёнок на уроке?</w:t>
      </w:r>
    </w:p>
    <w:p w:rsidR="00851206" w:rsidRPr="003308D8" w:rsidRDefault="00851206" w:rsidP="003308D8">
      <w:pPr>
        <w:pStyle w:val="af3"/>
        <w:numPr>
          <w:ilvl w:val="0"/>
          <w:numId w:val="11"/>
        </w:numPr>
        <w:shd w:val="clear" w:color="auto" w:fill="FFFFFF"/>
        <w:spacing w:line="360" w:lineRule="auto"/>
        <w:ind w:left="0" w:firstLine="709"/>
        <w:jc w:val="both"/>
        <w:rPr>
          <w:noProof/>
        </w:rPr>
      </w:pPr>
      <w:r w:rsidRPr="003308D8">
        <w:rPr>
          <w:noProof/>
        </w:rPr>
        <w:t>с учеником противоположного пола с вашим ребёнком</w:t>
      </w:r>
    </w:p>
    <w:p w:rsidR="00851206" w:rsidRPr="003308D8" w:rsidRDefault="00851206" w:rsidP="003308D8">
      <w:pPr>
        <w:pStyle w:val="af3"/>
        <w:numPr>
          <w:ilvl w:val="0"/>
          <w:numId w:val="11"/>
        </w:numPr>
        <w:shd w:val="clear" w:color="auto" w:fill="FFFFFF"/>
        <w:spacing w:line="360" w:lineRule="auto"/>
        <w:ind w:left="0" w:firstLine="709"/>
        <w:jc w:val="both"/>
        <w:rPr>
          <w:noProof/>
        </w:rPr>
      </w:pPr>
      <w:r w:rsidRPr="003308D8">
        <w:rPr>
          <w:noProof/>
        </w:rPr>
        <w:t>с учеником одного пола с вашим ребёнком</w:t>
      </w:r>
    </w:p>
    <w:p w:rsidR="00851206" w:rsidRPr="00851206" w:rsidRDefault="00851206" w:rsidP="003308D8">
      <w:pPr>
        <w:pStyle w:val="af3"/>
        <w:numPr>
          <w:ilvl w:val="0"/>
          <w:numId w:val="49"/>
        </w:numPr>
        <w:spacing w:after="200" w:line="360" w:lineRule="auto"/>
        <w:ind w:left="0" w:firstLine="709"/>
        <w:jc w:val="both"/>
        <w:rPr>
          <w:color w:val="000000"/>
        </w:rPr>
      </w:pPr>
      <w:r w:rsidRPr="00851206">
        <w:rPr>
          <w:color w:val="000000"/>
        </w:rPr>
        <w:t>Часто ли Ваш ребёнок жалуется Вам на то, что его отвлекает сосед по парте?</w:t>
      </w:r>
    </w:p>
    <w:p w:rsidR="00851206" w:rsidRPr="00851206" w:rsidRDefault="00851206" w:rsidP="003308D8">
      <w:pPr>
        <w:pStyle w:val="af3"/>
        <w:numPr>
          <w:ilvl w:val="0"/>
          <w:numId w:val="11"/>
        </w:numPr>
        <w:shd w:val="clear" w:color="auto" w:fill="FFFFFF"/>
        <w:spacing w:line="360" w:lineRule="auto"/>
        <w:ind w:left="0" w:firstLine="709"/>
        <w:jc w:val="both"/>
        <w:rPr>
          <w:noProof/>
        </w:rPr>
      </w:pPr>
      <w:r w:rsidRPr="00851206">
        <w:rPr>
          <w:noProof/>
        </w:rPr>
        <w:t>да</w:t>
      </w:r>
    </w:p>
    <w:p w:rsidR="00851206" w:rsidRPr="00851206" w:rsidRDefault="00851206" w:rsidP="003308D8">
      <w:pPr>
        <w:pStyle w:val="af3"/>
        <w:numPr>
          <w:ilvl w:val="0"/>
          <w:numId w:val="11"/>
        </w:numPr>
        <w:shd w:val="clear" w:color="auto" w:fill="FFFFFF"/>
        <w:spacing w:line="360" w:lineRule="auto"/>
        <w:ind w:left="0" w:firstLine="709"/>
        <w:jc w:val="both"/>
        <w:rPr>
          <w:noProof/>
        </w:rPr>
      </w:pPr>
      <w:r w:rsidRPr="00851206">
        <w:rPr>
          <w:noProof/>
        </w:rPr>
        <w:t>нет</w:t>
      </w:r>
    </w:p>
    <w:p w:rsidR="00851206" w:rsidRPr="00851206" w:rsidRDefault="00851206" w:rsidP="003308D8">
      <w:pPr>
        <w:pStyle w:val="af3"/>
        <w:numPr>
          <w:ilvl w:val="0"/>
          <w:numId w:val="11"/>
        </w:numPr>
        <w:shd w:val="clear" w:color="auto" w:fill="FFFFFF"/>
        <w:spacing w:line="360" w:lineRule="auto"/>
        <w:ind w:left="0" w:firstLine="709"/>
        <w:jc w:val="both"/>
        <w:rPr>
          <w:noProof/>
        </w:rPr>
      </w:pPr>
      <w:r w:rsidRPr="00851206">
        <w:rPr>
          <w:noProof/>
        </w:rPr>
        <w:t>иногда</w:t>
      </w:r>
    </w:p>
    <w:p w:rsidR="00851206" w:rsidRPr="00851206" w:rsidRDefault="00851206" w:rsidP="003308D8">
      <w:pPr>
        <w:pStyle w:val="af3"/>
        <w:numPr>
          <w:ilvl w:val="0"/>
          <w:numId w:val="49"/>
        </w:numPr>
        <w:spacing w:after="200" w:line="360" w:lineRule="auto"/>
        <w:ind w:left="0" w:firstLine="709"/>
        <w:jc w:val="both"/>
        <w:rPr>
          <w:color w:val="000000"/>
        </w:rPr>
      </w:pPr>
      <w:r w:rsidRPr="00851206">
        <w:rPr>
          <w:color w:val="000000"/>
        </w:rPr>
        <w:t>Какой вид обучения и воспитания в образовательном учреждении Вы считаете наиболее рациональным: раздельное (мальчики и девочки учатся в разных учебных заведениях) или совместное?</w:t>
      </w:r>
    </w:p>
    <w:p w:rsidR="00851206" w:rsidRPr="00851206" w:rsidRDefault="00851206" w:rsidP="003308D8">
      <w:pPr>
        <w:pStyle w:val="af3"/>
        <w:numPr>
          <w:ilvl w:val="0"/>
          <w:numId w:val="11"/>
        </w:numPr>
        <w:shd w:val="clear" w:color="auto" w:fill="FFFFFF"/>
        <w:spacing w:line="360" w:lineRule="auto"/>
        <w:ind w:left="0" w:firstLine="709"/>
        <w:jc w:val="both"/>
        <w:rPr>
          <w:noProof/>
        </w:rPr>
      </w:pPr>
      <w:r w:rsidRPr="00851206">
        <w:rPr>
          <w:noProof/>
        </w:rPr>
        <w:t>совместное</w:t>
      </w:r>
    </w:p>
    <w:p w:rsidR="00851206" w:rsidRPr="00851206" w:rsidRDefault="00851206" w:rsidP="003308D8">
      <w:pPr>
        <w:pStyle w:val="af3"/>
        <w:numPr>
          <w:ilvl w:val="0"/>
          <w:numId w:val="11"/>
        </w:numPr>
        <w:shd w:val="clear" w:color="auto" w:fill="FFFFFF"/>
        <w:spacing w:line="360" w:lineRule="auto"/>
        <w:ind w:left="0" w:firstLine="709"/>
        <w:jc w:val="both"/>
        <w:rPr>
          <w:noProof/>
        </w:rPr>
      </w:pPr>
      <w:r>
        <w:rPr>
          <w:noProof/>
        </w:rPr>
        <w:t>р</w:t>
      </w:r>
      <w:r w:rsidRPr="00851206">
        <w:rPr>
          <w:noProof/>
        </w:rPr>
        <w:t>аздельное</w:t>
      </w:r>
    </w:p>
    <w:p w:rsidR="00851206" w:rsidRPr="00851206" w:rsidRDefault="00851206" w:rsidP="003308D8">
      <w:pPr>
        <w:pStyle w:val="af3"/>
        <w:numPr>
          <w:ilvl w:val="0"/>
          <w:numId w:val="49"/>
        </w:numPr>
        <w:spacing w:after="200" w:line="360" w:lineRule="auto"/>
        <w:ind w:left="0" w:firstLine="709"/>
        <w:jc w:val="both"/>
        <w:rPr>
          <w:color w:val="000000"/>
        </w:rPr>
      </w:pPr>
      <w:r w:rsidRPr="00851206">
        <w:rPr>
          <w:color w:val="000000"/>
        </w:rPr>
        <w:t>Кто, по Вашему мнению, должен заниматься формированием умений</w:t>
      </w:r>
      <w:r w:rsidR="00CF651E">
        <w:rPr>
          <w:color w:val="000000"/>
        </w:rPr>
        <w:t xml:space="preserve"> </w:t>
      </w:r>
      <w:r w:rsidRPr="00851206">
        <w:rPr>
          <w:color w:val="000000"/>
        </w:rPr>
        <w:t>полового межличностного общения детей?</w:t>
      </w:r>
    </w:p>
    <w:p w:rsidR="00851206" w:rsidRPr="003308D8" w:rsidRDefault="00851206" w:rsidP="003308D8">
      <w:pPr>
        <w:pStyle w:val="af3"/>
        <w:numPr>
          <w:ilvl w:val="0"/>
          <w:numId w:val="11"/>
        </w:numPr>
        <w:shd w:val="clear" w:color="auto" w:fill="FFFFFF"/>
        <w:spacing w:line="360" w:lineRule="auto"/>
        <w:ind w:left="0" w:firstLine="709"/>
        <w:jc w:val="both"/>
        <w:rPr>
          <w:noProof/>
        </w:rPr>
      </w:pPr>
      <w:r w:rsidRPr="003308D8">
        <w:rPr>
          <w:noProof/>
        </w:rPr>
        <w:t>родители</w:t>
      </w:r>
    </w:p>
    <w:p w:rsidR="00851206" w:rsidRPr="003308D8" w:rsidRDefault="00851206" w:rsidP="003308D8">
      <w:pPr>
        <w:pStyle w:val="af3"/>
        <w:numPr>
          <w:ilvl w:val="0"/>
          <w:numId w:val="11"/>
        </w:numPr>
        <w:shd w:val="clear" w:color="auto" w:fill="FFFFFF"/>
        <w:spacing w:line="360" w:lineRule="auto"/>
        <w:ind w:left="0" w:firstLine="709"/>
        <w:jc w:val="both"/>
        <w:rPr>
          <w:noProof/>
        </w:rPr>
      </w:pPr>
      <w:r w:rsidRPr="003308D8">
        <w:rPr>
          <w:noProof/>
        </w:rPr>
        <w:t>учителя школы</w:t>
      </w:r>
    </w:p>
    <w:p w:rsidR="00851206" w:rsidRPr="003308D8" w:rsidRDefault="00851206" w:rsidP="003308D8">
      <w:pPr>
        <w:pStyle w:val="af3"/>
        <w:numPr>
          <w:ilvl w:val="0"/>
          <w:numId w:val="11"/>
        </w:numPr>
        <w:shd w:val="clear" w:color="auto" w:fill="FFFFFF"/>
        <w:spacing w:line="360" w:lineRule="auto"/>
        <w:ind w:left="0" w:firstLine="709"/>
        <w:jc w:val="both"/>
        <w:rPr>
          <w:noProof/>
        </w:rPr>
      </w:pPr>
      <w:r w:rsidRPr="003308D8">
        <w:rPr>
          <w:noProof/>
        </w:rPr>
        <w:t>психолог</w:t>
      </w:r>
    </w:p>
    <w:p w:rsidR="00851206" w:rsidRPr="00851206" w:rsidRDefault="00851206" w:rsidP="003308D8">
      <w:pPr>
        <w:pStyle w:val="af3"/>
        <w:numPr>
          <w:ilvl w:val="0"/>
          <w:numId w:val="49"/>
        </w:numPr>
        <w:spacing w:after="200" w:line="360" w:lineRule="auto"/>
        <w:ind w:left="0" w:firstLine="709"/>
        <w:jc w:val="both"/>
        <w:rPr>
          <w:color w:val="000000"/>
        </w:rPr>
      </w:pPr>
      <w:r w:rsidRPr="00851206">
        <w:rPr>
          <w:color w:val="000000"/>
        </w:rPr>
        <w:t>Есть ли у Вашего ребёнка братья/сёстры?</w:t>
      </w:r>
    </w:p>
    <w:p w:rsidR="00851206" w:rsidRPr="003308D8" w:rsidRDefault="00851206" w:rsidP="003308D8">
      <w:pPr>
        <w:pStyle w:val="af3"/>
        <w:numPr>
          <w:ilvl w:val="0"/>
          <w:numId w:val="11"/>
        </w:numPr>
        <w:shd w:val="clear" w:color="auto" w:fill="FFFFFF"/>
        <w:spacing w:line="360" w:lineRule="auto"/>
        <w:ind w:left="0" w:firstLine="709"/>
        <w:jc w:val="both"/>
        <w:rPr>
          <w:noProof/>
        </w:rPr>
      </w:pPr>
      <w:r w:rsidRPr="003308D8">
        <w:rPr>
          <w:noProof/>
        </w:rPr>
        <w:t>нет</w:t>
      </w:r>
    </w:p>
    <w:p w:rsidR="00851206" w:rsidRPr="003308D8" w:rsidRDefault="00851206" w:rsidP="003308D8">
      <w:pPr>
        <w:pStyle w:val="af3"/>
        <w:numPr>
          <w:ilvl w:val="0"/>
          <w:numId w:val="11"/>
        </w:numPr>
        <w:shd w:val="clear" w:color="auto" w:fill="FFFFFF"/>
        <w:spacing w:line="360" w:lineRule="auto"/>
        <w:ind w:left="0" w:firstLine="709"/>
        <w:jc w:val="both"/>
        <w:rPr>
          <w:noProof/>
        </w:rPr>
      </w:pPr>
      <w:r w:rsidRPr="003308D8">
        <w:rPr>
          <w:noProof/>
        </w:rPr>
        <w:t>да, дети в семье одного пола</w:t>
      </w:r>
    </w:p>
    <w:p w:rsidR="00851206" w:rsidRPr="003308D8" w:rsidRDefault="00851206" w:rsidP="003308D8">
      <w:pPr>
        <w:pStyle w:val="af3"/>
        <w:numPr>
          <w:ilvl w:val="0"/>
          <w:numId w:val="11"/>
        </w:numPr>
        <w:shd w:val="clear" w:color="auto" w:fill="FFFFFF"/>
        <w:spacing w:line="360" w:lineRule="auto"/>
        <w:ind w:left="0" w:firstLine="709"/>
        <w:jc w:val="both"/>
        <w:rPr>
          <w:noProof/>
        </w:rPr>
      </w:pPr>
      <w:r w:rsidRPr="003308D8">
        <w:rPr>
          <w:noProof/>
        </w:rPr>
        <w:t>да, дети в семье разного пола</w:t>
      </w:r>
    </w:p>
    <w:p w:rsidR="00851206" w:rsidRPr="00851206" w:rsidRDefault="00851206" w:rsidP="003308D8">
      <w:pPr>
        <w:pStyle w:val="af3"/>
        <w:numPr>
          <w:ilvl w:val="0"/>
          <w:numId w:val="49"/>
        </w:numPr>
        <w:spacing w:after="200" w:line="360" w:lineRule="auto"/>
        <w:ind w:left="0" w:firstLine="709"/>
        <w:jc w:val="both"/>
        <w:rPr>
          <w:color w:val="000000"/>
        </w:rPr>
      </w:pPr>
      <w:r w:rsidRPr="00851206">
        <w:rPr>
          <w:color w:val="000000"/>
        </w:rPr>
        <w:t>Случаются ли ссоры между детьми? (если у вас в семье 2 и более детей)</w:t>
      </w:r>
    </w:p>
    <w:p w:rsidR="00851206" w:rsidRPr="00851206" w:rsidRDefault="00851206" w:rsidP="003308D8">
      <w:pPr>
        <w:pStyle w:val="af3"/>
        <w:numPr>
          <w:ilvl w:val="0"/>
          <w:numId w:val="11"/>
        </w:numPr>
        <w:shd w:val="clear" w:color="auto" w:fill="FFFFFF"/>
        <w:spacing w:line="360" w:lineRule="auto"/>
        <w:ind w:left="0" w:firstLine="709"/>
        <w:jc w:val="both"/>
        <w:rPr>
          <w:noProof/>
        </w:rPr>
      </w:pPr>
      <w:r w:rsidRPr="00851206">
        <w:rPr>
          <w:noProof/>
        </w:rPr>
        <w:t>да</w:t>
      </w:r>
    </w:p>
    <w:p w:rsidR="00851206" w:rsidRPr="00851206" w:rsidRDefault="00851206" w:rsidP="003308D8">
      <w:pPr>
        <w:pStyle w:val="af3"/>
        <w:numPr>
          <w:ilvl w:val="0"/>
          <w:numId w:val="11"/>
        </w:numPr>
        <w:shd w:val="clear" w:color="auto" w:fill="FFFFFF"/>
        <w:spacing w:line="360" w:lineRule="auto"/>
        <w:ind w:left="0" w:firstLine="709"/>
        <w:jc w:val="both"/>
        <w:rPr>
          <w:noProof/>
        </w:rPr>
      </w:pPr>
      <w:r w:rsidRPr="00851206">
        <w:rPr>
          <w:noProof/>
        </w:rPr>
        <w:t>нет</w:t>
      </w:r>
    </w:p>
    <w:p w:rsidR="00851206" w:rsidRPr="003308D8" w:rsidRDefault="00851206" w:rsidP="003308D8">
      <w:pPr>
        <w:pStyle w:val="af3"/>
        <w:numPr>
          <w:ilvl w:val="0"/>
          <w:numId w:val="11"/>
        </w:numPr>
        <w:shd w:val="clear" w:color="auto" w:fill="FFFFFF"/>
        <w:spacing w:line="360" w:lineRule="auto"/>
        <w:ind w:left="0" w:firstLine="709"/>
        <w:jc w:val="both"/>
        <w:rPr>
          <w:noProof/>
        </w:rPr>
      </w:pPr>
      <w:r w:rsidRPr="00851206">
        <w:rPr>
          <w:noProof/>
        </w:rPr>
        <w:t>иногда</w:t>
      </w:r>
    </w:p>
    <w:p w:rsidR="00851206" w:rsidRPr="00851206" w:rsidRDefault="00851206" w:rsidP="003308D8">
      <w:pPr>
        <w:pStyle w:val="af3"/>
        <w:numPr>
          <w:ilvl w:val="0"/>
          <w:numId w:val="49"/>
        </w:numPr>
        <w:spacing w:after="200" w:line="360" w:lineRule="auto"/>
        <w:ind w:left="0" w:firstLine="709"/>
        <w:jc w:val="both"/>
        <w:rPr>
          <w:color w:val="000000"/>
        </w:rPr>
      </w:pPr>
      <w:r w:rsidRPr="00851206">
        <w:rPr>
          <w:color w:val="000000"/>
        </w:rPr>
        <w:lastRenderedPageBreak/>
        <w:t>Бывает ли так, что Ваши дети не поделили какую-нибудь игрушку? (если у вас в семье 2 и более детей).</w:t>
      </w:r>
    </w:p>
    <w:p w:rsidR="00851206" w:rsidRPr="00851206" w:rsidRDefault="00851206" w:rsidP="003308D8">
      <w:pPr>
        <w:pStyle w:val="af3"/>
        <w:numPr>
          <w:ilvl w:val="0"/>
          <w:numId w:val="11"/>
        </w:numPr>
        <w:shd w:val="clear" w:color="auto" w:fill="FFFFFF"/>
        <w:spacing w:line="360" w:lineRule="auto"/>
        <w:ind w:left="0" w:firstLine="709"/>
        <w:jc w:val="both"/>
        <w:rPr>
          <w:noProof/>
        </w:rPr>
      </w:pPr>
      <w:r w:rsidRPr="00851206">
        <w:rPr>
          <w:noProof/>
        </w:rPr>
        <w:t>да</w:t>
      </w:r>
    </w:p>
    <w:p w:rsidR="00851206" w:rsidRPr="00851206" w:rsidRDefault="00851206" w:rsidP="003308D8">
      <w:pPr>
        <w:pStyle w:val="af3"/>
        <w:numPr>
          <w:ilvl w:val="0"/>
          <w:numId w:val="11"/>
        </w:numPr>
        <w:shd w:val="clear" w:color="auto" w:fill="FFFFFF"/>
        <w:spacing w:line="360" w:lineRule="auto"/>
        <w:ind w:left="0" w:firstLine="709"/>
        <w:jc w:val="both"/>
        <w:rPr>
          <w:noProof/>
        </w:rPr>
      </w:pPr>
      <w:r w:rsidRPr="00851206">
        <w:rPr>
          <w:noProof/>
        </w:rPr>
        <w:t>нет</w:t>
      </w:r>
    </w:p>
    <w:p w:rsidR="00851206" w:rsidRPr="00851206" w:rsidRDefault="00851206" w:rsidP="003308D8">
      <w:pPr>
        <w:pStyle w:val="af3"/>
        <w:numPr>
          <w:ilvl w:val="0"/>
          <w:numId w:val="11"/>
        </w:numPr>
        <w:shd w:val="clear" w:color="auto" w:fill="FFFFFF"/>
        <w:spacing w:line="360" w:lineRule="auto"/>
        <w:ind w:left="0" w:firstLine="709"/>
        <w:jc w:val="both"/>
        <w:rPr>
          <w:noProof/>
        </w:rPr>
      </w:pPr>
      <w:r w:rsidRPr="00851206">
        <w:rPr>
          <w:noProof/>
        </w:rPr>
        <w:t>иногда</w:t>
      </w:r>
    </w:p>
    <w:p w:rsidR="00D558FF" w:rsidRPr="00C26E35" w:rsidRDefault="00D558FF" w:rsidP="00905CC9">
      <w:pPr>
        <w:pStyle w:val="af3"/>
        <w:widowControl w:val="0"/>
        <w:spacing w:line="360" w:lineRule="auto"/>
        <w:ind w:left="709"/>
        <w:jc w:val="center"/>
        <w:rPr>
          <w:color w:val="000000"/>
          <w:lang w:val="lt-LT"/>
        </w:rPr>
      </w:pPr>
    </w:p>
    <w:p w:rsidR="00D558FF" w:rsidRDefault="00D558FF" w:rsidP="00905CC9">
      <w:pPr>
        <w:pStyle w:val="af3"/>
        <w:widowControl w:val="0"/>
        <w:spacing w:line="360" w:lineRule="auto"/>
        <w:ind w:left="709"/>
        <w:jc w:val="center"/>
        <w:rPr>
          <w:color w:val="000000"/>
        </w:rPr>
      </w:pPr>
    </w:p>
    <w:p w:rsidR="00C44745" w:rsidRDefault="00C44745" w:rsidP="00905CC9">
      <w:pPr>
        <w:pStyle w:val="af3"/>
        <w:widowControl w:val="0"/>
        <w:spacing w:line="360" w:lineRule="auto"/>
        <w:ind w:left="709"/>
        <w:jc w:val="center"/>
        <w:rPr>
          <w:color w:val="000000"/>
        </w:rPr>
      </w:pPr>
    </w:p>
    <w:p w:rsidR="00C44745" w:rsidRDefault="00C44745" w:rsidP="00905CC9">
      <w:pPr>
        <w:pStyle w:val="af3"/>
        <w:widowControl w:val="0"/>
        <w:spacing w:line="360" w:lineRule="auto"/>
        <w:ind w:left="709"/>
        <w:jc w:val="center"/>
        <w:rPr>
          <w:color w:val="000000"/>
        </w:rPr>
      </w:pPr>
    </w:p>
    <w:p w:rsidR="00C44745" w:rsidRDefault="00C44745" w:rsidP="00905CC9">
      <w:pPr>
        <w:pStyle w:val="af3"/>
        <w:widowControl w:val="0"/>
        <w:spacing w:line="360" w:lineRule="auto"/>
        <w:ind w:left="709"/>
        <w:jc w:val="center"/>
        <w:rPr>
          <w:color w:val="000000"/>
        </w:rPr>
      </w:pPr>
    </w:p>
    <w:p w:rsidR="00C44745" w:rsidRDefault="00C44745" w:rsidP="00905CC9">
      <w:pPr>
        <w:pStyle w:val="af3"/>
        <w:widowControl w:val="0"/>
        <w:spacing w:line="360" w:lineRule="auto"/>
        <w:ind w:left="709"/>
        <w:jc w:val="center"/>
        <w:rPr>
          <w:color w:val="000000"/>
        </w:rPr>
      </w:pPr>
    </w:p>
    <w:p w:rsidR="00C44745" w:rsidRDefault="00C44745" w:rsidP="00905CC9">
      <w:pPr>
        <w:pStyle w:val="af3"/>
        <w:widowControl w:val="0"/>
        <w:spacing w:line="360" w:lineRule="auto"/>
        <w:ind w:left="709"/>
        <w:jc w:val="center"/>
        <w:rPr>
          <w:color w:val="000000"/>
        </w:rPr>
      </w:pPr>
    </w:p>
    <w:p w:rsidR="00C44745" w:rsidRDefault="00C44745" w:rsidP="00905CC9">
      <w:pPr>
        <w:pStyle w:val="af3"/>
        <w:widowControl w:val="0"/>
        <w:spacing w:line="360" w:lineRule="auto"/>
        <w:ind w:left="709"/>
        <w:jc w:val="center"/>
        <w:rPr>
          <w:color w:val="000000"/>
        </w:rPr>
      </w:pPr>
    </w:p>
    <w:p w:rsidR="00C44745" w:rsidRDefault="00C44745" w:rsidP="00905CC9">
      <w:pPr>
        <w:pStyle w:val="af3"/>
        <w:widowControl w:val="0"/>
        <w:spacing w:line="360" w:lineRule="auto"/>
        <w:ind w:left="709"/>
        <w:jc w:val="center"/>
        <w:rPr>
          <w:color w:val="000000"/>
        </w:rPr>
      </w:pPr>
    </w:p>
    <w:p w:rsidR="00C44745" w:rsidRDefault="00C44745" w:rsidP="00905CC9">
      <w:pPr>
        <w:pStyle w:val="af3"/>
        <w:widowControl w:val="0"/>
        <w:spacing w:line="360" w:lineRule="auto"/>
        <w:ind w:left="709"/>
        <w:jc w:val="center"/>
        <w:rPr>
          <w:color w:val="000000"/>
        </w:rPr>
      </w:pPr>
    </w:p>
    <w:p w:rsidR="00C44745" w:rsidRDefault="00C44745" w:rsidP="00905CC9">
      <w:pPr>
        <w:pStyle w:val="af3"/>
        <w:widowControl w:val="0"/>
        <w:spacing w:line="360" w:lineRule="auto"/>
        <w:ind w:left="709"/>
        <w:jc w:val="center"/>
        <w:rPr>
          <w:color w:val="000000"/>
        </w:rPr>
      </w:pPr>
    </w:p>
    <w:p w:rsidR="00C44745" w:rsidRDefault="00C44745" w:rsidP="00905CC9">
      <w:pPr>
        <w:pStyle w:val="af3"/>
        <w:widowControl w:val="0"/>
        <w:spacing w:line="360" w:lineRule="auto"/>
        <w:ind w:left="709"/>
        <w:jc w:val="center"/>
        <w:rPr>
          <w:color w:val="000000"/>
        </w:rPr>
      </w:pPr>
    </w:p>
    <w:p w:rsidR="00C44745" w:rsidRDefault="00C44745" w:rsidP="00905CC9">
      <w:pPr>
        <w:pStyle w:val="af3"/>
        <w:widowControl w:val="0"/>
        <w:spacing w:line="360" w:lineRule="auto"/>
        <w:ind w:left="709"/>
        <w:jc w:val="center"/>
        <w:rPr>
          <w:color w:val="000000"/>
        </w:rPr>
      </w:pPr>
    </w:p>
    <w:p w:rsidR="00C44745" w:rsidRDefault="00C44745" w:rsidP="00905CC9">
      <w:pPr>
        <w:pStyle w:val="af3"/>
        <w:widowControl w:val="0"/>
        <w:spacing w:line="360" w:lineRule="auto"/>
        <w:ind w:left="709"/>
        <w:jc w:val="center"/>
        <w:rPr>
          <w:color w:val="000000"/>
        </w:rPr>
      </w:pPr>
    </w:p>
    <w:p w:rsidR="00C44745" w:rsidRDefault="00C44745" w:rsidP="00905CC9">
      <w:pPr>
        <w:pStyle w:val="af3"/>
        <w:widowControl w:val="0"/>
        <w:spacing w:line="360" w:lineRule="auto"/>
        <w:ind w:left="709"/>
        <w:jc w:val="center"/>
        <w:rPr>
          <w:color w:val="000000"/>
        </w:rPr>
      </w:pPr>
    </w:p>
    <w:p w:rsidR="003308D8" w:rsidRDefault="003308D8" w:rsidP="00905CC9">
      <w:pPr>
        <w:pStyle w:val="af3"/>
        <w:widowControl w:val="0"/>
        <w:spacing w:line="360" w:lineRule="auto"/>
        <w:ind w:left="709"/>
        <w:jc w:val="center"/>
        <w:rPr>
          <w:color w:val="000000"/>
        </w:rPr>
      </w:pPr>
    </w:p>
    <w:p w:rsidR="003308D8" w:rsidRDefault="003308D8" w:rsidP="00905CC9">
      <w:pPr>
        <w:pStyle w:val="af3"/>
        <w:widowControl w:val="0"/>
        <w:spacing w:line="360" w:lineRule="auto"/>
        <w:ind w:left="709"/>
        <w:jc w:val="center"/>
        <w:rPr>
          <w:color w:val="000000"/>
        </w:rPr>
      </w:pPr>
    </w:p>
    <w:p w:rsidR="003308D8" w:rsidRDefault="003308D8" w:rsidP="00905CC9">
      <w:pPr>
        <w:pStyle w:val="af3"/>
        <w:widowControl w:val="0"/>
        <w:spacing w:line="360" w:lineRule="auto"/>
        <w:ind w:left="709"/>
        <w:jc w:val="center"/>
        <w:rPr>
          <w:color w:val="000000"/>
        </w:rPr>
      </w:pPr>
    </w:p>
    <w:p w:rsidR="003308D8" w:rsidRDefault="003308D8" w:rsidP="00905CC9">
      <w:pPr>
        <w:pStyle w:val="af3"/>
        <w:widowControl w:val="0"/>
        <w:spacing w:line="360" w:lineRule="auto"/>
        <w:ind w:left="709"/>
        <w:jc w:val="center"/>
        <w:rPr>
          <w:color w:val="000000"/>
        </w:rPr>
      </w:pPr>
    </w:p>
    <w:p w:rsidR="003308D8" w:rsidRDefault="003308D8" w:rsidP="00905CC9">
      <w:pPr>
        <w:pStyle w:val="af3"/>
        <w:widowControl w:val="0"/>
        <w:spacing w:line="360" w:lineRule="auto"/>
        <w:ind w:left="709"/>
        <w:jc w:val="center"/>
        <w:rPr>
          <w:color w:val="000000"/>
        </w:rPr>
      </w:pPr>
    </w:p>
    <w:p w:rsidR="003308D8" w:rsidRDefault="003308D8" w:rsidP="00905CC9">
      <w:pPr>
        <w:pStyle w:val="af3"/>
        <w:widowControl w:val="0"/>
        <w:spacing w:line="360" w:lineRule="auto"/>
        <w:ind w:left="709"/>
        <w:jc w:val="center"/>
        <w:rPr>
          <w:color w:val="000000"/>
        </w:rPr>
      </w:pPr>
    </w:p>
    <w:p w:rsidR="003308D8" w:rsidRDefault="003308D8" w:rsidP="00905CC9">
      <w:pPr>
        <w:pStyle w:val="af3"/>
        <w:widowControl w:val="0"/>
        <w:spacing w:line="360" w:lineRule="auto"/>
        <w:ind w:left="709"/>
        <w:jc w:val="center"/>
        <w:rPr>
          <w:color w:val="000000"/>
        </w:rPr>
      </w:pPr>
    </w:p>
    <w:p w:rsidR="003308D8" w:rsidRDefault="003308D8" w:rsidP="00905CC9">
      <w:pPr>
        <w:pStyle w:val="af3"/>
        <w:widowControl w:val="0"/>
        <w:spacing w:line="360" w:lineRule="auto"/>
        <w:ind w:left="709"/>
        <w:jc w:val="center"/>
        <w:rPr>
          <w:color w:val="000000"/>
        </w:rPr>
      </w:pPr>
    </w:p>
    <w:p w:rsidR="00C44745" w:rsidRDefault="00C44745" w:rsidP="00905CC9">
      <w:pPr>
        <w:pStyle w:val="af3"/>
        <w:widowControl w:val="0"/>
        <w:spacing w:line="360" w:lineRule="auto"/>
        <w:ind w:left="709"/>
        <w:jc w:val="center"/>
        <w:rPr>
          <w:color w:val="000000"/>
        </w:rPr>
      </w:pPr>
    </w:p>
    <w:p w:rsidR="00C44745" w:rsidRDefault="00C44745" w:rsidP="00905CC9">
      <w:pPr>
        <w:pStyle w:val="af3"/>
        <w:widowControl w:val="0"/>
        <w:spacing w:line="360" w:lineRule="auto"/>
        <w:ind w:left="709"/>
        <w:jc w:val="center"/>
        <w:rPr>
          <w:color w:val="000000"/>
        </w:rPr>
      </w:pPr>
    </w:p>
    <w:p w:rsidR="00D558FF" w:rsidRPr="00C44745" w:rsidRDefault="00C44745" w:rsidP="00905CC9">
      <w:pPr>
        <w:pStyle w:val="af3"/>
        <w:widowControl w:val="0"/>
        <w:spacing w:line="360" w:lineRule="auto"/>
        <w:ind w:left="709"/>
        <w:jc w:val="center"/>
        <w:rPr>
          <w:b/>
          <w:color w:val="000000"/>
        </w:rPr>
      </w:pPr>
      <w:r w:rsidRPr="00C44745">
        <w:rPr>
          <w:b/>
          <w:color w:val="000000"/>
        </w:rPr>
        <w:lastRenderedPageBreak/>
        <w:t>ПРИЛОЖЕНИЕ Б</w:t>
      </w:r>
    </w:p>
    <w:p w:rsidR="00851206" w:rsidRDefault="00851206" w:rsidP="00905CC9">
      <w:pPr>
        <w:pStyle w:val="af3"/>
        <w:widowControl w:val="0"/>
        <w:spacing w:line="360" w:lineRule="auto"/>
        <w:ind w:left="709"/>
        <w:jc w:val="center"/>
        <w:rPr>
          <w:color w:val="000000"/>
        </w:rPr>
      </w:pPr>
    </w:p>
    <w:p w:rsidR="00851206" w:rsidRPr="00BD3626" w:rsidRDefault="004C163A" w:rsidP="00BD3626">
      <w:pPr>
        <w:shd w:val="clear" w:color="auto" w:fill="FFFFFF"/>
        <w:spacing w:line="360" w:lineRule="auto"/>
        <w:ind w:firstLine="709"/>
        <w:rPr>
          <w:b/>
          <w:bCs/>
          <w:spacing w:val="-7"/>
          <w:sz w:val="28"/>
          <w:szCs w:val="30"/>
          <w:lang w:val="ru-RU"/>
        </w:rPr>
      </w:pPr>
      <w:bookmarkStart w:id="0" w:name="_GoBack"/>
      <w:r w:rsidRPr="00BD3626">
        <w:rPr>
          <w:b/>
          <w:bCs/>
          <w:spacing w:val="-7"/>
          <w:sz w:val="28"/>
          <w:szCs w:val="30"/>
          <w:lang w:val="ru-RU"/>
        </w:rPr>
        <w:t>Анкета</w:t>
      </w:r>
      <w:r w:rsidR="00D558FF" w:rsidRPr="00BD3626">
        <w:rPr>
          <w:b/>
          <w:bCs/>
          <w:spacing w:val="-7"/>
          <w:sz w:val="28"/>
          <w:szCs w:val="30"/>
        </w:rPr>
        <w:t xml:space="preserve"> </w:t>
      </w:r>
      <w:r w:rsidRPr="00BD3626">
        <w:rPr>
          <w:b/>
          <w:bCs/>
          <w:spacing w:val="-7"/>
          <w:sz w:val="28"/>
          <w:szCs w:val="30"/>
          <w:lang w:val="ru-RU"/>
        </w:rPr>
        <w:t>для</w:t>
      </w:r>
      <w:r w:rsidR="00C92C15" w:rsidRPr="00BD3626">
        <w:rPr>
          <w:b/>
          <w:bCs/>
          <w:spacing w:val="-7"/>
          <w:sz w:val="28"/>
          <w:szCs w:val="30"/>
          <w:lang w:val="ru-RU"/>
        </w:rPr>
        <w:t xml:space="preserve"> </w:t>
      </w:r>
      <w:r w:rsidRPr="00BD3626">
        <w:rPr>
          <w:b/>
          <w:bCs/>
          <w:spacing w:val="-7"/>
          <w:sz w:val="28"/>
          <w:szCs w:val="30"/>
          <w:lang w:val="ru-RU"/>
        </w:rPr>
        <w:t>выявления</w:t>
      </w:r>
      <w:r w:rsidR="00D558FF" w:rsidRPr="00BD3626">
        <w:rPr>
          <w:b/>
          <w:bCs/>
          <w:spacing w:val="-7"/>
          <w:sz w:val="28"/>
          <w:szCs w:val="30"/>
        </w:rPr>
        <w:t xml:space="preserve"> </w:t>
      </w:r>
      <w:r w:rsidR="00D558FF" w:rsidRPr="00BD3626">
        <w:rPr>
          <w:b/>
          <w:bCs/>
          <w:spacing w:val="-7"/>
          <w:sz w:val="28"/>
          <w:szCs w:val="30"/>
          <w:lang w:val="ru-RU"/>
        </w:rPr>
        <w:t>понимания учите</w:t>
      </w:r>
      <w:r w:rsidR="00C92C15" w:rsidRPr="00BD3626">
        <w:rPr>
          <w:b/>
          <w:bCs/>
          <w:spacing w:val="-7"/>
          <w:sz w:val="28"/>
          <w:szCs w:val="30"/>
          <w:lang w:val="ru-RU"/>
        </w:rPr>
        <w:t>л</w:t>
      </w:r>
      <w:r w:rsidR="00D558FF" w:rsidRPr="00BD3626">
        <w:rPr>
          <w:b/>
          <w:bCs/>
          <w:spacing w:val="-7"/>
          <w:sz w:val="28"/>
          <w:szCs w:val="30"/>
          <w:lang w:val="ru-RU"/>
        </w:rPr>
        <w:t>ями необходимости формирования половых межличностных отношений</w:t>
      </w:r>
    </w:p>
    <w:bookmarkEnd w:id="0"/>
    <w:p w:rsidR="00DD5FA2" w:rsidRPr="00DD5FA2" w:rsidRDefault="00DD5FA2" w:rsidP="003308D8">
      <w:pPr>
        <w:shd w:val="clear" w:color="auto" w:fill="FFFFFF"/>
        <w:spacing w:line="360" w:lineRule="auto"/>
        <w:ind w:firstLine="709"/>
        <w:rPr>
          <w:bCs/>
          <w:spacing w:val="-7"/>
          <w:sz w:val="28"/>
          <w:szCs w:val="30"/>
          <w:lang w:val="ru-RU"/>
        </w:rPr>
      </w:pPr>
    </w:p>
    <w:p w:rsidR="00DD5FA2" w:rsidRPr="00EF4510" w:rsidRDefault="00DD5FA2" w:rsidP="003308D8">
      <w:pPr>
        <w:pStyle w:val="af3"/>
        <w:numPr>
          <w:ilvl w:val="0"/>
          <w:numId w:val="50"/>
        </w:numPr>
        <w:spacing w:after="200" w:line="360" w:lineRule="auto"/>
        <w:ind w:left="0" w:firstLine="709"/>
        <w:jc w:val="both"/>
        <w:rPr>
          <w:color w:val="000000"/>
        </w:rPr>
      </w:pPr>
      <w:r w:rsidRPr="00DD5FA2">
        <w:rPr>
          <w:color w:val="000000"/>
        </w:rPr>
        <w:t>Укажите Вашу должность, педагогический стаж.</w:t>
      </w:r>
    </w:p>
    <w:p w:rsidR="00DD5FA2" w:rsidRPr="00EF4510" w:rsidRDefault="00DD5FA2" w:rsidP="003308D8">
      <w:pPr>
        <w:pStyle w:val="af3"/>
        <w:numPr>
          <w:ilvl w:val="0"/>
          <w:numId w:val="50"/>
        </w:numPr>
        <w:spacing w:after="200" w:line="360" w:lineRule="auto"/>
        <w:ind w:left="0" w:firstLine="709"/>
        <w:jc w:val="both"/>
        <w:rPr>
          <w:color w:val="000000"/>
        </w:rPr>
      </w:pPr>
      <w:r w:rsidRPr="00EF4510">
        <w:rPr>
          <w:color w:val="000000"/>
        </w:rPr>
        <w:t>Выберите по соответствию понятия:</w:t>
      </w:r>
    </w:p>
    <w:p w:rsidR="00DD5FA2" w:rsidRPr="00145630" w:rsidRDefault="00DD5FA2" w:rsidP="003308D8">
      <w:pPr>
        <w:pStyle w:val="af3"/>
        <w:spacing w:line="360" w:lineRule="auto"/>
        <w:ind w:left="0" w:firstLine="709"/>
        <w:jc w:val="both"/>
      </w:pPr>
      <w:r w:rsidRPr="00DD5FA2">
        <w:t>1)комплекс воспитательных и просветительских воздействий на ребенка, направленных на овладение им нормами поведения, свойственными представителям его пола;</w:t>
      </w:r>
    </w:p>
    <w:p w:rsidR="00DD5FA2" w:rsidRPr="00145630" w:rsidRDefault="00DD5FA2" w:rsidP="003308D8">
      <w:pPr>
        <w:pStyle w:val="af3"/>
        <w:spacing w:line="360" w:lineRule="auto"/>
        <w:ind w:left="0" w:firstLine="709"/>
        <w:jc w:val="both"/>
      </w:pPr>
      <w:r>
        <w:t>2)</w:t>
      </w:r>
      <w:r w:rsidRPr="00DD5FA2">
        <w:t>комплекс воспитательных и просветительских воздействий на ребенка, направленных на формирование представлений о моделях поведения и чертах характера, соответствующих понятиям «мужское» и «женское»;</w:t>
      </w:r>
    </w:p>
    <w:p w:rsidR="00DD5FA2" w:rsidRDefault="00DD5FA2" w:rsidP="003308D8">
      <w:pPr>
        <w:pStyle w:val="af3"/>
        <w:spacing w:line="360" w:lineRule="auto"/>
        <w:ind w:left="0" w:firstLine="709"/>
        <w:jc w:val="both"/>
      </w:pPr>
      <w:r w:rsidRPr="00DD5FA2">
        <w:t>3) процесс, направленный на выработку качеств, черт, свойств, а также установок личности, определяющих необходимое обществу отношение человека с представителями другого пола.</w:t>
      </w:r>
    </w:p>
    <w:p w:rsidR="00DD5FA2" w:rsidRDefault="00DD5FA2" w:rsidP="003308D8">
      <w:pPr>
        <w:pStyle w:val="af3"/>
        <w:numPr>
          <w:ilvl w:val="0"/>
          <w:numId w:val="34"/>
        </w:numPr>
        <w:spacing w:line="360" w:lineRule="auto"/>
        <w:ind w:left="0" w:firstLine="709"/>
        <w:jc w:val="both"/>
      </w:pPr>
      <w:r w:rsidRPr="00DD5FA2">
        <w:t>половое воспитание</w:t>
      </w:r>
    </w:p>
    <w:p w:rsidR="00DD5FA2" w:rsidRDefault="00DD5FA2" w:rsidP="003308D8">
      <w:pPr>
        <w:pStyle w:val="af3"/>
        <w:numPr>
          <w:ilvl w:val="0"/>
          <w:numId w:val="34"/>
        </w:numPr>
        <w:spacing w:line="360" w:lineRule="auto"/>
        <w:ind w:left="0" w:firstLine="709"/>
        <w:jc w:val="both"/>
      </w:pPr>
      <w:r w:rsidRPr="00DD5FA2">
        <w:t>поло-ролевое воспитание</w:t>
      </w:r>
    </w:p>
    <w:p w:rsidR="00145630" w:rsidRPr="00CF651E" w:rsidRDefault="00DD5FA2" w:rsidP="003308D8">
      <w:pPr>
        <w:pStyle w:val="af3"/>
        <w:numPr>
          <w:ilvl w:val="0"/>
          <w:numId w:val="34"/>
        </w:numPr>
        <w:spacing w:line="360" w:lineRule="auto"/>
        <w:ind w:left="0" w:firstLine="709"/>
        <w:jc w:val="both"/>
      </w:pPr>
      <w:r w:rsidRPr="00DD5FA2">
        <w:t>гендерное воспитание</w:t>
      </w:r>
    </w:p>
    <w:p w:rsidR="00DD5FA2" w:rsidRPr="00DD5FA2" w:rsidRDefault="00DD5FA2" w:rsidP="003308D8">
      <w:pPr>
        <w:pStyle w:val="af3"/>
        <w:numPr>
          <w:ilvl w:val="0"/>
          <w:numId w:val="50"/>
        </w:numPr>
        <w:spacing w:after="200" w:line="360" w:lineRule="auto"/>
        <w:ind w:left="0" w:firstLine="709"/>
        <w:jc w:val="both"/>
      </w:pPr>
      <w:r w:rsidRPr="00DD5FA2">
        <w:rPr>
          <w:color w:val="000000"/>
        </w:rPr>
        <w:t>Кто, по Вашему мнению, должен заниматься формированием умений</w:t>
      </w:r>
      <w:r w:rsidR="00CF651E">
        <w:rPr>
          <w:color w:val="000000"/>
        </w:rPr>
        <w:t xml:space="preserve"> </w:t>
      </w:r>
      <w:r w:rsidRPr="00DD5FA2">
        <w:rPr>
          <w:color w:val="000000"/>
        </w:rPr>
        <w:t xml:space="preserve">полового межличностного общения детей? </w:t>
      </w:r>
    </w:p>
    <w:p w:rsidR="00DD5FA2" w:rsidRDefault="00DD5FA2" w:rsidP="003308D8">
      <w:pPr>
        <w:pStyle w:val="af3"/>
        <w:numPr>
          <w:ilvl w:val="0"/>
          <w:numId w:val="11"/>
        </w:numPr>
        <w:shd w:val="clear" w:color="auto" w:fill="FFFFFF"/>
        <w:spacing w:line="360" w:lineRule="auto"/>
        <w:ind w:left="0" w:firstLine="709"/>
        <w:jc w:val="both"/>
        <w:rPr>
          <w:noProof/>
        </w:rPr>
      </w:pPr>
      <w:r w:rsidRPr="00DD5FA2">
        <w:rPr>
          <w:noProof/>
        </w:rPr>
        <w:t xml:space="preserve">родители </w:t>
      </w:r>
    </w:p>
    <w:p w:rsidR="00DD5FA2" w:rsidRDefault="00DD5FA2" w:rsidP="003308D8">
      <w:pPr>
        <w:pStyle w:val="af3"/>
        <w:numPr>
          <w:ilvl w:val="0"/>
          <w:numId w:val="11"/>
        </w:numPr>
        <w:shd w:val="clear" w:color="auto" w:fill="FFFFFF"/>
        <w:spacing w:line="360" w:lineRule="auto"/>
        <w:ind w:left="0" w:firstLine="709"/>
        <w:jc w:val="both"/>
        <w:rPr>
          <w:noProof/>
        </w:rPr>
      </w:pPr>
      <w:r w:rsidRPr="00DD5FA2">
        <w:rPr>
          <w:noProof/>
        </w:rPr>
        <w:t xml:space="preserve">учителя школы </w:t>
      </w:r>
    </w:p>
    <w:p w:rsidR="00DD5FA2" w:rsidRDefault="00DD5FA2" w:rsidP="003308D8">
      <w:pPr>
        <w:pStyle w:val="af3"/>
        <w:numPr>
          <w:ilvl w:val="0"/>
          <w:numId w:val="11"/>
        </w:numPr>
        <w:shd w:val="clear" w:color="auto" w:fill="FFFFFF"/>
        <w:spacing w:line="360" w:lineRule="auto"/>
        <w:ind w:left="0" w:firstLine="709"/>
        <w:jc w:val="both"/>
        <w:rPr>
          <w:noProof/>
        </w:rPr>
      </w:pPr>
      <w:r w:rsidRPr="00DD5FA2">
        <w:rPr>
          <w:noProof/>
        </w:rPr>
        <w:t>психолог</w:t>
      </w:r>
    </w:p>
    <w:p w:rsidR="00DD5FA2" w:rsidRPr="00DD5FA2" w:rsidRDefault="00DD5FA2" w:rsidP="003308D8">
      <w:pPr>
        <w:pStyle w:val="af3"/>
        <w:numPr>
          <w:ilvl w:val="0"/>
          <w:numId w:val="11"/>
        </w:numPr>
        <w:shd w:val="clear" w:color="auto" w:fill="FFFFFF"/>
        <w:spacing w:line="360" w:lineRule="auto"/>
        <w:ind w:left="0" w:firstLine="709"/>
        <w:jc w:val="both"/>
        <w:rPr>
          <w:noProof/>
        </w:rPr>
      </w:pPr>
      <w:r w:rsidRPr="00DD5FA2">
        <w:rPr>
          <w:noProof/>
        </w:rPr>
        <w:t xml:space="preserve">сверстники </w:t>
      </w:r>
    </w:p>
    <w:p w:rsidR="00DD5FA2" w:rsidRDefault="00DD5FA2" w:rsidP="003308D8">
      <w:pPr>
        <w:pStyle w:val="af3"/>
        <w:numPr>
          <w:ilvl w:val="0"/>
          <w:numId w:val="50"/>
        </w:numPr>
        <w:spacing w:after="200" w:line="360" w:lineRule="auto"/>
        <w:ind w:left="0" w:firstLine="709"/>
        <w:jc w:val="both"/>
        <w:rPr>
          <w:color w:val="000000"/>
        </w:rPr>
      </w:pPr>
      <w:r w:rsidRPr="00DD5FA2">
        <w:rPr>
          <w:color w:val="000000"/>
        </w:rPr>
        <w:t>С какого возраста следует формировать у детей навыки полового межличностного общения?</w:t>
      </w:r>
    </w:p>
    <w:p w:rsidR="00DD5FA2" w:rsidRPr="003308D8" w:rsidRDefault="00DD5FA2" w:rsidP="003308D8">
      <w:pPr>
        <w:pStyle w:val="af3"/>
        <w:numPr>
          <w:ilvl w:val="0"/>
          <w:numId w:val="11"/>
        </w:numPr>
        <w:shd w:val="clear" w:color="auto" w:fill="FFFFFF"/>
        <w:spacing w:line="360" w:lineRule="auto"/>
        <w:ind w:left="0" w:firstLine="709"/>
        <w:jc w:val="both"/>
        <w:rPr>
          <w:noProof/>
        </w:rPr>
      </w:pPr>
      <w:r w:rsidRPr="003308D8">
        <w:rPr>
          <w:noProof/>
        </w:rPr>
        <w:t xml:space="preserve">с 3-4 лет </w:t>
      </w:r>
    </w:p>
    <w:p w:rsidR="00DD5FA2" w:rsidRPr="003308D8" w:rsidRDefault="00DD5FA2" w:rsidP="003308D8">
      <w:pPr>
        <w:pStyle w:val="af3"/>
        <w:numPr>
          <w:ilvl w:val="0"/>
          <w:numId w:val="11"/>
        </w:numPr>
        <w:shd w:val="clear" w:color="auto" w:fill="FFFFFF"/>
        <w:spacing w:line="360" w:lineRule="auto"/>
        <w:ind w:left="0" w:firstLine="709"/>
        <w:jc w:val="both"/>
        <w:rPr>
          <w:noProof/>
        </w:rPr>
      </w:pPr>
      <w:r w:rsidRPr="00DD5FA2">
        <w:rPr>
          <w:noProof/>
        </w:rPr>
        <w:t xml:space="preserve">с 5-6 лет </w:t>
      </w:r>
    </w:p>
    <w:p w:rsidR="00DD5FA2" w:rsidRPr="003308D8" w:rsidRDefault="00DD5FA2" w:rsidP="003308D8">
      <w:pPr>
        <w:pStyle w:val="af3"/>
        <w:numPr>
          <w:ilvl w:val="0"/>
          <w:numId w:val="11"/>
        </w:numPr>
        <w:shd w:val="clear" w:color="auto" w:fill="FFFFFF"/>
        <w:spacing w:line="360" w:lineRule="auto"/>
        <w:ind w:left="0" w:firstLine="709"/>
        <w:jc w:val="both"/>
        <w:rPr>
          <w:noProof/>
        </w:rPr>
      </w:pPr>
      <w:r w:rsidRPr="00DD5FA2">
        <w:rPr>
          <w:noProof/>
        </w:rPr>
        <w:lastRenderedPageBreak/>
        <w:t xml:space="preserve">с 7-8 лет </w:t>
      </w:r>
    </w:p>
    <w:p w:rsidR="00DD5FA2" w:rsidRPr="003308D8" w:rsidRDefault="00DD5FA2" w:rsidP="003308D8">
      <w:pPr>
        <w:pStyle w:val="af3"/>
        <w:numPr>
          <w:ilvl w:val="0"/>
          <w:numId w:val="11"/>
        </w:numPr>
        <w:shd w:val="clear" w:color="auto" w:fill="FFFFFF"/>
        <w:spacing w:line="360" w:lineRule="auto"/>
        <w:ind w:left="0" w:firstLine="709"/>
        <w:jc w:val="both"/>
        <w:rPr>
          <w:noProof/>
        </w:rPr>
      </w:pPr>
      <w:r w:rsidRPr="00DD5FA2">
        <w:rPr>
          <w:noProof/>
        </w:rPr>
        <w:t xml:space="preserve">с 11-12 лет </w:t>
      </w:r>
    </w:p>
    <w:p w:rsidR="00DD5FA2" w:rsidRPr="00DD5FA2" w:rsidRDefault="00DD5FA2" w:rsidP="003308D8">
      <w:pPr>
        <w:pStyle w:val="af3"/>
        <w:numPr>
          <w:ilvl w:val="0"/>
          <w:numId w:val="50"/>
        </w:numPr>
        <w:spacing w:after="200" w:line="360" w:lineRule="auto"/>
        <w:ind w:left="0" w:firstLine="709"/>
        <w:jc w:val="both"/>
      </w:pPr>
      <w:r w:rsidRPr="00DD5FA2">
        <w:rPr>
          <w:color w:val="000000"/>
        </w:rPr>
        <w:t>Какой вид обучения и воспитания в образовательном учреждении Вы считаете наиболее рациональным: раздельное (мальчики и девочки учатся в разных учебных заведениях) или совместное?</w:t>
      </w:r>
    </w:p>
    <w:p w:rsidR="00DD5FA2" w:rsidRDefault="00DD5FA2" w:rsidP="003308D8">
      <w:pPr>
        <w:pStyle w:val="af3"/>
        <w:numPr>
          <w:ilvl w:val="0"/>
          <w:numId w:val="11"/>
        </w:numPr>
        <w:shd w:val="clear" w:color="auto" w:fill="FFFFFF"/>
        <w:spacing w:line="360" w:lineRule="auto"/>
        <w:ind w:left="0" w:firstLine="709"/>
        <w:jc w:val="both"/>
        <w:rPr>
          <w:noProof/>
        </w:rPr>
      </w:pPr>
      <w:r w:rsidRPr="00DD5FA2">
        <w:rPr>
          <w:noProof/>
        </w:rPr>
        <w:t xml:space="preserve">совместное </w:t>
      </w:r>
    </w:p>
    <w:p w:rsidR="00DD5FA2" w:rsidRPr="00DD5FA2" w:rsidRDefault="00DD5FA2" w:rsidP="003308D8">
      <w:pPr>
        <w:pStyle w:val="af3"/>
        <w:numPr>
          <w:ilvl w:val="0"/>
          <w:numId w:val="11"/>
        </w:numPr>
        <w:shd w:val="clear" w:color="auto" w:fill="FFFFFF"/>
        <w:spacing w:line="360" w:lineRule="auto"/>
        <w:ind w:left="0" w:firstLine="709"/>
        <w:jc w:val="both"/>
        <w:rPr>
          <w:noProof/>
        </w:rPr>
      </w:pPr>
      <w:r w:rsidRPr="00DD5FA2">
        <w:rPr>
          <w:noProof/>
        </w:rPr>
        <w:t>раздельное</w:t>
      </w:r>
    </w:p>
    <w:p w:rsidR="00DD5FA2" w:rsidRPr="00DD5FA2" w:rsidRDefault="00DD5FA2" w:rsidP="003308D8">
      <w:pPr>
        <w:pStyle w:val="af3"/>
        <w:numPr>
          <w:ilvl w:val="0"/>
          <w:numId w:val="50"/>
        </w:numPr>
        <w:spacing w:after="200" w:line="360" w:lineRule="auto"/>
        <w:ind w:left="0" w:firstLine="709"/>
        <w:jc w:val="both"/>
      </w:pPr>
      <w:r w:rsidRPr="00DD5FA2">
        <w:rPr>
          <w:color w:val="000000"/>
        </w:rPr>
        <w:t>Нужно ли, по Вашему мнению, проводить какие-либо виды деятельности в условиях ОУ отдельно с мальчиками и отдельно с девочками?</w:t>
      </w:r>
      <w:r w:rsidRPr="00DD5FA2">
        <w:rPr>
          <w:color w:val="000000"/>
        </w:rPr>
        <w:tab/>
      </w:r>
    </w:p>
    <w:p w:rsidR="00DD5FA2" w:rsidRDefault="00DD5FA2" w:rsidP="003308D8">
      <w:pPr>
        <w:pStyle w:val="af3"/>
        <w:numPr>
          <w:ilvl w:val="0"/>
          <w:numId w:val="11"/>
        </w:numPr>
        <w:shd w:val="clear" w:color="auto" w:fill="FFFFFF"/>
        <w:spacing w:line="360" w:lineRule="auto"/>
        <w:ind w:left="0" w:firstLine="709"/>
        <w:jc w:val="both"/>
        <w:rPr>
          <w:noProof/>
        </w:rPr>
      </w:pPr>
      <w:r w:rsidRPr="00DD5FA2">
        <w:rPr>
          <w:noProof/>
        </w:rPr>
        <w:t xml:space="preserve">да </w:t>
      </w:r>
    </w:p>
    <w:p w:rsidR="00DD5FA2" w:rsidRPr="00DD5FA2" w:rsidRDefault="00DD5FA2" w:rsidP="003308D8">
      <w:pPr>
        <w:pStyle w:val="af3"/>
        <w:numPr>
          <w:ilvl w:val="0"/>
          <w:numId w:val="11"/>
        </w:numPr>
        <w:shd w:val="clear" w:color="auto" w:fill="FFFFFF"/>
        <w:spacing w:line="360" w:lineRule="auto"/>
        <w:ind w:left="0" w:firstLine="709"/>
        <w:jc w:val="both"/>
        <w:rPr>
          <w:noProof/>
        </w:rPr>
      </w:pPr>
      <w:r w:rsidRPr="00DD5FA2">
        <w:rPr>
          <w:noProof/>
        </w:rPr>
        <w:t xml:space="preserve">нет </w:t>
      </w:r>
    </w:p>
    <w:p w:rsidR="00DD5FA2" w:rsidRPr="00DD5FA2" w:rsidRDefault="00DD5FA2" w:rsidP="003308D8">
      <w:pPr>
        <w:pStyle w:val="af3"/>
        <w:numPr>
          <w:ilvl w:val="0"/>
          <w:numId w:val="50"/>
        </w:numPr>
        <w:spacing w:after="200" w:line="360" w:lineRule="auto"/>
        <w:ind w:left="0" w:firstLine="709"/>
        <w:jc w:val="both"/>
      </w:pPr>
      <w:r w:rsidRPr="00DD5FA2">
        <w:rPr>
          <w:color w:val="000000"/>
        </w:rPr>
        <w:t>Испытываете ли Вы затруднения в работе, связанные с решением вопросов половых межличностных отношений учащихся?</w:t>
      </w:r>
      <w:r w:rsidRPr="00DD5FA2">
        <w:rPr>
          <w:color w:val="000000"/>
        </w:rPr>
        <w:tab/>
      </w:r>
    </w:p>
    <w:p w:rsidR="00DD5FA2" w:rsidRDefault="00DD5FA2" w:rsidP="003308D8">
      <w:pPr>
        <w:pStyle w:val="af3"/>
        <w:numPr>
          <w:ilvl w:val="0"/>
          <w:numId w:val="11"/>
        </w:numPr>
        <w:shd w:val="clear" w:color="auto" w:fill="FFFFFF"/>
        <w:spacing w:line="360" w:lineRule="auto"/>
        <w:ind w:left="0" w:firstLine="709"/>
        <w:jc w:val="both"/>
        <w:rPr>
          <w:noProof/>
        </w:rPr>
      </w:pPr>
      <w:r w:rsidRPr="00DD5FA2">
        <w:rPr>
          <w:noProof/>
        </w:rPr>
        <w:t>да</w:t>
      </w:r>
    </w:p>
    <w:p w:rsidR="00DD5FA2" w:rsidRDefault="00DD5FA2" w:rsidP="003308D8">
      <w:pPr>
        <w:pStyle w:val="af3"/>
        <w:numPr>
          <w:ilvl w:val="0"/>
          <w:numId w:val="11"/>
        </w:numPr>
        <w:shd w:val="clear" w:color="auto" w:fill="FFFFFF"/>
        <w:spacing w:line="360" w:lineRule="auto"/>
        <w:ind w:left="0" w:firstLine="709"/>
        <w:jc w:val="both"/>
        <w:rPr>
          <w:noProof/>
        </w:rPr>
      </w:pPr>
      <w:r w:rsidRPr="00DD5FA2">
        <w:rPr>
          <w:noProof/>
        </w:rPr>
        <w:t>нет</w:t>
      </w:r>
    </w:p>
    <w:p w:rsidR="00DD5FA2" w:rsidRPr="00DD5FA2" w:rsidRDefault="00DD5FA2" w:rsidP="003308D8">
      <w:pPr>
        <w:pStyle w:val="af3"/>
        <w:numPr>
          <w:ilvl w:val="0"/>
          <w:numId w:val="11"/>
        </w:numPr>
        <w:shd w:val="clear" w:color="auto" w:fill="FFFFFF"/>
        <w:spacing w:line="360" w:lineRule="auto"/>
        <w:ind w:left="0" w:firstLine="709"/>
        <w:jc w:val="both"/>
        <w:rPr>
          <w:noProof/>
        </w:rPr>
      </w:pPr>
      <w:r w:rsidRPr="00DD5FA2">
        <w:rPr>
          <w:noProof/>
        </w:rPr>
        <w:t xml:space="preserve">иногда </w:t>
      </w:r>
    </w:p>
    <w:p w:rsidR="00DD5FA2" w:rsidRPr="00DD5FA2" w:rsidRDefault="00DD5FA2" w:rsidP="003308D8">
      <w:pPr>
        <w:pStyle w:val="af3"/>
        <w:numPr>
          <w:ilvl w:val="0"/>
          <w:numId w:val="50"/>
        </w:numPr>
        <w:spacing w:after="200" w:line="360" w:lineRule="auto"/>
        <w:ind w:left="0" w:firstLine="709"/>
        <w:jc w:val="both"/>
      </w:pPr>
      <w:r w:rsidRPr="00DD5FA2">
        <w:rPr>
          <w:color w:val="000000"/>
        </w:rPr>
        <w:t>Какие из перечисленных форм работы с родителями детей младшего школьного возраста по вопросам гендерного воспитания Вы считаете наиболее эффективными:</w:t>
      </w:r>
    </w:p>
    <w:p w:rsidR="00DD5FA2" w:rsidRDefault="00DD5FA2" w:rsidP="003308D8">
      <w:pPr>
        <w:pStyle w:val="af3"/>
        <w:numPr>
          <w:ilvl w:val="0"/>
          <w:numId w:val="11"/>
        </w:numPr>
        <w:shd w:val="clear" w:color="auto" w:fill="FFFFFF"/>
        <w:spacing w:line="360" w:lineRule="auto"/>
        <w:ind w:left="0" w:firstLine="709"/>
        <w:jc w:val="both"/>
        <w:rPr>
          <w:noProof/>
        </w:rPr>
      </w:pPr>
      <w:r w:rsidRPr="00DD5FA2">
        <w:rPr>
          <w:noProof/>
        </w:rPr>
        <w:t xml:space="preserve">родительские собрания </w:t>
      </w:r>
    </w:p>
    <w:p w:rsidR="00DD5FA2" w:rsidRDefault="00DD5FA2" w:rsidP="003308D8">
      <w:pPr>
        <w:pStyle w:val="af3"/>
        <w:numPr>
          <w:ilvl w:val="0"/>
          <w:numId w:val="11"/>
        </w:numPr>
        <w:shd w:val="clear" w:color="auto" w:fill="FFFFFF"/>
        <w:spacing w:line="360" w:lineRule="auto"/>
        <w:ind w:left="0" w:firstLine="709"/>
        <w:jc w:val="both"/>
        <w:rPr>
          <w:noProof/>
        </w:rPr>
      </w:pPr>
      <w:r w:rsidRPr="00DD5FA2">
        <w:rPr>
          <w:noProof/>
        </w:rPr>
        <w:t xml:space="preserve">индивидуальные или групповые консультации </w:t>
      </w:r>
    </w:p>
    <w:p w:rsidR="00DD5FA2" w:rsidRDefault="00DD5FA2" w:rsidP="003308D8">
      <w:pPr>
        <w:pStyle w:val="af3"/>
        <w:numPr>
          <w:ilvl w:val="0"/>
          <w:numId w:val="11"/>
        </w:numPr>
        <w:shd w:val="clear" w:color="auto" w:fill="FFFFFF"/>
        <w:spacing w:line="360" w:lineRule="auto"/>
        <w:ind w:left="0" w:firstLine="709"/>
        <w:jc w:val="both"/>
        <w:rPr>
          <w:noProof/>
        </w:rPr>
      </w:pPr>
      <w:r w:rsidRPr="00DD5FA2">
        <w:rPr>
          <w:noProof/>
        </w:rPr>
        <w:t xml:space="preserve">беседы </w:t>
      </w:r>
    </w:p>
    <w:p w:rsidR="00DD5FA2" w:rsidRPr="00DD5FA2" w:rsidRDefault="00DD5FA2" w:rsidP="003308D8">
      <w:pPr>
        <w:pStyle w:val="af3"/>
        <w:numPr>
          <w:ilvl w:val="0"/>
          <w:numId w:val="11"/>
        </w:numPr>
        <w:shd w:val="clear" w:color="auto" w:fill="FFFFFF"/>
        <w:spacing w:line="360" w:lineRule="auto"/>
        <w:ind w:left="0" w:firstLine="709"/>
        <w:jc w:val="both"/>
        <w:rPr>
          <w:noProof/>
        </w:rPr>
      </w:pPr>
      <w:r w:rsidRPr="00DD5FA2">
        <w:rPr>
          <w:noProof/>
        </w:rPr>
        <w:t xml:space="preserve">наглядная агитации </w:t>
      </w:r>
    </w:p>
    <w:p w:rsidR="00DD5FA2" w:rsidRPr="00DD5FA2" w:rsidRDefault="00DD5FA2" w:rsidP="003308D8">
      <w:pPr>
        <w:pStyle w:val="af3"/>
        <w:numPr>
          <w:ilvl w:val="0"/>
          <w:numId w:val="50"/>
        </w:numPr>
        <w:spacing w:after="200" w:line="360" w:lineRule="auto"/>
        <w:ind w:left="0" w:firstLine="709"/>
        <w:jc w:val="both"/>
        <w:rPr>
          <w:color w:val="000000"/>
        </w:rPr>
      </w:pPr>
      <w:r w:rsidRPr="00DD5FA2">
        <w:rPr>
          <w:color w:val="000000"/>
        </w:rPr>
        <w:t xml:space="preserve">Как, на Ваш вгзгляд, необходимо осуществлять рассадку учеников в классе? </w:t>
      </w:r>
    </w:p>
    <w:p w:rsidR="00DD5FA2" w:rsidRPr="003308D8" w:rsidRDefault="00DD5FA2" w:rsidP="003308D8">
      <w:pPr>
        <w:pStyle w:val="af3"/>
        <w:numPr>
          <w:ilvl w:val="0"/>
          <w:numId w:val="11"/>
        </w:numPr>
        <w:shd w:val="clear" w:color="auto" w:fill="FFFFFF"/>
        <w:spacing w:line="360" w:lineRule="auto"/>
        <w:ind w:left="0" w:firstLine="709"/>
        <w:jc w:val="both"/>
        <w:rPr>
          <w:noProof/>
        </w:rPr>
      </w:pPr>
      <w:r w:rsidRPr="003308D8">
        <w:rPr>
          <w:noProof/>
        </w:rPr>
        <w:t xml:space="preserve">сажать за одну парту детей одного пола </w:t>
      </w:r>
    </w:p>
    <w:p w:rsidR="00DD5FA2" w:rsidRPr="003308D8" w:rsidRDefault="00DD5FA2" w:rsidP="003308D8">
      <w:pPr>
        <w:pStyle w:val="af3"/>
        <w:numPr>
          <w:ilvl w:val="0"/>
          <w:numId w:val="11"/>
        </w:numPr>
        <w:shd w:val="clear" w:color="auto" w:fill="FFFFFF"/>
        <w:spacing w:line="360" w:lineRule="auto"/>
        <w:ind w:left="0" w:firstLine="709"/>
        <w:jc w:val="both"/>
        <w:rPr>
          <w:noProof/>
        </w:rPr>
      </w:pPr>
      <w:r w:rsidRPr="003308D8">
        <w:rPr>
          <w:noProof/>
        </w:rPr>
        <w:t xml:space="preserve">сажать за одну парту детей разного пола </w:t>
      </w:r>
    </w:p>
    <w:p w:rsidR="00DD5FA2" w:rsidRDefault="00DD5FA2" w:rsidP="003308D8">
      <w:pPr>
        <w:pStyle w:val="af3"/>
        <w:numPr>
          <w:ilvl w:val="0"/>
          <w:numId w:val="50"/>
        </w:numPr>
        <w:spacing w:after="200" w:line="360" w:lineRule="auto"/>
        <w:ind w:left="0" w:firstLine="709"/>
        <w:jc w:val="both"/>
        <w:rPr>
          <w:color w:val="000000"/>
        </w:rPr>
      </w:pPr>
      <w:r w:rsidRPr="00DD5FA2">
        <w:rPr>
          <w:color w:val="000000"/>
        </w:rPr>
        <w:lastRenderedPageBreak/>
        <w:t>Часто ли Вам жалуются дети на то, что их отвлекает сосед по парте противоположного пола?</w:t>
      </w:r>
    </w:p>
    <w:p w:rsidR="00DD5FA2" w:rsidRDefault="00DD5FA2" w:rsidP="003308D8">
      <w:pPr>
        <w:pStyle w:val="af3"/>
        <w:numPr>
          <w:ilvl w:val="0"/>
          <w:numId w:val="11"/>
        </w:numPr>
        <w:shd w:val="clear" w:color="auto" w:fill="FFFFFF"/>
        <w:spacing w:line="360" w:lineRule="auto"/>
        <w:ind w:left="0" w:firstLine="709"/>
        <w:jc w:val="both"/>
        <w:rPr>
          <w:noProof/>
        </w:rPr>
      </w:pPr>
      <w:r w:rsidRPr="00DD5FA2">
        <w:rPr>
          <w:noProof/>
        </w:rPr>
        <w:t>да</w:t>
      </w:r>
    </w:p>
    <w:p w:rsidR="00DD5FA2" w:rsidRDefault="00DD5FA2" w:rsidP="003308D8">
      <w:pPr>
        <w:pStyle w:val="af3"/>
        <w:numPr>
          <w:ilvl w:val="0"/>
          <w:numId w:val="11"/>
        </w:numPr>
        <w:shd w:val="clear" w:color="auto" w:fill="FFFFFF"/>
        <w:spacing w:line="360" w:lineRule="auto"/>
        <w:ind w:left="0" w:firstLine="709"/>
        <w:jc w:val="both"/>
        <w:rPr>
          <w:noProof/>
        </w:rPr>
      </w:pPr>
      <w:r>
        <w:rPr>
          <w:noProof/>
        </w:rPr>
        <w:t>нет</w:t>
      </w:r>
    </w:p>
    <w:p w:rsidR="00DD5FA2" w:rsidRPr="003308D8" w:rsidRDefault="00DD5FA2" w:rsidP="003308D8">
      <w:pPr>
        <w:pStyle w:val="af3"/>
        <w:numPr>
          <w:ilvl w:val="0"/>
          <w:numId w:val="11"/>
        </w:numPr>
        <w:shd w:val="clear" w:color="auto" w:fill="FFFFFF"/>
        <w:spacing w:line="360" w:lineRule="auto"/>
        <w:ind w:left="0" w:firstLine="709"/>
        <w:jc w:val="both"/>
        <w:rPr>
          <w:noProof/>
        </w:rPr>
      </w:pPr>
      <w:r w:rsidRPr="00DD5FA2">
        <w:rPr>
          <w:noProof/>
        </w:rPr>
        <w:t>другое</w:t>
      </w:r>
    </w:p>
    <w:p w:rsidR="00145630" w:rsidRPr="00145630" w:rsidRDefault="00DD5FA2" w:rsidP="003308D8">
      <w:pPr>
        <w:pStyle w:val="af3"/>
        <w:numPr>
          <w:ilvl w:val="0"/>
          <w:numId w:val="50"/>
        </w:numPr>
        <w:spacing w:after="200" w:line="360" w:lineRule="auto"/>
        <w:ind w:left="0" w:firstLine="709"/>
        <w:jc w:val="both"/>
      </w:pPr>
      <w:r w:rsidRPr="00DD5FA2">
        <w:rPr>
          <w:color w:val="000000"/>
        </w:rPr>
        <w:t>Возникали ли в Вашей практике конфликтные ситуации между учениками разного пола</w:t>
      </w:r>
    </w:p>
    <w:p w:rsidR="00145630" w:rsidRDefault="00DD5FA2" w:rsidP="003308D8">
      <w:pPr>
        <w:pStyle w:val="af3"/>
        <w:numPr>
          <w:ilvl w:val="0"/>
          <w:numId w:val="11"/>
        </w:numPr>
        <w:shd w:val="clear" w:color="auto" w:fill="FFFFFF"/>
        <w:spacing w:line="360" w:lineRule="auto"/>
        <w:ind w:left="0" w:firstLine="709"/>
        <w:jc w:val="both"/>
        <w:rPr>
          <w:noProof/>
        </w:rPr>
      </w:pPr>
      <w:r w:rsidRPr="00DD5FA2">
        <w:rPr>
          <w:noProof/>
        </w:rPr>
        <w:t>да</w:t>
      </w:r>
    </w:p>
    <w:p w:rsidR="00145630" w:rsidRDefault="00DD5FA2" w:rsidP="003308D8">
      <w:pPr>
        <w:pStyle w:val="af3"/>
        <w:numPr>
          <w:ilvl w:val="0"/>
          <w:numId w:val="11"/>
        </w:numPr>
        <w:shd w:val="clear" w:color="auto" w:fill="FFFFFF"/>
        <w:spacing w:line="360" w:lineRule="auto"/>
        <w:ind w:left="0" w:firstLine="709"/>
        <w:jc w:val="both"/>
        <w:rPr>
          <w:noProof/>
        </w:rPr>
      </w:pPr>
      <w:r w:rsidRPr="00DD5FA2">
        <w:rPr>
          <w:noProof/>
        </w:rPr>
        <w:t>нет</w:t>
      </w:r>
    </w:p>
    <w:p w:rsidR="00DD5FA2" w:rsidRPr="00145630" w:rsidRDefault="00DD5FA2" w:rsidP="003308D8">
      <w:pPr>
        <w:pStyle w:val="af3"/>
        <w:numPr>
          <w:ilvl w:val="0"/>
          <w:numId w:val="11"/>
        </w:numPr>
        <w:shd w:val="clear" w:color="auto" w:fill="FFFFFF"/>
        <w:spacing w:line="360" w:lineRule="auto"/>
        <w:ind w:left="0" w:firstLine="709"/>
        <w:jc w:val="both"/>
        <w:rPr>
          <w:noProof/>
        </w:rPr>
      </w:pPr>
      <w:r w:rsidRPr="00DD5FA2">
        <w:rPr>
          <w:noProof/>
        </w:rPr>
        <w:t>иногда</w:t>
      </w:r>
    </w:p>
    <w:p w:rsidR="00DD5FA2" w:rsidRPr="00145630" w:rsidRDefault="00DD5FA2" w:rsidP="003308D8">
      <w:pPr>
        <w:pStyle w:val="af3"/>
        <w:numPr>
          <w:ilvl w:val="0"/>
          <w:numId w:val="50"/>
        </w:numPr>
        <w:spacing w:after="200" w:line="360" w:lineRule="auto"/>
        <w:ind w:left="0" w:firstLine="709"/>
        <w:jc w:val="both"/>
        <w:rPr>
          <w:color w:val="000000"/>
        </w:rPr>
      </w:pPr>
      <w:r w:rsidRPr="00145630">
        <w:rPr>
          <w:color w:val="000000"/>
        </w:rPr>
        <w:t>Как бы вы охарактеризовали особенности межличностных отношений между детьми, учащимися в 1-3 классе?</w:t>
      </w:r>
      <w:r w:rsidRPr="00145630">
        <w:rPr>
          <w:color w:val="000000"/>
        </w:rPr>
        <w:tab/>
        <w:t>учащиеся выбирают себе компанию одного с собой пола</w:t>
      </w:r>
    </w:p>
    <w:p w:rsidR="00DD5FA2" w:rsidRPr="003308D8" w:rsidRDefault="00DD5FA2" w:rsidP="003308D8">
      <w:pPr>
        <w:pStyle w:val="af3"/>
        <w:numPr>
          <w:ilvl w:val="0"/>
          <w:numId w:val="11"/>
        </w:numPr>
        <w:shd w:val="clear" w:color="auto" w:fill="FFFFFF"/>
        <w:spacing w:line="360" w:lineRule="auto"/>
        <w:ind w:left="0" w:firstLine="709"/>
        <w:jc w:val="both"/>
        <w:rPr>
          <w:noProof/>
        </w:rPr>
      </w:pPr>
      <w:r w:rsidRPr="003308D8">
        <w:rPr>
          <w:noProof/>
        </w:rPr>
        <w:t>учащиеся выбирают себе друзей разного пола</w:t>
      </w:r>
    </w:p>
    <w:p w:rsidR="00DD5FA2" w:rsidRPr="003308D8" w:rsidRDefault="00DD5FA2" w:rsidP="003308D8">
      <w:pPr>
        <w:pStyle w:val="af3"/>
        <w:numPr>
          <w:ilvl w:val="0"/>
          <w:numId w:val="11"/>
        </w:numPr>
        <w:shd w:val="clear" w:color="auto" w:fill="FFFFFF"/>
        <w:spacing w:line="360" w:lineRule="auto"/>
        <w:ind w:left="0" w:firstLine="709"/>
        <w:jc w:val="both"/>
        <w:rPr>
          <w:noProof/>
        </w:rPr>
      </w:pPr>
      <w:r w:rsidRPr="003308D8">
        <w:rPr>
          <w:noProof/>
        </w:rPr>
        <w:t>мальчики чаще дружат большой группой</w:t>
      </w:r>
    </w:p>
    <w:p w:rsidR="00DD5FA2" w:rsidRPr="003308D8" w:rsidRDefault="00DD5FA2" w:rsidP="003308D8">
      <w:pPr>
        <w:pStyle w:val="af3"/>
        <w:numPr>
          <w:ilvl w:val="0"/>
          <w:numId w:val="11"/>
        </w:numPr>
        <w:shd w:val="clear" w:color="auto" w:fill="FFFFFF"/>
        <w:spacing w:line="360" w:lineRule="auto"/>
        <w:ind w:left="0" w:firstLine="709"/>
        <w:jc w:val="both"/>
        <w:rPr>
          <w:noProof/>
        </w:rPr>
      </w:pPr>
      <w:r w:rsidRPr="003308D8">
        <w:rPr>
          <w:noProof/>
        </w:rPr>
        <w:t>девочки чаще дружат большой группой</w:t>
      </w:r>
    </w:p>
    <w:p w:rsidR="00145630" w:rsidRPr="003308D8" w:rsidRDefault="00DD5FA2" w:rsidP="003308D8">
      <w:pPr>
        <w:pStyle w:val="af3"/>
        <w:numPr>
          <w:ilvl w:val="0"/>
          <w:numId w:val="11"/>
        </w:numPr>
        <w:shd w:val="clear" w:color="auto" w:fill="FFFFFF"/>
        <w:spacing w:line="360" w:lineRule="auto"/>
        <w:ind w:left="0" w:firstLine="709"/>
        <w:jc w:val="both"/>
        <w:rPr>
          <w:noProof/>
        </w:rPr>
      </w:pPr>
      <w:r w:rsidRPr="003308D8">
        <w:rPr>
          <w:noProof/>
        </w:rPr>
        <w:t>мальчики предпочитают иметь 1-2 друзей, нежели общаться в большой компании</w:t>
      </w:r>
    </w:p>
    <w:p w:rsidR="00DD5FA2" w:rsidRPr="003308D8" w:rsidRDefault="00DD5FA2" w:rsidP="003308D8">
      <w:pPr>
        <w:pStyle w:val="af3"/>
        <w:numPr>
          <w:ilvl w:val="0"/>
          <w:numId w:val="11"/>
        </w:numPr>
        <w:shd w:val="clear" w:color="auto" w:fill="FFFFFF"/>
        <w:spacing w:line="360" w:lineRule="auto"/>
        <w:ind w:left="0" w:firstLine="709"/>
        <w:jc w:val="both"/>
        <w:rPr>
          <w:noProof/>
        </w:rPr>
      </w:pPr>
      <w:r w:rsidRPr="003308D8">
        <w:rPr>
          <w:noProof/>
        </w:rPr>
        <w:t>девочки предпочитают иметь 1-2 друзей, нежели общаться в большой компании</w:t>
      </w:r>
    </w:p>
    <w:p w:rsidR="00DD5FA2" w:rsidRPr="00DD5FA2" w:rsidRDefault="00DD5FA2" w:rsidP="003308D8">
      <w:pPr>
        <w:pStyle w:val="af3"/>
        <w:numPr>
          <w:ilvl w:val="0"/>
          <w:numId w:val="50"/>
        </w:numPr>
        <w:spacing w:after="200" w:line="360" w:lineRule="auto"/>
        <w:ind w:left="0" w:firstLine="709"/>
        <w:jc w:val="both"/>
      </w:pPr>
      <w:r w:rsidRPr="00145630">
        <w:rPr>
          <w:color w:val="000000"/>
        </w:rPr>
        <w:t>Как на Ваш взгляд, осуществляется выбор друзей учащимися 1-3 класса?</w:t>
      </w:r>
      <w:r w:rsidRPr="00145630">
        <w:rPr>
          <w:color w:val="000000"/>
        </w:rPr>
        <w:tab/>
      </w:r>
      <w:r w:rsidRPr="00DD5FA2">
        <w:t>мальчики выбирают друзей по социальному статусу в классе</w:t>
      </w:r>
    </w:p>
    <w:p w:rsidR="00DD5FA2" w:rsidRPr="00DD5FA2" w:rsidRDefault="00DD5FA2" w:rsidP="003308D8">
      <w:pPr>
        <w:pStyle w:val="af3"/>
        <w:numPr>
          <w:ilvl w:val="0"/>
          <w:numId w:val="11"/>
        </w:numPr>
        <w:shd w:val="clear" w:color="auto" w:fill="FFFFFF"/>
        <w:spacing w:line="360" w:lineRule="auto"/>
        <w:ind w:left="0" w:firstLine="709"/>
        <w:jc w:val="both"/>
        <w:rPr>
          <w:noProof/>
        </w:rPr>
      </w:pPr>
      <w:r w:rsidRPr="00DD5FA2">
        <w:rPr>
          <w:noProof/>
        </w:rPr>
        <w:t>девочки выбирают друзей по социальному статусу в классе</w:t>
      </w:r>
    </w:p>
    <w:p w:rsidR="00DD5FA2" w:rsidRPr="00DD5FA2" w:rsidRDefault="00DD5FA2" w:rsidP="003308D8">
      <w:pPr>
        <w:pStyle w:val="af3"/>
        <w:numPr>
          <w:ilvl w:val="0"/>
          <w:numId w:val="11"/>
        </w:numPr>
        <w:shd w:val="clear" w:color="auto" w:fill="FFFFFF"/>
        <w:spacing w:line="360" w:lineRule="auto"/>
        <w:ind w:left="0" w:firstLine="709"/>
        <w:jc w:val="both"/>
        <w:rPr>
          <w:noProof/>
        </w:rPr>
      </w:pPr>
      <w:r w:rsidRPr="00DD5FA2">
        <w:rPr>
          <w:noProof/>
        </w:rPr>
        <w:t>мальчики выбирают себе друзей, у которых выше успеваемость в школе</w:t>
      </w:r>
    </w:p>
    <w:p w:rsidR="00DD5FA2" w:rsidRPr="00DD5FA2" w:rsidRDefault="00DD5FA2" w:rsidP="003308D8">
      <w:pPr>
        <w:pStyle w:val="af3"/>
        <w:numPr>
          <w:ilvl w:val="0"/>
          <w:numId w:val="11"/>
        </w:numPr>
        <w:shd w:val="clear" w:color="auto" w:fill="FFFFFF"/>
        <w:spacing w:line="360" w:lineRule="auto"/>
        <w:ind w:left="0" w:firstLine="709"/>
        <w:jc w:val="both"/>
        <w:rPr>
          <w:noProof/>
        </w:rPr>
      </w:pPr>
      <w:r w:rsidRPr="00DD5FA2">
        <w:rPr>
          <w:noProof/>
        </w:rPr>
        <w:t>девочки выбирают себе друзей, у которых выше успеваемость в школе</w:t>
      </w:r>
    </w:p>
    <w:p w:rsidR="00145630" w:rsidRDefault="00DD5FA2" w:rsidP="003308D8">
      <w:pPr>
        <w:pStyle w:val="af3"/>
        <w:numPr>
          <w:ilvl w:val="0"/>
          <w:numId w:val="11"/>
        </w:numPr>
        <w:shd w:val="clear" w:color="auto" w:fill="FFFFFF"/>
        <w:spacing w:line="360" w:lineRule="auto"/>
        <w:ind w:left="0" w:firstLine="709"/>
        <w:jc w:val="both"/>
        <w:rPr>
          <w:noProof/>
        </w:rPr>
      </w:pPr>
      <w:r w:rsidRPr="00DD5FA2">
        <w:rPr>
          <w:noProof/>
        </w:rPr>
        <w:t>мальчики выбирают себе друзей из тех учеников, которых больше хвалит учитель</w:t>
      </w:r>
    </w:p>
    <w:p w:rsidR="00DD5FA2" w:rsidRPr="00DD5FA2" w:rsidRDefault="00DD5FA2" w:rsidP="003308D8">
      <w:pPr>
        <w:pStyle w:val="af3"/>
        <w:numPr>
          <w:ilvl w:val="0"/>
          <w:numId w:val="11"/>
        </w:numPr>
        <w:shd w:val="clear" w:color="auto" w:fill="FFFFFF"/>
        <w:spacing w:line="360" w:lineRule="auto"/>
        <w:ind w:left="0" w:firstLine="709"/>
        <w:jc w:val="both"/>
        <w:rPr>
          <w:noProof/>
        </w:rPr>
      </w:pPr>
      <w:r w:rsidRPr="00DD5FA2">
        <w:rPr>
          <w:noProof/>
        </w:rPr>
        <w:lastRenderedPageBreak/>
        <w:t>девочки выбирают себе друзей из тех учеников, которых больше хвалит учитель</w:t>
      </w:r>
    </w:p>
    <w:p w:rsidR="00145630" w:rsidRPr="00145630" w:rsidRDefault="00DD5FA2" w:rsidP="003308D8">
      <w:pPr>
        <w:pStyle w:val="af3"/>
        <w:numPr>
          <w:ilvl w:val="0"/>
          <w:numId w:val="50"/>
        </w:numPr>
        <w:spacing w:after="200" w:line="360" w:lineRule="auto"/>
        <w:ind w:left="0" w:firstLine="709"/>
        <w:jc w:val="both"/>
      </w:pPr>
      <w:r w:rsidRPr="00145630">
        <w:rPr>
          <w:color w:val="000000"/>
        </w:rPr>
        <w:t>Как Вы считаете, влияет ли отношение учителя к ученикам на</w:t>
      </w:r>
      <w:r w:rsidR="00EF4510">
        <w:rPr>
          <w:color w:val="000000"/>
        </w:rPr>
        <w:t xml:space="preserve"> </w:t>
      </w:r>
      <w:r w:rsidRPr="00145630">
        <w:rPr>
          <w:color w:val="000000"/>
        </w:rPr>
        <w:t>формирование их социального статуса?</w:t>
      </w:r>
      <w:r w:rsidRPr="00145630">
        <w:rPr>
          <w:color w:val="000000"/>
        </w:rPr>
        <w:tab/>
      </w:r>
    </w:p>
    <w:p w:rsidR="00145630" w:rsidRDefault="00DD5FA2" w:rsidP="003308D8">
      <w:pPr>
        <w:pStyle w:val="af3"/>
        <w:numPr>
          <w:ilvl w:val="0"/>
          <w:numId w:val="11"/>
        </w:numPr>
        <w:shd w:val="clear" w:color="auto" w:fill="FFFFFF"/>
        <w:spacing w:line="360" w:lineRule="auto"/>
        <w:ind w:left="0" w:firstLine="709"/>
        <w:jc w:val="both"/>
        <w:rPr>
          <w:noProof/>
        </w:rPr>
      </w:pPr>
      <w:r w:rsidRPr="00DD5FA2">
        <w:rPr>
          <w:noProof/>
        </w:rPr>
        <w:t xml:space="preserve">да </w:t>
      </w:r>
    </w:p>
    <w:p w:rsidR="00DD5FA2" w:rsidRPr="00DD5FA2" w:rsidRDefault="00DD5FA2" w:rsidP="003308D8">
      <w:pPr>
        <w:pStyle w:val="af3"/>
        <w:numPr>
          <w:ilvl w:val="0"/>
          <w:numId w:val="11"/>
        </w:numPr>
        <w:shd w:val="clear" w:color="auto" w:fill="FFFFFF"/>
        <w:spacing w:line="360" w:lineRule="auto"/>
        <w:ind w:left="0" w:firstLine="709"/>
        <w:jc w:val="both"/>
        <w:rPr>
          <w:noProof/>
        </w:rPr>
      </w:pPr>
      <w:r w:rsidRPr="00DD5FA2">
        <w:rPr>
          <w:noProof/>
        </w:rPr>
        <w:t xml:space="preserve">нет </w:t>
      </w:r>
    </w:p>
    <w:p w:rsidR="00D558FF" w:rsidRDefault="00DD5FA2" w:rsidP="003308D8">
      <w:pPr>
        <w:pStyle w:val="af3"/>
        <w:numPr>
          <w:ilvl w:val="0"/>
          <w:numId w:val="50"/>
        </w:numPr>
        <w:spacing w:after="200" w:line="360" w:lineRule="auto"/>
        <w:ind w:left="0" w:firstLine="709"/>
        <w:jc w:val="both"/>
        <w:rPr>
          <w:color w:val="000000"/>
        </w:rPr>
      </w:pPr>
      <w:r w:rsidRPr="00DD5FA2">
        <w:rPr>
          <w:color w:val="000000"/>
        </w:rPr>
        <w:t>Считаете ли Вы тему данного исследования актуальной и почему?</w:t>
      </w:r>
    </w:p>
    <w:sectPr w:rsidR="00D558FF" w:rsidSect="00B8768B">
      <w:pgSz w:w="11906" w:h="16838"/>
      <w:pgMar w:top="1134" w:right="851"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764" w:rsidRDefault="007E1764" w:rsidP="00A15EA8">
      <w:r>
        <w:separator/>
      </w:r>
    </w:p>
  </w:endnote>
  <w:endnote w:type="continuationSeparator" w:id="0">
    <w:p w:rsidR="007E1764" w:rsidRDefault="007E1764" w:rsidP="00A1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DE" w:rsidRDefault="0015146F">
    <w:pPr>
      <w:pStyle w:val="a7"/>
      <w:framePr w:wrap="around" w:vAnchor="text" w:hAnchor="margin" w:xAlign="center" w:y="1"/>
      <w:rPr>
        <w:rStyle w:val="a9"/>
      </w:rPr>
    </w:pPr>
    <w:r>
      <w:rPr>
        <w:rStyle w:val="a9"/>
      </w:rPr>
      <w:fldChar w:fldCharType="begin"/>
    </w:r>
    <w:r w:rsidR="00FF50DE">
      <w:rPr>
        <w:rStyle w:val="a9"/>
      </w:rPr>
      <w:instrText xml:space="preserve">PAGE  </w:instrText>
    </w:r>
    <w:r>
      <w:rPr>
        <w:rStyle w:val="a9"/>
      </w:rPr>
      <w:fldChar w:fldCharType="end"/>
    </w:r>
  </w:p>
  <w:p w:rsidR="00FF50DE" w:rsidRDefault="00FF50D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0610"/>
      <w:docPartObj>
        <w:docPartGallery w:val="Page Numbers (Bottom of Page)"/>
        <w:docPartUnique/>
      </w:docPartObj>
    </w:sdtPr>
    <w:sdtEndPr/>
    <w:sdtContent>
      <w:p w:rsidR="00FF50DE" w:rsidRDefault="00BD3626">
        <w:pPr>
          <w:pStyle w:val="a7"/>
          <w:jc w:val="center"/>
        </w:pPr>
        <w:r>
          <w:fldChar w:fldCharType="begin"/>
        </w:r>
        <w:r>
          <w:instrText xml:space="preserve"> PAGE   \* MERGEFORMAT </w:instrText>
        </w:r>
        <w:r>
          <w:fldChar w:fldCharType="separate"/>
        </w:r>
        <w:r>
          <w:rPr>
            <w:noProof/>
          </w:rPr>
          <w:t>45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764" w:rsidRDefault="007E1764" w:rsidP="00A15EA8">
      <w:r>
        <w:separator/>
      </w:r>
    </w:p>
  </w:footnote>
  <w:footnote w:type="continuationSeparator" w:id="0">
    <w:p w:rsidR="007E1764" w:rsidRDefault="007E1764" w:rsidP="00A15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19B4911"/>
    <w:multiLevelType w:val="hybridMultilevel"/>
    <w:tmpl w:val="C0A89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1D743A2"/>
    <w:multiLevelType w:val="hybridMultilevel"/>
    <w:tmpl w:val="8CDC7922"/>
    <w:lvl w:ilvl="0" w:tplc="7A2A4084">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90646E"/>
    <w:multiLevelType w:val="hybridMultilevel"/>
    <w:tmpl w:val="283CF49E"/>
    <w:lvl w:ilvl="0" w:tplc="E398F074">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1817E3"/>
    <w:multiLevelType w:val="hybridMultilevel"/>
    <w:tmpl w:val="8CDC7922"/>
    <w:lvl w:ilvl="0" w:tplc="7A2A4084">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90259"/>
    <w:multiLevelType w:val="hybridMultilevel"/>
    <w:tmpl w:val="3558ED54"/>
    <w:lvl w:ilvl="0" w:tplc="993AD0C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9C102B"/>
    <w:multiLevelType w:val="hybridMultilevel"/>
    <w:tmpl w:val="C53AFEE4"/>
    <w:lvl w:ilvl="0" w:tplc="765AEF0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DC0BB5"/>
    <w:multiLevelType w:val="hybridMultilevel"/>
    <w:tmpl w:val="FD1015DC"/>
    <w:lvl w:ilvl="0" w:tplc="375075E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DC26C3B"/>
    <w:multiLevelType w:val="hybridMultilevel"/>
    <w:tmpl w:val="085AE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A43E42"/>
    <w:multiLevelType w:val="hybridMultilevel"/>
    <w:tmpl w:val="5046EC64"/>
    <w:lvl w:ilvl="0" w:tplc="DDB02CBA">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8EF37A2"/>
    <w:multiLevelType w:val="hybridMultilevel"/>
    <w:tmpl w:val="EDC2F03E"/>
    <w:lvl w:ilvl="0" w:tplc="765AEF0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192565C3"/>
    <w:multiLevelType w:val="hybridMultilevel"/>
    <w:tmpl w:val="7C3EE632"/>
    <w:lvl w:ilvl="0" w:tplc="765AEF0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C5756E"/>
    <w:multiLevelType w:val="hybridMultilevel"/>
    <w:tmpl w:val="38F6B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FE00166"/>
    <w:multiLevelType w:val="hybridMultilevel"/>
    <w:tmpl w:val="AC969E22"/>
    <w:lvl w:ilvl="0" w:tplc="765AEF0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4EA651E"/>
    <w:multiLevelType w:val="hybridMultilevel"/>
    <w:tmpl w:val="DB4EEB1A"/>
    <w:lvl w:ilvl="0" w:tplc="765AEF0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27A51E4D"/>
    <w:multiLevelType w:val="hybridMultilevel"/>
    <w:tmpl w:val="1F08F472"/>
    <w:lvl w:ilvl="0" w:tplc="FFFFFFFF">
      <w:start w:val="1"/>
      <w:numFmt w:val="bullet"/>
      <w:lvlText w:val=""/>
      <w:lvlJc w:val="left"/>
      <w:pPr>
        <w:tabs>
          <w:tab w:val="num" w:pos="1077"/>
        </w:tabs>
        <w:ind w:left="0" w:firstLine="85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4A57AD"/>
    <w:multiLevelType w:val="hybridMultilevel"/>
    <w:tmpl w:val="A5EAB2A4"/>
    <w:lvl w:ilvl="0" w:tplc="765AEF0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8B7F06"/>
    <w:multiLevelType w:val="hybridMultilevel"/>
    <w:tmpl w:val="98F807B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0D76D95"/>
    <w:multiLevelType w:val="hybridMultilevel"/>
    <w:tmpl w:val="801423CC"/>
    <w:lvl w:ilvl="0" w:tplc="765AEF0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E734F9"/>
    <w:multiLevelType w:val="hybridMultilevel"/>
    <w:tmpl w:val="281E80D4"/>
    <w:lvl w:ilvl="0" w:tplc="765AEF0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5703B0A"/>
    <w:multiLevelType w:val="hybridMultilevel"/>
    <w:tmpl w:val="37589866"/>
    <w:lvl w:ilvl="0" w:tplc="765AEF0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382D5B3F"/>
    <w:multiLevelType w:val="hybridMultilevel"/>
    <w:tmpl w:val="8CDC7922"/>
    <w:lvl w:ilvl="0" w:tplc="7A2A4084">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8E4CFC"/>
    <w:multiLevelType w:val="hybridMultilevel"/>
    <w:tmpl w:val="8CDC7922"/>
    <w:lvl w:ilvl="0" w:tplc="7A2A4084">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AD0E9E"/>
    <w:multiLevelType w:val="hybridMultilevel"/>
    <w:tmpl w:val="CE54F472"/>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8E43749"/>
    <w:multiLevelType w:val="hybridMultilevel"/>
    <w:tmpl w:val="F76EF0DE"/>
    <w:lvl w:ilvl="0" w:tplc="C58639DC">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3A96480D"/>
    <w:multiLevelType w:val="hybridMultilevel"/>
    <w:tmpl w:val="B422FEEE"/>
    <w:lvl w:ilvl="0" w:tplc="765AEF0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6F25FB"/>
    <w:multiLevelType w:val="hybridMultilevel"/>
    <w:tmpl w:val="86E818B6"/>
    <w:lvl w:ilvl="0" w:tplc="B0E4B392">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266E67"/>
    <w:multiLevelType w:val="hybridMultilevel"/>
    <w:tmpl w:val="78DE5ABC"/>
    <w:lvl w:ilvl="0" w:tplc="765AEF0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2F16964"/>
    <w:multiLevelType w:val="hybridMultilevel"/>
    <w:tmpl w:val="F5A2FA1A"/>
    <w:lvl w:ilvl="0" w:tplc="765AEF0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F0041F"/>
    <w:multiLevelType w:val="hybridMultilevel"/>
    <w:tmpl w:val="7F427016"/>
    <w:lvl w:ilvl="0" w:tplc="D8862A2E">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67530FA"/>
    <w:multiLevelType w:val="hybridMultilevel"/>
    <w:tmpl w:val="2E2C976A"/>
    <w:lvl w:ilvl="0" w:tplc="765AEF0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7025C41"/>
    <w:multiLevelType w:val="hybridMultilevel"/>
    <w:tmpl w:val="F946825C"/>
    <w:lvl w:ilvl="0" w:tplc="B29C85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47E432FA"/>
    <w:multiLevelType w:val="hybridMultilevel"/>
    <w:tmpl w:val="B664C2C2"/>
    <w:lvl w:ilvl="0" w:tplc="765AEF0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7FD0B06"/>
    <w:multiLevelType w:val="hybridMultilevel"/>
    <w:tmpl w:val="147401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4E63638F"/>
    <w:multiLevelType w:val="hybridMultilevel"/>
    <w:tmpl w:val="3166896C"/>
    <w:lvl w:ilvl="0" w:tplc="844034E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0AC043A"/>
    <w:multiLevelType w:val="hybridMultilevel"/>
    <w:tmpl w:val="2C68D8AE"/>
    <w:lvl w:ilvl="0" w:tplc="765AEF0E">
      <w:start w:val="1"/>
      <w:numFmt w:val="russianLower"/>
      <w:lvlText w:val="%1)"/>
      <w:lvlJc w:val="left"/>
      <w:pPr>
        <w:ind w:left="2136" w:hanging="360"/>
      </w:pPr>
      <w:rPr>
        <w:rFonts w:hint="default"/>
      </w:rPr>
    </w:lvl>
    <w:lvl w:ilvl="1" w:tplc="4E2E91B8">
      <w:start w:val="1"/>
      <w:numFmt w:val="decimal"/>
      <w:lvlText w:val="%2."/>
      <w:lvlJc w:val="left"/>
      <w:pPr>
        <w:ind w:left="2856" w:hanging="360"/>
      </w:pPr>
      <w:rPr>
        <w:rFonts w:hint="default"/>
      </w:r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0" w15:restartNumberingAfterBreak="0">
    <w:nsid w:val="63FE4890"/>
    <w:multiLevelType w:val="hybridMultilevel"/>
    <w:tmpl w:val="141617C2"/>
    <w:lvl w:ilvl="0" w:tplc="765AEF0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4E91CCF"/>
    <w:multiLevelType w:val="hybridMultilevel"/>
    <w:tmpl w:val="EB1661EE"/>
    <w:lvl w:ilvl="0" w:tplc="765AEF0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6435C68"/>
    <w:multiLevelType w:val="hybridMultilevel"/>
    <w:tmpl w:val="7F183CA0"/>
    <w:lvl w:ilvl="0" w:tplc="765AEF0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66517FEE"/>
    <w:multiLevelType w:val="hybridMultilevel"/>
    <w:tmpl w:val="4C6A036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68B26CB"/>
    <w:multiLevelType w:val="hybridMultilevel"/>
    <w:tmpl w:val="DF160B56"/>
    <w:lvl w:ilvl="0" w:tplc="765AEF0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6B12674A"/>
    <w:multiLevelType w:val="hybridMultilevel"/>
    <w:tmpl w:val="7A742414"/>
    <w:lvl w:ilvl="0" w:tplc="765AEF0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6B403D7E"/>
    <w:multiLevelType w:val="hybridMultilevel"/>
    <w:tmpl w:val="86E818B6"/>
    <w:lvl w:ilvl="0" w:tplc="B0E4B392">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EE528BE"/>
    <w:multiLevelType w:val="hybridMultilevel"/>
    <w:tmpl w:val="5DF4B6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F251DE6"/>
    <w:multiLevelType w:val="hybridMultilevel"/>
    <w:tmpl w:val="8E303FCC"/>
    <w:lvl w:ilvl="0" w:tplc="200CBB7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FA13E61"/>
    <w:multiLevelType w:val="hybridMultilevel"/>
    <w:tmpl w:val="B186EEA4"/>
    <w:lvl w:ilvl="0" w:tplc="765AEF0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722F3389"/>
    <w:multiLevelType w:val="hybridMultilevel"/>
    <w:tmpl w:val="946EE024"/>
    <w:lvl w:ilvl="0" w:tplc="765AEF0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77345A0D"/>
    <w:multiLevelType w:val="hybridMultilevel"/>
    <w:tmpl w:val="231E8F46"/>
    <w:lvl w:ilvl="0" w:tplc="765AEF0E">
      <w:start w:val="1"/>
      <w:numFmt w:val="russianLower"/>
      <w:lvlText w:val="%1)"/>
      <w:lvlJc w:val="left"/>
      <w:pPr>
        <w:ind w:left="720" w:hanging="360"/>
      </w:pPr>
      <w:rPr>
        <w:rFonts w:hint="default"/>
      </w:rPr>
    </w:lvl>
    <w:lvl w:ilvl="1" w:tplc="FB52156E">
      <w:start w:val="1"/>
      <w:numFmt w:val="russianLower"/>
      <w:lvlText w:val="%2)"/>
      <w:lvlJc w:val="left"/>
      <w:pPr>
        <w:ind w:left="1440" w:hanging="360"/>
      </w:pPr>
      <w:rPr>
        <w:rFonts w:hint="default"/>
        <w:lang w:val="lt-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C9838A6"/>
    <w:multiLevelType w:val="hybridMultilevel"/>
    <w:tmpl w:val="8CDC7922"/>
    <w:lvl w:ilvl="0" w:tplc="7A2A4084">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5F3035"/>
    <w:multiLevelType w:val="hybridMultilevel"/>
    <w:tmpl w:val="28603980"/>
    <w:lvl w:ilvl="0" w:tplc="765AEF0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873A9F"/>
    <w:multiLevelType w:val="hybridMultilevel"/>
    <w:tmpl w:val="86E818B6"/>
    <w:lvl w:ilvl="0" w:tplc="B0E4B392">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9"/>
  </w:num>
  <w:num w:numId="3">
    <w:abstractNumId w:val="9"/>
  </w:num>
  <w:num w:numId="4">
    <w:abstractNumId w:val="26"/>
  </w:num>
  <w:num w:numId="5">
    <w:abstractNumId w:val="38"/>
  </w:num>
  <w:num w:numId="6">
    <w:abstractNumId w:val="11"/>
  </w:num>
  <w:num w:numId="7">
    <w:abstractNumId w:val="7"/>
  </w:num>
  <w:num w:numId="8">
    <w:abstractNumId w:val="13"/>
  </w:num>
  <w:num w:numId="9">
    <w:abstractNumId w:val="30"/>
  </w:num>
  <w:num w:numId="10">
    <w:abstractNumId w:val="48"/>
  </w:num>
  <w:num w:numId="11">
    <w:abstractNumId w:val="33"/>
  </w:num>
  <w:num w:numId="12">
    <w:abstractNumId w:val="21"/>
  </w:num>
  <w:num w:numId="13">
    <w:abstractNumId w:val="47"/>
  </w:num>
  <w:num w:numId="14">
    <w:abstractNumId w:val="16"/>
  </w:num>
  <w:num w:numId="15">
    <w:abstractNumId w:val="37"/>
  </w:num>
  <w:num w:numId="16">
    <w:abstractNumId w:val="5"/>
  </w:num>
  <w:num w:numId="17">
    <w:abstractNumId w:val="36"/>
  </w:num>
  <w:num w:numId="18">
    <w:abstractNumId w:val="39"/>
  </w:num>
  <w:num w:numId="19">
    <w:abstractNumId w:val="29"/>
  </w:num>
  <w:num w:numId="20">
    <w:abstractNumId w:val="20"/>
  </w:num>
  <w:num w:numId="21">
    <w:abstractNumId w:val="41"/>
  </w:num>
  <w:num w:numId="22">
    <w:abstractNumId w:val="32"/>
  </w:num>
  <w:num w:numId="23">
    <w:abstractNumId w:val="34"/>
  </w:num>
  <w:num w:numId="24">
    <w:abstractNumId w:val="10"/>
  </w:num>
  <w:num w:numId="25">
    <w:abstractNumId w:val="31"/>
  </w:num>
  <w:num w:numId="26">
    <w:abstractNumId w:val="53"/>
  </w:num>
  <w:num w:numId="27">
    <w:abstractNumId w:val="15"/>
  </w:num>
  <w:num w:numId="28">
    <w:abstractNumId w:val="22"/>
  </w:num>
  <w:num w:numId="29">
    <w:abstractNumId w:val="40"/>
  </w:num>
  <w:num w:numId="30">
    <w:abstractNumId w:val="14"/>
  </w:num>
  <w:num w:numId="31">
    <w:abstractNumId w:val="51"/>
  </w:num>
  <w:num w:numId="32">
    <w:abstractNumId w:val="23"/>
  </w:num>
  <w:num w:numId="33">
    <w:abstractNumId w:val="12"/>
  </w:num>
  <w:num w:numId="34">
    <w:abstractNumId w:val="28"/>
  </w:num>
  <w:num w:numId="35">
    <w:abstractNumId w:val="17"/>
  </w:num>
  <w:num w:numId="36">
    <w:abstractNumId w:val="49"/>
  </w:num>
  <w:num w:numId="37">
    <w:abstractNumId w:val="50"/>
  </w:num>
  <w:num w:numId="38">
    <w:abstractNumId w:val="24"/>
  </w:num>
  <w:num w:numId="39">
    <w:abstractNumId w:val="18"/>
  </w:num>
  <w:num w:numId="40">
    <w:abstractNumId w:val="44"/>
  </w:num>
  <w:num w:numId="41">
    <w:abstractNumId w:val="42"/>
  </w:num>
  <w:num w:numId="42">
    <w:abstractNumId w:val="45"/>
  </w:num>
  <w:num w:numId="43">
    <w:abstractNumId w:val="35"/>
  </w:num>
  <w:num w:numId="44">
    <w:abstractNumId w:val="25"/>
  </w:num>
  <w:num w:numId="45">
    <w:abstractNumId w:val="52"/>
  </w:num>
  <w:num w:numId="46">
    <w:abstractNumId w:val="6"/>
  </w:num>
  <w:num w:numId="47">
    <w:abstractNumId w:val="8"/>
  </w:num>
  <w:num w:numId="48">
    <w:abstractNumId w:val="43"/>
  </w:num>
  <w:num w:numId="49">
    <w:abstractNumId w:val="54"/>
  </w:num>
  <w:num w:numId="50">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5EA8"/>
    <w:rsid w:val="00001C99"/>
    <w:rsid w:val="000042AB"/>
    <w:rsid w:val="00006675"/>
    <w:rsid w:val="00010963"/>
    <w:rsid w:val="000236F9"/>
    <w:rsid w:val="0002764F"/>
    <w:rsid w:val="0003193D"/>
    <w:rsid w:val="00031C09"/>
    <w:rsid w:val="0003319D"/>
    <w:rsid w:val="00034690"/>
    <w:rsid w:val="000350FA"/>
    <w:rsid w:val="0003683B"/>
    <w:rsid w:val="00037255"/>
    <w:rsid w:val="00037BE0"/>
    <w:rsid w:val="00045069"/>
    <w:rsid w:val="000459EE"/>
    <w:rsid w:val="0004616A"/>
    <w:rsid w:val="00053B9C"/>
    <w:rsid w:val="00064765"/>
    <w:rsid w:val="00064FA5"/>
    <w:rsid w:val="00074927"/>
    <w:rsid w:val="00080281"/>
    <w:rsid w:val="00080BC0"/>
    <w:rsid w:val="00083707"/>
    <w:rsid w:val="000900F5"/>
    <w:rsid w:val="00092117"/>
    <w:rsid w:val="00092B77"/>
    <w:rsid w:val="000A0872"/>
    <w:rsid w:val="000A6540"/>
    <w:rsid w:val="000B7939"/>
    <w:rsid w:val="000C1A4E"/>
    <w:rsid w:val="000C43BB"/>
    <w:rsid w:val="000C487E"/>
    <w:rsid w:val="000D04A8"/>
    <w:rsid w:val="000D18C0"/>
    <w:rsid w:val="000D4923"/>
    <w:rsid w:val="000E003E"/>
    <w:rsid w:val="000E3EC8"/>
    <w:rsid w:val="000E5AD2"/>
    <w:rsid w:val="000F18A2"/>
    <w:rsid w:val="000F7E0F"/>
    <w:rsid w:val="00101D9F"/>
    <w:rsid w:val="00102421"/>
    <w:rsid w:val="00102443"/>
    <w:rsid w:val="001030FC"/>
    <w:rsid w:val="0011403A"/>
    <w:rsid w:val="001141D4"/>
    <w:rsid w:val="00116CDA"/>
    <w:rsid w:val="001172A8"/>
    <w:rsid w:val="00120BF8"/>
    <w:rsid w:val="00123070"/>
    <w:rsid w:val="00124799"/>
    <w:rsid w:val="00134AF3"/>
    <w:rsid w:val="00137847"/>
    <w:rsid w:val="00145630"/>
    <w:rsid w:val="00150713"/>
    <w:rsid w:val="0015146F"/>
    <w:rsid w:val="00154737"/>
    <w:rsid w:val="00157459"/>
    <w:rsid w:val="001622FD"/>
    <w:rsid w:val="00162E16"/>
    <w:rsid w:val="00164F1C"/>
    <w:rsid w:val="00170F37"/>
    <w:rsid w:val="00171CA3"/>
    <w:rsid w:val="00174A58"/>
    <w:rsid w:val="00175A2B"/>
    <w:rsid w:val="00176A1E"/>
    <w:rsid w:val="00182FD4"/>
    <w:rsid w:val="00186A4F"/>
    <w:rsid w:val="00186C12"/>
    <w:rsid w:val="001877A1"/>
    <w:rsid w:val="001B107C"/>
    <w:rsid w:val="001C1F67"/>
    <w:rsid w:val="001C25CE"/>
    <w:rsid w:val="001C3604"/>
    <w:rsid w:val="001C5D82"/>
    <w:rsid w:val="001C6CCE"/>
    <w:rsid w:val="001D1765"/>
    <w:rsid w:val="001D3497"/>
    <w:rsid w:val="001D3A64"/>
    <w:rsid w:val="001D57E6"/>
    <w:rsid w:val="001E1771"/>
    <w:rsid w:val="001E39BD"/>
    <w:rsid w:val="001F3149"/>
    <w:rsid w:val="001F5733"/>
    <w:rsid w:val="00200F62"/>
    <w:rsid w:val="00202E15"/>
    <w:rsid w:val="0020321A"/>
    <w:rsid w:val="00203EDF"/>
    <w:rsid w:val="002053E2"/>
    <w:rsid w:val="00207A3C"/>
    <w:rsid w:val="002212F8"/>
    <w:rsid w:val="002237CD"/>
    <w:rsid w:val="00224DF1"/>
    <w:rsid w:val="0022650A"/>
    <w:rsid w:val="00232151"/>
    <w:rsid w:val="0024086A"/>
    <w:rsid w:val="00240E47"/>
    <w:rsid w:val="0024169E"/>
    <w:rsid w:val="002439C4"/>
    <w:rsid w:val="00243C32"/>
    <w:rsid w:val="00245B05"/>
    <w:rsid w:val="00246687"/>
    <w:rsid w:val="00247EAD"/>
    <w:rsid w:val="00255898"/>
    <w:rsid w:val="002613E7"/>
    <w:rsid w:val="002739EF"/>
    <w:rsid w:val="002809D5"/>
    <w:rsid w:val="00280AC4"/>
    <w:rsid w:val="002817BE"/>
    <w:rsid w:val="00284601"/>
    <w:rsid w:val="00287934"/>
    <w:rsid w:val="00293151"/>
    <w:rsid w:val="00297297"/>
    <w:rsid w:val="002A1BA4"/>
    <w:rsid w:val="002B32A4"/>
    <w:rsid w:val="002B5FE7"/>
    <w:rsid w:val="002B7477"/>
    <w:rsid w:val="002C41D8"/>
    <w:rsid w:val="002E75FF"/>
    <w:rsid w:val="002F0834"/>
    <w:rsid w:val="002F1BAA"/>
    <w:rsid w:val="002F40D6"/>
    <w:rsid w:val="00304145"/>
    <w:rsid w:val="003073FC"/>
    <w:rsid w:val="00313CC8"/>
    <w:rsid w:val="0032052D"/>
    <w:rsid w:val="00325B79"/>
    <w:rsid w:val="00327633"/>
    <w:rsid w:val="003308D8"/>
    <w:rsid w:val="00342C5C"/>
    <w:rsid w:val="00344545"/>
    <w:rsid w:val="0034588C"/>
    <w:rsid w:val="00351249"/>
    <w:rsid w:val="0036134E"/>
    <w:rsid w:val="003623C6"/>
    <w:rsid w:val="00363929"/>
    <w:rsid w:val="00371B02"/>
    <w:rsid w:val="00374CB7"/>
    <w:rsid w:val="00374CB8"/>
    <w:rsid w:val="00381442"/>
    <w:rsid w:val="003966DC"/>
    <w:rsid w:val="003A3513"/>
    <w:rsid w:val="003A5C97"/>
    <w:rsid w:val="003A7735"/>
    <w:rsid w:val="003B6754"/>
    <w:rsid w:val="003B6940"/>
    <w:rsid w:val="003C01F5"/>
    <w:rsid w:val="003C31C1"/>
    <w:rsid w:val="003C6966"/>
    <w:rsid w:val="003C79AE"/>
    <w:rsid w:val="003D097E"/>
    <w:rsid w:val="003D40F4"/>
    <w:rsid w:val="003D4BE4"/>
    <w:rsid w:val="003D5036"/>
    <w:rsid w:val="003D7F7D"/>
    <w:rsid w:val="003E00F2"/>
    <w:rsid w:val="003E3817"/>
    <w:rsid w:val="003E526A"/>
    <w:rsid w:val="003E6CBC"/>
    <w:rsid w:val="003F1EDE"/>
    <w:rsid w:val="003F553A"/>
    <w:rsid w:val="003F70C0"/>
    <w:rsid w:val="003F7EFE"/>
    <w:rsid w:val="00400BCB"/>
    <w:rsid w:val="00401435"/>
    <w:rsid w:val="004036A4"/>
    <w:rsid w:val="004124C8"/>
    <w:rsid w:val="00413B79"/>
    <w:rsid w:val="00414E1D"/>
    <w:rsid w:val="0042376F"/>
    <w:rsid w:val="00426CE3"/>
    <w:rsid w:val="00427879"/>
    <w:rsid w:val="00427E3C"/>
    <w:rsid w:val="004318D2"/>
    <w:rsid w:val="00432691"/>
    <w:rsid w:val="0044315D"/>
    <w:rsid w:val="00444FA0"/>
    <w:rsid w:val="00446904"/>
    <w:rsid w:val="00452044"/>
    <w:rsid w:val="00452EED"/>
    <w:rsid w:val="0045340B"/>
    <w:rsid w:val="00453FF7"/>
    <w:rsid w:val="00455768"/>
    <w:rsid w:val="00456375"/>
    <w:rsid w:val="00471D1B"/>
    <w:rsid w:val="004824F8"/>
    <w:rsid w:val="00486D95"/>
    <w:rsid w:val="00492E7E"/>
    <w:rsid w:val="00493159"/>
    <w:rsid w:val="0049485C"/>
    <w:rsid w:val="00495ABE"/>
    <w:rsid w:val="00497EBD"/>
    <w:rsid w:val="004A186C"/>
    <w:rsid w:val="004A3E75"/>
    <w:rsid w:val="004A56FB"/>
    <w:rsid w:val="004B6018"/>
    <w:rsid w:val="004B64B5"/>
    <w:rsid w:val="004C116F"/>
    <w:rsid w:val="004C163A"/>
    <w:rsid w:val="004C3108"/>
    <w:rsid w:val="004C395B"/>
    <w:rsid w:val="004C5C1C"/>
    <w:rsid w:val="004C7F72"/>
    <w:rsid w:val="004D2878"/>
    <w:rsid w:val="004D2A55"/>
    <w:rsid w:val="004E53EE"/>
    <w:rsid w:val="004F2E1E"/>
    <w:rsid w:val="004F4E07"/>
    <w:rsid w:val="004F5552"/>
    <w:rsid w:val="00501415"/>
    <w:rsid w:val="00505A8A"/>
    <w:rsid w:val="00510F4E"/>
    <w:rsid w:val="005114CA"/>
    <w:rsid w:val="005136F6"/>
    <w:rsid w:val="005141D3"/>
    <w:rsid w:val="00516959"/>
    <w:rsid w:val="00522669"/>
    <w:rsid w:val="00534C1A"/>
    <w:rsid w:val="00535857"/>
    <w:rsid w:val="0054151A"/>
    <w:rsid w:val="0054276B"/>
    <w:rsid w:val="00550ED3"/>
    <w:rsid w:val="00551010"/>
    <w:rsid w:val="00552F74"/>
    <w:rsid w:val="00554ACE"/>
    <w:rsid w:val="00564622"/>
    <w:rsid w:val="005649F2"/>
    <w:rsid w:val="00580A24"/>
    <w:rsid w:val="005847BB"/>
    <w:rsid w:val="00585017"/>
    <w:rsid w:val="0059409C"/>
    <w:rsid w:val="005A315B"/>
    <w:rsid w:val="005B0055"/>
    <w:rsid w:val="005B222B"/>
    <w:rsid w:val="005B3FBF"/>
    <w:rsid w:val="005C28E9"/>
    <w:rsid w:val="005C5B7A"/>
    <w:rsid w:val="005D35BC"/>
    <w:rsid w:val="005D66AE"/>
    <w:rsid w:val="005E1BEE"/>
    <w:rsid w:val="005E3083"/>
    <w:rsid w:val="005F092C"/>
    <w:rsid w:val="005F6505"/>
    <w:rsid w:val="00601D36"/>
    <w:rsid w:val="00613400"/>
    <w:rsid w:val="006153B0"/>
    <w:rsid w:val="00620881"/>
    <w:rsid w:val="00622CAC"/>
    <w:rsid w:val="00623220"/>
    <w:rsid w:val="0062348E"/>
    <w:rsid w:val="0062681C"/>
    <w:rsid w:val="0062697D"/>
    <w:rsid w:val="0062760D"/>
    <w:rsid w:val="00627BCA"/>
    <w:rsid w:val="00630FEB"/>
    <w:rsid w:val="00636308"/>
    <w:rsid w:val="006415F3"/>
    <w:rsid w:val="0064712A"/>
    <w:rsid w:val="00647D12"/>
    <w:rsid w:val="00653591"/>
    <w:rsid w:val="00653923"/>
    <w:rsid w:val="0065793A"/>
    <w:rsid w:val="0066599C"/>
    <w:rsid w:val="0067406D"/>
    <w:rsid w:val="00674E2C"/>
    <w:rsid w:val="006818CF"/>
    <w:rsid w:val="0068776C"/>
    <w:rsid w:val="00693A91"/>
    <w:rsid w:val="0069448D"/>
    <w:rsid w:val="006A173B"/>
    <w:rsid w:val="006A647D"/>
    <w:rsid w:val="006A73E5"/>
    <w:rsid w:val="006B21AA"/>
    <w:rsid w:val="006B290D"/>
    <w:rsid w:val="006C32F3"/>
    <w:rsid w:val="006C3438"/>
    <w:rsid w:val="006C4DAF"/>
    <w:rsid w:val="006D1F79"/>
    <w:rsid w:val="006D2362"/>
    <w:rsid w:val="006D3408"/>
    <w:rsid w:val="006D6ECD"/>
    <w:rsid w:val="006E14A8"/>
    <w:rsid w:val="006E31D5"/>
    <w:rsid w:val="006F1BB0"/>
    <w:rsid w:val="006F5F03"/>
    <w:rsid w:val="00713976"/>
    <w:rsid w:val="007142D4"/>
    <w:rsid w:val="007153CE"/>
    <w:rsid w:val="00724E22"/>
    <w:rsid w:val="007306E2"/>
    <w:rsid w:val="00731DD4"/>
    <w:rsid w:val="0073314B"/>
    <w:rsid w:val="00733303"/>
    <w:rsid w:val="0073626E"/>
    <w:rsid w:val="00744332"/>
    <w:rsid w:val="00753298"/>
    <w:rsid w:val="00753B8F"/>
    <w:rsid w:val="0075615E"/>
    <w:rsid w:val="00761AAC"/>
    <w:rsid w:val="0076242A"/>
    <w:rsid w:val="00763E65"/>
    <w:rsid w:val="00765851"/>
    <w:rsid w:val="007679BC"/>
    <w:rsid w:val="00773EDA"/>
    <w:rsid w:val="007828F5"/>
    <w:rsid w:val="00784FA6"/>
    <w:rsid w:val="007861C9"/>
    <w:rsid w:val="00791EC1"/>
    <w:rsid w:val="00794DDE"/>
    <w:rsid w:val="007A0945"/>
    <w:rsid w:val="007A3041"/>
    <w:rsid w:val="007A3CBC"/>
    <w:rsid w:val="007A60B2"/>
    <w:rsid w:val="007C4B79"/>
    <w:rsid w:val="007C6161"/>
    <w:rsid w:val="007C7D7D"/>
    <w:rsid w:val="007D0884"/>
    <w:rsid w:val="007D3133"/>
    <w:rsid w:val="007D3DE2"/>
    <w:rsid w:val="007E1764"/>
    <w:rsid w:val="007E3560"/>
    <w:rsid w:val="007E3CB6"/>
    <w:rsid w:val="007F4F1C"/>
    <w:rsid w:val="007F63AF"/>
    <w:rsid w:val="007F78BB"/>
    <w:rsid w:val="00801401"/>
    <w:rsid w:val="008025A5"/>
    <w:rsid w:val="00802699"/>
    <w:rsid w:val="00805AA7"/>
    <w:rsid w:val="008078AF"/>
    <w:rsid w:val="00807C31"/>
    <w:rsid w:val="008363AB"/>
    <w:rsid w:val="008402DD"/>
    <w:rsid w:val="00851206"/>
    <w:rsid w:val="00852890"/>
    <w:rsid w:val="00855E34"/>
    <w:rsid w:val="00856368"/>
    <w:rsid w:val="00860FD7"/>
    <w:rsid w:val="00873486"/>
    <w:rsid w:val="00890372"/>
    <w:rsid w:val="0089113D"/>
    <w:rsid w:val="00895DC7"/>
    <w:rsid w:val="008A1DF6"/>
    <w:rsid w:val="008A70D9"/>
    <w:rsid w:val="008B5487"/>
    <w:rsid w:val="008B6954"/>
    <w:rsid w:val="008B6A83"/>
    <w:rsid w:val="008C0F0F"/>
    <w:rsid w:val="008C7A7C"/>
    <w:rsid w:val="008D35B6"/>
    <w:rsid w:val="008E7D0A"/>
    <w:rsid w:val="00901411"/>
    <w:rsid w:val="00901975"/>
    <w:rsid w:val="009059BA"/>
    <w:rsid w:val="00905CC9"/>
    <w:rsid w:val="009166F3"/>
    <w:rsid w:val="00921D6C"/>
    <w:rsid w:val="009363F5"/>
    <w:rsid w:val="00940A13"/>
    <w:rsid w:val="00942744"/>
    <w:rsid w:val="00945A90"/>
    <w:rsid w:val="00952172"/>
    <w:rsid w:val="00952E78"/>
    <w:rsid w:val="00960990"/>
    <w:rsid w:val="00962219"/>
    <w:rsid w:val="009626D3"/>
    <w:rsid w:val="00962819"/>
    <w:rsid w:val="00963F21"/>
    <w:rsid w:val="009669DD"/>
    <w:rsid w:val="00966B01"/>
    <w:rsid w:val="00972695"/>
    <w:rsid w:val="00974937"/>
    <w:rsid w:val="00975E1F"/>
    <w:rsid w:val="009833B3"/>
    <w:rsid w:val="00985B4C"/>
    <w:rsid w:val="009907D9"/>
    <w:rsid w:val="00992298"/>
    <w:rsid w:val="00993940"/>
    <w:rsid w:val="009A176B"/>
    <w:rsid w:val="009A1C25"/>
    <w:rsid w:val="009A3800"/>
    <w:rsid w:val="009A42FC"/>
    <w:rsid w:val="009B0C53"/>
    <w:rsid w:val="009B5B0F"/>
    <w:rsid w:val="009B783B"/>
    <w:rsid w:val="009B790F"/>
    <w:rsid w:val="009C3D72"/>
    <w:rsid w:val="009C6952"/>
    <w:rsid w:val="009C7F00"/>
    <w:rsid w:val="009E1B27"/>
    <w:rsid w:val="009E6041"/>
    <w:rsid w:val="009E6EA7"/>
    <w:rsid w:val="009E6FAA"/>
    <w:rsid w:val="009E7160"/>
    <w:rsid w:val="009E7E59"/>
    <w:rsid w:val="00A0099B"/>
    <w:rsid w:val="00A00B93"/>
    <w:rsid w:val="00A01938"/>
    <w:rsid w:val="00A0391E"/>
    <w:rsid w:val="00A05DA0"/>
    <w:rsid w:val="00A135BC"/>
    <w:rsid w:val="00A13F29"/>
    <w:rsid w:val="00A15EA8"/>
    <w:rsid w:val="00A17FBA"/>
    <w:rsid w:val="00A212BE"/>
    <w:rsid w:val="00A23AFB"/>
    <w:rsid w:val="00A25D09"/>
    <w:rsid w:val="00A300F6"/>
    <w:rsid w:val="00A3234A"/>
    <w:rsid w:val="00A33079"/>
    <w:rsid w:val="00A34498"/>
    <w:rsid w:val="00A34FAE"/>
    <w:rsid w:val="00A5172E"/>
    <w:rsid w:val="00A51F62"/>
    <w:rsid w:val="00A53A27"/>
    <w:rsid w:val="00A622FF"/>
    <w:rsid w:val="00A642E4"/>
    <w:rsid w:val="00A70B3E"/>
    <w:rsid w:val="00A76842"/>
    <w:rsid w:val="00A85429"/>
    <w:rsid w:val="00A91FD6"/>
    <w:rsid w:val="00A95C5D"/>
    <w:rsid w:val="00AA1195"/>
    <w:rsid w:val="00AA3239"/>
    <w:rsid w:val="00AC4484"/>
    <w:rsid w:val="00AC5D39"/>
    <w:rsid w:val="00AD18BA"/>
    <w:rsid w:val="00AD2C58"/>
    <w:rsid w:val="00AD39E7"/>
    <w:rsid w:val="00AE2003"/>
    <w:rsid w:val="00AE2C53"/>
    <w:rsid w:val="00AF6C49"/>
    <w:rsid w:val="00B02721"/>
    <w:rsid w:val="00B0358C"/>
    <w:rsid w:val="00B04895"/>
    <w:rsid w:val="00B06FA0"/>
    <w:rsid w:val="00B12259"/>
    <w:rsid w:val="00B145D0"/>
    <w:rsid w:val="00B15DAB"/>
    <w:rsid w:val="00B16950"/>
    <w:rsid w:val="00B226D1"/>
    <w:rsid w:val="00B25E08"/>
    <w:rsid w:val="00B262CB"/>
    <w:rsid w:val="00B27606"/>
    <w:rsid w:val="00B30E63"/>
    <w:rsid w:val="00B33B4A"/>
    <w:rsid w:val="00B40F53"/>
    <w:rsid w:val="00B47CA5"/>
    <w:rsid w:val="00B53172"/>
    <w:rsid w:val="00B607C9"/>
    <w:rsid w:val="00B702BA"/>
    <w:rsid w:val="00B733ED"/>
    <w:rsid w:val="00B75C7E"/>
    <w:rsid w:val="00B76A47"/>
    <w:rsid w:val="00B76C0E"/>
    <w:rsid w:val="00B85F57"/>
    <w:rsid w:val="00B8768B"/>
    <w:rsid w:val="00B93DB6"/>
    <w:rsid w:val="00B94DA4"/>
    <w:rsid w:val="00B96718"/>
    <w:rsid w:val="00BA0F18"/>
    <w:rsid w:val="00BB55C3"/>
    <w:rsid w:val="00BB6255"/>
    <w:rsid w:val="00BB70F4"/>
    <w:rsid w:val="00BC14EE"/>
    <w:rsid w:val="00BC1F9B"/>
    <w:rsid w:val="00BC3666"/>
    <w:rsid w:val="00BD03A1"/>
    <w:rsid w:val="00BD1A09"/>
    <w:rsid w:val="00BD2AAC"/>
    <w:rsid w:val="00BD351B"/>
    <w:rsid w:val="00BD3626"/>
    <w:rsid w:val="00BD500E"/>
    <w:rsid w:val="00BD7F33"/>
    <w:rsid w:val="00BE0053"/>
    <w:rsid w:val="00BE0D0C"/>
    <w:rsid w:val="00C021F6"/>
    <w:rsid w:val="00C06323"/>
    <w:rsid w:val="00C065CA"/>
    <w:rsid w:val="00C11770"/>
    <w:rsid w:val="00C12FD2"/>
    <w:rsid w:val="00C23D22"/>
    <w:rsid w:val="00C2586B"/>
    <w:rsid w:val="00C263F3"/>
    <w:rsid w:val="00C26675"/>
    <w:rsid w:val="00C26E35"/>
    <w:rsid w:val="00C32717"/>
    <w:rsid w:val="00C33C6F"/>
    <w:rsid w:val="00C34D2A"/>
    <w:rsid w:val="00C34E0A"/>
    <w:rsid w:val="00C4012F"/>
    <w:rsid w:val="00C44745"/>
    <w:rsid w:val="00C4479A"/>
    <w:rsid w:val="00C46154"/>
    <w:rsid w:val="00C55F1E"/>
    <w:rsid w:val="00C67A57"/>
    <w:rsid w:val="00C7247B"/>
    <w:rsid w:val="00C728C1"/>
    <w:rsid w:val="00C80D8C"/>
    <w:rsid w:val="00C836B8"/>
    <w:rsid w:val="00C85ED2"/>
    <w:rsid w:val="00C92C15"/>
    <w:rsid w:val="00C957DA"/>
    <w:rsid w:val="00CA3650"/>
    <w:rsid w:val="00CA6CB3"/>
    <w:rsid w:val="00CB1A8E"/>
    <w:rsid w:val="00CB752E"/>
    <w:rsid w:val="00CC6FF8"/>
    <w:rsid w:val="00CD02E7"/>
    <w:rsid w:val="00CE1875"/>
    <w:rsid w:val="00CE7508"/>
    <w:rsid w:val="00CF3E92"/>
    <w:rsid w:val="00CF495E"/>
    <w:rsid w:val="00CF651E"/>
    <w:rsid w:val="00D11142"/>
    <w:rsid w:val="00D11C0A"/>
    <w:rsid w:val="00D11F89"/>
    <w:rsid w:val="00D15AAD"/>
    <w:rsid w:val="00D2554F"/>
    <w:rsid w:val="00D27D85"/>
    <w:rsid w:val="00D30567"/>
    <w:rsid w:val="00D33923"/>
    <w:rsid w:val="00D37B73"/>
    <w:rsid w:val="00D40EE3"/>
    <w:rsid w:val="00D414F4"/>
    <w:rsid w:val="00D42A2B"/>
    <w:rsid w:val="00D45E26"/>
    <w:rsid w:val="00D558FF"/>
    <w:rsid w:val="00D61AFC"/>
    <w:rsid w:val="00D63920"/>
    <w:rsid w:val="00D64AAF"/>
    <w:rsid w:val="00D65480"/>
    <w:rsid w:val="00D712B3"/>
    <w:rsid w:val="00D817D8"/>
    <w:rsid w:val="00D81D84"/>
    <w:rsid w:val="00D84830"/>
    <w:rsid w:val="00D85F4E"/>
    <w:rsid w:val="00D90957"/>
    <w:rsid w:val="00D926C6"/>
    <w:rsid w:val="00D92818"/>
    <w:rsid w:val="00DA0731"/>
    <w:rsid w:val="00DB3A12"/>
    <w:rsid w:val="00DB66B4"/>
    <w:rsid w:val="00DB782F"/>
    <w:rsid w:val="00DC1121"/>
    <w:rsid w:val="00DC2DB8"/>
    <w:rsid w:val="00DC3977"/>
    <w:rsid w:val="00DD41D7"/>
    <w:rsid w:val="00DD5FA2"/>
    <w:rsid w:val="00DD7D6F"/>
    <w:rsid w:val="00DE4C0C"/>
    <w:rsid w:val="00DE6E40"/>
    <w:rsid w:val="00DF1953"/>
    <w:rsid w:val="00DF7FC7"/>
    <w:rsid w:val="00E05D34"/>
    <w:rsid w:val="00E0642B"/>
    <w:rsid w:val="00E122D0"/>
    <w:rsid w:val="00E17FB3"/>
    <w:rsid w:val="00E21E1A"/>
    <w:rsid w:val="00E3637B"/>
    <w:rsid w:val="00E40C70"/>
    <w:rsid w:val="00E448D4"/>
    <w:rsid w:val="00E47FD7"/>
    <w:rsid w:val="00E52EC4"/>
    <w:rsid w:val="00E62B79"/>
    <w:rsid w:val="00E63173"/>
    <w:rsid w:val="00E645F5"/>
    <w:rsid w:val="00E74863"/>
    <w:rsid w:val="00E82A9D"/>
    <w:rsid w:val="00E92B42"/>
    <w:rsid w:val="00EA76A1"/>
    <w:rsid w:val="00EB0B3B"/>
    <w:rsid w:val="00EB75DB"/>
    <w:rsid w:val="00EC06E9"/>
    <w:rsid w:val="00EC1682"/>
    <w:rsid w:val="00EC3DFC"/>
    <w:rsid w:val="00EC503A"/>
    <w:rsid w:val="00EC64F6"/>
    <w:rsid w:val="00ED1081"/>
    <w:rsid w:val="00ED2638"/>
    <w:rsid w:val="00ED6C28"/>
    <w:rsid w:val="00EE1C2D"/>
    <w:rsid w:val="00EE1EAF"/>
    <w:rsid w:val="00EE4E1E"/>
    <w:rsid w:val="00EE54FF"/>
    <w:rsid w:val="00EF0BA2"/>
    <w:rsid w:val="00EF4510"/>
    <w:rsid w:val="00F12954"/>
    <w:rsid w:val="00F14ACD"/>
    <w:rsid w:val="00F14D07"/>
    <w:rsid w:val="00F22987"/>
    <w:rsid w:val="00F274B6"/>
    <w:rsid w:val="00F36C6A"/>
    <w:rsid w:val="00F402F6"/>
    <w:rsid w:val="00F41855"/>
    <w:rsid w:val="00F42B91"/>
    <w:rsid w:val="00F44341"/>
    <w:rsid w:val="00F45666"/>
    <w:rsid w:val="00F46E6A"/>
    <w:rsid w:val="00F519FE"/>
    <w:rsid w:val="00F526FF"/>
    <w:rsid w:val="00F52BF2"/>
    <w:rsid w:val="00F574E9"/>
    <w:rsid w:val="00F57581"/>
    <w:rsid w:val="00F607ED"/>
    <w:rsid w:val="00F71E5B"/>
    <w:rsid w:val="00F75B38"/>
    <w:rsid w:val="00F77D2E"/>
    <w:rsid w:val="00F803DF"/>
    <w:rsid w:val="00F82704"/>
    <w:rsid w:val="00F841BA"/>
    <w:rsid w:val="00F843B5"/>
    <w:rsid w:val="00F85837"/>
    <w:rsid w:val="00F903AA"/>
    <w:rsid w:val="00F91616"/>
    <w:rsid w:val="00F916D4"/>
    <w:rsid w:val="00FA3232"/>
    <w:rsid w:val="00FA3D25"/>
    <w:rsid w:val="00FA47D6"/>
    <w:rsid w:val="00FA5916"/>
    <w:rsid w:val="00FA67A6"/>
    <w:rsid w:val="00FB6099"/>
    <w:rsid w:val="00FB76FD"/>
    <w:rsid w:val="00FC0467"/>
    <w:rsid w:val="00FC3E41"/>
    <w:rsid w:val="00FD64FF"/>
    <w:rsid w:val="00FE3FE6"/>
    <w:rsid w:val="00FE78B0"/>
    <w:rsid w:val="00FF50DE"/>
    <w:rsid w:val="00FF7D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CCB7"/>
  <w15:docId w15:val="{7E655180-EE5C-4B3D-A044-47F6E8B8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FB3"/>
    <w:pPr>
      <w:spacing w:after="0" w:line="240" w:lineRule="auto"/>
      <w:ind w:firstLine="567"/>
      <w:jc w:val="both"/>
    </w:pPr>
    <w:rPr>
      <w:rFonts w:ascii="Times New Roman" w:eastAsia="Times New Roman" w:hAnsi="Times New Roman" w:cs="Times New Roman"/>
      <w:szCs w:val="20"/>
      <w:lang w:val="lt-LT"/>
    </w:rPr>
  </w:style>
  <w:style w:type="paragraph" w:styleId="1">
    <w:name w:val="heading 1"/>
    <w:basedOn w:val="a"/>
    <w:next w:val="a"/>
    <w:link w:val="10"/>
    <w:qFormat/>
    <w:rsid w:val="00A15EA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15EA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5EA8"/>
    <w:pPr>
      <w:keepNext/>
      <w:spacing w:before="240" w:after="60"/>
      <w:outlineLvl w:val="2"/>
    </w:pPr>
    <w:rPr>
      <w:rFonts w:ascii="Arial" w:hAnsi="Arial" w:cs="Arial"/>
      <w:b/>
      <w:bCs/>
      <w:sz w:val="26"/>
      <w:szCs w:val="26"/>
    </w:rPr>
  </w:style>
  <w:style w:type="paragraph" w:styleId="4">
    <w:name w:val="heading 4"/>
    <w:basedOn w:val="a"/>
    <w:next w:val="a"/>
    <w:link w:val="40"/>
    <w:qFormat/>
    <w:rsid w:val="00A15EA8"/>
    <w:pPr>
      <w:keepNext/>
      <w:spacing w:before="240" w:after="60"/>
      <w:ind w:firstLine="0"/>
      <w:jc w:val="left"/>
      <w:outlineLvl w:val="3"/>
    </w:pPr>
    <w:rPr>
      <w:b/>
      <w:bCs/>
      <w:sz w:val="28"/>
      <w:szCs w:val="28"/>
      <w:lang w:val="ru-RU" w:eastAsia="ru-RU"/>
    </w:rPr>
  </w:style>
  <w:style w:type="paragraph" w:styleId="5">
    <w:name w:val="heading 5"/>
    <w:basedOn w:val="a"/>
    <w:next w:val="a"/>
    <w:link w:val="50"/>
    <w:qFormat/>
    <w:rsid w:val="00A15EA8"/>
    <w:pPr>
      <w:keepNext/>
      <w:jc w:val="center"/>
      <w:outlineLvl w:val="4"/>
    </w:pPr>
    <w:rPr>
      <w:b/>
      <w:bCs/>
      <w:sz w:val="44"/>
      <w:lang w:val="ru-RU"/>
    </w:rPr>
  </w:style>
  <w:style w:type="paragraph" w:styleId="8">
    <w:name w:val="heading 8"/>
    <w:basedOn w:val="a"/>
    <w:next w:val="a"/>
    <w:link w:val="80"/>
    <w:qFormat/>
    <w:rsid w:val="00A15EA8"/>
    <w:pPr>
      <w:keepNext/>
      <w:spacing w:line="360" w:lineRule="auto"/>
      <w:jc w:val="center"/>
      <w:outlineLvl w:val="7"/>
    </w:pPr>
    <w:rPr>
      <w:b/>
      <w:bCs/>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EA8"/>
    <w:rPr>
      <w:rFonts w:ascii="Arial" w:eastAsia="Times New Roman" w:hAnsi="Arial" w:cs="Arial"/>
      <w:b/>
      <w:bCs/>
      <w:kern w:val="32"/>
      <w:sz w:val="32"/>
      <w:szCs w:val="32"/>
      <w:lang w:val="lt-LT"/>
    </w:rPr>
  </w:style>
  <w:style w:type="character" w:customStyle="1" w:styleId="20">
    <w:name w:val="Заголовок 2 Знак"/>
    <w:basedOn w:val="a0"/>
    <w:link w:val="2"/>
    <w:rsid w:val="00A15EA8"/>
    <w:rPr>
      <w:rFonts w:ascii="Arial" w:eastAsia="Times New Roman" w:hAnsi="Arial" w:cs="Arial"/>
      <w:b/>
      <w:bCs/>
      <w:i/>
      <w:iCs/>
      <w:sz w:val="28"/>
      <w:szCs w:val="28"/>
      <w:lang w:val="lt-LT"/>
    </w:rPr>
  </w:style>
  <w:style w:type="character" w:customStyle="1" w:styleId="30">
    <w:name w:val="Заголовок 3 Знак"/>
    <w:basedOn w:val="a0"/>
    <w:link w:val="3"/>
    <w:rsid w:val="00A15EA8"/>
    <w:rPr>
      <w:rFonts w:ascii="Arial" w:eastAsia="Times New Roman" w:hAnsi="Arial" w:cs="Arial"/>
      <w:b/>
      <w:bCs/>
      <w:sz w:val="26"/>
      <w:szCs w:val="26"/>
      <w:lang w:val="lt-LT"/>
    </w:rPr>
  </w:style>
  <w:style w:type="character" w:customStyle="1" w:styleId="40">
    <w:name w:val="Заголовок 4 Знак"/>
    <w:basedOn w:val="a0"/>
    <w:link w:val="4"/>
    <w:rsid w:val="00A15E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15EA8"/>
    <w:rPr>
      <w:rFonts w:ascii="Times New Roman" w:eastAsia="Times New Roman" w:hAnsi="Times New Roman" w:cs="Times New Roman"/>
      <w:b/>
      <w:bCs/>
      <w:sz w:val="44"/>
      <w:szCs w:val="20"/>
    </w:rPr>
  </w:style>
  <w:style w:type="character" w:customStyle="1" w:styleId="80">
    <w:name w:val="Заголовок 8 Знак"/>
    <w:basedOn w:val="a0"/>
    <w:link w:val="8"/>
    <w:rsid w:val="00A15EA8"/>
    <w:rPr>
      <w:rFonts w:ascii="Times New Roman" w:eastAsia="Times New Roman" w:hAnsi="Times New Roman" w:cs="Times New Roman"/>
      <w:b/>
      <w:bCs/>
      <w:sz w:val="32"/>
      <w:szCs w:val="20"/>
    </w:rPr>
  </w:style>
  <w:style w:type="paragraph" w:customStyle="1" w:styleId="31">
    <w:name w:val="Стиль3"/>
    <w:basedOn w:val="a"/>
    <w:rsid w:val="00A15EA8"/>
    <w:pPr>
      <w:jc w:val="center"/>
    </w:pPr>
    <w:rPr>
      <w:szCs w:val="10"/>
    </w:rPr>
  </w:style>
  <w:style w:type="paragraph" w:styleId="a3">
    <w:name w:val="Body Text"/>
    <w:basedOn w:val="a"/>
    <w:link w:val="a4"/>
    <w:rsid w:val="00A15EA8"/>
    <w:pPr>
      <w:ind w:firstLine="0"/>
    </w:pPr>
    <w:rPr>
      <w:sz w:val="24"/>
      <w:lang w:val="ru-RU"/>
    </w:rPr>
  </w:style>
  <w:style w:type="character" w:customStyle="1" w:styleId="a4">
    <w:name w:val="Основной текст Знак"/>
    <w:basedOn w:val="a0"/>
    <w:link w:val="a3"/>
    <w:semiHidden/>
    <w:rsid w:val="00A15EA8"/>
    <w:rPr>
      <w:rFonts w:ascii="Times New Roman" w:eastAsia="Times New Roman" w:hAnsi="Times New Roman" w:cs="Times New Roman"/>
      <w:sz w:val="24"/>
      <w:szCs w:val="20"/>
    </w:rPr>
  </w:style>
  <w:style w:type="paragraph" w:styleId="21">
    <w:name w:val="Body Text 2"/>
    <w:basedOn w:val="a"/>
    <w:link w:val="22"/>
    <w:semiHidden/>
    <w:rsid w:val="00A15EA8"/>
    <w:pPr>
      <w:ind w:firstLine="0"/>
      <w:jc w:val="center"/>
    </w:pPr>
    <w:rPr>
      <w:b/>
      <w:bCs/>
      <w:sz w:val="36"/>
      <w:lang w:val="ru-RU"/>
    </w:rPr>
  </w:style>
  <w:style w:type="character" w:customStyle="1" w:styleId="22">
    <w:name w:val="Основной текст 2 Знак"/>
    <w:basedOn w:val="a0"/>
    <w:link w:val="21"/>
    <w:semiHidden/>
    <w:rsid w:val="00A15EA8"/>
    <w:rPr>
      <w:rFonts w:ascii="Times New Roman" w:eastAsia="Times New Roman" w:hAnsi="Times New Roman" w:cs="Times New Roman"/>
      <w:b/>
      <w:bCs/>
      <w:sz w:val="36"/>
      <w:szCs w:val="20"/>
    </w:rPr>
  </w:style>
  <w:style w:type="paragraph" w:styleId="a5">
    <w:name w:val="header"/>
    <w:basedOn w:val="a"/>
    <w:link w:val="a6"/>
    <w:rsid w:val="00A15EA8"/>
    <w:pPr>
      <w:tabs>
        <w:tab w:val="center" w:pos="4677"/>
        <w:tab w:val="right" w:pos="9355"/>
      </w:tabs>
      <w:ind w:firstLine="0"/>
      <w:jc w:val="left"/>
    </w:pPr>
    <w:rPr>
      <w:sz w:val="24"/>
      <w:szCs w:val="24"/>
      <w:lang w:val="ru-RU" w:eastAsia="ru-RU"/>
    </w:rPr>
  </w:style>
  <w:style w:type="character" w:customStyle="1" w:styleId="a6">
    <w:name w:val="Верхний колонтитул Знак"/>
    <w:basedOn w:val="a0"/>
    <w:link w:val="a5"/>
    <w:uiPriority w:val="99"/>
    <w:rsid w:val="00A15EA8"/>
    <w:rPr>
      <w:rFonts w:ascii="Times New Roman" w:eastAsia="Times New Roman" w:hAnsi="Times New Roman" w:cs="Times New Roman"/>
      <w:sz w:val="24"/>
      <w:szCs w:val="24"/>
      <w:lang w:eastAsia="ru-RU"/>
    </w:rPr>
  </w:style>
  <w:style w:type="paragraph" w:styleId="11">
    <w:name w:val="toc 1"/>
    <w:basedOn w:val="a"/>
    <w:next w:val="a"/>
    <w:autoRedefine/>
    <w:semiHidden/>
    <w:rsid w:val="00A15EA8"/>
    <w:pPr>
      <w:tabs>
        <w:tab w:val="left" w:pos="426"/>
        <w:tab w:val="right" w:leader="dot" w:pos="9639"/>
      </w:tabs>
      <w:spacing w:line="360" w:lineRule="auto"/>
      <w:ind w:left="360" w:hanging="360"/>
      <w:jc w:val="left"/>
    </w:pPr>
    <w:rPr>
      <w:sz w:val="28"/>
      <w:szCs w:val="24"/>
      <w:lang w:val="ru-RU" w:eastAsia="ru-RU"/>
    </w:rPr>
  </w:style>
  <w:style w:type="paragraph" w:styleId="23">
    <w:name w:val="toc 2"/>
    <w:basedOn w:val="11"/>
    <w:next w:val="a"/>
    <w:autoRedefine/>
    <w:semiHidden/>
    <w:rsid w:val="00A15EA8"/>
    <w:pPr>
      <w:tabs>
        <w:tab w:val="clear" w:pos="426"/>
        <w:tab w:val="clear" w:pos="9639"/>
        <w:tab w:val="left" w:leader="dot" w:pos="9582"/>
      </w:tabs>
      <w:ind w:left="958" w:hanging="567"/>
    </w:pPr>
    <w:rPr>
      <w:caps/>
    </w:rPr>
  </w:style>
  <w:style w:type="paragraph" w:styleId="24">
    <w:name w:val="Body Text Indent 2"/>
    <w:basedOn w:val="a"/>
    <w:link w:val="25"/>
    <w:rsid w:val="00A15EA8"/>
    <w:pPr>
      <w:spacing w:after="120" w:line="480" w:lineRule="auto"/>
      <w:ind w:left="283" w:firstLine="0"/>
      <w:jc w:val="left"/>
    </w:pPr>
    <w:rPr>
      <w:sz w:val="24"/>
      <w:szCs w:val="24"/>
      <w:lang w:val="ru-RU" w:eastAsia="ru-RU"/>
    </w:rPr>
  </w:style>
  <w:style w:type="character" w:customStyle="1" w:styleId="25">
    <w:name w:val="Основной текст с отступом 2 Знак"/>
    <w:basedOn w:val="a0"/>
    <w:link w:val="24"/>
    <w:rsid w:val="00A15EA8"/>
    <w:rPr>
      <w:rFonts w:ascii="Times New Roman" w:eastAsia="Times New Roman" w:hAnsi="Times New Roman" w:cs="Times New Roman"/>
      <w:sz w:val="24"/>
      <w:szCs w:val="24"/>
      <w:lang w:eastAsia="ru-RU"/>
    </w:rPr>
  </w:style>
  <w:style w:type="paragraph" w:styleId="a7">
    <w:name w:val="footer"/>
    <w:basedOn w:val="a"/>
    <w:link w:val="a8"/>
    <w:uiPriority w:val="99"/>
    <w:rsid w:val="00A15EA8"/>
    <w:pPr>
      <w:tabs>
        <w:tab w:val="center" w:pos="4677"/>
        <w:tab w:val="right" w:pos="9355"/>
      </w:tabs>
    </w:pPr>
  </w:style>
  <w:style w:type="character" w:customStyle="1" w:styleId="a8">
    <w:name w:val="Нижний колонтитул Знак"/>
    <w:basedOn w:val="a0"/>
    <w:link w:val="a7"/>
    <w:uiPriority w:val="99"/>
    <w:rsid w:val="00A15EA8"/>
    <w:rPr>
      <w:rFonts w:ascii="Times New Roman" w:eastAsia="Times New Roman" w:hAnsi="Times New Roman" w:cs="Times New Roman"/>
      <w:szCs w:val="20"/>
      <w:lang w:val="lt-LT"/>
    </w:rPr>
  </w:style>
  <w:style w:type="character" w:styleId="a9">
    <w:name w:val="page number"/>
    <w:basedOn w:val="a0"/>
    <w:semiHidden/>
    <w:rsid w:val="00A15EA8"/>
  </w:style>
  <w:style w:type="paragraph" w:styleId="aa">
    <w:name w:val="Body Text Indent"/>
    <w:basedOn w:val="a"/>
    <w:link w:val="ab"/>
    <w:semiHidden/>
    <w:rsid w:val="00A15EA8"/>
    <w:pPr>
      <w:spacing w:after="120"/>
      <w:ind w:left="283"/>
    </w:pPr>
  </w:style>
  <w:style w:type="character" w:customStyle="1" w:styleId="ab">
    <w:name w:val="Основной текст с отступом Знак"/>
    <w:basedOn w:val="a0"/>
    <w:link w:val="aa"/>
    <w:semiHidden/>
    <w:rsid w:val="00A15EA8"/>
    <w:rPr>
      <w:rFonts w:ascii="Times New Roman" w:eastAsia="Times New Roman" w:hAnsi="Times New Roman" w:cs="Times New Roman"/>
      <w:szCs w:val="20"/>
      <w:lang w:val="lt-LT"/>
    </w:rPr>
  </w:style>
  <w:style w:type="paragraph" w:styleId="HTML">
    <w:name w:val="HTML Preformatted"/>
    <w:basedOn w:val="a"/>
    <w:link w:val="HTML0"/>
    <w:rsid w:val="00A15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Verdana"/>
      <w:sz w:val="20"/>
      <w:lang w:val="ru-RU" w:eastAsia="ru-RU"/>
    </w:rPr>
  </w:style>
  <w:style w:type="character" w:customStyle="1" w:styleId="HTML0">
    <w:name w:val="Стандартный HTML Знак"/>
    <w:basedOn w:val="a0"/>
    <w:link w:val="HTML"/>
    <w:rsid w:val="00A15EA8"/>
    <w:rPr>
      <w:rFonts w:ascii="Courier New" w:eastAsia="Times New Roman" w:hAnsi="Courier New" w:cs="Verdana"/>
      <w:sz w:val="20"/>
      <w:szCs w:val="20"/>
      <w:lang w:eastAsia="ru-RU"/>
    </w:rPr>
  </w:style>
  <w:style w:type="paragraph" w:customStyle="1" w:styleId="12">
    <w:name w:val="Обычный (веб)1"/>
    <w:basedOn w:val="a"/>
    <w:rsid w:val="00A15EA8"/>
    <w:pPr>
      <w:spacing w:before="132" w:after="100" w:afterAutospacing="1" w:line="204" w:lineRule="atLeast"/>
      <w:ind w:firstLine="0"/>
      <w:jc w:val="left"/>
    </w:pPr>
    <w:rPr>
      <w:rFonts w:ascii="Verdana" w:hAnsi="Verdana"/>
      <w:sz w:val="18"/>
      <w:szCs w:val="18"/>
      <w:lang w:val="ru-RU" w:eastAsia="ru-RU"/>
    </w:rPr>
  </w:style>
  <w:style w:type="paragraph" w:customStyle="1" w:styleId="13">
    <w:name w:val="стиль 1"/>
    <w:basedOn w:val="a"/>
    <w:rsid w:val="00A15EA8"/>
    <w:pPr>
      <w:ind w:firstLine="0"/>
    </w:pPr>
    <w:rPr>
      <w:sz w:val="28"/>
      <w:lang w:val="ru-RU" w:eastAsia="ru-RU"/>
    </w:rPr>
  </w:style>
  <w:style w:type="paragraph" w:styleId="ac">
    <w:name w:val="Normal (Web)"/>
    <w:basedOn w:val="a"/>
    <w:uiPriority w:val="99"/>
    <w:rsid w:val="00A15EA8"/>
    <w:pPr>
      <w:spacing w:before="100" w:beforeAutospacing="1" w:after="100" w:afterAutospacing="1"/>
      <w:ind w:firstLine="240"/>
      <w:jc w:val="left"/>
    </w:pPr>
    <w:rPr>
      <w:sz w:val="24"/>
      <w:szCs w:val="24"/>
      <w:lang w:val="ru-RU" w:eastAsia="ru-RU"/>
    </w:rPr>
  </w:style>
  <w:style w:type="paragraph" w:styleId="ad">
    <w:name w:val="Balloon Text"/>
    <w:basedOn w:val="a"/>
    <w:link w:val="ae"/>
    <w:semiHidden/>
    <w:rsid w:val="00A15EA8"/>
    <w:rPr>
      <w:rFonts w:ascii="Tahoma" w:hAnsi="Tahoma" w:cs="Courier New"/>
      <w:sz w:val="16"/>
      <w:szCs w:val="16"/>
    </w:rPr>
  </w:style>
  <w:style w:type="character" w:customStyle="1" w:styleId="ae">
    <w:name w:val="Текст выноски Знак"/>
    <w:basedOn w:val="a0"/>
    <w:link w:val="ad"/>
    <w:semiHidden/>
    <w:rsid w:val="00A15EA8"/>
    <w:rPr>
      <w:rFonts w:ascii="Tahoma" w:eastAsia="Times New Roman" w:hAnsi="Tahoma" w:cs="Courier New"/>
      <w:sz w:val="16"/>
      <w:szCs w:val="16"/>
      <w:lang w:val="lt-LT"/>
    </w:rPr>
  </w:style>
  <w:style w:type="paragraph" w:customStyle="1" w:styleId="210">
    <w:name w:val="Основной текст с отступом 21"/>
    <w:basedOn w:val="a"/>
    <w:rsid w:val="00A15EA8"/>
    <w:pPr>
      <w:ind w:left="720" w:firstLine="0"/>
      <w:jc w:val="left"/>
    </w:pPr>
    <w:rPr>
      <w:sz w:val="24"/>
      <w:lang w:val="ru-RU" w:eastAsia="ru-RU"/>
    </w:rPr>
  </w:style>
  <w:style w:type="paragraph" w:styleId="af">
    <w:name w:val="Block Text"/>
    <w:basedOn w:val="a"/>
    <w:semiHidden/>
    <w:rsid w:val="00A15EA8"/>
    <w:pPr>
      <w:widowControl w:val="0"/>
      <w:tabs>
        <w:tab w:val="left" w:leader="dot" w:pos="9356"/>
      </w:tabs>
      <w:spacing w:line="360" w:lineRule="auto"/>
      <w:ind w:left="454" w:right="-1" w:hanging="454"/>
      <w:jc w:val="left"/>
    </w:pPr>
    <w:rPr>
      <w:sz w:val="28"/>
      <w:lang w:val="ru-RU"/>
    </w:rPr>
  </w:style>
  <w:style w:type="paragraph" w:styleId="32">
    <w:name w:val="Body Text 3"/>
    <w:basedOn w:val="a"/>
    <w:link w:val="33"/>
    <w:semiHidden/>
    <w:rsid w:val="00A15EA8"/>
    <w:pPr>
      <w:spacing w:after="120"/>
      <w:ind w:firstLine="0"/>
      <w:jc w:val="left"/>
    </w:pPr>
    <w:rPr>
      <w:sz w:val="16"/>
      <w:szCs w:val="16"/>
      <w:lang w:val="ru-RU" w:eastAsia="ru-RU"/>
    </w:rPr>
  </w:style>
  <w:style w:type="character" w:customStyle="1" w:styleId="33">
    <w:name w:val="Основной текст 3 Знак"/>
    <w:basedOn w:val="a0"/>
    <w:link w:val="32"/>
    <w:semiHidden/>
    <w:rsid w:val="00A15EA8"/>
    <w:rPr>
      <w:rFonts w:ascii="Times New Roman" w:eastAsia="Times New Roman" w:hAnsi="Times New Roman" w:cs="Times New Roman"/>
      <w:sz w:val="16"/>
      <w:szCs w:val="16"/>
      <w:lang w:eastAsia="ru-RU"/>
    </w:rPr>
  </w:style>
  <w:style w:type="character" w:styleId="af0">
    <w:name w:val="Strong"/>
    <w:basedOn w:val="a0"/>
    <w:uiPriority w:val="99"/>
    <w:qFormat/>
    <w:rsid w:val="007C6161"/>
    <w:rPr>
      <w:b/>
      <w:bCs/>
    </w:rPr>
  </w:style>
  <w:style w:type="character" w:styleId="af1">
    <w:name w:val="Emphasis"/>
    <w:basedOn w:val="a0"/>
    <w:uiPriority w:val="20"/>
    <w:qFormat/>
    <w:rsid w:val="00F14ACD"/>
    <w:rPr>
      <w:i/>
      <w:iCs/>
    </w:rPr>
  </w:style>
  <w:style w:type="character" w:styleId="af2">
    <w:name w:val="Hyperlink"/>
    <w:basedOn w:val="a0"/>
    <w:rsid w:val="00EB0B3B"/>
    <w:rPr>
      <w:color w:val="024C99"/>
      <w:u w:val="single"/>
    </w:rPr>
  </w:style>
  <w:style w:type="paragraph" w:styleId="af3">
    <w:name w:val="List Paragraph"/>
    <w:basedOn w:val="a"/>
    <w:uiPriority w:val="34"/>
    <w:qFormat/>
    <w:rsid w:val="002F40D6"/>
    <w:pPr>
      <w:ind w:left="720" w:firstLine="0"/>
      <w:contextualSpacing/>
      <w:jc w:val="left"/>
    </w:pPr>
    <w:rPr>
      <w:bCs/>
      <w:sz w:val="28"/>
      <w:szCs w:val="28"/>
      <w:lang w:val="ru-RU" w:eastAsia="ru-RU"/>
    </w:rPr>
  </w:style>
  <w:style w:type="character" w:customStyle="1" w:styleId="ntitle">
    <w:name w:val="ntitle"/>
    <w:basedOn w:val="a0"/>
    <w:rsid w:val="00B145D0"/>
  </w:style>
  <w:style w:type="paragraph" w:styleId="af4">
    <w:name w:val="Plain Text"/>
    <w:basedOn w:val="a"/>
    <w:link w:val="af5"/>
    <w:rsid w:val="00901975"/>
    <w:rPr>
      <w:rFonts w:ascii="Courier New" w:hAnsi="Courier New" w:cs="Courier New"/>
      <w:bCs/>
      <w:sz w:val="20"/>
      <w:szCs w:val="28"/>
    </w:rPr>
  </w:style>
  <w:style w:type="character" w:customStyle="1" w:styleId="af5">
    <w:name w:val="Текст Знак"/>
    <w:basedOn w:val="a0"/>
    <w:link w:val="af4"/>
    <w:rsid w:val="00901975"/>
    <w:rPr>
      <w:rFonts w:ascii="Courier New" w:eastAsia="Times New Roman" w:hAnsi="Courier New" w:cs="Courier New"/>
      <w:bCs/>
      <w:sz w:val="20"/>
      <w:szCs w:val="28"/>
      <w:lang w:val="lt-LT"/>
    </w:rPr>
  </w:style>
  <w:style w:type="paragraph" w:styleId="34">
    <w:name w:val="Body Text Indent 3"/>
    <w:basedOn w:val="a"/>
    <w:link w:val="35"/>
    <w:uiPriority w:val="99"/>
    <w:semiHidden/>
    <w:unhideWhenUsed/>
    <w:rsid w:val="00452EED"/>
    <w:pPr>
      <w:spacing w:after="120"/>
      <w:ind w:left="283"/>
    </w:pPr>
    <w:rPr>
      <w:sz w:val="16"/>
      <w:szCs w:val="16"/>
    </w:rPr>
  </w:style>
  <w:style w:type="character" w:customStyle="1" w:styleId="35">
    <w:name w:val="Основной текст с отступом 3 Знак"/>
    <w:basedOn w:val="a0"/>
    <w:link w:val="34"/>
    <w:uiPriority w:val="99"/>
    <w:semiHidden/>
    <w:rsid w:val="00452EED"/>
    <w:rPr>
      <w:rFonts w:ascii="Times New Roman" w:eastAsia="Times New Roman" w:hAnsi="Times New Roman" w:cs="Times New Roman"/>
      <w:sz w:val="16"/>
      <w:szCs w:val="16"/>
      <w:lang w:val="lt-LT"/>
    </w:rPr>
  </w:style>
  <w:style w:type="paragraph" w:customStyle="1" w:styleId="Default">
    <w:name w:val="Default"/>
    <w:rsid w:val="00B76C0E"/>
    <w:pPr>
      <w:autoSpaceDE w:val="0"/>
      <w:autoSpaceDN w:val="0"/>
      <w:adjustRightInd w:val="0"/>
      <w:spacing w:after="0" w:line="240" w:lineRule="auto"/>
    </w:pPr>
    <w:rPr>
      <w:rFonts w:ascii="Arial" w:hAnsi="Arial" w:cs="Arial"/>
      <w:color w:val="000000"/>
      <w:sz w:val="24"/>
      <w:szCs w:val="24"/>
    </w:rPr>
  </w:style>
  <w:style w:type="paragraph" w:customStyle="1" w:styleId="style7">
    <w:name w:val="style7"/>
    <w:basedOn w:val="a"/>
    <w:rsid w:val="00962219"/>
    <w:pPr>
      <w:spacing w:before="100" w:beforeAutospacing="1" w:after="100" w:afterAutospacing="1"/>
      <w:ind w:firstLine="0"/>
      <w:jc w:val="left"/>
    </w:pPr>
    <w:rPr>
      <w:sz w:val="24"/>
      <w:szCs w:val="24"/>
      <w:lang w:val="ru-RU" w:eastAsia="ru-RU"/>
    </w:rPr>
  </w:style>
  <w:style w:type="table" w:styleId="af6">
    <w:name w:val="Table Grid"/>
    <w:basedOn w:val="a1"/>
    <w:uiPriority w:val="59"/>
    <w:rsid w:val="00C5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rsid w:val="009E6EA7"/>
    <w:pPr>
      <w:suppressAutoHyphens/>
      <w:spacing w:after="200" w:line="276" w:lineRule="auto"/>
      <w:ind w:left="720" w:firstLine="0"/>
      <w:jc w:val="left"/>
    </w:pPr>
    <w:rPr>
      <w:rFonts w:ascii="Calibri" w:eastAsia="Arial Unicode MS" w:hAnsi="Calibri" w:cs="Calibri"/>
      <w:kern w:val="1"/>
      <w:szCs w:val="22"/>
      <w:lang w:val="ru-RU" w:eastAsia="ar-SA"/>
    </w:rPr>
  </w:style>
  <w:style w:type="paragraph" w:styleId="af7">
    <w:name w:val="Title"/>
    <w:basedOn w:val="a"/>
    <w:link w:val="af8"/>
    <w:qFormat/>
    <w:rsid w:val="009B790F"/>
    <w:pPr>
      <w:ind w:firstLine="0"/>
      <w:jc w:val="center"/>
    </w:pPr>
    <w:rPr>
      <w:sz w:val="28"/>
      <w:lang w:val="ru-RU" w:eastAsia="ru-RU"/>
    </w:rPr>
  </w:style>
  <w:style w:type="character" w:customStyle="1" w:styleId="af8">
    <w:name w:val="Заголовок Знак"/>
    <w:basedOn w:val="a0"/>
    <w:link w:val="af7"/>
    <w:rsid w:val="009B790F"/>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66599C"/>
  </w:style>
  <w:style w:type="paragraph" w:customStyle="1" w:styleId="af9">
    <w:name w:val="Осн.текст"/>
    <w:uiPriority w:val="99"/>
    <w:rsid w:val="007D3133"/>
    <w:pPr>
      <w:autoSpaceDE w:val="0"/>
      <w:autoSpaceDN w:val="0"/>
      <w:adjustRightInd w:val="0"/>
      <w:spacing w:after="0" w:line="240" w:lineRule="atLeast"/>
      <w:ind w:firstLine="317"/>
      <w:jc w:val="both"/>
    </w:pPr>
    <w:rPr>
      <w:rFonts w:ascii="Times New Roman" w:eastAsia="Times New Roman" w:hAnsi="Times New Roman" w:cs="Times New Roman"/>
      <w:color w:val="000000"/>
      <w:sz w:val="20"/>
      <w:szCs w:val="20"/>
      <w:lang w:eastAsia="ru-RU"/>
    </w:rPr>
  </w:style>
  <w:style w:type="character" w:customStyle="1" w:styleId="hl">
    <w:name w:val="hl"/>
    <w:basedOn w:val="a0"/>
    <w:rsid w:val="009E1B27"/>
  </w:style>
  <w:style w:type="paragraph" w:customStyle="1" w:styleId="15">
    <w:name w:val="Обычный1"/>
    <w:rsid w:val="004A186C"/>
    <w:pPr>
      <w:widowControl w:val="0"/>
      <w:spacing w:after="0" w:line="240" w:lineRule="auto"/>
    </w:pPr>
    <w:rPr>
      <w:rFonts w:ascii="Courier New" w:eastAsia="Times New Roman" w:hAnsi="Courier New" w:cs="Times New Roman"/>
      <w:snapToGrid w:val="0"/>
      <w:sz w:val="20"/>
      <w:szCs w:val="20"/>
      <w:lang w:eastAsia="ru-RU"/>
    </w:rPr>
  </w:style>
  <w:style w:type="paragraph" w:styleId="afa">
    <w:name w:val="Document Map"/>
    <w:basedOn w:val="a"/>
    <w:link w:val="afb"/>
    <w:uiPriority w:val="99"/>
    <w:semiHidden/>
    <w:unhideWhenUsed/>
    <w:rsid w:val="00522669"/>
    <w:rPr>
      <w:rFonts w:ascii="Tahoma" w:hAnsi="Tahoma" w:cs="Tahoma"/>
      <w:sz w:val="16"/>
      <w:szCs w:val="16"/>
    </w:rPr>
  </w:style>
  <w:style w:type="character" w:customStyle="1" w:styleId="afb">
    <w:name w:val="Схема документа Знак"/>
    <w:basedOn w:val="a0"/>
    <w:link w:val="afa"/>
    <w:uiPriority w:val="99"/>
    <w:semiHidden/>
    <w:rsid w:val="00522669"/>
    <w:rPr>
      <w:rFonts w:ascii="Tahoma" w:eastAsia="Times New Roman"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395">
      <w:bodyDiv w:val="1"/>
      <w:marLeft w:val="0"/>
      <w:marRight w:val="0"/>
      <w:marTop w:val="0"/>
      <w:marBottom w:val="0"/>
      <w:divBdr>
        <w:top w:val="none" w:sz="0" w:space="0" w:color="auto"/>
        <w:left w:val="none" w:sz="0" w:space="0" w:color="auto"/>
        <w:bottom w:val="none" w:sz="0" w:space="0" w:color="auto"/>
        <w:right w:val="none" w:sz="0" w:space="0" w:color="auto"/>
      </w:divBdr>
    </w:div>
    <w:div w:id="186259781">
      <w:bodyDiv w:val="1"/>
      <w:marLeft w:val="0"/>
      <w:marRight w:val="0"/>
      <w:marTop w:val="0"/>
      <w:marBottom w:val="0"/>
      <w:divBdr>
        <w:top w:val="none" w:sz="0" w:space="0" w:color="auto"/>
        <w:left w:val="none" w:sz="0" w:space="0" w:color="auto"/>
        <w:bottom w:val="none" w:sz="0" w:space="0" w:color="auto"/>
        <w:right w:val="none" w:sz="0" w:space="0" w:color="auto"/>
      </w:divBdr>
    </w:div>
    <w:div w:id="247540527">
      <w:bodyDiv w:val="1"/>
      <w:marLeft w:val="0"/>
      <w:marRight w:val="0"/>
      <w:marTop w:val="0"/>
      <w:marBottom w:val="0"/>
      <w:divBdr>
        <w:top w:val="none" w:sz="0" w:space="0" w:color="auto"/>
        <w:left w:val="none" w:sz="0" w:space="0" w:color="auto"/>
        <w:bottom w:val="none" w:sz="0" w:space="0" w:color="auto"/>
        <w:right w:val="none" w:sz="0" w:space="0" w:color="auto"/>
      </w:divBdr>
    </w:div>
    <w:div w:id="257450288">
      <w:bodyDiv w:val="1"/>
      <w:marLeft w:val="0"/>
      <w:marRight w:val="0"/>
      <w:marTop w:val="0"/>
      <w:marBottom w:val="0"/>
      <w:divBdr>
        <w:top w:val="none" w:sz="0" w:space="0" w:color="auto"/>
        <w:left w:val="none" w:sz="0" w:space="0" w:color="auto"/>
        <w:bottom w:val="none" w:sz="0" w:space="0" w:color="auto"/>
        <w:right w:val="none" w:sz="0" w:space="0" w:color="auto"/>
      </w:divBdr>
    </w:div>
    <w:div w:id="276109443">
      <w:bodyDiv w:val="1"/>
      <w:marLeft w:val="0"/>
      <w:marRight w:val="0"/>
      <w:marTop w:val="0"/>
      <w:marBottom w:val="0"/>
      <w:divBdr>
        <w:top w:val="none" w:sz="0" w:space="0" w:color="auto"/>
        <w:left w:val="none" w:sz="0" w:space="0" w:color="auto"/>
        <w:bottom w:val="none" w:sz="0" w:space="0" w:color="auto"/>
        <w:right w:val="none" w:sz="0" w:space="0" w:color="auto"/>
      </w:divBdr>
      <w:divsChild>
        <w:div w:id="118572337">
          <w:marLeft w:val="0"/>
          <w:marRight w:val="0"/>
          <w:marTop w:val="0"/>
          <w:marBottom w:val="0"/>
          <w:divBdr>
            <w:top w:val="none" w:sz="0" w:space="0" w:color="auto"/>
            <w:left w:val="none" w:sz="0" w:space="0" w:color="auto"/>
            <w:bottom w:val="none" w:sz="0" w:space="0" w:color="auto"/>
            <w:right w:val="none" w:sz="0" w:space="0" w:color="auto"/>
          </w:divBdr>
        </w:div>
        <w:div w:id="1120879631">
          <w:marLeft w:val="0"/>
          <w:marRight w:val="0"/>
          <w:marTop w:val="0"/>
          <w:marBottom w:val="0"/>
          <w:divBdr>
            <w:top w:val="none" w:sz="0" w:space="0" w:color="auto"/>
            <w:left w:val="none" w:sz="0" w:space="0" w:color="auto"/>
            <w:bottom w:val="none" w:sz="0" w:space="0" w:color="auto"/>
            <w:right w:val="none" w:sz="0" w:space="0" w:color="auto"/>
          </w:divBdr>
        </w:div>
        <w:div w:id="1445419413">
          <w:marLeft w:val="0"/>
          <w:marRight w:val="0"/>
          <w:marTop w:val="0"/>
          <w:marBottom w:val="0"/>
          <w:divBdr>
            <w:top w:val="none" w:sz="0" w:space="0" w:color="auto"/>
            <w:left w:val="none" w:sz="0" w:space="0" w:color="auto"/>
            <w:bottom w:val="none" w:sz="0" w:space="0" w:color="auto"/>
            <w:right w:val="none" w:sz="0" w:space="0" w:color="auto"/>
          </w:divBdr>
        </w:div>
      </w:divsChild>
    </w:div>
    <w:div w:id="309402582">
      <w:bodyDiv w:val="1"/>
      <w:marLeft w:val="0"/>
      <w:marRight w:val="0"/>
      <w:marTop w:val="0"/>
      <w:marBottom w:val="0"/>
      <w:divBdr>
        <w:top w:val="none" w:sz="0" w:space="0" w:color="auto"/>
        <w:left w:val="none" w:sz="0" w:space="0" w:color="auto"/>
        <w:bottom w:val="none" w:sz="0" w:space="0" w:color="auto"/>
        <w:right w:val="none" w:sz="0" w:space="0" w:color="auto"/>
      </w:divBdr>
    </w:div>
    <w:div w:id="318966753">
      <w:bodyDiv w:val="1"/>
      <w:marLeft w:val="0"/>
      <w:marRight w:val="0"/>
      <w:marTop w:val="0"/>
      <w:marBottom w:val="0"/>
      <w:divBdr>
        <w:top w:val="none" w:sz="0" w:space="0" w:color="auto"/>
        <w:left w:val="none" w:sz="0" w:space="0" w:color="auto"/>
        <w:bottom w:val="none" w:sz="0" w:space="0" w:color="auto"/>
        <w:right w:val="none" w:sz="0" w:space="0" w:color="auto"/>
      </w:divBdr>
    </w:div>
    <w:div w:id="459953398">
      <w:bodyDiv w:val="1"/>
      <w:marLeft w:val="0"/>
      <w:marRight w:val="0"/>
      <w:marTop w:val="0"/>
      <w:marBottom w:val="0"/>
      <w:divBdr>
        <w:top w:val="none" w:sz="0" w:space="0" w:color="auto"/>
        <w:left w:val="none" w:sz="0" w:space="0" w:color="auto"/>
        <w:bottom w:val="none" w:sz="0" w:space="0" w:color="auto"/>
        <w:right w:val="none" w:sz="0" w:space="0" w:color="auto"/>
      </w:divBdr>
    </w:div>
    <w:div w:id="632910531">
      <w:bodyDiv w:val="1"/>
      <w:marLeft w:val="0"/>
      <w:marRight w:val="0"/>
      <w:marTop w:val="0"/>
      <w:marBottom w:val="0"/>
      <w:divBdr>
        <w:top w:val="none" w:sz="0" w:space="0" w:color="auto"/>
        <w:left w:val="none" w:sz="0" w:space="0" w:color="auto"/>
        <w:bottom w:val="none" w:sz="0" w:space="0" w:color="auto"/>
        <w:right w:val="none" w:sz="0" w:space="0" w:color="auto"/>
      </w:divBdr>
    </w:div>
    <w:div w:id="641274304">
      <w:bodyDiv w:val="1"/>
      <w:marLeft w:val="0"/>
      <w:marRight w:val="0"/>
      <w:marTop w:val="0"/>
      <w:marBottom w:val="0"/>
      <w:divBdr>
        <w:top w:val="none" w:sz="0" w:space="0" w:color="auto"/>
        <w:left w:val="none" w:sz="0" w:space="0" w:color="auto"/>
        <w:bottom w:val="none" w:sz="0" w:space="0" w:color="auto"/>
        <w:right w:val="none" w:sz="0" w:space="0" w:color="auto"/>
      </w:divBdr>
    </w:div>
    <w:div w:id="644773410">
      <w:bodyDiv w:val="1"/>
      <w:marLeft w:val="0"/>
      <w:marRight w:val="0"/>
      <w:marTop w:val="0"/>
      <w:marBottom w:val="0"/>
      <w:divBdr>
        <w:top w:val="none" w:sz="0" w:space="0" w:color="auto"/>
        <w:left w:val="none" w:sz="0" w:space="0" w:color="auto"/>
        <w:bottom w:val="none" w:sz="0" w:space="0" w:color="auto"/>
        <w:right w:val="none" w:sz="0" w:space="0" w:color="auto"/>
      </w:divBdr>
    </w:div>
    <w:div w:id="708072215">
      <w:bodyDiv w:val="1"/>
      <w:marLeft w:val="0"/>
      <w:marRight w:val="0"/>
      <w:marTop w:val="0"/>
      <w:marBottom w:val="0"/>
      <w:divBdr>
        <w:top w:val="none" w:sz="0" w:space="0" w:color="auto"/>
        <w:left w:val="none" w:sz="0" w:space="0" w:color="auto"/>
        <w:bottom w:val="none" w:sz="0" w:space="0" w:color="auto"/>
        <w:right w:val="none" w:sz="0" w:space="0" w:color="auto"/>
      </w:divBdr>
    </w:div>
    <w:div w:id="711927286">
      <w:bodyDiv w:val="1"/>
      <w:marLeft w:val="0"/>
      <w:marRight w:val="0"/>
      <w:marTop w:val="0"/>
      <w:marBottom w:val="0"/>
      <w:divBdr>
        <w:top w:val="none" w:sz="0" w:space="0" w:color="auto"/>
        <w:left w:val="none" w:sz="0" w:space="0" w:color="auto"/>
        <w:bottom w:val="none" w:sz="0" w:space="0" w:color="auto"/>
        <w:right w:val="none" w:sz="0" w:space="0" w:color="auto"/>
      </w:divBdr>
    </w:div>
    <w:div w:id="807093809">
      <w:bodyDiv w:val="1"/>
      <w:marLeft w:val="0"/>
      <w:marRight w:val="0"/>
      <w:marTop w:val="0"/>
      <w:marBottom w:val="0"/>
      <w:divBdr>
        <w:top w:val="none" w:sz="0" w:space="0" w:color="auto"/>
        <w:left w:val="none" w:sz="0" w:space="0" w:color="auto"/>
        <w:bottom w:val="none" w:sz="0" w:space="0" w:color="auto"/>
        <w:right w:val="none" w:sz="0" w:space="0" w:color="auto"/>
      </w:divBdr>
    </w:div>
    <w:div w:id="896012882">
      <w:bodyDiv w:val="1"/>
      <w:marLeft w:val="0"/>
      <w:marRight w:val="0"/>
      <w:marTop w:val="0"/>
      <w:marBottom w:val="0"/>
      <w:divBdr>
        <w:top w:val="none" w:sz="0" w:space="0" w:color="auto"/>
        <w:left w:val="none" w:sz="0" w:space="0" w:color="auto"/>
        <w:bottom w:val="none" w:sz="0" w:space="0" w:color="auto"/>
        <w:right w:val="none" w:sz="0" w:space="0" w:color="auto"/>
      </w:divBdr>
    </w:div>
    <w:div w:id="998996331">
      <w:bodyDiv w:val="1"/>
      <w:marLeft w:val="0"/>
      <w:marRight w:val="0"/>
      <w:marTop w:val="0"/>
      <w:marBottom w:val="0"/>
      <w:divBdr>
        <w:top w:val="none" w:sz="0" w:space="0" w:color="auto"/>
        <w:left w:val="none" w:sz="0" w:space="0" w:color="auto"/>
        <w:bottom w:val="none" w:sz="0" w:space="0" w:color="auto"/>
        <w:right w:val="none" w:sz="0" w:space="0" w:color="auto"/>
      </w:divBdr>
    </w:div>
    <w:div w:id="1028413604">
      <w:bodyDiv w:val="1"/>
      <w:marLeft w:val="0"/>
      <w:marRight w:val="0"/>
      <w:marTop w:val="0"/>
      <w:marBottom w:val="0"/>
      <w:divBdr>
        <w:top w:val="none" w:sz="0" w:space="0" w:color="auto"/>
        <w:left w:val="none" w:sz="0" w:space="0" w:color="auto"/>
        <w:bottom w:val="none" w:sz="0" w:space="0" w:color="auto"/>
        <w:right w:val="none" w:sz="0" w:space="0" w:color="auto"/>
      </w:divBdr>
    </w:div>
    <w:div w:id="1080905832">
      <w:bodyDiv w:val="1"/>
      <w:marLeft w:val="0"/>
      <w:marRight w:val="0"/>
      <w:marTop w:val="0"/>
      <w:marBottom w:val="0"/>
      <w:divBdr>
        <w:top w:val="none" w:sz="0" w:space="0" w:color="auto"/>
        <w:left w:val="none" w:sz="0" w:space="0" w:color="auto"/>
        <w:bottom w:val="none" w:sz="0" w:space="0" w:color="auto"/>
        <w:right w:val="none" w:sz="0" w:space="0" w:color="auto"/>
      </w:divBdr>
    </w:div>
    <w:div w:id="1112818243">
      <w:bodyDiv w:val="1"/>
      <w:marLeft w:val="0"/>
      <w:marRight w:val="0"/>
      <w:marTop w:val="0"/>
      <w:marBottom w:val="0"/>
      <w:divBdr>
        <w:top w:val="none" w:sz="0" w:space="0" w:color="auto"/>
        <w:left w:val="none" w:sz="0" w:space="0" w:color="auto"/>
        <w:bottom w:val="none" w:sz="0" w:space="0" w:color="auto"/>
        <w:right w:val="none" w:sz="0" w:space="0" w:color="auto"/>
      </w:divBdr>
    </w:div>
    <w:div w:id="1133447989">
      <w:bodyDiv w:val="1"/>
      <w:marLeft w:val="0"/>
      <w:marRight w:val="0"/>
      <w:marTop w:val="0"/>
      <w:marBottom w:val="0"/>
      <w:divBdr>
        <w:top w:val="none" w:sz="0" w:space="0" w:color="auto"/>
        <w:left w:val="none" w:sz="0" w:space="0" w:color="auto"/>
        <w:bottom w:val="none" w:sz="0" w:space="0" w:color="auto"/>
        <w:right w:val="none" w:sz="0" w:space="0" w:color="auto"/>
      </w:divBdr>
      <w:divsChild>
        <w:div w:id="193930392">
          <w:marLeft w:val="0"/>
          <w:marRight w:val="0"/>
          <w:marTop w:val="0"/>
          <w:marBottom w:val="0"/>
          <w:divBdr>
            <w:top w:val="none" w:sz="0" w:space="0" w:color="auto"/>
            <w:left w:val="none" w:sz="0" w:space="0" w:color="auto"/>
            <w:bottom w:val="none" w:sz="0" w:space="0" w:color="auto"/>
            <w:right w:val="none" w:sz="0" w:space="0" w:color="auto"/>
          </w:divBdr>
        </w:div>
        <w:div w:id="418327612">
          <w:marLeft w:val="0"/>
          <w:marRight w:val="0"/>
          <w:marTop w:val="0"/>
          <w:marBottom w:val="0"/>
          <w:divBdr>
            <w:top w:val="none" w:sz="0" w:space="0" w:color="auto"/>
            <w:left w:val="none" w:sz="0" w:space="0" w:color="auto"/>
            <w:bottom w:val="none" w:sz="0" w:space="0" w:color="auto"/>
            <w:right w:val="none" w:sz="0" w:space="0" w:color="auto"/>
          </w:divBdr>
        </w:div>
        <w:div w:id="428627683">
          <w:marLeft w:val="0"/>
          <w:marRight w:val="0"/>
          <w:marTop w:val="0"/>
          <w:marBottom w:val="0"/>
          <w:divBdr>
            <w:top w:val="none" w:sz="0" w:space="0" w:color="auto"/>
            <w:left w:val="none" w:sz="0" w:space="0" w:color="auto"/>
            <w:bottom w:val="none" w:sz="0" w:space="0" w:color="auto"/>
            <w:right w:val="none" w:sz="0" w:space="0" w:color="auto"/>
          </w:divBdr>
        </w:div>
        <w:div w:id="652835904">
          <w:marLeft w:val="0"/>
          <w:marRight w:val="0"/>
          <w:marTop w:val="0"/>
          <w:marBottom w:val="0"/>
          <w:divBdr>
            <w:top w:val="none" w:sz="0" w:space="0" w:color="auto"/>
            <w:left w:val="none" w:sz="0" w:space="0" w:color="auto"/>
            <w:bottom w:val="none" w:sz="0" w:space="0" w:color="auto"/>
            <w:right w:val="none" w:sz="0" w:space="0" w:color="auto"/>
          </w:divBdr>
        </w:div>
        <w:div w:id="794178887">
          <w:marLeft w:val="0"/>
          <w:marRight w:val="0"/>
          <w:marTop w:val="0"/>
          <w:marBottom w:val="0"/>
          <w:divBdr>
            <w:top w:val="none" w:sz="0" w:space="0" w:color="auto"/>
            <w:left w:val="none" w:sz="0" w:space="0" w:color="auto"/>
            <w:bottom w:val="none" w:sz="0" w:space="0" w:color="auto"/>
            <w:right w:val="none" w:sz="0" w:space="0" w:color="auto"/>
          </w:divBdr>
        </w:div>
        <w:div w:id="1235747108">
          <w:marLeft w:val="0"/>
          <w:marRight w:val="0"/>
          <w:marTop w:val="0"/>
          <w:marBottom w:val="0"/>
          <w:divBdr>
            <w:top w:val="none" w:sz="0" w:space="0" w:color="auto"/>
            <w:left w:val="none" w:sz="0" w:space="0" w:color="auto"/>
            <w:bottom w:val="none" w:sz="0" w:space="0" w:color="auto"/>
            <w:right w:val="none" w:sz="0" w:space="0" w:color="auto"/>
          </w:divBdr>
        </w:div>
        <w:div w:id="1415737580">
          <w:marLeft w:val="0"/>
          <w:marRight w:val="0"/>
          <w:marTop w:val="0"/>
          <w:marBottom w:val="0"/>
          <w:divBdr>
            <w:top w:val="none" w:sz="0" w:space="0" w:color="auto"/>
            <w:left w:val="none" w:sz="0" w:space="0" w:color="auto"/>
            <w:bottom w:val="none" w:sz="0" w:space="0" w:color="auto"/>
            <w:right w:val="none" w:sz="0" w:space="0" w:color="auto"/>
          </w:divBdr>
        </w:div>
        <w:div w:id="1437093592">
          <w:marLeft w:val="0"/>
          <w:marRight w:val="0"/>
          <w:marTop w:val="0"/>
          <w:marBottom w:val="0"/>
          <w:divBdr>
            <w:top w:val="none" w:sz="0" w:space="0" w:color="auto"/>
            <w:left w:val="none" w:sz="0" w:space="0" w:color="auto"/>
            <w:bottom w:val="none" w:sz="0" w:space="0" w:color="auto"/>
            <w:right w:val="none" w:sz="0" w:space="0" w:color="auto"/>
          </w:divBdr>
        </w:div>
        <w:div w:id="1490440588">
          <w:marLeft w:val="0"/>
          <w:marRight w:val="0"/>
          <w:marTop w:val="0"/>
          <w:marBottom w:val="0"/>
          <w:divBdr>
            <w:top w:val="none" w:sz="0" w:space="0" w:color="auto"/>
            <w:left w:val="none" w:sz="0" w:space="0" w:color="auto"/>
            <w:bottom w:val="none" w:sz="0" w:space="0" w:color="auto"/>
            <w:right w:val="none" w:sz="0" w:space="0" w:color="auto"/>
          </w:divBdr>
        </w:div>
        <w:div w:id="1542860182">
          <w:marLeft w:val="0"/>
          <w:marRight w:val="0"/>
          <w:marTop w:val="0"/>
          <w:marBottom w:val="0"/>
          <w:divBdr>
            <w:top w:val="none" w:sz="0" w:space="0" w:color="auto"/>
            <w:left w:val="none" w:sz="0" w:space="0" w:color="auto"/>
            <w:bottom w:val="none" w:sz="0" w:space="0" w:color="auto"/>
            <w:right w:val="none" w:sz="0" w:space="0" w:color="auto"/>
          </w:divBdr>
        </w:div>
        <w:div w:id="1711879035">
          <w:marLeft w:val="0"/>
          <w:marRight w:val="0"/>
          <w:marTop w:val="0"/>
          <w:marBottom w:val="0"/>
          <w:divBdr>
            <w:top w:val="none" w:sz="0" w:space="0" w:color="auto"/>
            <w:left w:val="none" w:sz="0" w:space="0" w:color="auto"/>
            <w:bottom w:val="none" w:sz="0" w:space="0" w:color="auto"/>
            <w:right w:val="none" w:sz="0" w:space="0" w:color="auto"/>
          </w:divBdr>
        </w:div>
        <w:div w:id="1738477370">
          <w:marLeft w:val="0"/>
          <w:marRight w:val="0"/>
          <w:marTop w:val="0"/>
          <w:marBottom w:val="0"/>
          <w:divBdr>
            <w:top w:val="none" w:sz="0" w:space="0" w:color="auto"/>
            <w:left w:val="none" w:sz="0" w:space="0" w:color="auto"/>
            <w:bottom w:val="none" w:sz="0" w:space="0" w:color="auto"/>
            <w:right w:val="none" w:sz="0" w:space="0" w:color="auto"/>
          </w:divBdr>
        </w:div>
        <w:div w:id="1879125675">
          <w:marLeft w:val="0"/>
          <w:marRight w:val="0"/>
          <w:marTop w:val="0"/>
          <w:marBottom w:val="0"/>
          <w:divBdr>
            <w:top w:val="none" w:sz="0" w:space="0" w:color="auto"/>
            <w:left w:val="none" w:sz="0" w:space="0" w:color="auto"/>
            <w:bottom w:val="none" w:sz="0" w:space="0" w:color="auto"/>
            <w:right w:val="none" w:sz="0" w:space="0" w:color="auto"/>
          </w:divBdr>
        </w:div>
        <w:div w:id="1886215587">
          <w:marLeft w:val="0"/>
          <w:marRight w:val="0"/>
          <w:marTop w:val="0"/>
          <w:marBottom w:val="0"/>
          <w:divBdr>
            <w:top w:val="none" w:sz="0" w:space="0" w:color="auto"/>
            <w:left w:val="none" w:sz="0" w:space="0" w:color="auto"/>
            <w:bottom w:val="none" w:sz="0" w:space="0" w:color="auto"/>
            <w:right w:val="none" w:sz="0" w:space="0" w:color="auto"/>
          </w:divBdr>
        </w:div>
        <w:div w:id="1978105762">
          <w:marLeft w:val="0"/>
          <w:marRight w:val="0"/>
          <w:marTop w:val="0"/>
          <w:marBottom w:val="0"/>
          <w:divBdr>
            <w:top w:val="none" w:sz="0" w:space="0" w:color="auto"/>
            <w:left w:val="none" w:sz="0" w:space="0" w:color="auto"/>
            <w:bottom w:val="none" w:sz="0" w:space="0" w:color="auto"/>
            <w:right w:val="none" w:sz="0" w:space="0" w:color="auto"/>
          </w:divBdr>
        </w:div>
      </w:divsChild>
    </w:div>
    <w:div w:id="1155606400">
      <w:bodyDiv w:val="1"/>
      <w:marLeft w:val="0"/>
      <w:marRight w:val="0"/>
      <w:marTop w:val="0"/>
      <w:marBottom w:val="0"/>
      <w:divBdr>
        <w:top w:val="none" w:sz="0" w:space="0" w:color="auto"/>
        <w:left w:val="none" w:sz="0" w:space="0" w:color="auto"/>
        <w:bottom w:val="none" w:sz="0" w:space="0" w:color="auto"/>
        <w:right w:val="none" w:sz="0" w:space="0" w:color="auto"/>
      </w:divBdr>
    </w:div>
    <w:div w:id="1364600500">
      <w:bodyDiv w:val="1"/>
      <w:marLeft w:val="0"/>
      <w:marRight w:val="0"/>
      <w:marTop w:val="0"/>
      <w:marBottom w:val="0"/>
      <w:divBdr>
        <w:top w:val="none" w:sz="0" w:space="0" w:color="auto"/>
        <w:left w:val="none" w:sz="0" w:space="0" w:color="auto"/>
        <w:bottom w:val="none" w:sz="0" w:space="0" w:color="auto"/>
        <w:right w:val="none" w:sz="0" w:space="0" w:color="auto"/>
      </w:divBdr>
      <w:divsChild>
        <w:div w:id="19971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367074408">
          <w:blockQuote w:val="1"/>
          <w:marLeft w:val="720"/>
          <w:marRight w:val="720"/>
          <w:marTop w:val="100"/>
          <w:marBottom w:val="100"/>
          <w:divBdr>
            <w:top w:val="none" w:sz="0" w:space="0" w:color="auto"/>
            <w:left w:val="none" w:sz="0" w:space="0" w:color="auto"/>
            <w:bottom w:val="none" w:sz="0" w:space="0" w:color="auto"/>
            <w:right w:val="none" w:sz="0" w:space="0" w:color="auto"/>
          </w:divBdr>
        </w:div>
        <w:div w:id="444737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376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432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994369">
      <w:bodyDiv w:val="1"/>
      <w:marLeft w:val="0"/>
      <w:marRight w:val="0"/>
      <w:marTop w:val="0"/>
      <w:marBottom w:val="0"/>
      <w:divBdr>
        <w:top w:val="none" w:sz="0" w:space="0" w:color="auto"/>
        <w:left w:val="none" w:sz="0" w:space="0" w:color="auto"/>
        <w:bottom w:val="none" w:sz="0" w:space="0" w:color="auto"/>
        <w:right w:val="none" w:sz="0" w:space="0" w:color="auto"/>
      </w:divBdr>
    </w:div>
    <w:div w:id="1380057824">
      <w:bodyDiv w:val="1"/>
      <w:marLeft w:val="0"/>
      <w:marRight w:val="0"/>
      <w:marTop w:val="0"/>
      <w:marBottom w:val="0"/>
      <w:divBdr>
        <w:top w:val="none" w:sz="0" w:space="0" w:color="auto"/>
        <w:left w:val="none" w:sz="0" w:space="0" w:color="auto"/>
        <w:bottom w:val="none" w:sz="0" w:space="0" w:color="auto"/>
        <w:right w:val="none" w:sz="0" w:space="0" w:color="auto"/>
      </w:divBdr>
      <w:divsChild>
        <w:div w:id="132019964">
          <w:marLeft w:val="0"/>
          <w:marRight w:val="0"/>
          <w:marTop w:val="0"/>
          <w:marBottom w:val="0"/>
          <w:divBdr>
            <w:top w:val="none" w:sz="0" w:space="0" w:color="auto"/>
            <w:left w:val="none" w:sz="0" w:space="0" w:color="auto"/>
            <w:bottom w:val="none" w:sz="0" w:space="0" w:color="auto"/>
            <w:right w:val="none" w:sz="0" w:space="0" w:color="auto"/>
          </w:divBdr>
          <w:divsChild>
            <w:div w:id="1441532926">
              <w:marLeft w:val="0"/>
              <w:marRight w:val="0"/>
              <w:marTop w:val="0"/>
              <w:marBottom w:val="0"/>
              <w:divBdr>
                <w:top w:val="none" w:sz="0" w:space="0" w:color="auto"/>
                <w:left w:val="none" w:sz="0" w:space="0" w:color="auto"/>
                <w:bottom w:val="none" w:sz="0" w:space="0" w:color="auto"/>
                <w:right w:val="none" w:sz="0" w:space="0" w:color="auto"/>
              </w:divBdr>
              <w:divsChild>
                <w:div w:id="24604344">
                  <w:marLeft w:val="0"/>
                  <w:marRight w:val="0"/>
                  <w:marTop w:val="0"/>
                  <w:marBottom w:val="0"/>
                  <w:divBdr>
                    <w:top w:val="none" w:sz="0" w:space="0" w:color="auto"/>
                    <w:left w:val="none" w:sz="0" w:space="0" w:color="auto"/>
                    <w:bottom w:val="none" w:sz="0" w:space="0" w:color="auto"/>
                    <w:right w:val="none" w:sz="0" w:space="0" w:color="auto"/>
                  </w:divBdr>
                </w:div>
                <w:div w:id="33846757">
                  <w:marLeft w:val="0"/>
                  <w:marRight w:val="0"/>
                  <w:marTop w:val="0"/>
                  <w:marBottom w:val="0"/>
                  <w:divBdr>
                    <w:top w:val="none" w:sz="0" w:space="0" w:color="auto"/>
                    <w:left w:val="none" w:sz="0" w:space="0" w:color="auto"/>
                    <w:bottom w:val="none" w:sz="0" w:space="0" w:color="auto"/>
                    <w:right w:val="none" w:sz="0" w:space="0" w:color="auto"/>
                  </w:divBdr>
                </w:div>
                <w:div w:id="64687770">
                  <w:marLeft w:val="0"/>
                  <w:marRight w:val="0"/>
                  <w:marTop w:val="0"/>
                  <w:marBottom w:val="0"/>
                  <w:divBdr>
                    <w:top w:val="none" w:sz="0" w:space="0" w:color="auto"/>
                    <w:left w:val="none" w:sz="0" w:space="0" w:color="auto"/>
                    <w:bottom w:val="none" w:sz="0" w:space="0" w:color="auto"/>
                    <w:right w:val="none" w:sz="0" w:space="0" w:color="auto"/>
                  </w:divBdr>
                </w:div>
                <w:div w:id="73942507">
                  <w:marLeft w:val="0"/>
                  <w:marRight w:val="0"/>
                  <w:marTop w:val="0"/>
                  <w:marBottom w:val="0"/>
                  <w:divBdr>
                    <w:top w:val="none" w:sz="0" w:space="0" w:color="auto"/>
                    <w:left w:val="none" w:sz="0" w:space="0" w:color="auto"/>
                    <w:bottom w:val="none" w:sz="0" w:space="0" w:color="auto"/>
                    <w:right w:val="none" w:sz="0" w:space="0" w:color="auto"/>
                  </w:divBdr>
                </w:div>
                <w:div w:id="87124609">
                  <w:marLeft w:val="0"/>
                  <w:marRight w:val="0"/>
                  <w:marTop w:val="0"/>
                  <w:marBottom w:val="0"/>
                  <w:divBdr>
                    <w:top w:val="none" w:sz="0" w:space="0" w:color="auto"/>
                    <w:left w:val="none" w:sz="0" w:space="0" w:color="auto"/>
                    <w:bottom w:val="none" w:sz="0" w:space="0" w:color="auto"/>
                    <w:right w:val="none" w:sz="0" w:space="0" w:color="auto"/>
                  </w:divBdr>
                </w:div>
                <w:div w:id="108091580">
                  <w:marLeft w:val="0"/>
                  <w:marRight w:val="0"/>
                  <w:marTop w:val="0"/>
                  <w:marBottom w:val="0"/>
                  <w:divBdr>
                    <w:top w:val="none" w:sz="0" w:space="0" w:color="auto"/>
                    <w:left w:val="none" w:sz="0" w:space="0" w:color="auto"/>
                    <w:bottom w:val="none" w:sz="0" w:space="0" w:color="auto"/>
                    <w:right w:val="none" w:sz="0" w:space="0" w:color="auto"/>
                  </w:divBdr>
                </w:div>
                <w:div w:id="119227366">
                  <w:marLeft w:val="0"/>
                  <w:marRight w:val="0"/>
                  <w:marTop w:val="0"/>
                  <w:marBottom w:val="0"/>
                  <w:divBdr>
                    <w:top w:val="none" w:sz="0" w:space="0" w:color="auto"/>
                    <w:left w:val="none" w:sz="0" w:space="0" w:color="auto"/>
                    <w:bottom w:val="none" w:sz="0" w:space="0" w:color="auto"/>
                    <w:right w:val="none" w:sz="0" w:space="0" w:color="auto"/>
                  </w:divBdr>
                </w:div>
                <w:div w:id="120391681">
                  <w:marLeft w:val="0"/>
                  <w:marRight w:val="0"/>
                  <w:marTop w:val="0"/>
                  <w:marBottom w:val="0"/>
                  <w:divBdr>
                    <w:top w:val="none" w:sz="0" w:space="0" w:color="auto"/>
                    <w:left w:val="none" w:sz="0" w:space="0" w:color="auto"/>
                    <w:bottom w:val="none" w:sz="0" w:space="0" w:color="auto"/>
                    <w:right w:val="none" w:sz="0" w:space="0" w:color="auto"/>
                  </w:divBdr>
                </w:div>
                <w:div w:id="134835054">
                  <w:marLeft w:val="0"/>
                  <w:marRight w:val="0"/>
                  <w:marTop w:val="0"/>
                  <w:marBottom w:val="0"/>
                  <w:divBdr>
                    <w:top w:val="none" w:sz="0" w:space="0" w:color="auto"/>
                    <w:left w:val="none" w:sz="0" w:space="0" w:color="auto"/>
                    <w:bottom w:val="none" w:sz="0" w:space="0" w:color="auto"/>
                    <w:right w:val="none" w:sz="0" w:space="0" w:color="auto"/>
                  </w:divBdr>
                </w:div>
                <w:div w:id="146669767">
                  <w:marLeft w:val="0"/>
                  <w:marRight w:val="0"/>
                  <w:marTop w:val="0"/>
                  <w:marBottom w:val="0"/>
                  <w:divBdr>
                    <w:top w:val="none" w:sz="0" w:space="0" w:color="auto"/>
                    <w:left w:val="none" w:sz="0" w:space="0" w:color="auto"/>
                    <w:bottom w:val="none" w:sz="0" w:space="0" w:color="auto"/>
                    <w:right w:val="none" w:sz="0" w:space="0" w:color="auto"/>
                  </w:divBdr>
                </w:div>
                <w:div w:id="149446449">
                  <w:marLeft w:val="0"/>
                  <w:marRight w:val="0"/>
                  <w:marTop w:val="0"/>
                  <w:marBottom w:val="0"/>
                  <w:divBdr>
                    <w:top w:val="none" w:sz="0" w:space="0" w:color="auto"/>
                    <w:left w:val="none" w:sz="0" w:space="0" w:color="auto"/>
                    <w:bottom w:val="none" w:sz="0" w:space="0" w:color="auto"/>
                    <w:right w:val="none" w:sz="0" w:space="0" w:color="auto"/>
                  </w:divBdr>
                </w:div>
                <w:div w:id="223296305">
                  <w:marLeft w:val="0"/>
                  <w:marRight w:val="0"/>
                  <w:marTop w:val="0"/>
                  <w:marBottom w:val="0"/>
                  <w:divBdr>
                    <w:top w:val="none" w:sz="0" w:space="0" w:color="auto"/>
                    <w:left w:val="none" w:sz="0" w:space="0" w:color="auto"/>
                    <w:bottom w:val="none" w:sz="0" w:space="0" w:color="auto"/>
                    <w:right w:val="none" w:sz="0" w:space="0" w:color="auto"/>
                  </w:divBdr>
                </w:div>
                <w:div w:id="230701178">
                  <w:marLeft w:val="0"/>
                  <w:marRight w:val="0"/>
                  <w:marTop w:val="0"/>
                  <w:marBottom w:val="0"/>
                  <w:divBdr>
                    <w:top w:val="none" w:sz="0" w:space="0" w:color="auto"/>
                    <w:left w:val="none" w:sz="0" w:space="0" w:color="auto"/>
                    <w:bottom w:val="none" w:sz="0" w:space="0" w:color="auto"/>
                    <w:right w:val="none" w:sz="0" w:space="0" w:color="auto"/>
                  </w:divBdr>
                </w:div>
                <w:div w:id="257368341">
                  <w:marLeft w:val="0"/>
                  <w:marRight w:val="0"/>
                  <w:marTop w:val="0"/>
                  <w:marBottom w:val="0"/>
                  <w:divBdr>
                    <w:top w:val="none" w:sz="0" w:space="0" w:color="auto"/>
                    <w:left w:val="none" w:sz="0" w:space="0" w:color="auto"/>
                    <w:bottom w:val="none" w:sz="0" w:space="0" w:color="auto"/>
                    <w:right w:val="none" w:sz="0" w:space="0" w:color="auto"/>
                  </w:divBdr>
                </w:div>
                <w:div w:id="267390359">
                  <w:marLeft w:val="0"/>
                  <w:marRight w:val="0"/>
                  <w:marTop w:val="0"/>
                  <w:marBottom w:val="0"/>
                  <w:divBdr>
                    <w:top w:val="none" w:sz="0" w:space="0" w:color="auto"/>
                    <w:left w:val="none" w:sz="0" w:space="0" w:color="auto"/>
                    <w:bottom w:val="none" w:sz="0" w:space="0" w:color="auto"/>
                    <w:right w:val="none" w:sz="0" w:space="0" w:color="auto"/>
                  </w:divBdr>
                </w:div>
                <w:div w:id="272713061">
                  <w:marLeft w:val="0"/>
                  <w:marRight w:val="0"/>
                  <w:marTop w:val="0"/>
                  <w:marBottom w:val="0"/>
                  <w:divBdr>
                    <w:top w:val="none" w:sz="0" w:space="0" w:color="auto"/>
                    <w:left w:val="none" w:sz="0" w:space="0" w:color="auto"/>
                    <w:bottom w:val="none" w:sz="0" w:space="0" w:color="auto"/>
                    <w:right w:val="none" w:sz="0" w:space="0" w:color="auto"/>
                  </w:divBdr>
                </w:div>
                <w:div w:id="274674231">
                  <w:marLeft w:val="0"/>
                  <w:marRight w:val="0"/>
                  <w:marTop w:val="0"/>
                  <w:marBottom w:val="0"/>
                  <w:divBdr>
                    <w:top w:val="none" w:sz="0" w:space="0" w:color="auto"/>
                    <w:left w:val="none" w:sz="0" w:space="0" w:color="auto"/>
                    <w:bottom w:val="none" w:sz="0" w:space="0" w:color="auto"/>
                    <w:right w:val="none" w:sz="0" w:space="0" w:color="auto"/>
                  </w:divBdr>
                </w:div>
                <w:div w:id="279844079">
                  <w:marLeft w:val="0"/>
                  <w:marRight w:val="0"/>
                  <w:marTop w:val="0"/>
                  <w:marBottom w:val="0"/>
                  <w:divBdr>
                    <w:top w:val="none" w:sz="0" w:space="0" w:color="auto"/>
                    <w:left w:val="none" w:sz="0" w:space="0" w:color="auto"/>
                    <w:bottom w:val="none" w:sz="0" w:space="0" w:color="auto"/>
                    <w:right w:val="none" w:sz="0" w:space="0" w:color="auto"/>
                  </w:divBdr>
                </w:div>
                <w:div w:id="285433670">
                  <w:marLeft w:val="0"/>
                  <w:marRight w:val="0"/>
                  <w:marTop w:val="0"/>
                  <w:marBottom w:val="0"/>
                  <w:divBdr>
                    <w:top w:val="none" w:sz="0" w:space="0" w:color="auto"/>
                    <w:left w:val="none" w:sz="0" w:space="0" w:color="auto"/>
                    <w:bottom w:val="none" w:sz="0" w:space="0" w:color="auto"/>
                    <w:right w:val="none" w:sz="0" w:space="0" w:color="auto"/>
                  </w:divBdr>
                </w:div>
                <w:div w:id="312874405">
                  <w:marLeft w:val="0"/>
                  <w:marRight w:val="0"/>
                  <w:marTop w:val="0"/>
                  <w:marBottom w:val="0"/>
                  <w:divBdr>
                    <w:top w:val="none" w:sz="0" w:space="0" w:color="auto"/>
                    <w:left w:val="none" w:sz="0" w:space="0" w:color="auto"/>
                    <w:bottom w:val="none" w:sz="0" w:space="0" w:color="auto"/>
                    <w:right w:val="none" w:sz="0" w:space="0" w:color="auto"/>
                  </w:divBdr>
                </w:div>
                <w:div w:id="316611047">
                  <w:marLeft w:val="0"/>
                  <w:marRight w:val="0"/>
                  <w:marTop w:val="0"/>
                  <w:marBottom w:val="0"/>
                  <w:divBdr>
                    <w:top w:val="none" w:sz="0" w:space="0" w:color="auto"/>
                    <w:left w:val="none" w:sz="0" w:space="0" w:color="auto"/>
                    <w:bottom w:val="none" w:sz="0" w:space="0" w:color="auto"/>
                    <w:right w:val="none" w:sz="0" w:space="0" w:color="auto"/>
                  </w:divBdr>
                </w:div>
                <w:div w:id="325524189">
                  <w:marLeft w:val="0"/>
                  <w:marRight w:val="0"/>
                  <w:marTop w:val="0"/>
                  <w:marBottom w:val="0"/>
                  <w:divBdr>
                    <w:top w:val="none" w:sz="0" w:space="0" w:color="auto"/>
                    <w:left w:val="none" w:sz="0" w:space="0" w:color="auto"/>
                    <w:bottom w:val="none" w:sz="0" w:space="0" w:color="auto"/>
                    <w:right w:val="none" w:sz="0" w:space="0" w:color="auto"/>
                  </w:divBdr>
                </w:div>
                <w:div w:id="332152350">
                  <w:marLeft w:val="0"/>
                  <w:marRight w:val="0"/>
                  <w:marTop w:val="0"/>
                  <w:marBottom w:val="0"/>
                  <w:divBdr>
                    <w:top w:val="none" w:sz="0" w:space="0" w:color="auto"/>
                    <w:left w:val="none" w:sz="0" w:space="0" w:color="auto"/>
                    <w:bottom w:val="none" w:sz="0" w:space="0" w:color="auto"/>
                    <w:right w:val="none" w:sz="0" w:space="0" w:color="auto"/>
                  </w:divBdr>
                </w:div>
                <w:div w:id="361632234">
                  <w:marLeft w:val="0"/>
                  <w:marRight w:val="0"/>
                  <w:marTop w:val="0"/>
                  <w:marBottom w:val="0"/>
                  <w:divBdr>
                    <w:top w:val="none" w:sz="0" w:space="0" w:color="auto"/>
                    <w:left w:val="none" w:sz="0" w:space="0" w:color="auto"/>
                    <w:bottom w:val="none" w:sz="0" w:space="0" w:color="auto"/>
                    <w:right w:val="none" w:sz="0" w:space="0" w:color="auto"/>
                  </w:divBdr>
                </w:div>
                <w:div w:id="368265001">
                  <w:marLeft w:val="0"/>
                  <w:marRight w:val="0"/>
                  <w:marTop w:val="0"/>
                  <w:marBottom w:val="0"/>
                  <w:divBdr>
                    <w:top w:val="none" w:sz="0" w:space="0" w:color="auto"/>
                    <w:left w:val="none" w:sz="0" w:space="0" w:color="auto"/>
                    <w:bottom w:val="none" w:sz="0" w:space="0" w:color="auto"/>
                    <w:right w:val="none" w:sz="0" w:space="0" w:color="auto"/>
                  </w:divBdr>
                </w:div>
                <w:div w:id="372732976">
                  <w:marLeft w:val="0"/>
                  <w:marRight w:val="0"/>
                  <w:marTop w:val="0"/>
                  <w:marBottom w:val="0"/>
                  <w:divBdr>
                    <w:top w:val="none" w:sz="0" w:space="0" w:color="auto"/>
                    <w:left w:val="none" w:sz="0" w:space="0" w:color="auto"/>
                    <w:bottom w:val="none" w:sz="0" w:space="0" w:color="auto"/>
                    <w:right w:val="none" w:sz="0" w:space="0" w:color="auto"/>
                  </w:divBdr>
                </w:div>
                <w:div w:id="390276867">
                  <w:marLeft w:val="0"/>
                  <w:marRight w:val="0"/>
                  <w:marTop w:val="0"/>
                  <w:marBottom w:val="0"/>
                  <w:divBdr>
                    <w:top w:val="none" w:sz="0" w:space="0" w:color="auto"/>
                    <w:left w:val="none" w:sz="0" w:space="0" w:color="auto"/>
                    <w:bottom w:val="none" w:sz="0" w:space="0" w:color="auto"/>
                    <w:right w:val="none" w:sz="0" w:space="0" w:color="auto"/>
                  </w:divBdr>
                </w:div>
                <w:div w:id="402915597">
                  <w:marLeft w:val="0"/>
                  <w:marRight w:val="0"/>
                  <w:marTop w:val="0"/>
                  <w:marBottom w:val="0"/>
                  <w:divBdr>
                    <w:top w:val="none" w:sz="0" w:space="0" w:color="auto"/>
                    <w:left w:val="none" w:sz="0" w:space="0" w:color="auto"/>
                    <w:bottom w:val="none" w:sz="0" w:space="0" w:color="auto"/>
                    <w:right w:val="none" w:sz="0" w:space="0" w:color="auto"/>
                  </w:divBdr>
                </w:div>
                <w:div w:id="405566991">
                  <w:marLeft w:val="0"/>
                  <w:marRight w:val="0"/>
                  <w:marTop w:val="0"/>
                  <w:marBottom w:val="0"/>
                  <w:divBdr>
                    <w:top w:val="none" w:sz="0" w:space="0" w:color="auto"/>
                    <w:left w:val="none" w:sz="0" w:space="0" w:color="auto"/>
                    <w:bottom w:val="none" w:sz="0" w:space="0" w:color="auto"/>
                    <w:right w:val="none" w:sz="0" w:space="0" w:color="auto"/>
                  </w:divBdr>
                </w:div>
                <w:div w:id="409080292">
                  <w:marLeft w:val="0"/>
                  <w:marRight w:val="0"/>
                  <w:marTop w:val="0"/>
                  <w:marBottom w:val="0"/>
                  <w:divBdr>
                    <w:top w:val="none" w:sz="0" w:space="0" w:color="auto"/>
                    <w:left w:val="none" w:sz="0" w:space="0" w:color="auto"/>
                    <w:bottom w:val="none" w:sz="0" w:space="0" w:color="auto"/>
                    <w:right w:val="none" w:sz="0" w:space="0" w:color="auto"/>
                  </w:divBdr>
                </w:div>
                <w:div w:id="427508560">
                  <w:marLeft w:val="0"/>
                  <w:marRight w:val="0"/>
                  <w:marTop w:val="0"/>
                  <w:marBottom w:val="0"/>
                  <w:divBdr>
                    <w:top w:val="none" w:sz="0" w:space="0" w:color="auto"/>
                    <w:left w:val="none" w:sz="0" w:space="0" w:color="auto"/>
                    <w:bottom w:val="none" w:sz="0" w:space="0" w:color="auto"/>
                    <w:right w:val="none" w:sz="0" w:space="0" w:color="auto"/>
                  </w:divBdr>
                </w:div>
                <w:div w:id="443043347">
                  <w:marLeft w:val="0"/>
                  <w:marRight w:val="0"/>
                  <w:marTop w:val="0"/>
                  <w:marBottom w:val="0"/>
                  <w:divBdr>
                    <w:top w:val="none" w:sz="0" w:space="0" w:color="auto"/>
                    <w:left w:val="none" w:sz="0" w:space="0" w:color="auto"/>
                    <w:bottom w:val="none" w:sz="0" w:space="0" w:color="auto"/>
                    <w:right w:val="none" w:sz="0" w:space="0" w:color="auto"/>
                  </w:divBdr>
                </w:div>
                <w:div w:id="453715906">
                  <w:marLeft w:val="0"/>
                  <w:marRight w:val="0"/>
                  <w:marTop w:val="0"/>
                  <w:marBottom w:val="0"/>
                  <w:divBdr>
                    <w:top w:val="none" w:sz="0" w:space="0" w:color="auto"/>
                    <w:left w:val="none" w:sz="0" w:space="0" w:color="auto"/>
                    <w:bottom w:val="none" w:sz="0" w:space="0" w:color="auto"/>
                    <w:right w:val="none" w:sz="0" w:space="0" w:color="auto"/>
                  </w:divBdr>
                </w:div>
                <w:div w:id="457602207">
                  <w:marLeft w:val="0"/>
                  <w:marRight w:val="0"/>
                  <w:marTop w:val="0"/>
                  <w:marBottom w:val="0"/>
                  <w:divBdr>
                    <w:top w:val="none" w:sz="0" w:space="0" w:color="auto"/>
                    <w:left w:val="none" w:sz="0" w:space="0" w:color="auto"/>
                    <w:bottom w:val="none" w:sz="0" w:space="0" w:color="auto"/>
                    <w:right w:val="none" w:sz="0" w:space="0" w:color="auto"/>
                  </w:divBdr>
                </w:div>
                <w:div w:id="468862009">
                  <w:marLeft w:val="0"/>
                  <w:marRight w:val="0"/>
                  <w:marTop w:val="0"/>
                  <w:marBottom w:val="0"/>
                  <w:divBdr>
                    <w:top w:val="none" w:sz="0" w:space="0" w:color="auto"/>
                    <w:left w:val="none" w:sz="0" w:space="0" w:color="auto"/>
                    <w:bottom w:val="none" w:sz="0" w:space="0" w:color="auto"/>
                    <w:right w:val="none" w:sz="0" w:space="0" w:color="auto"/>
                  </w:divBdr>
                </w:div>
                <w:div w:id="474833502">
                  <w:marLeft w:val="0"/>
                  <w:marRight w:val="0"/>
                  <w:marTop w:val="0"/>
                  <w:marBottom w:val="0"/>
                  <w:divBdr>
                    <w:top w:val="none" w:sz="0" w:space="0" w:color="auto"/>
                    <w:left w:val="none" w:sz="0" w:space="0" w:color="auto"/>
                    <w:bottom w:val="none" w:sz="0" w:space="0" w:color="auto"/>
                    <w:right w:val="none" w:sz="0" w:space="0" w:color="auto"/>
                  </w:divBdr>
                </w:div>
                <w:div w:id="478377864">
                  <w:marLeft w:val="0"/>
                  <w:marRight w:val="0"/>
                  <w:marTop w:val="0"/>
                  <w:marBottom w:val="0"/>
                  <w:divBdr>
                    <w:top w:val="none" w:sz="0" w:space="0" w:color="auto"/>
                    <w:left w:val="none" w:sz="0" w:space="0" w:color="auto"/>
                    <w:bottom w:val="none" w:sz="0" w:space="0" w:color="auto"/>
                    <w:right w:val="none" w:sz="0" w:space="0" w:color="auto"/>
                  </w:divBdr>
                </w:div>
                <w:div w:id="480804256">
                  <w:marLeft w:val="0"/>
                  <w:marRight w:val="0"/>
                  <w:marTop w:val="0"/>
                  <w:marBottom w:val="0"/>
                  <w:divBdr>
                    <w:top w:val="none" w:sz="0" w:space="0" w:color="auto"/>
                    <w:left w:val="none" w:sz="0" w:space="0" w:color="auto"/>
                    <w:bottom w:val="none" w:sz="0" w:space="0" w:color="auto"/>
                    <w:right w:val="none" w:sz="0" w:space="0" w:color="auto"/>
                  </w:divBdr>
                </w:div>
                <w:div w:id="505483305">
                  <w:marLeft w:val="0"/>
                  <w:marRight w:val="0"/>
                  <w:marTop w:val="0"/>
                  <w:marBottom w:val="0"/>
                  <w:divBdr>
                    <w:top w:val="none" w:sz="0" w:space="0" w:color="auto"/>
                    <w:left w:val="none" w:sz="0" w:space="0" w:color="auto"/>
                    <w:bottom w:val="none" w:sz="0" w:space="0" w:color="auto"/>
                    <w:right w:val="none" w:sz="0" w:space="0" w:color="auto"/>
                  </w:divBdr>
                </w:div>
                <w:div w:id="534004321">
                  <w:marLeft w:val="0"/>
                  <w:marRight w:val="0"/>
                  <w:marTop w:val="0"/>
                  <w:marBottom w:val="0"/>
                  <w:divBdr>
                    <w:top w:val="none" w:sz="0" w:space="0" w:color="auto"/>
                    <w:left w:val="none" w:sz="0" w:space="0" w:color="auto"/>
                    <w:bottom w:val="none" w:sz="0" w:space="0" w:color="auto"/>
                    <w:right w:val="none" w:sz="0" w:space="0" w:color="auto"/>
                  </w:divBdr>
                </w:div>
                <w:div w:id="539324979">
                  <w:marLeft w:val="0"/>
                  <w:marRight w:val="0"/>
                  <w:marTop w:val="0"/>
                  <w:marBottom w:val="0"/>
                  <w:divBdr>
                    <w:top w:val="none" w:sz="0" w:space="0" w:color="auto"/>
                    <w:left w:val="none" w:sz="0" w:space="0" w:color="auto"/>
                    <w:bottom w:val="none" w:sz="0" w:space="0" w:color="auto"/>
                    <w:right w:val="none" w:sz="0" w:space="0" w:color="auto"/>
                  </w:divBdr>
                </w:div>
                <w:div w:id="552739940">
                  <w:marLeft w:val="0"/>
                  <w:marRight w:val="0"/>
                  <w:marTop w:val="0"/>
                  <w:marBottom w:val="0"/>
                  <w:divBdr>
                    <w:top w:val="none" w:sz="0" w:space="0" w:color="auto"/>
                    <w:left w:val="none" w:sz="0" w:space="0" w:color="auto"/>
                    <w:bottom w:val="none" w:sz="0" w:space="0" w:color="auto"/>
                    <w:right w:val="none" w:sz="0" w:space="0" w:color="auto"/>
                  </w:divBdr>
                </w:div>
                <w:div w:id="557519448">
                  <w:marLeft w:val="0"/>
                  <w:marRight w:val="0"/>
                  <w:marTop w:val="0"/>
                  <w:marBottom w:val="0"/>
                  <w:divBdr>
                    <w:top w:val="none" w:sz="0" w:space="0" w:color="auto"/>
                    <w:left w:val="none" w:sz="0" w:space="0" w:color="auto"/>
                    <w:bottom w:val="none" w:sz="0" w:space="0" w:color="auto"/>
                    <w:right w:val="none" w:sz="0" w:space="0" w:color="auto"/>
                  </w:divBdr>
                </w:div>
                <w:div w:id="558856776">
                  <w:marLeft w:val="0"/>
                  <w:marRight w:val="0"/>
                  <w:marTop w:val="0"/>
                  <w:marBottom w:val="0"/>
                  <w:divBdr>
                    <w:top w:val="none" w:sz="0" w:space="0" w:color="auto"/>
                    <w:left w:val="none" w:sz="0" w:space="0" w:color="auto"/>
                    <w:bottom w:val="none" w:sz="0" w:space="0" w:color="auto"/>
                    <w:right w:val="none" w:sz="0" w:space="0" w:color="auto"/>
                  </w:divBdr>
                </w:div>
                <w:div w:id="562525909">
                  <w:marLeft w:val="0"/>
                  <w:marRight w:val="0"/>
                  <w:marTop w:val="0"/>
                  <w:marBottom w:val="0"/>
                  <w:divBdr>
                    <w:top w:val="none" w:sz="0" w:space="0" w:color="auto"/>
                    <w:left w:val="none" w:sz="0" w:space="0" w:color="auto"/>
                    <w:bottom w:val="none" w:sz="0" w:space="0" w:color="auto"/>
                    <w:right w:val="none" w:sz="0" w:space="0" w:color="auto"/>
                  </w:divBdr>
                </w:div>
                <w:div w:id="572273903">
                  <w:marLeft w:val="0"/>
                  <w:marRight w:val="0"/>
                  <w:marTop w:val="0"/>
                  <w:marBottom w:val="0"/>
                  <w:divBdr>
                    <w:top w:val="none" w:sz="0" w:space="0" w:color="auto"/>
                    <w:left w:val="none" w:sz="0" w:space="0" w:color="auto"/>
                    <w:bottom w:val="none" w:sz="0" w:space="0" w:color="auto"/>
                    <w:right w:val="none" w:sz="0" w:space="0" w:color="auto"/>
                  </w:divBdr>
                </w:div>
                <w:div w:id="585457581">
                  <w:marLeft w:val="0"/>
                  <w:marRight w:val="0"/>
                  <w:marTop w:val="0"/>
                  <w:marBottom w:val="0"/>
                  <w:divBdr>
                    <w:top w:val="none" w:sz="0" w:space="0" w:color="auto"/>
                    <w:left w:val="none" w:sz="0" w:space="0" w:color="auto"/>
                    <w:bottom w:val="none" w:sz="0" w:space="0" w:color="auto"/>
                    <w:right w:val="none" w:sz="0" w:space="0" w:color="auto"/>
                  </w:divBdr>
                </w:div>
                <w:div w:id="592204978">
                  <w:marLeft w:val="0"/>
                  <w:marRight w:val="0"/>
                  <w:marTop w:val="0"/>
                  <w:marBottom w:val="0"/>
                  <w:divBdr>
                    <w:top w:val="none" w:sz="0" w:space="0" w:color="auto"/>
                    <w:left w:val="none" w:sz="0" w:space="0" w:color="auto"/>
                    <w:bottom w:val="none" w:sz="0" w:space="0" w:color="auto"/>
                    <w:right w:val="none" w:sz="0" w:space="0" w:color="auto"/>
                  </w:divBdr>
                </w:div>
                <w:div w:id="595793129">
                  <w:marLeft w:val="0"/>
                  <w:marRight w:val="0"/>
                  <w:marTop w:val="0"/>
                  <w:marBottom w:val="0"/>
                  <w:divBdr>
                    <w:top w:val="none" w:sz="0" w:space="0" w:color="auto"/>
                    <w:left w:val="none" w:sz="0" w:space="0" w:color="auto"/>
                    <w:bottom w:val="none" w:sz="0" w:space="0" w:color="auto"/>
                    <w:right w:val="none" w:sz="0" w:space="0" w:color="auto"/>
                  </w:divBdr>
                </w:div>
                <w:div w:id="616257520">
                  <w:marLeft w:val="0"/>
                  <w:marRight w:val="0"/>
                  <w:marTop w:val="0"/>
                  <w:marBottom w:val="0"/>
                  <w:divBdr>
                    <w:top w:val="none" w:sz="0" w:space="0" w:color="auto"/>
                    <w:left w:val="none" w:sz="0" w:space="0" w:color="auto"/>
                    <w:bottom w:val="none" w:sz="0" w:space="0" w:color="auto"/>
                    <w:right w:val="none" w:sz="0" w:space="0" w:color="auto"/>
                  </w:divBdr>
                </w:div>
                <w:div w:id="653991231">
                  <w:marLeft w:val="0"/>
                  <w:marRight w:val="0"/>
                  <w:marTop w:val="0"/>
                  <w:marBottom w:val="0"/>
                  <w:divBdr>
                    <w:top w:val="none" w:sz="0" w:space="0" w:color="auto"/>
                    <w:left w:val="none" w:sz="0" w:space="0" w:color="auto"/>
                    <w:bottom w:val="none" w:sz="0" w:space="0" w:color="auto"/>
                    <w:right w:val="none" w:sz="0" w:space="0" w:color="auto"/>
                  </w:divBdr>
                </w:div>
                <w:div w:id="659235032">
                  <w:marLeft w:val="0"/>
                  <w:marRight w:val="0"/>
                  <w:marTop w:val="0"/>
                  <w:marBottom w:val="0"/>
                  <w:divBdr>
                    <w:top w:val="none" w:sz="0" w:space="0" w:color="auto"/>
                    <w:left w:val="none" w:sz="0" w:space="0" w:color="auto"/>
                    <w:bottom w:val="none" w:sz="0" w:space="0" w:color="auto"/>
                    <w:right w:val="none" w:sz="0" w:space="0" w:color="auto"/>
                  </w:divBdr>
                </w:div>
                <w:div w:id="661664063">
                  <w:marLeft w:val="0"/>
                  <w:marRight w:val="0"/>
                  <w:marTop w:val="0"/>
                  <w:marBottom w:val="0"/>
                  <w:divBdr>
                    <w:top w:val="none" w:sz="0" w:space="0" w:color="auto"/>
                    <w:left w:val="none" w:sz="0" w:space="0" w:color="auto"/>
                    <w:bottom w:val="none" w:sz="0" w:space="0" w:color="auto"/>
                    <w:right w:val="none" w:sz="0" w:space="0" w:color="auto"/>
                  </w:divBdr>
                </w:div>
                <w:div w:id="671446750">
                  <w:marLeft w:val="0"/>
                  <w:marRight w:val="0"/>
                  <w:marTop w:val="0"/>
                  <w:marBottom w:val="0"/>
                  <w:divBdr>
                    <w:top w:val="none" w:sz="0" w:space="0" w:color="auto"/>
                    <w:left w:val="none" w:sz="0" w:space="0" w:color="auto"/>
                    <w:bottom w:val="none" w:sz="0" w:space="0" w:color="auto"/>
                    <w:right w:val="none" w:sz="0" w:space="0" w:color="auto"/>
                  </w:divBdr>
                </w:div>
                <w:div w:id="671638578">
                  <w:marLeft w:val="0"/>
                  <w:marRight w:val="0"/>
                  <w:marTop w:val="0"/>
                  <w:marBottom w:val="0"/>
                  <w:divBdr>
                    <w:top w:val="none" w:sz="0" w:space="0" w:color="auto"/>
                    <w:left w:val="none" w:sz="0" w:space="0" w:color="auto"/>
                    <w:bottom w:val="none" w:sz="0" w:space="0" w:color="auto"/>
                    <w:right w:val="none" w:sz="0" w:space="0" w:color="auto"/>
                  </w:divBdr>
                </w:div>
                <w:div w:id="674961229">
                  <w:marLeft w:val="0"/>
                  <w:marRight w:val="0"/>
                  <w:marTop w:val="0"/>
                  <w:marBottom w:val="0"/>
                  <w:divBdr>
                    <w:top w:val="none" w:sz="0" w:space="0" w:color="auto"/>
                    <w:left w:val="none" w:sz="0" w:space="0" w:color="auto"/>
                    <w:bottom w:val="none" w:sz="0" w:space="0" w:color="auto"/>
                    <w:right w:val="none" w:sz="0" w:space="0" w:color="auto"/>
                  </w:divBdr>
                </w:div>
                <w:div w:id="684210714">
                  <w:marLeft w:val="0"/>
                  <w:marRight w:val="0"/>
                  <w:marTop w:val="0"/>
                  <w:marBottom w:val="0"/>
                  <w:divBdr>
                    <w:top w:val="none" w:sz="0" w:space="0" w:color="auto"/>
                    <w:left w:val="none" w:sz="0" w:space="0" w:color="auto"/>
                    <w:bottom w:val="none" w:sz="0" w:space="0" w:color="auto"/>
                    <w:right w:val="none" w:sz="0" w:space="0" w:color="auto"/>
                  </w:divBdr>
                </w:div>
                <w:div w:id="701445097">
                  <w:marLeft w:val="0"/>
                  <w:marRight w:val="0"/>
                  <w:marTop w:val="0"/>
                  <w:marBottom w:val="0"/>
                  <w:divBdr>
                    <w:top w:val="none" w:sz="0" w:space="0" w:color="auto"/>
                    <w:left w:val="none" w:sz="0" w:space="0" w:color="auto"/>
                    <w:bottom w:val="none" w:sz="0" w:space="0" w:color="auto"/>
                    <w:right w:val="none" w:sz="0" w:space="0" w:color="auto"/>
                  </w:divBdr>
                </w:div>
                <w:div w:id="718086824">
                  <w:marLeft w:val="0"/>
                  <w:marRight w:val="0"/>
                  <w:marTop w:val="0"/>
                  <w:marBottom w:val="0"/>
                  <w:divBdr>
                    <w:top w:val="none" w:sz="0" w:space="0" w:color="auto"/>
                    <w:left w:val="none" w:sz="0" w:space="0" w:color="auto"/>
                    <w:bottom w:val="none" w:sz="0" w:space="0" w:color="auto"/>
                    <w:right w:val="none" w:sz="0" w:space="0" w:color="auto"/>
                  </w:divBdr>
                </w:div>
                <w:div w:id="739601931">
                  <w:marLeft w:val="0"/>
                  <w:marRight w:val="0"/>
                  <w:marTop w:val="0"/>
                  <w:marBottom w:val="0"/>
                  <w:divBdr>
                    <w:top w:val="none" w:sz="0" w:space="0" w:color="auto"/>
                    <w:left w:val="none" w:sz="0" w:space="0" w:color="auto"/>
                    <w:bottom w:val="none" w:sz="0" w:space="0" w:color="auto"/>
                    <w:right w:val="none" w:sz="0" w:space="0" w:color="auto"/>
                  </w:divBdr>
                </w:div>
                <w:div w:id="741878336">
                  <w:marLeft w:val="0"/>
                  <w:marRight w:val="0"/>
                  <w:marTop w:val="0"/>
                  <w:marBottom w:val="0"/>
                  <w:divBdr>
                    <w:top w:val="none" w:sz="0" w:space="0" w:color="auto"/>
                    <w:left w:val="none" w:sz="0" w:space="0" w:color="auto"/>
                    <w:bottom w:val="none" w:sz="0" w:space="0" w:color="auto"/>
                    <w:right w:val="none" w:sz="0" w:space="0" w:color="auto"/>
                  </w:divBdr>
                </w:div>
                <w:div w:id="759451039">
                  <w:marLeft w:val="0"/>
                  <w:marRight w:val="0"/>
                  <w:marTop w:val="0"/>
                  <w:marBottom w:val="0"/>
                  <w:divBdr>
                    <w:top w:val="none" w:sz="0" w:space="0" w:color="auto"/>
                    <w:left w:val="none" w:sz="0" w:space="0" w:color="auto"/>
                    <w:bottom w:val="none" w:sz="0" w:space="0" w:color="auto"/>
                    <w:right w:val="none" w:sz="0" w:space="0" w:color="auto"/>
                  </w:divBdr>
                </w:div>
                <w:div w:id="786777086">
                  <w:marLeft w:val="0"/>
                  <w:marRight w:val="0"/>
                  <w:marTop w:val="0"/>
                  <w:marBottom w:val="0"/>
                  <w:divBdr>
                    <w:top w:val="none" w:sz="0" w:space="0" w:color="auto"/>
                    <w:left w:val="none" w:sz="0" w:space="0" w:color="auto"/>
                    <w:bottom w:val="none" w:sz="0" w:space="0" w:color="auto"/>
                    <w:right w:val="none" w:sz="0" w:space="0" w:color="auto"/>
                  </w:divBdr>
                </w:div>
                <w:div w:id="828595823">
                  <w:marLeft w:val="0"/>
                  <w:marRight w:val="0"/>
                  <w:marTop w:val="0"/>
                  <w:marBottom w:val="0"/>
                  <w:divBdr>
                    <w:top w:val="none" w:sz="0" w:space="0" w:color="auto"/>
                    <w:left w:val="none" w:sz="0" w:space="0" w:color="auto"/>
                    <w:bottom w:val="none" w:sz="0" w:space="0" w:color="auto"/>
                    <w:right w:val="none" w:sz="0" w:space="0" w:color="auto"/>
                  </w:divBdr>
                </w:div>
                <w:div w:id="844629933">
                  <w:marLeft w:val="0"/>
                  <w:marRight w:val="0"/>
                  <w:marTop w:val="0"/>
                  <w:marBottom w:val="0"/>
                  <w:divBdr>
                    <w:top w:val="none" w:sz="0" w:space="0" w:color="auto"/>
                    <w:left w:val="none" w:sz="0" w:space="0" w:color="auto"/>
                    <w:bottom w:val="none" w:sz="0" w:space="0" w:color="auto"/>
                    <w:right w:val="none" w:sz="0" w:space="0" w:color="auto"/>
                  </w:divBdr>
                </w:div>
                <w:div w:id="854222183">
                  <w:marLeft w:val="0"/>
                  <w:marRight w:val="0"/>
                  <w:marTop w:val="0"/>
                  <w:marBottom w:val="0"/>
                  <w:divBdr>
                    <w:top w:val="none" w:sz="0" w:space="0" w:color="auto"/>
                    <w:left w:val="none" w:sz="0" w:space="0" w:color="auto"/>
                    <w:bottom w:val="none" w:sz="0" w:space="0" w:color="auto"/>
                    <w:right w:val="none" w:sz="0" w:space="0" w:color="auto"/>
                  </w:divBdr>
                </w:div>
                <w:div w:id="877820293">
                  <w:marLeft w:val="0"/>
                  <w:marRight w:val="0"/>
                  <w:marTop w:val="0"/>
                  <w:marBottom w:val="0"/>
                  <w:divBdr>
                    <w:top w:val="none" w:sz="0" w:space="0" w:color="auto"/>
                    <w:left w:val="none" w:sz="0" w:space="0" w:color="auto"/>
                    <w:bottom w:val="none" w:sz="0" w:space="0" w:color="auto"/>
                    <w:right w:val="none" w:sz="0" w:space="0" w:color="auto"/>
                  </w:divBdr>
                </w:div>
                <w:div w:id="914706485">
                  <w:marLeft w:val="0"/>
                  <w:marRight w:val="0"/>
                  <w:marTop w:val="0"/>
                  <w:marBottom w:val="0"/>
                  <w:divBdr>
                    <w:top w:val="none" w:sz="0" w:space="0" w:color="auto"/>
                    <w:left w:val="none" w:sz="0" w:space="0" w:color="auto"/>
                    <w:bottom w:val="none" w:sz="0" w:space="0" w:color="auto"/>
                    <w:right w:val="none" w:sz="0" w:space="0" w:color="auto"/>
                  </w:divBdr>
                </w:div>
                <w:div w:id="926579109">
                  <w:marLeft w:val="0"/>
                  <w:marRight w:val="0"/>
                  <w:marTop w:val="0"/>
                  <w:marBottom w:val="0"/>
                  <w:divBdr>
                    <w:top w:val="none" w:sz="0" w:space="0" w:color="auto"/>
                    <w:left w:val="none" w:sz="0" w:space="0" w:color="auto"/>
                    <w:bottom w:val="none" w:sz="0" w:space="0" w:color="auto"/>
                    <w:right w:val="none" w:sz="0" w:space="0" w:color="auto"/>
                  </w:divBdr>
                </w:div>
                <w:div w:id="943611573">
                  <w:marLeft w:val="0"/>
                  <w:marRight w:val="0"/>
                  <w:marTop w:val="0"/>
                  <w:marBottom w:val="0"/>
                  <w:divBdr>
                    <w:top w:val="none" w:sz="0" w:space="0" w:color="auto"/>
                    <w:left w:val="none" w:sz="0" w:space="0" w:color="auto"/>
                    <w:bottom w:val="none" w:sz="0" w:space="0" w:color="auto"/>
                    <w:right w:val="none" w:sz="0" w:space="0" w:color="auto"/>
                  </w:divBdr>
                </w:div>
                <w:div w:id="953293146">
                  <w:marLeft w:val="0"/>
                  <w:marRight w:val="0"/>
                  <w:marTop w:val="0"/>
                  <w:marBottom w:val="0"/>
                  <w:divBdr>
                    <w:top w:val="none" w:sz="0" w:space="0" w:color="auto"/>
                    <w:left w:val="none" w:sz="0" w:space="0" w:color="auto"/>
                    <w:bottom w:val="none" w:sz="0" w:space="0" w:color="auto"/>
                    <w:right w:val="none" w:sz="0" w:space="0" w:color="auto"/>
                  </w:divBdr>
                </w:div>
                <w:div w:id="961154483">
                  <w:marLeft w:val="0"/>
                  <w:marRight w:val="0"/>
                  <w:marTop w:val="0"/>
                  <w:marBottom w:val="0"/>
                  <w:divBdr>
                    <w:top w:val="none" w:sz="0" w:space="0" w:color="auto"/>
                    <w:left w:val="none" w:sz="0" w:space="0" w:color="auto"/>
                    <w:bottom w:val="none" w:sz="0" w:space="0" w:color="auto"/>
                    <w:right w:val="none" w:sz="0" w:space="0" w:color="auto"/>
                  </w:divBdr>
                </w:div>
                <w:div w:id="1008022449">
                  <w:marLeft w:val="0"/>
                  <w:marRight w:val="0"/>
                  <w:marTop w:val="0"/>
                  <w:marBottom w:val="0"/>
                  <w:divBdr>
                    <w:top w:val="none" w:sz="0" w:space="0" w:color="auto"/>
                    <w:left w:val="none" w:sz="0" w:space="0" w:color="auto"/>
                    <w:bottom w:val="none" w:sz="0" w:space="0" w:color="auto"/>
                    <w:right w:val="none" w:sz="0" w:space="0" w:color="auto"/>
                  </w:divBdr>
                </w:div>
                <w:div w:id="1025012586">
                  <w:marLeft w:val="0"/>
                  <w:marRight w:val="0"/>
                  <w:marTop w:val="0"/>
                  <w:marBottom w:val="0"/>
                  <w:divBdr>
                    <w:top w:val="none" w:sz="0" w:space="0" w:color="auto"/>
                    <w:left w:val="none" w:sz="0" w:space="0" w:color="auto"/>
                    <w:bottom w:val="none" w:sz="0" w:space="0" w:color="auto"/>
                    <w:right w:val="none" w:sz="0" w:space="0" w:color="auto"/>
                  </w:divBdr>
                </w:div>
                <w:div w:id="1025473588">
                  <w:marLeft w:val="0"/>
                  <w:marRight w:val="0"/>
                  <w:marTop w:val="0"/>
                  <w:marBottom w:val="0"/>
                  <w:divBdr>
                    <w:top w:val="none" w:sz="0" w:space="0" w:color="auto"/>
                    <w:left w:val="none" w:sz="0" w:space="0" w:color="auto"/>
                    <w:bottom w:val="none" w:sz="0" w:space="0" w:color="auto"/>
                    <w:right w:val="none" w:sz="0" w:space="0" w:color="auto"/>
                  </w:divBdr>
                </w:div>
                <w:div w:id="1042053508">
                  <w:marLeft w:val="0"/>
                  <w:marRight w:val="0"/>
                  <w:marTop w:val="0"/>
                  <w:marBottom w:val="0"/>
                  <w:divBdr>
                    <w:top w:val="none" w:sz="0" w:space="0" w:color="auto"/>
                    <w:left w:val="none" w:sz="0" w:space="0" w:color="auto"/>
                    <w:bottom w:val="none" w:sz="0" w:space="0" w:color="auto"/>
                    <w:right w:val="none" w:sz="0" w:space="0" w:color="auto"/>
                  </w:divBdr>
                </w:div>
                <w:div w:id="1049645829">
                  <w:marLeft w:val="0"/>
                  <w:marRight w:val="0"/>
                  <w:marTop w:val="0"/>
                  <w:marBottom w:val="0"/>
                  <w:divBdr>
                    <w:top w:val="none" w:sz="0" w:space="0" w:color="auto"/>
                    <w:left w:val="none" w:sz="0" w:space="0" w:color="auto"/>
                    <w:bottom w:val="none" w:sz="0" w:space="0" w:color="auto"/>
                    <w:right w:val="none" w:sz="0" w:space="0" w:color="auto"/>
                  </w:divBdr>
                </w:div>
                <w:div w:id="1055200383">
                  <w:marLeft w:val="0"/>
                  <w:marRight w:val="0"/>
                  <w:marTop w:val="0"/>
                  <w:marBottom w:val="0"/>
                  <w:divBdr>
                    <w:top w:val="none" w:sz="0" w:space="0" w:color="auto"/>
                    <w:left w:val="none" w:sz="0" w:space="0" w:color="auto"/>
                    <w:bottom w:val="none" w:sz="0" w:space="0" w:color="auto"/>
                    <w:right w:val="none" w:sz="0" w:space="0" w:color="auto"/>
                  </w:divBdr>
                </w:div>
                <w:div w:id="1066683266">
                  <w:marLeft w:val="0"/>
                  <w:marRight w:val="0"/>
                  <w:marTop w:val="0"/>
                  <w:marBottom w:val="0"/>
                  <w:divBdr>
                    <w:top w:val="none" w:sz="0" w:space="0" w:color="auto"/>
                    <w:left w:val="none" w:sz="0" w:space="0" w:color="auto"/>
                    <w:bottom w:val="none" w:sz="0" w:space="0" w:color="auto"/>
                    <w:right w:val="none" w:sz="0" w:space="0" w:color="auto"/>
                  </w:divBdr>
                </w:div>
                <w:div w:id="1079984258">
                  <w:marLeft w:val="0"/>
                  <w:marRight w:val="0"/>
                  <w:marTop w:val="0"/>
                  <w:marBottom w:val="0"/>
                  <w:divBdr>
                    <w:top w:val="none" w:sz="0" w:space="0" w:color="auto"/>
                    <w:left w:val="none" w:sz="0" w:space="0" w:color="auto"/>
                    <w:bottom w:val="none" w:sz="0" w:space="0" w:color="auto"/>
                    <w:right w:val="none" w:sz="0" w:space="0" w:color="auto"/>
                  </w:divBdr>
                </w:div>
                <w:div w:id="1085611864">
                  <w:marLeft w:val="0"/>
                  <w:marRight w:val="0"/>
                  <w:marTop w:val="0"/>
                  <w:marBottom w:val="0"/>
                  <w:divBdr>
                    <w:top w:val="none" w:sz="0" w:space="0" w:color="auto"/>
                    <w:left w:val="none" w:sz="0" w:space="0" w:color="auto"/>
                    <w:bottom w:val="none" w:sz="0" w:space="0" w:color="auto"/>
                    <w:right w:val="none" w:sz="0" w:space="0" w:color="auto"/>
                  </w:divBdr>
                </w:div>
                <w:div w:id="1094789402">
                  <w:marLeft w:val="0"/>
                  <w:marRight w:val="0"/>
                  <w:marTop w:val="0"/>
                  <w:marBottom w:val="0"/>
                  <w:divBdr>
                    <w:top w:val="none" w:sz="0" w:space="0" w:color="auto"/>
                    <w:left w:val="none" w:sz="0" w:space="0" w:color="auto"/>
                    <w:bottom w:val="none" w:sz="0" w:space="0" w:color="auto"/>
                    <w:right w:val="none" w:sz="0" w:space="0" w:color="auto"/>
                  </w:divBdr>
                </w:div>
                <w:div w:id="1107653620">
                  <w:marLeft w:val="0"/>
                  <w:marRight w:val="0"/>
                  <w:marTop w:val="0"/>
                  <w:marBottom w:val="0"/>
                  <w:divBdr>
                    <w:top w:val="none" w:sz="0" w:space="0" w:color="auto"/>
                    <w:left w:val="none" w:sz="0" w:space="0" w:color="auto"/>
                    <w:bottom w:val="none" w:sz="0" w:space="0" w:color="auto"/>
                    <w:right w:val="none" w:sz="0" w:space="0" w:color="auto"/>
                  </w:divBdr>
                </w:div>
                <w:div w:id="1121533591">
                  <w:marLeft w:val="0"/>
                  <w:marRight w:val="0"/>
                  <w:marTop w:val="0"/>
                  <w:marBottom w:val="0"/>
                  <w:divBdr>
                    <w:top w:val="none" w:sz="0" w:space="0" w:color="auto"/>
                    <w:left w:val="none" w:sz="0" w:space="0" w:color="auto"/>
                    <w:bottom w:val="none" w:sz="0" w:space="0" w:color="auto"/>
                    <w:right w:val="none" w:sz="0" w:space="0" w:color="auto"/>
                  </w:divBdr>
                </w:div>
                <w:div w:id="1137263085">
                  <w:marLeft w:val="0"/>
                  <w:marRight w:val="0"/>
                  <w:marTop w:val="0"/>
                  <w:marBottom w:val="0"/>
                  <w:divBdr>
                    <w:top w:val="none" w:sz="0" w:space="0" w:color="auto"/>
                    <w:left w:val="none" w:sz="0" w:space="0" w:color="auto"/>
                    <w:bottom w:val="none" w:sz="0" w:space="0" w:color="auto"/>
                    <w:right w:val="none" w:sz="0" w:space="0" w:color="auto"/>
                  </w:divBdr>
                </w:div>
                <w:div w:id="1143620006">
                  <w:marLeft w:val="0"/>
                  <w:marRight w:val="0"/>
                  <w:marTop w:val="0"/>
                  <w:marBottom w:val="0"/>
                  <w:divBdr>
                    <w:top w:val="none" w:sz="0" w:space="0" w:color="auto"/>
                    <w:left w:val="none" w:sz="0" w:space="0" w:color="auto"/>
                    <w:bottom w:val="none" w:sz="0" w:space="0" w:color="auto"/>
                    <w:right w:val="none" w:sz="0" w:space="0" w:color="auto"/>
                  </w:divBdr>
                </w:div>
                <w:div w:id="1146774777">
                  <w:marLeft w:val="0"/>
                  <w:marRight w:val="0"/>
                  <w:marTop w:val="0"/>
                  <w:marBottom w:val="0"/>
                  <w:divBdr>
                    <w:top w:val="none" w:sz="0" w:space="0" w:color="auto"/>
                    <w:left w:val="none" w:sz="0" w:space="0" w:color="auto"/>
                    <w:bottom w:val="none" w:sz="0" w:space="0" w:color="auto"/>
                    <w:right w:val="none" w:sz="0" w:space="0" w:color="auto"/>
                  </w:divBdr>
                </w:div>
                <w:div w:id="1152454425">
                  <w:marLeft w:val="0"/>
                  <w:marRight w:val="0"/>
                  <w:marTop w:val="0"/>
                  <w:marBottom w:val="0"/>
                  <w:divBdr>
                    <w:top w:val="none" w:sz="0" w:space="0" w:color="auto"/>
                    <w:left w:val="none" w:sz="0" w:space="0" w:color="auto"/>
                    <w:bottom w:val="none" w:sz="0" w:space="0" w:color="auto"/>
                    <w:right w:val="none" w:sz="0" w:space="0" w:color="auto"/>
                  </w:divBdr>
                </w:div>
                <w:div w:id="1165558878">
                  <w:marLeft w:val="0"/>
                  <w:marRight w:val="0"/>
                  <w:marTop w:val="0"/>
                  <w:marBottom w:val="0"/>
                  <w:divBdr>
                    <w:top w:val="none" w:sz="0" w:space="0" w:color="auto"/>
                    <w:left w:val="none" w:sz="0" w:space="0" w:color="auto"/>
                    <w:bottom w:val="none" w:sz="0" w:space="0" w:color="auto"/>
                    <w:right w:val="none" w:sz="0" w:space="0" w:color="auto"/>
                  </w:divBdr>
                </w:div>
                <w:div w:id="1195072669">
                  <w:marLeft w:val="0"/>
                  <w:marRight w:val="0"/>
                  <w:marTop w:val="0"/>
                  <w:marBottom w:val="0"/>
                  <w:divBdr>
                    <w:top w:val="none" w:sz="0" w:space="0" w:color="auto"/>
                    <w:left w:val="none" w:sz="0" w:space="0" w:color="auto"/>
                    <w:bottom w:val="none" w:sz="0" w:space="0" w:color="auto"/>
                    <w:right w:val="none" w:sz="0" w:space="0" w:color="auto"/>
                  </w:divBdr>
                </w:div>
                <w:div w:id="1207831682">
                  <w:marLeft w:val="0"/>
                  <w:marRight w:val="0"/>
                  <w:marTop w:val="0"/>
                  <w:marBottom w:val="0"/>
                  <w:divBdr>
                    <w:top w:val="none" w:sz="0" w:space="0" w:color="auto"/>
                    <w:left w:val="none" w:sz="0" w:space="0" w:color="auto"/>
                    <w:bottom w:val="none" w:sz="0" w:space="0" w:color="auto"/>
                    <w:right w:val="none" w:sz="0" w:space="0" w:color="auto"/>
                  </w:divBdr>
                </w:div>
                <w:div w:id="1216087082">
                  <w:marLeft w:val="0"/>
                  <w:marRight w:val="0"/>
                  <w:marTop w:val="0"/>
                  <w:marBottom w:val="0"/>
                  <w:divBdr>
                    <w:top w:val="none" w:sz="0" w:space="0" w:color="auto"/>
                    <w:left w:val="none" w:sz="0" w:space="0" w:color="auto"/>
                    <w:bottom w:val="none" w:sz="0" w:space="0" w:color="auto"/>
                    <w:right w:val="none" w:sz="0" w:space="0" w:color="auto"/>
                  </w:divBdr>
                </w:div>
                <w:div w:id="1236627516">
                  <w:marLeft w:val="0"/>
                  <w:marRight w:val="0"/>
                  <w:marTop w:val="0"/>
                  <w:marBottom w:val="0"/>
                  <w:divBdr>
                    <w:top w:val="none" w:sz="0" w:space="0" w:color="auto"/>
                    <w:left w:val="none" w:sz="0" w:space="0" w:color="auto"/>
                    <w:bottom w:val="none" w:sz="0" w:space="0" w:color="auto"/>
                    <w:right w:val="none" w:sz="0" w:space="0" w:color="auto"/>
                  </w:divBdr>
                </w:div>
                <w:div w:id="1243103468">
                  <w:marLeft w:val="0"/>
                  <w:marRight w:val="0"/>
                  <w:marTop w:val="0"/>
                  <w:marBottom w:val="0"/>
                  <w:divBdr>
                    <w:top w:val="none" w:sz="0" w:space="0" w:color="auto"/>
                    <w:left w:val="none" w:sz="0" w:space="0" w:color="auto"/>
                    <w:bottom w:val="none" w:sz="0" w:space="0" w:color="auto"/>
                    <w:right w:val="none" w:sz="0" w:space="0" w:color="auto"/>
                  </w:divBdr>
                </w:div>
                <w:div w:id="1261134559">
                  <w:marLeft w:val="0"/>
                  <w:marRight w:val="0"/>
                  <w:marTop w:val="0"/>
                  <w:marBottom w:val="0"/>
                  <w:divBdr>
                    <w:top w:val="none" w:sz="0" w:space="0" w:color="auto"/>
                    <w:left w:val="none" w:sz="0" w:space="0" w:color="auto"/>
                    <w:bottom w:val="none" w:sz="0" w:space="0" w:color="auto"/>
                    <w:right w:val="none" w:sz="0" w:space="0" w:color="auto"/>
                  </w:divBdr>
                </w:div>
                <w:div w:id="1272125117">
                  <w:marLeft w:val="0"/>
                  <w:marRight w:val="0"/>
                  <w:marTop w:val="0"/>
                  <w:marBottom w:val="0"/>
                  <w:divBdr>
                    <w:top w:val="none" w:sz="0" w:space="0" w:color="auto"/>
                    <w:left w:val="none" w:sz="0" w:space="0" w:color="auto"/>
                    <w:bottom w:val="none" w:sz="0" w:space="0" w:color="auto"/>
                    <w:right w:val="none" w:sz="0" w:space="0" w:color="auto"/>
                  </w:divBdr>
                </w:div>
                <w:div w:id="1272544120">
                  <w:marLeft w:val="0"/>
                  <w:marRight w:val="0"/>
                  <w:marTop w:val="0"/>
                  <w:marBottom w:val="0"/>
                  <w:divBdr>
                    <w:top w:val="none" w:sz="0" w:space="0" w:color="auto"/>
                    <w:left w:val="none" w:sz="0" w:space="0" w:color="auto"/>
                    <w:bottom w:val="none" w:sz="0" w:space="0" w:color="auto"/>
                    <w:right w:val="none" w:sz="0" w:space="0" w:color="auto"/>
                  </w:divBdr>
                </w:div>
                <w:div w:id="1285581545">
                  <w:marLeft w:val="0"/>
                  <w:marRight w:val="0"/>
                  <w:marTop w:val="0"/>
                  <w:marBottom w:val="0"/>
                  <w:divBdr>
                    <w:top w:val="none" w:sz="0" w:space="0" w:color="auto"/>
                    <w:left w:val="none" w:sz="0" w:space="0" w:color="auto"/>
                    <w:bottom w:val="none" w:sz="0" w:space="0" w:color="auto"/>
                    <w:right w:val="none" w:sz="0" w:space="0" w:color="auto"/>
                  </w:divBdr>
                </w:div>
                <w:div w:id="1299535900">
                  <w:marLeft w:val="0"/>
                  <w:marRight w:val="0"/>
                  <w:marTop w:val="0"/>
                  <w:marBottom w:val="0"/>
                  <w:divBdr>
                    <w:top w:val="none" w:sz="0" w:space="0" w:color="auto"/>
                    <w:left w:val="none" w:sz="0" w:space="0" w:color="auto"/>
                    <w:bottom w:val="none" w:sz="0" w:space="0" w:color="auto"/>
                    <w:right w:val="none" w:sz="0" w:space="0" w:color="auto"/>
                  </w:divBdr>
                </w:div>
                <w:div w:id="1305888791">
                  <w:marLeft w:val="0"/>
                  <w:marRight w:val="0"/>
                  <w:marTop w:val="0"/>
                  <w:marBottom w:val="0"/>
                  <w:divBdr>
                    <w:top w:val="none" w:sz="0" w:space="0" w:color="auto"/>
                    <w:left w:val="none" w:sz="0" w:space="0" w:color="auto"/>
                    <w:bottom w:val="none" w:sz="0" w:space="0" w:color="auto"/>
                    <w:right w:val="none" w:sz="0" w:space="0" w:color="auto"/>
                  </w:divBdr>
                </w:div>
                <w:div w:id="1325357559">
                  <w:marLeft w:val="0"/>
                  <w:marRight w:val="0"/>
                  <w:marTop w:val="0"/>
                  <w:marBottom w:val="0"/>
                  <w:divBdr>
                    <w:top w:val="none" w:sz="0" w:space="0" w:color="auto"/>
                    <w:left w:val="none" w:sz="0" w:space="0" w:color="auto"/>
                    <w:bottom w:val="none" w:sz="0" w:space="0" w:color="auto"/>
                    <w:right w:val="none" w:sz="0" w:space="0" w:color="auto"/>
                  </w:divBdr>
                </w:div>
                <w:div w:id="1329022636">
                  <w:marLeft w:val="0"/>
                  <w:marRight w:val="0"/>
                  <w:marTop w:val="0"/>
                  <w:marBottom w:val="0"/>
                  <w:divBdr>
                    <w:top w:val="none" w:sz="0" w:space="0" w:color="auto"/>
                    <w:left w:val="none" w:sz="0" w:space="0" w:color="auto"/>
                    <w:bottom w:val="none" w:sz="0" w:space="0" w:color="auto"/>
                    <w:right w:val="none" w:sz="0" w:space="0" w:color="auto"/>
                  </w:divBdr>
                </w:div>
                <w:div w:id="1331181604">
                  <w:marLeft w:val="0"/>
                  <w:marRight w:val="0"/>
                  <w:marTop w:val="0"/>
                  <w:marBottom w:val="0"/>
                  <w:divBdr>
                    <w:top w:val="none" w:sz="0" w:space="0" w:color="auto"/>
                    <w:left w:val="none" w:sz="0" w:space="0" w:color="auto"/>
                    <w:bottom w:val="none" w:sz="0" w:space="0" w:color="auto"/>
                    <w:right w:val="none" w:sz="0" w:space="0" w:color="auto"/>
                  </w:divBdr>
                </w:div>
                <w:div w:id="1337807832">
                  <w:marLeft w:val="0"/>
                  <w:marRight w:val="0"/>
                  <w:marTop w:val="0"/>
                  <w:marBottom w:val="0"/>
                  <w:divBdr>
                    <w:top w:val="none" w:sz="0" w:space="0" w:color="auto"/>
                    <w:left w:val="none" w:sz="0" w:space="0" w:color="auto"/>
                    <w:bottom w:val="none" w:sz="0" w:space="0" w:color="auto"/>
                    <w:right w:val="none" w:sz="0" w:space="0" w:color="auto"/>
                  </w:divBdr>
                </w:div>
                <w:div w:id="1344627165">
                  <w:marLeft w:val="0"/>
                  <w:marRight w:val="0"/>
                  <w:marTop w:val="0"/>
                  <w:marBottom w:val="0"/>
                  <w:divBdr>
                    <w:top w:val="none" w:sz="0" w:space="0" w:color="auto"/>
                    <w:left w:val="none" w:sz="0" w:space="0" w:color="auto"/>
                    <w:bottom w:val="none" w:sz="0" w:space="0" w:color="auto"/>
                    <w:right w:val="none" w:sz="0" w:space="0" w:color="auto"/>
                  </w:divBdr>
                </w:div>
                <w:div w:id="1348480472">
                  <w:marLeft w:val="0"/>
                  <w:marRight w:val="0"/>
                  <w:marTop w:val="0"/>
                  <w:marBottom w:val="0"/>
                  <w:divBdr>
                    <w:top w:val="none" w:sz="0" w:space="0" w:color="auto"/>
                    <w:left w:val="none" w:sz="0" w:space="0" w:color="auto"/>
                    <w:bottom w:val="none" w:sz="0" w:space="0" w:color="auto"/>
                    <w:right w:val="none" w:sz="0" w:space="0" w:color="auto"/>
                  </w:divBdr>
                </w:div>
                <w:div w:id="1350989991">
                  <w:marLeft w:val="0"/>
                  <w:marRight w:val="0"/>
                  <w:marTop w:val="0"/>
                  <w:marBottom w:val="0"/>
                  <w:divBdr>
                    <w:top w:val="none" w:sz="0" w:space="0" w:color="auto"/>
                    <w:left w:val="none" w:sz="0" w:space="0" w:color="auto"/>
                    <w:bottom w:val="none" w:sz="0" w:space="0" w:color="auto"/>
                    <w:right w:val="none" w:sz="0" w:space="0" w:color="auto"/>
                  </w:divBdr>
                </w:div>
                <w:div w:id="1363751669">
                  <w:marLeft w:val="0"/>
                  <w:marRight w:val="0"/>
                  <w:marTop w:val="0"/>
                  <w:marBottom w:val="0"/>
                  <w:divBdr>
                    <w:top w:val="none" w:sz="0" w:space="0" w:color="auto"/>
                    <w:left w:val="none" w:sz="0" w:space="0" w:color="auto"/>
                    <w:bottom w:val="none" w:sz="0" w:space="0" w:color="auto"/>
                    <w:right w:val="none" w:sz="0" w:space="0" w:color="auto"/>
                  </w:divBdr>
                </w:div>
                <w:div w:id="1365402065">
                  <w:marLeft w:val="0"/>
                  <w:marRight w:val="0"/>
                  <w:marTop w:val="0"/>
                  <w:marBottom w:val="0"/>
                  <w:divBdr>
                    <w:top w:val="none" w:sz="0" w:space="0" w:color="auto"/>
                    <w:left w:val="none" w:sz="0" w:space="0" w:color="auto"/>
                    <w:bottom w:val="none" w:sz="0" w:space="0" w:color="auto"/>
                    <w:right w:val="none" w:sz="0" w:space="0" w:color="auto"/>
                  </w:divBdr>
                </w:div>
                <w:div w:id="1368096080">
                  <w:marLeft w:val="0"/>
                  <w:marRight w:val="0"/>
                  <w:marTop w:val="0"/>
                  <w:marBottom w:val="0"/>
                  <w:divBdr>
                    <w:top w:val="none" w:sz="0" w:space="0" w:color="auto"/>
                    <w:left w:val="none" w:sz="0" w:space="0" w:color="auto"/>
                    <w:bottom w:val="none" w:sz="0" w:space="0" w:color="auto"/>
                    <w:right w:val="none" w:sz="0" w:space="0" w:color="auto"/>
                  </w:divBdr>
                </w:div>
                <w:div w:id="1398236670">
                  <w:marLeft w:val="0"/>
                  <w:marRight w:val="0"/>
                  <w:marTop w:val="0"/>
                  <w:marBottom w:val="0"/>
                  <w:divBdr>
                    <w:top w:val="none" w:sz="0" w:space="0" w:color="auto"/>
                    <w:left w:val="none" w:sz="0" w:space="0" w:color="auto"/>
                    <w:bottom w:val="none" w:sz="0" w:space="0" w:color="auto"/>
                    <w:right w:val="none" w:sz="0" w:space="0" w:color="auto"/>
                  </w:divBdr>
                </w:div>
                <w:div w:id="1399088232">
                  <w:marLeft w:val="0"/>
                  <w:marRight w:val="0"/>
                  <w:marTop w:val="0"/>
                  <w:marBottom w:val="0"/>
                  <w:divBdr>
                    <w:top w:val="none" w:sz="0" w:space="0" w:color="auto"/>
                    <w:left w:val="none" w:sz="0" w:space="0" w:color="auto"/>
                    <w:bottom w:val="none" w:sz="0" w:space="0" w:color="auto"/>
                    <w:right w:val="none" w:sz="0" w:space="0" w:color="auto"/>
                  </w:divBdr>
                </w:div>
                <w:div w:id="1400712991">
                  <w:marLeft w:val="0"/>
                  <w:marRight w:val="0"/>
                  <w:marTop w:val="0"/>
                  <w:marBottom w:val="0"/>
                  <w:divBdr>
                    <w:top w:val="none" w:sz="0" w:space="0" w:color="auto"/>
                    <w:left w:val="none" w:sz="0" w:space="0" w:color="auto"/>
                    <w:bottom w:val="none" w:sz="0" w:space="0" w:color="auto"/>
                    <w:right w:val="none" w:sz="0" w:space="0" w:color="auto"/>
                  </w:divBdr>
                </w:div>
                <w:div w:id="1408841491">
                  <w:marLeft w:val="0"/>
                  <w:marRight w:val="0"/>
                  <w:marTop w:val="0"/>
                  <w:marBottom w:val="0"/>
                  <w:divBdr>
                    <w:top w:val="none" w:sz="0" w:space="0" w:color="auto"/>
                    <w:left w:val="none" w:sz="0" w:space="0" w:color="auto"/>
                    <w:bottom w:val="none" w:sz="0" w:space="0" w:color="auto"/>
                    <w:right w:val="none" w:sz="0" w:space="0" w:color="auto"/>
                  </w:divBdr>
                </w:div>
                <w:div w:id="1427340601">
                  <w:marLeft w:val="0"/>
                  <w:marRight w:val="0"/>
                  <w:marTop w:val="0"/>
                  <w:marBottom w:val="0"/>
                  <w:divBdr>
                    <w:top w:val="none" w:sz="0" w:space="0" w:color="auto"/>
                    <w:left w:val="none" w:sz="0" w:space="0" w:color="auto"/>
                    <w:bottom w:val="none" w:sz="0" w:space="0" w:color="auto"/>
                    <w:right w:val="none" w:sz="0" w:space="0" w:color="auto"/>
                  </w:divBdr>
                </w:div>
                <w:div w:id="1442915774">
                  <w:marLeft w:val="0"/>
                  <w:marRight w:val="0"/>
                  <w:marTop w:val="0"/>
                  <w:marBottom w:val="0"/>
                  <w:divBdr>
                    <w:top w:val="none" w:sz="0" w:space="0" w:color="auto"/>
                    <w:left w:val="none" w:sz="0" w:space="0" w:color="auto"/>
                    <w:bottom w:val="none" w:sz="0" w:space="0" w:color="auto"/>
                    <w:right w:val="none" w:sz="0" w:space="0" w:color="auto"/>
                  </w:divBdr>
                </w:div>
                <w:div w:id="1445735999">
                  <w:marLeft w:val="0"/>
                  <w:marRight w:val="0"/>
                  <w:marTop w:val="0"/>
                  <w:marBottom w:val="0"/>
                  <w:divBdr>
                    <w:top w:val="none" w:sz="0" w:space="0" w:color="auto"/>
                    <w:left w:val="none" w:sz="0" w:space="0" w:color="auto"/>
                    <w:bottom w:val="none" w:sz="0" w:space="0" w:color="auto"/>
                    <w:right w:val="none" w:sz="0" w:space="0" w:color="auto"/>
                  </w:divBdr>
                </w:div>
                <w:div w:id="1463302418">
                  <w:marLeft w:val="0"/>
                  <w:marRight w:val="0"/>
                  <w:marTop w:val="0"/>
                  <w:marBottom w:val="0"/>
                  <w:divBdr>
                    <w:top w:val="none" w:sz="0" w:space="0" w:color="auto"/>
                    <w:left w:val="none" w:sz="0" w:space="0" w:color="auto"/>
                    <w:bottom w:val="none" w:sz="0" w:space="0" w:color="auto"/>
                    <w:right w:val="none" w:sz="0" w:space="0" w:color="auto"/>
                  </w:divBdr>
                </w:div>
                <w:div w:id="1463425779">
                  <w:marLeft w:val="0"/>
                  <w:marRight w:val="0"/>
                  <w:marTop w:val="0"/>
                  <w:marBottom w:val="0"/>
                  <w:divBdr>
                    <w:top w:val="none" w:sz="0" w:space="0" w:color="auto"/>
                    <w:left w:val="none" w:sz="0" w:space="0" w:color="auto"/>
                    <w:bottom w:val="none" w:sz="0" w:space="0" w:color="auto"/>
                    <w:right w:val="none" w:sz="0" w:space="0" w:color="auto"/>
                  </w:divBdr>
                </w:div>
                <w:div w:id="1469014407">
                  <w:marLeft w:val="0"/>
                  <w:marRight w:val="0"/>
                  <w:marTop w:val="0"/>
                  <w:marBottom w:val="0"/>
                  <w:divBdr>
                    <w:top w:val="none" w:sz="0" w:space="0" w:color="auto"/>
                    <w:left w:val="none" w:sz="0" w:space="0" w:color="auto"/>
                    <w:bottom w:val="none" w:sz="0" w:space="0" w:color="auto"/>
                    <w:right w:val="none" w:sz="0" w:space="0" w:color="auto"/>
                  </w:divBdr>
                </w:div>
                <w:div w:id="1482381205">
                  <w:marLeft w:val="0"/>
                  <w:marRight w:val="0"/>
                  <w:marTop w:val="0"/>
                  <w:marBottom w:val="0"/>
                  <w:divBdr>
                    <w:top w:val="none" w:sz="0" w:space="0" w:color="auto"/>
                    <w:left w:val="none" w:sz="0" w:space="0" w:color="auto"/>
                    <w:bottom w:val="none" w:sz="0" w:space="0" w:color="auto"/>
                    <w:right w:val="none" w:sz="0" w:space="0" w:color="auto"/>
                  </w:divBdr>
                </w:div>
                <w:div w:id="1490749750">
                  <w:marLeft w:val="0"/>
                  <w:marRight w:val="0"/>
                  <w:marTop w:val="0"/>
                  <w:marBottom w:val="0"/>
                  <w:divBdr>
                    <w:top w:val="none" w:sz="0" w:space="0" w:color="auto"/>
                    <w:left w:val="none" w:sz="0" w:space="0" w:color="auto"/>
                    <w:bottom w:val="none" w:sz="0" w:space="0" w:color="auto"/>
                    <w:right w:val="none" w:sz="0" w:space="0" w:color="auto"/>
                  </w:divBdr>
                </w:div>
                <w:div w:id="1497961942">
                  <w:marLeft w:val="0"/>
                  <w:marRight w:val="0"/>
                  <w:marTop w:val="0"/>
                  <w:marBottom w:val="0"/>
                  <w:divBdr>
                    <w:top w:val="none" w:sz="0" w:space="0" w:color="auto"/>
                    <w:left w:val="none" w:sz="0" w:space="0" w:color="auto"/>
                    <w:bottom w:val="none" w:sz="0" w:space="0" w:color="auto"/>
                    <w:right w:val="none" w:sz="0" w:space="0" w:color="auto"/>
                  </w:divBdr>
                </w:div>
                <w:div w:id="1539778851">
                  <w:marLeft w:val="0"/>
                  <w:marRight w:val="0"/>
                  <w:marTop w:val="0"/>
                  <w:marBottom w:val="0"/>
                  <w:divBdr>
                    <w:top w:val="none" w:sz="0" w:space="0" w:color="auto"/>
                    <w:left w:val="none" w:sz="0" w:space="0" w:color="auto"/>
                    <w:bottom w:val="none" w:sz="0" w:space="0" w:color="auto"/>
                    <w:right w:val="none" w:sz="0" w:space="0" w:color="auto"/>
                  </w:divBdr>
                </w:div>
                <w:div w:id="1546408991">
                  <w:marLeft w:val="0"/>
                  <w:marRight w:val="0"/>
                  <w:marTop w:val="0"/>
                  <w:marBottom w:val="0"/>
                  <w:divBdr>
                    <w:top w:val="none" w:sz="0" w:space="0" w:color="auto"/>
                    <w:left w:val="none" w:sz="0" w:space="0" w:color="auto"/>
                    <w:bottom w:val="none" w:sz="0" w:space="0" w:color="auto"/>
                    <w:right w:val="none" w:sz="0" w:space="0" w:color="auto"/>
                  </w:divBdr>
                </w:div>
                <w:div w:id="1548029778">
                  <w:marLeft w:val="0"/>
                  <w:marRight w:val="0"/>
                  <w:marTop w:val="0"/>
                  <w:marBottom w:val="0"/>
                  <w:divBdr>
                    <w:top w:val="none" w:sz="0" w:space="0" w:color="auto"/>
                    <w:left w:val="none" w:sz="0" w:space="0" w:color="auto"/>
                    <w:bottom w:val="none" w:sz="0" w:space="0" w:color="auto"/>
                    <w:right w:val="none" w:sz="0" w:space="0" w:color="auto"/>
                  </w:divBdr>
                </w:div>
                <w:div w:id="1557162076">
                  <w:marLeft w:val="0"/>
                  <w:marRight w:val="0"/>
                  <w:marTop w:val="0"/>
                  <w:marBottom w:val="0"/>
                  <w:divBdr>
                    <w:top w:val="none" w:sz="0" w:space="0" w:color="auto"/>
                    <w:left w:val="none" w:sz="0" w:space="0" w:color="auto"/>
                    <w:bottom w:val="none" w:sz="0" w:space="0" w:color="auto"/>
                    <w:right w:val="none" w:sz="0" w:space="0" w:color="auto"/>
                  </w:divBdr>
                </w:div>
                <w:div w:id="1568374133">
                  <w:marLeft w:val="0"/>
                  <w:marRight w:val="0"/>
                  <w:marTop w:val="0"/>
                  <w:marBottom w:val="0"/>
                  <w:divBdr>
                    <w:top w:val="none" w:sz="0" w:space="0" w:color="auto"/>
                    <w:left w:val="none" w:sz="0" w:space="0" w:color="auto"/>
                    <w:bottom w:val="none" w:sz="0" w:space="0" w:color="auto"/>
                    <w:right w:val="none" w:sz="0" w:space="0" w:color="auto"/>
                  </w:divBdr>
                </w:div>
                <w:div w:id="1584342174">
                  <w:marLeft w:val="0"/>
                  <w:marRight w:val="0"/>
                  <w:marTop w:val="0"/>
                  <w:marBottom w:val="0"/>
                  <w:divBdr>
                    <w:top w:val="none" w:sz="0" w:space="0" w:color="auto"/>
                    <w:left w:val="none" w:sz="0" w:space="0" w:color="auto"/>
                    <w:bottom w:val="none" w:sz="0" w:space="0" w:color="auto"/>
                    <w:right w:val="none" w:sz="0" w:space="0" w:color="auto"/>
                  </w:divBdr>
                </w:div>
                <w:div w:id="1595284168">
                  <w:marLeft w:val="0"/>
                  <w:marRight w:val="0"/>
                  <w:marTop w:val="0"/>
                  <w:marBottom w:val="0"/>
                  <w:divBdr>
                    <w:top w:val="none" w:sz="0" w:space="0" w:color="auto"/>
                    <w:left w:val="none" w:sz="0" w:space="0" w:color="auto"/>
                    <w:bottom w:val="none" w:sz="0" w:space="0" w:color="auto"/>
                    <w:right w:val="none" w:sz="0" w:space="0" w:color="auto"/>
                  </w:divBdr>
                </w:div>
                <w:div w:id="1595745136">
                  <w:marLeft w:val="0"/>
                  <w:marRight w:val="0"/>
                  <w:marTop w:val="0"/>
                  <w:marBottom w:val="0"/>
                  <w:divBdr>
                    <w:top w:val="none" w:sz="0" w:space="0" w:color="auto"/>
                    <w:left w:val="none" w:sz="0" w:space="0" w:color="auto"/>
                    <w:bottom w:val="none" w:sz="0" w:space="0" w:color="auto"/>
                    <w:right w:val="none" w:sz="0" w:space="0" w:color="auto"/>
                  </w:divBdr>
                </w:div>
                <w:div w:id="1601137592">
                  <w:marLeft w:val="0"/>
                  <w:marRight w:val="0"/>
                  <w:marTop w:val="0"/>
                  <w:marBottom w:val="0"/>
                  <w:divBdr>
                    <w:top w:val="none" w:sz="0" w:space="0" w:color="auto"/>
                    <w:left w:val="none" w:sz="0" w:space="0" w:color="auto"/>
                    <w:bottom w:val="none" w:sz="0" w:space="0" w:color="auto"/>
                    <w:right w:val="none" w:sz="0" w:space="0" w:color="auto"/>
                  </w:divBdr>
                </w:div>
                <w:div w:id="1603032873">
                  <w:marLeft w:val="0"/>
                  <w:marRight w:val="0"/>
                  <w:marTop w:val="0"/>
                  <w:marBottom w:val="0"/>
                  <w:divBdr>
                    <w:top w:val="none" w:sz="0" w:space="0" w:color="auto"/>
                    <w:left w:val="none" w:sz="0" w:space="0" w:color="auto"/>
                    <w:bottom w:val="none" w:sz="0" w:space="0" w:color="auto"/>
                    <w:right w:val="none" w:sz="0" w:space="0" w:color="auto"/>
                  </w:divBdr>
                </w:div>
                <w:div w:id="1608925282">
                  <w:marLeft w:val="0"/>
                  <w:marRight w:val="0"/>
                  <w:marTop w:val="0"/>
                  <w:marBottom w:val="0"/>
                  <w:divBdr>
                    <w:top w:val="none" w:sz="0" w:space="0" w:color="auto"/>
                    <w:left w:val="none" w:sz="0" w:space="0" w:color="auto"/>
                    <w:bottom w:val="none" w:sz="0" w:space="0" w:color="auto"/>
                    <w:right w:val="none" w:sz="0" w:space="0" w:color="auto"/>
                  </w:divBdr>
                </w:div>
                <w:div w:id="1624187034">
                  <w:marLeft w:val="0"/>
                  <w:marRight w:val="0"/>
                  <w:marTop w:val="0"/>
                  <w:marBottom w:val="0"/>
                  <w:divBdr>
                    <w:top w:val="none" w:sz="0" w:space="0" w:color="auto"/>
                    <w:left w:val="none" w:sz="0" w:space="0" w:color="auto"/>
                    <w:bottom w:val="none" w:sz="0" w:space="0" w:color="auto"/>
                    <w:right w:val="none" w:sz="0" w:space="0" w:color="auto"/>
                  </w:divBdr>
                </w:div>
                <w:div w:id="1630086913">
                  <w:marLeft w:val="0"/>
                  <w:marRight w:val="0"/>
                  <w:marTop w:val="0"/>
                  <w:marBottom w:val="0"/>
                  <w:divBdr>
                    <w:top w:val="none" w:sz="0" w:space="0" w:color="auto"/>
                    <w:left w:val="none" w:sz="0" w:space="0" w:color="auto"/>
                    <w:bottom w:val="none" w:sz="0" w:space="0" w:color="auto"/>
                    <w:right w:val="none" w:sz="0" w:space="0" w:color="auto"/>
                  </w:divBdr>
                </w:div>
                <w:div w:id="1632707443">
                  <w:marLeft w:val="0"/>
                  <w:marRight w:val="0"/>
                  <w:marTop w:val="0"/>
                  <w:marBottom w:val="0"/>
                  <w:divBdr>
                    <w:top w:val="none" w:sz="0" w:space="0" w:color="auto"/>
                    <w:left w:val="none" w:sz="0" w:space="0" w:color="auto"/>
                    <w:bottom w:val="none" w:sz="0" w:space="0" w:color="auto"/>
                    <w:right w:val="none" w:sz="0" w:space="0" w:color="auto"/>
                  </w:divBdr>
                </w:div>
                <w:div w:id="1633173553">
                  <w:marLeft w:val="0"/>
                  <w:marRight w:val="0"/>
                  <w:marTop w:val="0"/>
                  <w:marBottom w:val="0"/>
                  <w:divBdr>
                    <w:top w:val="none" w:sz="0" w:space="0" w:color="auto"/>
                    <w:left w:val="none" w:sz="0" w:space="0" w:color="auto"/>
                    <w:bottom w:val="none" w:sz="0" w:space="0" w:color="auto"/>
                    <w:right w:val="none" w:sz="0" w:space="0" w:color="auto"/>
                  </w:divBdr>
                </w:div>
                <w:div w:id="1643341741">
                  <w:marLeft w:val="0"/>
                  <w:marRight w:val="0"/>
                  <w:marTop w:val="0"/>
                  <w:marBottom w:val="0"/>
                  <w:divBdr>
                    <w:top w:val="none" w:sz="0" w:space="0" w:color="auto"/>
                    <w:left w:val="none" w:sz="0" w:space="0" w:color="auto"/>
                    <w:bottom w:val="none" w:sz="0" w:space="0" w:color="auto"/>
                    <w:right w:val="none" w:sz="0" w:space="0" w:color="auto"/>
                  </w:divBdr>
                </w:div>
                <w:div w:id="1647081315">
                  <w:marLeft w:val="0"/>
                  <w:marRight w:val="0"/>
                  <w:marTop w:val="0"/>
                  <w:marBottom w:val="0"/>
                  <w:divBdr>
                    <w:top w:val="none" w:sz="0" w:space="0" w:color="auto"/>
                    <w:left w:val="none" w:sz="0" w:space="0" w:color="auto"/>
                    <w:bottom w:val="none" w:sz="0" w:space="0" w:color="auto"/>
                    <w:right w:val="none" w:sz="0" w:space="0" w:color="auto"/>
                  </w:divBdr>
                </w:div>
                <w:div w:id="1648778298">
                  <w:marLeft w:val="0"/>
                  <w:marRight w:val="0"/>
                  <w:marTop w:val="0"/>
                  <w:marBottom w:val="0"/>
                  <w:divBdr>
                    <w:top w:val="none" w:sz="0" w:space="0" w:color="auto"/>
                    <w:left w:val="none" w:sz="0" w:space="0" w:color="auto"/>
                    <w:bottom w:val="none" w:sz="0" w:space="0" w:color="auto"/>
                    <w:right w:val="none" w:sz="0" w:space="0" w:color="auto"/>
                  </w:divBdr>
                </w:div>
                <w:div w:id="1666471861">
                  <w:marLeft w:val="0"/>
                  <w:marRight w:val="0"/>
                  <w:marTop w:val="0"/>
                  <w:marBottom w:val="0"/>
                  <w:divBdr>
                    <w:top w:val="none" w:sz="0" w:space="0" w:color="auto"/>
                    <w:left w:val="none" w:sz="0" w:space="0" w:color="auto"/>
                    <w:bottom w:val="none" w:sz="0" w:space="0" w:color="auto"/>
                    <w:right w:val="none" w:sz="0" w:space="0" w:color="auto"/>
                  </w:divBdr>
                </w:div>
                <w:div w:id="1666590095">
                  <w:marLeft w:val="0"/>
                  <w:marRight w:val="0"/>
                  <w:marTop w:val="0"/>
                  <w:marBottom w:val="0"/>
                  <w:divBdr>
                    <w:top w:val="none" w:sz="0" w:space="0" w:color="auto"/>
                    <w:left w:val="none" w:sz="0" w:space="0" w:color="auto"/>
                    <w:bottom w:val="none" w:sz="0" w:space="0" w:color="auto"/>
                    <w:right w:val="none" w:sz="0" w:space="0" w:color="auto"/>
                  </w:divBdr>
                </w:div>
                <w:div w:id="1671250703">
                  <w:marLeft w:val="0"/>
                  <w:marRight w:val="0"/>
                  <w:marTop w:val="0"/>
                  <w:marBottom w:val="0"/>
                  <w:divBdr>
                    <w:top w:val="none" w:sz="0" w:space="0" w:color="auto"/>
                    <w:left w:val="none" w:sz="0" w:space="0" w:color="auto"/>
                    <w:bottom w:val="none" w:sz="0" w:space="0" w:color="auto"/>
                    <w:right w:val="none" w:sz="0" w:space="0" w:color="auto"/>
                  </w:divBdr>
                </w:div>
                <w:div w:id="1675837020">
                  <w:marLeft w:val="0"/>
                  <w:marRight w:val="0"/>
                  <w:marTop w:val="0"/>
                  <w:marBottom w:val="0"/>
                  <w:divBdr>
                    <w:top w:val="none" w:sz="0" w:space="0" w:color="auto"/>
                    <w:left w:val="none" w:sz="0" w:space="0" w:color="auto"/>
                    <w:bottom w:val="none" w:sz="0" w:space="0" w:color="auto"/>
                    <w:right w:val="none" w:sz="0" w:space="0" w:color="auto"/>
                  </w:divBdr>
                </w:div>
                <w:div w:id="1676299188">
                  <w:marLeft w:val="0"/>
                  <w:marRight w:val="0"/>
                  <w:marTop w:val="0"/>
                  <w:marBottom w:val="0"/>
                  <w:divBdr>
                    <w:top w:val="none" w:sz="0" w:space="0" w:color="auto"/>
                    <w:left w:val="none" w:sz="0" w:space="0" w:color="auto"/>
                    <w:bottom w:val="none" w:sz="0" w:space="0" w:color="auto"/>
                    <w:right w:val="none" w:sz="0" w:space="0" w:color="auto"/>
                  </w:divBdr>
                </w:div>
                <w:div w:id="1681813528">
                  <w:marLeft w:val="0"/>
                  <w:marRight w:val="0"/>
                  <w:marTop w:val="0"/>
                  <w:marBottom w:val="0"/>
                  <w:divBdr>
                    <w:top w:val="none" w:sz="0" w:space="0" w:color="auto"/>
                    <w:left w:val="none" w:sz="0" w:space="0" w:color="auto"/>
                    <w:bottom w:val="none" w:sz="0" w:space="0" w:color="auto"/>
                    <w:right w:val="none" w:sz="0" w:space="0" w:color="auto"/>
                  </w:divBdr>
                </w:div>
                <w:div w:id="1712921521">
                  <w:marLeft w:val="0"/>
                  <w:marRight w:val="0"/>
                  <w:marTop w:val="0"/>
                  <w:marBottom w:val="0"/>
                  <w:divBdr>
                    <w:top w:val="none" w:sz="0" w:space="0" w:color="auto"/>
                    <w:left w:val="none" w:sz="0" w:space="0" w:color="auto"/>
                    <w:bottom w:val="none" w:sz="0" w:space="0" w:color="auto"/>
                    <w:right w:val="none" w:sz="0" w:space="0" w:color="auto"/>
                  </w:divBdr>
                </w:div>
                <w:div w:id="1740859493">
                  <w:marLeft w:val="0"/>
                  <w:marRight w:val="0"/>
                  <w:marTop w:val="0"/>
                  <w:marBottom w:val="0"/>
                  <w:divBdr>
                    <w:top w:val="none" w:sz="0" w:space="0" w:color="auto"/>
                    <w:left w:val="none" w:sz="0" w:space="0" w:color="auto"/>
                    <w:bottom w:val="none" w:sz="0" w:space="0" w:color="auto"/>
                    <w:right w:val="none" w:sz="0" w:space="0" w:color="auto"/>
                  </w:divBdr>
                </w:div>
                <w:div w:id="1747455715">
                  <w:marLeft w:val="0"/>
                  <w:marRight w:val="0"/>
                  <w:marTop w:val="0"/>
                  <w:marBottom w:val="0"/>
                  <w:divBdr>
                    <w:top w:val="none" w:sz="0" w:space="0" w:color="auto"/>
                    <w:left w:val="none" w:sz="0" w:space="0" w:color="auto"/>
                    <w:bottom w:val="none" w:sz="0" w:space="0" w:color="auto"/>
                    <w:right w:val="none" w:sz="0" w:space="0" w:color="auto"/>
                  </w:divBdr>
                </w:div>
                <w:div w:id="1749889187">
                  <w:marLeft w:val="0"/>
                  <w:marRight w:val="0"/>
                  <w:marTop w:val="0"/>
                  <w:marBottom w:val="0"/>
                  <w:divBdr>
                    <w:top w:val="none" w:sz="0" w:space="0" w:color="auto"/>
                    <w:left w:val="none" w:sz="0" w:space="0" w:color="auto"/>
                    <w:bottom w:val="none" w:sz="0" w:space="0" w:color="auto"/>
                    <w:right w:val="none" w:sz="0" w:space="0" w:color="auto"/>
                  </w:divBdr>
                </w:div>
                <w:div w:id="1774937695">
                  <w:marLeft w:val="0"/>
                  <w:marRight w:val="0"/>
                  <w:marTop w:val="0"/>
                  <w:marBottom w:val="0"/>
                  <w:divBdr>
                    <w:top w:val="none" w:sz="0" w:space="0" w:color="auto"/>
                    <w:left w:val="none" w:sz="0" w:space="0" w:color="auto"/>
                    <w:bottom w:val="none" w:sz="0" w:space="0" w:color="auto"/>
                    <w:right w:val="none" w:sz="0" w:space="0" w:color="auto"/>
                  </w:divBdr>
                </w:div>
                <w:div w:id="1790465616">
                  <w:marLeft w:val="0"/>
                  <w:marRight w:val="0"/>
                  <w:marTop w:val="0"/>
                  <w:marBottom w:val="0"/>
                  <w:divBdr>
                    <w:top w:val="none" w:sz="0" w:space="0" w:color="auto"/>
                    <w:left w:val="none" w:sz="0" w:space="0" w:color="auto"/>
                    <w:bottom w:val="none" w:sz="0" w:space="0" w:color="auto"/>
                    <w:right w:val="none" w:sz="0" w:space="0" w:color="auto"/>
                  </w:divBdr>
                </w:div>
                <w:div w:id="1801340669">
                  <w:marLeft w:val="0"/>
                  <w:marRight w:val="0"/>
                  <w:marTop w:val="0"/>
                  <w:marBottom w:val="0"/>
                  <w:divBdr>
                    <w:top w:val="none" w:sz="0" w:space="0" w:color="auto"/>
                    <w:left w:val="none" w:sz="0" w:space="0" w:color="auto"/>
                    <w:bottom w:val="none" w:sz="0" w:space="0" w:color="auto"/>
                    <w:right w:val="none" w:sz="0" w:space="0" w:color="auto"/>
                  </w:divBdr>
                </w:div>
                <w:div w:id="1835801101">
                  <w:marLeft w:val="0"/>
                  <w:marRight w:val="0"/>
                  <w:marTop w:val="0"/>
                  <w:marBottom w:val="0"/>
                  <w:divBdr>
                    <w:top w:val="none" w:sz="0" w:space="0" w:color="auto"/>
                    <w:left w:val="none" w:sz="0" w:space="0" w:color="auto"/>
                    <w:bottom w:val="none" w:sz="0" w:space="0" w:color="auto"/>
                    <w:right w:val="none" w:sz="0" w:space="0" w:color="auto"/>
                  </w:divBdr>
                </w:div>
                <w:div w:id="1846551868">
                  <w:marLeft w:val="0"/>
                  <w:marRight w:val="0"/>
                  <w:marTop w:val="0"/>
                  <w:marBottom w:val="0"/>
                  <w:divBdr>
                    <w:top w:val="none" w:sz="0" w:space="0" w:color="auto"/>
                    <w:left w:val="none" w:sz="0" w:space="0" w:color="auto"/>
                    <w:bottom w:val="none" w:sz="0" w:space="0" w:color="auto"/>
                    <w:right w:val="none" w:sz="0" w:space="0" w:color="auto"/>
                  </w:divBdr>
                </w:div>
                <w:div w:id="1847203714">
                  <w:marLeft w:val="0"/>
                  <w:marRight w:val="0"/>
                  <w:marTop w:val="0"/>
                  <w:marBottom w:val="0"/>
                  <w:divBdr>
                    <w:top w:val="none" w:sz="0" w:space="0" w:color="auto"/>
                    <w:left w:val="none" w:sz="0" w:space="0" w:color="auto"/>
                    <w:bottom w:val="none" w:sz="0" w:space="0" w:color="auto"/>
                    <w:right w:val="none" w:sz="0" w:space="0" w:color="auto"/>
                  </w:divBdr>
                </w:div>
                <w:div w:id="1853756964">
                  <w:marLeft w:val="0"/>
                  <w:marRight w:val="0"/>
                  <w:marTop w:val="0"/>
                  <w:marBottom w:val="0"/>
                  <w:divBdr>
                    <w:top w:val="none" w:sz="0" w:space="0" w:color="auto"/>
                    <w:left w:val="none" w:sz="0" w:space="0" w:color="auto"/>
                    <w:bottom w:val="none" w:sz="0" w:space="0" w:color="auto"/>
                    <w:right w:val="none" w:sz="0" w:space="0" w:color="auto"/>
                  </w:divBdr>
                </w:div>
                <w:div w:id="1858226666">
                  <w:marLeft w:val="0"/>
                  <w:marRight w:val="0"/>
                  <w:marTop w:val="0"/>
                  <w:marBottom w:val="0"/>
                  <w:divBdr>
                    <w:top w:val="none" w:sz="0" w:space="0" w:color="auto"/>
                    <w:left w:val="none" w:sz="0" w:space="0" w:color="auto"/>
                    <w:bottom w:val="none" w:sz="0" w:space="0" w:color="auto"/>
                    <w:right w:val="none" w:sz="0" w:space="0" w:color="auto"/>
                  </w:divBdr>
                </w:div>
                <w:div w:id="1878929087">
                  <w:marLeft w:val="0"/>
                  <w:marRight w:val="0"/>
                  <w:marTop w:val="0"/>
                  <w:marBottom w:val="0"/>
                  <w:divBdr>
                    <w:top w:val="none" w:sz="0" w:space="0" w:color="auto"/>
                    <w:left w:val="none" w:sz="0" w:space="0" w:color="auto"/>
                    <w:bottom w:val="none" w:sz="0" w:space="0" w:color="auto"/>
                    <w:right w:val="none" w:sz="0" w:space="0" w:color="auto"/>
                  </w:divBdr>
                </w:div>
                <w:div w:id="1880820608">
                  <w:marLeft w:val="0"/>
                  <w:marRight w:val="0"/>
                  <w:marTop w:val="0"/>
                  <w:marBottom w:val="0"/>
                  <w:divBdr>
                    <w:top w:val="none" w:sz="0" w:space="0" w:color="auto"/>
                    <w:left w:val="none" w:sz="0" w:space="0" w:color="auto"/>
                    <w:bottom w:val="none" w:sz="0" w:space="0" w:color="auto"/>
                    <w:right w:val="none" w:sz="0" w:space="0" w:color="auto"/>
                  </w:divBdr>
                </w:div>
                <w:div w:id="1903059830">
                  <w:marLeft w:val="0"/>
                  <w:marRight w:val="0"/>
                  <w:marTop w:val="0"/>
                  <w:marBottom w:val="0"/>
                  <w:divBdr>
                    <w:top w:val="none" w:sz="0" w:space="0" w:color="auto"/>
                    <w:left w:val="none" w:sz="0" w:space="0" w:color="auto"/>
                    <w:bottom w:val="none" w:sz="0" w:space="0" w:color="auto"/>
                    <w:right w:val="none" w:sz="0" w:space="0" w:color="auto"/>
                  </w:divBdr>
                </w:div>
                <w:div w:id="1915505810">
                  <w:marLeft w:val="0"/>
                  <w:marRight w:val="0"/>
                  <w:marTop w:val="0"/>
                  <w:marBottom w:val="0"/>
                  <w:divBdr>
                    <w:top w:val="none" w:sz="0" w:space="0" w:color="auto"/>
                    <w:left w:val="none" w:sz="0" w:space="0" w:color="auto"/>
                    <w:bottom w:val="none" w:sz="0" w:space="0" w:color="auto"/>
                    <w:right w:val="none" w:sz="0" w:space="0" w:color="auto"/>
                  </w:divBdr>
                </w:div>
                <w:div w:id="1947149626">
                  <w:marLeft w:val="0"/>
                  <w:marRight w:val="0"/>
                  <w:marTop w:val="0"/>
                  <w:marBottom w:val="0"/>
                  <w:divBdr>
                    <w:top w:val="none" w:sz="0" w:space="0" w:color="auto"/>
                    <w:left w:val="none" w:sz="0" w:space="0" w:color="auto"/>
                    <w:bottom w:val="none" w:sz="0" w:space="0" w:color="auto"/>
                    <w:right w:val="none" w:sz="0" w:space="0" w:color="auto"/>
                  </w:divBdr>
                </w:div>
                <w:div w:id="1963262581">
                  <w:marLeft w:val="0"/>
                  <w:marRight w:val="0"/>
                  <w:marTop w:val="0"/>
                  <w:marBottom w:val="0"/>
                  <w:divBdr>
                    <w:top w:val="none" w:sz="0" w:space="0" w:color="auto"/>
                    <w:left w:val="none" w:sz="0" w:space="0" w:color="auto"/>
                    <w:bottom w:val="none" w:sz="0" w:space="0" w:color="auto"/>
                    <w:right w:val="none" w:sz="0" w:space="0" w:color="auto"/>
                  </w:divBdr>
                </w:div>
                <w:div w:id="1968051442">
                  <w:marLeft w:val="0"/>
                  <w:marRight w:val="0"/>
                  <w:marTop w:val="0"/>
                  <w:marBottom w:val="0"/>
                  <w:divBdr>
                    <w:top w:val="none" w:sz="0" w:space="0" w:color="auto"/>
                    <w:left w:val="none" w:sz="0" w:space="0" w:color="auto"/>
                    <w:bottom w:val="none" w:sz="0" w:space="0" w:color="auto"/>
                    <w:right w:val="none" w:sz="0" w:space="0" w:color="auto"/>
                  </w:divBdr>
                </w:div>
                <w:div w:id="1982268421">
                  <w:marLeft w:val="0"/>
                  <w:marRight w:val="0"/>
                  <w:marTop w:val="0"/>
                  <w:marBottom w:val="0"/>
                  <w:divBdr>
                    <w:top w:val="none" w:sz="0" w:space="0" w:color="auto"/>
                    <w:left w:val="none" w:sz="0" w:space="0" w:color="auto"/>
                    <w:bottom w:val="none" w:sz="0" w:space="0" w:color="auto"/>
                    <w:right w:val="none" w:sz="0" w:space="0" w:color="auto"/>
                  </w:divBdr>
                </w:div>
                <w:div w:id="2003511471">
                  <w:marLeft w:val="0"/>
                  <w:marRight w:val="0"/>
                  <w:marTop w:val="0"/>
                  <w:marBottom w:val="0"/>
                  <w:divBdr>
                    <w:top w:val="none" w:sz="0" w:space="0" w:color="auto"/>
                    <w:left w:val="none" w:sz="0" w:space="0" w:color="auto"/>
                    <w:bottom w:val="none" w:sz="0" w:space="0" w:color="auto"/>
                    <w:right w:val="none" w:sz="0" w:space="0" w:color="auto"/>
                  </w:divBdr>
                </w:div>
                <w:div w:id="2036079865">
                  <w:marLeft w:val="0"/>
                  <w:marRight w:val="0"/>
                  <w:marTop w:val="0"/>
                  <w:marBottom w:val="0"/>
                  <w:divBdr>
                    <w:top w:val="none" w:sz="0" w:space="0" w:color="auto"/>
                    <w:left w:val="none" w:sz="0" w:space="0" w:color="auto"/>
                    <w:bottom w:val="none" w:sz="0" w:space="0" w:color="auto"/>
                    <w:right w:val="none" w:sz="0" w:space="0" w:color="auto"/>
                  </w:divBdr>
                </w:div>
                <w:div w:id="2040007724">
                  <w:marLeft w:val="0"/>
                  <w:marRight w:val="0"/>
                  <w:marTop w:val="0"/>
                  <w:marBottom w:val="0"/>
                  <w:divBdr>
                    <w:top w:val="none" w:sz="0" w:space="0" w:color="auto"/>
                    <w:left w:val="none" w:sz="0" w:space="0" w:color="auto"/>
                    <w:bottom w:val="none" w:sz="0" w:space="0" w:color="auto"/>
                    <w:right w:val="none" w:sz="0" w:space="0" w:color="auto"/>
                  </w:divBdr>
                </w:div>
                <w:div w:id="2053843068">
                  <w:marLeft w:val="0"/>
                  <w:marRight w:val="0"/>
                  <w:marTop w:val="0"/>
                  <w:marBottom w:val="0"/>
                  <w:divBdr>
                    <w:top w:val="none" w:sz="0" w:space="0" w:color="auto"/>
                    <w:left w:val="none" w:sz="0" w:space="0" w:color="auto"/>
                    <w:bottom w:val="none" w:sz="0" w:space="0" w:color="auto"/>
                    <w:right w:val="none" w:sz="0" w:space="0" w:color="auto"/>
                  </w:divBdr>
                </w:div>
                <w:div w:id="2073196097">
                  <w:marLeft w:val="0"/>
                  <w:marRight w:val="0"/>
                  <w:marTop w:val="0"/>
                  <w:marBottom w:val="0"/>
                  <w:divBdr>
                    <w:top w:val="none" w:sz="0" w:space="0" w:color="auto"/>
                    <w:left w:val="none" w:sz="0" w:space="0" w:color="auto"/>
                    <w:bottom w:val="none" w:sz="0" w:space="0" w:color="auto"/>
                    <w:right w:val="none" w:sz="0" w:space="0" w:color="auto"/>
                  </w:divBdr>
                </w:div>
                <w:div w:id="2078898854">
                  <w:marLeft w:val="0"/>
                  <w:marRight w:val="0"/>
                  <w:marTop w:val="0"/>
                  <w:marBottom w:val="0"/>
                  <w:divBdr>
                    <w:top w:val="none" w:sz="0" w:space="0" w:color="auto"/>
                    <w:left w:val="none" w:sz="0" w:space="0" w:color="auto"/>
                    <w:bottom w:val="none" w:sz="0" w:space="0" w:color="auto"/>
                    <w:right w:val="none" w:sz="0" w:space="0" w:color="auto"/>
                  </w:divBdr>
                </w:div>
                <w:div w:id="2094738398">
                  <w:marLeft w:val="0"/>
                  <w:marRight w:val="0"/>
                  <w:marTop w:val="0"/>
                  <w:marBottom w:val="0"/>
                  <w:divBdr>
                    <w:top w:val="none" w:sz="0" w:space="0" w:color="auto"/>
                    <w:left w:val="none" w:sz="0" w:space="0" w:color="auto"/>
                    <w:bottom w:val="none" w:sz="0" w:space="0" w:color="auto"/>
                    <w:right w:val="none" w:sz="0" w:space="0" w:color="auto"/>
                  </w:divBdr>
                </w:div>
                <w:div w:id="2100834066">
                  <w:marLeft w:val="0"/>
                  <w:marRight w:val="0"/>
                  <w:marTop w:val="0"/>
                  <w:marBottom w:val="0"/>
                  <w:divBdr>
                    <w:top w:val="none" w:sz="0" w:space="0" w:color="auto"/>
                    <w:left w:val="none" w:sz="0" w:space="0" w:color="auto"/>
                    <w:bottom w:val="none" w:sz="0" w:space="0" w:color="auto"/>
                    <w:right w:val="none" w:sz="0" w:space="0" w:color="auto"/>
                  </w:divBdr>
                </w:div>
                <w:div w:id="2106025638">
                  <w:marLeft w:val="0"/>
                  <w:marRight w:val="0"/>
                  <w:marTop w:val="0"/>
                  <w:marBottom w:val="0"/>
                  <w:divBdr>
                    <w:top w:val="none" w:sz="0" w:space="0" w:color="auto"/>
                    <w:left w:val="none" w:sz="0" w:space="0" w:color="auto"/>
                    <w:bottom w:val="none" w:sz="0" w:space="0" w:color="auto"/>
                    <w:right w:val="none" w:sz="0" w:space="0" w:color="auto"/>
                  </w:divBdr>
                </w:div>
                <w:div w:id="2116437726">
                  <w:marLeft w:val="0"/>
                  <w:marRight w:val="0"/>
                  <w:marTop w:val="0"/>
                  <w:marBottom w:val="0"/>
                  <w:divBdr>
                    <w:top w:val="none" w:sz="0" w:space="0" w:color="auto"/>
                    <w:left w:val="none" w:sz="0" w:space="0" w:color="auto"/>
                    <w:bottom w:val="none" w:sz="0" w:space="0" w:color="auto"/>
                    <w:right w:val="none" w:sz="0" w:space="0" w:color="auto"/>
                  </w:divBdr>
                </w:div>
                <w:div w:id="2117674823">
                  <w:marLeft w:val="0"/>
                  <w:marRight w:val="0"/>
                  <w:marTop w:val="0"/>
                  <w:marBottom w:val="0"/>
                  <w:divBdr>
                    <w:top w:val="none" w:sz="0" w:space="0" w:color="auto"/>
                    <w:left w:val="none" w:sz="0" w:space="0" w:color="auto"/>
                    <w:bottom w:val="none" w:sz="0" w:space="0" w:color="auto"/>
                    <w:right w:val="none" w:sz="0" w:space="0" w:color="auto"/>
                  </w:divBdr>
                </w:div>
                <w:div w:id="2118523531">
                  <w:marLeft w:val="0"/>
                  <w:marRight w:val="0"/>
                  <w:marTop w:val="0"/>
                  <w:marBottom w:val="0"/>
                  <w:divBdr>
                    <w:top w:val="none" w:sz="0" w:space="0" w:color="auto"/>
                    <w:left w:val="none" w:sz="0" w:space="0" w:color="auto"/>
                    <w:bottom w:val="none" w:sz="0" w:space="0" w:color="auto"/>
                    <w:right w:val="none" w:sz="0" w:space="0" w:color="auto"/>
                  </w:divBdr>
                </w:div>
                <w:div w:id="2134789723">
                  <w:marLeft w:val="0"/>
                  <w:marRight w:val="0"/>
                  <w:marTop w:val="0"/>
                  <w:marBottom w:val="0"/>
                  <w:divBdr>
                    <w:top w:val="none" w:sz="0" w:space="0" w:color="auto"/>
                    <w:left w:val="none" w:sz="0" w:space="0" w:color="auto"/>
                    <w:bottom w:val="none" w:sz="0" w:space="0" w:color="auto"/>
                    <w:right w:val="none" w:sz="0" w:space="0" w:color="auto"/>
                  </w:divBdr>
                </w:div>
                <w:div w:id="2142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4176">
          <w:marLeft w:val="0"/>
          <w:marRight w:val="0"/>
          <w:marTop w:val="0"/>
          <w:marBottom w:val="0"/>
          <w:divBdr>
            <w:top w:val="none" w:sz="0" w:space="0" w:color="auto"/>
            <w:left w:val="none" w:sz="0" w:space="0" w:color="auto"/>
            <w:bottom w:val="none" w:sz="0" w:space="0" w:color="auto"/>
            <w:right w:val="none" w:sz="0" w:space="0" w:color="auto"/>
          </w:divBdr>
          <w:divsChild>
            <w:div w:id="208420044">
              <w:marLeft w:val="0"/>
              <w:marRight w:val="0"/>
              <w:marTop w:val="0"/>
              <w:marBottom w:val="0"/>
              <w:divBdr>
                <w:top w:val="none" w:sz="0" w:space="0" w:color="auto"/>
                <w:left w:val="none" w:sz="0" w:space="0" w:color="auto"/>
                <w:bottom w:val="none" w:sz="0" w:space="0" w:color="auto"/>
                <w:right w:val="none" w:sz="0" w:space="0" w:color="auto"/>
              </w:divBdr>
              <w:divsChild>
                <w:div w:id="2897943">
                  <w:marLeft w:val="0"/>
                  <w:marRight w:val="0"/>
                  <w:marTop w:val="0"/>
                  <w:marBottom w:val="0"/>
                  <w:divBdr>
                    <w:top w:val="none" w:sz="0" w:space="0" w:color="auto"/>
                    <w:left w:val="none" w:sz="0" w:space="0" w:color="auto"/>
                    <w:bottom w:val="none" w:sz="0" w:space="0" w:color="auto"/>
                    <w:right w:val="none" w:sz="0" w:space="0" w:color="auto"/>
                  </w:divBdr>
                </w:div>
                <w:div w:id="5786552">
                  <w:marLeft w:val="0"/>
                  <w:marRight w:val="0"/>
                  <w:marTop w:val="0"/>
                  <w:marBottom w:val="0"/>
                  <w:divBdr>
                    <w:top w:val="none" w:sz="0" w:space="0" w:color="auto"/>
                    <w:left w:val="none" w:sz="0" w:space="0" w:color="auto"/>
                    <w:bottom w:val="none" w:sz="0" w:space="0" w:color="auto"/>
                    <w:right w:val="none" w:sz="0" w:space="0" w:color="auto"/>
                  </w:divBdr>
                </w:div>
                <w:div w:id="22051757">
                  <w:marLeft w:val="0"/>
                  <w:marRight w:val="0"/>
                  <w:marTop w:val="0"/>
                  <w:marBottom w:val="0"/>
                  <w:divBdr>
                    <w:top w:val="none" w:sz="0" w:space="0" w:color="auto"/>
                    <w:left w:val="none" w:sz="0" w:space="0" w:color="auto"/>
                    <w:bottom w:val="none" w:sz="0" w:space="0" w:color="auto"/>
                    <w:right w:val="none" w:sz="0" w:space="0" w:color="auto"/>
                  </w:divBdr>
                </w:div>
                <w:div w:id="24716333">
                  <w:marLeft w:val="0"/>
                  <w:marRight w:val="0"/>
                  <w:marTop w:val="0"/>
                  <w:marBottom w:val="0"/>
                  <w:divBdr>
                    <w:top w:val="none" w:sz="0" w:space="0" w:color="auto"/>
                    <w:left w:val="none" w:sz="0" w:space="0" w:color="auto"/>
                    <w:bottom w:val="none" w:sz="0" w:space="0" w:color="auto"/>
                    <w:right w:val="none" w:sz="0" w:space="0" w:color="auto"/>
                  </w:divBdr>
                </w:div>
                <w:div w:id="47800443">
                  <w:marLeft w:val="0"/>
                  <w:marRight w:val="0"/>
                  <w:marTop w:val="0"/>
                  <w:marBottom w:val="0"/>
                  <w:divBdr>
                    <w:top w:val="none" w:sz="0" w:space="0" w:color="auto"/>
                    <w:left w:val="none" w:sz="0" w:space="0" w:color="auto"/>
                    <w:bottom w:val="none" w:sz="0" w:space="0" w:color="auto"/>
                    <w:right w:val="none" w:sz="0" w:space="0" w:color="auto"/>
                  </w:divBdr>
                </w:div>
                <w:div w:id="63530235">
                  <w:marLeft w:val="0"/>
                  <w:marRight w:val="0"/>
                  <w:marTop w:val="0"/>
                  <w:marBottom w:val="0"/>
                  <w:divBdr>
                    <w:top w:val="none" w:sz="0" w:space="0" w:color="auto"/>
                    <w:left w:val="none" w:sz="0" w:space="0" w:color="auto"/>
                    <w:bottom w:val="none" w:sz="0" w:space="0" w:color="auto"/>
                    <w:right w:val="none" w:sz="0" w:space="0" w:color="auto"/>
                  </w:divBdr>
                </w:div>
                <w:div w:id="69665293">
                  <w:marLeft w:val="0"/>
                  <w:marRight w:val="0"/>
                  <w:marTop w:val="0"/>
                  <w:marBottom w:val="0"/>
                  <w:divBdr>
                    <w:top w:val="none" w:sz="0" w:space="0" w:color="auto"/>
                    <w:left w:val="none" w:sz="0" w:space="0" w:color="auto"/>
                    <w:bottom w:val="none" w:sz="0" w:space="0" w:color="auto"/>
                    <w:right w:val="none" w:sz="0" w:space="0" w:color="auto"/>
                  </w:divBdr>
                </w:div>
                <w:div w:id="73168804">
                  <w:marLeft w:val="0"/>
                  <w:marRight w:val="0"/>
                  <w:marTop w:val="0"/>
                  <w:marBottom w:val="0"/>
                  <w:divBdr>
                    <w:top w:val="none" w:sz="0" w:space="0" w:color="auto"/>
                    <w:left w:val="none" w:sz="0" w:space="0" w:color="auto"/>
                    <w:bottom w:val="none" w:sz="0" w:space="0" w:color="auto"/>
                    <w:right w:val="none" w:sz="0" w:space="0" w:color="auto"/>
                  </w:divBdr>
                </w:div>
                <w:div w:id="93020988">
                  <w:marLeft w:val="0"/>
                  <w:marRight w:val="0"/>
                  <w:marTop w:val="0"/>
                  <w:marBottom w:val="0"/>
                  <w:divBdr>
                    <w:top w:val="none" w:sz="0" w:space="0" w:color="auto"/>
                    <w:left w:val="none" w:sz="0" w:space="0" w:color="auto"/>
                    <w:bottom w:val="none" w:sz="0" w:space="0" w:color="auto"/>
                    <w:right w:val="none" w:sz="0" w:space="0" w:color="auto"/>
                  </w:divBdr>
                </w:div>
                <w:div w:id="105121110">
                  <w:marLeft w:val="0"/>
                  <w:marRight w:val="0"/>
                  <w:marTop w:val="0"/>
                  <w:marBottom w:val="0"/>
                  <w:divBdr>
                    <w:top w:val="none" w:sz="0" w:space="0" w:color="auto"/>
                    <w:left w:val="none" w:sz="0" w:space="0" w:color="auto"/>
                    <w:bottom w:val="none" w:sz="0" w:space="0" w:color="auto"/>
                    <w:right w:val="none" w:sz="0" w:space="0" w:color="auto"/>
                  </w:divBdr>
                </w:div>
                <w:div w:id="129516236">
                  <w:marLeft w:val="0"/>
                  <w:marRight w:val="0"/>
                  <w:marTop w:val="0"/>
                  <w:marBottom w:val="0"/>
                  <w:divBdr>
                    <w:top w:val="none" w:sz="0" w:space="0" w:color="auto"/>
                    <w:left w:val="none" w:sz="0" w:space="0" w:color="auto"/>
                    <w:bottom w:val="none" w:sz="0" w:space="0" w:color="auto"/>
                    <w:right w:val="none" w:sz="0" w:space="0" w:color="auto"/>
                  </w:divBdr>
                </w:div>
                <w:div w:id="140780551">
                  <w:marLeft w:val="0"/>
                  <w:marRight w:val="0"/>
                  <w:marTop w:val="0"/>
                  <w:marBottom w:val="0"/>
                  <w:divBdr>
                    <w:top w:val="none" w:sz="0" w:space="0" w:color="auto"/>
                    <w:left w:val="none" w:sz="0" w:space="0" w:color="auto"/>
                    <w:bottom w:val="none" w:sz="0" w:space="0" w:color="auto"/>
                    <w:right w:val="none" w:sz="0" w:space="0" w:color="auto"/>
                  </w:divBdr>
                </w:div>
                <w:div w:id="141393286">
                  <w:marLeft w:val="0"/>
                  <w:marRight w:val="0"/>
                  <w:marTop w:val="0"/>
                  <w:marBottom w:val="0"/>
                  <w:divBdr>
                    <w:top w:val="none" w:sz="0" w:space="0" w:color="auto"/>
                    <w:left w:val="none" w:sz="0" w:space="0" w:color="auto"/>
                    <w:bottom w:val="none" w:sz="0" w:space="0" w:color="auto"/>
                    <w:right w:val="none" w:sz="0" w:space="0" w:color="auto"/>
                  </w:divBdr>
                </w:div>
                <w:div w:id="143815663">
                  <w:marLeft w:val="0"/>
                  <w:marRight w:val="0"/>
                  <w:marTop w:val="0"/>
                  <w:marBottom w:val="0"/>
                  <w:divBdr>
                    <w:top w:val="none" w:sz="0" w:space="0" w:color="auto"/>
                    <w:left w:val="none" w:sz="0" w:space="0" w:color="auto"/>
                    <w:bottom w:val="none" w:sz="0" w:space="0" w:color="auto"/>
                    <w:right w:val="none" w:sz="0" w:space="0" w:color="auto"/>
                  </w:divBdr>
                </w:div>
                <w:div w:id="150601825">
                  <w:marLeft w:val="0"/>
                  <w:marRight w:val="0"/>
                  <w:marTop w:val="0"/>
                  <w:marBottom w:val="0"/>
                  <w:divBdr>
                    <w:top w:val="none" w:sz="0" w:space="0" w:color="auto"/>
                    <w:left w:val="none" w:sz="0" w:space="0" w:color="auto"/>
                    <w:bottom w:val="none" w:sz="0" w:space="0" w:color="auto"/>
                    <w:right w:val="none" w:sz="0" w:space="0" w:color="auto"/>
                  </w:divBdr>
                </w:div>
                <w:div w:id="151681968">
                  <w:marLeft w:val="0"/>
                  <w:marRight w:val="0"/>
                  <w:marTop w:val="0"/>
                  <w:marBottom w:val="0"/>
                  <w:divBdr>
                    <w:top w:val="none" w:sz="0" w:space="0" w:color="auto"/>
                    <w:left w:val="none" w:sz="0" w:space="0" w:color="auto"/>
                    <w:bottom w:val="none" w:sz="0" w:space="0" w:color="auto"/>
                    <w:right w:val="none" w:sz="0" w:space="0" w:color="auto"/>
                  </w:divBdr>
                </w:div>
                <w:div w:id="153226206">
                  <w:marLeft w:val="0"/>
                  <w:marRight w:val="0"/>
                  <w:marTop w:val="0"/>
                  <w:marBottom w:val="0"/>
                  <w:divBdr>
                    <w:top w:val="none" w:sz="0" w:space="0" w:color="auto"/>
                    <w:left w:val="none" w:sz="0" w:space="0" w:color="auto"/>
                    <w:bottom w:val="none" w:sz="0" w:space="0" w:color="auto"/>
                    <w:right w:val="none" w:sz="0" w:space="0" w:color="auto"/>
                  </w:divBdr>
                </w:div>
                <w:div w:id="156382993">
                  <w:marLeft w:val="0"/>
                  <w:marRight w:val="0"/>
                  <w:marTop w:val="0"/>
                  <w:marBottom w:val="0"/>
                  <w:divBdr>
                    <w:top w:val="none" w:sz="0" w:space="0" w:color="auto"/>
                    <w:left w:val="none" w:sz="0" w:space="0" w:color="auto"/>
                    <w:bottom w:val="none" w:sz="0" w:space="0" w:color="auto"/>
                    <w:right w:val="none" w:sz="0" w:space="0" w:color="auto"/>
                  </w:divBdr>
                </w:div>
                <w:div w:id="159588104">
                  <w:marLeft w:val="0"/>
                  <w:marRight w:val="0"/>
                  <w:marTop w:val="0"/>
                  <w:marBottom w:val="0"/>
                  <w:divBdr>
                    <w:top w:val="none" w:sz="0" w:space="0" w:color="auto"/>
                    <w:left w:val="none" w:sz="0" w:space="0" w:color="auto"/>
                    <w:bottom w:val="none" w:sz="0" w:space="0" w:color="auto"/>
                    <w:right w:val="none" w:sz="0" w:space="0" w:color="auto"/>
                  </w:divBdr>
                </w:div>
                <w:div w:id="168100506">
                  <w:marLeft w:val="0"/>
                  <w:marRight w:val="0"/>
                  <w:marTop w:val="0"/>
                  <w:marBottom w:val="0"/>
                  <w:divBdr>
                    <w:top w:val="none" w:sz="0" w:space="0" w:color="auto"/>
                    <w:left w:val="none" w:sz="0" w:space="0" w:color="auto"/>
                    <w:bottom w:val="none" w:sz="0" w:space="0" w:color="auto"/>
                    <w:right w:val="none" w:sz="0" w:space="0" w:color="auto"/>
                  </w:divBdr>
                </w:div>
                <w:div w:id="168494600">
                  <w:marLeft w:val="0"/>
                  <w:marRight w:val="0"/>
                  <w:marTop w:val="0"/>
                  <w:marBottom w:val="0"/>
                  <w:divBdr>
                    <w:top w:val="none" w:sz="0" w:space="0" w:color="auto"/>
                    <w:left w:val="none" w:sz="0" w:space="0" w:color="auto"/>
                    <w:bottom w:val="none" w:sz="0" w:space="0" w:color="auto"/>
                    <w:right w:val="none" w:sz="0" w:space="0" w:color="auto"/>
                  </w:divBdr>
                </w:div>
                <w:div w:id="175265576">
                  <w:marLeft w:val="0"/>
                  <w:marRight w:val="0"/>
                  <w:marTop w:val="0"/>
                  <w:marBottom w:val="0"/>
                  <w:divBdr>
                    <w:top w:val="none" w:sz="0" w:space="0" w:color="auto"/>
                    <w:left w:val="none" w:sz="0" w:space="0" w:color="auto"/>
                    <w:bottom w:val="none" w:sz="0" w:space="0" w:color="auto"/>
                    <w:right w:val="none" w:sz="0" w:space="0" w:color="auto"/>
                  </w:divBdr>
                </w:div>
                <w:div w:id="208344630">
                  <w:marLeft w:val="0"/>
                  <w:marRight w:val="0"/>
                  <w:marTop w:val="0"/>
                  <w:marBottom w:val="0"/>
                  <w:divBdr>
                    <w:top w:val="none" w:sz="0" w:space="0" w:color="auto"/>
                    <w:left w:val="none" w:sz="0" w:space="0" w:color="auto"/>
                    <w:bottom w:val="none" w:sz="0" w:space="0" w:color="auto"/>
                    <w:right w:val="none" w:sz="0" w:space="0" w:color="auto"/>
                  </w:divBdr>
                </w:div>
                <w:div w:id="220875117">
                  <w:marLeft w:val="0"/>
                  <w:marRight w:val="0"/>
                  <w:marTop w:val="0"/>
                  <w:marBottom w:val="0"/>
                  <w:divBdr>
                    <w:top w:val="none" w:sz="0" w:space="0" w:color="auto"/>
                    <w:left w:val="none" w:sz="0" w:space="0" w:color="auto"/>
                    <w:bottom w:val="none" w:sz="0" w:space="0" w:color="auto"/>
                    <w:right w:val="none" w:sz="0" w:space="0" w:color="auto"/>
                  </w:divBdr>
                </w:div>
                <w:div w:id="221792815">
                  <w:marLeft w:val="0"/>
                  <w:marRight w:val="0"/>
                  <w:marTop w:val="0"/>
                  <w:marBottom w:val="0"/>
                  <w:divBdr>
                    <w:top w:val="none" w:sz="0" w:space="0" w:color="auto"/>
                    <w:left w:val="none" w:sz="0" w:space="0" w:color="auto"/>
                    <w:bottom w:val="none" w:sz="0" w:space="0" w:color="auto"/>
                    <w:right w:val="none" w:sz="0" w:space="0" w:color="auto"/>
                  </w:divBdr>
                </w:div>
                <w:div w:id="223838070">
                  <w:marLeft w:val="0"/>
                  <w:marRight w:val="0"/>
                  <w:marTop w:val="0"/>
                  <w:marBottom w:val="0"/>
                  <w:divBdr>
                    <w:top w:val="none" w:sz="0" w:space="0" w:color="auto"/>
                    <w:left w:val="none" w:sz="0" w:space="0" w:color="auto"/>
                    <w:bottom w:val="none" w:sz="0" w:space="0" w:color="auto"/>
                    <w:right w:val="none" w:sz="0" w:space="0" w:color="auto"/>
                  </w:divBdr>
                </w:div>
                <w:div w:id="230583555">
                  <w:marLeft w:val="0"/>
                  <w:marRight w:val="0"/>
                  <w:marTop w:val="0"/>
                  <w:marBottom w:val="0"/>
                  <w:divBdr>
                    <w:top w:val="none" w:sz="0" w:space="0" w:color="auto"/>
                    <w:left w:val="none" w:sz="0" w:space="0" w:color="auto"/>
                    <w:bottom w:val="none" w:sz="0" w:space="0" w:color="auto"/>
                    <w:right w:val="none" w:sz="0" w:space="0" w:color="auto"/>
                  </w:divBdr>
                </w:div>
                <w:div w:id="237180486">
                  <w:marLeft w:val="0"/>
                  <w:marRight w:val="0"/>
                  <w:marTop w:val="0"/>
                  <w:marBottom w:val="0"/>
                  <w:divBdr>
                    <w:top w:val="none" w:sz="0" w:space="0" w:color="auto"/>
                    <w:left w:val="none" w:sz="0" w:space="0" w:color="auto"/>
                    <w:bottom w:val="none" w:sz="0" w:space="0" w:color="auto"/>
                    <w:right w:val="none" w:sz="0" w:space="0" w:color="auto"/>
                  </w:divBdr>
                </w:div>
                <w:div w:id="244462901">
                  <w:marLeft w:val="0"/>
                  <w:marRight w:val="0"/>
                  <w:marTop w:val="0"/>
                  <w:marBottom w:val="0"/>
                  <w:divBdr>
                    <w:top w:val="none" w:sz="0" w:space="0" w:color="auto"/>
                    <w:left w:val="none" w:sz="0" w:space="0" w:color="auto"/>
                    <w:bottom w:val="none" w:sz="0" w:space="0" w:color="auto"/>
                    <w:right w:val="none" w:sz="0" w:space="0" w:color="auto"/>
                  </w:divBdr>
                </w:div>
                <w:div w:id="247275179">
                  <w:marLeft w:val="0"/>
                  <w:marRight w:val="0"/>
                  <w:marTop w:val="0"/>
                  <w:marBottom w:val="0"/>
                  <w:divBdr>
                    <w:top w:val="none" w:sz="0" w:space="0" w:color="auto"/>
                    <w:left w:val="none" w:sz="0" w:space="0" w:color="auto"/>
                    <w:bottom w:val="none" w:sz="0" w:space="0" w:color="auto"/>
                    <w:right w:val="none" w:sz="0" w:space="0" w:color="auto"/>
                  </w:divBdr>
                </w:div>
                <w:div w:id="256906916">
                  <w:marLeft w:val="0"/>
                  <w:marRight w:val="0"/>
                  <w:marTop w:val="0"/>
                  <w:marBottom w:val="0"/>
                  <w:divBdr>
                    <w:top w:val="none" w:sz="0" w:space="0" w:color="auto"/>
                    <w:left w:val="none" w:sz="0" w:space="0" w:color="auto"/>
                    <w:bottom w:val="none" w:sz="0" w:space="0" w:color="auto"/>
                    <w:right w:val="none" w:sz="0" w:space="0" w:color="auto"/>
                  </w:divBdr>
                </w:div>
                <w:div w:id="265892399">
                  <w:marLeft w:val="0"/>
                  <w:marRight w:val="0"/>
                  <w:marTop w:val="0"/>
                  <w:marBottom w:val="0"/>
                  <w:divBdr>
                    <w:top w:val="none" w:sz="0" w:space="0" w:color="auto"/>
                    <w:left w:val="none" w:sz="0" w:space="0" w:color="auto"/>
                    <w:bottom w:val="none" w:sz="0" w:space="0" w:color="auto"/>
                    <w:right w:val="none" w:sz="0" w:space="0" w:color="auto"/>
                  </w:divBdr>
                </w:div>
                <w:div w:id="269123569">
                  <w:marLeft w:val="0"/>
                  <w:marRight w:val="0"/>
                  <w:marTop w:val="0"/>
                  <w:marBottom w:val="0"/>
                  <w:divBdr>
                    <w:top w:val="none" w:sz="0" w:space="0" w:color="auto"/>
                    <w:left w:val="none" w:sz="0" w:space="0" w:color="auto"/>
                    <w:bottom w:val="none" w:sz="0" w:space="0" w:color="auto"/>
                    <w:right w:val="none" w:sz="0" w:space="0" w:color="auto"/>
                  </w:divBdr>
                </w:div>
                <w:div w:id="276639960">
                  <w:marLeft w:val="0"/>
                  <w:marRight w:val="0"/>
                  <w:marTop w:val="0"/>
                  <w:marBottom w:val="0"/>
                  <w:divBdr>
                    <w:top w:val="none" w:sz="0" w:space="0" w:color="auto"/>
                    <w:left w:val="none" w:sz="0" w:space="0" w:color="auto"/>
                    <w:bottom w:val="none" w:sz="0" w:space="0" w:color="auto"/>
                    <w:right w:val="none" w:sz="0" w:space="0" w:color="auto"/>
                  </w:divBdr>
                </w:div>
                <w:div w:id="276761344">
                  <w:marLeft w:val="0"/>
                  <w:marRight w:val="0"/>
                  <w:marTop w:val="0"/>
                  <w:marBottom w:val="0"/>
                  <w:divBdr>
                    <w:top w:val="none" w:sz="0" w:space="0" w:color="auto"/>
                    <w:left w:val="none" w:sz="0" w:space="0" w:color="auto"/>
                    <w:bottom w:val="none" w:sz="0" w:space="0" w:color="auto"/>
                    <w:right w:val="none" w:sz="0" w:space="0" w:color="auto"/>
                  </w:divBdr>
                </w:div>
                <w:div w:id="279344117">
                  <w:marLeft w:val="0"/>
                  <w:marRight w:val="0"/>
                  <w:marTop w:val="0"/>
                  <w:marBottom w:val="0"/>
                  <w:divBdr>
                    <w:top w:val="none" w:sz="0" w:space="0" w:color="auto"/>
                    <w:left w:val="none" w:sz="0" w:space="0" w:color="auto"/>
                    <w:bottom w:val="none" w:sz="0" w:space="0" w:color="auto"/>
                    <w:right w:val="none" w:sz="0" w:space="0" w:color="auto"/>
                  </w:divBdr>
                </w:div>
                <w:div w:id="291719023">
                  <w:marLeft w:val="0"/>
                  <w:marRight w:val="0"/>
                  <w:marTop w:val="0"/>
                  <w:marBottom w:val="0"/>
                  <w:divBdr>
                    <w:top w:val="none" w:sz="0" w:space="0" w:color="auto"/>
                    <w:left w:val="none" w:sz="0" w:space="0" w:color="auto"/>
                    <w:bottom w:val="none" w:sz="0" w:space="0" w:color="auto"/>
                    <w:right w:val="none" w:sz="0" w:space="0" w:color="auto"/>
                  </w:divBdr>
                </w:div>
                <w:div w:id="307439381">
                  <w:marLeft w:val="0"/>
                  <w:marRight w:val="0"/>
                  <w:marTop w:val="0"/>
                  <w:marBottom w:val="0"/>
                  <w:divBdr>
                    <w:top w:val="none" w:sz="0" w:space="0" w:color="auto"/>
                    <w:left w:val="none" w:sz="0" w:space="0" w:color="auto"/>
                    <w:bottom w:val="none" w:sz="0" w:space="0" w:color="auto"/>
                    <w:right w:val="none" w:sz="0" w:space="0" w:color="auto"/>
                  </w:divBdr>
                </w:div>
                <w:div w:id="307561622">
                  <w:marLeft w:val="0"/>
                  <w:marRight w:val="0"/>
                  <w:marTop w:val="0"/>
                  <w:marBottom w:val="0"/>
                  <w:divBdr>
                    <w:top w:val="none" w:sz="0" w:space="0" w:color="auto"/>
                    <w:left w:val="none" w:sz="0" w:space="0" w:color="auto"/>
                    <w:bottom w:val="none" w:sz="0" w:space="0" w:color="auto"/>
                    <w:right w:val="none" w:sz="0" w:space="0" w:color="auto"/>
                  </w:divBdr>
                </w:div>
                <w:div w:id="313066061">
                  <w:marLeft w:val="0"/>
                  <w:marRight w:val="0"/>
                  <w:marTop w:val="0"/>
                  <w:marBottom w:val="0"/>
                  <w:divBdr>
                    <w:top w:val="none" w:sz="0" w:space="0" w:color="auto"/>
                    <w:left w:val="none" w:sz="0" w:space="0" w:color="auto"/>
                    <w:bottom w:val="none" w:sz="0" w:space="0" w:color="auto"/>
                    <w:right w:val="none" w:sz="0" w:space="0" w:color="auto"/>
                  </w:divBdr>
                </w:div>
                <w:div w:id="315954988">
                  <w:marLeft w:val="0"/>
                  <w:marRight w:val="0"/>
                  <w:marTop w:val="0"/>
                  <w:marBottom w:val="0"/>
                  <w:divBdr>
                    <w:top w:val="none" w:sz="0" w:space="0" w:color="auto"/>
                    <w:left w:val="none" w:sz="0" w:space="0" w:color="auto"/>
                    <w:bottom w:val="none" w:sz="0" w:space="0" w:color="auto"/>
                    <w:right w:val="none" w:sz="0" w:space="0" w:color="auto"/>
                  </w:divBdr>
                </w:div>
                <w:div w:id="319231827">
                  <w:marLeft w:val="0"/>
                  <w:marRight w:val="0"/>
                  <w:marTop w:val="0"/>
                  <w:marBottom w:val="0"/>
                  <w:divBdr>
                    <w:top w:val="none" w:sz="0" w:space="0" w:color="auto"/>
                    <w:left w:val="none" w:sz="0" w:space="0" w:color="auto"/>
                    <w:bottom w:val="none" w:sz="0" w:space="0" w:color="auto"/>
                    <w:right w:val="none" w:sz="0" w:space="0" w:color="auto"/>
                  </w:divBdr>
                </w:div>
                <w:div w:id="328951259">
                  <w:marLeft w:val="0"/>
                  <w:marRight w:val="0"/>
                  <w:marTop w:val="0"/>
                  <w:marBottom w:val="0"/>
                  <w:divBdr>
                    <w:top w:val="none" w:sz="0" w:space="0" w:color="auto"/>
                    <w:left w:val="none" w:sz="0" w:space="0" w:color="auto"/>
                    <w:bottom w:val="none" w:sz="0" w:space="0" w:color="auto"/>
                    <w:right w:val="none" w:sz="0" w:space="0" w:color="auto"/>
                  </w:divBdr>
                </w:div>
                <w:div w:id="337655058">
                  <w:marLeft w:val="0"/>
                  <w:marRight w:val="0"/>
                  <w:marTop w:val="0"/>
                  <w:marBottom w:val="0"/>
                  <w:divBdr>
                    <w:top w:val="none" w:sz="0" w:space="0" w:color="auto"/>
                    <w:left w:val="none" w:sz="0" w:space="0" w:color="auto"/>
                    <w:bottom w:val="none" w:sz="0" w:space="0" w:color="auto"/>
                    <w:right w:val="none" w:sz="0" w:space="0" w:color="auto"/>
                  </w:divBdr>
                </w:div>
                <w:div w:id="338969732">
                  <w:marLeft w:val="0"/>
                  <w:marRight w:val="0"/>
                  <w:marTop w:val="0"/>
                  <w:marBottom w:val="0"/>
                  <w:divBdr>
                    <w:top w:val="none" w:sz="0" w:space="0" w:color="auto"/>
                    <w:left w:val="none" w:sz="0" w:space="0" w:color="auto"/>
                    <w:bottom w:val="none" w:sz="0" w:space="0" w:color="auto"/>
                    <w:right w:val="none" w:sz="0" w:space="0" w:color="auto"/>
                  </w:divBdr>
                </w:div>
                <w:div w:id="344601164">
                  <w:marLeft w:val="0"/>
                  <w:marRight w:val="0"/>
                  <w:marTop w:val="0"/>
                  <w:marBottom w:val="0"/>
                  <w:divBdr>
                    <w:top w:val="none" w:sz="0" w:space="0" w:color="auto"/>
                    <w:left w:val="none" w:sz="0" w:space="0" w:color="auto"/>
                    <w:bottom w:val="none" w:sz="0" w:space="0" w:color="auto"/>
                    <w:right w:val="none" w:sz="0" w:space="0" w:color="auto"/>
                  </w:divBdr>
                </w:div>
                <w:div w:id="353729647">
                  <w:marLeft w:val="0"/>
                  <w:marRight w:val="0"/>
                  <w:marTop w:val="0"/>
                  <w:marBottom w:val="0"/>
                  <w:divBdr>
                    <w:top w:val="none" w:sz="0" w:space="0" w:color="auto"/>
                    <w:left w:val="none" w:sz="0" w:space="0" w:color="auto"/>
                    <w:bottom w:val="none" w:sz="0" w:space="0" w:color="auto"/>
                    <w:right w:val="none" w:sz="0" w:space="0" w:color="auto"/>
                  </w:divBdr>
                </w:div>
                <w:div w:id="354890825">
                  <w:marLeft w:val="0"/>
                  <w:marRight w:val="0"/>
                  <w:marTop w:val="0"/>
                  <w:marBottom w:val="0"/>
                  <w:divBdr>
                    <w:top w:val="none" w:sz="0" w:space="0" w:color="auto"/>
                    <w:left w:val="none" w:sz="0" w:space="0" w:color="auto"/>
                    <w:bottom w:val="none" w:sz="0" w:space="0" w:color="auto"/>
                    <w:right w:val="none" w:sz="0" w:space="0" w:color="auto"/>
                  </w:divBdr>
                </w:div>
                <w:div w:id="364525444">
                  <w:marLeft w:val="0"/>
                  <w:marRight w:val="0"/>
                  <w:marTop w:val="0"/>
                  <w:marBottom w:val="0"/>
                  <w:divBdr>
                    <w:top w:val="none" w:sz="0" w:space="0" w:color="auto"/>
                    <w:left w:val="none" w:sz="0" w:space="0" w:color="auto"/>
                    <w:bottom w:val="none" w:sz="0" w:space="0" w:color="auto"/>
                    <w:right w:val="none" w:sz="0" w:space="0" w:color="auto"/>
                  </w:divBdr>
                </w:div>
                <w:div w:id="372119960">
                  <w:marLeft w:val="0"/>
                  <w:marRight w:val="0"/>
                  <w:marTop w:val="0"/>
                  <w:marBottom w:val="0"/>
                  <w:divBdr>
                    <w:top w:val="none" w:sz="0" w:space="0" w:color="auto"/>
                    <w:left w:val="none" w:sz="0" w:space="0" w:color="auto"/>
                    <w:bottom w:val="none" w:sz="0" w:space="0" w:color="auto"/>
                    <w:right w:val="none" w:sz="0" w:space="0" w:color="auto"/>
                  </w:divBdr>
                </w:div>
                <w:div w:id="375357201">
                  <w:marLeft w:val="0"/>
                  <w:marRight w:val="0"/>
                  <w:marTop w:val="0"/>
                  <w:marBottom w:val="0"/>
                  <w:divBdr>
                    <w:top w:val="none" w:sz="0" w:space="0" w:color="auto"/>
                    <w:left w:val="none" w:sz="0" w:space="0" w:color="auto"/>
                    <w:bottom w:val="none" w:sz="0" w:space="0" w:color="auto"/>
                    <w:right w:val="none" w:sz="0" w:space="0" w:color="auto"/>
                  </w:divBdr>
                </w:div>
                <w:div w:id="379788007">
                  <w:marLeft w:val="0"/>
                  <w:marRight w:val="0"/>
                  <w:marTop w:val="0"/>
                  <w:marBottom w:val="0"/>
                  <w:divBdr>
                    <w:top w:val="none" w:sz="0" w:space="0" w:color="auto"/>
                    <w:left w:val="none" w:sz="0" w:space="0" w:color="auto"/>
                    <w:bottom w:val="none" w:sz="0" w:space="0" w:color="auto"/>
                    <w:right w:val="none" w:sz="0" w:space="0" w:color="auto"/>
                  </w:divBdr>
                </w:div>
                <w:div w:id="402148600">
                  <w:marLeft w:val="0"/>
                  <w:marRight w:val="0"/>
                  <w:marTop w:val="0"/>
                  <w:marBottom w:val="0"/>
                  <w:divBdr>
                    <w:top w:val="none" w:sz="0" w:space="0" w:color="auto"/>
                    <w:left w:val="none" w:sz="0" w:space="0" w:color="auto"/>
                    <w:bottom w:val="none" w:sz="0" w:space="0" w:color="auto"/>
                    <w:right w:val="none" w:sz="0" w:space="0" w:color="auto"/>
                  </w:divBdr>
                </w:div>
                <w:div w:id="413093723">
                  <w:marLeft w:val="0"/>
                  <w:marRight w:val="0"/>
                  <w:marTop w:val="0"/>
                  <w:marBottom w:val="0"/>
                  <w:divBdr>
                    <w:top w:val="none" w:sz="0" w:space="0" w:color="auto"/>
                    <w:left w:val="none" w:sz="0" w:space="0" w:color="auto"/>
                    <w:bottom w:val="none" w:sz="0" w:space="0" w:color="auto"/>
                    <w:right w:val="none" w:sz="0" w:space="0" w:color="auto"/>
                  </w:divBdr>
                </w:div>
                <w:div w:id="426072791">
                  <w:marLeft w:val="0"/>
                  <w:marRight w:val="0"/>
                  <w:marTop w:val="0"/>
                  <w:marBottom w:val="0"/>
                  <w:divBdr>
                    <w:top w:val="none" w:sz="0" w:space="0" w:color="auto"/>
                    <w:left w:val="none" w:sz="0" w:space="0" w:color="auto"/>
                    <w:bottom w:val="none" w:sz="0" w:space="0" w:color="auto"/>
                    <w:right w:val="none" w:sz="0" w:space="0" w:color="auto"/>
                  </w:divBdr>
                </w:div>
                <w:div w:id="431753631">
                  <w:marLeft w:val="0"/>
                  <w:marRight w:val="0"/>
                  <w:marTop w:val="0"/>
                  <w:marBottom w:val="0"/>
                  <w:divBdr>
                    <w:top w:val="none" w:sz="0" w:space="0" w:color="auto"/>
                    <w:left w:val="none" w:sz="0" w:space="0" w:color="auto"/>
                    <w:bottom w:val="none" w:sz="0" w:space="0" w:color="auto"/>
                    <w:right w:val="none" w:sz="0" w:space="0" w:color="auto"/>
                  </w:divBdr>
                </w:div>
                <w:div w:id="449982031">
                  <w:marLeft w:val="0"/>
                  <w:marRight w:val="0"/>
                  <w:marTop w:val="0"/>
                  <w:marBottom w:val="0"/>
                  <w:divBdr>
                    <w:top w:val="none" w:sz="0" w:space="0" w:color="auto"/>
                    <w:left w:val="none" w:sz="0" w:space="0" w:color="auto"/>
                    <w:bottom w:val="none" w:sz="0" w:space="0" w:color="auto"/>
                    <w:right w:val="none" w:sz="0" w:space="0" w:color="auto"/>
                  </w:divBdr>
                </w:div>
                <w:div w:id="461310959">
                  <w:marLeft w:val="0"/>
                  <w:marRight w:val="0"/>
                  <w:marTop w:val="0"/>
                  <w:marBottom w:val="0"/>
                  <w:divBdr>
                    <w:top w:val="none" w:sz="0" w:space="0" w:color="auto"/>
                    <w:left w:val="none" w:sz="0" w:space="0" w:color="auto"/>
                    <w:bottom w:val="none" w:sz="0" w:space="0" w:color="auto"/>
                    <w:right w:val="none" w:sz="0" w:space="0" w:color="auto"/>
                  </w:divBdr>
                </w:div>
                <w:div w:id="463812385">
                  <w:marLeft w:val="0"/>
                  <w:marRight w:val="0"/>
                  <w:marTop w:val="0"/>
                  <w:marBottom w:val="0"/>
                  <w:divBdr>
                    <w:top w:val="none" w:sz="0" w:space="0" w:color="auto"/>
                    <w:left w:val="none" w:sz="0" w:space="0" w:color="auto"/>
                    <w:bottom w:val="none" w:sz="0" w:space="0" w:color="auto"/>
                    <w:right w:val="none" w:sz="0" w:space="0" w:color="auto"/>
                  </w:divBdr>
                </w:div>
                <w:div w:id="490407546">
                  <w:marLeft w:val="0"/>
                  <w:marRight w:val="0"/>
                  <w:marTop w:val="0"/>
                  <w:marBottom w:val="0"/>
                  <w:divBdr>
                    <w:top w:val="none" w:sz="0" w:space="0" w:color="auto"/>
                    <w:left w:val="none" w:sz="0" w:space="0" w:color="auto"/>
                    <w:bottom w:val="none" w:sz="0" w:space="0" w:color="auto"/>
                    <w:right w:val="none" w:sz="0" w:space="0" w:color="auto"/>
                  </w:divBdr>
                </w:div>
                <w:div w:id="496001891">
                  <w:marLeft w:val="0"/>
                  <w:marRight w:val="0"/>
                  <w:marTop w:val="0"/>
                  <w:marBottom w:val="0"/>
                  <w:divBdr>
                    <w:top w:val="none" w:sz="0" w:space="0" w:color="auto"/>
                    <w:left w:val="none" w:sz="0" w:space="0" w:color="auto"/>
                    <w:bottom w:val="none" w:sz="0" w:space="0" w:color="auto"/>
                    <w:right w:val="none" w:sz="0" w:space="0" w:color="auto"/>
                  </w:divBdr>
                </w:div>
                <w:div w:id="508371707">
                  <w:marLeft w:val="0"/>
                  <w:marRight w:val="0"/>
                  <w:marTop w:val="0"/>
                  <w:marBottom w:val="0"/>
                  <w:divBdr>
                    <w:top w:val="none" w:sz="0" w:space="0" w:color="auto"/>
                    <w:left w:val="none" w:sz="0" w:space="0" w:color="auto"/>
                    <w:bottom w:val="none" w:sz="0" w:space="0" w:color="auto"/>
                    <w:right w:val="none" w:sz="0" w:space="0" w:color="auto"/>
                  </w:divBdr>
                </w:div>
                <w:div w:id="525406580">
                  <w:marLeft w:val="0"/>
                  <w:marRight w:val="0"/>
                  <w:marTop w:val="0"/>
                  <w:marBottom w:val="0"/>
                  <w:divBdr>
                    <w:top w:val="none" w:sz="0" w:space="0" w:color="auto"/>
                    <w:left w:val="none" w:sz="0" w:space="0" w:color="auto"/>
                    <w:bottom w:val="none" w:sz="0" w:space="0" w:color="auto"/>
                    <w:right w:val="none" w:sz="0" w:space="0" w:color="auto"/>
                  </w:divBdr>
                </w:div>
                <w:div w:id="535507986">
                  <w:marLeft w:val="0"/>
                  <w:marRight w:val="0"/>
                  <w:marTop w:val="0"/>
                  <w:marBottom w:val="0"/>
                  <w:divBdr>
                    <w:top w:val="none" w:sz="0" w:space="0" w:color="auto"/>
                    <w:left w:val="none" w:sz="0" w:space="0" w:color="auto"/>
                    <w:bottom w:val="none" w:sz="0" w:space="0" w:color="auto"/>
                    <w:right w:val="none" w:sz="0" w:space="0" w:color="auto"/>
                  </w:divBdr>
                </w:div>
                <w:div w:id="546797619">
                  <w:marLeft w:val="0"/>
                  <w:marRight w:val="0"/>
                  <w:marTop w:val="0"/>
                  <w:marBottom w:val="0"/>
                  <w:divBdr>
                    <w:top w:val="none" w:sz="0" w:space="0" w:color="auto"/>
                    <w:left w:val="none" w:sz="0" w:space="0" w:color="auto"/>
                    <w:bottom w:val="none" w:sz="0" w:space="0" w:color="auto"/>
                    <w:right w:val="none" w:sz="0" w:space="0" w:color="auto"/>
                  </w:divBdr>
                </w:div>
                <w:div w:id="562526645">
                  <w:marLeft w:val="0"/>
                  <w:marRight w:val="0"/>
                  <w:marTop w:val="0"/>
                  <w:marBottom w:val="0"/>
                  <w:divBdr>
                    <w:top w:val="none" w:sz="0" w:space="0" w:color="auto"/>
                    <w:left w:val="none" w:sz="0" w:space="0" w:color="auto"/>
                    <w:bottom w:val="none" w:sz="0" w:space="0" w:color="auto"/>
                    <w:right w:val="none" w:sz="0" w:space="0" w:color="auto"/>
                  </w:divBdr>
                </w:div>
                <w:div w:id="570307284">
                  <w:marLeft w:val="0"/>
                  <w:marRight w:val="0"/>
                  <w:marTop w:val="0"/>
                  <w:marBottom w:val="0"/>
                  <w:divBdr>
                    <w:top w:val="none" w:sz="0" w:space="0" w:color="auto"/>
                    <w:left w:val="none" w:sz="0" w:space="0" w:color="auto"/>
                    <w:bottom w:val="none" w:sz="0" w:space="0" w:color="auto"/>
                    <w:right w:val="none" w:sz="0" w:space="0" w:color="auto"/>
                  </w:divBdr>
                </w:div>
                <w:div w:id="580607139">
                  <w:marLeft w:val="0"/>
                  <w:marRight w:val="0"/>
                  <w:marTop w:val="0"/>
                  <w:marBottom w:val="0"/>
                  <w:divBdr>
                    <w:top w:val="none" w:sz="0" w:space="0" w:color="auto"/>
                    <w:left w:val="none" w:sz="0" w:space="0" w:color="auto"/>
                    <w:bottom w:val="none" w:sz="0" w:space="0" w:color="auto"/>
                    <w:right w:val="none" w:sz="0" w:space="0" w:color="auto"/>
                  </w:divBdr>
                </w:div>
                <w:div w:id="581721183">
                  <w:marLeft w:val="0"/>
                  <w:marRight w:val="0"/>
                  <w:marTop w:val="0"/>
                  <w:marBottom w:val="0"/>
                  <w:divBdr>
                    <w:top w:val="none" w:sz="0" w:space="0" w:color="auto"/>
                    <w:left w:val="none" w:sz="0" w:space="0" w:color="auto"/>
                    <w:bottom w:val="none" w:sz="0" w:space="0" w:color="auto"/>
                    <w:right w:val="none" w:sz="0" w:space="0" w:color="auto"/>
                  </w:divBdr>
                </w:div>
                <w:div w:id="588345416">
                  <w:marLeft w:val="0"/>
                  <w:marRight w:val="0"/>
                  <w:marTop w:val="0"/>
                  <w:marBottom w:val="0"/>
                  <w:divBdr>
                    <w:top w:val="none" w:sz="0" w:space="0" w:color="auto"/>
                    <w:left w:val="none" w:sz="0" w:space="0" w:color="auto"/>
                    <w:bottom w:val="none" w:sz="0" w:space="0" w:color="auto"/>
                    <w:right w:val="none" w:sz="0" w:space="0" w:color="auto"/>
                  </w:divBdr>
                </w:div>
                <w:div w:id="616176751">
                  <w:marLeft w:val="0"/>
                  <w:marRight w:val="0"/>
                  <w:marTop w:val="0"/>
                  <w:marBottom w:val="0"/>
                  <w:divBdr>
                    <w:top w:val="none" w:sz="0" w:space="0" w:color="auto"/>
                    <w:left w:val="none" w:sz="0" w:space="0" w:color="auto"/>
                    <w:bottom w:val="none" w:sz="0" w:space="0" w:color="auto"/>
                    <w:right w:val="none" w:sz="0" w:space="0" w:color="auto"/>
                  </w:divBdr>
                </w:div>
                <w:div w:id="622808970">
                  <w:marLeft w:val="0"/>
                  <w:marRight w:val="0"/>
                  <w:marTop w:val="0"/>
                  <w:marBottom w:val="0"/>
                  <w:divBdr>
                    <w:top w:val="none" w:sz="0" w:space="0" w:color="auto"/>
                    <w:left w:val="none" w:sz="0" w:space="0" w:color="auto"/>
                    <w:bottom w:val="none" w:sz="0" w:space="0" w:color="auto"/>
                    <w:right w:val="none" w:sz="0" w:space="0" w:color="auto"/>
                  </w:divBdr>
                </w:div>
                <w:div w:id="656571318">
                  <w:marLeft w:val="0"/>
                  <w:marRight w:val="0"/>
                  <w:marTop w:val="0"/>
                  <w:marBottom w:val="0"/>
                  <w:divBdr>
                    <w:top w:val="none" w:sz="0" w:space="0" w:color="auto"/>
                    <w:left w:val="none" w:sz="0" w:space="0" w:color="auto"/>
                    <w:bottom w:val="none" w:sz="0" w:space="0" w:color="auto"/>
                    <w:right w:val="none" w:sz="0" w:space="0" w:color="auto"/>
                  </w:divBdr>
                </w:div>
                <w:div w:id="659232986">
                  <w:marLeft w:val="0"/>
                  <w:marRight w:val="0"/>
                  <w:marTop w:val="0"/>
                  <w:marBottom w:val="0"/>
                  <w:divBdr>
                    <w:top w:val="none" w:sz="0" w:space="0" w:color="auto"/>
                    <w:left w:val="none" w:sz="0" w:space="0" w:color="auto"/>
                    <w:bottom w:val="none" w:sz="0" w:space="0" w:color="auto"/>
                    <w:right w:val="none" w:sz="0" w:space="0" w:color="auto"/>
                  </w:divBdr>
                </w:div>
                <w:div w:id="669018574">
                  <w:marLeft w:val="0"/>
                  <w:marRight w:val="0"/>
                  <w:marTop w:val="0"/>
                  <w:marBottom w:val="0"/>
                  <w:divBdr>
                    <w:top w:val="none" w:sz="0" w:space="0" w:color="auto"/>
                    <w:left w:val="none" w:sz="0" w:space="0" w:color="auto"/>
                    <w:bottom w:val="none" w:sz="0" w:space="0" w:color="auto"/>
                    <w:right w:val="none" w:sz="0" w:space="0" w:color="auto"/>
                  </w:divBdr>
                </w:div>
                <w:div w:id="672729506">
                  <w:marLeft w:val="0"/>
                  <w:marRight w:val="0"/>
                  <w:marTop w:val="0"/>
                  <w:marBottom w:val="0"/>
                  <w:divBdr>
                    <w:top w:val="none" w:sz="0" w:space="0" w:color="auto"/>
                    <w:left w:val="none" w:sz="0" w:space="0" w:color="auto"/>
                    <w:bottom w:val="none" w:sz="0" w:space="0" w:color="auto"/>
                    <w:right w:val="none" w:sz="0" w:space="0" w:color="auto"/>
                  </w:divBdr>
                </w:div>
                <w:div w:id="683291487">
                  <w:marLeft w:val="0"/>
                  <w:marRight w:val="0"/>
                  <w:marTop w:val="0"/>
                  <w:marBottom w:val="0"/>
                  <w:divBdr>
                    <w:top w:val="none" w:sz="0" w:space="0" w:color="auto"/>
                    <w:left w:val="none" w:sz="0" w:space="0" w:color="auto"/>
                    <w:bottom w:val="none" w:sz="0" w:space="0" w:color="auto"/>
                    <w:right w:val="none" w:sz="0" w:space="0" w:color="auto"/>
                  </w:divBdr>
                </w:div>
                <w:div w:id="695039834">
                  <w:marLeft w:val="0"/>
                  <w:marRight w:val="0"/>
                  <w:marTop w:val="0"/>
                  <w:marBottom w:val="0"/>
                  <w:divBdr>
                    <w:top w:val="none" w:sz="0" w:space="0" w:color="auto"/>
                    <w:left w:val="none" w:sz="0" w:space="0" w:color="auto"/>
                    <w:bottom w:val="none" w:sz="0" w:space="0" w:color="auto"/>
                    <w:right w:val="none" w:sz="0" w:space="0" w:color="auto"/>
                  </w:divBdr>
                </w:div>
                <w:div w:id="706375003">
                  <w:marLeft w:val="0"/>
                  <w:marRight w:val="0"/>
                  <w:marTop w:val="0"/>
                  <w:marBottom w:val="0"/>
                  <w:divBdr>
                    <w:top w:val="none" w:sz="0" w:space="0" w:color="auto"/>
                    <w:left w:val="none" w:sz="0" w:space="0" w:color="auto"/>
                    <w:bottom w:val="none" w:sz="0" w:space="0" w:color="auto"/>
                    <w:right w:val="none" w:sz="0" w:space="0" w:color="auto"/>
                  </w:divBdr>
                </w:div>
                <w:div w:id="708140083">
                  <w:marLeft w:val="0"/>
                  <w:marRight w:val="0"/>
                  <w:marTop w:val="0"/>
                  <w:marBottom w:val="0"/>
                  <w:divBdr>
                    <w:top w:val="none" w:sz="0" w:space="0" w:color="auto"/>
                    <w:left w:val="none" w:sz="0" w:space="0" w:color="auto"/>
                    <w:bottom w:val="none" w:sz="0" w:space="0" w:color="auto"/>
                    <w:right w:val="none" w:sz="0" w:space="0" w:color="auto"/>
                  </w:divBdr>
                </w:div>
                <w:div w:id="713693320">
                  <w:marLeft w:val="0"/>
                  <w:marRight w:val="0"/>
                  <w:marTop w:val="0"/>
                  <w:marBottom w:val="0"/>
                  <w:divBdr>
                    <w:top w:val="none" w:sz="0" w:space="0" w:color="auto"/>
                    <w:left w:val="none" w:sz="0" w:space="0" w:color="auto"/>
                    <w:bottom w:val="none" w:sz="0" w:space="0" w:color="auto"/>
                    <w:right w:val="none" w:sz="0" w:space="0" w:color="auto"/>
                  </w:divBdr>
                </w:div>
                <w:div w:id="720978741">
                  <w:marLeft w:val="0"/>
                  <w:marRight w:val="0"/>
                  <w:marTop w:val="0"/>
                  <w:marBottom w:val="0"/>
                  <w:divBdr>
                    <w:top w:val="none" w:sz="0" w:space="0" w:color="auto"/>
                    <w:left w:val="none" w:sz="0" w:space="0" w:color="auto"/>
                    <w:bottom w:val="none" w:sz="0" w:space="0" w:color="auto"/>
                    <w:right w:val="none" w:sz="0" w:space="0" w:color="auto"/>
                  </w:divBdr>
                </w:div>
                <w:div w:id="723604450">
                  <w:marLeft w:val="0"/>
                  <w:marRight w:val="0"/>
                  <w:marTop w:val="0"/>
                  <w:marBottom w:val="0"/>
                  <w:divBdr>
                    <w:top w:val="none" w:sz="0" w:space="0" w:color="auto"/>
                    <w:left w:val="none" w:sz="0" w:space="0" w:color="auto"/>
                    <w:bottom w:val="none" w:sz="0" w:space="0" w:color="auto"/>
                    <w:right w:val="none" w:sz="0" w:space="0" w:color="auto"/>
                  </w:divBdr>
                </w:div>
                <w:div w:id="735276991">
                  <w:marLeft w:val="0"/>
                  <w:marRight w:val="0"/>
                  <w:marTop w:val="0"/>
                  <w:marBottom w:val="0"/>
                  <w:divBdr>
                    <w:top w:val="none" w:sz="0" w:space="0" w:color="auto"/>
                    <w:left w:val="none" w:sz="0" w:space="0" w:color="auto"/>
                    <w:bottom w:val="none" w:sz="0" w:space="0" w:color="auto"/>
                    <w:right w:val="none" w:sz="0" w:space="0" w:color="auto"/>
                  </w:divBdr>
                </w:div>
                <w:div w:id="736709506">
                  <w:marLeft w:val="0"/>
                  <w:marRight w:val="0"/>
                  <w:marTop w:val="0"/>
                  <w:marBottom w:val="0"/>
                  <w:divBdr>
                    <w:top w:val="none" w:sz="0" w:space="0" w:color="auto"/>
                    <w:left w:val="none" w:sz="0" w:space="0" w:color="auto"/>
                    <w:bottom w:val="none" w:sz="0" w:space="0" w:color="auto"/>
                    <w:right w:val="none" w:sz="0" w:space="0" w:color="auto"/>
                  </w:divBdr>
                </w:div>
                <w:div w:id="737823564">
                  <w:marLeft w:val="0"/>
                  <w:marRight w:val="0"/>
                  <w:marTop w:val="0"/>
                  <w:marBottom w:val="0"/>
                  <w:divBdr>
                    <w:top w:val="none" w:sz="0" w:space="0" w:color="auto"/>
                    <w:left w:val="none" w:sz="0" w:space="0" w:color="auto"/>
                    <w:bottom w:val="none" w:sz="0" w:space="0" w:color="auto"/>
                    <w:right w:val="none" w:sz="0" w:space="0" w:color="auto"/>
                  </w:divBdr>
                </w:div>
                <w:div w:id="739139886">
                  <w:marLeft w:val="0"/>
                  <w:marRight w:val="0"/>
                  <w:marTop w:val="0"/>
                  <w:marBottom w:val="0"/>
                  <w:divBdr>
                    <w:top w:val="none" w:sz="0" w:space="0" w:color="auto"/>
                    <w:left w:val="none" w:sz="0" w:space="0" w:color="auto"/>
                    <w:bottom w:val="none" w:sz="0" w:space="0" w:color="auto"/>
                    <w:right w:val="none" w:sz="0" w:space="0" w:color="auto"/>
                  </w:divBdr>
                </w:div>
                <w:div w:id="745957017">
                  <w:marLeft w:val="0"/>
                  <w:marRight w:val="0"/>
                  <w:marTop w:val="0"/>
                  <w:marBottom w:val="0"/>
                  <w:divBdr>
                    <w:top w:val="none" w:sz="0" w:space="0" w:color="auto"/>
                    <w:left w:val="none" w:sz="0" w:space="0" w:color="auto"/>
                    <w:bottom w:val="none" w:sz="0" w:space="0" w:color="auto"/>
                    <w:right w:val="none" w:sz="0" w:space="0" w:color="auto"/>
                  </w:divBdr>
                </w:div>
                <w:div w:id="749230907">
                  <w:marLeft w:val="0"/>
                  <w:marRight w:val="0"/>
                  <w:marTop w:val="0"/>
                  <w:marBottom w:val="0"/>
                  <w:divBdr>
                    <w:top w:val="none" w:sz="0" w:space="0" w:color="auto"/>
                    <w:left w:val="none" w:sz="0" w:space="0" w:color="auto"/>
                    <w:bottom w:val="none" w:sz="0" w:space="0" w:color="auto"/>
                    <w:right w:val="none" w:sz="0" w:space="0" w:color="auto"/>
                  </w:divBdr>
                </w:div>
                <w:div w:id="755517904">
                  <w:marLeft w:val="0"/>
                  <w:marRight w:val="0"/>
                  <w:marTop w:val="0"/>
                  <w:marBottom w:val="0"/>
                  <w:divBdr>
                    <w:top w:val="none" w:sz="0" w:space="0" w:color="auto"/>
                    <w:left w:val="none" w:sz="0" w:space="0" w:color="auto"/>
                    <w:bottom w:val="none" w:sz="0" w:space="0" w:color="auto"/>
                    <w:right w:val="none" w:sz="0" w:space="0" w:color="auto"/>
                  </w:divBdr>
                </w:div>
                <w:div w:id="776877150">
                  <w:marLeft w:val="0"/>
                  <w:marRight w:val="0"/>
                  <w:marTop w:val="0"/>
                  <w:marBottom w:val="0"/>
                  <w:divBdr>
                    <w:top w:val="none" w:sz="0" w:space="0" w:color="auto"/>
                    <w:left w:val="none" w:sz="0" w:space="0" w:color="auto"/>
                    <w:bottom w:val="none" w:sz="0" w:space="0" w:color="auto"/>
                    <w:right w:val="none" w:sz="0" w:space="0" w:color="auto"/>
                  </w:divBdr>
                </w:div>
                <w:div w:id="829752614">
                  <w:marLeft w:val="0"/>
                  <w:marRight w:val="0"/>
                  <w:marTop w:val="0"/>
                  <w:marBottom w:val="0"/>
                  <w:divBdr>
                    <w:top w:val="none" w:sz="0" w:space="0" w:color="auto"/>
                    <w:left w:val="none" w:sz="0" w:space="0" w:color="auto"/>
                    <w:bottom w:val="none" w:sz="0" w:space="0" w:color="auto"/>
                    <w:right w:val="none" w:sz="0" w:space="0" w:color="auto"/>
                  </w:divBdr>
                </w:div>
                <w:div w:id="845048834">
                  <w:marLeft w:val="0"/>
                  <w:marRight w:val="0"/>
                  <w:marTop w:val="0"/>
                  <w:marBottom w:val="0"/>
                  <w:divBdr>
                    <w:top w:val="none" w:sz="0" w:space="0" w:color="auto"/>
                    <w:left w:val="none" w:sz="0" w:space="0" w:color="auto"/>
                    <w:bottom w:val="none" w:sz="0" w:space="0" w:color="auto"/>
                    <w:right w:val="none" w:sz="0" w:space="0" w:color="auto"/>
                  </w:divBdr>
                </w:div>
                <w:div w:id="867108852">
                  <w:marLeft w:val="0"/>
                  <w:marRight w:val="0"/>
                  <w:marTop w:val="0"/>
                  <w:marBottom w:val="0"/>
                  <w:divBdr>
                    <w:top w:val="none" w:sz="0" w:space="0" w:color="auto"/>
                    <w:left w:val="none" w:sz="0" w:space="0" w:color="auto"/>
                    <w:bottom w:val="none" w:sz="0" w:space="0" w:color="auto"/>
                    <w:right w:val="none" w:sz="0" w:space="0" w:color="auto"/>
                  </w:divBdr>
                </w:div>
                <w:div w:id="869345565">
                  <w:marLeft w:val="0"/>
                  <w:marRight w:val="0"/>
                  <w:marTop w:val="0"/>
                  <w:marBottom w:val="0"/>
                  <w:divBdr>
                    <w:top w:val="none" w:sz="0" w:space="0" w:color="auto"/>
                    <w:left w:val="none" w:sz="0" w:space="0" w:color="auto"/>
                    <w:bottom w:val="none" w:sz="0" w:space="0" w:color="auto"/>
                    <w:right w:val="none" w:sz="0" w:space="0" w:color="auto"/>
                  </w:divBdr>
                </w:div>
                <w:div w:id="877741283">
                  <w:marLeft w:val="0"/>
                  <w:marRight w:val="0"/>
                  <w:marTop w:val="0"/>
                  <w:marBottom w:val="0"/>
                  <w:divBdr>
                    <w:top w:val="none" w:sz="0" w:space="0" w:color="auto"/>
                    <w:left w:val="none" w:sz="0" w:space="0" w:color="auto"/>
                    <w:bottom w:val="none" w:sz="0" w:space="0" w:color="auto"/>
                    <w:right w:val="none" w:sz="0" w:space="0" w:color="auto"/>
                  </w:divBdr>
                </w:div>
                <w:div w:id="886994651">
                  <w:marLeft w:val="0"/>
                  <w:marRight w:val="0"/>
                  <w:marTop w:val="0"/>
                  <w:marBottom w:val="0"/>
                  <w:divBdr>
                    <w:top w:val="none" w:sz="0" w:space="0" w:color="auto"/>
                    <w:left w:val="none" w:sz="0" w:space="0" w:color="auto"/>
                    <w:bottom w:val="none" w:sz="0" w:space="0" w:color="auto"/>
                    <w:right w:val="none" w:sz="0" w:space="0" w:color="auto"/>
                  </w:divBdr>
                </w:div>
                <w:div w:id="897781206">
                  <w:marLeft w:val="0"/>
                  <w:marRight w:val="0"/>
                  <w:marTop w:val="0"/>
                  <w:marBottom w:val="0"/>
                  <w:divBdr>
                    <w:top w:val="none" w:sz="0" w:space="0" w:color="auto"/>
                    <w:left w:val="none" w:sz="0" w:space="0" w:color="auto"/>
                    <w:bottom w:val="none" w:sz="0" w:space="0" w:color="auto"/>
                    <w:right w:val="none" w:sz="0" w:space="0" w:color="auto"/>
                  </w:divBdr>
                </w:div>
                <w:div w:id="906459214">
                  <w:marLeft w:val="0"/>
                  <w:marRight w:val="0"/>
                  <w:marTop w:val="0"/>
                  <w:marBottom w:val="0"/>
                  <w:divBdr>
                    <w:top w:val="none" w:sz="0" w:space="0" w:color="auto"/>
                    <w:left w:val="none" w:sz="0" w:space="0" w:color="auto"/>
                    <w:bottom w:val="none" w:sz="0" w:space="0" w:color="auto"/>
                    <w:right w:val="none" w:sz="0" w:space="0" w:color="auto"/>
                  </w:divBdr>
                </w:div>
                <w:div w:id="910770219">
                  <w:marLeft w:val="0"/>
                  <w:marRight w:val="0"/>
                  <w:marTop w:val="0"/>
                  <w:marBottom w:val="0"/>
                  <w:divBdr>
                    <w:top w:val="none" w:sz="0" w:space="0" w:color="auto"/>
                    <w:left w:val="none" w:sz="0" w:space="0" w:color="auto"/>
                    <w:bottom w:val="none" w:sz="0" w:space="0" w:color="auto"/>
                    <w:right w:val="none" w:sz="0" w:space="0" w:color="auto"/>
                  </w:divBdr>
                </w:div>
                <w:div w:id="912663932">
                  <w:marLeft w:val="0"/>
                  <w:marRight w:val="0"/>
                  <w:marTop w:val="0"/>
                  <w:marBottom w:val="0"/>
                  <w:divBdr>
                    <w:top w:val="none" w:sz="0" w:space="0" w:color="auto"/>
                    <w:left w:val="none" w:sz="0" w:space="0" w:color="auto"/>
                    <w:bottom w:val="none" w:sz="0" w:space="0" w:color="auto"/>
                    <w:right w:val="none" w:sz="0" w:space="0" w:color="auto"/>
                  </w:divBdr>
                </w:div>
                <w:div w:id="915818918">
                  <w:marLeft w:val="0"/>
                  <w:marRight w:val="0"/>
                  <w:marTop w:val="0"/>
                  <w:marBottom w:val="0"/>
                  <w:divBdr>
                    <w:top w:val="none" w:sz="0" w:space="0" w:color="auto"/>
                    <w:left w:val="none" w:sz="0" w:space="0" w:color="auto"/>
                    <w:bottom w:val="none" w:sz="0" w:space="0" w:color="auto"/>
                    <w:right w:val="none" w:sz="0" w:space="0" w:color="auto"/>
                  </w:divBdr>
                </w:div>
                <w:div w:id="921328700">
                  <w:marLeft w:val="0"/>
                  <w:marRight w:val="0"/>
                  <w:marTop w:val="0"/>
                  <w:marBottom w:val="0"/>
                  <w:divBdr>
                    <w:top w:val="none" w:sz="0" w:space="0" w:color="auto"/>
                    <w:left w:val="none" w:sz="0" w:space="0" w:color="auto"/>
                    <w:bottom w:val="none" w:sz="0" w:space="0" w:color="auto"/>
                    <w:right w:val="none" w:sz="0" w:space="0" w:color="auto"/>
                  </w:divBdr>
                </w:div>
                <w:div w:id="923340021">
                  <w:marLeft w:val="0"/>
                  <w:marRight w:val="0"/>
                  <w:marTop w:val="0"/>
                  <w:marBottom w:val="0"/>
                  <w:divBdr>
                    <w:top w:val="none" w:sz="0" w:space="0" w:color="auto"/>
                    <w:left w:val="none" w:sz="0" w:space="0" w:color="auto"/>
                    <w:bottom w:val="none" w:sz="0" w:space="0" w:color="auto"/>
                    <w:right w:val="none" w:sz="0" w:space="0" w:color="auto"/>
                  </w:divBdr>
                </w:div>
                <w:div w:id="925379517">
                  <w:marLeft w:val="0"/>
                  <w:marRight w:val="0"/>
                  <w:marTop w:val="0"/>
                  <w:marBottom w:val="0"/>
                  <w:divBdr>
                    <w:top w:val="none" w:sz="0" w:space="0" w:color="auto"/>
                    <w:left w:val="none" w:sz="0" w:space="0" w:color="auto"/>
                    <w:bottom w:val="none" w:sz="0" w:space="0" w:color="auto"/>
                    <w:right w:val="none" w:sz="0" w:space="0" w:color="auto"/>
                  </w:divBdr>
                </w:div>
                <w:div w:id="925573971">
                  <w:marLeft w:val="0"/>
                  <w:marRight w:val="0"/>
                  <w:marTop w:val="0"/>
                  <w:marBottom w:val="0"/>
                  <w:divBdr>
                    <w:top w:val="none" w:sz="0" w:space="0" w:color="auto"/>
                    <w:left w:val="none" w:sz="0" w:space="0" w:color="auto"/>
                    <w:bottom w:val="none" w:sz="0" w:space="0" w:color="auto"/>
                    <w:right w:val="none" w:sz="0" w:space="0" w:color="auto"/>
                  </w:divBdr>
                </w:div>
                <w:div w:id="936446587">
                  <w:marLeft w:val="0"/>
                  <w:marRight w:val="0"/>
                  <w:marTop w:val="0"/>
                  <w:marBottom w:val="0"/>
                  <w:divBdr>
                    <w:top w:val="none" w:sz="0" w:space="0" w:color="auto"/>
                    <w:left w:val="none" w:sz="0" w:space="0" w:color="auto"/>
                    <w:bottom w:val="none" w:sz="0" w:space="0" w:color="auto"/>
                    <w:right w:val="none" w:sz="0" w:space="0" w:color="auto"/>
                  </w:divBdr>
                </w:div>
                <w:div w:id="948857761">
                  <w:marLeft w:val="0"/>
                  <w:marRight w:val="0"/>
                  <w:marTop w:val="0"/>
                  <w:marBottom w:val="0"/>
                  <w:divBdr>
                    <w:top w:val="none" w:sz="0" w:space="0" w:color="auto"/>
                    <w:left w:val="none" w:sz="0" w:space="0" w:color="auto"/>
                    <w:bottom w:val="none" w:sz="0" w:space="0" w:color="auto"/>
                    <w:right w:val="none" w:sz="0" w:space="0" w:color="auto"/>
                  </w:divBdr>
                </w:div>
                <w:div w:id="976371435">
                  <w:marLeft w:val="0"/>
                  <w:marRight w:val="0"/>
                  <w:marTop w:val="0"/>
                  <w:marBottom w:val="0"/>
                  <w:divBdr>
                    <w:top w:val="none" w:sz="0" w:space="0" w:color="auto"/>
                    <w:left w:val="none" w:sz="0" w:space="0" w:color="auto"/>
                    <w:bottom w:val="none" w:sz="0" w:space="0" w:color="auto"/>
                    <w:right w:val="none" w:sz="0" w:space="0" w:color="auto"/>
                  </w:divBdr>
                </w:div>
                <w:div w:id="989363868">
                  <w:marLeft w:val="0"/>
                  <w:marRight w:val="0"/>
                  <w:marTop w:val="0"/>
                  <w:marBottom w:val="0"/>
                  <w:divBdr>
                    <w:top w:val="none" w:sz="0" w:space="0" w:color="auto"/>
                    <w:left w:val="none" w:sz="0" w:space="0" w:color="auto"/>
                    <w:bottom w:val="none" w:sz="0" w:space="0" w:color="auto"/>
                    <w:right w:val="none" w:sz="0" w:space="0" w:color="auto"/>
                  </w:divBdr>
                </w:div>
                <w:div w:id="1000431399">
                  <w:marLeft w:val="0"/>
                  <w:marRight w:val="0"/>
                  <w:marTop w:val="0"/>
                  <w:marBottom w:val="0"/>
                  <w:divBdr>
                    <w:top w:val="none" w:sz="0" w:space="0" w:color="auto"/>
                    <w:left w:val="none" w:sz="0" w:space="0" w:color="auto"/>
                    <w:bottom w:val="none" w:sz="0" w:space="0" w:color="auto"/>
                    <w:right w:val="none" w:sz="0" w:space="0" w:color="auto"/>
                  </w:divBdr>
                </w:div>
                <w:div w:id="1005670681">
                  <w:marLeft w:val="0"/>
                  <w:marRight w:val="0"/>
                  <w:marTop w:val="0"/>
                  <w:marBottom w:val="0"/>
                  <w:divBdr>
                    <w:top w:val="none" w:sz="0" w:space="0" w:color="auto"/>
                    <w:left w:val="none" w:sz="0" w:space="0" w:color="auto"/>
                    <w:bottom w:val="none" w:sz="0" w:space="0" w:color="auto"/>
                    <w:right w:val="none" w:sz="0" w:space="0" w:color="auto"/>
                  </w:divBdr>
                </w:div>
                <w:div w:id="1012801772">
                  <w:marLeft w:val="0"/>
                  <w:marRight w:val="0"/>
                  <w:marTop w:val="0"/>
                  <w:marBottom w:val="0"/>
                  <w:divBdr>
                    <w:top w:val="none" w:sz="0" w:space="0" w:color="auto"/>
                    <w:left w:val="none" w:sz="0" w:space="0" w:color="auto"/>
                    <w:bottom w:val="none" w:sz="0" w:space="0" w:color="auto"/>
                    <w:right w:val="none" w:sz="0" w:space="0" w:color="auto"/>
                  </w:divBdr>
                </w:div>
                <w:div w:id="1013993951">
                  <w:marLeft w:val="0"/>
                  <w:marRight w:val="0"/>
                  <w:marTop w:val="0"/>
                  <w:marBottom w:val="0"/>
                  <w:divBdr>
                    <w:top w:val="none" w:sz="0" w:space="0" w:color="auto"/>
                    <w:left w:val="none" w:sz="0" w:space="0" w:color="auto"/>
                    <w:bottom w:val="none" w:sz="0" w:space="0" w:color="auto"/>
                    <w:right w:val="none" w:sz="0" w:space="0" w:color="auto"/>
                  </w:divBdr>
                </w:div>
                <w:div w:id="1017390447">
                  <w:marLeft w:val="0"/>
                  <w:marRight w:val="0"/>
                  <w:marTop w:val="0"/>
                  <w:marBottom w:val="0"/>
                  <w:divBdr>
                    <w:top w:val="none" w:sz="0" w:space="0" w:color="auto"/>
                    <w:left w:val="none" w:sz="0" w:space="0" w:color="auto"/>
                    <w:bottom w:val="none" w:sz="0" w:space="0" w:color="auto"/>
                    <w:right w:val="none" w:sz="0" w:space="0" w:color="auto"/>
                  </w:divBdr>
                </w:div>
                <w:div w:id="1028066944">
                  <w:marLeft w:val="0"/>
                  <w:marRight w:val="0"/>
                  <w:marTop w:val="0"/>
                  <w:marBottom w:val="0"/>
                  <w:divBdr>
                    <w:top w:val="none" w:sz="0" w:space="0" w:color="auto"/>
                    <w:left w:val="none" w:sz="0" w:space="0" w:color="auto"/>
                    <w:bottom w:val="none" w:sz="0" w:space="0" w:color="auto"/>
                    <w:right w:val="none" w:sz="0" w:space="0" w:color="auto"/>
                  </w:divBdr>
                </w:div>
                <w:div w:id="1039741213">
                  <w:marLeft w:val="0"/>
                  <w:marRight w:val="0"/>
                  <w:marTop w:val="0"/>
                  <w:marBottom w:val="0"/>
                  <w:divBdr>
                    <w:top w:val="none" w:sz="0" w:space="0" w:color="auto"/>
                    <w:left w:val="none" w:sz="0" w:space="0" w:color="auto"/>
                    <w:bottom w:val="none" w:sz="0" w:space="0" w:color="auto"/>
                    <w:right w:val="none" w:sz="0" w:space="0" w:color="auto"/>
                  </w:divBdr>
                </w:div>
                <w:div w:id="1046762116">
                  <w:marLeft w:val="0"/>
                  <w:marRight w:val="0"/>
                  <w:marTop w:val="0"/>
                  <w:marBottom w:val="0"/>
                  <w:divBdr>
                    <w:top w:val="none" w:sz="0" w:space="0" w:color="auto"/>
                    <w:left w:val="none" w:sz="0" w:space="0" w:color="auto"/>
                    <w:bottom w:val="none" w:sz="0" w:space="0" w:color="auto"/>
                    <w:right w:val="none" w:sz="0" w:space="0" w:color="auto"/>
                  </w:divBdr>
                </w:div>
                <w:div w:id="1050690020">
                  <w:marLeft w:val="0"/>
                  <w:marRight w:val="0"/>
                  <w:marTop w:val="0"/>
                  <w:marBottom w:val="0"/>
                  <w:divBdr>
                    <w:top w:val="none" w:sz="0" w:space="0" w:color="auto"/>
                    <w:left w:val="none" w:sz="0" w:space="0" w:color="auto"/>
                    <w:bottom w:val="none" w:sz="0" w:space="0" w:color="auto"/>
                    <w:right w:val="none" w:sz="0" w:space="0" w:color="auto"/>
                  </w:divBdr>
                </w:div>
                <w:div w:id="1063793611">
                  <w:marLeft w:val="0"/>
                  <w:marRight w:val="0"/>
                  <w:marTop w:val="0"/>
                  <w:marBottom w:val="0"/>
                  <w:divBdr>
                    <w:top w:val="none" w:sz="0" w:space="0" w:color="auto"/>
                    <w:left w:val="none" w:sz="0" w:space="0" w:color="auto"/>
                    <w:bottom w:val="none" w:sz="0" w:space="0" w:color="auto"/>
                    <w:right w:val="none" w:sz="0" w:space="0" w:color="auto"/>
                  </w:divBdr>
                </w:div>
                <w:div w:id="1076783868">
                  <w:marLeft w:val="0"/>
                  <w:marRight w:val="0"/>
                  <w:marTop w:val="0"/>
                  <w:marBottom w:val="0"/>
                  <w:divBdr>
                    <w:top w:val="none" w:sz="0" w:space="0" w:color="auto"/>
                    <w:left w:val="none" w:sz="0" w:space="0" w:color="auto"/>
                    <w:bottom w:val="none" w:sz="0" w:space="0" w:color="auto"/>
                    <w:right w:val="none" w:sz="0" w:space="0" w:color="auto"/>
                  </w:divBdr>
                </w:div>
                <w:div w:id="1091320053">
                  <w:marLeft w:val="0"/>
                  <w:marRight w:val="0"/>
                  <w:marTop w:val="0"/>
                  <w:marBottom w:val="0"/>
                  <w:divBdr>
                    <w:top w:val="none" w:sz="0" w:space="0" w:color="auto"/>
                    <w:left w:val="none" w:sz="0" w:space="0" w:color="auto"/>
                    <w:bottom w:val="none" w:sz="0" w:space="0" w:color="auto"/>
                    <w:right w:val="none" w:sz="0" w:space="0" w:color="auto"/>
                  </w:divBdr>
                </w:div>
                <w:div w:id="1125344009">
                  <w:marLeft w:val="0"/>
                  <w:marRight w:val="0"/>
                  <w:marTop w:val="0"/>
                  <w:marBottom w:val="0"/>
                  <w:divBdr>
                    <w:top w:val="none" w:sz="0" w:space="0" w:color="auto"/>
                    <w:left w:val="none" w:sz="0" w:space="0" w:color="auto"/>
                    <w:bottom w:val="none" w:sz="0" w:space="0" w:color="auto"/>
                    <w:right w:val="none" w:sz="0" w:space="0" w:color="auto"/>
                  </w:divBdr>
                </w:div>
                <w:div w:id="1127428258">
                  <w:marLeft w:val="0"/>
                  <w:marRight w:val="0"/>
                  <w:marTop w:val="0"/>
                  <w:marBottom w:val="0"/>
                  <w:divBdr>
                    <w:top w:val="none" w:sz="0" w:space="0" w:color="auto"/>
                    <w:left w:val="none" w:sz="0" w:space="0" w:color="auto"/>
                    <w:bottom w:val="none" w:sz="0" w:space="0" w:color="auto"/>
                    <w:right w:val="none" w:sz="0" w:space="0" w:color="auto"/>
                  </w:divBdr>
                </w:div>
                <w:div w:id="1127967431">
                  <w:marLeft w:val="0"/>
                  <w:marRight w:val="0"/>
                  <w:marTop w:val="0"/>
                  <w:marBottom w:val="0"/>
                  <w:divBdr>
                    <w:top w:val="none" w:sz="0" w:space="0" w:color="auto"/>
                    <w:left w:val="none" w:sz="0" w:space="0" w:color="auto"/>
                    <w:bottom w:val="none" w:sz="0" w:space="0" w:color="auto"/>
                    <w:right w:val="none" w:sz="0" w:space="0" w:color="auto"/>
                  </w:divBdr>
                </w:div>
                <w:div w:id="1150444461">
                  <w:marLeft w:val="0"/>
                  <w:marRight w:val="0"/>
                  <w:marTop w:val="0"/>
                  <w:marBottom w:val="0"/>
                  <w:divBdr>
                    <w:top w:val="none" w:sz="0" w:space="0" w:color="auto"/>
                    <w:left w:val="none" w:sz="0" w:space="0" w:color="auto"/>
                    <w:bottom w:val="none" w:sz="0" w:space="0" w:color="auto"/>
                    <w:right w:val="none" w:sz="0" w:space="0" w:color="auto"/>
                  </w:divBdr>
                </w:div>
                <w:div w:id="1161851809">
                  <w:marLeft w:val="0"/>
                  <w:marRight w:val="0"/>
                  <w:marTop w:val="0"/>
                  <w:marBottom w:val="0"/>
                  <w:divBdr>
                    <w:top w:val="none" w:sz="0" w:space="0" w:color="auto"/>
                    <w:left w:val="none" w:sz="0" w:space="0" w:color="auto"/>
                    <w:bottom w:val="none" w:sz="0" w:space="0" w:color="auto"/>
                    <w:right w:val="none" w:sz="0" w:space="0" w:color="auto"/>
                  </w:divBdr>
                </w:div>
                <w:div w:id="1174227460">
                  <w:marLeft w:val="0"/>
                  <w:marRight w:val="0"/>
                  <w:marTop w:val="0"/>
                  <w:marBottom w:val="0"/>
                  <w:divBdr>
                    <w:top w:val="none" w:sz="0" w:space="0" w:color="auto"/>
                    <w:left w:val="none" w:sz="0" w:space="0" w:color="auto"/>
                    <w:bottom w:val="none" w:sz="0" w:space="0" w:color="auto"/>
                    <w:right w:val="none" w:sz="0" w:space="0" w:color="auto"/>
                  </w:divBdr>
                </w:div>
                <w:div w:id="1176191726">
                  <w:marLeft w:val="0"/>
                  <w:marRight w:val="0"/>
                  <w:marTop w:val="0"/>
                  <w:marBottom w:val="0"/>
                  <w:divBdr>
                    <w:top w:val="none" w:sz="0" w:space="0" w:color="auto"/>
                    <w:left w:val="none" w:sz="0" w:space="0" w:color="auto"/>
                    <w:bottom w:val="none" w:sz="0" w:space="0" w:color="auto"/>
                    <w:right w:val="none" w:sz="0" w:space="0" w:color="auto"/>
                  </w:divBdr>
                </w:div>
                <w:div w:id="1179583161">
                  <w:marLeft w:val="0"/>
                  <w:marRight w:val="0"/>
                  <w:marTop w:val="0"/>
                  <w:marBottom w:val="0"/>
                  <w:divBdr>
                    <w:top w:val="none" w:sz="0" w:space="0" w:color="auto"/>
                    <w:left w:val="none" w:sz="0" w:space="0" w:color="auto"/>
                    <w:bottom w:val="none" w:sz="0" w:space="0" w:color="auto"/>
                    <w:right w:val="none" w:sz="0" w:space="0" w:color="auto"/>
                  </w:divBdr>
                </w:div>
                <w:div w:id="1182015804">
                  <w:marLeft w:val="0"/>
                  <w:marRight w:val="0"/>
                  <w:marTop w:val="0"/>
                  <w:marBottom w:val="0"/>
                  <w:divBdr>
                    <w:top w:val="none" w:sz="0" w:space="0" w:color="auto"/>
                    <w:left w:val="none" w:sz="0" w:space="0" w:color="auto"/>
                    <w:bottom w:val="none" w:sz="0" w:space="0" w:color="auto"/>
                    <w:right w:val="none" w:sz="0" w:space="0" w:color="auto"/>
                  </w:divBdr>
                </w:div>
                <w:div w:id="1182478344">
                  <w:marLeft w:val="0"/>
                  <w:marRight w:val="0"/>
                  <w:marTop w:val="0"/>
                  <w:marBottom w:val="0"/>
                  <w:divBdr>
                    <w:top w:val="none" w:sz="0" w:space="0" w:color="auto"/>
                    <w:left w:val="none" w:sz="0" w:space="0" w:color="auto"/>
                    <w:bottom w:val="none" w:sz="0" w:space="0" w:color="auto"/>
                    <w:right w:val="none" w:sz="0" w:space="0" w:color="auto"/>
                  </w:divBdr>
                </w:div>
                <w:div w:id="1194928081">
                  <w:marLeft w:val="0"/>
                  <w:marRight w:val="0"/>
                  <w:marTop w:val="0"/>
                  <w:marBottom w:val="0"/>
                  <w:divBdr>
                    <w:top w:val="none" w:sz="0" w:space="0" w:color="auto"/>
                    <w:left w:val="none" w:sz="0" w:space="0" w:color="auto"/>
                    <w:bottom w:val="none" w:sz="0" w:space="0" w:color="auto"/>
                    <w:right w:val="none" w:sz="0" w:space="0" w:color="auto"/>
                  </w:divBdr>
                </w:div>
                <w:div w:id="1196040675">
                  <w:marLeft w:val="0"/>
                  <w:marRight w:val="0"/>
                  <w:marTop w:val="0"/>
                  <w:marBottom w:val="0"/>
                  <w:divBdr>
                    <w:top w:val="none" w:sz="0" w:space="0" w:color="auto"/>
                    <w:left w:val="none" w:sz="0" w:space="0" w:color="auto"/>
                    <w:bottom w:val="none" w:sz="0" w:space="0" w:color="auto"/>
                    <w:right w:val="none" w:sz="0" w:space="0" w:color="auto"/>
                  </w:divBdr>
                </w:div>
                <w:div w:id="1224029523">
                  <w:marLeft w:val="0"/>
                  <w:marRight w:val="0"/>
                  <w:marTop w:val="0"/>
                  <w:marBottom w:val="0"/>
                  <w:divBdr>
                    <w:top w:val="none" w:sz="0" w:space="0" w:color="auto"/>
                    <w:left w:val="none" w:sz="0" w:space="0" w:color="auto"/>
                    <w:bottom w:val="none" w:sz="0" w:space="0" w:color="auto"/>
                    <w:right w:val="none" w:sz="0" w:space="0" w:color="auto"/>
                  </w:divBdr>
                </w:div>
                <w:div w:id="1240557097">
                  <w:marLeft w:val="0"/>
                  <w:marRight w:val="0"/>
                  <w:marTop w:val="0"/>
                  <w:marBottom w:val="0"/>
                  <w:divBdr>
                    <w:top w:val="none" w:sz="0" w:space="0" w:color="auto"/>
                    <w:left w:val="none" w:sz="0" w:space="0" w:color="auto"/>
                    <w:bottom w:val="none" w:sz="0" w:space="0" w:color="auto"/>
                    <w:right w:val="none" w:sz="0" w:space="0" w:color="auto"/>
                  </w:divBdr>
                </w:div>
                <w:div w:id="1255673466">
                  <w:marLeft w:val="0"/>
                  <w:marRight w:val="0"/>
                  <w:marTop w:val="0"/>
                  <w:marBottom w:val="0"/>
                  <w:divBdr>
                    <w:top w:val="none" w:sz="0" w:space="0" w:color="auto"/>
                    <w:left w:val="none" w:sz="0" w:space="0" w:color="auto"/>
                    <w:bottom w:val="none" w:sz="0" w:space="0" w:color="auto"/>
                    <w:right w:val="none" w:sz="0" w:space="0" w:color="auto"/>
                  </w:divBdr>
                </w:div>
                <w:div w:id="1274747112">
                  <w:marLeft w:val="0"/>
                  <w:marRight w:val="0"/>
                  <w:marTop w:val="0"/>
                  <w:marBottom w:val="0"/>
                  <w:divBdr>
                    <w:top w:val="none" w:sz="0" w:space="0" w:color="auto"/>
                    <w:left w:val="none" w:sz="0" w:space="0" w:color="auto"/>
                    <w:bottom w:val="none" w:sz="0" w:space="0" w:color="auto"/>
                    <w:right w:val="none" w:sz="0" w:space="0" w:color="auto"/>
                  </w:divBdr>
                </w:div>
                <w:div w:id="1284113897">
                  <w:marLeft w:val="0"/>
                  <w:marRight w:val="0"/>
                  <w:marTop w:val="0"/>
                  <w:marBottom w:val="0"/>
                  <w:divBdr>
                    <w:top w:val="none" w:sz="0" w:space="0" w:color="auto"/>
                    <w:left w:val="none" w:sz="0" w:space="0" w:color="auto"/>
                    <w:bottom w:val="none" w:sz="0" w:space="0" w:color="auto"/>
                    <w:right w:val="none" w:sz="0" w:space="0" w:color="auto"/>
                  </w:divBdr>
                </w:div>
                <w:div w:id="1313095665">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316565458">
                  <w:marLeft w:val="0"/>
                  <w:marRight w:val="0"/>
                  <w:marTop w:val="0"/>
                  <w:marBottom w:val="0"/>
                  <w:divBdr>
                    <w:top w:val="none" w:sz="0" w:space="0" w:color="auto"/>
                    <w:left w:val="none" w:sz="0" w:space="0" w:color="auto"/>
                    <w:bottom w:val="none" w:sz="0" w:space="0" w:color="auto"/>
                    <w:right w:val="none" w:sz="0" w:space="0" w:color="auto"/>
                  </w:divBdr>
                </w:div>
                <w:div w:id="1324309545">
                  <w:marLeft w:val="0"/>
                  <w:marRight w:val="0"/>
                  <w:marTop w:val="0"/>
                  <w:marBottom w:val="0"/>
                  <w:divBdr>
                    <w:top w:val="none" w:sz="0" w:space="0" w:color="auto"/>
                    <w:left w:val="none" w:sz="0" w:space="0" w:color="auto"/>
                    <w:bottom w:val="none" w:sz="0" w:space="0" w:color="auto"/>
                    <w:right w:val="none" w:sz="0" w:space="0" w:color="auto"/>
                  </w:divBdr>
                </w:div>
                <w:div w:id="1342969852">
                  <w:marLeft w:val="0"/>
                  <w:marRight w:val="0"/>
                  <w:marTop w:val="0"/>
                  <w:marBottom w:val="0"/>
                  <w:divBdr>
                    <w:top w:val="none" w:sz="0" w:space="0" w:color="auto"/>
                    <w:left w:val="none" w:sz="0" w:space="0" w:color="auto"/>
                    <w:bottom w:val="none" w:sz="0" w:space="0" w:color="auto"/>
                    <w:right w:val="none" w:sz="0" w:space="0" w:color="auto"/>
                  </w:divBdr>
                </w:div>
                <w:div w:id="1348867326">
                  <w:marLeft w:val="0"/>
                  <w:marRight w:val="0"/>
                  <w:marTop w:val="0"/>
                  <w:marBottom w:val="0"/>
                  <w:divBdr>
                    <w:top w:val="none" w:sz="0" w:space="0" w:color="auto"/>
                    <w:left w:val="none" w:sz="0" w:space="0" w:color="auto"/>
                    <w:bottom w:val="none" w:sz="0" w:space="0" w:color="auto"/>
                    <w:right w:val="none" w:sz="0" w:space="0" w:color="auto"/>
                  </w:divBdr>
                </w:div>
                <w:div w:id="1349063819">
                  <w:marLeft w:val="0"/>
                  <w:marRight w:val="0"/>
                  <w:marTop w:val="0"/>
                  <w:marBottom w:val="0"/>
                  <w:divBdr>
                    <w:top w:val="none" w:sz="0" w:space="0" w:color="auto"/>
                    <w:left w:val="none" w:sz="0" w:space="0" w:color="auto"/>
                    <w:bottom w:val="none" w:sz="0" w:space="0" w:color="auto"/>
                    <w:right w:val="none" w:sz="0" w:space="0" w:color="auto"/>
                  </w:divBdr>
                </w:div>
                <w:div w:id="1369066847">
                  <w:marLeft w:val="0"/>
                  <w:marRight w:val="0"/>
                  <w:marTop w:val="0"/>
                  <w:marBottom w:val="0"/>
                  <w:divBdr>
                    <w:top w:val="none" w:sz="0" w:space="0" w:color="auto"/>
                    <w:left w:val="none" w:sz="0" w:space="0" w:color="auto"/>
                    <w:bottom w:val="none" w:sz="0" w:space="0" w:color="auto"/>
                    <w:right w:val="none" w:sz="0" w:space="0" w:color="auto"/>
                  </w:divBdr>
                </w:div>
                <w:div w:id="1374039540">
                  <w:marLeft w:val="0"/>
                  <w:marRight w:val="0"/>
                  <w:marTop w:val="0"/>
                  <w:marBottom w:val="0"/>
                  <w:divBdr>
                    <w:top w:val="none" w:sz="0" w:space="0" w:color="auto"/>
                    <w:left w:val="none" w:sz="0" w:space="0" w:color="auto"/>
                    <w:bottom w:val="none" w:sz="0" w:space="0" w:color="auto"/>
                    <w:right w:val="none" w:sz="0" w:space="0" w:color="auto"/>
                  </w:divBdr>
                </w:div>
                <w:div w:id="1376930947">
                  <w:marLeft w:val="0"/>
                  <w:marRight w:val="0"/>
                  <w:marTop w:val="0"/>
                  <w:marBottom w:val="0"/>
                  <w:divBdr>
                    <w:top w:val="none" w:sz="0" w:space="0" w:color="auto"/>
                    <w:left w:val="none" w:sz="0" w:space="0" w:color="auto"/>
                    <w:bottom w:val="none" w:sz="0" w:space="0" w:color="auto"/>
                    <w:right w:val="none" w:sz="0" w:space="0" w:color="auto"/>
                  </w:divBdr>
                </w:div>
                <w:div w:id="1384256509">
                  <w:marLeft w:val="0"/>
                  <w:marRight w:val="0"/>
                  <w:marTop w:val="0"/>
                  <w:marBottom w:val="0"/>
                  <w:divBdr>
                    <w:top w:val="none" w:sz="0" w:space="0" w:color="auto"/>
                    <w:left w:val="none" w:sz="0" w:space="0" w:color="auto"/>
                    <w:bottom w:val="none" w:sz="0" w:space="0" w:color="auto"/>
                    <w:right w:val="none" w:sz="0" w:space="0" w:color="auto"/>
                  </w:divBdr>
                </w:div>
                <w:div w:id="1392540567">
                  <w:marLeft w:val="0"/>
                  <w:marRight w:val="0"/>
                  <w:marTop w:val="0"/>
                  <w:marBottom w:val="0"/>
                  <w:divBdr>
                    <w:top w:val="none" w:sz="0" w:space="0" w:color="auto"/>
                    <w:left w:val="none" w:sz="0" w:space="0" w:color="auto"/>
                    <w:bottom w:val="none" w:sz="0" w:space="0" w:color="auto"/>
                    <w:right w:val="none" w:sz="0" w:space="0" w:color="auto"/>
                  </w:divBdr>
                </w:div>
                <w:div w:id="1393842937">
                  <w:marLeft w:val="0"/>
                  <w:marRight w:val="0"/>
                  <w:marTop w:val="0"/>
                  <w:marBottom w:val="0"/>
                  <w:divBdr>
                    <w:top w:val="none" w:sz="0" w:space="0" w:color="auto"/>
                    <w:left w:val="none" w:sz="0" w:space="0" w:color="auto"/>
                    <w:bottom w:val="none" w:sz="0" w:space="0" w:color="auto"/>
                    <w:right w:val="none" w:sz="0" w:space="0" w:color="auto"/>
                  </w:divBdr>
                </w:div>
                <w:div w:id="1396397393">
                  <w:marLeft w:val="0"/>
                  <w:marRight w:val="0"/>
                  <w:marTop w:val="0"/>
                  <w:marBottom w:val="0"/>
                  <w:divBdr>
                    <w:top w:val="none" w:sz="0" w:space="0" w:color="auto"/>
                    <w:left w:val="none" w:sz="0" w:space="0" w:color="auto"/>
                    <w:bottom w:val="none" w:sz="0" w:space="0" w:color="auto"/>
                    <w:right w:val="none" w:sz="0" w:space="0" w:color="auto"/>
                  </w:divBdr>
                </w:div>
                <w:div w:id="1411191190">
                  <w:marLeft w:val="0"/>
                  <w:marRight w:val="0"/>
                  <w:marTop w:val="0"/>
                  <w:marBottom w:val="0"/>
                  <w:divBdr>
                    <w:top w:val="none" w:sz="0" w:space="0" w:color="auto"/>
                    <w:left w:val="none" w:sz="0" w:space="0" w:color="auto"/>
                    <w:bottom w:val="none" w:sz="0" w:space="0" w:color="auto"/>
                    <w:right w:val="none" w:sz="0" w:space="0" w:color="auto"/>
                  </w:divBdr>
                </w:div>
                <w:div w:id="1432161735">
                  <w:marLeft w:val="0"/>
                  <w:marRight w:val="0"/>
                  <w:marTop w:val="0"/>
                  <w:marBottom w:val="0"/>
                  <w:divBdr>
                    <w:top w:val="none" w:sz="0" w:space="0" w:color="auto"/>
                    <w:left w:val="none" w:sz="0" w:space="0" w:color="auto"/>
                    <w:bottom w:val="none" w:sz="0" w:space="0" w:color="auto"/>
                    <w:right w:val="none" w:sz="0" w:space="0" w:color="auto"/>
                  </w:divBdr>
                </w:div>
                <w:div w:id="1458375605">
                  <w:marLeft w:val="0"/>
                  <w:marRight w:val="0"/>
                  <w:marTop w:val="0"/>
                  <w:marBottom w:val="0"/>
                  <w:divBdr>
                    <w:top w:val="none" w:sz="0" w:space="0" w:color="auto"/>
                    <w:left w:val="none" w:sz="0" w:space="0" w:color="auto"/>
                    <w:bottom w:val="none" w:sz="0" w:space="0" w:color="auto"/>
                    <w:right w:val="none" w:sz="0" w:space="0" w:color="auto"/>
                  </w:divBdr>
                </w:div>
                <w:div w:id="1471441229">
                  <w:marLeft w:val="0"/>
                  <w:marRight w:val="0"/>
                  <w:marTop w:val="0"/>
                  <w:marBottom w:val="0"/>
                  <w:divBdr>
                    <w:top w:val="none" w:sz="0" w:space="0" w:color="auto"/>
                    <w:left w:val="none" w:sz="0" w:space="0" w:color="auto"/>
                    <w:bottom w:val="none" w:sz="0" w:space="0" w:color="auto"/>
                    <w:right w:val="none" w:sz="0" w:space="0" w:color="auto"/>
                  </w:divBdr>
                </w:div>
                <w:div w:id="1481536282">
                  <w:marLeft w:val="0"/>
                  <w:marRight w:val="0"/>
                  <w:marTop w:val="0"/>
                  <w:marBottom w:val="0"/>
                  <w:divBdr>
                    <w:top w:val="none" w:sz="0" w:space="0" w:color="auto"/>
                    <w:left w:val="none" w:sz="0" w:space="0" w:color="auto"/>
                    <w:bottom w:val="none" w:sz="0" w:space="0" w:color="auto"/>
                    <w:right w:val="none" w:sz="0" w:space="0" w:color="auto"/>
                  </w:divBdr>
                </w:div>
                <w:div w:id="1481772100">
                  <w:marLeft w:val="0"/>
                  <w:marRight w:val="0"/>
                  <w:marTop w:val="0"/>
                  <w:marBottom w:val="0"/>
                  <w:divBdr>
                    <w:top w:val="none" w:sz="0" w:space="0" w:color="auto"/>
                    <w:left w:val="none" w:sz="0" w:space="0" w:color="auto"/>
                    <w:bottom w:val="none" w:sz="0" w:space="0" w:color="auto"/>
                    <w:right w:val="none" w:sz="0" w:space="0" w:color="auto"/>
                  </w:divBdr>
                </w:div>
                <w:div w:id="1533416689">
                  <w:marLeft w:val="0"/>
                  <w:marRight w:val="0"/>
                  <w:marTop w:val="0"/>
                  <w:marBottom w:val="0"/>
                  <w:divBdr>
                    <w:top w:val="none" w:sz="0" w:space="0" w:color="auto"/>
                    <w:left w:val="none" w:sz="0" w:space="0" w:color="auto"/>
                    <w:bottom w:val="none" w:sz="0" w:space="0" w:color="auto"/>
                    <w:right w:val="none" w:sz="0" w:space="0" w:color="auto"/>
                  </w:divBdr>
                </w:div>
                <w:div w:id="1535852319">
                  <w:marLeft w:val="0"/>
                  <w:marRight w:val="0"/>
                  <w:marTop w:val="0"/>
                  <w:marBottom w:val="0"/>
                  <w:divBdr>
                    <w:top w:val="none" w:sz="0" w:space="0" w:color="auto"/>
                    <w:left w:val="none" w:sz="0" w:space="0" w:color="auto"/>
                    <w:bottom w:val="none" w:sz="0" w:space="0" w:color="auto"/>
                    <w:right w:val="none" w:sz="0" w:space="0" w:color="auto"/>
                  </w:divBdr>
                </w:div>
                <w:div w:id="1542863760">
                  <w:marLeft w:val="0"/>
                  <w:marRight w:val="0"/>
                  <w:marTop w:val="0"/>
                  <w:marBottom w:val="0"/>
                  <w:divBdr>
                    <w:top w:val="none" w:sz="0" w:space="0" w:color="auto"/>
                    <w:left w:val="none" w:sz="0" w:space="0" w:color="auto"/>
                    <w:bottom w:val="none" w:sz="0" w:space="0" w:color="auto"/>
                    <w:right w:val="none" w:sz="0" w:space="0" w:color="auto"/>
                  </w:divBdr>
                </w:div>
                <w:div w:id="1553032258">
                  <w:marLeft w:val="0"/>
                  <w:marRight w:val="0"/>
                  <w:marTop w:val="0"/>
                  <w:marBottom w:val="0"/>
                  <w:divBdr>
                    <w:top w:val="none" w:sz="0" w:space="0" w:color="auto"/>
                    <w:left w:val="none" w:sz="0" w:space="0" w:color="auto"/>
                    <w:bottom w:val="none" w:sz="0" w:space="0" w:color="auto"/>
                    <w:right w:val="none" w:sz="0" w:space="0" w:color="auto"/>
                  </w:divBdr>
                </w:div>
                <w:div w:id="1557820438">
                  <w:marLeft w:val="0"/>
                  <w:marRight w:val="0"/>
                  <w:marTop w:val="0"/>
                  <w:marBottom w:val="0"/>
                  <w:divBdr>
                    <w:top w:val="none" w:sz="0" w:space="0" w:color="auto"/>
                    <w:left w:val="none" w:sz="0" w:space="0" w:color="auto"/>
                    <w:bottom w:val="none" w:sz="0" w:space="0" w:color="auto"/>
                    <w:right w:val="none" w:sz="0" w:space="0" w:color="auto"/>
                  </w:divBdr>
                </w:div>
                <w:div w:id="1566378838">
                  <w:marLeft w:val="0"/>
                  <w:marRight w:val="0"/>
                  <w:marTop w:val="0"/>
                  <w:marBottom w:val="0"/>
                  <w:divBdr>
                    <w:top w:val="none" w:sz="0" w:space="0" w:color="auto"/>
                    <w:left w:val="none" w:sz="0" w:space="0" w:color="auto"/>
                    <w:bottom w:val="none" w:sz="0" w:space="0" w:color="auto"/>
                    <w:right w:val="none" w:sz="0" w:space="0" w:color="auto"/>
                  </w:divBdr>
                </w:div>
                <w:div w:id="1568030778">
                  <w:marLeft w:val="0"/>
                  <w:marRight w:val="0"/>
                  <w:marTop w:val="0"/>
                  <w:marBottom w:val="0"/>
                  <w:divBdr>
                    <w:top w:val="none" w:sz="0" w:space="0" w:color="auto"/>
                    <w:left w:val="none" w:sz="0" w:space="0" w:color="auto"/>
                    <w:bottom w:val="none" w:sz="0" w:space="0" w:color="auto"/>
                    <w:right w:val="none" w:sz="0" w:space="0" w:color="auto"/>
                  </w:divBdr>
                </w:div>
                <w:div w:id="1568681619">
                  <w:marLeft w:val="0"/>
                  <w:marRight w:val="0"/>
                  <w:marTop w:val="0"/>
                  <w:marBottom w:val="0"/>
                  <w:divBdr>
                    <w:top w:val="none" w:sz="0" w:space="0" w:color="auto"/>
                    <w:left w:val="none" w:sz="0" w:space="0" w:color="auto"/>
                    <w:bottom w:val="none" w:sz="0" w:space="0" w:color="auto"/>
                    <w:right w:val="none" w:sz="0" w:space="0" w:color="auto"/>
                  </w:divBdr>
                </w:div>
                <w:div w:id="1575627846">
                  <w:marLeft w:val="0"/>
                  <w:marRight w:val="0"/>
                  <w:marTop w:val="0"/>
                  <w:marBottom w:val="0"/>
                  <w:divBdr>
                    <w:top w:val="none" w:sz="0" w:space="0" w:color="auto"/>
                    <w:left w:val="none" w:sz="0" w:space="0" w:color="auto"/>
                    <w:bottom w:val="none" w:sz="0" w:space="0" w:color="auto"/>
                    <w:right w:val="none" w:sz="0" w:space="0" w:color="auto"/>
                  </w:divBdr>
                </w:div>
                <w:div w:id="1623537704">
                  <w:marLeft w:val="0"/>
                  <w:marRight w:val="0"/>
                  <w:marTop w:val="0"/>
                  <w:marBottom w:val="0"/>
                  <w:divBdr>
                    <w:top w:val="none" w:sz="0" w:space="0" w:color="auto"/>
                    <w:left w:val="none" w:sz="0" w:space="0" w:color="auto"/>
                    <w:bottom w:val="none" w:sz="0" w:space="0" w:color="auto"/>
                    <w:right w:val="none" w:sz="0" w:space="0" w:color="auto"/>
                  </w:divBdr>
                </w:div>
                <w:div w:id="1628194050">
                  <w:marLeft w:val="0"/>
                  <w:marRight w:val="0"/>
                  <w:marTop w:val="0"/>
                  <w:marBottom w:val="0"/>
                  <w:divBdr>
                    <w:top w:val="none" w:sz="0" w:space="0" w:color="auto"/>
                    <w:left w:val="none" w:sz="0" w:space="0" w:color="auto"/>
                    <w:bottom w:val="none" w:sz="0" w:space="0" w:color="auto"/>
                    <w:right w:val="none" w:sz="0" w:space="0" w:color="auto"/>
                  </w:divBdr>
                </w:div>
                <w:div w:id="1672175695">
                  <w:marLeft w:val="0"/>
                  <w:marRight w:val="0"/>
                  <w:marTop w:val="0"/>
                  <w:marBottom w:val="0"/>
                  <w:divBdr>
                    <w:top w:val="none" w:sz="0" w:space="0" w:color="auto"/>
                    <w:left w:val="none" w:sz="0" w:space="0" w:color="auto"/>
                    <w:bottom w:val="none" w:sz="0" w:space="0" w:color="auto"/>
                    <w:right w:val="none" w:sz="0" w:space="0" w:color="auto"/>
                  </w:divBdr>
                </w:div>
                <w:div w:id="1674915903">
                  <w:marLeft w:val="0"/>
                  <w:marRight w:val="0"/>
                  <w:marTop w:val="0"/>
                  <w:marBottom w:val="0"/>
                  <w:divBdr>
                    <w:top w:val="none" w:sz="0" w:space="0" w:color="auto"/>
                    <w:left w:val="none" w:sz="0" w:space="0" w:color="auto"/>
                    <w:bottom w:val="none" w:sz="0" w:space="0" w:color="auto"/>
                    <w:right w:val="none" w:sz="0" w:space="0" w:color="auto"/>
                  </w:divBdr>
                </w:div>
                <w:div w:id="1675692732">
                  <w:marLeft w:val="0"/>
                  <w:marRight w:val="0"/>
                  <w:marTop w:val="0"/>
                  <w:marBottom w:val="0"/>
                  <w:divBdr>
                    <w:top w:val="none" w:sz="0" w:space="0" w:color="auto"/>
                    <w:left w:val="none" w:sz="0" w:space="0" w:color="auto"/>
                    <w:bottom w:val="none" w:sz="0" w:space="0" w:color="auto"/>
                    <w:right w:val="none" w:sz="0" w:space="0" w:color="auto"/>
                  </w:divBdr>
                </w:div>
                <w:div w:id="1697190902">
                  <w:marLeft w:val="0"/>
                  <w:marRight w:val="0"/>
                  <w:marTop w:val="0"/>
                  <w:marBottom w:val="0"/>
                  <w:divBdr>
                    <w:top w:val="none" w:sz="0" w:space="0" w:color="auto"/>
                    <w:left w:val="none" w:sz="0" w:space="0" w:color="auto"/>
                    <w:bottom w:val="none" w:sz="0" w:space="0" w:color="auto"/>
                    <w:right w:val="none" w:sz="0" w:space="0" w:color="auto"/>
                  </w:divBdr>
                </w:div>
                <w:div w:id="1714621290">
                  <w:marLeft w:val="0"/>
                  <w:marRight w:val="0"/>
                  <w:marTop w:val="0"/>
                  <w:marBottom w:val="0"/>
                  <w:divBdr>
                    <w:top w:val="none" w:sz="0" w:space="0" w:color="auto"/>
                    <w:left w:val="none" w:sz="0" w:space="0" w:color="auto"/>
                    <w:bottom w:val="none" w:sz="0" w:space="0" w:color="auto"/>
                    <w:right w:val="none" w:sz="0" w:space="0" w:color="auto"/>
                  </w:divBdr>
                </w:div>
                <w:div w:id="1734769385">
                  <w:marLeft w:val="0"/>
                  <w:marRight w:val="0"/>
                  <w:marTop w:val="0"/>
                  <w:marBottom w:val="0"/>
                  <w:divBdr>
                    <w:top w:val="none" w:sz="0" w:space="0" w:color="auto"/>
                    <w:left w:val="none" w:sz="0" w:space="0" w:color="auto"/>
                    <w:bottom w:val="none" w:sz="0" w:space="0" w:color="auto"/>
                    <w:right w:val="none" w:sz="0" w:space="0" w:color="auto"/>
                  </w:divBdr>
                </w:div>
                <w:div w:id="1738480373">
                  <w:marLeft w:val="0"/>
                  <w:marRight w:val="0"/>
                  <w:marTop w:val="0"/>
                  <w:marBottom w:val="0"/>
                  <w:divBdr>
                    <w:top w:val="none" w:sz="0" w:space="0" w:color="auto"/>
                    <w:left w:val="none" w:sz="0" w:space="0" w:color="auto"/>
                    <w:bottom w:val="none" w:sz="0" w:space="0" w:color="auto"/>
                    <w:right w:val="none" w:sz="0" w:space="0" w:color="auto"/>
                  </w:divBdr>
                </w:div>
                <w:div w:id="1742367747">
                  <w:marLeft w:val="0"/>
                  <w:marRight w:val="0"/>
                  <w:marTop w:val="0"/>
                  <w:marBottom w:val="0"/>
                  <w:divBdr>
                    <w:top w:val="none" w:sz="0" w:space="0" w:color="auto"/>
                    <w:left w:val="none" w:sz="0" w:space="0" w:color="auto"/>
                    <w:bottom w:val="none" w:sz="0" w:space="0" w:color="auto"/>
                    <w:right w:val="none" w:sz="0" w:space="0" w:color="auto"/>
                  </w:divBdr>
                </w:div>
                <w:div w:id="1781677648">
                  <w:marLeft w:val="0"/>
                  <w:marRight w:val="0"/>
                  <w:marTop w:val="0"/>
                  <w:marBottom w:val="0"/>
                  <w:divBdr>
                    <w:top w:val="none" w:sz="0" w:space="0" w:color="auto"/>
                    <w:left w:val="none" w:sz="0" w:space="0" w:color="auto"/>
                    <w:bottom w:val="none" w:sz="0" w:space="0" w:color="auto"/>
                    <w:right w:val="none" w:sz="0" w:space="0" w:color="auto"/>
                  </w:divBdr>
                </w:div>
                <w:div w:id="1789816961">
                  <w:marLeft w:val="0"/>
                  <w:marRight w:val="0"/>
                  <w:marTop w:val="0"/>
                  <w:marBottom w:val="0"/>
                  <w:divBdr>
                    <w:top w:val="none" w:sz="0" w:space="0" w:color="auto"/>
                    <w:left w:val="none" w:sz="0" w:space="0" w:color="auto"/>
                    <w:bottom w:val="none" w:sz="0" w:space="0" w:color="auto"/>
                    <w:right w:val="none" w:sz="0" w:space="0" w:color="auto"/>
                  </w:divBdr>
                </w:div>
                <w:div w:id="1791630739">
                  <w:marLeft w:val="0"/>
                  <w:marRight w:val="0"/>
                  <w:marTop w:val="0"/>
                  <w:marBottom w:val="0"/>
                  <w:divBdr>
                    <w:top w:val="none" w:sz="0" w:space="0" w:color="auto"/>
                    <w:left w:val="none" w:sz="0" w:space="0" w:color="auto"/>
                    <w:bottom w:val="none" w:sz="0" w:space="0" w:color="auto"/>
                    <w:right w:val="none" w:sz="0" w:space="0" w:color="auto"/>
                  </w:divBdr>
                </w:div>
                <w:div w:id="1796634016">
                  <w:marLeft w:val="0"/>
                  <w:marRight w:val="0"/>
                  <w:marTop w:val="0"/>
                  <w:marBottom w:val="0"/>
                  <w:divBdr>
                    <w:top w:val="none" w:sz="0" w:space="0" w:color="auto"/>
                    <w:left w:val="none" w:sz="0" w:space="0" w:color="auto"/>
                    <w:bottom w:val="none" w:sz="0" w:space="0" w:color="auto"/>
                    <w:right w:val="none" w:sz="0" w:space="0" w:color="auto"/>
                  </w:divBdr>
                </w:div>
                <w:div w:id="1801603852">
                  <w:marLeft w:val="0"/>
                  <w:marRight w:val="0"/>
                  <w:marTop w:val="0"/>
                  <w:marBottom w:val="0"/>
                  <w:divBdr>
                    <w:top w:val="none" w:sz="0" w:space="0" w:color="auto"/>
                    <w:left w:val="none" w:sz="0" w:space="0" w:color="auto"/>
                    <w:bottom w:val="none" w:sz="0" w:space="0" w:color="auto"/>
                    <w:right w:val="none" w:sz="0" w:space="0" w:color="auto"/>
                  </w:divBdr>
                </w:div>
                <w:div w:id="1809929749">
                  <w:marLeft w:val="0"/>
                  <w:marRight w:val="0"/>
                  <w:marTop w:val="0"/>
                  <w:marBottom w:val="0"/>
                  <w:divBdr>
                    <w:top w:val="none" w:sz="0" w:space="0" w:color="auto"/>
                    <w:left w:val="none" w:sz="0" w:space="0" w:color="auto"/>
                    <w:bottom w:val="none" w:sz="0" w:space="0" w:color="auto"/>
                    <w:right w:val="none" w:sz="0" w:space="0" w:color="auto"/>
                  </w:divBdr>
                </w:div>
                <w:div w:id="1813257226">
                  <w:marLeft w:val="0"/>
                  <w:marRight w:val="0"/>
                  <w:marTop w:val="0"/>
                  <w:marBottom w:val="0"/>
                  <w:divBdr>
                    <w:top w:val="none" w:sz="0" w:space="0" w:color="auto"/>
                    <w:left w:val="none" w:sz="0" w:space="0" w:color="auto"/>
                    <w:bottom w:val="none" w:sz="0" w:space="0" w:color="auto"/>
                    <w:right w:val="none" w:sz="0" w:space="0" w:color="auto"/>
                  </w:divBdr>
                </w:div>
                <w:div w:id="1852598519">
                  <w:marLeft w:val="0"/>
                  <w:marRight w:val="0"/>
                  <w:marTop w:val="0"/>
                  <w:marBottom w:val="0"/>
                  <w:divBdr>
                    <w:top w:val="none" w:sz="0" w:space="0" w:color="auto"/>
                    <w:left w:val="none" w:sz="0" w:space="0" w:color="auto"/>
                    <w:bottom w:val="none" w:sz="0" w:space="0" w:color="auto"/>
                    <w:right w:val="none" w:sz="0" w:space="0" w:color="auto"/>
                  </w:divBdr>
                </w:div>
                <w:div w:id="1853765266">
                  <w:marLeft w:val="0"/>
                  <w:marRight w:val="0"/>
                  <w:marTop w:val="0"/>
                  <w:marBottom w:val="0"/>
                  <w:divBdr>
                    <w:top w:val="none" w:sz="0" w:space="0" w:color="auto"/>
                    <w:left w:val="none" w:sz="0" w:space="0" w:color="auto"/>
                    <w:bottom w:val="none" w:sz="0" w:space="0" w:color="auto"/>
                    <w:right w:val="none" w:sz="0" w:space="0" w:color="auto"/>
                  </w:divBdr>
                </w:div>
                <w:div w:id="1876309973">
                  <w:marLeft w:val="0"/>
                  <w:marRight w:val="0"/>
                  <w:marTop w:val="0"/>
                  <w:marBottom w:val="0"/>
                  <w:divBdr>
                    <w:top w:val="none" w:sz="0" w:space="0" w:color="auto"/>
                    <w:left w:val="none" w:sz="0" w:space="0" w:color="auto"/>
                    <w:bottom w:val="none" w:sz="0" w:space="0" w:color="auto"/>
                    <w:right w:val="none" w:sz="0" w:space="0" w:color="auto"/>
                  </w:divBdr>
                </w:div>
                <w:div w:id="1882284821">
                  <w:marLeft w:val="0"/>
                  <w:marRight w:val="0"/>
                  <w:marTop w:val="0"/>
                  <w:marBottom w:val="0"/>
                  <w:divBdr>
                    <w:top w:val="none" w:sz="0" w:space="0" w:color="auto"/>
                    <w:left w:val="none" w:sz="0" w:space="0" w:color="auto"/>
                    <w:bottom w:val="none" w:sz="0" w:space="0" w:color="auto"/>
                    <w:right w:val="none" w:sz="0" w:space="0" w:color="auto"/>
                  </w:divBdr>
                </w:div>
                <w:div w:id="1882396367">
                  <w:marLeft w:val="0"/>
                  <w:marRight w:val="0"/>
                  <w:marTop w:val="0"/>
                  <w:marBottom w:val="0"/>
                  <w:divBdr>
                    <w:top w:val="none" w:sz="0" w:space="0" w:color="auto"/>
                    <w:left w:val="none" w:sz="0" w:space="0" w:color="auto"/>
                    <w:bottom w:val="none" w:sz="0" w:space="0" w:color="auto"/>
                    <w:right w:val="none" w:sz="0" w:space="0" w:color="auto"/>
                  </w:divBdr>
                </w:div>
                <w:div w:id="1885679823">
                  <w:marLeft w:val="0"/>
                  <w:marRight w:val="0"/>
                  <w:marTop w:val="0"/>
                  <w:marBottom w:val="0"/>
                  <w:divBdr>
                    <w:top w:val="none" w:sz="0" w:space="0" w:color="auto"/>
                    <w:left w:val="none" w:sz="0" w:space="0" w:color="auto"/>
                    <w:bottom w:val="none" w:sz="0" w:space="0" w:color="auto"/>
                    <w:right w:val="none" w:sz="0" w:space="0" w:color="auto"/>
                  </w:divBdr>
                </w:div>
                <w:div w:id="1890261227">
                  <w:marLeft w:val="0"/>
                  <w:marRight w:val="0"/>
                  <w:marTop w:val="0"/>
                  <w:marBottom w:val="0"/>
                  <w:divBdr>
                    <w:top w:val="none" w:sz="0" w:space="0" w:color="auto"/>
                    <w:left w:val="none" w:sz="0" w:space="0" w:color="auto"/>
                    <w:bottom w:val="none" w:sz="0" w:space="0" w:color="auto"/>
                    <w:right w:val="none" w:sz="0" w:space="0" w:color="auto"/>
                  </w:divBdr>
                </w:div>
                <w:div w:id="1890411194">
                  <w:marLeft w:val="0"/>
                  <w:marRight w:val="0"/>
                  <w:marTop w:val="0"/>
                  <w:marBottom w:val="0"/>
                  <w:divBdr>
                    <w:top w:val="none" w:sz="0" w:space="0" w:color="auto"/>
                    <w:left w:val="none" w:sz="0" w:space="0" w:color="auto"/>
                    <w:bottom w:val="none" w:sz="0" w:space="0" w:color="auto"/>
                    <w:right w:val="none" w:sz="0" w:space="0" w:color="auto"/>
                  </w:divBdr>
                </w:div>
                <w:div w:id="1892811280">
                  <w:marLeft w:val="0"/>
                  <w:marRight w:val="0"/>
                  <w:marTop w:val="0"/>
                  <w:marBottom w:val="0"/>
                  <w:divBdr>
                    <w:top w:val="none" w:sz="0" w:space="0" w:color="auto"/>
                    <w:left w:val="none" w:sz="0" w:space="0" w:color="auto"/>
                    <w:bottom w:val="none" w:sz="0" w:space="0" w:color="auto"/>
                    <w:right w:val="none" w:sz="0" w:space="0" w:color="auto"/>
                  </w:divBdr>
                </w:div>
                <w:div w:id="1901748389">
                  <w:marLeft w:val="0"/>
                  <w:marRight w:val="0"/>
                  <w:marTop w:val="0"/>
                  <w:marBottom w:val="0"/>
                  <w:divBdr>
                    <w:top w:val="none" w:sz="0" w:space="0" w:color="auto"/>
                    <w:left w:val="none" w:sz="0" w:space="0" w:color="auto"/>
                    <w:bottom w:val="none" w:sz="0" w:space="0" w:color="auto"/>
                    <w:right w:val="none" w:sz="0" w:space="0" w:color="auto"/>
                  </w:divBdr>
                </w:div>
                <w:div w:id="1928078591">
                  <w:marLeft w:val="0"/>
                  <w:marRight w:val="0"/>
                  <w:marTop w:val="0"/>
                  <w:marBottom w:val="0"/>
                  <w:divBdr>
                    <w:top w:val="none" w:sz="0" w:space="0" w:color="auto"/>
                    <w:left w:val="none" w:sz="0" w:space="0" w:color="auto"/>
                    <w:bottom w:val="none" w:sz="0" w:space="0" w:color="auto"/>
                    <w:right w:val="none" w:sz="0" w:space="0" w:color="auto"/>
                  </w:divBdr>
                </w:div>
                <w:div w:id="1933315370">
                  <w:marLeft w:val="0"/>
                  <w:marRight w:val="0"/>
                  <w:marTop w:val="0"/>
                  <w:marBottom w:val="0"/>
                  <w:divBdr>
                    <w:top w:val="none" w:sz="0" w:space="0" w:color="auto"/>
                    <w:left w:val="none" w:sz="0" w:space="0" w:color="auto"/>
                    <w:bottom w:val="none" w:sz="0" w:space="0" w:color="auto"/>
                    <w:right w:val="none" w:sz="0" w:space="0" w:color="auto"/>
                  </w:divBdr>
                </w:div>
                <w:div w:id="1943876740">
                  <w:marLeft w:val="0"/>
                  <w:marRight w:val="0"/>
                  <w:marTop w:val="0"/>
                  <w:marBottom w:val="0"/>
                  <w:divBdr>
                    <w:top w:val="none" w:sz="0" w:space="0" w:color="auto"/>
                    <w:left w:val="none" w:sz="0" w:space="0" w:color="auto"/>
                    <w:bottom w:val="none" w:sz="0" w:space="0" w:color="auto"/>
                    <w:right w:val="none" w:sz="0" w:space="0" w:color="auto"/>
                  </w:divBdr>
                </w:div>
                <w:div w:id="1955018867">
                  <w:marLeft w:val="0"/>
                  <w:marRight w:val="0"/>
                  <w:marTop w:val="0"/>
                  <w:marBottom w:val="0"/>
                  <w:divBdr>
                    <w:top w:val="none" w:sz="0" w:space="0" w:color="auto"/>
                    <w:left w:val="none" w:sz="0" w:space="0" w:color="auto"/>
                    <w:bottom w:val="none" w:sz="0" w:space="0" w:color="auto"/>
                    <w:right w:val="none" w:sz="0" w:space="0" w:color="auto"/>
                  </w:divBdr>
                </w:div>
                <w:div w:id="1998218351">
                  <w:marLeft w:val="0"/>
                  <w:marRight w:val="0"/>
                  <w:marTop w:val="0"/>
                  <w:marBottom w:val="0"/>
                  <w:divBdr>
                    <w:top w:val="none" w:sz="0" w:space="0" w:color="auto"/>
                    <w:left w:val="none" w:sz="0" w:space="0" w:color="auto"/>
                    <w:bottom w:val="none" w:sz="0" w:space="0" w:color="auto"/>
                    <w:right w:val="none" w:sz="0" w:space="0" w:color="auto"/>
                  </w:divBdr>
                </w:div>
                <w:div w:id="2017995843">
                  <w:marLeft w:val="0"/>
                  <w:marRight w:val="0"/>
                  <w:marTop w:val="0"/>
                  <w:marBottom w:val="0"/>
                  <w:divBdr>
                    <w:top w:val="none" w:sz="0" w:space="0" w:color="auto"/>
                    <w:left w:val="none" w:sz="0" w:space="0" w:color="auto"/>
                    <w:bottom w:val="none" w:sz="0" w:space="0" w:color="auto"/>
                    <w:right w:val="none" w:sz="0" w:space="0" w:color="auto"/>
                  </w:divBdr>
                </w:div>
                <w:div w:id="2019574396">
                  <w:marLeft w:val="0"/>
                  <w:marRight w:val="0"/>
                  <w:marTop w:val="0"/>
                  <w:marBottom w:val="0"/>
                  <w:divBdr>
                    <w:top w:val="none" w:sz="0" w:space="0" w:color="auto"/>
                    <w:left w:val="none" w:sz="0" w:space="0" w:color="auto"/>
                    <w:bottom w:val="none" w:sz="0" w:space="0" w:color="auto"/>
                    <w:right w:val="none" w:sz="0" w:space="0" w:color="auto"/>
                  </w:divBdr>
                </w:div>
                <w:div w:id="2019771922">
                  <w:marLeft w:val="0"/>
                  <w:marRight w:val="0"/>
                  <w:marTop w:val="0"/>
                  <w:marBottom w:val="0"/>
                  <w:divBdr>
                    <w:top w:val="none" w:sz="0" w:space="0" w:color="auto"/>
                    <w:left w:val="none" w:sz="0" w:space="0" w:color="auto"/>
                    <w:bottom w:val="none" w:sz="0" w:space="0" w:color="auto"/>
                    <w:right w:val="none" w:sz="0" w:space="0" w:color="auto"/>
                  </w:divBdr>
                </w:div>
                <w:div w:id="2028634092">
                  <w:marLeft w:val="0"/>
                  <w:marRight w:val="0"/>
                  <w:marTop w:val="0"/>
                  <w:marBottom w:val="0"/>
                  <w:divBdr>
                    <w:top w:val="none" w:sz="0" w:space="0" w:color="auto"/>
                    <w:left w:val="none" w:sz="0" w:space="0" w:color="auto"/>
                    <w:bottom w:val="none" w:sz="0" w:space="0" w:color="auto"/>
                    <w:right w:val="none" w:sz="0" w:space="0" w:color="auto"/>
                  </w:divBdr>
                </w:div>
                <w:div w:id="2030178019">
                  <w:marLeft w:val="0"/>
                  <w:marRight w:val="0"/>
                  <w:marTop w:val="0"/>
                  <w:marBottom w:val="0"/>
                  <w:divBdr>
                    <w:top w:val="none" w:sz="0" w:space="0" w:color="auto"/>
                    <w:left w:val="none" w:sz="0" w:space="0" w:color="auto"/>
                    <w:bottom w:val="none" w:sz="0" w:space="0" w:color="auto"/>
                    <w:right w:val="none" w:sz="0" w:space="0" w:color="auto"/>
                  </w:divBdr>
                </w:div>
                <w:div w:id="2033601666">
                  <w:marLeft w:val="0"/>
                  <w:marRight w:val="0"/>
                  <w:marTop w:val="0"/>
                  <w:marBottom w:val="0"/>
                  <w:divBdr>
                    <w:top w:val="none" w:sz="0" w:space="0" w:color="auto"/>
                    <w:left w:val="none" w:sz="0" w:space="0" w:color="auto"/>
                    <w:bottom w:val="none" w:sz="0" w:space="0" w:color="auto"/>
                    <w:right w:val="none" w:sz="0" w:space="0" w:color="auto"/>
                  </w:divBdr>
                </w:div>
                <w:div w:id="2048866183">
                  <w:marLeft w:val="0"/>
                  <w:marRight w:val="0"/>
                  <w:marTop w:val="0"/>
                  <w:marBottom w:val="0"/>
                  <w:divBdr>
                    <w:top w:val="none" w:sz="0" w:space="0" w:color="auto"/>
                    <w:left w:val="none" w:sz="0" w:space="0" w:color="auto"/>
                    <w:bottom w:val="none" w:sz="0" w:space="0" w:color="auto"/>
                    <w:right w:val="none" w:sz="0" w:space="0" w:color="auto"/>
                  </w:divBdr>
                </w:div>
                <w:div w:id="2051177525">
                  <w:marLeft w:val="0"/>
                  <w:marRight w:val="0"/>
                  <w:marTop w:val="0"/>
                  <w:marBottom w:val="0"/>
                  <w:divBdr>
                    <w:top w:val="none" w:sz="0" w:space="0" w:color="auto"/>
                    <w:left w:val="none" w:sz="0" w:space="0" w:color="auto"/>
                    <w:bottom w:val="none" w:sz="0" w:space="0" w:color="auto"/>
                    <w:right w:val="none" w:sz="0" w:space="0" w:color="auto"/>
                  </w:divBdr>
                </w:div>
                <w:div w:id="2061201305">
                  <w:marLeft w:val="0"/>
                  <w:marRight w:val="0"/>
                  <w:marTop w:val="0"/>
                  <w:marBottom w:val="0"/>
                  <w:divBdr>
                    <w:top w:val="none" w:sz="0" w:space="0" w:color="auto"/>
                    <w:left w:val="none" w:sz="0" w:space="0" w:color="auto"/>
                    <w:bottom w:val="none" w:sz="0" w:space="0" w:color="auto"/>
                    <w:right w:val="none" w:sz="0" w:space="0" w:color="auto"/>
                  </w:divBdr>
                </w:div>
                <w:div w:id="2063140777">
                  <w:marLeft w:val="0"/>
                  <w:marRight w:val="0"/>
                  <w:marTop w:val="0"/>
                  <w:marBottom w:val="0"/>
                  <w:divBdr>
                    <w:top w:val="none" w:sz="0" w:space="0" w:color="auto"/>
                    <w:left w:val="none" w:sz="0" w:space="0" w:color="auto"/>
                    <w:bottom w:val="none" w:sz="0" w:space="0" w:color="auto"/>
                    <w:right w:val="none" w:sz="0" w:space="0" w:color="auto"/>
                  </w:divBdr>
                </w:div>
                <w:div w:id="2063165409">
                  <w:marLeft w:val="0"/>
                  <w:marRight w:val="0"/>
                  <w:marTop w:val="0"/>
                  <w:marBottom w:val="0"/>
                  <w:divBdr>
                    <w:top w:val="none" w:sz="0" w:space="0" w:color="auto"/>
                    <w:left w:val="none" w:sz="0" w:space="0" w:color="auto"/>
                    <w:bottom w:val="none" w:sz="0" w:space="0" w:color="auto"/>
                    <w:right w:val="none" w:sz="0" w:space="0" w:color="auto"/>
                  </w:divBdr>
                </w:div>
                <w:div w:id="2092192080">
                  <w:marLeft w:val="0"/>
                  <w:marRight w:val="0"/>
                  <w:marTop w:val="0"/>
                  <w:marBottom w:val="0"/>
                  <w:divBdr>
                    <w:top w:val="none" w:sz="0" w:space="0" w:color="auto"/>
                    <w:left w:val="none" w:sz="0" w:space="0" w:color="auto"/>
                    <w:bottom w:val="none" w:sz="0" w:space="0" w:color="auto"/>
                    <w:right w:val="none" w:sz="0" w:space="0" w:color="auto"/>
                  </w:divBdr>
                </w:div>
                <w:div w:id="2103988567">
                  <w:marLeft w:val="0"/>
                  <w:marRight w:val="0"/>
                  <w:marTop w:val="0"/>
                  <w:marBottom w:val="0"/>
                  <w:divBdr>
                    <w:top w:val="none" w:sz="0" w:space="0" w:color="auto"/>
                    <w:left w:val="none" w:sz="0" w:space="0" w:color="auto"/>
                    <w:bottom w:val="none" w:sz="0" w:space="0" w:color="auto"/>
                    <w:right w:val="none" w:sz="0" w:space="0" w:color="auto"/>
                  </w:divBdr>
                </w:div>
                <w:div w:id="2116974810">
                  <w:marLeft w:val="0"/>
                  <w:marRight w:val="0"/>
                  <w:marTop w:val="0"/>
                  <w:marBottom w:val="0"/>
                  <w:divBdr>
                    <w:top w:val="none" w:sz="0" w:space="0" w:color="auto"/>
                    <w:left w:val="none" w:sz="0" w:space="0" w:color="auto"/>
                    <w:bottom w:val="none" w:sz="0" w:space="0" w:color="auto"/>
                    <w:right w:val="none" w:sz="0" w:space="0" w:color="auto"/>
                  </w:divBdr>
                </w:div>
                <w:div w:id="213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40914">
          <w:marLeft w:val="0"/>
          <w:marRight w:val="0"/>
          <w:marTop w:val="0"/>
          <w:marBottom w:val="0"/>
          <w:divBdr>
            <w:top w:val="none" w:sz="0" w:space="0" w:color="auto"/>
            <w:left w:val="none" w:sz="0" w:space="0" w:color="auto"/>
            <w:bottom w:val="none" w:sz="0" w:space="0" w:color="auto"/>
            <w:right w:val="none" w:sz="0" w:space="0" w:color="auto"/>
          </w:divBdr>
          <w:divsChild>
            <w:div w:id="168373124">
              <w:marLeft w:val="0"/>
              <w:marRight w:val="0"/>
              <w:marTop w:val="0"/>
              <w:marBottom w:val="0"/>
              <w:divBdr>
                <w:top w:val="none" w:sz="0" w:space="0" w:color="auto"/>
                <w:left w:val="none" w:sz="0" w:space="0" w:color="auto"/>
                <w:bottom w:val="none" w:sz="0" w:space="0" w:color="auto"/>
                <w:right w:val="none" w:sz="0" w:space="0" w:color="auto"/>
              </w:divBdr>
              <w:divsChild>
                <w:div w:id="1321186">
                  <w:marLeft w:val="0"/>
                  <w:marRight w:val="0"/>
                  <w:marTop w:val="0"/>
                  <w:marBottom w:val="0"/>
                  <w:divBdr>
                    <w:top w:val="none" w:sz="0" w:space="0" w:color="auto"/>
                    <w:left w:val="none" w:sz="0" w:space="0" w:color="auto"/>
                    <w:bottom w:val="none" w:sz="0" w:space="0" w:color="auto"/>
                    <w:right w:val="none" w:sz="0" w:space="0" w:color="auto"/>
                  </w:divBdr>
                </w:div>
                <w:div w:id="3479191">
                  <w:marLeft w:val="0"/>
                  <w:marRight w:val="0"/>
                  <w:marTop w:val="0"/>
                  <w:marBottom w:val="0"/>
                  <w:divBdr>
                    <w:top w:val="none" w:sz="0" w:space="0" w:color="auto"/>
                    <w:left w:val="none" w:sz="0" w:space="0" w:color="auto"/>
                    <w:bottom w:val="none" w:sz="0" w:space="0" w:color="auto"/>
                    <w:right w:val="none" w:sz="0" w:space="0" w:color="auto"/>
                  </w:divBdr>
                </w:div>
                <w:div w:id="6444055">
                  <w:marLeft w:val="0"/>
                  <w:marRight w:val="0"/>
                  <w:marTop w:val="0"/>
                  <w:marBottom w:val="0"/>
                  <w:divBdr>
                    <w:top w:val="none" w:sz="0" w:space="0" w:color="auto"/>
                    <w:left w:val="none" w:sz="0" w:space="0" w:color="auto"/>
                    <w:bottom w:val="none" w:sz="0" w:space="0" w:color="auto"/>
                    <w:right w:val="none" w:sz="0" w:space="0" w:color="auto"/>
                  </w:divBdr>
                </w:div>
                <w:div w:id="10763490">
                  <w:marLeft w:val="0"/>
                  <w:marRight w:val="0"/>
                  <w:marTop w:val="0"/>
                  <w:marBottom w:val="0"/>
                  <w:divBdr>
                    <w:top w:val="none" w:sz="0" w:space="0" w:color="auto"/>
                    <w:left w:val="none" w:sz="0" w:space="0" w:color="auto"/>
                    <w:bottom w:val="none" w:sz="0" w:space="0" w:color="auto"/>
                    <w:right w:val="none" w:sz="0" w:space="0" w:color="auto"/>
                  </w:divBdr>
                </w:div>
                <w:div w:id="12809403">
                  <w:marLeft w:val="0"/>
                  <w:marRight w:val="0"/>
                  <w:marTop w:val="0"/>
                  <w:marBottom w:val="0"/>
                  <w:divBdr>
                    <w:top w:val="none" w:sz="0" w:space="0" w:color="auto"/>
                    <w:left w:val="none" w:sz="0" w:space="0" w:color="auto"/>
                    <w:bottom w:val="none" w:sz="0" w:space="0" w:color="auto"/>
                    <w:right w:val="none" w:sz="0" w:space="0" w:color="auto"/>
                  </w:divBdr>
                </w:div>
                <w:div w:id="13044319">
                  <w:marLeft w:val="0"/>
                  <w:marRight w:val="0"/>
                  <w:marTop w:val="0"/>
                  <w:marBottom w:val="0"/>
                  <w:divBdr>
                    <w:top w:val="none" w:sz="0" w:space="0" w:color="auto"/>
                    <w:left w:val="none" w:sz="0" w:space="0" w:color="auto"/>
                    <w:bottom w:val="none" w:sz="0" w:space="0" w:color="auto"/>
                    <w:right w:val="none" w:sz="0" w:space="0" w:color="auto"/>
                  </w:divBdr>
                </w:div>
                <w:div w:id="21709430">
                  <w:marLeft w:val="0"/>
                  <w:marRight w:val="0"/>
                  <w:marTop w:val="0"/>
                  <w:marBottom w:val="0"/>
                  <w:divBdr>
                    <w:top w:val="none" w:sz="0" w:space="0" w:color="auto"/>
                    <w:left w:val="none" w:sz="0" w:space="0" w:color="auto"/>
                    <w:bottom w:val="none" w:sz="0" w:space="0" w:color="auto"/>
                    <w:right w:val="none" w:sz="0" w:space="0" w:color="auto"/>
                  </w:divBdr>
                </w:div>
                <w:div w:id="23789918">
                  <w:marLeft w:val="0"/>
                  <w:marRight w:val="0"/>
                  <w:marTop w:val="0"/>
                  <w:marBottom w:val="0"/>
                  <w:divBdr>
                    <w:top w:val="none" w:sz="0" w:space="0" w:color="auto"/>
                    <w:left w:val="none" w:sz="0" w:space="0" w:color="auto"/>
                    <w:bottom w:val="none" w:sz="0" w:space="0" w:color="auto"/>
                    <w:right w:val="none" w:sz="0" w:space="0" w:color="auto"/>
                  </w:divBdr>
                </w:div>
                <w:div w:id="25301009">
                  <w:marLeft w:val="0"/>
                  <w:marRight w:val="0"/>
                  <w:marTop w:val="0"/>
                  <w:marBottom w:val="0"/>
                  <w:divBdr>
                    <w:top w:val="none" w:sz="0" w:space="0" w:color="auto"/>
                    <w:left w:val="none" w:sz="0" w:space="0" w:color="auto"/>
                    <w:bottom w:val="none" w:sz="0" w:space="0" w:color="auto"/>
                    <w:right w:val="none" w:sz="0" w:space="0" w:color="auto"/>
                  </w:divBdr>
                </w:div>
                <w:div w:id="29956436">
                  <w:marLeft w:val="0"/>
                  <w:marRight w:val="0"/>
                  <w:marTop w:val="0"/>
                  <w:marBottom w:val="0"/>
                  <w:divBdr>
                    <w:top w:val="none" w:sz="0" w:space="0" w:color="auto"/>
                    <w:left w:val="none" w:sz="0" w:space="0" w:color="auto"/>
                    <w:bottom w:val="none" w:sz="0" w:space="0" w:color="auto"/>
                    <w:right w:val="none" w:sz="0" w:space="0" w:color="auto"/>
                  </w:divBdr>
                </w:div>
                <w:div w:id="30889573">
                  <w:marLeft w:val="0"/>
                  <w:marRight w:val="0"/>
                  <w:marTop w:val="0"/>
                  <w:marBottom w:val="0"/>
                  <w:divBdr>
                    <w:top w:val="none" w:sz="0" w:space="0" w:color="auto"/>
                    <w:left w:val="none" w:sz="0" w:space="0" w:color="auto"/>
                    <w:bottom w:val="none" w:sz="0" w:space="0" w:color="auto"/>
                    <w:right w:val="none" w:sz="0" w:space="0" w:color="auto"/>
                  </w:divBdr>
                </w:div>
                <w:div w:id="36398244">
                  <w:marLeft w:val="0"/>
                  <w:marRight w:val="0"/>
                  <w:marTop w:val="0"/>
                  <w:marBottom w:val="0"/>
                  <w:divBdr>
                    <w:top w:val="none" w:sz="0" w:space="0" w:color="auto"/>
                    <w:left w:val="none" w:sz="0" w:space="0" w:color="auto"/>
                    <w:bottom w:val="none" w:sz="0" w:space="0" w:color="auto"/>
                    <w:right w:val="none" w:sz="0" w:space="0" w:color="auto"/>
                  </w:divBdr>
                </w:div>
                <w:div w:id="46535966">
                  <w:marLeft w:val="0"/>
                  <w:marRight w:val="0"/>
                  <w:marTop w:val="0"/>
                  <w:marBottom w:val="0"/>
                  <w:divBdr>
                    <w:top w:val="none" w:sz="0" w:space="0" w:color="auto"/>
                    <w:left w:val="none" w:sz="0" w:space="0" w:color="auto"/>
                    <w:bottom w:val="none" w:sz="0" w:space="0" w:color="auto"/>
                    <w:right w:val="none" w:sz="0" w:space="0" w:color="auto"/>
                  </w:divBdr>
                </w:div>
                <w:div w:id="52513278">
                  <w:marLeft w:val="0"/>
                  <w:marRight w:val="0"/>
                  <w:marTop w:val="0"/>
                  <w:marBottom w:val="0"/>
                  <w:divBdr>
                    <w:top w:val="none" w:sz="0" w:space="0" w:color="auto"/>
                    <w:left w:val="none" w:sz="0" w:space="0" w:color="auto"/>
                    <w:bottom w:val="none" w:sz="0" w:space="0" w:color="auto"/>
                    <w:right w:val="none" w:sz="0" w:space="0" w:color="auto"/>
                  </w:divBdr>
                </w:div>
                <w:div w:id="74518522">
                  <w:marLeft w:val="0"/>
                  <w:marRight w:val="0"/>
                  <w:marTop w:val="0"/>
                  <w:marBottom w:val="0"/>
                  <w:divBdr>
                    <w:top w:val="none" w:sz="0" w:space="0" w:color="auto"/>
                    <w:left w:val="none" w:sz="0" w:space="0" w:color="auto"/>
                    <w:bottom w:val="none" w:sz="0" w:space="0" w:color="auto"/>
                    <w:right w:val="none" w:sz="0" w:space="0" w:color="auto"/>
                  </w:divBdr>
                </w:div>
                <w:div w:id="93281952">
                  <w:marLeft w:val="0"/>
                  <w:marRight w:val="0"/>
                  <w:marTop w:val="0"/>
                  <w:marBottom w:val="0"/>
                  <w:divBdr>
                    <w:top w:val="none" w:sz="0" w:space="0" w:color="auto"/>
                    <w:left w:val="none" w:sz="0" w:space="0" w:color="auto"/>
                    <w:bottom w:val="none" w:sz="0" w:space="0" w:color="auto"/>
                    <w:right w:val="none" w:sz="0" w:space="0" w:color="auto"/>
                  </w:divBdr>
                </w:div>
                <w:div w:id="97409842">
                  <w:marLeft w:val="0"/>
                  <w:marRight w:val="0"/>
                  <w:marTop w:val="0"/>
                  <w:marBottom w:val="0"/>
                  <w:divBdr>
                    <w:top w:val="none" w:sz="0" w:space="0" w:color="auto"/>
                    <w:left w:val="none" w:sz="0" w:space="0" w:color="auto"/>
                    <w:bottom w:val="none" w:sz="0" w:space="0" w:color="auto"/>
                    <w:right w:val="none" w:sz="0" w:space="0" w:color="auto"/>
                  </w:divBdr>
                </w:div>
                <w:div w:id="111285136">
                  <w:marLeft w:val="0"/>
                  <w:marRight w:val="0"/>
                  <w:marTop w:val="0"/>
                  <w:marBottom w:val="0"/>
                  <w:divBdr>
                    <w:top w:val="none" w:sz="0" w:space="0" w:color="auto"/>
                    <w:left w:val="none" w:sz="0" w:space="0" w:color="auto"/>
                    <w:bottom w:val="none" w:sz="0" w:space="0" w:color="auto"/>
                    <w:right w:val="none" w:sz="0" w:space="0" w:color="auto"/>
                  </w:divBdr>
                </w:div>
                <w:div w:id="113985971">
                  <w:marLeft w:val="0"/>
                  <w:marRight w:val="0"/>
                  <w:marTop w:val="0"/>
                  <w:marBottom w:val="0"/>
                  <w:divBdr>
                    <w:top w:val="none" w:sz="0" w:space="0" w:color="auto"/>
                    <w:left w:val="none" w:sz="0" w:space="0" w:color="auto"/>
                    <w:bottom w:val="none" w:sz="0" w:space="0" w:color="auto"/>
                    <w:right w:val="none" w:sz="0" w:space="0" w:color="auto"/>
                  </w:divBdr>
                </w:div>
                <w:div w:id="116876732">
                  <w:marLeft w:val="0"/>
                  <w:marRight w:val="0"/>
                  <w:marTop w:val="0"/>
                  <w:marBottom w:val="0"/>
                  <w:divBdr>
                    <w:top w:val="none" w:sz="0" w:space="0" w:color="auto"/>
                    <w:left w:val="none" w:sz="0" w:space="0" w:color="auto"/>
                    <w:bottom w:val="none" w:sz="0" w:space="0" w:color="auto"/>
                    <w:right w:val="none" w:sz="0" w:space="0" w:color="auto"/>
                  </w:divBdr>
                </w:div>
                <w:div w:id="124155438">
                  <w:marLeft w:val="0"/>
                  <w:marRight w:val="0"/>
                  <w:marTop w:val="0"/>
                  <w:marBottom w:val="0"/>
                  <w:divBdr>
                    <w:top w:val="none" w:sz="0" w:space="0" w:color="auto"/>
                    <w:left w:val="none" w:sz="0" w:space="0" w:color="auto"/>
                    <w:bottom w:val="none" w:sz="0" w:space="0" w:color="auto"/>
                    <w:right w:val="none" w:sz="0" w:space="0" w:color="auto"/>
                  </w:divBdr>
                </w:div>
                <w:div w:id="136726419">
                  <w:marLeft w:val="0"/>
                  <w:marRight w:val="0"/>
                  <w:marTop w:val="0"/>
                  <w:marBottom w:val="0"/>
                  <w:divBdr>
                    <w:top w:val="none" w:sz="0" w:space="0" w:color="auto"/>
                    <w:left w:val="none" w:sz="0" w:space="0" w:color="auto"/>
                    <w:bottom w:val="none" w:sz="0" w:space="0" w:color="auto"/>
                    <w:right w:val="none" w:sz="0" w:space="0" w:color="auto"/>
                  </w:divBdr>
                </w:div>
                <w:div w:id="147551431">
                  <w:marLeft w:val="0"/>
                  <w:marRight w:val="0"/>
                  <w:marTop w:val="0"/>
                  <w:marBottom w:val="0"/>
                  <w:divBdr>
                    <w:top w:val="none" w:sz="0" w:space="0" w:color="auto"/>
                    <w:left w:val="none" w:sz="0" w:space="0" w:color="auto"/>
                    <w:bottom w:val="none" w:sz="0" w:space="0" w:color="auto"/>
                    <w:right w:val="none" w:sz="0" w:space="0" w:color="auto"/>
                  </w:divBdr>
                </w:div>
                <w:div w:id="157118034">
                  <w:marLeft w:val="0"/>
                  <w:marRight w:val="0"/>
                  <w:marTop w:val="0"/>
                  <w:marBottom w:val="0"/>
                  <w:divBdr>
                    <w:top w:val="none" w:sz="0" w:space="0" w:color="auto"/>
                    <w:left w:val="none" w:sz="0" w:space="0" w:color="auto"/>
                    <w:bottom w:val="none" w:sz="0" w:space="0" w:color="auto"/>
                    <w:right w:val="none" w:sz="0" w:space="0" w:color="auto"/>
                  </w:divBdr>
                </w:div>
                <w:div w:id="188689996">
                  <w:marLeft w:val="0"/>
                  <w:marRight w:val="0"/>
                  <w:marTop w:val="0"/>
                  <w:marBottom w:val="0"/>
                  <w:divBdr>
                    <w:top w:val="none" w:sz="0" w:space="0" w:color="auto"/>
                    <w:left w:val="none" w:sz="0" w:space="0" w:color="auto"/>
                    <w:bottom w:val="none" w:sz="0" w:space="0" w:color="auto"/>
                    <w:right w:val="none" w:sz="0" w:space="0" w:color="auto"/>
                  </w:divBdr>
                </w:div>
                <w:div w:id="190150553">
                  <w:marLeft w:val="0"/>
                  <w:marRight w:val="0"/>
                  <w:marTop w:val="0"/>
                  <w:marBottom w:val="0"/>
                  <w:divBdr>
                    <w:top w:val="none" w:sz="0" w:space="0" w:color="auto"/>
                    <w:left w:val="none" w:sz="0" w:space="0" w:color="auto"/>
                    <w:bottom w:val="none" w:sz="0" w:space="0" w:color="auto"/>
                    <w:right w:val="none" w:sz="0" w:space="0" w:color="auto"/>
                  </w:divBdr>
                </w:div>
                <w:div w:id="191382088">
                  <w:marLeft w:val="0"/>
                  <w:marRight w:val="0"/>
                  <w:marTop w:val="0"/>
                  <w:marBottom w:val="0"/>
                  <w:divBdr>
                    <w:top w:val="none" w:sz="0" w:space="0" w:color="auto"/>
                    <w:left w:val="none" w:sz="0" w:space="0" w:color="auto"/>
                    <w:bottom w:val="none" w:sz="0" w:space="0" w:color="auto"/>
                    <w:right w:val="none" w:sz="0" w:space="0" w:color="auto"/>
                  </w:divBdr>
                </w:div>
                <w:div w:id="191651723">
                  <w:marLeft w:val="0"/>
                  <w:marRight w:val="0"/>
                  <w:marTop w:val="0"/>
                  <w:marBottom w:val="0"/>
                  <w:divBdr>
                    <w:top w:val="none" w:sz="0" w:space="0" w:color="auto"/>
                    <w:left w:val="none" w:sz="0" w:space="0" w:color="auto"/>
                    <w:bottom w:val="none" w:sz="0" w:space="0" w:color="auto"/>
                    <w:right w:val="none" w:sz="0" w:space="0" w:color="auto"/>
                  </w:divBdr>
                </w:div>
                <w:div w:id="203252999">
                  <w:marLeft w:val="0"/>
                  <w:marRight w:val="0"/>
                  <w:marTop w:val="0"/>
                  <w:marBottom w:val="0"/>
                  <w:divBdr>
                    <w:top w:val="none" w:sz="0" w:space="0" w:color="auto"/>
                    <w:left w:val="none" w:sz="0" w:space="0" w:color="auto"/>
                    <w:bottom w:val="none" w:sz="0" w:space="0" w:color="auto"/>
                    <w:right w:val="none" w:sz="0" w:space="0" w:color="auto"/>
                  </w:divBdr>
                </w:div>
                <w:div w:id="205063854">
                  <w:marLeft w:val="0"/>
                  <w:marRight w:val="0"/>
                  <w:marTop w:val="0"/>
                  <w:marBottom w:val="0"/>
                  <w:divBdr>
                    <w:top w:val="none" w:sz="0" w:space="0" w:color="auto"/>
                    <w:left w:val="none" w:sz="0" w:space="0" w:color="auto"/>
                    <w:bottom w:val="none" w:sz="0" w:space="0" w:color="auto"/>
                    <w:right w:val="none" w:sz="0" w:space="0" w:color="auto"/>
                  </w:divBdr>
                </w:div>
                <w:div w:id="205994637">
                  <w:marLeft w:val="0"/>
                  <w:marRight w:val="0"/>
                  <w:marTop w:val="0"/>
                  <w:marBottom w:val="0"/>
                  <w:divBdr>
                    <w:top w:val="none" w:sz="0" w:space="0" w:color="auto"/>
                    <w:left w:val="none" w:sz="0" w:space="0" w:color="auto"/>
                    <w:bottom w:val="none" w:sz="0" w:space="0" w:color="auto"/>
                    <w:right w:val="none" w:sz="0" w:space="0" w:color="auto"/>
                  </w:divBdr>
                </w:div>
                <w:div w:id="206450609">
                  <w:marLeft w:val="0"/>
                  <w:marRight w:val="0"/>
                  <w:marTop w:val="0"/>
                  <w:marBottom w:val="0"/>
                  <w:divBdr>
                    <w:top w:val="none" w:sz="0" w:space="0" w:color="auto"/>
                    <w:left w:val="none" w:sz="0" w:space="0" w:color="auto"/>
                    <w:bottom w:val="none" w:sz="0" w:space="0" w:color="auto"/>
                    <w:right w:val="none" w:sz="0" w:space="0" w:color="auto"/>
                  </w:divBdr>
                </w:div>
                <w:div w:id="212236201">
                  <w:marLeft w:val="0"/>
                  <w:marRight w:val="0"/>
                  <w:marTop w:val="0"/>
                  <w:marBottom w:val="0"/>
                  <w:divBdr>
                    <w:top w:val="none" w:sz="0" w:space="0" w:color="auto"/>
                    <w:left w:val="none" w:sz="0" w:space="0" w:color="auto"/>
                    <w:bottom w:val="none" w:sz="0" w:space="0" w:color="auto"/>
                    <w:right w:val="none" w:sz="0" w:space="0" w:color="auto"/>
                  </w:divBdr>
                </w:div>
                <w:div w:id="220136070">
                  <w:marLeft w:val="0"/>
                  <w:marRight w:val="0"/>
                  <w:marTop w:val="0"/>
                  <w:marBottom w:val="0"/>
                  <w:divBdr>
                    <w:top w:val="none" w:sz="0" w:space="0" w:color="auto"/>
                    <w:left w:val="none" w:sz="0" w:space="0" w:color="auto"/>
                    <w:bottom w:val="none" w:sz="0" w:space="0" w:color="auto"/>
                    <w:right w:val="none" w:sz="0" w:space="0" w:color="auto"/>
                  </w:divBdr>
                </w:div>
                <w:div w:id="230041050">
                  <w:marLeft w:val="0"/>
                  <w:marRight w:val="0"/>
                  <w:marTop w:val="0"/>
                  <w:marBottom w:val="0"/>
                  <w:divBdr>
                    <w:top w:val="none" w:sz="0" w:space="0" w:color="auto"/>
                    <w:left w:val="none" w:sz="0" w:space="0" w:color="auto"/>
                    <w:bottom w:val="none" w:sz="0" w:space="0" w:color="auto"/>
                    <w:right w:val="none" w:sz="0" w:space="0" w:color="auto"/>
                  </w:divBdr>
                </w:div>
                <w:div w:id="231889679">
                  <w:marLeft w:val="0"/>
                  <w:marRight w:val="0"/>
                  <w:marTop w:val="0"/>
                  <w:marBottom w:val="0"/>
                  <w:divBdr>
                    <w:top w:val="none" w:sz="0" w:space="0" w:color="auto"/>
                    <w:left w:val="none" w:sz="0" w:space="0" w:color="auto"/>
                    <w:bottom w:val="none" w:sz="0" w:space="0" w:color="auto"/>
                    <w:right w:val="none" w:sz="0" w:space="0" w:color="auto"/>
                  </w:divBdr>
                </w:div>
                <w:div w:id="251739846">
                  <w:marLeft w:val="0"/>
                  <w:marRight w:val="0"/>
                  <w:marTop w:val="0"/>
                  <w:marBottom w:val="0"/>
                  <w:divBdr>
                    <w:top w:val="none" w:sz="0" w:space="0" w:color="auto"/>
                    <w:left w:val="none" w:sz="0" w:space="0" w:color="auto"/>
                    <w:bottom w:val="none" w:sz="0" w:space="0" w:color="auto"/>
                    <w:right w:val="none" w:sz="0" w:space="0" w:color="auto"/>
                  </w:divBdr>
                </w:div>
                <w:div w:id="264315828">
                  <w:marLeft w:val="0"/>
                  <w:marRight w:val="0"/>
                  <w:marTop w:val="0"/>
                  <w:marBottom w:val="0"/>
                  <w:divBdr>
                    <w:top w:val="none" w:sz="0" w:space="0" w:color="auto"/>
                    <w:left w:val="none" w:sz="0" w:space="0" w:color="auto"/>
                    <w:bottom w:val="none" w:sz="0" w:space="0" w:color="auto"/>
                    <w:right w:val="none" w:sz="0" w:space="0" w:color="auto"/>
                  </w:divBdr>
                </w:div>
                <w:div w:id="269972216">
                  <w:marLeft w:val="0"/>
                  <w:marRight w:val="0"/>
                  <w:marTop w:val="0"/>
                  <w:marBottom w:val="0"/>
                  <w:divBdr>
                    <w:top w:val="none" w:sz="0" w:space="0" w:color="auto"/>
                    <w:left w:val="none" w:sz="0" w:space="0" w:color="auto"/>
                    <w:bottom w:val="none" w:sz="0" w:space="0" w:color="auto"/>
                    <w:right w:val="none" w:sz="0" w:space="0" w:color="auto"/>
                  </w:divBdr>
                </w:div>
                <w:div w:id="273562012">
                  <w:marLeft w:val="0"/>
                  <w:marRight w:val="0"/>
                  <w:marTop w:val="0"/>
                  <w:marBottom w:val="0"/>
                  <w:divBdr>
                    <w:top w:val="none" w:sz="0" w:space="0" w:color="auto"/>
                    <w:left w:val="none" w:sz="0" w:space="0" w:color="auto"/>
                    <w:bottom w:val="none" w:sz="0" w:space="0" w:color="auto"/>
                    <w:right w:val="none" w:sz="0" w:space="0" w:color="auto"/>
                  </w:divBdr>
                </w:div>
                <w:div w:id="277681306">
                  <w:marLeft w:val="0"/>
                  <w:marRight w:val="0"/>
                  <w:marTop w:val="0"/>
                  <w:marBottom w:val="0"/>
                  <w:divBdr>
                    <w:top w:val="none" w:sz="0" w:space="0" w:color="auto"/>
                    <w:left w:val="none" w:sz="0" w:space="0" w:color="auto"/>
                    <w:bottom w:val="none" w:sz="0" w:space="0" w:color="auto"/>
                    <w:right w:val="none" w:sz="0" w:space="0" w:color="auto"/>
                  </w:divBdr>
                </w:div>
                <w:div w:id="280109549">
                  <w:marLeft w:val="0"/>
                  <w:marRight w:val="0"/>
                  <w:marTop w:val="0"/>
                  <w:marBottom w:val="0"/>
                  <w:divBdr>
                    <w:top w:val="none" w:sz="0" w:space="0" w:color="auto"/>
                    <w:left w:val="none" w:sz="0" w:space="0" w:color="auto"/>
                    <w:bottom w:val="none" w:sz="0" w:space="0" w:color="auto"/>
                    <w:right w:val="none" w:sz="0" w:space="0" w:color="auto"/>
                  </w:divBdr>
                </w:div>
                <w:div w:id="282545496">
                  <w:marLeft w:val="0"/>
                  <w:marRight w:val="0"/>
                  <w:marTop w:val="0"/>
                  <w:marBottom w:val="0"/>
                  <w:divBdr>
                    <w:top w:val="none" w:sz="0" w:space="0" w:color="auto"/>
                    <w:left w:val="none" w:sz="0" w:space="0" w:color="auto"/>
                    <w:bottom w:val="none" w:sz="0" w:space="0" w:color="auto"/>
                    <w:right w:val="none" w:sz="0" w:space="0" w:color="auto"/>
                  </w:divBdr>
                </w:div>
                <w:div w:id="287854861">
                  <w:marLeft w:val="0"/>
                  <w:marRight w:val="0"/>
                  <w:marTop w:val="0"/>
                  <w:marBottom w:val="0"/>
                  <w:divBdr>
                    <w:top w:val="none" w:sz="0" w:space="0" w:color="auto"/>
                    <w:left w:val="none" w:sz="0" w:space="0" w:color="auto"/>
                    <w:bottom w:val="none" w:sz="0" w:space="0" w:color="auto"/>
                    <w:right w:val="none" w:sz="0" w:space="0" w:color="auto"/>
                  </w:divBdr>
                </w:div>
                <w:div w:id="288971474">
                  <w:marLeft w:val="0"/>
                  <w:marRight w:val="0"/>
                  <w:marTop w:val="0"/>
                  <w:marBottom w:val="0"/>
                  <w:divBdr>
                    <w:top w:val="none" w:sz="0" w:space="0" w:color="auto"/>
                    <w:left w:val="none" w:sz="0" w:space="0" w:color="auto"/>
                    <w:bottom w:val="none" w:sz="0" w:space="0" w:color="auto"/>
                    <w:right w:val="none" w:sz="0" w:space="0" w:color="auto"/>
                  </w:divBdr>
                </w:div>
                <w:div w:id="291179814">
                  <w:marLeft w:val="0"/>
                  <w:marRight w:val="0"/>
                  <w:marTop w:val="0"/>
                  <w:marBottom w:val="0"/>
                  <w:divBdr>
                    <w:top w:val="none" w:sz="0" w:space="0" w:color="auto"/>
                    <w:left w:val="none" w:sz="0" w:space="0" w:color="auto"/>
                    <w:bottom w:val="none" w:sz="0" w:space="0" w:color="auto"/>
                    <w:right w:val="none" w:sz="0" w:space="0" w:color="auto"/>
                  </w:divBdr>
                </w:div>
                <w:div w:id="299918914">
                  <w:marLeft w:val="0"/>
                  <w:marRight w:val="0"/>
                  <w:marTop w:val="0"/>
                  <w:marBottom w:val="0"/>
                  <w:divBdr>
                    <w:top w:val="none" w:sz="0" w:space="0" w:color="auto"/>
                    <w:left w:val="none" w:sz="0" w:space="0" w:color="auto"/>
                    <w:bottom w:val="none" w:sz="0" w:space="0" w:color="auto"/>
                    <w:right w:val="none" w:sz="0" w:space="0" w:color="auto"/>
                  </w:divBdr>
                </w:div>
                <w:div w:id="299969008">
                  <w:marLeft w:val="0"/>
                  <w:marRight w:val="0"/>
                  <w:marTop w:val="0"/>
                  <w:marBottom w:val="0"/>
                  <w:divBdr>
                    <w:top w:val="none" w:sz="0" w:space="0" w:color="auto"/>
                    <w:left w:val="none" w:sz="0" w:space="0" w:color="auto"/>
                    <w:bottom w:val="none" w:sz="0" w:space="0" w:color="auto"/>
                    <w:right w:val="none" w:sz="0" w:space="0" w:color="auto"/>
                  </w:divBdr>
                </w:div>
                <w:div w:id="311561956">
                  <w:marLeft w:val="0"/>
                  <w:marRight w:val="0"/>
                  <w:marTop w:val="0"/>
                  <w:marBottom w:val="0"/>
                  <w:divBdr>
                    <w:top w:val="none" w:sz="0" w:space="0" w:color="auto"/>
                    <w:left w:val="none" w:sz="0" w:space="0" w:color="auto"/>
                    <w:bottom w:val="none" w:sz="0" w:space="0" w:color="auto"/>
                    <w:right w:val="none" w:sz="0" w:space="0" w:color="auto"/>
                  </w:divBdr>
                </w:div>
                <w:div w:id="316569749">
                  <w:marLeft w:val="0"/>
                  <w:marRight w:val="0"/>
                  <w:marTop w:val="0"/>
                  <w:marBottom w:val="0"/>
                  <w:divBdr>
                    <w:top w:val="none" w:sz="0" w:space="0" w:color="auto"/>
                    <w:left w:val="none" w:sz="0" w:space="0" w:color="auto"/>
                    <w:bottom w:val="none" w:sz="0" w:space="0" w:color="auto"/>
                    <w:right w:val="none" w:sz="0" w:space="0" w:color="auto"/>
                  </w:divBdr>
                </w:div>
                <w:div w:id="323509441">
                  <w:marLeft w:val="0"/>
                  <w:marRight w:val="0"/>
                  <w:marTop w:val="0"/>
                  <w:marBottom w:val="0"/>
                  <w:divBdr>
                    <w:top w:val="none" w:sz="0" w:space="0" w:color="auto"/>
                    <w:left w:val="none" w:sz="0" w:space="0" w:color="auto"/>
                    <w:bottom w:val="none" w:sz="0" w:space="0" w:color="auto"/>
                    <w:right w:val="none" w:sz="0" w:space="0" w:color="auto"/>
                  </w:divBdr>
                </w:div>
                <w:div w:id="335546381">
                  <w:marLeft w:val="0"/>
                  <w:marRight w:val="0"/>
                  <w:marTop w:val="0"/>
                  <w:marBottom w:val="0"/>
                  <w:divBdr>
                    <w:top w:val="none" w:sz="0" w:space="0" w:color="auto"/>
                    <w:left w:val="none" w:sz="0" w:space="0" w:color="auto"/>
                    <w:bottom w:val="none" w:sz="0" w:space="0" w:color="auto"/>
                    <w:right w:val="none" w:sz="0" w:space="0" w:color="auto"/>
                  </w:divBdr>
                </w:div>
                <w:div w:id="349259695">
                  <w:marLeft w:val="0"/>
                  <w:marRight w:val="0"/>
                  <w:marTop w:val="0"/>
                  <w:marBottom w:val="0"/>
                  <w:divBdr>
                    <w:top w:val="none" w:sz="0" w:space="0" w:color="auto"/>
                    <w:left w:val="none" w:sz="0" w:space="0" w:color="auto"/>
                    <w:bottom w:val="none" w:sz="0" w:space="0" w:color="auto"/>
                    <w:right w:val="none" w:sz="0" w:space="0" w:color="auto"/>
                  </w:divBdr>
                </w:div>
                <w:div w:id="356927337">
                  <w:marLeft w:val="0"/>
                  <w:marRight w:val="0"/>
                  <w:marTop w:val="0"/>
                  <w:marBottom w:val="0"/>
                  <w:divBdr>
                    <w:top w:val="none" w:sz="0" w:space="0" w:color="auto"/>
                    <w:left w:val="none" w:sz="0" w:space="0" w:color="auto"/>
                    <w:bottom w:val="none" w:sz="0" w:space="0" w:color="auto"/>
                    <w:right w:val="none" w:sz="0" w:space="0" w:color="auto"/>
                  </w:divBdr>
                </w:div>
                <w:div w:id="360016875">
                  <w:marLeft w:val="0"/>
                  <w:marRight w:val="0"/>
                  <w:marTop w:val="0"/>
                  <w:marBottom w:val="0"/>
                  <w:divBdr>
                    <w:top w:val="none" w:sz="0" w:space="0" w:color="auto"/>
                    <w:left w:val="none" w:sz="0" w:space="0" w:color="auto"/>
                    <w:bottom w:val="none" w:sz="0" w:space="0" w:color="auto"/>
                    <w:right w:val="none" w:sz="0" w:space="0" w:color="auto"/>
                  </w:divBdr>
                </w:div>
                <w:div w:id="361058126">
                  <w:marLeft w:val="0"/>
                  <w:marRight w:val="0"/>
                  <w:marTop w:val="0"/>
                  <w:marBottom w:val="0"/>
                  <w:divBdr>
                    <w:top w:val="none" w:sz="0" w:space="0" w:color="auto"/>
                    <w:left w:val="none" w:sz="0" w:space="0" w:color="auto"/>
                    <w:bottom w:val="none" w:sz="0" w:space="0" w:color="auto"/>
                    <w:right w:val="none" w:sz="0" w:space="0" w:color="auto"/>
                  </w:divBdr>
                </w:div>
                <w:div w:id="364911529">
                  <w:marLeft w:val="0"/>
                  <w:marRight w:val="0"/>
                  <w:marTop w:val="0"/>
                  <w:marBottom w:val="0"/>
                  <w:divBdr>
                    <w:top w:val="none" w:sz="0" w:space="0" w:color="auto"/>
                    <w:left w:val="none" w:sz="0" w:space="0" w:color="auto"/>
                    <w:bottom w:val="none" w:sz="0" w:space="0" w:color="auto"/>
                    <w:right w:val="none" w:sz="0" w:space="0" w:color="auto"/>
                  </w:divBdr>
                </w:div>
                <w:div w:id="369769253">
                  <w:marLeft w:val="0"/>
                  <w:marRight w:val="0"/>
                  <w:marTop w:val="0"/>
                  <w:marBottom w:val="0"/>
                  <w:divBdr>
                    <w:top w:val="none" w:sz="0" w:space="0" w:color="auto"/>
                    <w:left w:val="none" w:sz="0" w:space="0" w:color="auto"/>
                    <w:bottom w:val="none" w:sz="0" w:space="0" w:color="auto"/>
                    <w:right w:val="none" w:sz="0" w:space="0" w:color="auto"/>
                  </w:divBdr>
                </w:div>
                <w:div w:id="390353517">
                  <w:marLeft w:val="0"/>
                  <w:marRight w:val="0"/>
                  <w:marTop w:val="0"/>
                  <w:marBottom w:val="0"/>
                  <w:divBdr>
                    <w:top w:val="none" w:sz="0" w:space="0" w:color="auto"/>
                    <w:left w:val="none" w:sz="0" w:space="0" w:color="auto"/>
                    <w:bottom w:val="none" w:sz="0" w:space="0" w:color="auto"/>
                    <w:right w:val="none" w:sz="0" w:space="0" w:color="auto"/>
                  </w:divBdr>
                </w:div>
                <w:div w:id="394087773">
                  <w:marLeft w:val="0"/>
                  <w:marRight w:val="0"/>
                  <w:marTop w:val="0"/>
                  <w:marBottom w:val="0"/>
                  <w:divBdr>
                    <w:top w:val="none" w:sz="0" w:space="0" w:color="auto"/>
                    <w:left w:val="none" w:sz="0" w:space="0" w:color="auto"/>
                    <w:bottom w:val="none" w:sz="0" w:space="0" w:color="auto"/>
                    <w:right w:val="none" w:sz="0" w:space="0" w:color="auto"/>
                  </w:divBdr>
                </w:div>
                <w:div w:id="398213156">
                  <w:marLeft w:val="0"/>
                  <w:marRight w:val="0"/>
                  <w:marTop w:val="0"/>
                  <w:marBottom w:val="0"/>
                  <w:divBdr>
                    <w:top w:val="none" w:sz="0" w:space="0" w:color="auto"/>
                    <w:left w:val="none" w:sz="0" w:space="0" w:color="auto"/>
                    <w:bottom w:val="none" w:sz="0" w:space="0" w:color="auto"/>
                    <w:right w:val="none" w:sz="0" w:space="0" w:color="auto"/>
                  </w:divBdr>
                </w:div>
                <w:div w:id="408578819">
                  <w:marLeft w:val="0"/>
                  <w:marRight w:val="0"/>
                  <w:marTop w:val="0"/>
                  <w:marBottom w:val="0"/>
                  <w:divBdr>
                    <w:top w:val="none" w:sz="0" w:space="0" w:color="auto"/>
                    <w:left w:val="none" w:sz="0" w:space="0" w:color="auto"/>
                    <w:bottom w:val="none" w:sz="0" w:space="0" w:color="auto"/>
                    <w:right w:val="none" w:sz="0" w:space="0" w:color="auto"/>
                  </w:divBdr>
                </w:div>
                <w:div w:id="414933122">
                  <w:marLeft w:val="0"/>
                  <w:marRight w:val="0"/>
                  <w:marTop w:val="0"/>
                  <w:marBottom w:val="0"/>
                  <w:divBdr>
                    <w:top w:val="none" w:sz="0" w:space="0" w:color="auto"/>
                    <w:left w:val="none" w:sz="0" w:space="0" w:color="auto"/>
                    <w:bottom w:val="none" w:sz="0" w:space="0" w:color="auto"/>
                    <w:right w:val="none" w:sz="0" w:space="0" w:color="auto"/>
                  </w:divBdr>
                </w:div>
                <w:div w:id="417095711">
                  <w:marLeft w:val="0"/>
                  <w:marRight w:val="0"/>
                  <w:marTop w:val="0"/>
                  <w:marBottom w:val="0"/>
                  <w:divBdr>
                    <w:top w:val="none" w:sz="0" w:space="0" w:color="auto"/>
                    <w:left w:val="none" w:sz="0" w:space="0" w:color="auto"/>
                    <w:bottom w:val="none" w:sz="0" w:space="0" w:color="auto"/>
                    <w:right w:val="none" w:sz="0" w:space="0" w:color="auto"/>
                  </w:divBdr>
                </w:div>
                <w:div w:id="431823148">
                  <w:marLeft w:val="0"/>
                  <w:marRight w:val="0"/>
                  <w:marTop w:val="0"/>
                  <w:marBottom w:val="0"/>
                  <w:divBdr>
                    <w:top w:val="none" w:sz="0" w:space="0" w:color="auto"/>
                    <w:left w:val="none" w:sz="0" w:space="0" w:color="auto"/>
                    <w:bottom w:val="none" w:sz="0" w:space="0" w:color="auto"/>
                    <w:right w:val="none" w:sz="0" w:space="0" w:color="auto"/>
                  </w:divBdr>
                </w:div>
                <w:div w:id="435950089">
                  <w:marLeft w:val="0"/>
                  <w:marRight w:val="0"/>
                  <w:marTop w:val="0"/>
                  <w:marBottom w:val="0"/>
                  <w:divBdr>
                    <w:top w:val="none" w:sz="0" w:space="0" w:color="auto"/>
                    <w:left w:val="none" w:sz="0" w:space="0" w:color="auto"/>
                    <w:bottom w:val="none" w:sz="0" w:space="0" w:color="auto"/>
                    <w:right w:val="none" w:sz="0" w:space="0" w:color="auto"/>
                  </w:divBdr>
                </w:div>
                <w:div w:id="438336802">
                  <w:marLeft w:val="0"/>
                  <w:marRight w:val="0"/>
                  <w:marTop w:val="0"/>
                  <w:marBottom w:val="0"/>
                  <w:divBdr>
                    <w:top w:val="none" w:sz="0" w:space="0" w:color="auto"/>
                    <w:left w:val="none" w:sz="0" w:space="0" w:color="auto"/>
                    <w:bottom w:val="none" w:sz="0" w:space="0" w:color="auto"/>
                    <w:right w:val="none" w:sz="0" w:space="0" w:color="auto"/>
                  </w:divBdr>
                </w:div>
                <w:div w:id="439569274">
                  <w:marLeft w:val="0"/>
                  <w:marRight w:val="0"/>
                  <w:marTop w:val="0"/>
                  <w:marBottom w:val="0"/>
                  <w:divBdr>
                    <w:top w:val="none" w:sz="0" w:space="0" w:color="auto"/>
                    <w:left w:val="none" w:sz="0" w:space="0" w:color="auto"/>
                    <w:bottom w:val="none" w:sz="0" w:space="0" w:color="auto"/>
                    <w:right w:val="none" w:sz="0" w:space="0" w:color="auto"/>
                  </w:divBdr>
                </w:div>
                <w:div w:id="452991072">
                  <w:marLeft w:val="0"/>
                  <w:marRight w:val="0"/>
                  <w:marTop w:val="0"/>
                  <w:marBottom w:val="0"/>
                  <w:divBdr>
                    <w:top w:val="none" w:sz="0" w:space="0" w:color="auto"/>
                    <w:left w:val="none" w:sz="0" w:space="0" w:color="auto"/>
                    <w:bottom w:val="none" w:sz="0" w:space="0" w:color="auto"/>
                    <w:right w:val="none" w:sz="0" w:space="0" w:color="auto"/>
                  </w:divBdr>
                </w:div>
                <w:div w:id="459492809">
                  <w:marLeft w:val="0"/>
                  <w:marRight w:val="0"/>
                  <w:marTop w:val="0"/>
                  <w:marBottom w:val="0"/>
                  <w:divBdr>
                    <w:top w:val="none" w:sz="0" w:space="0" w:color="auto"/>
                    <w:left w:val="none" w:sz="0" w:space="0" w:color="auto"/>
                    <w:bottom w:val="none" w:sz="0" w:space="0" w:color="auto"/>
                    <w:right w:val="none" w:sz="0" w:space="0" w:color="auto"/>
                  </w:divBdr>
                </w:div>
                <w:div w:id="463040777">
                  <w:marLeft w:val="0"/>
                  <w:marRight w:val="0"/>
                  <w:marTop w:val="0"/>
                  <w:marBottom w:val="0"/>
                  <w:divBdr>
                    <w:top w:val="none" w:sz="0" w:space="0" w:color="auto"/>
                    <w:left w:val="none" w:sz="0" w:space="0" w:color="auto"/>
                    <w:bottom w:val="none" w:sz="0" w:space="0" w:color="auto"/>
                    <w:right w:val="none" w:sz="0" w:space="0" w:color="auto"/>
                  </w:divBdr>
                </w:div>
                <w:div w:id="468402777">
                  <w:marLeft w:val="0"/>
                  <w:marRight w:val="0"/>
                  <w:marTop w:val="0"/>
                  <w:marBottom w:val="0"/>
                  <w:divBdr>
                    <w:top w:val="none" w:sz="0" w:space="0" w:color="auto"/>
                    <w:left w:val="none" w:sz="0" w:space="0" w:color="auto"/>
                    <w:bottom w:val="none" w:sz="0" w:space="0" w:color="auto"/>
                    <w:right w:val="none" w:sz="0" w:space="0" w:color="auto"/>
                  </w:divBdr>
                </w:div>
                <w:div w:id="476453052">
                  <w:marLeft w:val="0"/>
                  <w:marRight w:val="0"/>
                  <w:marTop w:val="0"/>
                  <w:marBottom w:val="0"/>
                  <w:divBdr>
                    <w:top w:val="none" w:sz="0" w:space="0" w:color="auto"/>
                    <w:left w:val="none" w:sz="0" w:space="0" w:color="auto"/>
                    <w:bottom w:val="none" w:sz="0" w:space="0" w:color="auto"/>
                    <w:right w:val="none" w:sz="0" w:space="0" w:color="auto"/>
                  </w:divBdr>
                </w:div>
                <w:div w:id="482890186">
                  <w:marLeft w:val="0"/>
                  <w:marRight w:val="0"/>
                  <w:marTop w:val="0"/>
                  <w:marBottom w:val="0"/>
                  <w:divBdr>
                    <w:top w:val="none" w:sz="0" w:space="0" w:color="auto"/>
                    <w:left w:val="none" w:sz="0" w:space="0" w:color="auto"/>
                    <w:bottom w:val="none" w:sz="0" w:space="0" w:color="auto"/>
                    <w:right w:val="none" w:sz="0" w:space="0" w:color="auto"/>
                  </w:divBdr>
                </w:div>
                <w:div w:id="483745416">
                  <w:marLeft w:val="0"/>
                  <w:marRight w:val="0"/>
                  <w:marTop w:val="0"/>
                  <w:marBottom w:val="0"/>
                  <w:divBdr>
                    <w:top w:val="none" w:sz="0" w:space="0" w:color="auto"/>
                    <w:left w:val="none" w:sz="0" w:space="0" w:color="auto"/>
                    <w:bottom w:val="none" w:sz="0" w:space="0" w:color="auto"/>
                    <w:right w:val="none" w:sz="0" w:space="0" w:color="auto"/>
                  </w:divBdr>
                </w:div>
                <w:div w:id="484858165">
                  <w:marLeft w:val="0"/>
                  <w:marRight w:val="0"/>
                  <w:marTop w:val="0"/>
                  <w:marBottom w:val="0"/>
                  <w:divBdr>
                    <w:top w:val="none" w:sz="0" w:space="0" w:color="auto"/>
                    <w:left w:val="none" w:sz="0" w:space="0" w:color="auto"/>
                    <w:bottom w:val="none" w:sz="0" w:space="0" w:color="auto"/>
                    <w:right w:val="none" w:sz="0" w:space="0" w:color="auto"/>
                  </w:divBdr>
                </w:div>
                <w:div w:id="500899728">
                  <w:marLeft w:val="0"/>
                  <w:marRight w:val="0"/>
                  <w:marTop w:val="0"/>
                  <w:marBottom w:val="0"/>
                  <w:divBdr>
                    <w:top w:val="none" w:sz="0" w:space="0" w:color="auto"/>
                    <w:left w:val="none" w:sz="0" w:space="0" w:color="auto"/>
                    <w:bottom w:val="none" w:sz="0" w:space="0" w:color="auto"/>
                    <w:right w:val="none" w:sz="0" w:space="0" w:color="auto"/>
                  </w:divBdr>
                </w:div>
                <w:div w:id="506135315">
                  <w:marLeft w:val="0"/>
                  <w:marRight w:val="0"/>
                  <w:marTop w:val="0"/>
                  <w:marBottom w:val="0"/>
                  <w:divBdr>
                    <w:top w:val="none" w:sz="0" w:space="0" w:color="auto"/>
                    <w:left w:val="none" w:sz="0" w:space="0" w:color="auto"/>
                    <w:bottom w:val="none" w:sz="0" w:space="0" w:color="auto"/>
                    <w:right w:val="none" w:sz="0" w:space="0" w:color="auto"/>
                  </w:divBdr>
                </w:div>
                <w:div w:id="533423750">
                  <w:marLeft w:val="0"/>
                  <w:marRight w:val="0"/>
                  <w:marTop w:val="0"/>
                  <w:marBottom w:val="0"/>
                  <w:divBdr>
                    <w:top w:val="none" w:sz="0" w:space="0" w:color="auto"/>
                    <w:left w:val="none" w:sz="0" w:space="0" w:color="auto"/>
                    <w:bottom w:val="none" w:sz="0" w:space="0" w:color="auto"/>
                    <w:right w:val="none" w:sz="0" w:space="0" w:color="auto"/>
                  </w:divBdr>
                </w:div>
                <w:div w:id="562644335">
                  <w:marLeft w:val="0"/>
                  <w:marRight w:val="0"/>
                  <w:marTop w:val="0"/>
                  <w:marBottom w:val="0"/>
                  <w:divBdr>
                    <w:top w:val="none" w:sz="0" w:space="0" w:color="auto"/>
                    <w:left w:val="none" w:sz="0" w:space="0" w:color="auto"/>
                    <w:bottom w:val="none" w:sz="0" w:space="0" w:color="auto"/>
                    <w:right w:val="none" w:sz="0" w:space="0" w:color="auto"/>
                  </w:divBdr>
                </w:div>
                <w:div w:id="563566581">
                  <w:marLeft w:val="0"/>
                  <w:marRight w:val="0"/>
                  <w:marTop w:val="0"/>
                  <w:marBottom w:val="0"/>
                  <w:divBdr>
                    <w:top w:val="none" w:sz="0" w:space="0" w:color="auto"/>
                    <w:left w:val="none" w:sz="0" w:space="0" w:color="auto"/>
                    <w:bottom w:val="none" w:sz="0" w:space="0" w:color="auto"/>
                    <w:right w:val="none" w:sz="0" w:space="0" w:color="auto"/>
                  </w:divBdr>
                </w:div>
                <w:div w:id="563880998">
                  <w:marLeft w:val="0"/>
                  <w:marRight w:val="0"/>
                  <w:marTop w:val="0"/>
                  <w:marBottom w:val="0"/>
                  <w:divBdr>
                    <w:top w:val="none" w:sz="0" w:space="0" w:color="auto"/>
                    <w:left w:val="none" w:sz="0" w:space="0" w:color="auto"/>
                    <w:bottom w:val="none" w:sz="0" w:space="0" w:color="auto"/>
                    <w:right w:val="none" w:sz="0" w:space="0" w:color="auto"/>
                  </w:divBdr>
                </w:div>
                <w:div w:id="566454031">
                  <w:marLeft w:val="0"/>
                  <w:marRight w:val="0"/>
                  <w:marTop w:val="0"/>
                  <w:marBottom w:val="0"/>
                  <w:divBdr>
                    <w:top w:val="none" w:sz="0" w:space="0" w:color="auto"/>
                    <w:left w:val="none" w:sz="0" w:space="0" w:color="auto"/>
                    <w:bottom w:val="none" w:sz="0" w:space="0" w:color="auto"/>
                    <w:right w:val="none" w:sz="0" w:space="0" w:color="auto"/>
                  </w:divBdr>
                </w:div>
                <w:div w:id="571700265">
                  <w:marLeft w:val="0"/>
                  <w:marRight w:val="0"/>
                  <w:marTop w:val="0"/>
                  <w:marBottom w:val="0"/>
                  <w:divBdr>
                    <w:top w:val="none" w:sz="0" w:space="0" w:color="auto"/>
                    <w:left w:val="none" w:sz="0" w:space="0" w:color="auto"/>
                    <w:bottom w:val="none" w:sz="0" w:space="0" w:color="auto"/>
                    <w:right w:val="none" w:sz="0" w:space="0" w:color="auto"/>
                  </w:divBdr>
                </w:div>
                <w:div w:id="578908773">
                  <w:marLeft w:val="0"/>
                  <w:marRight w:val="0"/>
                  <w:marTop w:val="0"/>
                  <w:marBottom w:val="0"/>
                  <w:divBdr>
                    <w:top w:val="none" w:sz="0" w:space="0" w:color="auto"/>
                    <w:left w:val="none" w:sz="0" w:space="0" w:color="auto"/>
                    <w:bottom w:val="none" w:sz="0" w:space="0" w:color="auto"/>
                    <w:right w:val="none" w:sz="0" w:space="0" w:color="auto"/>
                  </w:divBdr>
                </w:div>
                <w:div w:id="585306788">
                  <w:marLeft w:val="0"/>
                  <w:marRight w:val="0"/>
                  <w:marTop w:val="0"/>
                  <w:marBottom w:val="0"/>
                  <w:divBdr>
                    <w:top w:val="none" w:sz="0" w:space="0" w:color="auto"/>
                    <w:left w:val="none" w:sz="0" w:space="0" w:color="auto"/>
                    <w:bottom w:val="none" w:sz="0" w:space="0" w:color="auto"/>
                    <w:right w:val="none" w:sz="0" w:space="0" w:color="auto"/>
                  </w:divBdr>
                </w:div>
                <w:div w:id="596183094">
                  <w:marLeft w:val="0"/>
                  <w:marRight w:val="0"/>
                  <w:marTop w:val="0"/>
                  <w:marBottom w:val="0"/>
                  <w:divBdr>
                    <w:top w:val="none" w:sz="0" w:space="0" w:color="auto"/>
                    <w:left w:val="none" w:sz="0" w:space="0" w:color="auto"/>
                    <w:bottom w:val="none" w:sz="0" w:space="0" w:color="auto"/>
                    <w:right w:val="none" w:sz="0" w:space="0" w:color="auto"/>
                  </w:divBdr>
                </w:div>
                <w:div w:id="613710183">
                  <w:marLeft w:val="0"/>
                  <w:marRight w:val="0"/>
                  <w:marTop w:val="0"/>
                  <w:marBottom w:val="0"/>
                  <w:divBdr>
                    <w:top w:val="none" w:sz="0" w:space="0" w:color="auto"/>
                    <w:left w:val="none" w:sz="0" w:space="0" w:color="auto"/>
                    <w:bottom w:val="none" w:sz="0" w:space="0" w:color="auto"/>
                    <w:right w:val="none" w:sz="0" w:space="0" w:color="auto"/>
                  </w:divBdr>
                </w:div>
                <w:div w:id="614168959">
                  <w:marLeft w:val="0"/>
                  <w:marRight w:val="0"/>
                  <w:marTop w:val="0"/>
                  <w:marBottom w:val="0"/>
                  <w:divBdr>
                    <w:top w:val="none" w:sz="0" w:space="0" w:color="auto"/>
                    <w:left w:val="none" w:sz="0" w:space="0" w:color="auto"/>
                    <w:bottom w:val="none" w:sz="0" w:space="0" w:color="auto"/>
                    <w:right w:val="none" w:sz="0" w:space="0" w:color="auto"/>
                  </w:divBdr>
                </w:div>
                <w:div w:id="615647661">
                  <w:marLeft w:val="0"/>
                  <w:marRight w:val="0"/>
                  <w:marTop w:val="0"/>
                  <w:marBottom w:val="0"/>
                  <w:divBdr>
                    <w:top w:val="none" w:sz="0" w:space="0" w:color="auto"/>
                    <w:left w:val="none" w:sz="0" w:space="0" w:color="auto"/>
                    <w:bottom w:val="none" w:sz="0" w:space="0" w:color="auto"/>
                    <w:right w:val="none" w:sz="0" w:space="0" w:color="auto"/>
                  </w:divBdr>
                </w:div>
                <w:div w:id="618338546">
                  <w:marLeft w:val="0"/>
                  <w:marRight w:val="0"/>
                  <w:marTop w:val="0"/>
                  <w:marBottom w:val="0"/>
                  <w:divBdr>
                    <w:top w:val="none" w:sz="0" w:space="0" w:color="auto"/>
                    <w:left w:val="none" w:sz="0" w:space="0" w:color="auto"/>
                    <w:bottom w:val="none" w:sz="0" w:space="0" w:color="auto"/>
                    <w:right w:val="none" w:sz="0" w:space="0" w:color="auto"/>
                  </w:divBdr>
                </w:div>
                <w:div w:id="620376636">
                  <w:marLeft w:val="0"/>
                  <w:marRight w:val="0"/>
                  <w:marTop w:val="0"/>
                  <w:marBottom w:val="0"/>
                  <w:divBdr>
                    <w:top w:val="none" w:sz="0" w:space="0" w:color="auto"/>
                    <w:left w:val="none" w:sz="0" w:space="0" w:color="auto"/>
                    <w:bottom w:val="none" w:sz="0" w:space="0" w:color="auto"/>
                    <w:right w:val="none" w:sz="0" w:space="0" w:color="auto"/>
                  </w:divBdr>
                </w:div>
                <w:div w:id="632950601">
                  <w:marLeft w:val="0"/>
                  <w:marRight w:val="0"/>
                  <w:marTop w:val="0"/>
                  <w:marBottom w:val="0"/>
                  <w:divBdr>
                    <w:top w:val="none" w:sz="0" w:space="0" w:color="auto"/>
                    <w:left w:val="none" w:sz="0" w:space="0" w:color="auto"/>
                    <w:bottom w:val="none" w:sz="0" w:space="0" w:color="auto"/>
                    <w:right w:val="none" w:sz="0" w:space="0" w:color="auto"/>
                  </w:divBdr>
                </w:div>
                <w:div w:id="647901804">
                  <w:marLeft w:val="0"/>
                  <w:marRight w:val="0"/>
                  <w:marTop w:val="0"/>
                  <w:marBottom w:val="0"/>
                  <w:divBdr>
                    <w:top w:val="none" w:sz="0" w:space="0" w:color="auto"/>
                    <w:left w:val="none" w:sz="0" w:space="0" w:color="auto"/>
                    <w:bottom w:val="none" w:sz="0" w:space="0" w:color="auto"/>
                    <w:right w:val="none" w:sz="0" w:space="0" w:color="auto"/>
                  </w:divBdr>
                </w:div>
                <w:div w:id="655107937">
                  <w:marLeft w:val="0"/>
                  <w:marRight w:val="0"/>
                  <w:marTop w:val="0"/>
                  <w:marBottom w:val="0"/>
                  <w:divBdr>
                    <w:top w:val="none" w:sz="0" w:space="0" w:color="auto"/>
                    <w:left w:val="none" w:sz="0" w:space="0" w:color="auto"/>
                    <w:bottom w:val="none" w:sz="0" w:space="0" w:color="auto"/>
                    <w:right w:val="none" w:sz="0" w:space="0" w:color="auto"/>
                  </w:divBdr>
                </w:div>
                <w:div w:id="655961287">
                  <w:marLeft w:val="0"/>
                  <w:marRight w:val="0"/>
                  <w:marTop w:val="0"/>
                  <w:marBottom w:val="0"/>
                  <w:divBdr>
                    <w:top w:val="none" w:sz="0" w:space="0" w:color="auto"/>
                    <w:left w:val="none" w:sz="0" w:space="0" w:color="auto"/>
                    <w:bottom w:val="none" w:sz="0" w:space="0" w:color="auto"/>
                    <w:right w:val="none" w:sz="0" w:space="0" w:color="auto"/>
                  </w:divBdr>
                </w:div>
                <w:div w:id="660815832">
                  <w:marLeft w:val="0"/>
                  <w:marRight w:val="0"/>
                  <w:marTop w:val="0"/>
                  <w:marBottom w:val="0"/>
                  <w:divBdr>
                    <w:top w:val="none" w:sz="0" w:space="0" w:color="auto"/>
                    <w:left w:val="none" w:sz="0" w:space="0" w:color="auto"/>
                    <w:bottom w:val="none" w:sz="0" w:space="0" w:color="auto"/>
                    <w:right w:val="none" w:sz="0" w:space="0" w:color="auto"/>
                  </w:divBdr>
                </w:div>
                <w:div w:id="661814222">
                  <w:marLeft w:val="0"/>
                  <w:marRight w:val="0"/>
                  <w:marTop w:val="0"/>
                  <w:marBottom w:val="0"/>
                  <w:divBdr>
                    <w:top w:val="none" w:sz="0" w:space="0" w:color="auto"/>
                    <w:left w:val="none" w:sz="0" w:space="0" w:color="auto"/>
                    <w:bottom w:val="none" w:sz="0" w:space="0" w:color="auto"/>
                    <w:right w:val="none" w:sz="0" w:space="0" w:color="auto"/>
                  </w:divBdr>
                </w:div>
                <w:div w:id="667901069">
                  <w:marLeft w:val="0"/>
                  <w:marRight w:val="0"/>
                  <w:marTop w:val="0"/>
                  <w:marBottom w:val="0"/>
                  <w:divBdr>
                    <w:top w:val="none" w:sz="0" w:space="0" w:color="auto"/>
                    <w:left w:val="none" w:sz="0" w:space="0" w:color="auto"/>
                    <w:bottom w:val="none" w:sz="0" w:space="0" w:color="auto"/>
                    <w:right w:val="none" w:sz="0" w:space="0" w:color="auto"/>
                  </w:divBdr>
                </w:div>
                <w:div w:id="674117039">
                  <w:marLeft w:val="0"/>
                  <w:marRight w:val="0"/>
                  <w:marTop w:val="0"/>
                  <w:marBottom w:val="0"/>
                  <w:divBdr>
                    <w:top w:val="none" w:sz="0" w:space="0" w:color="auto"/>
                    <w:left w:val="none" w:sz="0" w:space="0" w:color="auto"/>
                    <w:bottom w:val="none" w:sz="0" w:space="0" w:color="auto"/>
                    <w:right w:val="none" w:sz="0" w:space="0" w:color="auto"/>
                  </w:divBdr>
                </w:div>
                <w:div w:id="679894176">
                  <w:marLeft w:val="0"/>
                  <w:marRight w:val="0"/>
                  <w:marTop w:val="0"/>
                  <w:marBottom w:val="0"/>
                  <w:divBdr>
                    <w:top w:val="none" w:sz="0" w:space="0" w:color="auto"/>
                    <w:left w:val="none" w:sz="0" w:space="0" w:color="auto"/>
                    <w:bottom w:val="none" w:sz="0" w:space="0" w:color="auto"/>
                    <w:right w:val="none" w:sz="0" w:space="0" w:color="auto"/>
                  </w:divBdr>
                </w:div>
                <w:div w:id="683213890">
                  <w:marLeft w:val="0"/>
                  <w:marRight w:val="0"/>
                  <w:marTop w:val="0"/>
                  <w:marBottom w:val="0"/>
                  <w:divBdr>
                    <w:top w:val="none" w:sz="0" w:space="0" w:color="auto"/>
                    <w:left w:val="none" w:sz="0" w:space="0" w:color="auto"/>
                    <w:bottom w:val="none" w:sz="0" w:space="0" w:color="auto"/>
                    <w:right w:val="none" w:sz="0" w:space="0" w:color="auto"/>
                  </w:divBdr>
                </w:div>
                <w:div w:id="688723493">
                  <w:marLeft w:val="0"/>
                  <w:marRight w:val="0"/>
                  <w:marTop w:val="0"/>
                  <w:marBottom w:val="0"/>
                  <w:divBdr>
                    <w:top w:val="none" w:sz="0" w:space="0" w:color="auto"/>
                    <w:left w:val="none" w:sz="0" w:space="0" w:color="auto"/>
                    <w:bottom w:val="none" w:sz="0" w:space="0" w:color="auto"/>
                    <w:right w:val="none" w:sz="0" w:space="0" w:color="auto"/>
                  </w:divBdr>
                </w:div>
                <w:div w:id="693729046">
                  <w:marLeft w:val="0"/>
                  <w:marRight w:val="0"/>
                  <w:marTop w:val="0"/>
                  <w:marBottom w:val="0"/>
                  <w:divBdr>
                    <w:top w:val="none" w:sz="0" w:space="0" w:color="auto"/>
                    <w:left w:val="none" w:sz="0" w:space="0" w:color="auto"/>
                    <w:bottom w:val="none" w:sz="0" w:space="0" w:color="auto"/>
                    <w:right w:val="none" w:sz="0" w:space="0" w:color="auto"/>
                  </w:divBdr>
                </w:div>
                <w:div w:id="702681317">
                  <w:marLeft w:val="0"/>
                  <w:marRight w:val="0"/>
                  <w:marTop w:val="0"/>
                  <w:marBottom w:val="0"/>
                  <w:divBdr>
                    <w:top w:val="none" w:sz="0" w:space="0" w:color="auto"/>
                    <w:left w:val="none" w:sz="0" w:space="0" w:color="auto"/>
                    <w:bottom w:val="none" w:sz="0" w:space="0" w:color="auto"/>
                    <w:right w:val="none" w:sz="0" w:space="0" w:color="auto"/>
                  </w:divBdr>
                </w:div>
                <w:div w:id="705569699">
                  <w:marLeft w:val="0"/>
                  <w:marRight w:val="0"/>
                  <w:marTop w:val="0"/>
                  <w:marBottom w:val="0"/>
                  <w:divBdr>
                    <w:top w:val="none" w:sz="0" w:space="0" w:color="auto"/>
                    <w:left w:val="none" w:sz="0" w:space="0" w:color="auto"/>
                    <w:bottom w:val="none" w:sz="0" w:space="0" w:color="auto"/>
                    <w:right w:val="none" w:sz="0" w:space="0" w:color="auto"/>
                  </w:divBdr>
                </w:div>
                <w:div w:id="706026453">
                  <w:marLeft w:val="0"/>
                  <w:marRight w:val="0"/>
                  <w:marTop w:val="0"/>
                  <w:marBottom w:val="0"/>
                  <w:divBdr>
                    <w:top w:val="none" w:sz="0" w:space="0" w:color="auto"/>
                    <w:left w:val="none" w:sz="0" w:space="0" w:color="auto"/>
                    <w:bottom w:val="none" w:sz="0" w:space="0" w:color="auto"/>
                    <w:right w:val="none" w:sz="0" w:space="0" w:color="auto"/>
                  </w:divBdr>
                </w:div>
                <w:div w:id="708066196">
                  <w:marLeft w:val="0"/>
                  <w:marRight w:val="0"/>
                  <w:marTop w:val="0"/>
                  <w:marBottom w:val="0"/>
                  <w:divBdr>
                    <w:top w:val="none" w:sz="0" w:space="0" w:color="auto"/>
                    <w:left w:val="none" w:sz="0" w:space="0" w:color="auto"/>
                    <w:bottom w:val="none" w:sz="0" w:space="0" w:color="auto"/>
                    <w:right w:val="none" w:sz="0" w:space="0" w:color="auto"/>
                  </w:divBdr>
                </w:div>
                <w:div w:id="710034986">
                  <w:marLeft w:val="0"/>
                  <w:marRight w:val="0"/>
                  <w:marTop w:val="0"/>
                  <w:marBottom w:val="0"/>
                  <w:divBdr>
                    <w:top w:val="none" w:sz="0" w:space="0" w:color="auto"/>
                    <w:left w:val="none" w:sz="0" w:space="0" w:color="auto"/>
                    <w:bottom w:val="none" w:sz="0" w:space="0" w:color="auto"/>
                    <w:right w:val="none" w:sz="0" w:space="0" w:color="auto"/>
                  </w:divBdr>
                </w:div>
                <w:div w:id="710112563">
                  <w:marLeft w:val="0"/>
                  <w:marRight w:val="0"/>
                  <w:marTop w:val="0"/>
                  <w:marBottom w:val="0"/>
                  <w:divBdr>
                    <w:top w:val="none" w:sz="0" w:space="0" w:color="auto"/>
                    <w:left w:val="none" w:sz="0" w:space="0" w:color="auto"/>
                    <w:bottom w:val="none" w:sz="0" w:space="0" w:color="auto"/>
                    <w:right w:val="none" w:sz="0" w:space="0" w:color="auto"/>
                  </w:divBdr>
                </w:div>
                <w:div w:id="715392648">
                  <w:marLeft w:val="0"/>
                  <w:marRight w:val="0"/>
                  <w:marTop w:val="0"/>
                  <w:marBottom w:val="0"/>
                  <w:divBdr>
                    <w:top w:val="none" w:sz="0" w:space="0" w:color="auto"/>
                    <w:left w:val="none" w:sz="0" w:space="0" w:color="auto"/>
                    <w:bottom w:val="none" w:sz="0" w:space="0" w:color="auto"/>
                    <w:right w:val="none" w:sz="0" w:space="0" w:color="auto"/>
                  </w:divBdr>
                </w:div>
                <w:div w:id="717170647">
                  <w:marLeft w:val="0"/>
                  <w:marRight w:val="0"/>
                  <w:marTop w:val="0"/>
                  <w:marBottom w:val="0"/>
                  <w:divBdr>
                    <w:top w:val="none" w:sz="0" w:space="0" w:color="auto"/>
                    <w:left w:val="none" w:sz="0" w:space="0" w:color="auto"/>
                    <w:bottom w:val="none" w:sz="0" w:space="0" w:color="auto"/>
                    <w:right w:val="none" w:sz="0" w:space="0" w:color="auto"/>
                  </w:divBdr>
                </w:div>
                <w:div w:id="723868775">
                  <w:marLeft w:val="0"/>
                  <w:marRight w:val="0"/>
                  <w:marTop w:val="0"/>
                  <w:marBottom w:val="0"/>
                  <w:divBdr>
                    <w:top w:val="none" w:sz="0" w:space="0" w:color="auto"/>
                    <w:left w:val="none" w:sz="0" w:space="0" w:color="auto"/>
                    <w:bottom w:val="none" w:sz="0" w:space="0" w:color="auto"/>
                    <w:right w:val="none" w:sz="0" w:space="0" w:color="auto"/>
                  </w:divBdr>
                </w:div>
                <w:div w:id="724842527">
                  <w:marLeft w:val="0"/>
                  <w:marRight w:val="0"/>
                  <w:marTop w:val="0"/>
                  <w:marBottom w:val="0"/>
                  <w:divBdr>
                    <w:top w:val="none" w:sz="0" w:space="0" w:color="auto"/>
                    <w:left w:val="none" w:sz="0" w:space="0" w:color="auto"/>
                    <w:bottom w:val="none" w:sz="0" w:space="0" w:color="auto"/>
                    <w:right w:val="none" w:sz="0" w:space="0" w:color="auto"/>
                  </w:divBdr>
                </w:div>
                <w:div w:id="726345993">
                  <w:marLeft w:val="0"/>
                  <w:marRight w:val="0"/>
                  <w:marTop w:val="0"/>
                  <w:marBottom w:val="0"/>
                  <w:divBdr>
                    <w:top w:val="none" w:sz="0" w:space="0" w:color="auto"/>
                    <w:left w:val="none" w:sz="0" w:space="0" w:color="auto"/>
                    <w:bottom w:val="none" w:sz="0" w:space="0" w:color="auto"/>
                    <w:right w:val="none" w:sz="0" w:space="0" w:color="auto"/>
                  </w:divBdr>
                </w:div>
                <w:div w:id="728958375">
                  <w:marLeft w:val="0"/>
                  <w:marRight w:val="0"/>
                  <w:marTop w:val="0"/>
                  <w:marBottom w:val="0"/>
                  <w:divBdr>
                    <w:top w:val="none" w:sz="0" w:space="0" w:color="auto"/>
                    <w:left w:val="none" w:sz="0" w:space="0" w:color="auto"/>
                    <w:bottom w:val="none" w:sz="0" w:space="0" w:color="auto"/>
                    <w:right w:val="none" w:sz="0" w:space="0" w:color="auto"/>
                  </w:divBdr>
                </w:div>
                <w:div w:id="733547876">
                  <w:marLeft w:val="0"/>
                  <w:marRight w:val="0"/>
                  <w:marTop w:val="0"/>
                  <w:marBottom w:val="0"/>
                  <w:divBdr>
                    <w:top w:val="none" w:sz="0" w:space="0" w:color="auto"/>
                    <w:left w:val="none" w:sz="0" w:space="0" w:color="auto"/>
                    <w:bottom w:val="none" w:sz="0" w:space="0" w:color="auto"/>
                    <w:right w:val="none" w:sz="0" w:space="0" w:color="auto"/>
                  </w:divBdr>
                </w:div>
                <w:div w:id="734662099">
                  <w:marLeft w:val="0"/>
                  <w:marRight w:val="0"/>
                  <w:marTop w:val="0"/>
                  <w:marBottom w:val="0"/>
                  <w:divBdr>
                    <w:top w:val="none" w:sz="0" w:space="0" w:color="auto"/>
                    <w:left w:val="none" w:sz="0" w:space="0" w:color="auto"/>
                    <w:bottom w:val="none" w:sz="0" w:space="0" w:color="auto"/>
                    <w:right w:val="none" w:sz="0" w:space="0" w:color="auto"/>
                  </w:divBdr>
                </w:div>
                <w:div w:id="738867346">
                  <w:marLeft w:val="0"/>
                  <w:marRight w:val="0"/>
                  <w:marTop w:val="0"/>
                  <w:marBottom w:val="0"/>
                  <w:divBdr>
                    <w:top w:val="none" w:sz="0" w:space="0" w:color="auto"/>
                    <w:left w:val="none" w:sz="0" w:space="0" w:color="auto"/>
                    <w:bottom w:val="none" w:sz="0" w:space="0" w:color="auto"/>
                    <w:right w:val="none" w:sz="0" w:space="0" w:color="auto"/>
                  </w:divBdr>
                </w:div>
                <w:div w:id="738989800">
                  <w:marLeft w:val="0"/>
                  <w:marRight w:val="0"/>
                  <w:marTop w:val="0"/>
                  <w:marBottom w:val="0"/>
                  <w:divBdr>
                    <w:top w:val="none" w:sz="0" w:space="0" w:color="auto"/>
                    <w:left w:val="none" w:sz="0" w:space="0" w:color="auto"/>
                    <w:bottom w:val="none" w:sz="0" w:space="0" w:color="auto"/>
                    <w:right w:val="none" w:sz="0" w:space="0" w:color="auto"/>
                  </w:divBdr>
                </w:div>
                <w:div w:id="740635282">
                  <w:marLeft w:val="0"/>
                  <w:marRight w:val="0"/>
                  <w:marTop w:val="0"/>
                  <w:marBottom w:val="0"/>
                  <w:divBdr>
                    <w:top w:val="none" w:sz="0" w:space="0" w:color="auto"/>
                    <w:left w:val="none" w:sz="0" w:space="0" w:color="auto"/>
                    <w:bottom w:val="none" w:sz="0" w:space="0" w:color="auto"/>
                    <w:right w:val="none" w:sz="0" w:space="0" w:color="auto"/>
                  </w:divBdr>
                </w:div>
                <w:div w:id="744885844">
                  <w:marLeft w:val="0"/>
                  <w:marRight w:val="0"/>
                  <w:marTop w:val="0"/>
                  <w:marBottom w:val="0"/>
                  <w:divBdr>
                    <w:top w:val="none" w:sz="0" w:space="0" w:color="auto"/>
                    <w:left w:val="none" w:sz="0" w:space="0" w:color="auto"/>
                    <w:bottom w:val="none" w:sz="0" w:space="0" w:color="auto"/>
                    <w:right w:val="none" w:sz="0" w:space="0" w:color="auto"/>
                  </w:divBdr>
                </w:div>
                <w:div w:id="749346564">
                  <w:marLeft w:val="0"/>
                  <w:marRight w:val="0"/>
                  <w:marTop w:val="0"/>
                  <w:marBottom w:val="0"/>
                  <w:divBdr>
                    <w:top w:val="none" w:sz="0" w:space="0" w:color="auto"/>
                    <w:left w:val="none" w:sz="0" w:space="0" w:color="auto"/>
                    <w:bottom w:val="none" w:sz="0" w:space="0" w:color="auto"/>
                    <w:right w:val="none" w:sz="0" w:space="0" w:color="auto"/>
                  </w:divBdr>
                </w:div>
                <w:div w:id="762915273">
                  <w:marLeft w:val="0"/>
                  <w:marRight w:val="0"/>
                  <w:marTop w:val="0"/>
                  <w:marBottom w:val="0"/>
                  <w:divBdr>
                    <w:top w:val="none" w:sz="0" w:space="0" w:color="auto"/>
                    <w:left w:val="none" w:sz="0" w:space="0" w:color="auto"/>
                    <w:bottom w:val="none" w:sz="0" w:space="0" w:color="auto"/>
                    <w:right w:val="none" w:sz="0" w:space="0" w:color="auto"/>
                  </w:divBdr>
                </w:div>
                <w:div w:id="765229261">
                  <w:marLeft w:val="0"/>
                  <w:marRight w:val="0"/>
                  <w:marTop w:val="0"/>
                  <w:marBottom w:val="0"/>
                  <w:divBdr>
                    <w:top w:val="none" w:sz="0" w:space="0" w:color="auto"/>
                    <w:left w:val="none" w:sz="0" w:space="0" w:color="auto"/>
                    <w:bottom w:val="none" w:sz="0" w:space="0" w:color="auto"/>
                    <w:right w:val="none" w:sz="0" w:space="0" w:color="auto"/>
                  </w:divBdr>
                </w:div>
                <w:div w:id="769932371">
                  <w:marLeft w:val="0"/>
                  <w:marRight w:val="0"/>
                  <w:marTop w:val="0"/>
                  <w:marBottom w:val="0"/>
                  <w:divBdr>
                    <w:top w:val="none" w:sz="0" w:space="0" w:color="auto"/>
                    <w:left w:val="none" w:sz="0" w:space="0" w:color="auto"/>
                    <w:bottom w:val="none" w:sz="0" w:space="0" w:color="auto"/>
                    <w:right w:val="none" w:sz="0" w:space="0" w:color="auto"/>
                  </w:divBdr>
                </w:div>
                <w:div w:id="775178831">
                  <w:marLeft w:val="0"/>
                  <w:marRight w:val="0"/>
                  <w:marTop w:val="0"/>
                  <w:marBottom w:val="0"/>
                  <w:divBdr>
                    <w:top w:val="none" w:sz="0" w:space="0" w:color="auto"/>
                    <w:left w:val="none" w:sz="0" w:space="0" w:color="auto"/>
                    <w:bottom w:val="none" w:sz="0" w:space="0" w:color="auto"/>
                    <w:right w:val="none" w:sz="0" w:space="0" w:color="auto"/>
                  </w:divBdr>
                </w:div>
                <w:div w:id="788469311">
                  <w:marLeft w:val="0"/>
                  <w:marRight w:val="0"/>
                  <w:marTop w:val="0"/>
                  <w:marBottom w:val="0"/>
                  <w:divBdr>
                    <w:top w:val="none" w:sz="0" w:space="0" w:color="auto"/>
                    <w:left w:val="none" w:sz="0" w:space="0" w:color="auto"/>
                    <w:bottom w:val="none" w:sz="0" w:space="0" w:color="auto"/>
                    <w:right w:val="none" w:sz="0" w:space="0" w:color="auto"/>
                  </w:divBdr>
                </w:div>
                <w:div w:id="789055328">
                  <w:marLeft w:val="0"/>
                  <w:marRight w:val="0"/>
                  <w:marTop w:val="0"/>
                  <w:marBottom w:val="0"/>
                  <w:divBdr>
                    <w:top w:val="none" w:sz="0" w:space="0" w:color="auto"/>
                    <w:left w:val="none" w:sz="0" w:space="0" w:color="auto"/>
                    <w:bottom w:val="none" w:sz="0" w:space="0" w:color="auto"/>
                    <w:right w:val="none" w:sz="0" w:space="0" w:color="auto"/>
                  </w:divBdr>
                </w:div>
                <w:div w:id="790438989">
                  <w:marLeft w:val="0"/>
                  <w:marRight w:val="0"/>
                  <w:marTop w:val="0"/>
                  <w:marBottom w:val="0"/>
                  <w:divBdr>
                    <w:top w:val="none" w:sz="0" w:space="0" w:color="auto"/>
                    <w:left w:val="none" w:sz="0" w:space="0" w:color="auto"/>
                    <w:bottom w:val="none" w:sz="0" w:space="0" w:color="auto"/>
                    <w:right w:val="none" w:sz="0" w:space="0" w:color="auto"/>
                  </w:divBdr>
                </w:div>
                <w:div w:id="794981261">
                  <w:marLeft w:val="0"/>
                  <w:marRight w:val="0"/>
                  <w:marTop w:val="0"/>
                  <w:marBottom w:val="0"/>
                  <w:divBdr>
                    <w:top w:val="none" w:sz="0" w:space="0" w:color="auto"/>
                    <w:left w:val="none" w:sz="0" w:space="0" w:color="auto"/>
                    <w:bottom w:val="none" w:sz="0" w:space="0" w:color="auto"/>
                    <w:right w:val="none" w:sz="0" w:space="0" w:color="auto"/>
                  </w:divBdr>
                </w:div>
                <w:div w:id="803431926">
                  <w:marLeft w:val="0"/>
                  <w:marRight w:val="0"/>
                  <w:marTop w:val="0"/>
                  <w:marBottom w:val="0"/>
                  <w:divBdr>
                    <w:top w:val="none" w:sz="0" w:space="0" w:color="auto"/>
                    <w:left w:val="none" w:sz="0" w:space="0" w:color="auto"/>
                    <w:bottom w:val="none" w:sz="0" w:space="0" w:color="auto"/>
                    <w:right w:val="none" w:sz="0" w:space="0" w:color="auto"/>
                  </w:divBdr>
                </w:div>
                <w:div w:id="803546921">
                  <w:marLeft w:val="0"/>
                  <w:marRight w:val="0"/>
                  <w:marTop w:val="0"/>
                  <w:marBottom w:val="0"/>
                  <w:divBdr>
                    <w:top w:val="none" w:sz="0" w:space="0" w:color="auto"/>
                    <w:left w:val="none" w:sz="0" w:space="0" w:color="auto"/>
                    <w:bottom w:val="none" w:sz="0" w:space="0" w:color="auto"/>
                    <w:right w:val="none" w:sz="0" w:space="0" w:color="auto"/>
                  </w:divBdr>
                </w:div>
                <w:div w:id="814416266">
                  <w:marLeft w:val="0"/>
                  <w:marRight w:val="0"/>
                  <w:marTop w:val="0"/>
                  <w:marBottom w:val="0"/>
                  <w:divBdr>
                    <w:top w:val="none" w:sz="0" w:space="0" w:color="auto"/>
                    <w:left w:val="none" w:sz="0" w:space="0" w:color="auto"/>
                    <w:bottom w:val="none" w:sz="0" w:space="0" w:color="auto"/>
                    <w:right w:val="none" w:sz="0" w:space="0" w:color="auto"/>
                  </w:divBdr>
                </w:div>
                <w:div w:id="815530492">
                  <w:marLeft w:val="0"/>
                  <w:marRight w:val="0"/>
                  <w:marTop w:val="0"/>
                  <w:marBottom w:val="0"/>
                  <w:divBdr>
                    <w:top w:val="none" w:sz="0" w:space="0" w:color="auto"/>
                    <w:left w:val="none" w:sz="0" w:space="0" w:color="auto"/>
                    <w:bottom w:val="none" w:sz="0" w:space="0" w:color="auto"/>
                    <w:right w:val="none" w:sz="0" w:space="0" w:color="auto"/>
                  </w:divBdr>
                </w:div>
                <w:div w:id="817696787">
                  <w:marLeft w:val="0"/>
                  <w:marRight w:val="0"/>
                  <w:marTop w:val="0"/>
                  <w:marBottom w:val="0"/>
                  <w:divBdr>
                    <w:top w:val="none" w:sz="0" w:space="0" w:color="auto"/>
                    <w:left w:val="none" w:sz="0" w:space="0" w:color="auto"/>
                    <w:bottom w:val="none" w:sz="0" w:space="0" w:color="auto"/>
                    <w:right w:val="none" w:sz="0" w:space="0" w:color="auto"/>
                  </w:divBdr>
                </w:div>
                <w:div w:id="817845835">
                  <w:marLeft w:val="0"/>
                  <w:marRight w:val="0"/>
                  <w:marTop w:val="0"/>
                  <w:marBottom w:val="0"/>
                  <w:divBdr>
                    <w:top w:val="none" w:sz="0" w:space="0" w:color="auto"/>
                    <w:left w:val="none" w:sz="0" w:space="0" w:color="auto"/>
                    <w:bottom w:val="none" w:sz="0" w:space="0" w:color="auto"/>
                    <w:right w:val="none" w:sz="0" w:space="0" w:color="auto"/>
                  </w:divBdr>
                </w:div>
                <w:div w:id="825635554">
                  <w:marLeft w:val="0"/>
                  <w:marRight w:val="0"/>
                  <w:marTop w:val="0"/>
                  <w:marBottom w:val="0"/>
                  <w:divBdr>
                    <w:top w:val="none" w:sz="0" w:space="0" w:color="auto"/>
                    <w:left w:val="none" w:sz="0" w:space="0" w:color="auto"/>
                    <w:bottom w:val="none" w:sz="0" w:space="0" w:color="auto"/>
                    <w:right w:val="none" w:sz="0" w:space="0" w:color="auto"/>
                  </w:divBdr>
                </w:div>
                <w:div w:id="829058065">
                  <w:marLeft w:val="0"/>
                  <w:marRight w:val="0"/>
                  <w:marTop w:val="0"/>
                  <w:marBottom w:val="0"/>
                  <w:divBdr>
                    <w:top w:val="none" w:sz="0" w:space="0" w:color="auto"/>
                    <w:left w:val="none" w:sz="0" w:space="0" w:color="auto"/>
                    <w:bottom w:val="none" w:sz="0" w:space="0" w:color="auto"/>
                    <w:right w:val="none" w:sz="0" w:space="0" w:color="auto"/>
                  </w:divBdr>
                </w:div>
                <w:div w:id="842624573">
                  <w:marLeft w:val="0"/>
                  <w:marRight w:val="0"/>
                  <w:marTop w:val="0"/>
                  <w:marBottom w:val="0"/>
                  <w:divBdr>
                    <w:top w:val="none" w:sz="0" w:space="0" w:color="auto"/>
                    <w:left w:val="none" w:sz="0" w:space="0" w:color="auto"/>
                    <w:bottom w:val="none" w:sz="0" w:space="0" w:color="auto"/>
                    <w:right w:val="none" w:sz="0" w:space="0" w:color="auto"/>
                  </w:divBdr>
                </w:div>
                <w:div w:id="844828832">
                  <w:marLeft w:val="0"/>
                  <w:marRight w:val="0"/>
                  <w:marTop w:val="0"/>
                  <w:marBottom w:val="0"/>
                  <w:divBdr>
                    <w:top w:val="none" w:sz="0" w:space="0" w:color="auto"/>
                    <w:left w:val="none" w:sz="0" w:space="0" w:color="auto"/>
                    <w:bottom w:val="none" w:sz="0" w:space="0" w:color="auto"/>
                    <w:right w:val="none" w:sz="0" w:space="0" w:color="auto"/>
                  </w:divBdr>
                </w:div>
                <w:div w:id="867061473">
                  <w:marLeft w:val="0"/>
                  <w:marRight w:val="0"/>
                  <w:marTop w:val="0"/>
                  <w:marBottom w:val="0"/>
                  <w:divBdr>
                    <w:top w:val="none" w:sz="0" w:space="0" w:color="auto"/>
                    <w:left w:val="none" w:sz="0" w:space="0" w:color="auto"/>
                    <w:bottom w:val="none" w:sz="0" w:space="0" w:color="auto"/>
                    <w:right w:val="none" w:sz="0" w:space="0" w:color="auto"/>
                  </w:divBdr>
                </w:div>
                <w:div w:id="871767811">
                  <w:marLeft w:val="0"/>
                  <w:marRight w:val="0"/>
                  <w:marTop w:val="0"/>
                  <w:marBottom w:val="0"/>
                  <w:divBdr>
                    <w:top w:val="none" w:sz="0" w:space="0" w:color="auto"/>
                    <w:left w:val="none" w:sz="0" w:space="0" w:color="auto"/>
                    <w:bottom w:val="none" w:sz="0" w:space="0" w:color="auto"/>
                    <w:right w:val="none" w:sz="0" w:space="0" w:color="auto"/>
                  </w:divBdr>
                </w:div>
                <w:div w:id="885220854">
                  <w:marLeft w:val="0"/>
                  <w:marRight w:val="0"/>
                  <w:marTop w:val="0"/>
                  <w:marBottom w:val="0"/>
                  <w:divBdr>
                    <w:top w:val="none" w:sz="0" w:space="0" w:color="auto"/>
                    <w:left w:val="none" w:sz="0" w:space="0" w:color="auto"/>
                    <w:bottom w:val="none" w:sz="0" w:space="0" w:color="auto"/>
                    <w:right w:val="none" w:sz="0" w:space="0" w:color="auto"/>
                  </w:divBdr>
                </w:div>
                <w:div w:id="894005741">
                  <w:marLeft w:val="0"/>
                  <w:marRight w:val="0"/>
                  <w:marTop w:val="0"/>
                  <w:marBottom w:val="0"/>
                  <w:divBdr>
                    <w:top w:val="none" w:sz="0" w:space="0" w:color="auto"/>
                    <w:left w:val="none" w:sz="0" w:space="0" w:color="auto"/>
                    <w:bottom w:val="none" w:sz="0" w:space="0" w:color="auto"/>
                    <w:right w:val="none" w:sz="0" w:space="0" w:color="auto"/>
                  </w:divBdr>
                </w:div>
                <w:div w:id="898789035">
                  <w:marLeft w:val="0"/>
                  <w:marRight w:val="0"/>
                  <w:marTop w:val="0"/>
                  <w:marBottom w:val="0"/>
                  <w:divBdr>
                    <w:top w:val="none" w:sz="0" w:space="0" w:color="auto"/>
                    <w:left w:val="none" w:sz="0" w:space="0" w:color="auto"/>
                    <w:bottom w:val="none" w:sz="0" w:space="0" w:color="auto"/>
                    <w:right w:val="none" w:sz="0" w:space="0" w:color="auto"/>
                  </w:divBdr>
                </w:div>
                <w:div w:id="902179001">
                  <w:marLeft w:val="0"/>
                  <w:marRight w:val="0"/>
                  <w:marTop w:val="0"/>
                  <w:marBottom w:val="0"/>
                  <w:divBdr>
                    <w:top w:val="none" w:sz="0" w:space="0" w:color="auto"/>
                    <w:left w:val="none" w:sz="0" w:space="0" w:color="auto"/>
                    <w:bottom w:val="none" w:sz="0" w:space="0" w:color="auto"/>
                    <w:right w:val="none" w:sz="0" w:space="0" w:color="auto"/>
                  </w:divBdr>
                </w:div>
                <w:div w:id="903182964">
                  <w:marLeft w:val="0"/>
                  <w:marRight w:val="0"/>
                  <w:marTop w:val="0"/>
                  <w:marBottom w:val="0"/>
                  <w:divBdr>
                    <w:top w:val="none" w:sz="0" w:space="0" w:color="auto"/>
                    <w:left w:val="none" w:sz="0" w:space="0" w:color="auto"/>
                    <w:bottom w:val="none" w:sz="0" w:space="0" w:color="auto"/>
                    <w:right w:val="none" w:sz="0" w:space="0" w:color="auto"/>
                  </w:divBdr>
                </w:div>
                <w:div w:id="905459943">
                  <w:marLeft w:val="0"/>
                  <w:marRight w:val="0"/>
                  <w:marTop w:val="0"/>
                  <w:marBottom w:val="0"/>
                  <w:divBdr>
                    <w:top w:val="none" w:sz="0" w:space="0" w:color="auto"/>
                    <w:left w:val="none" w:sz="0" w:space="0" w:color="auto"/>
                    <w:bottom w:val="none" w:sz="0" w:space="0" w:color="auto"/>
                    <w:right w:val="none" w:sz="0" w:space="0" w:color="auto"/>
                  </w:divBdr>
                </w:div>
                <w:div w:id="905990033">
                  <w:marLeft w:val="0"/>
                  <w:marRight w:val="0"/>
                  <w:marTop w:val="0"/>
                  <w:marBottom w:val="0"/>
                  <w:divBdr>
                    <w:top w:val="none" w:sz="0" w:space="0" w:color="auto"/>
                    <w:left w:val="none" w:sz="0" w:space="0" w:color="auto"/>
                    <w:bottom w:val="none" w:sz="0" w:space="0" w:color="auto"/>
                    <w:right w:val="none" w:sz="0" w:space="0" w:color="auto"/>
                  </w:divBdr>
                </w:div>
                <w:div w:id="916210198">
                  <w:marLeft w:val="0"/>
                  <w:marRight w:val="0"/>
                  <w:marTop w:val="0"/>
                  <w:marBottom w:val="0"/>
                  <w:divBdr>
                    <w:top w:val="none" w:sz="0" w:space="0" w:color="auto"/>
                    <w:left w:val="none" w:sz="0" w:space="0" w:color="auto"/>
                    <w:bottom w:val="none" w:sz="0" w:space="0" w:color="auto"/>
                    <w:right w:val="none" w:sz="0" w:space="0" w:color="auto"/>
                  </w:divBdr>
                </w:div>
                <w:div w:id="922682835">
                  <w:marLeft w:val="0"/>
                  <w:marRight w:val="0"/>
                  <w:marTop w:val="0"/>
                  <w:marBottom w:val="0"/>
                  <w:divBdr>
                    <w:top w:val="none" w:sz="0" w:space="0" w:color="auto"/>
                    <w:left w:val="none" w:sz="0" w:space="0" w:color="auto"/>
                    <w:bottom w:val="none" w:sz="0" w:space="0" w:color="auto"/>
                    <w:right w:val="none" w:sz="0" w:space="0" w:color="auto"/>
                  </w:divBdr>
                </w:div>
                <w:div w:id="927078149">
                  <w:marLeft w:val="0"/>
                  <w:marRight w:val="0"/>
                  <w:marTop w:val="0"/>
                  <w:marBottom w:val="0"/>
                  <w:divBdr>
                    <w:top w:val="none" w:sz="0" w:space="0" w:color="auto"/>
                    <w:left w:val="none" w:sz="0" w:space="0" w:color="auto"/>
                    <w:bottom w:val="none" w:sz="0" w:space="0" w:color="auto"/>
                    <w:right w:val="none" w:sz="0" w:space="0" w:color="auto"/>
                  </w:divBdr>
                </w:div>
                <w:div w:id="931011088">
                  <w:marLeft w:val="0"/>
                  <w:marRight w:val="0"/>
                  <w:marTop w:val="0"/>
                  <w:marBottom w:val="0"/>
                  <w:divBdr>
                    <w:top w:val="none" w:sz="0" w:space="0" w:color="auto"/>
                    <w:left w:val="none" w:sz="0" w:space="0" w:color="auto"/>
                    <w:bottom w:val="none" w:sz="0" w:space="0" w:color="auto"/>
                    <w:right w:val="none" w:sz="0" w:space="0" w:color="auto"/>
                  </w:divBdr>
                </w:div>
                <w:div w:id="933628482">
                  <w:marLeft w:val="0"/>
                  <w:marRight w:val="0"/>
                  <w:marTop w:val="0"/>
                  <w:marBottom w:val="0"/>
                  <w:divBdr>
                    <w:top w:val="none" w:sz="0" w:space="0" w:color="auto"/>
                    <w:left w:val="none" w:sz="0" w:space="0" w:color="auto"/>
                    <w:bottom w:val="none" w:sz="0" w:space="0" w:color="auto"/>
                    <w:right w:val="none" w:sz="0" w:space="0" w:color="auto"/>
                  </w:divBdr>
                </w:div>
                <w:div w:id="945506505">
                  <w:marLeft w:val="0"/>
                  <w:marRight w:val="0"/>
                  <w:marTop w:val="0"/>
                  <w:marBottom w:val="0"/>
                  <w:divBdr>
                    <w:top w:val="none" w:sz="0" w:space="0" w:color="auto"/>
                    <w:left w:val="none" w:sz="0" w:space="0" w:color="auto"/>
                    <w:bottom w:val="none" w:sz="0" w:space="0" w:color="auto"/>
                    <w:right w:val="none" w:sz="0" w:space="0" w:color="auto"/>
                  </w:divBdr>
                </w:div>
                <w:div w:id="950669866">
                  <w:marLeft w:val="0"/>
                  <w:marRight w:val="0"/>
                  <w:marTop w:val="0"/>
                  <w:marBottom w:val="0"/>
                  <w:divBdr>
                    <w:top w:val="none" w:sz="0" w:space="0" w:color="auto"/>
                    <w:left w:val="none" w:sz="0" w:space="0" w:color="auto"/>
                    <w:bottom w:val="none" w:sz="0" w:space="0" w:color="auto"/>
                    <w:right w:val="none" w:sz="0" w:space="0" w:color="auto"/>
                  </w:divBdr>
                </w:div>
                <w:div w:id="953051711">
                  <w:marLeft w:val="0"/>
                  <w:marRight w:val="0"/>
                  <w:marTop w:val="0"/>
                  <w:marBottom w:val="0"/>
                  <w:divBdr>
                    <w:top w:val="none" w:sz="0" w:space="0" w:color="auto"/>
                    <w:left w:val="none" w:sz="0" w:space="0" w:color="auto"/>
                    <w:bottom w:val="none" w:sz="0" w:space="0" w:color="auto"/>
                    <w:right w:val="none" w:sz="0" w:space="0" w:color="auto"/>
                  </w:divBdr>
                </w:div>
                <w:div w:id="953176735">
                  <w:marLeft w:val="0"/>
                  <w:marRight w:val="0"/>
                  <w:marTop w:val="0"/>
                  <w:marBottom w:val="0"/>
                  <w:divBdr>
                    <w:top w:val="none" w:sz="0" w:space="0" w:color="auto"/>
                    <w:left w:val="none" w:sz="0" w:space="0" w:color="auto"/>
                    <w:bottom w:val="none" w:sz="0" w:space="0" w:color="auto"/>
                    <w:right w:val="none" w:sz="0" w:space="0" w:color="auto"/>
                  </w:divBdr>
                </w:div>
                <w:div w:id="961771119">
                  <w:marLeft w:val="0"/>
                  <w:marRight w:val="0"/>
                  <w:marTop w:val="0"/>
                  <w:marBottom w:val="0"/>
                  <w:divBdr>
                    <w:top w:val="none" w:sz="0" w:space="0" w:color="auto"/>
                    <w:left w:val="none" w:sz="0" w:space="0" w:color="auto"/>
                    <w:bottom w:val="none" w:sz="0" w:space="0" w:color="auto"/>
                    <w:right w:val="none" w:sz="0" w:space="0" w:color="auto"/>
                  </w:divBdr>
                </w:div>
                <w:div w:id="965234914">
                  <w:marLeft w:val="0"/>
                  <w:marRight w:val="0"/>
                  <w:marTop w:val="0"/>
                  <w:marBottom w:val="0"/>
                  <w:divBdr>
                    <w:top w:val="none" w:sz="0" w:space="0" w:color="auto"/>
                    <w:left w:val="none" w:sz="0" w:space="0" w:color="auto"/>
                    <w:bottom w:val="none" w:sz="0" w:space="0" w:color="auto"/>
                    <w:right w:val="none" w:sz="0" w:space="0" w:color="auto"/>
                  </w:divBdr>
                </w:div>
                <w:div w:id="974528390">
                  <w:marLeft w:val="0"/>
                  <w:marRight w:val="0"/>
                  <w:marTop w:val="0"/>
                  <w:marBottom w:val="0"/>
                  <w:divBdr>
                    <w:top w:val="none" w:sz="0" w:space="0" w:color="auto"/>
                    <w:left w:val="none" w:sz="0" w:space="0" w:color="auto"/>
                    <w:bottom w:val="none" w:sz="0" w:space="0" w:color="auto"/>
                    <w:right w:val="none" w:sz="0" w:space="0" w:color="auto"/>
                  </w:divBdr>
                </w:div>
                <w:div w:id="980421865">
                  <w:marLeft w:val="0"/>
                  <w:marRight w:val="0"/>
                  <w:marTop w:val="0"/>
                  <w:marBottom w:val="0"/>
                  <w:divBdr>
                    <w:top w:val="none" w:sz="0" w:space="0" w:color="auto"/>
                    <w:left w:val="none" w:sz="0" w:space="0" w:color="auto"/>
                    <w:bottom w:val="none" w:sz="0" w:space="0" w:color="auto"/>
                    <w:right w:val="none" w:sz="0" w:space="0" w:color="auto"/>
                  </w:divBdr>
                </w:div>
                <w:div w:id="984744411">
                  <w:marLeft w:val="0"/>
                  <w:marRight w:val="0"/>
                  <w:marTop w:val="0"/>
                  <w:marBottom w:val="0"/>
                  <w:divBdr>
                    <w:top w:val="none" w:sz="0" w:space="0" w:color="auto"/>
                    <w:left w:val="none" w:sz="0" w:space="0" w:color="auto"/>
                    <w:bottom w:val="none" w:sz="0" w:space="0" w:color="auto"/>
                    <w:right w:val="none" w:sz="0" w:space="0" w:color="auto"/>
                  </w:divBdr>
                </w:div>
                <w:div w:id="986206286">
                  <w:marLeft w:val="0"/>
                  <w:marRight w:val="0"/>
                  <w:marTop w:val="0"/>
                  <w:marBottom w:val="0"/>
                  <w:divBdr>
                    <w:top w:val="none" w:sz="0" w:space="0" w:color="auto"/>
                    <w:left w:val="none" w:sz="0" w:space="0" w:color="auto"/>
                    <w:bottom w:val="none" w:sz="0" w:space="0" w:color="auto"/>
                    <w:right w:val="none" w:sz="0" w:space="0" w:color="auto"/>
                  </w:divBdr>
                </w:div>
                <w:div w:id="991375160">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015351190">
                  <w:marLeft w:val="0"/>
                  <w:marRight w:val="0"/>
                  <w:marTop w:val="0"/>
                  <w:marBottom w:val="0"/>
                  <w:divBdr>
                    <w:top w:val="none" w:sz="0" w:space="0" w:color="auto"/>
                    <w:left w:val="none" w:sz="0" w:space="0" w:color="auto"/>
                    <w:bottom w:val="none" w:sz="0" w:space="0" w:color="auto"/>
                    <w:right w:val="none" w:sz="0" w:space="0" w:color="auto"/>
                  </w:divBdr>
                </w:div>
                <w:div w:id="1017582252">
                  <w:marLeft w:val="0"/>
                  <w:marRight w:val="0"/>
                  <w:marTop w:val="0"/>
                  <w:marBottom w:val="0"/>
                  <w:divBdr>
                    <w:top w:val="none" w:sz="0" w:space="0" w:color="auto"/>
                    <w:left w:val="none" w:sz="0" w:space="0" w:color="auto"/>
                    <w:bottom w:val="none" w:sz="0" w:space="0" w:color="auto"/>
                    <w:right w:val="none" w:sz="0" w:space="0" w:color="auto"/>
                  </w:divBdr>
                </w:div>
                <w:div w:id="1020618686">
                  <w:marLeft w:val="0"/>
                  <w:marRight w:val="0"/>
                  <w:marTop w:val="0"/>
                  <w:marBottom w:val="0"/>
                  <w:divBdr>
                    <w:top w:val="none" w:sz="0" w:space="0" w:color="auto"/>
                    <w:left w:val="none" w:sz="0" w:space="0" w:color="auto"/>
                    <w:bottom w:val="none" w:sz="0" w:space="0" w:color="auto"/>
                    <w:right w:val="none" w:sz="0" w:space="0" w:color="auto"/>
                  </w:divBdr>
                </w:div>
                <w:div w:id="1021859286">
                  <w:marLeft w:val="0"/>
                  <w:marRight w:val="0"/>
                  <w:marTop w:val="0"/>
                  <w:marBottom w:val="0"/>
                  <w:divBdr>
                    <w:top w:val="none" w:sz="0" w:space="0" w:color="auto"/>
                    <w:left w:val="none" w:sz="0" w:space="0" w:color="auto"/>
                    <w:bottom w:val="none" w:sz="0" w:space="0" w:color="auto"/>
                    <w:right w:val="none" w:sz="0" w:space="0" w:color="auto"/>
                  </w:divBdr>
                </w:div>
                <w:div w:id="1022366736">
                  <w:marLeft w:val="0"/>
                  <w:marRight w:val="0"/>
                  <w:marTop w:val="0"/>
                  <w:marBottom w:val="0"/>
                  <w:divBdr>
                    <w:top w:val="none" w:sz="0" w:space="0" w:color="auto"/>
                    <w:left w:val="none" w:sz="0" w:space="0" w:color="auto"/>
                    <w:bottom w:val="none" w:sz="0" w:space="0" w:color="auto"/>
                    <w:right w:val="none" w:sz="0" w:space="0" w:color="auto"/>
                  </w:divBdr>
                </w:div>
                <w:div w:id="1024017196">
                  <w:marLeft w:val="0"/>
                  <w:marRight w:val="0"/>
                  <w:marTop w:val="0"/>
                  <w:marBottom w:val="0"/>
                  <w:divBdr>
                    <w:top w:val="none" w:sz="0" w:space="0" w:color="auto"/>
                    <w:left w:val="none" w:sz="0" w:space="0" w:color="auto"/>
                    <w:bottom w:val="none" w:sz="0" w:space="0" w:color="auto"/>
                    <w:right w:val="none" w:sz="0" w:space="0" w:color="auto"/>
                  </w:divBdr>
                </w:div>
                <w:div w:id="1024282639">
                  <w:marLeft w:val="0"/>
                  <w:marRight w:val="0"/>
                  <w:marTop w:val="0"/>
                  <w:marBottom w:val="0"/>
                  <w:divBdr>
                    <w:top w:val="none" w:sz="0" w:space="0" w:color="auto"/>
                    <w:left w:val="none" w:sz="0" w:space="0" w:color="auto"/>
                    <w:bottom w:val="none" w:sz="0" w:space="0" w:color="auto"/>
                    <w:right w:val="none" w:sz="0" w:space="0" w:color="auto"/>
                  </w:divBdr>
                </w:div>
                <w:div w:id="1026906882">
                  <w:marLeft w:val="0"/>
                  <w:marRight w:val="0"/>
                  <w:marTop w:val="0"/>
                  <w:marBottom w:val="0"/>
                  <w:divBdr>
                    <w:top w:val="none" w:sz="0" w:space="0" w:color="auto"/>
                    <w:left w:val="none" w:sz="0" w:space="0" w:color="auto"/>
                    <w:bottom w:val="none" w:sz="0" w:space="0" w:color="auto"/>
                    <w:right w:val="none" w:sz="0" w:space="0" w:color="auto"/>
                  </w:divBdr>
                </w:div>
                <w:div w:id="1030035212">
                  <w:marLeft w:val="0"/>
                  <w:marRight w:val="0"/>
                  <w:marTop w:val="0"/>
                  <w:marBottom w:val="0"/>
                  <w:divBdr>
                    <w:top w:val="none" w:sz="0" w:space="0" w:color="auto"/>
                    <w:left w:val="none" w:sz="0" w:space="0" w:color="auto"/>
                    <w:bottom w:val="none" w:sz="0" w:space="0" w:color="auto"/>
                    <w:right w:val="none" w:sz="0" w:space="0" w:color="auto"/>
                  </w:divBdr>
                </w:div>
                <w:div w:id="1030182853">
                  <w:marLeft w:val="0"/>
                  <w:marRight w:val="0"/>
                  <w:marTop w:val="0"/>
                  <w:marBottom w:val="0"/>
                  <w:divBdr>
                    <w:top w:val="none" w:sz="0" w:space="0" w:color="auto"/>
                    <w:left w:val="none" w:sz="0" w:space="0" w:color="auto"/>
                    <w:bottom w:val="none" w:sz="0" w:space="0" w:color="auto"/>
                    <w:right w:val="none" w:sz="0" w:space="0" w:color="auto"/>
                  </w:divBdr>
                </w:div>
                <w:div w:id="1030301314">
                  <w:marLeft w:val="0"/>
                  <w:marRight w:val="0"/>
                  <w:marTop w:val="0"/>
                  <w:marBottom w:val="0"/>
                  <w:divBdr>
                    <w:top w:val="none" w:sz="0" w:space="0" w:color="auto"/>
                    <w:left w:val="none" w:sz="0" w:space="0" w:color="auto"/>
                    <w:bottom w:val="none" w:sz="0" w:space="0" w:color="auto"/>
                    <w:right w:val="none" w:sz="0" w:space="0" w:color="auto"/>
                  </w:divBdr>
                </w:div>
                <w:div w:id="1034844626">
                  <w:marLeft w:val="0"/>
                  <w:marRight w:val="0"/>
                  <w:marTop w:val="0"/>
                  <w:marBottom w:val="0"/>
                  <w:divBdr>
                    <w:top w:val="none" w:sz="0" w:space="0" w:color="auto"/>
                    <w:left w:val="none" w:sz="0" w:space="0" w:color="auto"/>
                    <w:bottom w:val="none" w:sz="0" w:space="0" w:color="auto"/>
                    <w:right w:val="none" w:sz="0" w:space="0" w:color="auto"/>
                  </w:divBdr>
                </w:div>
                <w:div w:id="1044867485">
                  <w:marLeft w:val="0"/>
                  <w:marRight w:val="0"/>
                  <w:marTop w:val="0"/>
                  <w:marBottom w:val="0"/>
                  <w:divBdr>
                    <w:top w:val="none" w:sz="0" w:space="0" w:color="auto"/>
                    <w:left w:val="none" w:sz="0" w:space="0" w:color="auto"/>
                    <w:bottom w:val="none" w:sz="0" w:space="0" w:color="auto"/>
                    <w:right w:val="none" w:sz="0" w:space="0" w:color="auto"/>
                  </w:divBdr>
                </w:div>
                <w:div w:id="1048456370">
                  <w:marLeft w:val="0"/>
                  <w:marRight w:val="0"/>
                  <w:marTop w:val="0"/>
                  <w:marBottom w:val="0"/>
                  <w:divBdr>
                    <w:top w:val="none" w:sz="0" w:space="0" w:color="auto"/>
                    <w:left w:val="none" w:sz="0" w:space="0" w:color="auto"/>
                    <w:bottom w:val="none" w:sz="0" w:space="0" w:color="auto"/>
                    <w:right w:val="none" w:sz="0" w:space="0" w:color="auto"/>
                  </w:divBdr>
                </w:div>
                <w:div w:id="1049912546">
                  <w:marLeft w:val="0"/>
                  <w:marRight w:val="0"/>
                  <w:marTop w:val="0"/>
                  <w:marBottom w:val="0"/>
                  <w:divBdr>
                    <w:top w:val="none" w:sz="0" w:space="0" w:color="auto"/>
                    <w:left w:val="none" w:sz="0" w:space="0" w:color="auto"/>
                    <w:bottom w:val="none" w:sz="0" w:space="0" w:color="auto"/>
                    <w:right w:val="none" w:sz="0" w:space="0" w:color="auto"/>
                  </w:divBdr>
                </w:div>
                <w:div w:id="1050151472">
                  <w:marLeft w:val="0"/>
                  <w:marRight w:val="0"/>
                  <w:marTop w:val="0"/>
                  <w:marBottom w:val="0"/>
                  <w:divBdr>
                    <w:top w:val="none" w:sz="0" w:space="0" w:color="auto"/>
                    <w:left w:val="none" w:sz="0" w:space="0" w:color="auto"/>
                    <w:bottom w:val="none" w:sz="0" w:space="0" w:color="auto"/>
                    <w:right w:val="none" w:sz="0" w:space="0" w:color="auto"/>
                  </w:divBdr>
                </w:div>
                <w:div w:id="1051341829">
                  <w:marLeft w:val="0"/>
                  <w:marRight w:val="0"/>
                  <w:marTop w:val="0"/>
                  <w:marBottom w:val="0"/>
                  <w:divBdr>
                    <w:top w:val="none" w:sz="0" w:space="0" w:color="auto"/>
                    <w:left w:val="none" w:sz="0" w:space="0" w:color="auto"/>
                    <w:bottom w:val="none" w:sz="0" w:space="0" w:color="auto"/>
                    <w:right w:val="none" w:sz="0" w:space="0" w:color="auto"/>
                  </w:divBdr>
                </w:div>
                <w:div w:id="1051686927">
                  <w:marLeft w:val="0"/>
                  <w:marRight w:val="0"/>
                  <w:marTop w:val="0"/>
                  <w:marBottom w:val="0"/>
                  <w:divBdr>
                    <w:top w:val="none" w:sz="0" w:space="0" w:color="auto"/>
                    <w:left w:val="none" w:sz="0" w:space="0" w:color="auto"/>
                    <w:bottom w:val="none" w:sz="0" w:space="0" w:color="auto"/>
                    <w:right w:val="none" w:sz="0" w:space="0" w:color="auto"/>
                  </w:divBdr>
                </w:div>
                <w:div w:id="1053196215">
                  <w:marLeft w:val="0"/>
                  <w:marRight w:val="0"/>
                  <w:marTop w:val="0"/>
                  <w:marBottom w:val="0"/>
                  <w:divBdr>
                    <w:top w:val="none" w:sz="0" w:space="0" w:color="auto"/>
                    <w:left w:val="none" w:sz="0" w:space="0" w:color="auto"/>
                    <w:bottom w:val="none" w:sz="0" w:space="0" w:color="auto"/>
                    <w:right w:val="none" w:sz="0" w:space="0" w:color="auto"/>
                  </w:divBdr>
                </w:div>
                <w:div w:id="1062413314">
                  <w:marLeft w:val="0"/>
                  <w:marRight w:val="0"/>
                  <w:marTop w:val="0"/>
                  <w:marBottom w:val="0"/>
                  <w:divBdr>
                    <w:top w:val="none" w:sz="0" w:space="0" w:color="auto"/>
                    <w:left w:val="none" w:sz="0" w:space="0" w:color="auto"/>
                    <w:bottom w:val="none" w:sz="0" w:space="0" w:color="auto"/>
                    <w:right w:val="none" w:sz="0" w:space="0" w:color="auto"/>
                  </w:divBdr>
                </w:div>
                <w:div w:id="1073313122">
                  <w:marLeft w:val="0"/>
                  <w:marRight w:val="0"/>
                  <w:marTop w:val="0"/>
                  <w:marBottom w:val="0"/>
                  <w:divBdr>
                    <w:top w:val="none" w:sz="0" w:space="0" w:color="auto"/>
                    <w:left w:val="none" w:sz="0" w:space="0" w:color="auto"/>
                    <w:bottom w:val="none" w:sz="0" w:space="0" w:color="auto"/>
                    <w:right w:val="none" w:sz="0" w:space="0" w:color="auto"/>
                  </w:divBdr>
                </w:div>
                <w:div w:id="1082216549">
                  <w:marLeft w:val="0"/>
                  <w:marRight w:val="0"/>
                  <w:marTop w:val="0"/>
                  <w:marBottom w:val="0"/>
                  <w:divBdr>
                    <w:top w:val="none" w:sz="0" w:space="0" w:color="auto"/>
                    <w:left w:val="none" w:sz="0" w:space="0" w:color="auto"/>
                    <w:bottom w:val="none" w:sz="0" w:space="0" w:color="auto"/>
                    <w:right w:val="none" w:sz="0" w:space="0" w:color="auto"/>
                  </w:divBdr>
                </w:div>
                <w:div w:id="1085109611">
                  <w:marLeft w:val="0"/>
                  <w:marRight w:val="0"/>
                  <w:marTop w:val="0"/>
                  <w:marBottom w:val="0"/>
                  <w:divBdr>
                    <w:top w:val="none" w:sz="0" w:space="0" w:color="auto"/>
                    <w:left w:val="none" w:sz="0" w:space="0" w:color="auto"/>
                    <w:bottom w:val="none" w:sz="0" w:space="0" w:color="auto"/>
                    <w:right w:val="none" w:sz="0" w:space="0" w:color="auto"/>
                  </w:divBdr>
                </w:div>
                <w:div w:id="1085347427">
                  <w:marLeft w:val="0"/>
                  <w:marRight w:val="0"/>
                  <w:marTop w:val="0"/>
                  <w:marBottom w:val="0"/>
                  <w:divBdr>
                    <w:top w:val="none" w:sz="0" w:space="0" w:color="auto"/>
                    <w:left w:val="none" w:sz="0" w:space="0" w:color="auto"/>
                    <w:bottom w:val="none" w:sz="0" w:space="0" w:color="auto"/>
                    <w:right w:val="none" w:sz="0" w:space="0" w:color="auto"/>
                  </w:divBdr>
                </w:div>
                <w:div w:id="1093861580">
                  <w:marLeft w:val="0"/>
                  <w:marRight w:val="0"/>
                  <w:marTop w:val="0"/>
                  <w:marBottom w:val="0"/>
                  <w:divBdr>
                    <w:top w:val="none" w:sz="0" w:space="0" w:color="auto"/>
                    <w:left w:val="none" w:sz="0" w:space="0" w:color="auto"/>
                    <w:bottom w:val="none" w:sz="0" w:space="0" w:color="auto"/>
                    <w:right w:val="none" w:sz="0" w:space="0" w:color="auto"/>
                  </w:divBdr>
                </w:div>
                <w:div w:id="1097867966">
                  <w:marLeft w:val="0"/>
                  <w:marRight w:val="0"/>
                  <w:marTop w:val="0"/>
                  <w:marBottom w:val="0"/>
                  <w:divBdr>
                    <w:top w:val="none" w:sz="0" w:space="0" w:color="auto"/>
                    <w:left w:val="none" w:sz="0" w:space="0" w:color="auto"/>
                    <w:bottom w:val="none" w:sz="0" w:space="0" w:color="auto"/>
                    <w:right w:val="none" w:sz="0" w:space="0" w:color="auto"/>
                  </w:divBdr>
                </w:div>
                <w:div w:id="1110588367">
                  <w:marLeft w:val="0"/>
                  <w:marRight w:val="0"/>
                  <w:marTop w:val="0"/>
                  <w:marBottom w:val="0"/>
                  <w:divBdr>
                    <w:top w:val="none" w:sz="0" w:space="0" w:color="auto"/>
                    <w:left w:val="none" w:sz="0" w:space="0" w:color="auto"/>
                    <w:bottom w:val="none" w:sz="0" w:space="0" w:color="auto"/>
                    <w:right w:val="none" w:sz="0" w:space="0" w:color="auto"/>
                  </w:divBdr>
                </w:div>
                <w:div w:id="1118641706">
                  <w:marLeft w:val="0"/>
                  <w:marRight w:val="0"/>
                  <w:marTop w:val="0"/>
                  <w:marBottom w:val="0"/>
                  <w:divBdr>
                    <w:top w:val="none" w:sz="0" w:space="0" w:color="auto"/>
                    <w:left w:val="none" w:sz="0" w:space="0" w:color="auto"/>
                    <w:bottom w:val="none" w:sz="0" w:space="0" w:color="auto"/>
                    <w:right w:val="none" w:sz="0" w:space="0" w:color="auto"/>
                  </w:divBdr>
                </w:div>
                <w:div w:id="1119377975">
                  <w:marLeft w:val="0"/>
                  <w:marRight w:val="0"/>
                  <w:marTop w:val="0"/>
                  <w:marBottom w:val="0"/>
                  <w:divBdr>
                    <w:top w:val="none" w:sz="0" w:space="0" w:color="auto"/>
                    <w:left w:val="none" w:sz="0" w:space="0" w:color="auto"/>
                    <w:bottom w:val="none" w:sz="0" w:space="0" w:color="auto"/>
                    <w:right w:val="none" w:sz="0" w:space="0" w:color="auto"/>
                  </w:divBdr>
                </w:div>
                <w:div w:id="1120219999">
                  <w:marLeft w:val="0"/>
                  <w:marRight w:val="0"/>
                  <w:marTop w:val="0"/>
                  <w:marBottom w:val="0"/>
                  <w:divBdr>
                    <w:top w:val="none" w:sz="0" w:space="0" w:color="auto"/>
                    <w:left w:val="none" w:sz="0" w:space="0" w:color="auto"/>
                    <w:bottom w:val="none" w:sz="0" w:space="0" w:color="auto"/>
                    <w:right w:val="none" w:sz="0" w:space="0" w:color="auto"/>
                  </w:divBdr>
                </w:div>
                <w:div w:id="1127314798">
                  <w:marLeft w:val="0"/>
                  <w:marRight w:val="0"/>
                  <w:marTop w:val="0"/>
                  <w:marBottom w:val="0"/>
                  <w:divBdr>
                    <w:top w:val="none" w:sz="0" w:space="0" w:color="auto"/>
                    <w:left w:val="none" w:sz="0" w:space="0" w:color="auto"/>
                    <w:bottom w:val="none" w:sz="0" w:space="0" w:color="auto"/>
                    <w:right w:val="none" w:sz="0" w:space="0" w:color="auto"/>
                  </w:divBdr>
                </w:div>
                <w:div w:id="1136483977">
                  <w:marLeft w:val="0"/>
                  <w:marRight w:val="0"/>
                  <w:marTop w:val="0"/>
                  <w:marBottom w:val="0"/>
                  <w:divBdr>
                    <w:top w:val="none" w:sz="0" w:space="0" w:color="auto"/>
                    <w:left w:val="none" w:sz="0" w:space="0" w:color="auto"/>
                    <w:bottom w:val="none" w:sz="0" w:space="0" w:color="auto"/>
                    <w:right w:val="none" w:sz="0" w:space="0" w:color="auto"/>
                  </w:divBdr>
                </w:div>
                <w:div w:id="1142775270">
                  <w:marLeft w:val="0"/>
                  <w:marRight w:val="0"/>
                  <w:marTop w:val="0"/>
                  <w:marBottom w:val="0"/>
                  <w:divBdr>
                    <w:top w:val="none" w:sz="0" w:space="0" w:color="auto"/>
                    <w:left w:val="none" w:sz="0" w:space="0" w:color="auto"/>
                    <w:bottom w:val="none" w:sz="0" w:space="0" w:color="auto"/>
                    <w:right w:val="none" w:sz="0" w:space="0" w:color="auto"/>
                  </w:divBdr>
                </w:div>
                <w:div w:id="1147286287">
                  <w:marLeft w:val="0"/>
                  <w:marRight w:val="0"/>
                  <w:marTop w:val="0"/>
                  <w:marBottom w:val="0"/>
                  <w:divBdr>
                    <w:top w:val="none" w:sz="0" w:space="0" w:color="auto"/>
                    <w:left w:val="none" w:sz="0" w:space="0" w:color="auto"/>
                    <w:bottom w:val="none" w:sz="0" w:space="0" w:color="auto"/>
                    <w:right w:val="none" w:sz="0" w:space="0" w:color="auto"/>
                  </w:divBdr>
                </w:div>
                <w:div w:id="1154757106">
                  <w:marLeft w:val="0"/>
                  <w:marRight w:val="0"/>
                  <w:marTop w:val="0"/>
                  <w:marBottom w:val="0"/>
                  <w:divBdr>
                    <w:top w:val="none" w:sz="0" w:space="0" w:color="auto"/>
                    <w:left w:val="none" w:sz="0" w:space="0" w:color="auto"/>
                    <w:bottom w:val="none" w:sz="0" w:space="0" w:color="auto"/>
                    <w:right w:val="none" w:sz="0" w:space="0" w:color="auto"/>
                  </w:divBdr>
                </w:div>
                <w:div w:id="1166553189">
                  <w:marLeft w:val="0"/>
                  <w:marRight w:val="0"/>
                  <w:marTop w:val="0"/>
                  <w:marBottom w:val="0"/>
                  <w:divBdr>
                    <w:top w:val="none" w:sz="0" w:space="0" w:color="auto"/>
                    <w:left w:val="none" w:sz="0" w:space="0" w:color="auto"/>
                    <w:bottom w:val="none" w:sz="0" w:space="0" w:color="auto"/>
                    <w:right w:val="none" w:sz="0" w:space="0" w:color="auto"/>
                  </w:divBdr>
                </w:div>
                <w:div w:id="1166702162">
                  <w:marLeft w:val="0"/>
                  <w:marRight w:val="0"/>
                  <w:marTop w:val="0"/>
                  <w:marBottom w:val="0"/>
                  <w:divBdr>
                    <w:top w:val="none" w:sz="0" w:space="0" w:color="auto"/>
                    <w:left w:val="none" w:sz="0" w:space="0" w:color="auto"/>
                    <w:bottom w:val="none" w:sz="0" w:space="0" w:color="auto"/>
                    <w:right w:val="none" w:sz="0" w:space="0" w:color="auto"/>
                  </w:divBdr>
                </w:div>
                <w:div w:id="1168639755">
                  <w:marLeft w:val="0"/>
                  <w:marRight w:val="0"/>
                  <w:marTop w:val="0"/>
                  <w:marBottom w:val="0"/>
                  <w:divBdr>
                    <w:top w:val="none" w:sz="0" w:space="0" w:color="auto"/>
                    <w:left w:val="none" w:sz="0" w:space="0" w:color="auto"/>
                    <w:bottom w:val="none" w:sz="0" w:space="0" w:color="auto"/>
                    <w:right w:val="none" w:sz="0" w:space="0" w:color="auto"/>
                  </w:divBdr>
                </w:div>
                <w:div w:id="1170564519">
                  <w:marLeft w:val="0"/>
                  <w:marRight w:val="0"/>
                  <w:marTop w:val="0"/>
                  <w:marBottom w:val="0"/>
                  <w:divBdr>
                    <w:top w:val="none" w:sz="0" w:space="0" w:color="auto"/>
                    <w:left w:val="none" w:sz="0" w:space="0" w:color="auto"/>
                    <w:bottom w:val="none" w:sz="0" w:space="0" w:color="auto"/>
                    <w:right w:val="none" w:sz="0" w:space="0" w:color="auto"/>
                  </w:divBdr>
                </w:div>
                <w:div w:id="1178736341">
                  <w:marLeft w:val="0"/>
                  <w:marRight w:val="0"/>
                  <w:marTop w:val="0"/>
                  <w:marBottom w:val="0"/>
                  <w:divBdr>
                    <w:top w:val="none" w:sz="0" w:space="0" w:color="auto"/>
                    <w:left w:val="none" w:sz="0" w:space="0" w:color="auto"/>
                    <w:bottom w:val="none" w:sz="0" w:space="0" w:color="auto"/>
                    <w:right w:val="none" w:sz="0" w:space="0" w:color="auto"/>
                  </w:divBdr>
                </w:div>
                <w:div w:id="1190676906">
                  <w:marLeft w:val="0"/>
                  <w:marRight w:val="0"/>
                  <w:marTop w:val="0"/>
                  <w:marBottom w:val="0"/>
                  <w:divBdr>
                    <w:top w:val="none" w:sz="0" w:space="0" w:color="auto"/>
                    <w:left w:val="none" w:sz="0" w:space="0" w:color="auto"/>
                    <w:bottom w:val="none" w:sz="0" w:space="0" w:color="auto"/>
                    <w:right w:val="none" w:sz="0" w:space="0" w:color="auto"/>
                  </w:divBdr>
                </w:div>
                <w:div w:id="1190991127">
                  <w:marLeft w:val="0"/>
                  <w:marRight w:val="0"/>
                  <w:marTop w:val="0"/>
                  <w:marBottom w:val="0"/>
                  <w:divBdr>
                    <w:top w:val="none" w:sz="0" w:space="0" w:color="auto"/>
                    <w:left w:val="none" w:sz="0" w:space="0" w:color="auto"/>
                    <w:bottom w:val="none" w:sz="0" w:space="0" w:color="auto"/>
                    <w:right w:val="none" w:sz="0" w:space="0" w:color="auto"/>
                  </w:divBdr>
                </w:div>
                <w:div w:id="1191606786">
                  <w:marLeft w:val="0"/>
                  <w:marRight w:val="0"/>
                  <w:marTop w:val="0"/>
                  <w:marBottom w:val="0"/>
                  <w:divBdr>
                    <w:top w:val="none" w:sz="0" w:space="0" w:color="auto"/>
                    <w:left w:val="none" w:sz="0" w:space="0" w:color="auto"/>
                    <w:bottom w:val="none" w:sz="0" w:space="0" w:color="auto"/>
                    <w:right w:val="none" w:sz="0" w:space="0" w:color="auto"/>
                  </w:divBdr>
                </w:div>
                <w:div w:id="1194074003">
                  <w:marLeft w:val="0"/>
                  <w:marRight w:val="0"/>
                  <w:marTop w:val="0"/>
                  <w:marBottom w:val="0"/>
                  <w:divBdr>
                    <w:top w:val="none" w:sz="0" w:space="0" w:color="auto"/>
                    <w:left w:val="none" w:sz="0" w:space="0" w:color="auto"/>
                    <w:bottom w:val="none" w:sz="0" w:space="0" w:color="auto"/>
                    <w:right w:val="none" w:sz="0" w:space="0" w:color="auto"/>
                  </w:divBdr>
                </w:div>
                <w:div w:id="1208756108">
                  <w:marLeft w:val="0"/>
                  <w:marRight w:val="0"/>
                  <w:marTop w:val="0"/>
                  <w:marBottom w:val="0"/>
                  <w:divBdr>
                    <w:top w:val="none" w:sz="0" w:space="0" w:color="auto"/>
                    <w:left w:val="none" w:sz="0" w:space="0" w:color="auto"/>
                    <w:bottom w:val="none" w:sz="0" w:space="0" w:color="auto"/>
                    <w:right w:val="none" w:sz="0" w:space="0" w:color="auto"/>
                  </w:divBdr>
                </w:div>
                <w:div w:id="1216620531">
                  <w:marLeft w:val="0"/>
                  <w:marRight w:val="0"/>
                  <w:marTop w:val="0"/>
                  <w:marBottom w:val="0"/>
                  <w:divBdr>
                    <w:top w:val="none" w:sz="0" w:space="0" w:color="auto"/>
                    <w:left w:val="none" w:sz="0" w:space="0" w:color="auto"/>
                    <w:bottom w:val="none" w:sz="0" w:space="0" w:color="auto"/>
                    <w:right w:val="none" w:sz="0" w:space="0" w:color="auto"/>
                  </w:divBdr>
                </w:div>
                <w:div w:id="1217931464">
                  <w:marLeft w:val="0"/>
                  <w:marRight w:val="0"/>
                  <w:marTop w:val="0"/>
                  <w:marBottom w:val="0"/>
                  <w:divBdr>
                    <w:top w:val="none" w:sz="0" w:space="0" w:color="auto"/>
                    <w:left w:val="none" w:sz="0" w:space="0" w:color="auto"/>
                    <w:bottom w:val="none" w:sz="0" w:space="0" w:color="auto"/>
                    <w:right w:val="none" w:sz="0" w:space="0" w:color="auto"/>
                  </w:divBdr>
                </w:div>
                <w:div w:id="1218321798">
                  <w:marLeft w:val="0"/>
                  <w:marRight w:val="0"/>
                  <w:marTop w:val="0"/>
                  <w:marBottom w:val="0"/>
                  <w:divBdr>
                    <w:top w:val="none" w:sz="0" w:space="0" w:color="auto"/>
                    <w:left w:val="none" w:sz="0" w:space="0" w:color="auto"/>
                    <w:bottom w:val="none" w:sz="0" w:space="0" w:color="auto"/>
                    <w:right w:val="none" w:sz="0" w:space="0" w:color="auto"/>
                  </w:divBdr>
                </w:div>
                <w:div w:id="1218399590">
                  <w:marLeft w:val="0"/>
                  <w:marRight w:val="0"/>
                  <w:marTop w:val="0"/>
                  <w:marBottom w:val="0"/>
                  <w:divBdr>
                    <w:top w:val="none" w:sz="0" w:space="0" w:color="auto"/>
                    <w:left w:val="none" w:sz="0" w:space="0" w:color="auto"/>
                    <w:bottom w:val="none" w:sz="0" w:space="0" w:color="auto"/>
                    <w:right w:val="none" w:sz="0" w:space="0" w:color="auto"/>
                  </w:divBdr>
                </w:div>
                <w:div w:id="1222181271">
                  <w:marLeft w:val="0"/>
                  <w:marRight w:val="0"/>
                  <w:marTop w:val="0"/>
                  <w:marBottom w:val="0"/>
                  <w:divBdr>
                    <w:top w:val="none" w:sz="0" w:space="0" w:color="auto"/>
                    <w:left w:val="none" w:sz="0" w:space="0" w:color="auto"/>
                    <w:bottom w:val="none" w:sz="0" w:space="0" w:color="auto"/>
                    <w:right w:val="none" w:sz="0" w:space="0" w:color="auto"/>
                  </w:divBdr>
                </w:div>
                <w:div w:id="1231842684">
                  <w:marLeft w:val="0"/>
                  <w:marRight w:val="0"/>
                  <w:marTop w:val="0"/>
                  <w:marBottom w:val="0"/>
                  <w:divBdr>
                    <w:top w:val="none" w:sz="0" w:space="0" w:color="auto"/>
                    <w:left w:val="none" w:sz="0" w:space="0" w:color="auto"/>
                    <w:bottom w:val="none" w:sz="0" w:space="0" w:color="auto"/>
                    <w:right w:val="none" w:sz="0" w:space="0" w:color="auto"/>
                  </w:divBdr>
                </w:div>
                <w:div w:id="1234463864">
                  <w:marLeft w:val="0"/>
                  <w:marRight w:val="0"/>
                  <w:marTop w:val="0"/>
                  <w:marBottom w:val="0"/>
                  <w:divBdr>
                    <w:top w:val="none" w:sz="0" w:space="0" w:color="auto"/>
                    <w:left w:val="none" w:sz="0" w:space="0" w:color="auto"/>
                    <w:bottom w:val="none" w:sz="0" w:space="0" w:color="auto"/>
                    <w:right w:val="none" w:sz="0" w:space="0" w:color="auto"/>
                  </w:divBdr>
                </w:div>
                <w:div w:id="1239944713">
                  <w:marLeft w:val="0"/>
                  <w:marRight w:val="0"/>
                  <w:marTop w:val="0"/>
                  <w:marBottom w:val="0"/>
                  <w:divBdr>
                    <w:top w:val="none" w:sz="0" w:space="0" w:color="auto"/>
                    <w:left w:val="none" w:sz="0" w:space="0" w:color="auto"/>
                    <w:bottom w:val="none" w:sz="0" w:space="0" w:color="auto"/>
                    <w:right w:val="none" w:sz="0" w:space="0" w:color="auto"/>
                  </w:divBdr>
                </w:div>
                <w:div w:id="1240335216">
                  <w:marLeft w:val="0"/>
                  <w:marRight w:val="0"/>
                  <w:marTop w:val="0"/>
                  <w:marBottom w:val="0"/>
                  <w:divBdr>
                    <w:top w:val="none" w:sz="0" w:space="0" w:color="auto"/>
                    <w:left w:val="none" w:sz="0" w:space="0" w:color="auto"/>
                    <w:bottom w:val="none" w:sz="0" w:space="0" w:color="auto"/>
                    <w:right w:val="none" w:sz="0" w:space="0" w:color="auto"/>
                  </w:divBdr>
                </w:div>
                <w:div w:id="1240869778">
                  <w:marLeft w:val="0"/>
                  <w:marRight w:val="0"/>
                  <w:marTop w:val="0"/>
                  <w:marBottom w:val="0"/>
                  <w:divBdr>
                    <w:top w:val="none" w:sz="0" w:space="0" w:color="auto"/>
                    <w:left w:val="none" w:sz="0" w:space="0" w:color="auto"/>
                    <w:bottom w:val="none" w:sz="0" w:space="0" w:color="auto"/>
                    <w:right w:val="none" w:sz="0" w:space="0" w:color="auto"/>
                  </w:divBdr>
                </w:div>
                <w:div w:id="1243418794">
                  <w:marLeft w:val="0"/>
                  <w:marRight w:val="0"/>
                  <w:marTop w:val="0"/>
                  <w:marBottom w:val="0"/>
                  <w:divBdr>
                    <w:top w:val="none" w:sz="0" w:space="0" w:color="auto"/>
                    <w:left w:val="none" w:sz="0" w:space="0" w:color="auto"/>
                    <w:bottom w:val="none" w:sz="0" w:space="0" w:color="auto"/>
                    <w:right w:val="none" w:sz="0" w:space="0" w:color="auto"/>
                  </w:divBdr>
                </w:div>
                <w:div w:id="1260723656">
                  <w:marLeft w:val="0"/>
                  <w:marRight w:val="0"/>
                  <w:marTop w:val="0"/>
                  <w:marBottom w:val="0"/>
                  <w:divBdr>
                    <w:top w:val="none" w:sz="0" w:space="0" w:color="auto"/>
                    <w:left w:val="none" w:sz="0" w:space="0" w:color="auto"/>
                    <w:bottom w:val="none" w:sz="0" w:space="0" w:color="auto"/>
                    <w:right w:val="none" w:sz="0" w:space="0" w:color="auto"/>
                  </w:divBdr>
                </w:div>
                <w:div w:id="1261836940">
                  <w:marLeft w:val="0"/>
                  <w:marRight w:val="0"/>
                  <w:marTop w:val="0"/>
                  <w:marBottom w:val="0"/>
                  <w:divBdr>
                    <w:top w:val="none" w:sz="0" w:space="0" w:color="auto"/>
                    <w:left w:val="none" w:sz="0" w:space="0" w:color="auto"/>
                    <w:bottom w:val="none" w:sz="0" w:space="0" w:color="auto"/>
                    <w:right w:val="none" w:sz="0" w:space="0" w:color="auto"/>
                  </w:divBdr>
                </w:div>
                <w:div w:id="1267734970">
                  <w:marLeft w:val="0"/>
                  <w:marRight w:val="0"/>
                  <w:marTop w:val="0"/>
                  <w:marBottom w:val="0"/>
                  <w:divBdr>
                    <w:top w:val="none" w:sz="0" w:space="0" w:color="auto"/>
                    <w:left w:val="none" w:sz="0" w:space="0" w:color="auto"/>
                    <w:bottom w:val="none" w:sz="0" w:space="0" w:color="auto"/>
                    <w:right w:val="none" w:sz="0" w:space="0" w:color="auto"/>
                  </w:divBdr>
                </w:div>
                <w:div w:id="1274629764">
                  <w:marLeft w:val="0"/>
                  <w:marRight w:val="0"/>
                  <w:marTop w:val="0"/>
                  <w:marBottom w:val="0"/>
                  <w:divBdr>
                    <w:top w:val="none" w:sz="0" w:space="0" w:color="auto"/>
                    <w:left w:val="none" w:sz="0" w:space="0" w:color="auto"/>
                    <w:bottom w:val="none" w:sz="0" w:space="0" w:color="auto"/>
                    <w:right w:val="none" w:sz="0" w:space="0" w:color="auto"/>
                  </w:divBdr>
                </w:div>
                <w:div w:id="1277953905">
                  <w:marLeft w:val="0"/>
                  <w:marRight w:val="0"/>
                  <w:marTop w:val="0"/>
                  <w:marBottom w:val="0"/>
                  <w:divBdr>
                    <w:top w:val="none" w:sz="0" w:space="0" w:color="auto"/>
                    <w:left w:val="none" w:sz="0" w:space="0" w:color="auto"/>
                    <w:bottom w:val="none" w:sz="0" w:space="0" w:color="auto"/>
                    <w:right w:val="none" w:sz="0" w:space="0" w:color="auto"/>
                  </w:divBdr>
                </w:div>
                <w:div w:id="1282372876">
                  <w:marLeft w:val="0"/>
                  <w:marRight w:val="0"/>
                  <w:marTop w:val="0"/>
                  <w:marBottom w:val="0"/>
                  <w:divBdr>
                    <w:top w:val="none" w:sz="0" w:space="0" w:color="auto"/>
                    <w:left w:val="none" w:sz="0" w:space="0" w:color="auto"/>
                    <w:bottom w:val="none" w:sz="0" w:space="0" w:color="auto"/>
                    <w:right w:val="none" w:sz="0" w:space="0" w:color="auto"/>
                  </w:divBdr>
                </w:div>
                <w:div w:id="1294478204">
                  <w:marLeft w:val="0"/>
                  <w:marRight w:val="0"/>
                  <w:marTop w:val="0"/>
                  <w:marBottom w:val="0"/>
                  <w:divBdr>
                    <w:top w:val="none" w:sz="0" w:space="0" w:color="auto"/>
                    <w:left w:val="none" w:sz="0" w:space="0" w:color="auto"/>
                    <w:bottom w:val="none" w:sz="0" w:space="0" w:color="auto"/>
                    <w:right w:val="none" w:sz="0" w:space="0" w:color="auto"/>
                  </w:divBdr>
                </w:div>
                <w:div w:id="1297638126">
                  <w:marLeft w:val="0"/>
                  <w:marRight w:val="0"/>
                  <w:marTop w:val="0"/>
                  <w:marBottom w:val="0"/>
                  <w:divBdr>
                    <w:top w:val="none" w:sz="0" w:space="0" w:color="auto"/>
                    <w:left w:val="none" w:sz="0" w:space="0" w:color="auto"/>
                    <w:bottom w:val="none" w:sz="0" w:space="0" w:color="auto"/>
                    <w:right w:val="none" w:sz="0" w:space="0" w:color="auto"/>
                  </w:divBdr>
                </w:div>
                <w:div w:id="1306550963">
                  <w:marLeft w:val="0"/>
                  <w:marRight w:val="0"/>
                  <w:marTop w:val="0"/>
                  <w:marBottom w:val="0"/>
                  <w:divBdr>
                    <w:top w:val="none" w:sz="0" w:space="0" w:color="auto"/>
                    <w:left w:val="none" w:sz="0" w:space="0" w:color="auto"/>
                    <w:bottom w:val="none" w:sz="0" w:space="0" w:color="auto"/>
                    <w:right w:val="none" w:sz="0" w:space="0" w:color="auto"/>
                  </w:divBdr>
                </w:div>
                <w:div w:id="1309824311">
                  <w:marLeft w:val="0"/>
                  <w:marRight w:val="0"/>
                  <w:marTop w:val="0"/>
                  <w:marBottom w:val="0"/>
                  <w:divBdr>
                    <w:top w:val="none" w:sz="0" w:space="0" w:color="auto"/>
                    <w:left w:val="none" w:sz="0" w:space="0" w:color="auto"/>
                    <w:bottom w:val="none" w:sz="0" w:space="0" w:color="auto"/>
                    <w:right w:val="none" w:sz="0" w:space="0" w:color="auto"/>
                  </w:divBdr>
                </w:div>
                <w:div w:id="1314946888">
                  <w:marLeft w:val="0"/>
                  <w:marRight w:val="0"/>
                  <w:marTop w:val="0"/>
                  <w:marBottom w:val="0"/>
                  <w:divBdr>
                    <w:top w:val="none" w:sz="0" w:space="0" w:color="auto"/>
                    <w:left w:val="none" w:sz="0" w:space="0" w:color="auto"/>
                    <w:bottom w:val="none" w:sz="0" w:space="0" w:color="auto"/>
                    <w:right w:val="none" w:sz="0" w:space="0" w:color="auto"/>
                  </w:divBdr>
                </w:div>
                <w:div w:id="1320157230">
                  <w:marLeft w:val="0"/>
                  <w:marRight w:val="0"/>
                  <w:marTop w:val="0"/>
                  <w:marBottom w:val="0"/>
                  <w:divBdr>
                    <w:top w:val="none" w:sz="0" w:space="0" w:color="auto"/>
                    <w:left w:val="none" w:sz="0" w:space="0" w:color="auto"/>
                    <w:bottom w:val="none" w:sz="0" w:space="0" w:color="auto"/>
                    <w:right w:val="none" w:sz="0" w:space="0" w:color="auto"/>
                  </w:divBdr>
                </w:div>
                <w:div w:id="1320228860">
                  <w:marLeft w:val="0"/>
                  <w:marRight w:val="0"/>
                  <w:marTop w:val="0"/>
                  <w:marBottom w:val="0"/>
                  <w:divBdr>
                    <w:top w:val="none" w:sz="0" w:space="0" w:color="auto"/>
                    <w:left w:val="none" w:sz="0" w:space="0" w:color="auto"/>
                    <w:bottom w:val="none" w:sz="0" w:space="0" w:color="auto"/>
                    <w:right w:val="none" w:sz="0" w:space="0" w:color="auto"/>
                  </w:divBdr>
                </w:div>
                <w:div w:id="1320573362">
                  <w:marLeft w:val="0"/>
                  <w:marRight w:val="0"/>
                  <w:marTop w:val="0"/>
                  <w:marBottom w:val="0"/>
                  <w:divBdr>
                    <w:top w:val="none" w:sz="0" w:space="0" w:color="auto"/>
                    <w:left w:val="none" w:sz="0" w:space="0" w:color="auto"/>
                    <w:bottom w:val="none" w:sz="0" w:space="0" w:color="auto"/>
                    <w:right w:val="none" w:sz="0" w:space="0" w:color="auto"/>
                  </w:divBdr>
                </w:div>
                <w:div w:id="1321617261">
                  <w:marLeft w:val="0"/>
                  <w:marRight w:val="0"/>
                  <w:marTop w:val="0"/>
                  <w:marBottom w:val="0"/>
                  <w:divBdr>
                    <w:top w:val="none" w:sz="0" w:space="0" w:color="auto"/>
                    <w:left w:val="none" w:sz="0" w:space="0" w:color="auto"/>
                    <w:bottom w:val="none" w:sz="0" w:space="0" w:color="auto"/>
                    <w:right w:val="none" w:sz="0" w:space="0" w:color="auto"/>
                  </w:divBdr>
                </w:div>
                <w:div w:id="1322150696">
                  <w:marLeft w:val="0"/>
                  <w:marRight w:val="0"/>
                  <w:marTop w:val="0"/>
                  <w:marBottom w:val="0"/>
                  <w:divBdr>
                    <w:top w:val="none" w:sz="0" w:space="0" w:color="auto"/>
                    <w:left w:val="none" w:sz="0" w:space="0" w:color="auto"/>
                    <w:bottom w:val="none" w:sz="0" w:space="0" w:color="auto"/>
                    <w:right w:val="none" w:sz="0" w:space="0" w:color="auto"/>
                  </w:divBdr>
                </w:div>
                <w:div w:id="1323316534">
                  <w:marLeft w:val="0"/>
                  <w:marRight w:val="0"/>
                  <w:marTop w:val="0"/>
                  <w:marBottom w:val="0"/>
                  <w:divBdr>
                    <w:top w:val="none" w:sz="0" w:space="0" w:color="auto"/>
                    <w:left w:val="none" w:sz="0" w:space="0" w:color="auto"/>
                    <w:bottom w:val="none" w:sz="0" w:space="0" w:color="auto"/>
                    <w:right w:val="none" w:sz="0" w:space="0" w:color="auto"/>
                  </w:divBdr>
                </w:div>
                <w:div w:id="1323852185">
                  <w:marLeft w:val="0"/>
                  <w:marRight w:val="0"/>
                  <w:marTop w:val="0"/>
                  <w:marBottom w:val="0"/>
                  <w:divBdr>
                    <w:top w:val="none" w:sz="0" w:space="0" w:color="auto"/>
                    <w:left w:val="none" w:sz="0" w:space="0" w:color="auto"/>
                    <w:bottom w:val="none" w:sz="0" w:space="0" w:color="auto"/>
                    <w:right w:val="none" w:sz="0" w:space="0" w:color="auto"/>
                  </w:divBdr>
                </w:div>
                <w:div w:id="1336687610">
                  <w:marLeft w:val="0"/>
                  <w:marRight w:val="0"/>
                  <w:marTop w:val="0"/>
                  <w:marBottom w:val="0"/>
                  <w:divBdr>
                    <w:top w:val="none" w:sz="0" w:space="0" w:color="auto"/>
                    <w:left w:val="none" w:sz="0" w:space="0" w:color="auto"/>
                    <w:bottom w:val="none" w:sz="0" w:space="0" w:color="auto"/>
                    <w:right w:val="none" w:sz="0" w:space="0" w:color="auto"/>
                  </w:divBdr>
                </w:div>
                <w:div w:id="1349480397">
                  <w:marLeft w:val="0"/>
                  <w:marRight w:val="0"/>
                  <w:marTop w:val="0"/>
                  <w:marBottom w:val="0"/>
                  <w:divBdr>
                    <w:top w:val="none" w:sz="0" w:space="0" w:color="auto"/>
                    <w:left w:val="none" w:sz="0" w:space="0" w:color="auto"/>
                    <w:bottom w:val="none" w:sz="0" w:space="0" w:color="auto"/>
                    <w:right w:val="none" w:sz="0" w:space="0" w:color="auto"/>
                  </w:divBdr>
                </w:div>
                <w:div w:id="1349672786">
                  <w:marLeft w:val="0"/>
                  <w:marRight w:val="0"/>
                  <w:marTop w:val="0"/>
                  <w:marBottom w:val="0"/>
                  <w:divBdr>
                    <w:top w:val="none" w:sz="0" w:space="0" w:color="auto"/>
                    <w:left w:val="none" w:sz="0" w:space="0" w:color="auto"/>
                    <w:bottom w:val="none" w:sz="0" w:space="0" w:color="auto"/>
                    <w:right w:val="none" w:sz="0" w:space="0" w:color="auto"/>
                  </w:divBdr>
                </w:div>
                <w:div w:id="1354309982">
                  <w:marLeft w:val="0"/>
                  <w:marRight w:val="0"/>
                  <w:marTop w:val="0"/>
                  <w:marBottom w:val="0"/>
                  <w:divBdr>
                    <w:top w:val="none" w:sz="0" w:space="0" w:color="auto"/>
                    <w:left w:val="none" w:sz="0" w:space="0" w:color="auto"/>
                    <w:bottom w:val="none" w:sz="0" w:space="0" w:color="auto"/>
                    <w:right w:val="none" w:sz="0" w:space="0" w:color="auto"/>
                  </w:divBdr>
                </w:div>
                <w:div w:id="1371489982">
                  <w:marLeft w:val="0"/>
                  <w:marRight w:val="0"/>
                  <w:marTop w:val="0"/>
                  <w:marBottom w:val="0"/>
                  <w:divBdr>
                    <w:top w:val="none" w:sz="0" w:space="0" w:color="auto"/>
                    <w:left w:val="none" w:sz="0" w:space="0" w:color="auto"/>
                    <w:bottom w:val="none" w:sz="0" w:space="0" w:color="auto"/>
                    <w:right w:val="none" w:sz="0" w:space="0" w:color="auto"/>
                  </w:divBdr>
                </w:div>
                <w:div w:id="1383211036">
                  <w:marLeft w:val="0"/>
                  <w:marRight w:val="0"/>
                  <w:marTop w:val="0"/>
                  <w:marBottom w:val="0"/>
                  <w:divBdr>
                    <w:top w:val="none" w:sz="0" w:space="0" w:color="auto"/>
                    <w:left w:val="none" w:sz="0" w:space="0" w:color="auto"/>
                    <w:bottom w:val="none" w:sz="0" w:space="0" w:color="auto"/>
                    <w:right w:val="none" w:sz="0" w:space="0" w:color="auto"/>
                  </w:divBdr>
                </w:div>
                <w:div w:id="1390811690">
                  <w:marLeft w:val="0"/>
                  <w:marRight w:val="0"/>
                  <w:marTop w:val="0"/>
                  <w:marBottom w:val="0"/>
                  <w:divBdr>
                    <w:top w:val="none" w:sz="0" w:space="0" w:color="auto"/>
                    <w:left w:val="none" w:sz="0" w:space="0" w:color="auto"/>
                    <w:bottom w:val="none" w:sz="0" w:space="0" w:color="auto"/>
                    <w:right w:val="none" w:sz="0" w:space="0" w:color="auto"/>
                  </w:divBdr>
                </w:div>
                <w:div w:id="1400206054">
                  <w:marLeft w:val="0"/>
                  <w:marRight w:val="0"/>
                  <w:marTop w:val="0"/>
                  <w:marBottom w:val="0"/>
                  <w:divBdr>
                    <w:top w:val="none" w:sz="0" w:space="0" w:color="auto"/>
                    <w:left w:val="none" w:sz="0" w:space="0" w:color="auto"/>
                    <w:bottom w:val="none" w:sz="0" w:space="0" w:color="auto"/>
                    <w:right w:val="none" w:sz="0" w:space="0" w:color="auto"/>
                  </w:divBdr>
                </w:div>
                <w:div w:id="1405179920">
                  <w:marLeft w:val="0"/>
                  <w:marRight w:val="0"/>
                  <w:marTop w:val="0"/>
                  <w:marBottom w:val="0"/>
                  <w:divBdr>
                    <w:top w:val="none" w:sz="0" w:space="0" w:color="auto"/>
                    <w:left w:val="none" w:sz="0" w:space="0" w:color="auto"/>
                    <w:bottom w:val="none" w:sz="0" w:space="0" w:color="auto"/>
                    <w:right w:val="none" w:sz="0" w:space="0" w:color="auto"/>
                  </w:divBdr>
                </w:div>
                <w:div w:id="1413889255">
                  <w:marLeft w:val="0"/>
                  <w:marRight w:val="0"/>
                  <w:marTop w:val="0"/>
                  <w:marBottom w:val="0"/>
                  <w:divBdr>
                    <w:top w:val="none" w:sz="0" w:space="0" w:color="auto"/>
                    <w:left w:val="none" w:sz="0" w:space="0" w:color="auto"/>
                    <w:bottom w:val="none" w:sz="0" w:space="0" w:color="auto"/>
                    <w:right w:val="none" w:sz="0" w:space="0" w:color="auto"/>
                  </w:divBdr>
                </w:div>
                <w:div w:id="1426730536">
                  <w:marLeft w:val="0"/>
                  <w:marRight w:val="0"/>
                  <w:marTop w:val="0"/>
                  <w:marBottom w:val="0"/>
                  <w:divBdr>
                    <w:top w:val="none" w:sz="0" w:space="0" w:color="auto"/>
                    <w:left w:val="none" w:sz="0" w:space="0" w:color="auto"/>
                    <w:bottom w:val="none" w:sz="0" w:space="0" w:color="auto"/>
                    <w:right w:val="none" w:sz="0" w:space="0" w:color="auto"/>
                  </w:divBdr>
                </w:div>
                <w:div w:id="1442457816">
                  <w:marLeft w:val="0"/>
                  <w:marRight w:val="0"/>
                  <w:marTop w:val="0"/>
                  <w:marBottom w:val="0"/>
                  <w:divBdr>
                    <w:top w:val="none" w:sz="0" w:space="0" w:color="auto"/>
                    <w:left w:val="none" w:sz="0" w:space="0" w:color="auto"/>
                    <w:bottom w:val="none" w:sz="0" w:space="0" w:color="auto"/>
                    <w:right w:val="none" w:sz="0" w:space="0" w:color="auto"/>
                  </w:divBdr>
                </w:div>
                <w:div w:id="1446272533">
                  <w:marLeft w:val="0"/>
                  <w:marRight w:val="0"/>
                  <w:marTop w:val="0"/>
                  <w:marBottom w:val="0"/>
                  <w:divBdr>
                    <w:top w:val="none" w:sz="0" w:space="0" w:color="auto"/>
                    <w:left w:val="none" w:sz="0" w:space="0" w:color="auto"/>
                    <w:bottom w:val="none" w:sz="0" w:space="0" w:color="auto"/>
                    <w:right w:val="none" w:sz="0" w:space="0" w:color="auto"/>
                  </w:divBdr>
                </w:div>
                <w:div w:id="1446773650">
                  <w:marLeft w:val="0"/>
                  <w:marRight w:val="0"/>
                  <w:marTop w:val="0"/>
                  <w:marBottom w:val="0"/>
                  <w:divBdr>
                    <w:top w:val="none" w:sz="0" w:space="0" w:color="auto"/>
                    <w:left w:val="none" w:sz="0" w:space="0" w:color="auto"/>
                    <w:bottom w:val="none" w:sz="0" w:space="0" w:color="auto"/>
                    <w:right w:val="none" w:sz="0" w:space="0" w:color="auto"/>
                  </w:divBdr>
                </w:div>
                <w:div w:id="1446775047">
                  <w:marLeft w:val="0"/>
                  <w:marRight w:val="0"/>
                  <w:marTop w:val="0"/>
                  <w:marBottom w:val="0"/>
                  <w:divBdr>
                    <w:top w:val="none" w:sz="0" w:space="0" w:color="auto"/>
                    <w:left w:val="none" w:sz="0" w:space="0" w:color="auto"/>
                    <w:bottom w:val="none" w:sz="0" w:space="0" w:color="auto"/>
                    <w:right w:val="none" w:sz="0" w:space="0" w:color="auto"/>
                  </w:divBdr>
                </w:div>
                <w:div w:id="1450128808">
                  <w:marLeft w:val="0"/>
                  <w:marRight w:val="0"/>
                  <w:marTop w:val="0"/>
                  <w:marBottom w:val="0"/>
                  <w:divBdr>
                    <w:top w:val="none" w:sz="0" w:space="0" w:color="auto"/>
                    <w:left w:val="none" w:sz="0" w:space="0" w:color="auto"/>
                    <w:bottom w:val="none" w:sz="0" w:space="0" w:color="auto"/>
                    <w:right w:val="none" w:sz="0" w:space="0" w:color="auto"/>
                  </w:divBdr>
                </w:div>
                <w:div w:id="1450664656">
                  <w:marLeft w:val="0"/>
                  <w:marRight w:val="0"/>
                  <w:marTop w:val="0"/>
                  <w:marBottom w:val="0"/>
                  <w:divBdr>
                    <w:top w:val="none" w:sz="0" w:space="0" w:color="auto"/>
                    <w:left w:val="none" w:sz="0" w:space="0" w:color="auto"/>
                    <w:bottom w:val="none" w:sz="0" w:space="0" w:color="auto"/>
                    <w:right w:val="none" w:sz="0" w:space="0" w:color="auto"/>
                  </w:divBdr>
                </w:div>
                <w:div w:id="1464546060">
                  <w:marLeft w:val="0"/>
                  <w:marRight w:val="0"/>
                  <w:marTop w:val="0"/>
                  <w:marBottom w:val="0"/>
                  <w:divBdr>
                    <w:top w:val="none" w:sz="0" w:space="0" w:color="auto"/>
                    <w:left w:val="none" w:sz="0" w:space="0" w:color="auto"/>
                    <w:bottom w:val="none" w:sz="0" w:space="0" w:color="auto"/>
                    <w:right w:val="none" w:sz="0" w:space="0" w:color="auto"/>
                  </w:divBdr>
                </w:div>
                <w:div w:id="1473714287">
                  <w:marLeft w:val="0"/>
                  <w:marRight w:val="0"/>
                  <w:marTop w:val="0"/>
                  <w:marBottom w:val="0"/>
                  <w:divBdr>
                    <w:top w:val="none" w:sz="0" w:space="0" w:color="auto"/>
                    <w:left w:val="none" w:sz="0" w:space="0" w:color="auto"/>
                    <w:bottom w:val="none" w:sz="0" w:space="0" w:color="auto"/>
                    <w:right w:val="none" w:sz="0" w:space="0" w:color="auto"/>
                  </w:divBdr>
                </w:div>
                <w:div w:id="1474369937">
                  <w:marLeft w:val="0"/>
                  <w:marRight w:val="0"/>
                  <w:marTop w:val="0"/>
                  <w:marBottom w:val="0"/>
                  <w:divBdr>
                    <w:top w:val="none" w:sz="0" w:space="0" w:color="auto"/>
                    <w:left w:val="none" w:sz="0" w:space="0" w:color="auto"/>
                    <w:bottom w:val="none" w:sz="0" w:space="0" w:color="auto"/>
                    <w:right w:val="none" w:sz="0" w:space="0" w:color="auto"/>
                  </w:divBdr>
                </w:div>
                <w:div w:id="1474831512">
                  <w:marLeft w:val="0"/>
                  <w:marRight w:val="0"/>
                  <w:marTop w:val="0"/>
                  <w:marBottom w:val="0"/>
                  <w:divBdr>
                    <w:top w:val="none" w:sz="0" w:space="0" w:color="auto"/>
                    <w:left w:val="none" w:sz="0" w:space="0" w:color="auto"/>
                    <w:bottom w:val="none" w:sz="0" w:space="0" w:color="auto"/>
                    <w:right w:val="none" w:sz="0" w:space="0" w:color="auto"/>
                  </w:divBdr>
                </w:div>
                <w:div w:id="1478185834">
                  <w:marLeft w:val="0"/>
                  <w:marRight w:val="0"/>
                  <w:marTop w:val="0"/>
                  <w:marBottom w:val="0"/>
                  <w:divBdr>
                    <w:top w:val="none" w:sz="0" w:space="0" w:color="auto"/>
                    <w:left w:val="none" w:sz="0" w:space="0" w:color="auto"/>
                    <w:bottom w:val="none" w:sz="0" w:space="0" w:color="auto"/>
                    <w:right w:val="none" w:sz="0" w:space="0" w:color="auto"/>
                  </w:divBdr>
                </w:div>
                <w:div w:id="1478451583">
                  <w:marLeft w:val="0"/>
                  <w:marRight w:val="0"/>
                  <w:marTop w:val="0"/>
                  <w:marBottom w:val="0"/>
                  <w:divBdr>
                    <w:top w:val="none" w:sz="0" w:space="0" w:color="auto"/>
                    <w:left w:val="none" w:sz="0" w:space="0" w:color="auto"/>
                    <w:bottom w:val="none" w:sz="0" w:space="0" w:color="auto"/>
                    <w:right w:val="none" w:sz="0" w:space="0" w:color="auto"/>
                  </w:divBdr>
                </w:div>
                <w:div w:id="1481388095">
                  <w:marLeft w:val="0"/>
                  <w:marRight w:val="0"/>
                  <w:marTop w:val="0"/>
                  <w:marBottom w:val="0"/>
                  <w:divBdr>
                    <w:top w:val="none" w:sz="0" w:space="0" w:color="auto"/>
                    <w:left w:val="none" w:sz="0" w:space="0" w:color="auto"/>
                    <w:bottom w:val="none" w:sz="0" w:space="0" w:color="auto"/>
                    <w:right w:val="none" w:sz="0" w:space="0" w:color="auto"/>
                  </w:divBdr>
                </w:div>
                <w:div w:id="1499422409">
                  <w:marLeft w:val="0"/>
                  <w:marRight w:val="0"/>
                  <w:marTop w:val="0"/>
                  <w:marBottom w:val="0"/>
                  <w:divBdr>
                    <w:top w:val="none" w:sz="0" w:space="0" w:color="auto"/>
                    <w:left w:val="none" w:sz="0" w:space="0" w:color="auto"/>
                    <w:bottom w:val="none" w:sz="0" w:space="0" w:color="auto"/>
                    <w:right w:val="none" w:sz="0" w:space="0" w:color="auto"/>
                  </w:divBdr>
                </w:div>
                <w:div w:id="1509902879">
                  <w:marLeft w:val="0"/>
                  <w:marRight w:val="0"/>
                  <w:marTop w:val="0"/>
                  <w:marBottom w:val="0"/>
                  <w:divBdr>
                    <w:top w:val="none" w:sz="0" w:space="0" w:color="auto"/>
                    <w:left w:val="none" w:sz="0" w:space="0" w:color="auto"/>
                    <w:bottom w:val="none" w:sz="0" w:space="0" w:color="auto"/>
                    <w:right w:val="none" w:sz="0" w:space="0" w:color="auto"/>
                  </w:divBdr>
                </w:div>
                <w:div w:id="1512646052">
                  <w:marLeft w:val="0"/>
                  <w:marRight w:val="0"/>
                  <w:marTop w:val="0"/>
                  <w:marBottom w:val="0"/>
                  <w:divBdr>
                    <w:top w:val="none" w:sz="0" w:space="0" w:color="auto"/>
                    <w:left w:val="none" w:sz="0" w:space="0" w:color="auto"/>
                    <w:bottom w:val="none" w:sz="0" w:space="0" w:color="auto"/>
                    <w:right w:val="none" w:sz="0" w:space="0" w:color="auto"/>
                  </w:divBdr>
                </w:div>
                <w:div w:id="1515993305">
                  <w:marLeft w:val="0"/>
                  <w:marRight w:val="0"/>
                  <w:marTop w:val="0"/>
                  <w:marBottom w:val="0"/>
                  <w:divBdr>
                    <w:top w:val="none" w:sz="0" w:space="0" w:color="auto"/>
                    <w:left w:val="none" w:sz="0" w:space="0" w:color="auto"/>
                    <w:bottom w:val="none" w:sz="0" w:space="0" w:color="auto"/>
                    <w:right w:val="none" w:sz="0" w:space="0" w:color="auto"/>
                  </w:divBdr>
                </w:div>
                <w:div w:id="1518544933">
                  <w:marLeft w:val="0"/>
                  <w:marRight w:val="0"/>
                  <w:marTop w:val="0"/>
                  <w:marBottom w:val="0"/>
                  <w:divBdr>
                    <w:top w:val="none" w:sz="0" w:space="0" w:color="auto"/>
                    <w:left w:val="none" w:sz="0" w:space="0" w:color="auto"/>
                    <w:bottom w:val="none" w:sz="0" w:space="0" w:color="auto"/>
                    <w:right w:val="none" w:sz="0" w:space="0" w:color="auto"/>
                  </w:divBdr>
                </w:div>
                <w:div w:id="1526750188">
                  <w:marLeft w:val="0"/>
                  <w:marRight w:val="0"/>
                  <w:marTop w:val="0"/>
                  <w:marBottom w:val="0"/>
                  <w:divBdr>
                    <w:top w:val="none" w:sz="0" w:space="0" w:color="auto"/>
                    <w:left w:val="none" w:sz="0" w:space="0" w:color="auto"/>
                    <w:bottom w:val="none" w:sz="0" w:space="0" w:color="auto"/>
                    <w:right w:val="none" w:sz="0" w:space="0" w:color="auto"/>
                  </w:divBdr>
                </w:div>
                <w:div w:id="1532035837">
                  <w:marLeft w:val="0"/>
                  <w:marRight w:val="0"/>
                  <w:marTop w:val="0"/>
                  <w:marBottom w:val="0"/>
                  <w:divBdr>
                    <w:top w:val="none" w:sz="0" w:space="0" w:color="auto"/>
                    <w:left w:val="none" w:sz="0" w:space="0" w:color="auto"/>
                    <w:bottom w:val="none" w:sz="0" w:space="0" w:color="auto"/>
                    <w:right w:val="none" w:sz="0" w:space="0" w:color="auto"/>
                  </w:divBdr>
                </w:div>
                <w:div w:id="1533181563">
                  <w:marLeft w:val="0"/>
                  <w:marRight w:val="0"/>
                  <w:marTop w:val="0"/>
                  <w:marBottom w:val="0"/>
                  <w:divBdr>
                    <w:top w:val="none" w:sz="0" w:space="0" w:color="auto"/>
                    <w:left w:val="none" w:sz="0" w:space="0" w:color="auto"/>
                    <w:bottom w:val="none" w:sz="0" w:space="0" w:color="auto"/>
                    <w:right w:val="none" w:sz="0" w:space="0" w:color="auto"/>
                  </w:divBdr>
                </w:div>
                <w:div w:id="1539274087">
                  <w:marLeft w:val="0"/>
                  <w:marRight w:val="0"/>
                  <w:marTop w:val="0"/>
                  <w:marBottom w:val="0"/>
                  <w:divBdr>
                    <w:top w:val="none" w:sz="0" w:space="0" w:color="auto"/>
                    <w:left w:val="none" w:sz="0" w:space="0" w:color="auto"/>
                    <w:bottom w:val="none" w:sz="0" w:space="0" w:color="auto"/>
                    <w:right w:val="none" w:sz="0" w:space="0" w:color="auto"/>
                  </w:divBdr>
                </w:div>
                <w:div w:id="1541285749">
                  <w:marLeft w:val="0"/>
                  <w:marRight w:val="0"/>
                  <w:marTop w:val="0"/>
                  <w:marBottom w:val="0"/>
                  <w:divBdr>
                    <w:top w:val="none" w:sz="0" w:space="0" w:color="auto"/>
                    <w:left w:val="none" w:sz="0" w:space="0" w:color="auto"/>
                    <w:bottom w:val="none" w:sz="0" w:space="0" w:color="auto"/>
                    <w:right w:val="none" w:sz="0" w:space="0" w:color="auto"/>
                  </w:divBdr>
                </w:div>
                <w:div w:id="1542327655">
                  <w:marLeft w:val="0"/>
                  <w:marRight w:val="0"/>
                  <w:marTop w:val="0"/>
                  <w:marBottom w:val="0"/>
                  <w:divBdr>
                    <w:top w:val="none" w:sz="0" w:space="0" w:color="auto"/>
                    <w:left w:val="none" w:sz="0" w:space="0" w:color="auto"/>
                    <w:bottom w:val="none" w:sz="0" w:space="0" w:color="auto"/>
                    <w:right w:val="none" w:sz="0" w:space="0" w:color="auto"/>
                  </w:divBdr>
                </w:div>
                <w:div w:id="1555966164">
                  <w:marLeft w:val="0"/>
                  <w:marRight w:val="0"/>
                  <w:marTop w:val="0"/>
                  <w:marBottom w:val="0"/>
                  <w:divBdr>
                    <w:top w:val="none" w:sz="0" w:space="0" w:color="auto"/>
                    <w:left w:val="none" w:sz="0" w:space="0" w:color="auto"/>
                    <w:bottom w:val="none" w:sz="0" w:space="0" w:color="auto"/>
                    <w:right w:val="none" w:sz="0" w:space="0" w:color="auto"/>
                  </w:divBdr>
                </w:div>
                <w:div w:id="1561554112">
                  <w:marLeft w:val="0"/>
                  <w:marRight w:val="0"/>
                  <w:marTop w:val="0"/>
                  <w:marBottom w:val="0"/>
                  <w:divBdr>
                    <w:top w:val="none" w:sz="0" w:space="0" w:color="auto"/>
                    <w:left w:val="none" w:sz="0" w:space="0" w:color="auto"/>
                    <w:bottom w:val="none" w:sz="0" w:space="0" w:color="auto"/>
                    <w:right w:val="none" w:sz="0" w:space="0" w:color="auto"/>
                  </w:divBdr>
                </w:div>
                <w:div w:id="1563559284">
                  <w:marLeft w:val="0"/>
                  <w:marRight w:val="0"/>
                  <w:marTop w:val="0"/>
                  <w:marBottom w:val="0"/>
                  <w:divBdr>
                    <w:top w:val="none" w:sz="0" w:space="0" w:color="auto"/>
                    <w:left w:val="none" w:sz="0" w:space="0" w:color="auto"/>
                    <w:bottom w:val="none" w:sz="0" w:space="0" w:color="auto"/>
                    <w:right w:val="none" w:sz="0" w:space="0" w:color="auto"/>
                  </w:divBdr>
                </w:div>
                <w:div w:id="1564489315">
                  <w:marLeft w:val="0"/>
                  <w:marRight w:val="0"/>
                  <w:marTop w:val="0"/>
                  <w:marBottom w:val="0"/>
                  <w:divBdr>
                    <w:top w:val="none" w:sz="0" w:space="0" w:color="auto"/>
                    <w:left w:val="none" w:sz="0" w:space="0" w:color="auto"/>
                    <w:bottom w:val="none" w:sz="0" w:space="0" w:color="auto"/>
                    <w:right w:val="none" w:sz="0" w:space="0" w:color="auto"/>
                  </w:divBdr>
                </w:div>
                <w:div w:id="1565220938">
                  <w:marLeft w:val="0"/>
                  <w:marRight w:val="0"/>
                  <w:marTop w:val="0"/>
                  <w:marBottom w:val="0"/>
                  <w:divBdr>
                    <w:top w:val="none" w:sz="0" w:space="0" w:color="auto"/>
                    <w:left w:val="none" w:sz="0" w:space="0" w:color="auto"/>
                    <w:bottom w:val="none" w:sz="0" w:space="0" w:color="auto"/>
                    <w:right w:val="none" w:sz="0" w:space="0" w:color="auto"/>
                  </w:divBdr>
                </w:div>
                <w:div w:id="1570076921">
                  <w:marLeft w:val="0"/>
                  <w:marRight w:val="0"/>
                  <w:marTop w:val="0"/>
                  <w:marBottom w:val="0"/>
                  <w:divBdr>
                    <w:top w:val="none" w:sz="0" w:space="0" w:color="auto"/>
                    <w:left w:val="none" w:sz="0" w:space="0" w:color="auto"/>
                    <w:bottom w:val="none" w:sz="0" w:space="0" w:color="auto"/>
                    <w:right w:val="none" w:sz="0" w:space="0" w:color="auto"/>
                  </w:divBdr>
                </w:div>
                <w:div w:id="1571233494">
                  <w:marLeft w:val="0"/>
                  <w:marRight w:val="0"/>
                  <w:marTop w:val="0"/>
                  <w:marBottom w:val="0"/>
                  <w:divBdr>
                    <w:top w:val="none" w:sz="0" w:space="0" w:color="auto"/>
                    <w:left w:val="none" w:sz="0" w:space="0" w:color="auto"/>
                    <w:bottom w:val="none" w:sz="0" w:space="0" w:color="auto"/>
                    <w:right w:val="none" w:sz="0" w:space="0" w:color="auto"/>
                  </w:divBdr>
                </w:div>
                <w:div w:id="1573664417">
                  <w:marLeft w:val="0"/>
                  <w:marRight w:val="0"/>
                  <w:marTop w:val="0"/>
                  <w:marBottom w:val="0"/>
                  <w:divBdr>
                    <w:top w:val="none" w:sz="0" w:space="0" w:color="auto"/>
                    <w:left w:val="none" w:sz="0" w:space="0" w:color="auto"/>
                    <w:bottom w:val="none" w:sz="0" w:space="0" w:color="auto"/>
                    <w:right w:val="none" w:sz="0" w:space="0" w:color="auto"/>
                  </w:divBdr>
                </w:div>
                <w:div w:id="1576545833">
                  <w:marLeft w:val="0"/>
                  <w:marRight w:val="0"/>
                  <w:marTop w:val="0"/>
                  <w:marBottom w:val="0"/>
                  <w:divBdr>
                    <w:top w:val="none" w:sz="0" w:space="0" w:color="auto"/>
                    <w:left w:val="none" w:sz="0" w:space="0" w:color="auto"/>
                    <w:bottom w:val="none" w:sz="0" w:space="0" w:color="auto"/>
                    <w:right w:val="none" w:sz="0" w:space="0" w:color="auto"/>
                  </w:divBdr>
                </w:div>
                <w:div w:id="1581520140">
                  <w:marLeft w:val="0"/>
                  <w:marRight w:val="0"/>
                  <w:marTop w:val="0"/>
                  <w:marBottom w:val="0"/>
                  <w:divBdr>
                    <w:top w:val="none" w:sz="0" w:space="0" w:color="auto"/>
                    <w:left w:val="none" w:sz="0" w:space="0" w:color="auto"/>
                    <w:bottom w:val="none" w:sz="0" w:space="0" w:color="auto"/>
                    <w:right w:val="none" w:sz="0" w:space="0" w:color="auto"/>
                  </w:divBdr>
                </w:div>
                <w:div w:id="1583375542">
                  <w:marLeft w:val="0"/>
                  <w:marRight w:val="0"/>
                  <w:marTop w:val="0"/>
                  <w:marBottom w:val="0"/>
                  <w:divBdr>
                    <w:top w:val="none" w:sz="0" w:space="0" w:color="auto"/>
                    <w:left w:val="none" w:sz="0" w:space="0" w:color="auto"/>
                    <w:bottom w:val="none" w:sz="0" w:space="0" w:color="auto"/>
                    <w:right w:val="none" w:sz="0" w:space="0" w:color="auto"/>
                  </w:divBdr>
                </w:div>
                <w:div w:id="1583679681">
                  <w:marLeft w:val="0"/>
                  <w:marRight w:val="0"/>
                  <w:marTop w:val="0"/>
                  <w:marBottom w:val="0"/>
                  <w:divBdr>
                    <w:top w:val="none" w:sz="0" w:space="0" w:color="auto"/>
                    <w:left w:val="none" w:sz="0" w:space="0" w:color="auto"/>
                    <w:bottom w:val="none" w:sz="0" w:space="0" w:color="auto"/>
                    <w:right w:val="none" w:sz="0" w:space="0" w:color="auto"/>
                  </w:divBdr>
                </w:div>
                <w:div w:id="1584140324">
                  <w:marLeft w:val="0"/>
                  <w:marRight w:val="0"/>
                  <w:marTop w:val="0"/>
                  <w:marBottom w:val="0"/>
                  <w:divBdr>
                    <w:top w:val="none" w:sz="0" w:space="0" w:color="auto"/>
                    <w:left w:val="none" w:sz="0" w:space="0" w:color="auto"/>
                    <w:bottom w:val="none" w:sz="0" w:space="0" w:color="auto"/>
                    <w:right w:val="none" w:sz="0" w:space="0" w:color="auto"/>
                  </w:divBdr>
                </w:div>
                <w:div w:id="1592813567">
                  <w:marLeft w:val="0"/>
                  <w:marRight w:val="0"/>
                  <w:marTop w:val="0"/>
                  <w:marBottom w:val="0"/>
                  <w:divBdr>
                    <w:top w:val="none" w:sz="0" w:space="0" w:color="auto"/>
                    <w:left w:val="none" w:sz="0" w:space="0" w:color="auto"/>
                    <w:bottom w:val="none" w:sz="0" w:space="0" w:color="auto"/>
                    <w:right w:val="none" w:sz="0" w:space="0" w:color="auto"/>
                  </w:divBdr>
                </w:div>
                <w:div w:id="1610971455">
                  <w:marLeft w:val="0"/>
                  <w:marRight w:val="0"/>
                  <w:marTop w:val="0"/>
                  <w:marBottom w:val="0"/>
                  <w:divBdr>
                    <w:top w:val="none" w:sz="0" w:space="0" w:color="auto"/>
                    <w:left w:val="none" w:sz="0" w:space="0" w:color="auto"/>
                    <w:bottom w:val="none" w:sz="0" w:space="0" w:color="auto"/>
                    <w:right w:val="none" w:sz="0" w:space="0" w:color="auto"/>
                  </w:divBdr>
                </w:div>
                <w:div w:id="1614163986">
                  <w:marLeft w:val="0"/>
                  <w:marRight w:val="0"/>
                  <w:marTop w:val="0"/>
                  <w:marBottom w:val="0"/>
                  <w:divBdr>
                    <w:top w:val="none" w:sz="0" w:space="0" w:color="auto"/>
                    <w:left w:val="none" w:sz="0" w:space="0" w:color="auto"/>
                    <w:bottom w:val="none" w:sz="0" w:space="0" w:color="auto"/>
                    <w:right w:val="none" w:sz="0" w:space="0" w:color="auto"/>
                  </w:divBdr>
                </w:div>
                <w:div w:id="1617980956">
                  <w:marLeft w:val="0"/>
                  <w:marRight w:val="0"/>
                  <w:marTop w:val="0"/>
                  <w:marBottom w:val="0"/>
                  <w:divBdr>
                    <w:top w:val="none" w:sz="0" w:space="0" w:color="auto"/>
                    <w:left w:val="none" w:sz="0" w:space="0" w:color="auto"/>
                    <w:bottom w:val="none" w:sz="0" w:space="0" w:color="auto"/>
                    <w:right w:val="none" w:sz="0" w:space="0" w:color="auto"/>
                  </w:divBdr>
                </w:div>
                <w:div w:id="1618443025">
                  <w:marLeft w:val="0"/>
                  <w:marRight w:val="0"/>
                  <w:marTop w:val="0"/>
                  <w:marBottom w:val="0"/>
                  <w:divBdr>
                    <w:top w:val="none" w:sz="0" w:space="0" w:color="auto"/>
                    <w:left w:val="none" w:sz="0" w:space="0" w:color="auto"/>
                    <w:bottom w:val="none" w:sz="0" w:space="0" w:color="auto"/>
                    <w:right w:val="none" w:sz="0" w:space="0" w:color="auto"/>
                  </w:divBdr>
                </w:div>
                <w:div w:id="1633753219">
                  <w:marLeft w:val="0"/>
                  <w:marRight w:val="0"/>
                  <w:marTop w:val="0"/>
                  <w:marBottom w:val="0"/>
                  <w:divBdr>
                    <w:top w:val="none" w:sz="0" w:space="0" w:color="auto"/>
                    <w:left w:val="none" w:sz="0" w:space="0" w:color="auto"/>
                    <w:bottom w:val="none" w:sz="0" w:space="0" w:color="auto"/>
                    <w:right w:val="none" w:sz="0" w:space="0" w:color="auto"/>
                  </w:divBdr>
                </w:div>
                <w:div w:id="1640770188">
                  <w:marLeft w:val="0"/>
                  <w:marRight w:val="0"/>
                  <w:marTop w:val="0"/>
                  <w:marBottom w:val="0"/>
                  <w:divBdr>
                    <w:top w:val="none" w:sz="0" w:space="0" w:color="auto"/>
                    <w:left w:val="none" w:sz="0" w:space="0" w:color="auto"/>
                    <w:bottom w:val="none" w:sz="0" w:space="0" w:color="auto"/>
                    <w:right w:val="none" w:sz="0" w:space="0" w:color="auto"/>
                  </w:divBdr>
                </w:div>
                <w:div w:id="1647318844">
                  <w:marLeft w:val="0"/>
                  <w:marRight w:val="0"/>
                  <w:marTop w:val="0"/>
                  <w:marBottom w:val="0"/>
                  <w:divBdr>
                    <w:top w:val="none" w:sz="0" w:space="0" w:color="auto"/>
                    <w:left w:val="none" w:sz="0" w:space="0" w:color="auto"/>
                    <w:bottom w:val="none" w:sz="0" w:space="0" w:color="auto"/>
                    <w:right w:val="none" w:sz="0" w:space="0" w:color="auto"/>
                  </w:divBdr>
                </w:div>
                <w:div w:id="1649432736">
                  <w:marLeft w:val="0"/>
                  <w:marRight w:val="0"/>
                  <w:marTop w:val="0"/>
                  <w:marBottom w:val="0"/>
                  <w:divBdr>
                    <w:top w:val="none" w:sz="0" w:space="0" w:color="auto"/>
                    <w:left w:val="none" w:sz="0" w:space="0" w:color="auto"/>
                    <w:bottom w:val="none" w:sz="0" w:space="0" w:color="auto"/>
                    <w:right w:val="none" w:sz="0" w:space="0" w:color="auto"/>
                  </w:divBdr>
                </w:div>
                <w:div w:id="1651521812">
                  <w:marLeft w:val="0"/>
                  <w:marRight w:val="0"/>
                  <w:marTop w:val="0"/>
                  <w:marBottom w:val="0"/>
                  <w:divBdr>
                    <w:top w:val="none" w:sz="0" w:space="0" w:color="auto"/>
                    <w:left w:val="none" w:sz="0" w:space="0" w:color="auto"/>
                    <w:bottom w:val="none" w:sz="0" w:space="0" w:color="auto"/>
                    <w:right w:val="none" w:sz="0" w:space="0" w:color="auto"/>
                  </w:divBdr>
                </w:div>
                <w:div w:id="1656765149">
                  <w:marLeft w:val="0"/>
                  <w:marRight w:val="0"/>
                  <w:marTop w:val="0"/>
                  <w:marBottom w:val="0"/>
                  <w:divBdr>
                    <w:top w:val="none" w:sz="0" w:space="0" w:color="auto"/>
                    <w:left w:val="none" w:sz="0" w:space="0" w:color="auto"/>
                    <w:bottom w:val="none" w:sz="0" w:space="0" w:color="auto"/>
                    <w:right w:val="none" w:sz="0" w:space="0" w:color="auto"/>
                  </w:divBdr>
                </w:div>
                <w:div w:id="1658875061">
                  <w:marLeft w:val="0"/>
                  <w:marRight w:val="0"/>
                  <w:marTop w:val="0"/>
                  <w:marBottom w:val="0"/>
                  <w:divBdr>
                    <w:top w:val="none" w:sz="0" w:space="0" w:color="auto"/>
                    <w:left w:val="none" w:sz="0" w:space="0" w:color="auto"/>
                    <w:bottom w:val="none" w:sz="0" w:space="0" w:color="auto"/>
                    <w:right w:val="none" w:sz="0" w:space="0" w:color="auto"/>
                  </w:divBdr>
                </w:div>
                <w:div w:id="1660886313">
                  <w:marLeft w:val="0"/>
                  <w:marRight w:val="0"/>
                  <w:marTop w:val="0"/>
                  <w:marBottom w:val="0"/>
                  <w:divBdr>
                    <w:top w:val="none" w:sz="0" w:space="0" w:color="auto"/>
                    <w:left w:val="none" w:sz="0" w:space="0" w:color="auto"/>
                    <w:bottom w:val="none" w:sz="0" w:space="0" w:color="auto"/>
                    <w:right w:val="none" w:sz="0" w:space="0" w:color="auto"/>
                  </w:divBdr>
                </w:div>
                <w:div w:id="1665666130">
                  <w:marLeft w:val="0"/>
                  <w:marRight w:val="0"/>
                  <w:marTop w:val="0"/>
                  <w:marBottom w:val="0"/>
                  <w:divBdr>
                    <w:top w:val="none" w:sz="0" w:space="0" w:color="auto"/>
                    <w:left w:val="none" w:sz="0" w:space="0" w:color="auto"/>
                    <w:bottom w:val="none" w:sz="0" w:space="0" w:color="auto"/>
                    <w:right w:val="none" w:sz="0" w:space="0" w:color="auto"/>
                  </w:divBdr>
                </w:div>
                <w:div w:id="1670863617">
                  <w:marLeft w:val="0"/>
                  <w:marRight w:val="0"/>
                  <w:marTop w:val="0"/>
                  <w:marBottom w:val="0"/>
                  <w:divBdr>
                    <w:top w:val="none" w:sz="0" w:space="0" w:color="auto"/>
                    <w:left w:val="none" w:sz="0" w:space="0" w:color="auto"/>
                    <w:bottom w:val="none" w:sz="0" w:space="0" w:color="auto"/>
                    <w:right w:val="none" w:sz="0" w:space="0" w:color="auto"/>
                  </w:divBdr>
                </w:div>
                <w:div w:id="1672756897">
                  <w:marLeft w:val="0"/>
                  <w:marRight w:val="0"/>
                  <w:marTop w:val="0"/>
                  <w:marBottom w:val="0"/>
                  <w:divBdr>
                    <w:top w:val="none" w:sz="0" w:space="0" w:color="auto"/>
                    <w:left w:val="none" w:sz="0" w:space="0" w:color="auto"/>
                    <w:bottom w:val="none" w:sz="0" w:space="0" w:color="auto"/>
                    <w:right w:val="none" w:sz="0" w:space="0" w:color="auto"/>
                  </w:divBdr>
                </w:div>
                <w:div w:id="1675841131">
                  <w:marLeft w:val="0"/>
                  <w:marRight w:val="0"/>
                  <w:marTop w:val="0"/>
                  <w:marBottom w:val="0"/>
                  <w:divBdr>
                    <w:top w:val="none" w:sz="0" w:space="0" w:color="auto"/>
                    <w:left w:val="none" w:sz="0" w:space="0" w:color="auto"/>
                    <w:bottom w:val="none" w:sz="0" w:space="0" w:color="auto"/>
                    <w:right w:val="none" w:sz="0" w:space="0" w:color="auto"/>
                  </w:divBdr>
                </w:div>
                <w:div w:id="1682050256">
                  <w:marLeft w:val="0"/>
                  <w:marRight w:val="0"/>
                  <w:marTop w:val="0"/>
                  <w:marBottom w:val="0"/>
                  <w:divBdr>
                    <w:top w:val="none" w:sz="0" w:space="0" w:color="auto"/>
                    <w:left w:val="none" w:sz="0" w:space="0" w:color="auto"/>
                    <w:bottom w:val="none" w:sz="0" w:space="0" w:color="auto"/>
                    <w:right w:val="none" w:sz="0" w:space="0" w:color="auto"/>
                  </w:divBdr>
                </w:div>
                <w:div w:id="1690637155">
                  <w:marLeft w:val="0"/>
                  <w:marRight w:val="0"/>
                  <w:marTop w:val="0"/>
                  <w:marBottom w:val="0"/>
                  <w:divBdr>
                    <w:top w:val="none" w:sz="0" w:space="0" w:color="auto"/>
                    <w:left w:val="none" w:sz="0" w:space="0" w:color="auto"/>
                    <w:bottom w:val="none" w:sz="0" w:space="0" w:color="auto"/>
                    <w:right w:val="none" w:sz="0" w:space="0" w:color="auto"/>
                  </w:divBdr>
                </w:div>
                <w:div w:id="1693216749">
                  <w:marLeft w:val="0"/>
                  <w:marRight w:val="0"/>
                  <w:marTop w:val="0"/>
                  <w:marBottom w:val="0"/>
                  <w:divBdr>
                    <w:top w:val="none" w:sz="0" w:space="0" w:color="auto"/>
                    <w:left w:val="none" w:sz="0" w:space="0" w:color="auto"/>
                    <w:bottom w:val="none" w:sz="0" w:space="0" w:color="auto"/>
                    <w:right w:val="none" w:sz="0" w:space="0" w:color="auto"/>
                  </w:divBdr>
                </w:div>
                <w:div w:id="1693875655">
                  <w:marLeft w:val="0"/>
                  <w:marRight w:val="0"/>
                  <w:marTop w:val="0"/>
                  <w:marBottom w:val="0"/>
                  <w:divBdr>
                    <w:top w:val="none" w:sz="0" w:space="0" w:color="auto"/>
                    <w:left w:val="none" w:sz="0" w:space="0" w:color="auto"/>
                    <w:bottom w:val="none" w:sz="0" w:space="0" w:color="auto"/>
                    <w:right w:val="none" w:sz="0" w:space="0" w:color="auto"/>
                  </w:divBdr>
                </w:div>
                <w:div w:id="1695614402">
                  <w:marLeft w:val="0"/>
                  <w:marRight w:val="0"/>
                  <w:marTop w:val="0"/>
                  <w:marBottom w:val="0"/>
                  <w:divBdr>
                    <w:top w:val="none" w:sz="0" w:space="0" w:color="auto"/>
                    <w:left w:val="none" w:sz="0" w:space="0" w:color="auto"/>
                    <w:bottom w:val="none" w:sz="0" w:space="0" w:color="auto"/>
                    <w:right w:val="none" w:sz="0" w:space="0" w:color="auto"/>
                  </w:divBdr>
                </w:div>
                <w:div w:id="1697924466">
                  <w:marLeft w:val="0"/>
                  <w:marRight w:val="0"/>
                  <w:marTop w:val="0"/>
                  <w:marBottom w:val="0"/>
                  <w:divBdr>
                    <w:top w:val="none" w:sz="0" w:space="0" w:color="auto"/>
                    <w:left w:val="none" w:sz="0" w:space="0" w:color="auto"/>
                    <w:bottom w:val="none" w:sz="0" w:space="0" w:color="auto"/>
                    <w:right w:val="none" w:sz="0" w:space="0" w:color="auto"/>
                  </w:divBdr>
                </w:div>
                <w:div w:id="1698191900">
                  <w:marLeft w:val="0"/>
                  <w:marRight w:val="0"/>
                  <w:marTop w:val="0"/>
                  <w:marBottom w:val="0"/>
                  <w:divBdr>
                    <w:top w:val="none" w:sz="0" w:space="0" w:color="auto"/>
                    <w:left w:val="none" w:sz="0" w:space="0" w:color="auto"/>
                    <w:bottom w:val="none" w:sz="0" w:space="0" w:color="auto"/>
                    <w:right w:val="none" w:sz="0" w:space="0" w:color="auto"/>
                  </w:divBdr>
                </w:div>
                <w:div w:id="1698697959">
                  <w:marLeft w:val="0"/>
                  <w:marRight w:val="0"/>
                  <w:marTop w:val="0"/>
                  <w:marBottom w:val="0"/>
                  <w:divBdr>
                    <w:top w:val="none" w:sz="0" w:space="0" w:color="auto"/>
                    <w:left w:val="none" w:sz="0" w:space="0" w:color="auto"/>
                    <w:bottom w:val="none" w:sz="0" w:space="0" w:color="auto"/>
                    <w:right w:val="none" w:sz="0" w:space="0" w:color="auto"/>
                  </w:divBdr>
                </w:div>
                <w:div w:id="1701320684">
                  <w:marLeft w:val="0"/>
                  <w:marRight w:val="0"/>
                  <w:marTop w:val="0"/>
                  <w:marBottom w:val="0"/>
                  <w:divBdr>
                    <w:top w:val="none" w:sz="0" w:space="0" w:color="auto"/>
                    <w:left w:val="none" w:sz="0" w:space="0" w:color="auto"/>
                    <w:bottom w:val="none" w:sz="0" w:space="0" w:color="auto"/>
                    <w:right w:val="none" w:sz="0" w:space="0" w:color="auto"/>
                  </w:divBdr>
                </w:div>
                <w:div w:id="1703091400">
                  <w:marLeft w:val="0"/>
                  <w:marRight w:val="0"/>
                  <w:marTop w:val="0"/>
                  <w:marBottom w:val="0"/>
                  <w:divBdr>
                    <w:top w:val="none" w:sz="0" w:space="0" w:color="auto"/>
                    <w:left w:val="none" w:sz="0" w:space="0" w:color="auto"/>
                    <w:bottom w:val="none" w:sz="0" w:space="0" w:color="auto"/>
                    <w:right w:val="none" w:sz="0" w:space="0" w:color="auto"/>
                  </w:divBdr>
                </w:div>
                <w:div w:id="1706367850">
                  <w:marLeft w:val="0"/>
                  <w:marRight w:val="0"/>
                  <w:marTop w:val="0"/>
                  <w:marBottom w:val="0"/>
                  <w:divBdr>
                    <w:top w:val="none" w:sz="0" w:space="0" w:color="auto"/>
                    <w:left w:val="none" w:sz="0" w:space="0" w:color="auto"/>
                    <w:bottom w:val="none" w:sz="0" w:space="0" w:color="auto"/>
                    <w:right w:val="none" w:sz="0" w:space="0" w:color="auto"/>
                  </w:divBdr>
                </w:div>
                <w:div w:id="1714309428">
                  <w:marLeft w:val="0"/>
                  <w:marRight w:val="0"/>
                  <w:marTop w:val="0"/>
                  <w:marBottom w:val="0"/>
                  <w:divBdr>
                    <w:top w:val="none" w:sz="0" w:space="0" w:color="auto"/>
                    <w:left w:val="none" w:sz="0" w:space="0" w:color="auto"/>
                    <w:bottom w:val="none" w:sz="0" w:space="0" w:color="auto"/>
                    <w:right w:val="none" w:sz="0" w:space="0" w:color="auto"/>
                  </w:divBdr>
                </w:div>
                <w:div w:id="1715158299">
                  <w:marLeft w:val="0"/>
                  <w:marRight w:val="0"/>
                  <w:marTop w:val="0"/>
                  <w:marBottom w:val="0"/>
                  <w:divBdr>
                    <w:top w:val="none" w:sz="0" w:space="0" w:color="auto"/>
                    <w:left w:val="none" w:sz="0" w:space="0" w:color="auto"/>
                    <w:bottom w:val="none" w:sz="0" w:space="0" w:color="auto"/>
                    <w:right w:val="none" w:sz="0" w:space="0" w:color="auto"/>
                  </w:divBdr>
                </w:div>
                <w:div w:id="1715424181">
                  <w:marLeft w:val="0"/>
                  <w:marRight w:val="0"/>
                  <w:marTop w:val="0"/>
                  <w:marBottom w:val="0"/>
                  <w:divBdr>
                    <w:top w:val="none" w:sz="0" w:space="0" w:color="auto"/>
                    <w:left w:val="none" w:sz="0" w:space="0" w:color="auto"/>
                    <w:bottom w:val="none" w:sz="0" w:space="0" w:color="auto"/>
                    <w:right w:val="none" w:sz="0" w:space="0" w:color="auto"/>
                  </w:divBdr>
                </w:div>
                <w:div w:id="1717462695">
                  <w:marLeft w:val="0"/>
                  <w:marRight w:val="0"/>
                  <w:marTop w:val="0"/>
                  <w:marBottom w:val="0"/>
                  <w:divBdr>
                    <w:top w:val="none" w:sz="0" w:space="0" w:color="auto"/>
                    <w:left w:val="none" w:sz="0" w:space="0" w:color="auto"/>
                    <w:bottom w:val="none" w:sz="0" w:space="0" w:color="auto"/>
                    <w:right w:val="none" w:sz="0" w:space="0" w:color="auto"/>
                  </w:divBdr>
                </w:div>
                <w:div w:id="1717855191">
                  <w:marLeft w:val="0"/>
                  <w:marRight w:val="0"/>
                  <w:marTop w:val="0"/>
                  <w:marBottom w:val="0"/>
                  <w:divBdr>
                    <w:top w:val="none" w:sz="0" w:space="0" w:color="auto"/>
                    <w:left w:val="none" w:sz="0" w:space="0" w:color="auto"/>
                    <w:bottom w:val="none" w:sz="0" w:space="0" w:color="auto"/>
                    <w:right w:val="none" w:sz="0" w:space="0" w:color="auto"/>
                  </w:divBdr>
                </w:div>
                <w:div w:id="1722441741">
                  <w:marLeft w:val="0"/>
                  <w:marRight w:val="0"/>
                  <w:marTop w:val="0"/>
                  <w:marBottom w:val="0"/>
                  <w:divBdr>
                    <w:top w:val="none" w:sz="0" w:space="0" w:color="auto"/>
                    <w:left w:val="none" w:sz="0" w:space="0" w:color="auto"/>
                    <w:bottom w:val="none" w:sz="0" w:space="0" w:color="auto"/>
                    <w:right w:val="none" w:sz="0" w:space="0" w:color="auto"/>
                  </w:divBdr>
                </w:div>
                <w:div w:id="1728457551">
                  <w:marLeft w:val="0"/>
                  <w:marRight w:val="0"/>
                  <w:marTop w:val="0"/>
                  <w:marBottom w:val="0"/>
                  <w:divBdr>
                    <w:top w:val="none" w:sz="0" w:space="0" w:color="auto"/>
                    <w:left w:val="none" w:sz="0" w:space="0" w:color="auto"/>
                    <w:bottom w:val="none" w:sz="0" w:space="0" w:color="auto"/>
                    <w:right w:val="none" w:sz="0" w:space="0" w:color="auto"/>
                  </w:divBdr>
                </w:div>
                <w:div w:id="1731728491">
                  <w:marLeft w:val="0"/>
                  <w:marRight w:val="0"/>
                  <w:marTop w:val="0"/>
                  <w:marBottom w:val="0"/>
                  <w:divBdr>
                    <w:top w:val="none" w:sz="0" w:space="0" w:color="auto"/>
                    <w:left w:val="none" w:sz="0" w:space="0" w:color="auto"/>
                    <w:bottom w:val="none" w:sz="0" w:space="0" w:color="auto"/>
                    <w:right w:val="none" w:sz="0" w:space="0" w:color="auto"/>
                  </w:divBdr>
                </w:div>
                <w:div w:id="1733196202">
                  <w:marLeft w:val="0"/>
                  <w:marRight w:val="0"/>
                  <w:marTop w:val="0"/>
                  <w:marBottom w:val="0"/>
                  <w:divBdr>
                    <w:top w:val="none" w:sz="0" w:space="0" w:color="auto"/>
                    <w:left w:val="none" w:sz="0" w:space="0" w:color="auto"/>
                    <w:bottom w:val="none" w:sz="0" w:space="0" w:color="auto"/>
                    <w:right w:val="none" w:sz="0" w:space="0" w:color="auto"/>
                  </w:divBdr>
                </w:div>
                <w:div w:id="1735930576">
                  <w:marLeft w:val="0"/>
                  <w:marRight w:val="0"/>
                  <w:marTop w:val="0"/>
                  <w:marBottom w:val="0"/>
                  <w:divBdr>
                    <w:top w:val="none" w:sz="0" w:space="0" w:color="auto"/>
                    <w:left w:val="none" w:sz="0" w:space="0" w:color="auto"/>
                    <w:bottom w:val="none" w:sz="0" w:space="0" w:color="auto"/>
                    <w:right w:val="none" w:sz="0" w:space="0" w:color="auto"/>
                  </w:divBdr>
                </w:div>
                <w:div w:id="1739594669">
                  <w:marLeft w:val="0"/>
                  <w:marRight w:val="0"/>
                  <w:marTop w:val="0"/>
                  <w:marBottom w:val="0"/>
                  <w:divBdr>
                    <w:top w:val="none" w:sz="0" w:space="0" w:color="auto"/>
                    <w:left w:val="none" w:sz="0" w:space="0" w:color="auto"/>
                    <w:bottom w:val="none" w:sz="0" w:space="0" w:color="auto"/>
                    <w:right w:val="none" w:sz="0" w:space="0" w:color="auto"/>
                  </w:divBdr>
                </w:div>
                <w:div w:id="1741827253">
                  <w:marLeft w:val="0"/>
                  <w:marRight w:val="0"/>
                  <w:marTop w:val="0"/>
                  <w:marBottom w:val="0"/>
                  <w:divBdr>
                    <w:top w:val="none" w:sz="0" w:space="0" w:color="auto"/>
                    <w:left w:val="none" w:sz="0" w:space="0" w:color="auto"/>
                    <w:bottom w:val="none" w:sz="0" w:space="0" w:color="auto"/>
                    <w:right w:val="none" w:sz="0" w:space="0" w:color="auto"/>
                  </w:divBdr>
                </w:div>
                <w:div w:id="1744713336">
                  <w:marLeft w:val="0"/>
                  <w:marRight w:val="0"/>
                  <w:marTop w:val="0"/>
                  <w:marBottom w:val="0"/>
                  <w:divBdr>
                    <w:top w:val="none" w:sz="0" w:space="0" w:color="auto"/>
                    <w:left w:val="none" w:sz="0" w:space="0" w:color="auto"/>
                    <w:bottom w:val="none" w:sz="0" w:space="0" w:color="auto"/>
                    <w:right w:val="none" w:sz="0" w:space="0" w:color="auto"/>
                  </w:divBdr>
                </w:div>
                <w:div w:id="1753623191">
                  <w:marLeft w:val="0"/>
                  <w:marRight w:val="0"/>
                  <w:marTop w:val="0"/>
                  <w:marBottom w:val="0"/>
                  <w:divBdr>
                    <w:top w:val="none" w:sz="0" w:space="0" w:color="auto"/>
                    <w:left w:val="none" w:sz="0" w:space="0" w:color="auto"/>
                    <w:bottom w:val="none" w:sz="0" w:space="0" w:color="auto"/>
                    <w:right w:val="none" w:sz="0" w:space="0" w:color="auto"/>
                  </w:divBdr>
                </w:div>
                <w:div w:id="1767270056">
                  <w:marLeft w:val="0"/>
                  <w:marRight w:val="0"/>
                  <w:marTop w:val="0"/>
                  <w:marBottom w:val="0"/>
                  <w:divBdr>
                    <w:top w:val="none" w:sz="0" w:space="0" w:color="auto"/>
                    <w:left w:val="none" w:sz="0" w:space="0" w:color="auto"/>
                    <w:bottom w:val="none" w:sz="0" w:space="0" w:color="auto"/>
                    <w:right w:val="none" w:sz="0" w:space="0" w:color="auto"/>
                  </w:divBdr>
                </w:div>
                <w:div w:id="1775400208">
                  <w:marLeft w:val="0"/>
                  <w:marRight w:val="0"/>
                  <w:marTop w:val="0"/>
                  <w:marBottom w:val="0"/>
                  <w:divBdr>
                    <w:top w:val="none" w:sz="0" w:space="0" w:color="auto"/>
                    <w:left w:val="none" w:sz="0" w:space="0" w:color="auto"/>
                    <w:bottom w:val="none" w:sz="0" w:space="0" w:color="auto"/>
                    <w:right w:val="none" w:sz="0" w:space="0" w:color="auto"/>
                  </w:divBdr>
                </w:div>
                <w:div w:id="1794707729">
                  <w:marLeft w:val="0"/>
                  <w:marRight w:val="0"/>
                  <w:marTop w:val="0"/>
                  <w:marBottom w:val="0"/>
                  <w:divBdr>
                    <w:top w:val="none" w:sz="0" w:space="0" w:color="auto"/>
                    <w:left w:val="none" w:sz="0" w:space="0" w:color="auto"/>
                    <w:bottom w:val="none" w:sz="0" w:space="0" w:color="auto"/>
                    <w:right w:val="none" w:sz="0" w:space="0" w:color="auto"/>
                  </w:divBdr>
                </w:div>
                <w:div w:id="1799251500">
                  <w:marLeft w:val="0"/>
                  <w:marRight w:val="0"/>
                  <w:marTop w:val="0"/>
                  <w:marBottom w:val="0"/>
                  <w:divBdr>
                    <w:top w:val="none" w:sz="0" w:space="0" w:color="auto"/>
                    <w:left w:val="none" w:sz="0" w:space="0" w:color="auto"/>
                    <w:bottom w:val="none" w:sz="0" w:space="0" w:color="auto"/>
                    <w:right w:val="none" w:sz="0" w:space="0" w:color="auto"/>
                  </w:divBdr>
                </w:div>
                <w:div w:id="1802840162">
                  <w:marLeft w:val="0"/>
                  <w:marRight w:val="0"/>
                  <w:marTop w:val="0"/>
                  <w:marBottom w:val="0"/>
                  <w:divBdr>
                    <w:top w:val="none" w:sz="0" w:space="0" w:color="auto"/>
                    <w:left w:val="none" w:sz="0" w:space="0" w:color="auto"/>
                    <w:bottom w:val="none" w:sz="0" w:space="0" w:color="auto"/>
                    <w:right w:val="none" w:sz="0" w:space="0" w:color="auto"/>
                  </w:divBdr>
                </w:div>
                <w:div w:id="1808473206">
                  <w:marLeft w:val="0"/>
                  <w:marRight w:val="0"/>
                  <w:marTop w:val="0"/>
                  <w:marBottom w:val="0"/>
                  <w:divBdr>
                    <w:top w:val="none" w:sz="0" w:space="0" w:color="auto"/>
                    <w:left w:val="none" w:sz="0" w:space="0" w:color="auto"/>
                    <w:bottom w:val="none" w:sz="0" w:space="0" w:color="auto"/>
                    <w:right w:val="none" w:sz="0" w:space="0" w:color="auto"/>
                  </w:divBdr>
                </w:div>
                <w:div w:id="1817186249">
                  <w:marLeft w:val="0"/>
                  <w:marRight w:val="0"/>
                  <w:marTop w:val="0"/>
                  <w:marBottom w:val="0"/>
                  <w:divBdr>
                    <w:top w:val="none" w:sz="0" w:space="0" w:color="auto"/>
                    <w:left w:val="none" w:sz="0" w:space="0" w:color="auto"/>
                    <w:bottom w:val="none" w:sz="0" w:space="0" w:color="auto"/>
                    <w:right w:val="none" w:sz="0" w:space="0" w:color="auto"/>
                  </w:divBdr>
                </w:div>
                <w:div w:id="1820733769">
                  <w:marLeft w:val="0"/>
                  <w:marRight w:val="0"/>
                  <w:marTop w:val="0"/>
                  <w:marBottom w:val="0"/>
                  <w:divBdr>
                    <w:top w:val="none" w:sz="0" w:space="0" w:color="auto"/>
                    <w:left w:val="none" w:sz="0" w:space="0" w:color="auto"/>
                    <w:bottom w:val="none" w:sz="0" w:space="0" w:color="auto"/>
                    <w:right w:val="none" w:sz="0" w:space="0" w:color="auto"/>
                  </w:divBdr>
                </w:div>
                <w:div w:id="1823541036">
                  <w:marLeft w:val="0"/>
                  <w:marRight w:val="0"/>
                  <w:marTop w:val="0"/>
                  <w:marBottom w:val="0"/>
                  <w:divBdr>
                    <w:top w:val="none" w:sz="0" w:space="0" w:color="auto"/>
                    <w:left w:val="none" w:sz="0" w:space="0" w:color="auto"/>
                    <w:bottom w:val="none" w:sz="0" w:space="0" w:color="auto"/>
                    <w:right w:val="none" w:sz="0" w:space="0" w:color="auto"/>
                  </w:divBdr>
                </w:div>
                <w:div w:id="1836067234">
                  <w:marLeft w:val="0"/>
                  <w:marRight w:val="0"/>
                  <w:marTop w:val="0"/>
                  <w:marBottom w:val="0"/>
                  <w:divBdr>
                    <w:top w:val="none" w:sz="0" w:space="0" w:color="auto"/>
                    <w:left w:val="none" w:sz="0" w:space="0" w:color="auto"/>
                    <w:bottom w:val="none" w:sz="0" w:space="0" w:color="auto"/>
                    <w:right w:val="none" w:sz="0" w:space="0" w:color="auto"/>
                  </w:divBdr>
                </w:div>
                <w:div w:id="1837107288">
                  <w:marLeft w:val="0"/>
                  <w:marRight w:val="0"/>
                  <w:marTop w:val="0"/>
                  <w:marBottom w:val="0"/>
                  <w:divBdr>
                    <w:top w:val="none" w:sz="0" w:space="0" w:color="auto"/>
                    <w:left w:val="none" w:sz="0" w:space="0" w:color="auto"/>
                    <w:bottom w:val="none" w:sz="0" w:space="0" w:color="auto"/>
                    <w:right w:val="none" w:sz="0" w:space="0" w:color="auto"/>
                  </w:divBdr>
                </w:div>
                <w:div w:id="1837108126">
                  <w:marLeft w:val="0"/>
                  <w:marRight w:val="0"/>
                  <w:marTop w:val="0"/>
                  <w:marBottom w:val="0"/>
                  <w:divBdr>
                    <w:top w:val="none" w:sz="0" w:space="0" w:color="auto"/>
                    <w:left w:val="none" w:sz="0" w:space="0" w:color="auto"/>
                    <w:bottom w:val="none" w:sz="0" w:space="0" w:color="auto"/>
                    <w:right w:val="none" w:sz="0" w:space="0" w:color="auto"/>
                  </w:divBdr>
                </w:div>
                <w:div w:id="1842962739">
                  <w:marLeft w:val="0"/>
                  <w:marRight w:val="0"/>
                  <w:marTop w:val="0"/>
                  <w:marBottom w:val="0"/>
                  <w:divBdr>
                    <w:top w:val="none" w:sz="0" w:space="0" w:color="auto"/>
                    <w:left w:val="none" w:sz="0" w:space="0" w:color="auto"/>
                    <w:bottom w:val="none" w:sz="0" w:space="0" w:color="auto"/>
                    <w:right w:val="none" w:sz="0" w:space="0" w:color="auto"/>
                  </w:divBdr>
                </w:div>
                <w:div w:id="1873613141">
                  <w:marLeft w:val="0"/>
                  <w:marRight w:val="0"/>
                  <w:marTop w:val="0"/>
                  <w:marBottom w:val="0"/>
                  <w:divBdr>
                    <w:top w:val="none" w:sz="0" w:space="0" w:color="auto"/>
                    <w:left w:val="none" w:sz="0" w:space="0" w:color="auto"/>
                    <w:bottom w:val="none" w:sz="0" w:space="0" w:color="auto"/>
                    <w:right w:val="none" w:sz="0" w:space="0" w:color="auto"/>
                  </w:divBdr>
                </w:div>
                <w:div w:id="1875578417">
                  <w:marLeft w:val="0"/>
                  <w:marRight w:val="0"/>
                  <w:marTop w:val="0"/>
                  <w:marBottom w:val="0"/>
                  <w:divBdr>
                    <w:top w:val="none" w:sz="0" w:space="0" w:color="auto"/>
                    <w:left w:val="none" w:sz="0" w:space="0" w:color="auto"/>
                    <w:bottom w:val="none" w:sz="0" w:space="0" w:color="auto"/>
                    <w:right w:val="none" w:sz="0" w:space="0" w:color="auto"/>
                  </w:divBdr>
                </w:div>
                <w:div w:id="1890073896">
                  <w:marLeft w:val="0"/>
                  <w:marRight w:val="0"/>
                  <w:marTop w:val="0"/>
                  <w:marBottom w:val="0"/>
                  <w:divBdr>
                    <w:top w:val="none" w:sz="0" w:space="0" w:color="auto"/>
                    <w:left w:val="none" w:sz="0" w:space="0" w:color="auto"/>
                    <w:bottom w:val="none" w:sz="0" w:space="0" w:color="auto"/>
                    <w:right w:val="none" w:sz="0" w:space="0" w:color="auto"/>
                  </w:divBdr>
                </w:div>
                <w:div w:id="1895896015">
                  <w:marLeft w:val="0"/>
                  <w:marRight w:val="0"/>
                  <w:marTop w:val="0"/>
                  <w:marBottom w:val="0"/>
                  <w:divBdr>
                    <w:top w:val="none" w:sz="0" w:space="0" w:color="auto"/>
                    <w:left w:val="none" w:sz="0" w:space="0" w:color="auto"/>
                    <w:bottom w:val="none" w:sz="0" w:space="0" w:color="auto"/>
                    <w:right w:val="none" w:sz="0" w:space="0" w:color="auto"/>
                  </w:divBdr>
                </w:div>
                <w:div w:id="1898666356">
                  <w:marLeft w:val="0"/>
                  <w:marRight w:val="0"/>
                  <w:marTop w:val="0"/>
                  <w:marBottom w:val="0"/>
                  <w:divBdr>
                    <w:top w:val="none" w:sz="0" w:space="0" w:color="auto"/>
                    <w:left w:val="none" w:sz="0" w:space="0" w:color="auto"/>
                    <w:bottom w:val="none" w:sz="0" w:space="0" w:color="auto"/>
                    <w:right w:val="none" w:sz="0" w:space="0" w:color="auto"/>
                  </w:divBdr>
                </w:div>
                <w:div w:id="1919048029">
                  <w:marLeft w:val="0"/>
                  <w:marRight w:val="0"/>
                  <w:marTop w:val="0"/>
                  <w:marBottom w:val="0"/>
                  <w:divBdr>
                    <w:top w:val="none" w:sz="0" w:space="0" w:color="auto"/>
                    <w:left w:val="none" w:sz="0" w:space="0" w:color="auto"/>
                    <w:bottom w:val="none" w:sz="0" w:space="0" w:color="auto"/>
                    <w:right w:val="none" w:sz="0" w:space="0" w:color="auto"/>
                  </w:divBdr>
                </w:div>
                <w:div w:id="1920166090">
                  <w:marLeft w:val="0"/>
                  <w:marRight w:val="0"/>
                  <w:marTop w:val="0"/>
                  <w:marBottom w:val="0"/>
                  <w:divBdr>
                    <w:top w:val="none" w:sz="0" w:space="0" w:color="auto"/>
                    <w:left w:val="none" w:sz="0" w:space="0" w:color="auto"/>
                    <w:bottom w:val="none" w:sz="0" w:space="0" w:color="auto"/>
                    <w:right w:val="none" w:sz="0" w:space="0" w:color="auto"/>
                  </w:divBdr>
                </w:div>
                <w:div w:id="1924138875">
                  <w:marLeft w:val="0"/>
                  <w:marRight w:val="0"/>
                  <w:marTop w:val="0"/>
                  <w:marBottom w:val="0"/>
                  <w:divBdr>
                    <w:top w:val="none" w:sz="0" w:space="0" w:color="auto"/>
                    <w:left w:val="none" w:sz="0" w:space="0" w:color="auto"/>
                    <w:bottom w:val="none" w:sz="0" w:space="0" w:color="auto"/>
                    <w:right w:val="none" w:sz="0" w:space="0" w:color="auto"/>
                  </w:divBdr>
                </w:div>
                <w:div w:id="1927693371">
                  <w:marLeft w:val="0"/>
                  <w:marRight w:val="0"/>
                  <w:marTop w:val="0"/>
                  <w:marBottom w:val="0"/>
                  <w:divBdr>
                    <w:top w:val="none" w:sz="0" w:space="0" w:color="auto"/>
                    <w:left w:val="none" w:sz="0" w:space="0" w:color="auto"/>
                    <w:bottom w:val="none" w:sz="0" w:space="0" w:color="auto"/>
                    <w:right w:val="none" w:sz="0" w:space="0" w:color="auto"/>
                  </w:divBdr>
                </w:div>
                <w:div w:id="1929541271">
                  <w:marLeft w:val="0"/>
                  <w:marRight w:val="0"/>
                  <w:marTop w:val="0"/>
                  <w:marBottom w:val="0"/>
                  <w:divBdr>
                    <w:top w:val="none" w:sz="0" w:space="0" w:color="auto"/>
                    <w:left w:val="none" w:sz="0" w:space="0" w:color="auto"/>
                    <w:bottom w:val="none" w:sz="0" w:space="0" w:color="auto"/>
                    <w:right w:val="none" w:sz="0" w:space="0" w:color="auto"/>
                  </w:divBdr>
                </w:div>
                <w:div w:id="1929651291">
                  <w:marLeft w:val="0"/>
                  <w:marRight w:val="0"/>
                  <w:marTop w:val="0"/>
                  <w:marBottom w:val="0"/>
                  <w:divBdr>
                    <w:top w:val="none" w:sz="0" w:space="0" w:color="auto"/>
                    <w:left w:val="none" w:sz="0" w:space="0" w:color="auto"/>
                    <w:bottom w:val="none" w:sz="0" w:space="0" w:color="auto"/>
                    <w:right w:val="none" w:sz="0" w:space="0" w:color="auto"/>
                  </w:divBdr>
                </w:div>
                <w:div w:id="1931036852">
                  <w:marLeft w:val="0"/>
                  <w:marRight w:val="0"/>
                  <w:marTop w:val="0"/>
                  <w:marBottom w:val="0"/>
                  <w:divBdr>
                    <w:top w:val="none" w:sz="0" w:space="0" w:color="auto"/>
                    <w:left w:val="none" w:sz="0" w:space="0" w:color="auto"/>
                    <w:bottom w:val="none" w:sz="0" w:space="0" w:color="auto"/>
                    <w:right w:val="none" w:sz="0" w:space="0" w:color="auto"/>
                  </w:divBdr>
                </w:div>
                <w:div w:id="1933852140">
                  <w:marLeft w:val="0"/>
                  <w:marRight w:val="0"/>
                  <w:marTop w:val="0"/>
                  <w:marBottom w:val="0"/>
                  <w:divBdr>
                    <w:top w:val="none" w:sz="0" w:space="0" w:color="auto"/>
                    <w:left w:val="none" w:sz="0" w:space="0" w:color="auto"/>
                    <w:bottom w:val="none" w:sz="0" w:space="0" w:color="auto"/>
                    <w:right w:val="none" w:sz="0" w:space="0" w:color="auto"/>
                  </w:divBdr>
                </w:div>
                <w:div w:id="1941374788">
                  <w:marLeft w:val="0"/>
                  <w:marRight w:val="0"/>
                  <w:marTop w:val="0"/>
                  <w:marBottom w:val="0"/>
                  <w:divBdr>
                    <w:top w:val="none" w:sz="0" w:space="0" w:color="auto"/>
                    <w:left w:val="none" w:sz="0" w:space="0" w:color="auto"/>
                    <w:bottom w:val="none" w:sz="0" w:space="0" w:color="auto"/>
                    <w:right w:val="none" w:sz="0" w:space="0" w:color="auto"/>
                  </w:divBdr>
                </w:div>
                <w:div w:id="1942835283">
                  <w:marLeft w:val="0"/>
                  <w:marRight w:val="0"/>
                  <w:marTop w:val="0"/>
                  <w:marBottom w:val="0"/>
                  <w:divBdr>
                    <w:top w:val="none" w:sz="0" w:space="0" w:color="auto"/>
                    <w:left w:val="none" w:sz="0" w:space="0" w:color="auto"/>
                    <w:bottom w:val="none" w:sz="0" w:space="0" w:color="auto"/>
                    <w:right w:val="none" w:sz="0" w:space="0" w:color="auto"/>
                  </w:divBdr>
                </w:div>
                <w:div w:id="1943567477">
                  <w:marLeft w:val="0"/>
                  <w:marRight w:val="0"/>
                  <w:marTop w:val="0"/>
                  <w:marBottom w:val="0"/>
                  <w:divBdr>
                    <w:top w:val="none" w:sz="0" w:space="0" w:color="auto"/>
                    <w:left w:val="none" w:sz="0" w:space="0" w:color="auto"/>
                    <w:bottom w:val="none" w:sz="0" w:space="0" w:color="auto"/>
                    <w:right w:val="none" w:sz="0" w:space="0" w:color="auto"/>
                  </w:divBdr>
                </w:div>
                <w:div w:id="1944410456">
                  <w:marLeft w:val="0"/>
                  <w:marRight w:val="0"/>
                  <w:marTop w:val="0"/>
                  <w:marBottom w:val="0"/>
                  <w:divBdr>
                    <w:top w:val="none" w:sz="0" w:space="0" w:color="auto"/>
                    <w:left w:val="none" w:sz="0" w:space="0" w:color="auto"/>
                    <w:bottom w:val="none" w:sz="0" w:space="0" w:color="auto"/>
                    <w:right w:val="none" w:sz="0" w:space="0" w:color="auto"/>
                  </w:divBdr>
                </w:div>
                <w:div w:id="1947417557">
                  <w:marLeft w:val="0"/>
                  <w:marRight w:val="0"/>
                  <w:marTop w:val="0"/>
                  <w:marBottom w:val="0"/>
                  <w:divBdr>
                    <w:top w:val="none" w:sz="0" w:space="0" w:color="auto"/>
                    <w:left w:val="none" w:sz="0" w:space="0" w:color="auto"/>
                    <w:bottom w:val="none" w:sz="0" w:space="0" w:color="auto"/>
                    <w:right w:val="none" w:sz="0" w:space="0" w:color="auto"/>
                  </w:divBdr>
                </w:div>
                <w:div w:id="1953321010">
                  <w:marLeft w:val="0"/>
                  <w:marRight w:val="0"/>
                  <w:marTop w:val="0"/>
                  <w:marBottom w:val="0"/>
                  <w:divBdr>
                    <w:top w:val="none" w:sz="0" w:space="0" w:color="auto"/>
                    <w:left w:val="none" w:sz="0" w:space="0" w:color="auto"/>
                    <w:bottom w:val="none" w:sz="0" w:space="0" w:color="auto"/>
                    <w:right w:val="none" w:sz="0" w:space="0" w:color="auto"/>
                  </w:divBdr>
                </w:div>
                <w:div w:id="1975016763">
                  <w:marLeft w:val="0"/>
                  <w:marRight w:val="0"/>
                  <w:marTop w:val="0"/>
                  <w:marBottom w:val="0"/>
                  <w:divBdr>
                    <w:top w:val="none" w:sz="0" w:space="0" w:color="auto"/>
                    <w:left w:val="none" w:sz="0" w:space="0" w:color="auto"/>
                    <w:bottom w:val="none" w:sz="0" w:space="0" w:color="auto"/>
                    <w:right w:val="none" w:sz="0" w:space="0" w:color="auto"/>
                  </w:divBdr>
                </w:div>
                <w:div w:id="1978873400">
                  <w:marLeft w:val="0"/>
                  <w:marRight w:val="0"/>
                  <w:marTop w:val="0"/>
                  <w:marBottom w:val="0"/>
                  <w:divBdr>
                    <w:top w:val="none" w:sz="0" w:space="0" w:color="auto"/>
                    <w:left w:val="none" w:sz="0" w:space="0" w:color="auto"/>
                    <w:bottom w:val="none" w:sz="0" w:space="0" w:color="auto"/>
                    <w:right w:val="none" w:sz="0" w:space="0" w:color="auto"/>
                  </w:divBdr>
                </w:div>
                <w:div w:id="1979872210">
                  <w:marLeft w:val="0"/>
                  <w:marRight w:val="0"/>
                  <w:marTop w:val="0"/>
                  <w:marBottom w:val="0"/>
                  <w:divBdr>
                    <w:top w:val="none" w:sz="0" w:space="0" w:color="auto"/>
                    <w:left w:val="none" w:sz="0" w:space="0" w:color="auto"/>
                    <w:bottom w:val="none" w:sz="0" w:space="0" w:color="auto"/>
                    <w:right w:val="none" w:sz="0" w:space="0" w:color="auto"/>
                  </w:divBdr>
                </w:div>
                <w:div w:id="1981224340">
                  <w:marLeft w:val="0"/>
                  <w:marRight w:val="0"/>
                  <w:marTop w:val="0"/>
                  <w:marBottom w:val="0"/>
                  <w:divBdr>
                    <w:top w:val="none" w:sz="0" w:space="0" w:color="auto"/>
                    <w:left w:val="none" w:sz="0" w:space="0" w:color="auto"/>
                    <w:bottom w:val="none" w:sz="0" w:space="0" w:color="auto"/>
                    <w:right w:val="none" w:sz="0" w:space="0" w:color="auto"/>
                  </w:divBdr>
                </w:div>
                <w:div w:id="1982150473">
                  <w:marLeft w:val="0"/>
                  <w:marRight w:val="0"/>
                  <w:marTop w:val="0"/>
                  <w:marBottom w:val="0"/>
                  <w:divBdr>
                    <w:top w:val="none" w:sz="0" w:space="0" w:color="auto"/>
                    <w:left w:val="none" w:sz="0" w:space="0" w:color="auto"/>
                    <w:bottom w:val="none" w:sz="0" w:space="0" w:color="auto"/>
                    <w:right w:val="none" w:sz="0" w:space="0" w:color="auto"/>
                  </w:divBdr>
                </w:div>
                <w:div w:id="1984650876">
                  <w:marLeft w:val="0"/>
                  <w:marRight w:val="0"/>
                  <w:marTop w:val="0"/>
                  <w:marBottom w:val="0"/>
                  <w:divBdr>
                    <w:top w:val="none" w:sz="0" w:space="0" w:color="auto"/>
                    <w:left w:val="none" w:sz="0" w:space="0" w:color="auto"/>
                    <w:bottom w:val="none" w:sz="0" w:space="0" w:color="auto"/>
                    <w:right w:val="none" w:sz="0" w:space="0" w:color="auto"/>
                  </w:divBdr>
                </w:div>
                <w:div w:id="1987583235">
                  <w:marLeft w:val="0"/>
                  <w:marRight w:val="0"/>
                  <w:marTop w:val="0"/>
                  <w:marBottom w:val="0"/>
                  <w:divBdr>
                    <w:top w:val="none" w:sz="0" w:space="0" w:color="auto"/>
                    <w:left w:val="none" w:sz="0" w:space="0" w:color="auto"/>
                    <w:bottom w:val="none" w:sz="0" w:space="0" w:color="auto"/>
                    <w:right w:val="none" w:sz="0" w:space="0" w:color="auto"/>
                  </w:divBdr>
                </w:div>
                <w:div w:id="1992365420">
                  <w:marLeft w:val="0"/>
                  <w:marRight w:val="0"/>
                  <w:marTop w:val="0"/>
                  <w:marBottom w:val="0"/>
                  <w:divBdr>
                    <w:top w:val="none" w:sz="0" w:space="0" w:color="auto"/>
                    <w:left w:val="none" w:sz="0" w:space="0" w:color="auto"/>
                    <w:bottom w:val="none" w:sz="0" w:space="0" w:color="auto"/>
                    <w:right w:val="none" w:sz="0" w:space="0" w:color="auto"/>
                  </w:divBdr>
                </w:div>
                <w:div w:id="2003966045">
                  <w:marLeft w:val="0"/>
                  <w:marRight w:val="0"/>
                  <w:marTop w:val="0"/>
                  <w:marBottom w:val="0"/>
                  <w:divBdr>
                    <w:top w:val="none" w:sz="0" w:space="0" w:color="auto"/>
                    <w:left w:val="none" w:sz="0" w:space="0" w:color="auto"/>
                    <w:bottom w:val="none" w:sz="0" w:space="0" w:color="auto"/>
                    <w:right w:val="none" w:sz="0" w:space="0" w:color="auto"/>
                  </w:divBdr>
                </w:div>
                <w:div w:id="2006862939">
                  <w:marLeft w:val="0"/>
                  <w:marRight w:val="0"/>
                  <w:marTop w:val="0"/>
                  <w:marBottom w:val="0"/>
                  <w:divBdr>
                    <w:top w:val="none" w:sz="0" w:space="0" w:color="auto"/>
                    <w:left w:val="none" w:sz="0" w:space="0" w:color="auto"/>
                    <w:bottom w:val="none" w:sz="0" w:space="0" w:color="auto"/>
                    <w:right w:val="none" w:sz="0" w:space="0" w:color="auto"/>
                  </w:divBdr>
                </w:div>
                <w:div w:id="2016228127">
                  <w:marLeft w:val="0"/>
                  <w:marRight w:val="0"/>
                  <w:marTop w:val="0"/>
                  <w:marBottom w:val="0"/>
                  <w:divBdr>
                    <w:top w:val="none" w:sz="0" w:space="0" w:color="auto"/>
                    <w:left w:val="none" w:sz="0" w:space="0" w:color="auto"/>
                    <w:bottom w:val="none" w:sz="0" w:space="0" w:color="auto"/>
                    <w:right w:val="none" w:sz="0" w:space="0" w:color="auto"/>
                  </w:divBdr>
                </w:div>
                <w:div w:id="2029409893">
                  <w:marLeft w:val="0"/>
                  <w:marRight w:val="0"/>
                  <w:marTop w:val="0"/>
                  <w:marBottom w:val="0"/>
                  <w:divBdr>
                    <w:top w:val="none" w:sz="0" w:space="0" w:color="auto"/>
                    <w:left w:val="none" w:sz="0" w:space="0" w:color="auto"/>
                    <w:bottom w:val="none" w:sz="0" w:space="0" w:color="auto"/>
                    <w:right w:val="none" w:sz="0" w:space="0" w:color="auto"/>
                  </w:divBdr>
                </w:div>
                <w:div w:id="2034450982">
                  <w:marLeft w:val="0"/>
                  <w:marRight w:val="0"/>
                  <w:marTop w:val="0"/>
                  <w:marBottom w:val="0"/>
                  <w:divBdr>
                    <w:top w:val="none" w:sz="0" w:space="0" w:color="auto"/>
                    <w:left w:val="none" w:sz="0" w:space="0" w:color="auto"/>
                    <w:bottom w:val="none" w:sz="0" w:space="0" w:color="auto"/>
                    <w:right w:val="none" w:sz="0" w:space="0" w:color="auto"/>
                  </w:divBdr>
                </w:div>
                <w:div w:id="2046563884">
                  <w:marLeft w:val="0"/>
                  <w:marRight w:val="0"/>
                  <w:marTop w:val="0"/>
                  <w:marBottom w:val="0"/>
                  <w:divBdr>
                    <w:top w:val="none" w:sz="0" w:space="0" w:color="auto"/>
                    <w:left w:val="none" w:sz="0" w:space="0" w:color="auto"/>
                    <w:bottom w:val="none" w:sz="0" w:space="0" w:color="auto"/>
                    <w:right w:val="none" w:sz="0" w:space="0" w:color="auto"/>
                  </w:divBdr>
                </w:div>
                <w:div w:id="2054112449">
                  <w:marLeft w:val="0"/>
                  <w:marRight w:val="0"/>
                  <w:marTop w:val="0"/>
                  <w:marBottom w:val="0"/>
                  <w:divBdr>
                    <w:top w:val="none" w:sz="0" w:space="0" w:color="auto"/>
                    <w:left w:val="none" w:sz="0" w:space="0" w:color="auto"/>
                    <w:bottom w:val="none" w:sz="0" w:space="0" w:color="auto"/>
                    <w:right w:val="none" w:sz="0" w:space="0" w:color="auto"/>
                  </w:divBdr>
                </w:div>
                <w:div w:id="2055538873">
                  <w:marLeft w:val="0"/>
                  <w:marRight w:val="0"/>
                  <w:marTop w:val="0"/>
                  <w:marBottom w:val="0"/>
                  <w:divBdr>
                    <w:top w:val="none" w:sz="0" w:space="0" w:color="auto"/>
                    <w:left w:val="none" w:sz="0" w:space="0" w:color="auto"/>
                    <w:bottom w:val="none" w:sz="0" w:space="0" w:color="auto"/>
                    <w:right w:val="none" w:sz="0" w:space="0" w:color="auto"/>
                  </w:divBdr>
                </w:div>
                <w:div w:id="2055738484">
                  <w:marLeft w:val="0"/>
                  <w:marRight w:val="0"/>
                  <w:marTop w:val="0"/>
                  <w:marBottom w:val="0"/>
                  <w:divBdr>
                    <w:top w:val="none" w:sz="0" w:space="0" w:color="auto"/>
                    <w:left w:val="none" w:sz="0" w:space="0" w:color="auto"/>
                    <w:bottom w:val="none" w:sz="0" w:space="0" w:color="auto"/>
                    <w:right w:val="none" w:sz="0" w:space="0" w:color="auto"/>
                  </w:divBdr>
                </w:div>
                <w:div w:id="2058356126">
                  <w:marLeft w:val="0"/>
                  <w:marRight w:val="0"/>
                  <w:marTop w:val="0"/>
                  <w:marBottom w:val="0"/>
                  <w:divBdr>
                    <w:top w:val="none" w:sz="0" w:space="0" w:color="auto"/>
                    <w:left w:val="none" w:sz="0" w:space="0" w:color="auto"/>
                    <w:bottom w:val="none" w:sz="0" w:space="0" w:color="auto"/>
                    <w:right w:val="none" w:sz="0" w:space="0" w:color="auto"/>
                  </w:divBdr>
                </w:div>
                <w:div w:id="2066102849">
                  <w:marLeft w:val="0"/>
                  <w:marRight w:val="0"/>
                  <w:marTop w:val="0"/>
                  <w:marBottom w:val="0"/>
                  <w:divBdr>
                    <w:top w:val="none" w:sz="0" w:space="0" w:color="auto"/>
                    <w:left w:val="none" w:sz="0" w:space="0" w:color="auto"/>
                    <w:bottom w:val="none" w:sz="0" w:space="0" w:color="auto"/>
                    <w:right w:val="none" w:sz="0" w:space="0" w:color="auto"/>
                  </w:divBdr>
                </w:div>
                <w:div w:id="2068644240">
                  <w:marLeft w:val="0"/>
                  <w:marRight w:val="0"/>
                  <w:marTop w:val="0"/>
                  <w:marBottom w:val="0"/>
                  <w:divBdr>
                    <w:top w:val="none" w:sz="0" w:space="0" w:color="auto"/>
                    <w:left w:val="none" w:sz="0" w:space="0" w:color="auto"/>
                    <w:bottom w:val="none" w:sz="0" w:space="0" w:color="auto"/>
                    <w:right w:val="none" w:sz="0" w:space="0" w:color="auto"/>
                  </w:divBdr>
                </w:div>
                <w:div w:id="2068995418">
                  <w:marLeft w:val="0"/>
                  <w:marRight w:val="0"/>
                  <w:marTop w:val="0"/>
                  <w:marBottom w:val="0"/>
                  <w:divBdr>
                    <w:top w:val="none" w:sz="0" w:space="0" w:color="auto"/>
                    <w:left w:val="none" w:sz="0" w:space="0" w:color="auto"/>
                    <w:bottom w:val="none" w:sz="0" w:space="0" w:color="auto"/>
                    <w:right w:val="none" w:sz="0" w:space="0" w:color="auto"/>
                  </w:divBdr>
                </w:div>
                <w:div w:id="2089888163">
                  <w:marLeft w:val="0"/>
                  <w:marRight w:val="0"/>
                  <w:marTop w:val="0"/>
                  <w:marBottom w:val="0"/>
                  <w:divBdr>
                    <w:top w:val="none" w:sz="0" w:space="0" w:color="auto"/>
                    <w:left w:val="none" w:sz="0" w:space="0" w:color="auto"/>
                    <w:bottom w:val="none" w:sz="0" w:space="0" w:color="auto"/>
                    <w:right w:val="none" w:sz="0" w:space="0" w:color="auto"/>
                  </w:divBdr>
                </w:div>
                <w:div w:id="2099132540">
                  <w:marLeft w:val="0"/>
                  <w:marRight w:val="0"/>
                  <w:marTop w:val="0"/>
                  <w:marBottom w:val="0"/>
                  <w:divBdr>
                    <w:top w:val="none" w:sz="0" w:space="0" w:color="auto"/>
                    <w:left w:val="none" w:sz="0" w:space="0" w:color="auto"/>
                    <w:bottom w:val="none" w:sz="0" w:space="0" w:color="auto"/>
                    <w:right w:val="none" w:sz="0" w:space="0" w:color="auto"/>
                  </w:divBdr>
                </w:div>
                <w:div w:id="2100563044">
                  <w:marLeft w:val="0"/>
                  <w:marRight w:val="0"/>
                  <w:marTop w:val="0"/>
                  <w:marBottom w:val="0"/>
                  <w:divBdr>
                    <w:top w:val="none" w:sz="0" w:space="0" w:color="auto"/>
                    <w:left w:val="none" w:sz="0" w:space="0" w:color="auto"/>
                    <w:bottom w:val="none" w:sz="0" w:space="0" w:color="auto"/>
                    <w:right w:val="none" w:sz="0" w:space="0" w:color="auto"/>
                  </w:divBdr>
                </w:div>
                <w:div w:id="2106026496">
                  <w:marLeft w:val="0"/>
                  <w:marRight w:val="0"/>
                  <w:marTop w:val="0"/>
                  <w:marBottom w:val="0"/>
                  <w:divBdr>
                    <w:top w:val="none" w:sz="0" w:space="0" w:color="auto"/>
                    <w:left w:val="none" w:sz="0" w:space="0" w:color="auto"/>
                    <w:bottom w:val="none" w:sz="0" w:space="0" w:color="auto"/>
                    <w:right w:val="none" w:sz="0" w:space="0" w:color="auto"/>
                  </w:divBdr>
                </w:div>
                <w:div w:id="2106800164">
                  <w:marLeft w:val="0"/>
                  <w:marRight w:val="0"/>
                  <w:marTop w:val="0"/>
                  <w:marBottom w:val="0"/>
                  <w:divBdr>
                    <w:top w:val="none" w:sz="0" w:space="0" w:color="auto"/>
                    <w:left w:val="none" w:sz="0" w:space="0" w:color="auto"/>
                    <w:bottom w:val="none" w:sz="0" w:space="0" w:color="auto"/>
                    <w:right w:val="none" w:sz="0" w:space="0" w:color="auto"/>
                  </w:divBdr>
                </w:div>
                <w:div w:id="2115055955">
                  <w:marLeft w:val="0"/>
                  <w:marRight w:val="0"/>
                  <w:marTop w:val="0"/>
                  <w:marBottom w:val="0"/>
                  <w:divBdr>
                    <w:top w:val="none" w:sz="0" w:space="0" w:color="auto"/>
                    <w:left w:val="none" w:sz="0" w:space="0" w:color="auto"/>
                    <w:bottom w:val="none" w:sz="0" w:space="0" w:color="auto"/>
                    <w:right w:val="none" w:sz="0" w:space="0" w:color="auto"/>
                  </w:divBdr>
                </w:div>
                <w:div w:id="2125463849">
                  <w:marLeft w:val="0"/>
                  <w:marRight w:val="0"/>
                  <w:marTop w:val="0"/>
                  <w:marBottom w:val="0"/>
                  <w:divBdr>
                    <w:top w:val="none" w:sz="0" w:space="0" w:color="auto"/>
                    <w:left w:val="none" w:sz="0" w:space="0" w:color="auto"/>
                    <w:bottom w:val="none" w:sz="0" w:space="0" w:color="auto"/>
                    <w:right w:val="none" w:sz="0" w:space="0" w:color="auto"/>
                  </w:divBdr>
                </w:div>
                <w:div w:id="2127385511">
                  <w:marLeft w:val="0"/>
                  <w:marRight w:val="0"/>
                  <w:marTop w:val="0"/>
                  <w:marBottom w:val="0"/>
                  <w:divBdr>
                    <w:top w:val="none" w:sz="0" w:space="0" w:color="auto"/>
                    <w:left w:val="none" w:sz="0" w:space="0" w:color="auto"/>
                    <w:bottom w:val="none" w:sz="0" w:space="0" w:color="auto"/>
                    <w:right w:val="none" w:sz="0" w:space="0" w:color="auto"/>
                  </w:divBdr>
                </w:div>
                <w:div w:id="2134129738">
                  <w:marLeft w:val="0"/>
                  <w:marRight w:val="0"/>
                  <w:marTop w:val="0"/>
                  <w:marBottom w:val="0"/>
                  <w:divBdr>
                    <w:top w:val="none" w:sz="0" w:space="0" w:color="auto"/>
                    <w:left w:val="none" w:sz="0" w:space="0" w:color="auto"/>
                    <w:bottom w:val="none" w:sz="0" w:space="0" w:color="auto"/>
                    <w:right w:val="none" w:sz="0" w:space="0" w:color="auto"/>
                  </w:divBdr>
                </w:div>
                <w:div w:id="21436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2797">
      <w:bodyDiv w:val="1"/>
      <w:marLeft w:val="0"/>
      <w:marRight w:val="0"/>
      <w:marTop w:val="0"/>
      <w:marBottom w:val="0"/>
      <w:divBdr>
        <w:top w:val="none" w:sz="0" w:space="0" w:color="auto"/>
        <w:left w:val="none" w:sz="0" w:space="0" w:color="auto"/>
        <w:bottom w:val="none" w:sz="0" w:space="0" w:color="auto"/>
        <w:right w:val="none" w:sz="0" w:space="0" w:color="auto"/>
      </w:divBdr>
    </w:div>
    <w:div w:id="1402483050">
      <w:bodyDiv w:val="1"/>
      <w:marLeft w:val="0"/>
      <w:marRight w:val="0"/>
      <w:marTop w:val="0"/>
      <w:marBottom w:val="0"/>
      <w:divBdr>
        <w:top w:val="none" w:sz="0" w:space="0" w:color="auto"/>
        <w:left w:val="none" w:sz="0" w:space="0" w:color="auto"/>
        <w:bottom w:val="none" w:sz="0" w:space="0" w:color="auto"/>
        <w:right w:val="none" w:sz="0" w:space="0" w:color="auto"/>
      </w:divBdr>
      <w:divsChild>
        <w:div w:id="168830911">
          <w:marLeft w:val="0"/>
          <w:marRight w:val="0"/>
          <w:marTop w:val="0"/>
          <w:marBottom w:val="0"/>
          <w:divBdr>
            <w:top w:val="none" w:sz="0" w:space="0" w:color="auto"/>
            <w:left w:val="none" w:sz="0" w:space="0" w:color="auto"/>
            <w:bottom w:val="none" w:sz="0" w:space="0" w:color="auto"/>
            <w:right w:val="none" w:sz="0" w:space="0" w:color="auto"/>
          </w:divBdr>
        </w:div>
        <w:div w:id="1439911978">
          <w:marLeft w:val="0"/>
          <w:marRight w:val="0"/>
          <w:marTop w:val="0"/>
          <w:marBottom w:val="0"/>
          <w:divBdr>
            <w:top w:val="none" w:sz="0" w:space="0" w:color="auto"/>
            <w:left w:val="none" w:sz="0" w:space="0" w:color="auto"/>
            <w:bottom w:val="none" w:sz="0" w:space="0" w:color="auto"/>
            <w:right w:val="none" w:sz="0" w:space="0" w:color="auto"/>
          </w:divBdr>
        </w:div>
        <w:div w:id="1625497885">
          <w:marLeft w:val="0"/>
          <w:marRight w:val="0"/>
          <w:marTop w:val="0"/>
          <w:marBottom w:val="0"/>
          <w:divBdr>
            <w:top w:val="none" w:sz="0" w:space="0" w:color="auto"/>
            <w:left w:val="none" w:sz="0" w:space="0" w:color="auto"/>
            <w:bottom w:val="none" w:sz="0" w:space="0" w:color="auto"/>
            <w:right w:val="none" w:sz="0" w:space="0" w:color="auto"/>
          </w:divBdr>
        </w:div>
        <w:div w:id="1835141353">
          <w:marLeft w:val="0"/>
          <w:marRight w:val="0"/>
          <w:marTop w:val="0"/>
          <w:marBottom w:val="0"/>
          <w:divBdr>
            <w:top w:val="none" w:sz="0" w:space="0" w:color="auto"/>
            <w:left w:val="none" w:sz="0" w:space="0" w:color="auto"/>
            <w:bottom w:val="none" w:sz="0" w:space="0" w:color="auto"/>
            <w:right w:val="none" w:sz="0" w:space="0" w:color="auto"/>
          </w:divBdr>
        </w:div>
      </w:divsChild>
    </w:div>
    <w:div w:id="1433353338">
      <w:bodyDiv w:val="1"/>
      <w:marLeft w:val="0"/>
      <w:marRight w:val="0"/>
      <w:marTop w:val="0"/>
      <w:marBottom w:val="0"/>
      <w:divBdr>
        <w:top w:val="none" w:sz="0" w:space="0" w:color="auto"/>
        <w:left w:val="none" w:sz="0" w:space="0" w:color="auto"/>
        <w:bottom w:val="none" w:sz="0" w:space="0" w:color="auto"/>
        <w:right w:val="none" w:sz="0" w:space="0" w:color="auto"/>
      </w:divBdr>
      <w:divsChild>
        <w:div w:id="454760935">
          <w:marLeft w:val="0"/>
          <w:marRight w:val="0"/>
          <w:marTop w:val="0"/>
          <w:marBottom w:val="0"/>
          <w:divBdr>
            <w:top w:val="none" w:sz="0" w:space="0" w:color="auto"/>
            <w:left w:val="none" w:sz="0" w:space="0" w:color="auto"/>
            <w:bottom w:val="none" w:sz="0" w:space="0" w:color="auto"/>
            <w:right w:val="none" w:sz="0" w:space="0" w:color="auto"/>
          </w:divBdr>
        </w:div>
        <w:div w:id="689333783">
          <w:marLeft w:val="0"/>
          <w:marRight w:val="0"/>
          <w:marTop w:val="0"/>
          <w:marBottom w:val="0"/>
          <w:divBdr>
            <w:top w:val="none" w:sz="0" w:space="0" w:color="auto"/>
            <w:left w:val="none" w:sz="0" w:space="0" w:color="auto"/>
            <w:bottom w:val="none" w:sz="0" w:space="0" w:color="auto"/>
            <w:right w:val="none" w:sz="0" w:space="0" w:color="auto"/>
          </w:divBdr>
        </w:div>
        <w:div w:id="743840130">
          <w:marLeft w:val="0"/>
          <w:marRight w:val="0"/>
          <w:marTop w:val="0"/>
          <w:marBottom w:val="0"/>
          <w:divBdr>
            <w:top w:val="none" w:sz="0" w:space="0" w:color="auto"/>
            <w:left w:val="none" w:sz="0" w:space="0" w:color="auto"/>
            <w:bottom w:val="none" w:sz="0" w:space="0" w:color="auto"/>
            <w:right w:val="none" w:sz="0" w:space="0" w:color="auto"/>
          </w:divBdr>
        </w:div>
        <w:div w:id="828400701">
          <w:marLeft w:val="0"/>
          <w:marRight w:val="0"/>
          <w:marTop w:val="0"/>
          <w:marBottom w:val="0"/>
          <w:divBdr>
            <w:top w:val="none" w:sz="0" w:space="0" w:color="auto"/>
            <w:left w:val="none" w:sz="0" w:space="0" w:color="auto"/>
            <w:bottom w:val="none" w:sz="0" w:space="0" w:color="auto"/>
            <w:right w:val="none" w:sz="0" w:space="0" w:color="auto"/>
          </w:divBdr>
        </w:div>
        <w:div w:id="1158693374">
          <w:marLeft w:val="0"/>
          <w:marRight w:val="0"/>
          <w:marTop w:val="0"/>
          <w:marBottom w:val="0"/>
          <w:divBdr>
            <w:top w:val="none" w:sz="0" w:space="0" w:color="auto"/>
            <w:left w:val="none" w:sz="0" w:space="0" w:color="auto"/>
            <w:bottom w:val="none" w:sz="0" w:space="0" w:color="auto"/>
            <w:right w:val="none" w:sz="0" w:space="0" w:color="auto"/>
          </w:divBdr>
        </w:div>
      </w:divsChild>
    </w:div>
    <w:div w:id="1435516831">
      <w:bodyDiv w:val="1"/>
      <w:marLeft w:val="0"/>
      <w:marRight w:val="0"/>
      <w:marTop w:val="0"/>
      <w:marBottom w:val="0"/>
      <w:divBdr>
        <w:top w:val="none" w:sz="0" w:space="0" w:color="auto"/>
        <w:left w:val="none" w:sz="0" w:space="0" w:color="auto"/>
        <w:bottom w:val="none" w:sz="0" w:space="0" w:color="auto"/>
        <w:right w:val="none" w:sz="0" w:space="0" w:color="auto"/>
      </w:divBdr>
    </w:div>
    <w:div w:id="1444570503">
      <w:bodyDiv w:val="1"/>
      <w:marLeft w:val="0"/>
      <w:marRight w:val="0"/>
      <w:marTop w:val="0"/>
      <w:marBottom w:val="0"/>
      <w:divBdr>
        <w:top w:val="none" w:sz="0" w:space="0" w:color="auto"/>
        <w:left w:val="none" w:sz="0" w:space="0" w:color="auto"/>
        <w:bottom w:val="none" w:sz="0" w:space="0" w:color="auto"/>
        <w:right w:val="none" w:sz="0" w:space="0" w:color="auto"/>
      </w:divBdr>
      <w:divsChild>
        <w:div w:id="328414177">
          <w:marLeft w:val="0"/>
          <w:marRight w:val="0"/>
          <w:marTop w:val="0"/>
          <w:marBottom w:val="0"/>
          <w:divBdr>
            <w:top w:val="none" w:sz="0" w:space="0" w:color="auto"/>
            <w:left w:val="none" w:sz="0" w:space="0" w:color="auto"/>
            <w:bottom w:val="none" w:sz="0" w:space="0" w:color="auto"/>
            <w:right w:val="none" w:sz="0" w:space="0" w:color="auto"/>
          </w:divBdr>
        </w:div>
        <w:div w:id="1031760095">
          <w:marLeft w:val="0"/>
          <w:marRight w:val="0"/>
          <w:marTop w:val="0"/>
          <w:marBottom w:val="0"/>
          <w:divBdr>
            <w:top w:val="none" w:sz="0" w:space="0" w:color="auto"/>
            <w:left w:val="none" w:sz="0" w:space="0" w:color="auto"/>
            <w:bottom w:val="none" w:sz="0" w:space="0" w:color="auto"/>
            <w:right w:val="none" w:sz="0" w:space="0" w:color="auto"/>
          </w:divBdr>
        </w:div>
        <w:div w:id="1655602950">
          <w:marLeft w:val="0"/>
          <w:marRight w:val="0"/>
          <w:marTop w:val="0"/>
          <w:marBottom w:val="0"/>
          <w:divBdr>
            <w:top w:val="none" w:sz="0" w:space="0" w:color="auto"/>
            <w:left w:val="none" w:sz="0" w:space="0" w:color="auto"/>
            <w:bottom w:val="none" w:sz="0" w:space="0" w:color="auto"/>
            <w:right w:val="none" w:sz="0" w:space="0" w:color="auto"/>
          </w:divBdr>
        </w:div>
      </w:divsChild>
    </w:div>
    <w:div w:id="1466780298">
      <w:bodyDiv w:val="1"/>
      <w:marLeft w:val="0"/>
      <w:marRight w:val="0"/>
      <w:marTop w:val="0"/>
      <w:marBottom w:val="0"/>
      <w:divBdr>
        <w:top w:val="none" w:sz="0" w:space="0" w:color="auto"/>
        <w:left w:val="none" w:sz="0" w:space="0" w:color="auto"/>
        <w:bottom w:val="none" w:sz="0" w:space="0" w:color="auto"/>
        <w:right w:val="none" w:sz="0" w:space="0" w:color="auto"/>
      </w:divBdr>
    </w:div>
    <w:div w:id="1470318916">
      <w:bodyDiv w:val="1"/>
      <w:marLeft w:val="0"/>
      <w:marRight w:val="0"/>
      <w:marTop w:val="0"/>
      <w:marBottom w:val="0"/>
      <w:divBdr>
        <w:top w:val="none" w:sz="0" w:space="0" w:color="auto"/>
        <w:left w:val="none" w:sz="0" w:space="0" w:color="auto"/>
        <w:bottom w:val="none" w:sz="0" w:space="0" w:color="auto"/>
        <w:right w:val="none" w:sz="0" w:space="0" w:color="auto"/>
      </w:divBdr>
    </w:div>
    <w:div w:id="1528055025">
      <w:bodyDiv w:val="1"/>
      <w:marLeft w:val="0"/>
      <w:marRight w:val="0"/>
      <w:marTop w:val="0"/>
      <w:marBottom w:val="0"/>
      <w:divBdr>
        <w:top w:val="none" w:sz="0" w:space="0" w:color="auto"/>
        <w:left w:val="none" w:sz="0" w:space="0" w:color="auto"/>
        <w:bottom w:val="none" w:sz="0" w:space="0" w:color="auto"/>
        <w:right w:val="none" w:sz="0" w:space="0" w:color="auto"/>
      </w:divBdr>
    </w:div>
    <w:div w:id="1562407348">
      <w:bodyDiv w:val="1"/>
      <w:marLeft w:val="0"/>
      <w:marRight w:val="0"/>
      <w:marTop w:val="0"/>
      <w:marBottom w:val="0"/>
      <w:divBdr>
        <w:top w:val="none" w:sz="0" w:space="0" w:color="auto"/>
        <w:left w:val="none" w:sz="0" w:space="0" w:color="auto"/>
        <w:bottom w:val="none" w:sz="0" w:space="0" w:color="auto"/>
        <w:right w:val="none" w:sz="0" w:space="0" w:color="auto"/>
      </w:divBdr>
    </w:div>
    <w:div w:id="1660957858">
      <w:bodyDiv w:val="1"/>
      <w:marLeft w:val="0"/>
      <w:marRight w:val="0"/>
      <w:marTop w:val="0"/>
      <w:marBottom w:val="0"/>
      <w:divBdr>
        <w:top w:val="none" w:sz="0" w:space="0" w:color="auto"/>
        <w:left w:val="none" w:sz="0" w:space="0" w:color="auto"/>
        <w:bottom w:val="none" w:sz="0" w:space="0" w:color="auto"/>
        <w:right w:val="none" w:sz="0" w:space="0" w:color="auto"/>
      </w:divBdr>
    </w:div>
    <w:div w:id="1666779403">
      <w:bodyDiv w:val="1"/>
      <w:marLeft w:val="0"/>
      <w:marRight w:val="0"/>
      <w:marTop w:val="0"/>
      <w:marBottom w:val="0"/>
      <w:divBdr>
        <w:top w:val="none" w:sz="0" w:space="0" w:color="auto"/>
        <w:left w:val="none" w:sz="0" w:space="0" w:color="auto"/>
        <w:bottom w:val="none" w:sz="0" w:space="0" w:color="auto"/>
        <w:right w:val="none" w:sz="0" w:space="0" w:color="auto"/>
      </w:divBdr>
      <w:divsChild>
        <w:div w:id="602151316">
          <w:marLeft w:val="0"/>
          <w:marRight w:val="0"/>
          <w:marTop w:val="0"/>
          <w:marBottom w:val="0"/>
          <w:divBdr>
            <w:top w:val="none" w:sz="0" w:space="0" w:color="auto"/>
            <w:left w:val="none" w:sz="0" w:space="0" w:color="auto"/>
            <w:bottom w:val="none" w:sz="0" w:space="0" w:color="auto"/>
            <w:right w:val="none" w:sz="0" w:space="0" w:color="auto"/>
          </w:divBdr>
          <w:divsChild>
            <w:div w:id="404304407">
              <w:marLeft w:val="0"/>
              <w:marRight w:val="0"/>
              <w:marTop w:val="0"/>
              <w:marBottom w:val="0"/>
              <w:divBdr>
                <w:top w:val="none" w:sz="0" w:space="0" w:color="auto"/>
                <w:left w:val="none" w:sz="0" w:space="0" w:color="auto"/>
                <w:bottom w:val="none" w:sz="0" w:space="0" w:color="auto"/>
                <w:right w:val="none" w:sz="0" w:space="0" w:color="auto"/>
              </w:divBdr>
              <w:divsChild>
                <w:div w:id="43985663">
                  <w:marLeft w:val="0"/>
                  <w:marRight w:val="0"/>
                  <w:marTop w:val="0"/>
                  <w:marBottom w:val="0"/>
                  <w:divBdr>
                    <w:top w:val="none" w:sz="0" w:space="0" w:color="auto"/>
                    <w:left w:val="none" w:sz="0" w:space="0" w:color="auto"/>
                    <w:bottom w:val="none" w:sz="0" w:space="0" w:color="auto"/>
                    <w:right w:val="none" w:sz="0" w:space="0" w:color="auto"/>
                  </w:divBdr>
                  <w:divsChild>
                    <w:div w:id="118499865">
                      <w:marLeft w:val="0"/>
                      <w:marRight w:val="0"/>
                      <w:marTop w:val="0"/>
                      <w:marBottom w:val="0"/>
                      <w:divBdr>
                        <w:top w:val="none" w:sz="0" w:space="0" w:color="auto"/>
                        <w:left w:val="none" w:sz="0" w:space="0" w:color="auto"/>
                        <w:bottom w:val="none" w:sz="0" w:space="0" w:color="auto"/>
                        <w:right w:val="none" w:sz="0" w:space="0" w:color="auto"/>
                      </w:divBdr>
                      <w:divsChild>
                        <w:div w:id="244612962">
                          <w:marLeft w:val="0"/>
                          <w:marRight w:val="0"/>
                          <w:marTop w:val="0"/>
                          <w:marBottom w:val="0"/>
                          <w:divBdr>
                            <w:top w:val="none" w:sz="0" w:space="0" w:color="auto"/>
                            <w:left w:val="none" w:sz="0" w:space="0" w:color="auto"/>
                            <w:bottom w:val="none" w:sz="0" w:space="0" w:color="auto"/>
                            <w:right w:val="none" w:sz="0" w:space="0" w:color="auto"/>
                          </w:divBdr>
                          <w:divsChild>
                            <w:div w:id="351959252">
                              <w:marLeft w:val="0"/>
                              <w:marRight w:val="0"/>
                              <w:marTop w:val="0"/>
                              <w:marBottom w:val="0"/>
                              <w:divBdr>
                                <w:top w:val="none" w:sz="0" w:space="0" w:color="auto"/>
                                <w:left w:val="none" w:sz="0" w:space="0" w:color="auto"/>
                                <w:bottom w:val="none" w:sz="0" w:space="0" w:color="auto"/>
                                <w:right w:val="none" w:sz="0" w:space="0" w:color="auto"/>
                              </w:divBdr>
                              <w:divsChild>
                                <w:div w:id="3166493">
                                  <w:marLeft w:val="0"/>
                                  <w:marRight w:val="0"/>
                                  <w:marTop w:val="0"/>
                                  <w:marBottom w:val="0"/>
                                  <w:divBdr>
                                    <w:top w:val="none" w:sz="0" w:space="0" w:color="auto"/>
                                    <w:left w:val="none" w:sz="0" w:space="0" w:color="auto"/>
                                    <w:bottom w:val="none" w:sz="0" w:space="0" w:color="auto"/>
                                    <w:right w:val="none" w:sz="0" w:space="0" w:color="auto"/>
                                  </w:divBdr>
                                </w:div>
                                <w:div w:id="4476175">
                                  <w:marLeft w:val="0"/>
                                  <w:marRight w:val="0"/>
                                  <w:marTop w:val="0"/>
                                  <w:marBottom w:val="0"/>
                                  <w:divBdr>
                                    <w:top w:val="none" w:sz="0" w:space="0" w:color="auto"/>
                                    <w:left w:val="none" w:sz="0" w:space="0" w:color="auto"/>
                                    <w:bottom w:val="none" w:sz="0" w:space="0" w:color="auto"/>
                                    <w:right w:val="none" w:sz="0" w:space="0" w:color="auto"/>
                                  </w:divBdr>
                                </w:div>
                                <w:div w:id="6642273">
                                  <w:marLeft w:val="0"/>
                                  <w:marRight w:val="0"/>
                                  <w:marTop w:val="0"/>
                                  <w:marBottom w:val="0"/>
                                  <w:divBdr>
                                    <w:top w:val="none" w:sz="0" w:space="0" w:color="auto"/>
                                    <w:left w:val="none" w:sz="0" w:space="0" w:color="auto"/>
                                    <w:bottom w:val="none" w:sz="0" w:space="0" w:color="auto"/>
                                    <w:right w:val="none" w:sz="0" w:space="0" w:color="auto"/>
                                  </w:divBdr>
                                </w:div>
                                <w:div w:id="7098168">
                                  <w:marLeft w:val="0"/>
                                  <w:marRight w:val="0"/>
                                  <w:marTop w:val="0"/>
                                  <w:marBottom w:val="0"/>
                                  <w:divBdr>
                                    <w:top w:val="none" w:sz="0" w:space="0" w:color="auto"/>
                                    <w:left w:val="none" w:sz="0" w:space="0" w:color="auto"/>
                                    <w:bottom w:val="none" w:sz="0" w:space="0" w:color="auto"/>
                                    <w:right w:val="none" w:sz="0" w:space="0" w:color="auto"/>
                                  </w:divBdr>
                                </w:div>
                                <w:div w:id="29453472">
                                  <w:marLeft w:val="0"/>
                                  <w:marRight w:val="0"/>
                                  <w:marTop w:val="0"/>
                                  <w:marBottom w:val="0"/>
                                  <w:divBdr>
                                    <w:top w:val="none" w:sz="0" w:space="0" w:color="auto"/>
                                    <w:left w:val="none" w:sz="0" w:space="0" w:color="auto"/>
                                    <w:bottom w:val="none" w:sz="0" w:space="0" w:color="auto"/>
                                    <w:right w:val="none" w:sz="0" w:space="0" w:color="auto"/>
                                  </w:divBdr>
                                </w:div>
                                <w:div w:id="36391885">
                                  <w:marLeft w:val="0"/>
                                  <w:marRight w:val="0"/>
                                  <w:marTop w:val="0"/>
                                  <w:marBottom w:val="0"/>
                                  <w:divBdr>
                                    <w:top w:val="none" w:sz="0" w:space="0" w:color="auto"/>
                                    <w:left w:val="none" w:sz="0" w:space="0" w:color="auto"/>
                                    <w:bottom w:val="none" w:sz="0" w:space="0" w:color="auto"/>
                                    <w:right w:val="none" w:sz="0" w:space="0" w:color="auto"/>
                                  </w:divBdr>
                                </w:div>
                                <w:div w:id="40176178">
                                  <w:marLeft w:val="0"/>
                                  <w:marRight w:val="0"/>
                                  <w:marTop w:val="0"/>
                                  <w:marBottom w:val="0"/>
                                  <w:divBdr>
                                    <w:top w:val="none" w:sz="0" w:space="0" w:color="auto"/>
                                    <w:left w:val="none" w:sz="0" w:space="0" w:color="auto"/>
                                    <w:bottom w:val="none" w:sz="0" w:space="0" w:color="auto"/>
                                    <w:right w:val="none" w:sz="0" w:space="0" w:color="auto"/>
                                  </w:divBdr>
                                </w:div>
                                <w:div w:id="59062027">
                                  <w:marLeft w:val="0"/>
                                  <w:marRight w:val="0"/>
                                  <w:marTop w:val="0"/>
                                  <w:marBottom w:val="0"/>
                                  <w:divBdr>
                                    <w:top w:val="none" w:sz="0" w:space="0" w:color="auto"/>
                                    <w:left w:val="none" w:sz="0" w:space="0" w:color="auto"/>
                                    <w:bottom w:val="none" w:sz="0" w:space="0" w:color="auto"/>
                                    <w:right w:val="none" w:sz="0" w:space="0" w:color="auto"/>
                                  </w:divBdr>
                                </w:div>
                                <w:div w:id="63185685">
                                  <w:marLeft w:val="0"/>
                                  <w:marRight w:val="0"/>
                                  <w:marTop w:val="0"/>
                                  <w:marBottom w:val="0"/>
                                  <w:divBdr>
                                    <w:top w:val="none" w:sz="0" w:space="0" w:color="auto"/>
                                    <w:left w:val="none" w:sz="0" w:space="0" w:color="auto"/>
                                    <w:bottom w:val="none" w:sz="0" w:space="0" w:color="auto"/>
                                    <w:right w:val="none" w:sz="0" w:space="0" w:color="auto"/>
                                  </w:divBdr>
                                </w:div>
                                <w:div w:id="75447407">
                                  <w:marLeft w:val="0"/>
                                  <w:marRight w:val="0"/>
                                  <w:marTop w:val="0"/>
                                  <w:marBottom w:val="0"/>
                                  <w:divBdr>
                                    <w:top w:val="none" w:sz="0" w:space="0" w:color="auto"/>
                                    <w:left w:val="none" w:sz="0" w:space="0" w:color="auto"/>
                                    <w:bottom w:val="none" w:sz="0" w:space="0" w:color="auto"/>
                                    <w:right w:val="none" w:sz="0" w:space="0" w:color="auto"/>
                                  </w:divBdr>
                                </w:div>
                                <w:div w:id="85343160">
                                  <w:marLeft w:val="0"/>
                                  <w:marRight w:val="0"/>
                                  <w:marTop w:val="0"/>
                                  <w:marBottom w:val="0"/>
                                  <w:divBdr>
                                    <w:top w:val="none" w:sz="0" w:space="0" w:color="auto"/>
                                    <w:left w:val="none" w:sz="0" w:space="0" w:color="auto"/>
                                    <w:bottom w:val="none" w:sz="0" w:space="0" w:color="auto"/>
                                    <w:right w:val="none" w:sz="0" w:space="0" w:color="auto"/>
                                  </w:divBdr>
                                </w:div>
                                <w:div w:id="87850453">
                                  <w:marLeft w:val="0"/>
                                  <w:marRight w:val="0"/>
                                  <w:marTop w:val="0"/>
                                  <w:marBottom w:val="0"/>
                                  <w:divBdr>
                                    <w:top w:val="none" w:sz="0" w:space="0" w:color="auto"/>
                                    <w:left w:val="none" w:sz="0" w:space="0" w:color="auto"/>
                                    <w:bottom w:val="none" w:sz="0" w:space="0" w:color="auto"/>
                                    <w:right w:val="none" w:sz="0" w:space="0" w:color="auto"/>
                                  </w:divBdr>
                                </w:div>
                                <w:div w:id="88548804">
                                  <w:marLeft w:val="0"/>
                                  <w:marRight w:val="0"/>
                                  <w:marTop w:val="0"/>
                                  <w:marBottom w:val="0"/>
                                  <w:divBdr>
                                    <w:top w:val="none" w:sz="0" w:space="0" w:color="auto"/>
                                    <w:left w:val="none" w:sz="0" w:space="0" w:color="auto"/>
                                    <w:bottom w:val="none" w:sz="0" w:space="0" w:color="auto"/>
                                    <w:right w:val="none" w:sz="0" w:space="0" w:color="auto"/>
                                  </w:divBdr>
                                </w:div>
                                <w:div w:id="94716145">
                                  <w:marLeft w:val="0"/>
                                  <w:marRight w:val="0"/>
                                  <w:marTop w:val="0"/>
                                  <w:marBottom w:val="0"/>
                                  <w:divBdr>
                                    <w:top w:val="none" w:sz="0" w:space="0" w:color="auto"/>
                                    <w:left w:val="none" w:sz="0" w:space="0" w:color="auto"/>
                                    <w:bottom w:val="none" w:sz="0" w:space="0" w:color="auto"/>
                                    <w:right w:val="none" w:sz="0" w:space="0" w:color="auto"/>
                                  </w:divBdr>
                                </w:div>
                                <w:div w:id="97023157">
                                  <w:marLeft w:val="0"/>
                                  <w:marRight w:val="0"/>
                                  <w:marTop w:val="0"/>
                                  <w:marBottom w:val="0"/>
                                  <w:divBdr>
                                    <w:top w:val="none" w:sz="0" w:space="0" w:color="auto"/>
                                    <w:left w:val="none" w:sz="0" w:space="0" w:color="auto"/>
                                    <w:bottom w:val="none" w:sz="0" w:space="0" w:color="auto"/>
                                    <w:right w:val="none" w:sz="0" w:space="0" w:color="auto"/>
                                  </w:divBdr>
                                </w:div>
                                <w:div w:id="106630214">
                                  <w:marLeft w:val="0"/>
                                  <w:marRight w:val="0"/>
                                  <w:marTop w:val="0"/>
                                  <w:marBottom w:val="0"/>
                                  <w:divBdr>
                                    <w:top w:val="none" w:sz="0" w:space="0" w:color="auto"/>
                                    <w:left w:val="none" w:sz="0" w:space="0" w:color="auto"/>
                                    <w:bottom w:val="none" w:sz="0" w:space="0" w:color="auto"/>
                                    <w:right w:val="none" w:sz="0" w:space="0" w:color="auto"/>
                                  </w:divBdr>
                                </w:div>
                                <w:div w:id="107822786">
                                  <w:marLeft w:val="0"/>
                                  <w:marRight w:val="0"/>
                                  <w:marTop w:val="0"/>
                                  <w:marBottom w:val="0"/>
                                  <w:divBdr>
                                    <w:top w:val="none" w:sz="0" w:space="0" w:color="auto"/>
                                    <w:left w:val="none" w:sz="0" w:space="0" w:color="auto"/>
                                    <w:bottom w:val="none" w:sz="0" w:space="0" w:color="auto"/>
                                    <w:right w:val="none" w:sz="0" w:space="0" w:color="auto"/>
                                  </w:divBdr>
                                </w:div>
                                <w:div w:id="122386860">
                                  <w:marLeft w:val="0"/>
                                  <w:marRight w:val="0"/>
                                  <w:marTop w:val="0"/>
                                  <w:marBottom w:val="0"/>
                                  <w:divBdr>
                                    <w:top w:val="none" w:sz="0" w:space="0" w:color="auto"/>
                                    <w:left w:val="none" w:sz="0" w:space="0" w:color="auto"/>
                                    <w:bottom w:val="none" w:sz="0" w:space="0" w:color="auto"/>
                                    <w:right w:val="none" w:sz="0" w:space="0" w:color="auto"/>
                                  </w:divBdr>
                                </w:div>
                                <w:div w:id="123277706">
                                  <w:marLeft w:val="0"/>
                                  <w:marRight w:val="0"/>
                                  <w:marTop w:val="0"/>
                                  <w:marBottom w:val="0"/>
                                  <w:divBdr>
                                    <w:top w:val="none" w:sz="0" w:space="0" w:color="auto"/>
                                    <w:left w:val="none" w:sz="0" w:space="0" w:color="auto"/>
                                    <w:bottom w:val="none" w:sz="0" w:space="0" w:color="auto"/>
                                    <w:right w:val="none" w:sz="0" w:space="0" w:color="auto"/>
                                  </w:divBdr>
                                </w:div>
                                <w:div w:id="129441567">
                                  <w:marLeft w:val="0"/>
                                  <w:marRight w:val="0"/>
                                  <w:marTop w:val="0"/>
                                  <w:marBottom w:val="0"/>
                                  <w:divBdr>
                                    <w:top w:val="none" w:sz="0" w:space="0" w:color="auto"/>
                                    <w:left w:val="none" w:sz="0" w:space="0" w:color="auto"/>
                                    <w:bottom w:val="none" w:sz="0" w:space="0" w:color="auto"/>
                                    <w:right w:val="none" w:sz="0" w:space="0" w:color="auto"/>
                                  </w:divBdr>
                                </w:div>
                                <w:div w:id="138302439">
                                  <w:marLeft w:val="0"/>
                                  <w:marRight w:val="0"/>
                                  <w:marTop w:val="0"/>
                                  <w:marBottom w:val="0"/>
                                  <w:divBdr>
                                    <w:top w:val="none" w:sz="0" w:space="0" w:color="auto"/>
                                    <w:left w:val="none" w:sz="0" w:space="0" w:color="auto"/>
                                    <w:bottom w:val="none" w:sz="0" w:space="0" w:color="auto"/>
                                    <w:right w:val="none" w:sz="0" w:space="0" w:color="auto"/>
                                  </w:divBdr>
                                </w:div>
                                <w:div w:id="143131432">
                                  <w:marLeft w:val="0"/>
                                  <w:marRight w:val="0"/>
                                  <w:marTop w:val="0"/>
                                  <w:marBottom w:val="0"/>
                                  <w:divBdr>
                                    <w:top w:val="none" w:sz="0" w:space="0" w:color="auto"/>
                                    <w:left w:val="none" w:sz="0" w:space="0" w:color="auto"/>
                                    <w:bottom w:val="none" w:sz="0" w:space="0" w:color="auto"/>
                                    <w:right w:val="none" w:sz="0" w:space="0" w:color="auto"/>
                                  </w:divBdr>
                                </w:div>
                                <w:div w:id="168908464">
                                  <w:marLeft w:val="0"/>
                                  <w:marRight w:val="0"/>
                                  <w:marTop w:val="0"/>
                                  <w:marBottom w:val="0"/>
                                  <w:divBdr>
                                    <w:top w:val="none" w:sz="0" w:space="0" w:color="auto"/>
                                    <w:left w:val="none" w:sz="0" w:space="0" w:color="auto"/>
                                    <w:bottom w:val="none" w:sz="0" w:space="0" w:color="auto"/>
                                    <w:right w:val="none" w:sz="0" w:space="0" w:color="auto"/>
                                  </w:divBdr>
                                </w:div>
                                <w:div w:id="179051162">
                                  <w:marLeft w:val="0"/>
                                  <w:marRight w:val="0"/>
                                  <w:marTop w:val="0"/>
                                  <w:marBottom w:val="0"/>
                                  <w:divBdr>
                                    <w:top w:val="none" w:sz="0" w:space="0" w:color="auto"/>
                                    <w:left w:val="none" w:sz="0" w:space="0" w:color="auto"/>
                                    <w:bottom w:val="none" w:sz="0" w:space="0" w:color="auto"/>
                                    <w:right w:val="none" w:sz="0" w:space="0" w:color="auto"/>
                                  </w:divBdr>
                                </w:div>
                                <w:div w:id="200283996">
                                  <w:marLeft w:val="0"/>
                                  <w:marRight w:val="0"/>
                                  <w:marTop w:val="0"/>
                                  <w:marBottom w:val="0"/>
                                  <w:divBdr>
                                    <w:top w:val="none" w:sz="0" w:space="0" w:color="auto"/>
                                    <w:left w:val="none" w:sz="0" w:space="0" w:color="auto"/>
                                    <w:bottom w:val="none" w:sz="0" w:space="0" w:color="auto"/>
                                    <w:right w:val="none" w:sz="0" w:space="0" w:color="auto"/>
                                  </w:divBdr>
                                </w:div>
                                <w:div w:id="211885318">
                                  <w:marLeft w:val="0"/>
                                  <w:marRight w:val="0"/>
                                  <w:marTop w:val="0"/>
                                  <w:marBottom w:val="0"/>
                                  <w:divBdr>
                                    <w:top w:val="none" w:sz="0" w:space="0" w:color="auto"/>
                                    <w:left w:val="none" w:sz="0" w:space="0" w:color="auto"/>
                                    <w:bottom w:val="none" w:sz="0" w:space="0" w:color="auto"/>
                                    <w:right w:val="none" w:sz="0" w:space="0" w:color="auto"/>
                                  </w:divBdr>
                                </w:div>
                                <w:div w:id="219707030">
                                  <w:marLeft w:val="0"/>
                                  <w:marRight w:val="0"/>
                                  <w:marTop w:val="0"/>
                                  <w:marBottom w:val="0"/>
                                  <w:divBdr>
                                    <w:top w:val="none" w:sz="0" w:space="0" w:color="auto"/>
                                    <w:left w:val="none" w:sz="0" w:space="0" w:color="auto"/>
                                    <w:bottom w:val="none" w:sz="0" w:space="0" w:color="auto"/>
                                    <w:right w:val="none" w:sz="0" w:space="0" w:color="auto"/>
                                  </w:divBdr>
                                </w:div>
                                <w:div w:id="229198437">
                                  <w:marLeft w:val="0"/>
                                  <w:marRight w:val="0"/>
                                  <w:marTop w:val="0"/>
                                  <w:marBottom w:val="0"/>
                                  <w:divBdr>
                                    <w:top w:val="none" w:sz="0" w:space="0" w:color="auto"/>
                                    <w:left w:val="none" w:sz="0" w:space="0" w:color="auto"/>
                                    <w:bottom w:val="none" w:sz="0" w:space="0" w:color="auto"/>
                                    <w:right w:val="none" w:sz="0" w:space="0" w:color="auto"/>
                                  </w:divBdr>
                                </w:div>
                                <w:div w:id="235633442">
                                  <w:marLeft w:val="0"/>
                                  <w:marRight w:val="0"/>
                                  <w:marTop w:val="0"/>
                                  <w:marBottom w:val="0"/>
                                  <w:divBdr>
                                    <w:top w:val="none" w:sz="0" w:space="0" w:color="auto"/>
                                    <w:left w:val="none" w:sz="0" w:space="0" w:color="auto"/>
                                    <w:bottom w:val="none" w:sz="0" w:space="0" w:color="auto"/>
                                    <w:right w:val="none" w:sz="0" w:space="0" w:color="auto"/>
                                  </w:divBdr>
                                </w:div>
                                <w:div w:id="238835723">
                                  <w:marLeft w:val="0"/>
                                  <w:marRight w:val="0"/>
                                  <w:marTop w:val="0"/>
                                  <w:marBottom w:val="0"/>
                                  <w:divBdr>
                                    <w:top w:val="none" w:sz="0" w:space="0" w:color="auto"/>
                                    <w:left w:val="none" w:sz="0" w:space="0" w:color="auto"/>
                                    <w:bottom w:val="none" w:sz="0" w:space="0" w:color="auto"/>
                                    <w:right w:val="none" w:sz="0" w:space="0" w:color="auto"/>
                                  </w:divBdr>
                                </w:div>
                                <w:div w:id="239101343">
                                  <w:marLeft w:val="0"/>
                                  <w:marRight w:val="0"/>
                                  <w:marTop w:val="0"/>
                                  <w:marBottom w:val="0"/>
                                  <w:divBdr>
                                    <w:top w:val="none" w:sz="0" w:space="0" w:color="auto"/>
                                    <w:left w:val="none" w:sz="0" w:space="0" w:color="auto"/>
                                    <w:bottom w:val="none" w:sz="0" w:space="0" w:color="auto"/>
                                    <w:right w:val="none" w:sz="0" w:space="0" w:color="auto"/>
                                  </w:divBdr>
                                </w:div>
                                <w:div w:id="240915832">
                                  <w:marLeft w:val="0"/>
                                  <w:marRight w:val="0"/>
                                  <w:marTop w:val="0"/>
                                  <w:marBottom w:val="0"/>
                                  <w:divBdr>
                                    <w:top w:val="none" w:sz="0" w:space="0" w:color="auto"/>
                                    <w:left w:val="none" w:sz="0" w:space="0" w:color="auto"/>
                                    <w:bottom w:val="none" w:sz="0" w:space="0" w:color="auto"/>
                                    <w:right w:val="none" w:sz="0" w:space="0" w:color="auto"/>
                                  </w:divBdr>
                                </w:div>
                                <w:div w:id="241110661">
                                  <w:marLeft w:val="0"/>
                                  <w:marRight w:val="0"/>
                                  <w:marTop w:val="0"/>
                                  <w:marBottom w:val="0"/>
                                  <w:divBdr>
                                    <w:top w:val="none" w:sz="0" w:space="0" w:color="auto"/>
                                    <w:left w:val="none" w:sz="0" w:space="0" w:color="auto"/>
                                    <w:bottom w:val="none" w:sz="0" w:space="0" w:color="auto"/>
                                    <w:right w:val="none" w:sz="0" w:space="0" w:color="auto"/>
                                  </w:divBdr>
                                </w:div>
                                <w:div w:id="245000990">
                                  <w:marLeft w:val="0"/>
                                  <w:marRight w:val="0"/>
                                  <w:marTop w:val="0"/>
                                  <w:marBottom w:val="0"/>
                                  <w:divBdr>
                                    <w:top w:val="none" w:sz="0" w:space="0" w:color="auto"/>
                                    <w:left w:val="none" w:sz="0" w:space="0" w:color="auto"/>
                                    <w:bottom w:val="none" w:sz="0" w:space="0" w:color="auto"/>
                                    <w:right w:val="none" w:sz="0" w:space="0" w:color="auto"/>
                                  </w:divBdr>
                                </w:div>
                                <w:div w:id="251473281">
                                  <w:marLeft w:val="0"/>
                                  <w:marRight w:val="0"/>
                                  <w:marTop w:val="0"/>
                                  <w:marBottom w:val="0"/>
                                  <w:divBdr>
                                    <w:top w:val="none" w:sz="0" w:space="0" w:color="auto"/>
                                    <w:left w:val="none" w:sz="0" w:space="0" w:color="auto"/>
                                    <w:bottom w:val="none" w:sz="0" w:space="0" w:color="auto"/>
                                    <w:right w:val="none" w:sz="0" w:space="0" w:color="auto"/>
                                  </w:divBdr>
                                </w:div>
                                <w:div w:id="252280192">
                                  <w:marLeft w:val="0"/>
                                  <w:marRight w:val="0"/>
                                  <w:marTop w:val="0"/>
                                  <w:marBottom w:val="0"/>
                                  <w:divBdr>
                                    <w:top w:val="none" w:sz="0" w:space="0" w:color="auto"/>
                                    <w:left w:val="none" w:sz="0" w:space="0" w:color="auto"/>
                                    <w:bottom w:val="none" w:sz="0" w:space="0" w:color="auto"/>
                                    <w:right w:val="none" w:sz="0" w:space="0" w:color="auto"/>
                                  </w:divBdr>
                                </w:div>
                                <w:div w:id="253825513">
                                  <w:marLeft w:val="0"/>
                                  <w:marRight w:val="0"/>
                                  <w:marTop w:val="0"/>
                                  <w:marBottom w:val="0"/>
                                  <w:divBdr>
                                    <w:top w:val="none" w:sz="0" w:space="0" w:color="auto"/>
                                    <w:left w:val="none" w:sz="0" w:space="0" w:color="auto"/>
                                    <w:bottom w:val="none" w:sz="0" w:space="0" w:color="auto"/>
                                    <w:right w:val="none" w:sz="0" w:space="0" w:color="auto"/>
                                  </w:divBdr>
                                </w:div>
                                <w:div w:id="254558174">
                                  <w:marLeft w:val="0"/>
                                  <w:marRight w:val="0"/>
                                  <w:marTop w:val="0"/>
                                  <w:marBottom w:val="0"/>
                                  <w:divBdr>
                                    <w:top w:val="none" w:sz="0" w:space="0" w:color="auto"/>
                                    <w:left w:val="none" w:sz="0" w:space="0" w:color="auto"/>
                                    <w:bottom w:val="none" w:sz="0" w:space="0" w:color="auto"/>
                                    <w:right w:val="none" w:sz="0" w:space="0" w:color="auto"/>
                                  </w:divBdr>
                                </w:div>
                                <w:div w:id="268322272">
                                  <w:marLeft w:val="0"/>
                                  <w:marRight w:val="0"/>
                                  <w:marTop w:val="0"/>
                                  <w:marBottom w:val="0"/>
                                  <w:divBdr>
                                    <w:top w:val="none" w:sz="0" w:space="0" w:color="auto"/>
                                    <w:left w:val="none" w:sz="0" w:space="0" w:color="auto"/>
                                    <w:bottom w:val="none" w:sz="0" w:space="0" w:color="auto"/>
                                    <w:right w:val="none" w:sz="0" w:space="0" w:color="auto"/>
                                  </w:divBdr>
                                </w:div>
                                <w:div w:id="290290010">
                                  <w:marLeft w:val="0"/>
                                  <w:marRight w:val="0"/>
                                  <w:marTop w:val="0"/>
                                  <w:marBottom w:val="0"/>
                                  <w:divBdr>
                                    <w:top w:val="none" w:sz="0" w:space="0" w:color="auto"/>
                                    <w:left w:val="none" w:sz="0" w:space="0" w:color="auto"/>
                                    <w:bottom w:val="none" w:sz="0" w:space="0" w:color="auto"/>
                                    <w:right w:val="none" w:sz="0" w:space="0" w:color="auto"/>
                                  </w:divBdr>
                                </w:div>
                                <w:div w:id="316495711">
                                  <w:marLeft w:val="0"/>
                                  <w:marRight w:val="0"/>
                                  <w:marTop w:val="0"/>
                                  <w:marBottom w:val="0"/>
                                  <w:divBdr>
                                    <w:top w:val="none" w:sz="0" w:space="0" w:color="auto"/>
                                    <w:left w:val="none" w:sz="0" w:space="0" w:color="auto"/>
                                    <w:bottom w:val="none" w:sz="0" w:space="0" w:color="auto"/>
                                    <w:right w:val="none" w:sz="0" w:space="0" w:color="auto"/>
                                  </w:divBdr>
                                </w:div>
                                <w:div w:id="324014915">
                                  <w:marLeft w:val="0"/>
                                  <w:marRight w:val="0"/>
                                  <w:marTop w:val="0"/>
                                  <w:marBottom w:val="0"/>
                                  <w:divBdr>
                                    <w:top w:val="none" w:sz="0" w:space="0" w:color="auto"/>
                                    <w:left w:val="none" w:sz="0" w:space="0" w:color="auto"/>
                                    <w:bottom w:val="none" w:sz="0" w:space="0" w:color="auto"/>
                                    <w:right w:val="none" w:sz="0" w:space="0" w:color="auto"/>
                                  </w:divBdr>
                                </w:div>
                                <w:div w:id="329676587">
                                  <w:marLeft w:val="0"/>
                                  <w:marRight w:val="0"/>
                                  <w:marTop w:val="0"/>
                                  <w:marBottom w:val="0"/>
                                  <w:divBdr>
                                    <w:top w:val="none" w:sz="0" w:space="0" w:color="auto"/>
                                    <w:left w:val="none" w:sz="0" w:space="0" w:color="auto"/>
                                    <w:bottom w:val="none" w:sz="0" w:space="0" w:color="auto"/>
                                    <w:right w:val="none" w:sz="0" w:space="0" w:color="auto"/>
                                  </w:divBdr>
                                </w:div>
                                <w:div w:id="342098262">
                                  <w:marLeft w:val="0"/>
                                  <w:marRight w:val="0"/>
                                  <w:marTop w:val="0"/>
                                  <w:marBottom w:val="0"/>
                                  <w:divBdr>
                                    <w:top w:val="none" w:sz="0" w:space="0" w:color="auto"/>
                                    <w:left w:val="none" w:sz="0" w:space="0" w:color="auto"/>
                                    <w:bottom w:val="none" w:sz="0" w:space="0" w:color="auto"/>
                                    <w:right w:val="none" w:sz="0" w:space="0" w:color="auto"/>
                                  </w:divBdr>
                                </w:div>
                                <w:div w:id="348413016">
                                  <w:marLeft w:val="0"/>
                                  <w:marRight w:val="0"/>
                                  <w:marTop w:val="0"/>
                                  <w:marBottom w:val="0"/>
                                  <w:divBdr>
                                    <w:top w:val="none" w:sz="0" w:space="0" w:color="auto"/>
                                    <w:left w:val="none" w:sz="0" w:space="0" w:color="auto"/>
                                    <w:bottom w:val="none" w:sz="0" w:space="0" w:color="auto"/>
                                    <w:right w:val="none" w:sz="0" w:space="0" w:color="auto"/>
                                  </w:divBdr>
                                </w:div>
                                <w:div w:id="350835030">
                                  <w:marLeft w:val="0"/>
                                  <w:marRight w:val="0"/>
                                  <w:marTop w:val="0"/>
                                  <w:marBottom w:val="0"/>
                                  <w:divBdr>
                                    <w:top w:val="none" w:sz="0" w:space="0" w:color="auto"/>
                                    <w:left w:val="none" w:sz="0" w:space="0" w:color="auto"/>
                                    <w:bottom w:val="none" w:sz="0" w:space="0" w:color="auto"/>
                                    <w:right w:val="none" w:sz="0" w:space="0" w:color="auto"/>
                                  </w:divBdr>
                                </w:div>
                                <w:div w:id="352072188">
                                  <w:marLeft w:val="0"/>
                                  <w:marRight w:val="0"/>
                                  <w:marTop w:val="0"/>
                                  <w:marBottom w:val="0"/>
                                  <w:divBdr>
                                    <w:top w:val="none" w:sz="0" w:space="0" w:color="auto"/>
                                    <w:left w:val="none" w:sz="0" w:space="0" w:color="auto"/>
                                    <w:bottom w:val="none" w:sz="0" w:space="0" w:color="auto"/>
                                    <w:right w:val="none" w:sz="0" w:space="0" w:color="auto"/>
                                  </w:divBdr>
                                </w:div>
                                <w:div w:id="354843451">
                                  <w:marLeft w:val="0"/>
                                  <w:marRight w:val="0"/>
                                  <w:marTop w:val="0"/>
                                  <w:marBottom w:val="0"/>
                                  <w:divBdr>
                                    <w:top w:val="none" w:sz="0" w:space="0" w:color="auto"/>
                                    <w:left w:val="none" w:sz="0" w:space="0" w:color="auto"/>
                                    <w:bottom w:val="none" w:sz="0" w:space="0" w:color="auto"/>
                                    <w:right w:val="none" w:sz="0" w:space="0" w:color="auto"/>
                                  </w:divBdr>
                                </w:div>
                                <w:div w:id="363135150">
                                  <w:marLeft w:val="0"/>
                                  <w:marRight w:val="0"/>
                                  <w:marTop w:val="0"/>
                                  <w:marBottom w:val="0"/>
                                  <w:divBdr>
                                    <w:top w:val="none" w:sz="0" w:space="0" w:color="auto"/>
                                    <w:left w:val="none" w:sz="0" w:space="0" w:color="auto"/>
                                    <w:bottom w:val="none" w:sz="0" w:space="0" w:color="auto"/>
                                    <w:right w:val="none" w:sz="0" w:space="0" w:color="auto"/>
                                  </w:divBdr>
                                </w:div>
                                <w:div w:id="365906485">
                                  <w:marLeft w:val="0"/>
                                  <w:marRight w:val="0"/>
                                  <w:marTop w:val="0"/>
                                  <w:marBottom w:val="0"/>
                                  <w:divBdr>
                                    <w:top w:val="none" w:sz="0" w:space="0" w:color="auto"/>
                                    <w:left w:val="none" w:sz="0" w:space="0" w:color="auto"/>
                                    <w:bottom w:val="none" w:sz="0" w:space="0" w:color="auto"/>
                                    <w:right w:val="none" w:sz="0" w:space="0" w:color="auto"/>
                                  </w:divBdr>
                                </w:div>
                                <w:div w:id="370541579">
                                  <w:marLeft w:val="0"/>
                                  <w:marRight w:val="0"/>
                                  <w:marTop w:val="0"/>
                                  <w:marBottom w:val="0"/>
                                  <w:divBdr>
                                    <w:top w:val="none" w:sz="0" w:space="0" w:color="auto"/>
                                    <w:left w:val="none" w:sz="0" w:space="0" w:color="auto"/>
                                    <w:bottom w:val="none" w:sz="0" w:space="0" w:color="auto"/>
                                    <w:right w:val="none" w:sz="0" w:space="0" w:color="auto"/>
                                  </w:divBdr>
                                </w:div>
                                <w:div w:id="379479220">
                                  <w:marLeft w:val="0"/>
                                  <w:marRight w:val="0"/>
                                  <w:marTop w:val="0"/>
                                  <w:marBottom w:val="0"/>
                                  <w:divBdr>
                                    <w:top w:val="none" w:sz="0" w:space="0" w:color="auto"/>
                                    <w:left w:val="none" w:sz="0" w:space="0" w:color="auto"/>
                                    <w:bottom w:val="none" w:sz="0" w:space="0" w:color="auto"/>
                                    <w:right w:val="none" w:sz="0" w:space="0" w:color="auto"/>
                                  </w:divBdr>
                                </w:div>
                                <w:div w:id="390731680">
                                  <w:marLeft w:val="0"/>
                                  <w:marRight w:val="0"/>
                                  <w:marTop w:val="0"/>
                                  <w:marBottom w:val="0"/>
                                  <w:divBdr>
                                    <w:top w:val="none" w:sz="0" w:space="0" w:color="auto"/>
                                    <w:left w:val="none" w:sz="0" w:space="0" w:color="auto"/>
                                    <w:bottom w:val="none" w:sz="0" w:space="0" w:color="auto"/>
                                    <w:right w:val="none" w:sz="0" w:space="0" w:color="auto"/>
                                  </w:divBdr>
                                </w:div>
                                <w:div w:id="395789242">
                                  <w:marLeft w:val="0"/>
                                  <w:marRight w:val="0"/>
                                  <w:marTop w:val="0"/>
                                  <w:marBottom w:val="0"/>
                                  <w:divBdr>
                                    <w:top w:val="none" w:sz="0" w:space="0" w:color="auto"/>
                                    <w:left w:val="none" w:sz="0" w:space="0" w:color="auto"/>
                                    <w:bottom w:val="none" w:sz="0" w:space="0" w:color="auto"/>
                                    <w:right w:val="none" w:sz="0" w:space="0" w:color="auto"/>
                                  </w:divBdr>
                                </w:div>
                                <w:div w:id="396049687">
                                  <w:marLeft w:val="0"/>
                                  <w:marRight w:val="0"/>
                                  <w:marTop w:val="0"/>
                                  <w:marBottom w:val="0"/>
                                  <w:divBdr>
                                    <w:top w:val="none" w:sz="0" w:space="0" w:color="auto"/>
                                    <w:left w:val="none" w:sz="0" w:space="0" w:color="auto"/>
                                    <w:bottom w:val="none" w:sz="0" w:space="0" w:color="auto"/>
                                    <w:right w:val="none" w:sz="0" w:space="0" w:color="auto"/>
                                  </w:divBdr>
                                </w:div>
                                <w:div w:id="410858452">
                                  <w:marLeft w:val="0"/>
                                  <w:marRight w:val="0"/>
                                  <w:marTop w:val="0"/>
                                  <w:marBottom w:val="0"/>
                                  <w:divBdr>
                                    <w:top w:val="none" w:sz="0" w:space="0" w:color="auto"/>
                                    <w:left w:val="none" w:sz="0" w:space="0" w:color="auto"/>
                                    <w:bottom w:val="none" w:sz="0" w:space="0" w:color="auto"/>
                                    <w:right w:val="none" w:sz="0" w:space="0" w:color="auto"/>
                                  </w:divBdr>
                                </w:div>
                                <w:div w:id="423887370">
                                  <w:marLeft w:val="0"/>
                                  <w:marRight w:val="0"/>
                                  <w:marTop w:val="0"/>
                                  <w:marBottom w:val="0"/>
                                  <w:divBdr>
                                    <w:top w:val="none" w:sz="0" w:space="0" w:color="auto"/>
                                    <w:left w:val="none" w:sz="0" w:space="0" w:color="auto"/>
                                    <w:bottom w:val="none" w:sz="0" w:space="0" w:color="auto"/>
                                    <w:right w:val="none" w:sz="0" w:space="0" w:color="auto"/>
                                  </w:divBdr>
                                </w:div>
                                <w:div w:id="430591784">
                                  <w:marLeft w:val="0"/>
                                  <w:marRight w:val="0"/>
                                  <w:marTop w:val="0"/>
                                  <w:marBottom w:val="0"/>
                                  <w:divBdr>
                                    <w:top w:val="none" w:sz="0" w:space="0" w:color="auto"/>
                                    <w:left w:val="none" w:sz="0" w:space="0" w:color="auto"/>
                                    <w:bottom w:val="none" w:sz="0" w:space="0" w:color="auto"/>
                                    <w:right w:val="none" w:sz="0" w:space="0" w:color="auto"/>
                                  </w:divBdr>
                                </w:div>
                                <w:div w:id="445004813">
                                  <w:marLeft w:val="0"/>
                                  <w:marRight w:val="0"/>
                                  <w:marTop w:val="0"/>
                                  <w:marBottom w:val="0"/>
                                  <w:divBdr>
                                    <w:top w:val="none" w:sz="0" w:space="0" w:color="auto"/>
                                    <w:left w:val="none" w:sz="0" w:space="0" w:color="auto"/>
                                    <w:bottom w:val="none" w:sz="0" w:space="0" w:color="auto"/>
                                    <w:right w:val="none" w:sz="0" w:space="0" w:color="auto"/>
                                  </w:divBdr>
                                </w:div>
                                <w:div w:id="446824840">
                                  <w:marLeft w:val="0"/>
                                  <w:marRight w:val="0"/>
                                  <w:marTop w:val="0"/>
                                  <w:marBottom w:val="0"/>
                                  <w:divBdr>
                                    <w:top w:val="none" w:sz="0" w:space="0" w:color="auto"/>
                                    <w:left w:val="none" w:sz="0" w:space="0" w:color="auto"/>
                                    <w:bottom w:val="none" w:sz="0" w:space="0" w:color="auto"/>
                                    <w:right w:val="none" w:sz="0" w:space="0" w:color="auto"/>
                                  </w:divBdr>
                                </w:div>
                                <w:div w:id="458304282">
                                  <w:marLeft w:val="0"/>
                                  <w:marRight w:val="0"/>
                                  <w:marTop w:val="0"/>
                                  <w:marBottom w:val="0"/>
                                  <w:divBdr>
                                    <w:top w:val="none" w:sz="0" w:space="0" w:color="auto"/>
                                    <w:left w:val="none" w:sz="0" w:space="0" w:color="auto"/>
                                    <w:bottom w:val="none" w:sz="0" w:space="0" w:color="auto"/>
                                    <w:right w:val="none" w:sz="0" w:space="0" w:color="auto"/>
                                  </w:divBdr>
                                </w:div>
                                <w:div w:id="466162540">
                                  <w:marLeft w:val="0"/>
                                  <w:marRight w:val="0"/>
                                  <w:marTop w:val="0"/>
                                  <w:marBottom w:val="0"/>
                                  <w:divBdr>
                                    <w:top w:val="none" w:sz="0" w:space="0" w:color="auto"/>
                                    <w:left w:val="none" w:sz="0" w:space="0" w:color="auto"/>
                                    <w:bottom w:val="none" w:sz="0" w:space="0" w:color="auto"/>
                                    <w:right w:val="none" w:sz="0" w:space="0" w:color="auto"/>
                                  </w:divBdr>
                                </w:div>
                                <w:div w:id="466558196">
                                  <w:marLeft w:val="0"/>
                                  <w:marRight w:val="0"/>
                                  <w:marTop w:val="0"/>
                                  <w:marBottom w:val="0"/>
                                  <w:divBdr>
                                    <w:top w:val="none" w:sz="0" w:space="0" w:color="auto"/>
                                    <w:left w:val="none" w:sz="0" w:space="0" w:color="auto"/>
                                    <w:bottom w:val="none" w:sz="0" w:space="0" w:color="auto"/>
                                    <w:right w:val="none" w:sz="0" w:space="0" w:color="auto"/>
                                  </w:divBdr>
                                </w:div>
                                <w:div w:id="478696525">
                                  <w:marLeft w:val="0"/>
                                  <w:marRight w:val="0"/>
                                  <w:marTop w:val="0"/>
                                  <w:marBottom w:val="0"/>
                                  <w:divBdr>
                                    <w:top w:val="none" w:sz="0" w:space="0" w:color="auto"/>
                                    <w:left w:val="none" w:sz="0" w:space="0" w:color="auto"/>
                                    <w:bottom w:val="none" w:sz="0" w:space="0" w:color="auto"/>
                                    <w:right w:val="none" w:sz="0" w:space="0" w:color="auto"/>
                                  </w:divBdr>
                                </w:div>
                                <w:div w:id="487523970">
                                  <w:marLeft w:val="0"/>
                                  <w:marRight w:val="0"/>
                                  <w:marTop w:val="0"/>
                                  <w:marBottom w:val="0"/>
                                  <w:divBdr>
                                    <w:top w:val="none" w:sz="0" w:space="0" w:color="auto"/>
                                    <w:left w:val="none" w:sz="0" w:space="0" w:color="auto"/>
                                    <w:bottom w:val="none" w:sz="0" w:space="0" w:color="auto"/>
                                    <w:right w:val="none" w:sz="0" w:space="0" w:color="auto"/>
                                  </w:divBdr>
                                </w:div>
                                <w:div w:id="492913361">
                                  <w:marLeft w:val="0"/>
                                  <w:marRight w:val="0"/>
                                  <w:marTop w:val="0"/>
                                  <w:marBottom w:val="0"/>
                                  <w:divBdr>
                                    <w:top w:val="none" w:sz="0" w:space="0" w:color="auto"/>
                                    <w:left w:val="none" w:sz="0" w:space="0" w:color="auto"/>
                                    <w:bottom w:val="none" w:sz="0" w:space="0" w:color="auto"/>
                                    <w:right w:val="none" w:sz="0" w:space="0" w:color="auto"/>
                                  </w:divBdr>
                                </w:div>
                                <w:div w:id="495459415">
                                  <w:marLeft w:val="0"/>
                                  <w:marRight w:val="0"/>
                                  <w:marTop w:val="0"/>
                                  <w:marBottom w:val="0"/>
                                  <w:divBdr>
                                    <w:top w:val="none" w:sz="0" w:space="0" w:color="auto"/>
                                    <w:left w:val="none" w:sz="0" w:space="0" w:color="auto"/>
                                    <w:bottom w:val="none" w:sz="0" w:space="0" w:color="auto"/>
                                    <w:right w:val="none" w:sz="0" w:space="0" w:color="auto"/>
                                  </w:divBdr>
                                </w:div>
                                <w:div w:id="495538123">
                                  <w:marLeft w:val="0"/>
                                  <w:marRight w:val="0"/>
                                  <w:marTop w:val="0"/>
                                  <w:marBottom w:val="0"/>
                                  <w:divBdr>
                                    <w:top w:val="none" w:sz="0" w:space="0" w:color="auto"/>
                                    <w:left w:val="none" w:sz="0" w:space="0" w:color="auto"/>
                                    <w:bottom w:val="none" w:sz="0" w:space="0" w:color="auto"/>
                                    <w:right w:val="none" w:sz="0" w:space="0" w:color="auto"/>
                                  </w:divBdr>
                                </w:div>
                                <w:div w:id="503595376">
                                  <w:marLeft w:val="0"/>
                                  <w:marRight w:val="0"/>
                                  <w:marTop w:val="0"/>
                                  <w:marBottom w:val="0"/>
                                  <w:divBdr>
                                    <w:top w:val="none" w:sz="0" w:space="0" w:color="auto"/>
                                    <w:left w:val="none" w:sz="0" w:space="0" w:color="auto"/>
                                    <w:bottom w:val="none" w:sz="0" w:space="0" w:color="auto"/>
                                    <w:right w:val="none" w:sz="0" w:space="0" w:color="auto"/>
                                  </w:divBdr>
                                </w:div>
                                <w:div w:id="522865722">
                                  <w:marLeft w:val="0"/>
                                  <w:marRight w:val="0"/>
                                  <w:marTop w:val="0"/>
                                  <w:marBottom w:val="0"/>
                                  <w:divBdr>
                                    <w:top w:val="none" w:sz="0" w:space="0" w:color="auto"/>
                                    <w:left w:val="none" w:sz="0" w:space="0" w:color="auto"/>
                                    <w:bottom w:val="none" w:sz="0" w:space="0" w:color="auto"/>
                                    <w:right w:val="none" w:sz="0" w:space="0" w:color="auto"/>
                                  </w:divBdr>
                                </w:div>
                                <w:div w:id="527138752">
                                  <w:marLeft w:val="0"/>
                                  <w:marRight w:val="0"/>
                                  <w:marTop w:val="0"/>
                                  <w:marBottom w:val="0"/>
                                  <w:divBdr>
                                    <w:top w:val="none" w:sz="0" w:space="0" w:color="auto"/>
                                    <w:left w:val="none" w:sz="0" w:space="0" w:color="auto"/>
                                    <w:bottom w:val="none" w:sz="0" w:space="0" w:color="auto"/>
                                    <w:right w:val="none" w:sz="0" w:space="0" w:color="auto"/>
                                  </w:divBdr>
                                </w:div>
                                <w:div w:id="541748212">
                                  <w:marLeft w:val="0"/>
                                  <w:marRight w:val="0"/>
                                  <w:marTop w:val="0"/>
                                  <w:marBottom w:val="0"/>
                                  <w:divBdr>
                                    <w:top w:val="none" w:sz="0" w:space="0" w:color="auto"/>
                                    <w:left w:val="none" w:sz="0" w:space="0" w:color="auto"/>
                                    <w:bottom w:val="none" w:sz="0" w:space="0" w:color="auto"/>
                                    <w:right w:val="none" w:sz="0" w:space="0" w:color="auto"/>
                                  </w:divBdr>
                                </w:div>
                                <w:div w:id="542519029">
                                  <w:marLeft w:val="0"/>
                                  <w:marRight w:val="0"/>
                                  <w:marTop w:val="0"/>
                                  <w:marBottom w:val="0"/>
                                  <w:divBdr>
                                    <w:top w:val="none" w:sz="0" w:space="0" w:color="auto"/>
                                    <w:left w:val="none" w:sz="0" w:space="0" w:color="auto"/>
                                    <w:bottom w:val="none" w:sz="0" w:space="0" w:color="auto"/>
                                    <w:right w:val="none" w:sz="0" w:space="0" w:color="auto"/>
                                  </w:divBdr>
                                </w:div>
                                <w:div w:id="547648246">
                                  <w:marLeft w:val="0"/>
                                  <w:marRight w:val="0"/>
                                  <w:marTop w:val="0"/>
                                  <w:marBottom w:val="0"/>
                                  <w:divBdr>
                                    <w:top w:val="none" w:sz="0" w:space="0" w:color="auto"/>
                                    <w:left w:val="none" w:sz="0" w:space="0" w:color="auto"/>
                                    <w:bottom w:val="none" w:sz="0" w:space="0" w:color="auto"/>
                                    <w:right w:val="none" w:sz="0" w:space="0" w:color="auto"/>
                                  </w:divBdr>
                                </w:div>
                                <w:div w:id="572393871">
                                  <w:marLeft w:val="0"/>
                                  <w:marRight w:val="0"/>
                                  <w:marTop w:val="0"/>
                                  <w:marBottom w:val="0"/>
                                  <w:divBdr>
                                    <w:top w:val="none" w:sz="0" w:space="0" w:color="auto"/>
                                    <w:left w:val="none" w:sz="0" w:space="0" w:color="auto"/>
                                    <w:bottom w:val="none" w:sz="0" w:space="0" w:color="auto"/>
                                    <w:right w:val="none" w:sz="0" w:space="0" w:color="auto"/>
                                  </w:divBdr>
                                </w:div>
                                <w:div w:id="576407562">
                                  <w:marLeft w:val="0"/>
                                  <w:marRight w:val="0"/>
                                  <w:marTop w:val="0"/>
                                  <w:marBottom w:val="0"/>
                                  <w:divBdr>
                                    <w:top w:val="none" w:sz="0" w:space="0" w:color="auto"/>
                                    <w:left w:val="none" w:sz="0" w:space="0" w:color="auto"/>
                                    <w:bottom w:val="none" w:sz="0" w:space="0" w:color="auto"/>
                                    <w:right w:val="none" w:sz="0" w:space="0" w:color="auto"/>
                                  </w:divBdr>
                                </w:div>
                                <w:div w:id="586772132">
                                  <w:marLeft w:val="0"/>
                                  <w:marRight w:val="0"/>
                                  <w:marTop w:val="0"/>
                                  <w:marBottom w:val="0"/>
                                  <w:divBdr>
                                    <w:top w:val="none" w:sz="0" w:space="0" w:color="auto"/>
                                    <w:left w:val="none" w:sz="0" w:space="0" w:color="auto"/>
                                    <w:bottom w:val="none" w:sz="0" w:space="0" w:color="auto"/>
                                    <w:right w:val="none" w:sz="0" w:space="0" w:color="auto"/>
                                  </w:divBdr>
                                </w:div>
                                <w:div w:id="593976040">
                                  <w:marLeft w:val="0"/>
                                  <w:marRight w:val="0"/>
                                  <w:marTop w:val="0"/>
                                  <w:marBottom w:val="0"/>
                                  <w:divBdr>
                                    <w:top w:val="none" w:sz="0" w:space="0" w:color="auto"/>
                                    <w:left w:val="none" w:sz="0" w:space="0" w:color="auto"/>
                                    <w:bottom w:val="none" w:sz="0" w:space="0" w:color="auto"/>
                                    <w:right w:val="none" w:sz="0" w:space="0" w:color="auto"/>
                                  </w:divBdr>
                                </w:div>
                                <w:div w:id="594825674">
                                  <w:marLeft w:val="0"/>
                                  <w:marRight w:val="0"/>
                                  <w:marTop w:val="0"/>
                                  <w:marBottom w:val="0"/>
                                  <w:divBdr>
                                    <w:top w:val="none" w:sz="0" w:space="0" w:color="auto"/>
                                    <w:left w:val="none" w:sz="0" w:space="0" w:color="auto"/>
                                    <w:bottom w:val="none" w:sz="0" w:space="0" w:color="auto"/>
                                    <w:right w:val="none" w:sz="0" w:space="0" w:color="auto"/>
                                  </w:divBdr>
                                </w:div>
                                <w:div w:id="599220518">
                                  <w:marLeft w:val="0"/>
                                  <w:marRight w:val="0"/>
                                  <w:marTop w:val="0"/>
                                  <w:marBottom w:val="0"/>
                                  <w:divBdr>
                                    <w:top w:val="none" w:sz="0" w:space="0" w:color="auto"/>
                                    <w:left w:val="none" w:sz="0" w:space="0" w:color="auto"/>
                                    <w:bottom w:val="none" w:sz="0" w:space="0" w:color="auto"/>
                                    <w:right w:val="none" w:sz="0" w:space="0" w:color="auto"/>
                                  </w:divBdr>
                                </w:div>
                                <w:div w:id="603002703">
                                  <w:marLeft w:val="0"/>
                                  <w:marRight w:val="0"/>
                                  <w:marTop w:val="0"/>
                                  <w:marBottom w:val="0"/>
                                  <w:divBdr>
                                    <w:top w:val="none" w:sz="0" w:space="0" w:color="auto"/>
                                    <w:left w:val="none" w:sz="0" w:space="0" w:color="auto"/>
                                    <w:bottom w:val="none" w:sz="0" w:space="0" w:color="auto"/>
                                    <w:right w:val="none" w:sz="0" w:space="0" w:color="auto"/>
                                  </w:divBdr>
                                </w:div>
                                <w:div w:id="617838392">
                                  <w:marLeft w:val="0"/>
                                  <w:marRight w:val="0"/>
                                  <w:marTop w:val="0"/>
                                  <w:marBottom w:val="0"/>
                                  <w:divBdr>
                                    <w:top w:val="none" w:sz="0" w:space="0" w:color="auto"/>
                                    <w:left w:val="none" w:sz="0" w:space="0" w:color="auto"/>
                                    <w:bottom w:val="none" w:sz="0" w:space="0" w:color="auto"/>
                                    <w:right w:val="none" w:sz="0" w:space="0" w:color="auto"/>
                                  </w:divBdr>
                                </w:div>
                                <w:div w:id="629018918">
                                  <w:marLeft w:val="0"/>
                                  <w:marRight w:val="0"/>
                                  <w:marTop w:val="0"/>
                                  <w:marBottom w:val="0"/>
                                  <w:divBdr>
                                    <w:top w:val="none" w:sz="0" w:space="0" w:color="auto"/>
                                    <w:left w:val="none" w:sz="0" w:space="0" w:color="auto"/>
                                    <w:bottom w:val="none" w:sz="0" w:space="0" w:color="auto"/>
                                    <w:right w:val="none" w:sz="0" w:space="0" w:color="auto"/>
                                  </w:divBdr>
                                </w:div>
                                <w:div w:id="633677069">
                                  <w:marLeft w:val="0"/>
                                  <w:marRight w:val="0"/>
                                  <w:marTop w:val="0"/>
                                  <w:marBottom w:val="0"/>
                                  <w:divBdr>
                                    <w:top w:val="none" w:sz="0" w:space="0" w:color="auto"/>
                                    <w:left w:val="none" w:sz="0" w:space="0" w:color="auto"/>
                                    <w:bottom w:val="none" w:sz="0" w:space="0" w:color="auto"/>
                                    <w:right w:val="none" w:sz="0" w:space="0" w:color="auto"/>
                                  </w:divBdr>
                                </w:div>
                                <w:div w:id="649675502">
                                  <w:marLeft w:val="0"/>
                                  <w:marRight w:val="0"/>
                                  <w:marTop w:val="0"/>
                                  <w:marBottom w:val="0"/>
                                  <w:divBdr>
                                    <w:top w:val="none" w:sz="0" w:space="0" w:color="auto"/>
                                    <w:left w:val="none" w:sz="0" w:space="0" w:color="auto"/>
                                    <w:bottom w:val="none" w:sz="0" w:space="0" w:color="auto"/>
                                    <w:right w:val="none" w:sz="0" w:space="0" w:color="auto"/>
                                  </w:divBdr>
                                </w:div>
                                <w:div w:id="651251878">
                                  <w:marLeft w:val="0"/>
                                  <w:marRight w:val="0"/>
                                  <w:marTop w:val="0"/>
                                  <w:marBottom w:val="0"/>
                                  <w:divBdr>
                                    <w:top w:val="none" w:sz="0" w:space="0" w:color="auto"/>
                                    <w:left w:val="none" w:sz="0" w:space="0" w:color="auto"/>
                                    <w:bottom w:val="none" w:sz="0" w:space="0" w:color="auto"/>
                                    <w:right w:val="none" w:sz="0" w:space="0" w:color="auto"/>
                                  </w:divBdr>
                                </w:div>
                                <w:div w:id="692072468">
                                  <w:marLeft w:val="0"/>
                                  <w:marRight w:val="0"/>
                                  <w:marTop w:val="0"/>
                                  <w:marBottom w:val="0"/>
                                  <w:divBdr>
                                    <w:top w:val="none" w:sz="0" w:space="0" w:color="auto"/>
                                    <w:left w:val="none" w:sz="0" w:space="0" w:color="auto"/>
                                    <w:bottom w:val="none" w:sz="0" w:space="0" w:color="auto"/>
                                    <w:right w:val="none" w:sz="0" w:space="0" w:color="auto"/>
                                  </w:divBdr>
                                </w:div>
                                <w:div w:id="694960497">
                                  <w:marLeft w:val="0"/>
                                  <w:marRight w:val="0"/>
                                  <w:marTop w:val="0"/>
                                  <w:marBottom w:val="0"/>
                                  <w:divBdr>
                                    <w:top w:val="none" w:sz="0" w:space="0" w:color="auto"/>
                                    <w:left w:val="none" w:sz="0" w:space="0" w:color="auto"/>
                                    <w:bottom w:val="none" w:sz="0" w:space="0" w:color="auto"/>
                                    <w:right w:val="none" w:sz="0" w:space="0" w:color="auto"/>
                                  </w:divBdr>
                                </w:div>
                                <w:div w:id="700058191">
                                  <w:marLeft w:val="0"/>
                                  <w:marRight w:val="0"/>
                                  <w:marTop w:val="0"/>
                                  <w:marBottom w:val="0"/>
                                  <w:divBdr>
                                    <w:top w:val="none" w:sz="0" w:space="0" w:color="auto"/>
                                    <w:left w:val="none" w:sz="0" w:space="0" w:color="auto"/>
                                    <w:bottom w:val="none" w:sz="0" w:space="0" w:color="auto"/>
                                    <w:right w:val="none" w:sz="0" w:space="0" w:color="auto"/>
                                  </w:divBdr>
                                </w:div>
                                <w:div w:id="707417145">
                                  <w:marLeft w:val="0"/>
                                  <w:marRight w:val="0"/>
                                  <w:marTop w:val="0"/>
                                  <w:marBottom w:val="0"/>
                                  <w:divBdr>
                                    <w:top w:val="none" w:sz="0" w:space="0" w:color="auto"/>
                                    <w:left w:val="none" w:sz="0" w:space="0" w:color="auto"/>
                                    <w:bottom w:val="none" w:sz="0" w:space="0" w:color="auto"/>
                                    <w:right w:val="none" w:sz="0" w:space="0" w:color="auto"/>
                                  </w:divBdr>
                                </w:div>
                                <w:div w:id="709454449">
                                  <w:marLeft w:val="0"/>
                                  <w:marRight w:val="0"/>
                                  <w:marTop w:val="0"/>
                                  <w:marBottom w:val="0"/>
                                  <w:divBdr>
                                    <w:top w:val="none" w:sz="0" w:space="0" w:color="auto"/>
                                    <w:left w:val="none" w:sz="0" w:space="0" w:color="auto"/>
                                    <w:bottom w:val="none" w:sz="0" w:space="0" w:color="auto"/>
                                    <w:right w:val="none" w:sz="0" w:space="0" w:color="auto"/>
                                  </w:divBdr>
                                </w:div>
                                <w:div w:id="710420803">
                                  <w:marLeft w:val="0"/>
                                  <w:marRight w:val="0"/>
                                  <w:marTop w:val="0"/>
                                  <w:marBottom w:val="0"/>
                                  <w:divBdr>
                                    <w:top w:val="none" w:sz="0" w:space="0" w:color="auto"/>
                                    <w:left w:val="none" w:sz="0" w:space="0" w:color="auto"/>
                                    <w:bottom w:val="none" w:sz="0" w:space="0" w:color="auto"/>
                                    <w:right w:val="none" w:sz="0" w:space="0" w:color="auto"/>
                                  </w:divBdr>
                                </w:div>
                                <w:div w:id="716243073">
                                  <w:marLeft w:val="0"/>
                                  <w:marRight w:val="0"/>
                                  <w:marTop w:val="0"/>
                                  <w:marBottom w:val="0"/>
                                  <w:divBdr>
                                    <w:top w:val="none" w:sz="0" w:space="0" w:color="auto"/>
                                    <w:left w:val="none" w:sz="0" w:space="0" w:color="auto"/>
                                    <w:bottom w:val="none" w:sz="0" w:space="0" w:color="auto"/>
                                    <w:right w:val="none" w:sz="0" w:space="0" w:color="auto"/>
                                  </w:divBdr>
                                </w:div>
                                <w:div w:id="745106834">
                                  <w:marLeft w:val="0"/>
                                  <w:marRight w:val="0"/>
                                  <w:marTop w:val="0"/>
                                  <w:marBottom w:val="0"/>
                                  <w:divBdr>
                                    <w:top w:val="none" w:sz="0" w:space="0" w:color="auto"/>
                                    <w:left w:val="none" w:sz="0" w:space="0" w:color="auto"/>
                                    <w:bottom w:val="none" w:sz="0" w:space="0" w:color="auto"/>
                                    <w:right w:val="none" w:sz="0" w:space="0" w:color="auto"/>
                                  </w:divBdr>
                                </w:div>
                                <w:div w:id="756485359">
                                  <w:marLeft w:val="0"/>
                                  <w:marRight w:val="0"/>
                                  <w:marTop w:val="0"/>
                                  <w:marBottom w:val="0"/>
                                  <w:divBdr>
                                    <w:top w:val="none" w:sz="0" w:space="0" w:color="auto"/>
                                    <w:left w:val="none" w:sz="0" w:space="0" w:color="auto"/>
                                    <w:bottom w:val="none" w:sz="0" w:space="0" w:color="auto"/>
                                    <w:right w:val="none" w:sz="0" w:space="0" w:color="auto"/>
                                  </w:divBdr>
                                </w:div>
                                <w:div w:id="756638196">
                                  <w:marLeft w:val="0"/>
                                  <w:marRight w:val="0"/>
                                  <w:marTop w:val="0"/>
                                  <w:marBottom w:val="0"/>
                                  <w:divBdr>
                                    <w:top w:val="none" w:sz="0" w:space="0" w:color="auto"/>
                                    <w:left w:val="none" w:sz="0" w:space="0" w:color="auto"/>
                                    <w:bottom w:val="none" w:sz="0" w:space="0" w:color="auto"/>
                                    <w:right w:val="none" w:sz="0" w:space="0" w:color="auto"/>
                                  </w:divBdr>
                                </w:div>
                                <w:div w:id="762605127">
                                  <w:marLeft w:val="0"/>
                                  <w:marRight w:val="0"/>
                                  <w:marTop w:val="0"/>
                                  <w:marBottom w:val="0"/>
                                  <w:divBdr>
                                    <w:top w:val="none" w:sz="0" w:space="0" w:color="auto"/>
                                    <w:left w:val="none" w:sz="0" w:space="0" w:color="auto"/>
                                    <w:bottom w:val="none" w:sz="0" w:space="0" w:color="auto"/>
                                    <w:right w:val="none" w:sz="0" w:space="0" w:color="auto"/>
                                  </w:divBdr>
                                </w:div>
                                <w:div w:id="783571838">
                                  <w:marLeft w:val="0"/>
                                  <w:marRight w:val="0"/>
                                  <w:marTop w:val="0"/>
                                  <w:marBottom w:val="0"/>
                                  <w:divBdr>
                                    <w:top w:val="none" w:sz="0" w:space="0" w:color="auto"/>
                                    <w:left w:val="none" w:sz="0" w:space="0" w:color="auto"/>
                                    <w:bottom w:val="none" w:sz="0" w:space="0" w:color="auto"/>
                                    <w:right w:val="none" w:sz="0" w:space="0" w:color="auto"/>
                                  </w:divBdr>
                                </w:div>
                                <w:div w:id="785848413">
                                  <w:marLeft w:val="0"/>
                                  <w:marRight w:val="0"/>
                                  <w:marTop w:val="0"/>
                                  <w:marBottom w:val="0"/>
                                  <w:divBdr>
                                    <w:top w:val="none" w:sz="0" w:space="0" w:color="auto"/>
                                    <w:left w:val="none" w:sz="0" w:space="0" w:color="auto"/>
                                    <w:bottom w:val="none" w:sz="0" w:space="0" w:color="auto"/>
                                    <w:right w:val="none" w:sz="0" w:space="0" w:color="auto"/>
                                  </w:divBdr>
                                </w:div>
                                <w:div w:id="805244669">
                                  <w:marLeft w:val="0"/>
                                  <w:marRight w:val="0"/>
                                  <w:marTop w:val="0"/>
                                  <w:marBottom w:val="0"/>
                                  <w:divBdr>
                                    <w:top w:val="none" w:sz="0" w:space="0" w:color="auto"/>
                                    <w:left w:val="none" w:sz="0" w:space="0" w:color="auto"/>
                                    <w:bottom w:val="none" w:sz="0" w:space="0" w:color="auto"/>
                                    <w:right w:val="none" w:sz="0" w:space="0" w:color="auto"/>
                                  </w:divBdr>
                                </w:div>
                                <w:div w:id="821703405">
                                  <w:marLeft w:val="0"/>
                                  <w:marRight w:val="0"/>
                                  <w:marTop w:val="0"/>
                                  <w:marBottom w:val="0"/>
                                  <w:divBdr>
                                    <w:top w:val="none" w:sz="0" w:space="0" w:color="auto"/>
                                    <w:left w:val="none" w:sz="0" w:space="0" w:color="auto"/>
                                    <w:bottom w:val="none" w:sz="0" w:space="0" w:color="auto"/>
                                    <w:right w:val="none" w:sz="0" w:space="0" w:color="auto"/>
                                  </w:divBdr>
                                </w:div>
                                <w:div w:id="824276950">
                                  <w:marLeft w:val="0"/>
                                  <w:marRight w:val="0"/>
                                  <w:marTop w:val="0"/>
                                  <w:marBottom w:val="0"/>
                                  <w:divBdr>
                                    <w:top w:val="none" w:sz="0" w:space="0" w:color="auto"/>
                                    <w:left w:val="none" w:sz="0" w:space="0" w:color="auto"/>
                                    <w:bottom w:val="none" w:sz="0" w:space="0" w:color="auto"/>
                                    <w:right w:val="none" w:sz="0" w:space="0" w:color="auto"/>
                                  </w:divBdr>
                                </w:div>
                                <w:div w:id="832648041">
                                  <w:marLeft w:val="0"/>
                                  <w:marRight w:val="0"/>
                                  <w:marTop w:val="0"/>
                                  <w:marBottom w:val="0"/>
                                  <w:divBdr>
                                    <w:top w:val="none" w:sz="0" w:space="0" w:color="auto"/>
                                    <w:left w:val="none" w:sz="0" w:space="0" w:color="auto"/>
                                    <w:bottom w:val="none" w:sz="0" w:space="0" w:color="auto"/>
                                    <w:right w:val="none" w:sz="0" w:space="0" w:color="auto"/>
                                  </w:divBdr>
                                </w:div>
                                <w:div w:id="838807720">
                                  <w:marLeft w:val="0"/>
                                  <w:marRight w:val="0"/>
                                  <w:marTop w:val="0"/>
                                  <w:marBottom w:val="0"/>
                                  <w:divBdr>
                                    <w:top w:val="none" w:sz="0" w:space="0" w:color="auto"/>
                                    <w:left w:val="none" w:sz="0" w:space="0" w:color="auto"/>
                                    <w:bottom w:val="none" w:sz="0" w:space="0" w:color="auto"/>
                                    <w:right w:val="none" w:sz="0" w:space="0" w:color="auto"/>
                                  </w:divBdr>
                                </w:div>
                                <w:div w:id="853807780">
                                  <w:marLeft w:val="0"/>
                                  <w:marRight w:val="0"/>
                                  <w:marTop w:val="0"/>
                                  <w:marBottom w:val="0"/>
                                  <w:divBdr>
                                    <w:top w:val="none" w:sz="0" w:space="0" w:color="auto"/>
                                    <w:left w:val="none" w:sz="0" w:space="0" w:color="auto"/>
                                    <w:bottom w:val="none" w:sz="0" w:space="0" w:color="auto"/>
                                    <w:right w:val="none" w:sz="0" w:space="0" w:color="auto"/>
                                  </w:divBdr>
                                </w:div>
                                <w:div w:id="857934119">
                                  <w:marLeft w:val="0"/>
                                  <w:marRight w:val="0"/>
                                  <w:marTop w:val="0"/>
                                  <w:marBottom w:val="0"/>
                                  <w:divBdr>
                                    <w:top w:val="none" w:sz="0" w:space="0" w:color="auto"/>
                                    <w:left w:val="none" w:sz="0" w:space="0" w:color="auto"/>
                                    <w:bottom w:val="none" w:sz="0" w:space="0" w:color="auto"/>
                                    <w:right w:val="none" w:sz="0" w:space="0" w:color="auto"/>
                                  </w:divBdr>
                                </w:div>
                                <w:div w:id="860363104">
                                  <w:marLeft w:val="0"/>
                                  <w:marRight w:val="0"/>
                                  <w:marTop w:val="0"/>
                                  <w:marBottom w:val="0"/>
                                  <w:divBdr>
                                    <w:top w:val="none" w:sz="0" w:space="0" w:color="auto"/>
                                    <w:left w:val="none" w:sz="0" w:space="0" w:color="auto"/>
                                    <w:bottom w:val="none" w:sz="0" w:space="0" w:color="auto"/>
                                    <w:right w:val="none" w:sz="0" w:space="0" w:color="auto"/>
                                  </w:divBdr>
                                </w:div>
                                <w:div w:id="863522523">
                                  <w:marLeft w:val="0"/>
                                  <w:marRight w:val="0"/>
                                  <w:marTop w:val="0"/>
                                  <w:marBottom w:val="0"/>
                                  <w:divBdr>
                                    <w:top w:val="none" w:sz="0" w:space="0" w:color="auto"/>
                                    <w:left w:val="none" w:sz="0" w:space="0" w:color="auto"/>
                                    <w:bottom w:val="none" w:sz="0" w:space="0" w:color="auto"/>
                                    <w:right w:val="none" w:sz="0" w:space="0" w:color="auto"/>
                                  </w:divBdr>
                                </w:div>
                                <w:div w:id="866411481">
                                  <w:marLeft w:val="0"/>
                                  <w:marRight w:val="0"/>
                                  <w:marTop w:val="0"/>
                                  <w:marBottom w:val="0"/>
                                  <w:divBdr>
                                    <w:top w:val="none" w:sz="0" w:space="0" w:color="auto"/>
                                    <w:left w:val="none" w:sz="0" w:space="0" w:color="auto"/>
                                    <w:bottom w:val="none" w:sz="0" w:space="0" w:color="auto"/>
                                    <w:right w:val="none" w:sz="0" w:space="0" w:color="auto"/>
                                  </w:divBdr>
                                </w:div>
                                <w:div w:id="879627474">
                                  <w:marLeft w:val="0"/>
                                  <w:marRight w:val="0"/>
                                  <w:marTop w:val="0"/>
                                  <w:marBottom w:val="0"/>
                                  <w:divBdr>
                                    <w:top w:val="none" w:sz="0" w:space="0" w:color="auto"/>
                                    <w:left w:val="none" w:sz="0" w:space="0" w:color="auto"/>
                                    <w:bottom w:val="none" w:sz="0" w:space="0" w:color="auto"/>
                                    <w:right w:val="none" w:sz="0" w:space="0" w:color="auto"/>
                                  </w:divBdr>
                                </w:div>
                                <w:div w:id="885681409">
                                  <w:marLeft w:val="0"/>
                                  <w:marRight w:val="0"/>
                                  <w:marTop w:val="0"/>
                                  <w:marBottom w:val="0"/>
                                  <w:divBdr>
                                    <w:top w:val="none" w:sz="0" w:space="0" w:color="auto"/>
                                    <w:left w:val="none" w:sz="0" w:space="0" w:color="auto"/>
                                    <w:bottom w:val="none" w:sz="0" w:space="0" w:color="auto"/>
                                    <w:right w:val="none" w:sz="0" w:space="0" w:color="auto"/>
                                  </w:divBdr>
                                </w:div>
                                <w:div w:id="906525981">
                                  <w:marLeft w:val="0"/>
                                  <w:marRight w:val="0"/>
                                  <w:marTop w:val="0"/>
                                  <w:marBottom w:val="0"/>
                                  <w:divBdr>
                                    <w:top w:val="none" w:sz="0" w:space="0" w:color="auto"/>
                                    <w:left w:val="none" w:sz="0" w:space="0" w:color="auto"/>
                                    <w:bottom w:val="none" w:sz="0" w:space="0" w:color="auto"/>
                                    <w:right w:val="none" w:sz="0" w:space="0" w:color="auto"/>
                                  </w:divBdr>
                                </w:div>
                                <w:div w:id="927157468">
                                  <w:marLeft w:val="0"/>
                                  <w:marRight w:val="0"/>
                                  <w:marTop w:val="0"/>
                                  <w:marBottom w:val="0"/>
                                  <w:divBdr>
                                    <w:top w:val="none" w:sz="0" w:space="0" w:color="auto"/>
                                    <w:left w:val="none" w:sz="0" w:space="0" w:color="auto"/>
                                    <w:bottom w:val="none" w:sz="0" w:space="0" w:color="auto"/>
                                    <w:right w:val="none" w:sz="0" w:space="0" w:color="auto"/>
                                  </w:divBdr>
                                </w:div>
                                <w:div w:id="934165225">
                                  <w:marLeft w:val="0"/>
                                  <w:marRight w:val="0"/>
                                  <w:marTop w:val="0"/>
                                  <w:marBottom w:val="0"/>
                                  <w:divBdr>
                                    <w:top w:val="none" w:sz="0" w:space="0" w:color="auto"/>
                                    <w:left w:val="none" w:sz="0" w:space="0" w:color="auto"/>
                                    <w:bottom w:val="none" w:sz="0" w:space="0" w:color="auto"/>
                                    <w:right w:val="none" w:sz="0" w:space="0" w:color="auto"/>
                                  </w:divBdr>
                                </w:div>
                                <w:div w:id="942150605">
                                  <w:marLeft w:val="0"/>
                                  <w:marRight w:val="0"/>
                                  <w:marTop w:val="0"/>
                                  <w:marBottom w:val="0"/>
                                  <w:divBdr>
                                    <w:top w:val="none" w:sz="0" w:space="0" w:color="auto"/>
                                    <w:left w:val="none" w:sz="0" w:space="0" w:color="auto"/>
                                    <w:bottom w:val="none" w:sz="0" w:space="0" w:color="auto"/>
                                    <w:right w:val="none" w:sz="0" w:space="0" w:color="auto"/>
                                  </w:divBdr>
                                </w:div>
                                <w:div w:id="946624244">
                                  <w:marLeft w:val="0"/>
                                  <w:marRight w:val="0"/>
                                  <w:marTop w:val="0"/>
                                  <w:marBottom w:val="0"/>
                                  <w:divBdr>
                                    <w:top w:val="none" w:sz="0" w:space="0" w:color="auto"/>
                                    <w:left w:val="none" w:sz="0" w:space="0" w:color="auto"/>
                                    <w:bottom w:val="none" w:sz="0" w:space="0" w:color="auto"/>
                                    <w:right w:val="none" w:sz="0" w:space="0" w:color="auto"/>
                                  </w:divBdr>
                                </w:div>
                                <w:div w:id="955212435">
                                  <w:marLeft w:val="0"/>
                                  <w:marRight w:val="0"/>
                                  <w:marTop w:val="0"/>
                                  <w:marBottom w:val="0"/>
                                  <w:divBdr>
                                    <w:top w:val="none" w:sz="0" w:space="0" w:color="auto"/>
                                    <w:left w:val="none" w:sz="0" w:space="0" w:color="auto"/>
                                    <w:bottom w:val="none" w:sz="0" w:space="0" w:color="auto"/>
                                    <w:right w:val="none" w:sz="0" w:space="0" w:color="auto"/>
                                  </w:divBdr>
                                </w:div>
                                <w:div w:id="955672561">
                                  <w:marLeft w:val="0"/>
                                  <w:marRight w:val="0"/>
                                  <w:marTop w:val="0"/>
                                  <w:marBottom w:val="0"/>
                                  <w:divBdr>
                                    <w:top w:val="none" w:sz="0" w:space="0" w:color="auto"/>
                                    <w:left w:val="none" w:sz="0" w:space="0" w:color="auto"/>
                                    <w:bottom w:val="none" w:sz="0" w:space="0" w:color="auto"/>
                                    <w:right w:val="none" w:sz="0" w:space="0" w:color="auto"/>
                                  </w:divBdr>
                                </w:div>
                                <w:div w:id="958415925">
                                  <w:marLeft w:val="0"/>
                                  <w:marRight w:val="0"/>
                                  <w:marTop w:val="0"/>
                                  <w:marBottom w:val="0"/>
                                  <w:divBdr>
                                    <w:top w:val="none" w:sz="0" w:space="0" w:color="auto"/>
                                    <w:left w:val="none" w:sz="0" w:space="0" w:color="auto"/>
                                    <w:bottom w:val="none" w:sz="0" w:space="0" w:color="auto"/>
                                    <w:right w:val="none" w:sz="0" w:space="0" w:color="auto"/>
                                  </w:divBdr>
                                </w:div>
                                <w:div w:id="964625288">
                                  <w:marLeft w:val="0"/>
                                  <w:marRight w:val="0"/>
                                  <w:marTop w:val="0"/>
                                  <w:marBottom w:val="0"/>
                                  <w:divBdr>
                                    <w:top w:val="none" w:sz="0" w:space="0" w:color="auto"/>
                                    <w:left w:val="none" w:sz="0" w:space="0" w:color="auto"/>
                                    <w:bottom w:val="none" w:sz="0" w:space="0" w:color="auto"/>
                                    <w:right w:val="none" w:sz="0" w:space="0" w:color="auto"/>
                                  </w:divBdr>
                                </w:div>
                                <w:div w:id="974018550">
                                  <w:marLeft w:val="0"/>
                                  <w:marRight w:val="0"/>
                                  <w:marTop w:val="0"/>
                                  <w:marBottom w:val="0"/>
                                  <w:divBdr>
                                    <w:top w:val="none" w:sz="0" w:space="0" w:color="auto"/>
                                    <w:left w:val="none" w:sz="0" w:space="0" w:color="auto"/>
                                    <w:bottom w:val="none" w:sz="0" w:space="0" w:color="auto"/>
                                    <w:right w:val="none" w:sz="0" w:space="0" w:color="auto"/>
                                  </w:divBdr>
                                </w:div>
                                <w:div w:id="996877536">
                                  <w:marLeft w:val="0"/>
                                  <w:marRight w:val="0"/>
                                  <w:marTop w:val="0"/>
                                  <w:marBottom w:val="0"/>
                                  <w:divBdr>
                                    <w:top w:val="none" w:sz="0" w:space="0" w:color="auto"/>
                                    <w:left w:val="none" w:sz="0" w:space="0" w:color="auto"/>
                                    <w:bottom w:val="none" w:sz="0" w:space="0" w:color="auto"/>
                                    <w:right w:val="none" w:sz="0" w:space="0" w:color="auto"/>
                                  </w:divBdr>
                                </w:div>
                                <w:div w:id="997465669">
                                  <w:marLeft w:val="0"/>
                                  <w:marRight w:val="0"/>
                                  <w:marTop w:val="0"/>
                                  <w:marBottom w:val="0"/>
                                  <w:divBdr>
                                    <w:top w:val="none" w:sz="0" w:space="0" w:color="auto"/>
                                    <w:left w:val="none" w:sz="0" w:space="0" w:color="auto"/>
                                    <w:bottom w:val="none" w:sz="0" w:space="0" w:color="auto"/>
                                    <w:right w:val="none" w:sz="0" w:space="0" w:color="auto"/>
                                  </w:divBdr>
                                </w:div>
                                <w:div w:id="999846017">
                                  <w:marLeft w:val="0"/>
                                  <w:marRight w:val="0"/>
                                  <w:marTop w:val="0"/>
                                  <w:marBottom w:val="0"/>
                                  <w:divBdr>
                                    <w:top w:val="none" w:sz="0" w:space="0" w:color="auto"/>
                                    <w:left w:val="none" w:sz="0" w:space="0" w:color="auto"/>
                                    <w:bottom w:val="none" w:sz="0" w:space="0" w:color="auto"/>
                                    <w:right w:val="none" w:sz="0" w:space="0" w:color="auto"/>
                                  </w:divBdr>
                                </w:div>
                                <w:div w:id="1007513195">
                                  <w:marLeft w:val="0"/>
                                  <w:marRight w:val="0"/>
                                  <w:marTop w:val="0"/>
                                  <w:marBottom w:val="0"/>
                                  <w:divBdr>
                                    <w:top w:val="none" w:sz="0" w:space="0" w:color="auto"/>
                                    <w:left w:val="none" w:sz="0" w:space="0" w:color="auto"/>
                                    <w:bottom w:val="none" w:sz="0" w:space="0" w:color="auto"/>
                                    <w:right w:val="none" w:sz="0" w:space="0" w:color="auto"/>
                                  </w:divBdr>
                                </w:div>
                                <w:div w:id="1012952471">
                                  <w:marLeft w:val="0"/>
                                  <w:marRight w:val="0"/>
                                  <w:marTop w:val="0"/>
                                  <w:marBottom w:val="0"/>
                                  <w:divBdr>
                                    <w:top w:val="none" w:sz="0" w:space="0" w:color="auto"/>
                                    <w:left w:val="none" w:sz="0" w:space="0" w:color="auto"/>
                                    <w:bottom w:val="none" w:sz="0" w:space="0" w:color="auto"/>
                                    <w:right w:val="none" w:sz="0" w:space="0" w:color="auto"/>
                                  </w:divBdr>
                                </w:div>
                                <w:div w:id="1016074777">
                                  <w:marLeft w:val="0"/>
                                  <w:marRight w:val="0"/>
                                  <w:marTop w:val="0"/>
                                  <w:marBottom w:val="0"/>
                                  <w:divBdr>
                                    <w:top w:val="none" w:sz="0" w:space="0" w:color="auto"/>
                                    <w:left w:val="none" w:sz="0" w:space="0" w:color="auto"/>
                                    <w:bottom w:val="none" w:sz="0" w:space="0" w:color="auto"/>
                                    <w:right w:val="none" w:sz="0" w:space="0" w:color="auto"/>
                                  </w:divBdr>
                                </w:div>
                                <w:div w:id="1032459829">
                                  <w:marLeft w:val="0"/>
                                  <w:marRight w:val="0"/>
                                  <w:marTop w:val="0"/>
                                  <w:marBottom w:val="0"/>
                                  <w:divBdr>
                                    <w:top w:val="none" w:sz="0" w:space="0" w:color="auto"/>
                                    <w:left w:val="none" w:sz="0" w:space="0" w:color="auto"/>
                                    <w:bottom w:val="none" w:sz="0" w:space="0" w:color="auto"/>
                                    <w:right w:val="none" w:sz="0" w:space="0" w:color="auto"/>
                                  </w:divBdr>
                                </w:div>
                                <w:div w:id="1035693028">
                                  <w:marLeft w:val="0"/>
                                  <w:marRight w:val="0"/>
                                  <w:marTop w:val="0"/>
                                  <w:marBottom w:val="0"/>
                                  <w:divBdr>
                                    <w:top w:val="none" w:sz="0" w:space="0" w:color="auto"/>
                                    <w:left w:val="none" w:sz="0" w:space="0" w:color="auto"/>
                                    <w:bottom w:val="none" w:sz="0" w:space="0" w:color="auto"/>
                                    <w:right w:val="none" w:sz="0" w:space="0" w:color="auto"/>
                                  </w:divBdr>
                                </w:div>
                                <w:div w:id="1036344714">
                                  <w:marLeft w:val="0"/>
                                  <w:marRight w:val="0"/>
                                  <w:marTop w:val="0"/>
                                  <w:marBottom w:val="0"/>
                                  <w:divBdr>
                                    <w:top w:val="none" w:sz="0" w:space="0" w:color="auto"/>
                                    <w:left w:val="none" w:sz="0" w:space="0" w:color="auto"/>
                                    <w:bottom w:val="none" w:sz="0" w:space="0" w:color="auto"/>
                                    <w:right w:val="none" w:sz="0" w:space="0" w:color="auto"/>
                                  </w:divBdr>
                                </w:div>
                                <w:div w:id="1037391628">
                                  <w:marLeft w:val="0"/>
                                  <w:marRight w:val="0"/>
                                  <w:marTop w:val="0"/>
                                  <w:marBottom w:val="0"/>
                                  <w:divBdr>
                                    <w:top w:val="none" w:sz="0" w:space="0" w:color="auto"/>
                                    <w:left w:val="none" w:sz="0" w:space="0" w:color="auto"/>
                                    <w:bottom w:val="none" w:sz="0" w:space="0" w:color="auto"/>
                                    <w:right w:val="none" w:sz="0" w:space="0" w:color="auto"/>
                                  </w:divBdr>
                                </w:div>
                                <w:div w:id="1042556177">
                                  <w:marLeft w:val="0"/>
                                  <w:marRight w:val="0"/>
                                  <w:marTop w:val="0"/>
                                  <w:marBottom w:val="0"/>
                                  <w:divBdr>
                                    <w:top w:val="none" w:sz="0" w:space="0" w:color="auto"/>
                                    <w:left w:val="none" w:sz="0" w:space="0" w:color="auto"/>
                                    <w:bottom w:val="none" w:sz="0" w:space="0" w:color="auto"/>
                                    <w:right w:val="none" w:sz="0" w:space="0" w:color="auto"/>
                                  </w:divBdr>
                                </w:div>
                                <w:div w:id="1044907723">
                                  <w:marLeft w:val="0"/>
                                  <w:marRight w:val="0"/>
                                  <w:marTop w:val="0"/>
                                  <w:marBottom w:val="0"/>
                                  <w:divBdr>
                                    <w:top w:val="none" w:sz="0" w:space="0" w:color="auto"/>
                                    <w:left w:val="none" w:sz="0" w:space="0" w:color="auto"/>
                                    <w:bottom w:val="none" w:sz="0" w:space="0" w:color="auto"/>
                                    <w:right w:val="none" w:sz="0" w:space="0" w:color="auto"/>
                                  </w:divBdr>
                                </w:div>
                                <w:div w:id="1045569165">
                                  <w:marLeft w:val="0"/>
                                  <w:marRight w:val="0"/>
                                  <w:marTop w:val="0"/>
                                  <w:marBottom w:val="0"/>
                                  <w:divBdr>
                                    <w:top w:val="none" w:sz="0" w:space="0" w:color="auto"/>
                                    <w:left w:val="none" w:sz="0" w:space="0" w:color="auto"/>
                                    <w:bottom w:val="none" w:sz="0" w:space="0" w:color="auto"/>
                                    <w:right w:val="none" w:sz="0" w:space="0" w:color="auto"/>
                                  </w:divBdr>
                                </w:div>
                                <w:div w:id="1059093344">
                                  <w:marLeft w:val="0"/>
                                  <w:marRight w:val="0"/>
                                  <w:marTop w:val="0"/>
                                  <w:marBottom w:val="0"/>
                                  <w:divBdr>
                                    <w:top w:val="none" w:sz="0" w:space="0" w:color="auto"/>
                                    <w:left w:val="none" w:sz="0" w:space="0" w:color="auto"/>
                                    <w:bottom w:val="none" w:sz="0" w:space="0" w:color="auto"/>
                                    <w:right w:val="none" w:sz="0" w:space="0" w:color="auto"/>
                                  </w:divBdr>
                                </w:div>
                                <w:div w:id="1069695726">
                                  <w:marLeft w:val="0"/>
                                  <w:marRight w:val="0"/>
                                  <w:marTop w:val="0"/>
                                  <w:marBottom w:val="0"/>
                                  <w:divBdr>
                                    <w:top w:val="none" w:sz="0" w:space="0" w:color="auto"/>
                                    <w:left w:val="none" w:sz="0" w:space="0" w:color="auto"/>
                                    <w:bottom w:val="none" w:sz="0" w:space="0" w:color="auto"/>
                                    <w:right w:val="none" w:sz="0" w:space="0" w:color="auto"/>
                                  </w:divBdr>
                                </w:div>
                                <w:div w:id="1070540541">
                                  <w:marLeft w:val="0"/>
                                  <w:marRight w:val="0"/>
                                  <w:marTop w:val="0"/>
                                  <w:marBottom w:val="0"/>
                                  <w:divBdr>
                                    <w:top w:val="none" w:sz="0" w:space="0" w:color="auto"/>
                                    <w:left w:val="none" w:sz="0" w:space="0" w:color="auto"/>
                                    <w:bottom w:val="none" w:sz="0" w:space="0" w:color="auto"/>
                                    <w:right w:val="none" w:sz="0" w:space="0" w:color="auto"/>
                                  </w:divBdr>
                                </w:div>
                                <w:div w:id="1088574725">
                                  <w:marLeft w:val="0"/>
                                  <w:marRight w:val="0"/>
                                  <w:marTop w:val="0"/>
                                  <w:marBottom w:val="0"/>
                                  <w:divBdr>
                                    <w:top w:val="none" w:sz="0" w:space="0" w:color="auto"/>
                                    <w:left w:val="none" w:sz="0" w:space="0" w:color="auto"/>
                                    <w:bottom w:val="none" w:sz="0" w:space="0" w:color="auto"/>
                                    <w:right w:val="none" w:sz="0" w:space="0" w:color="auto"/>
                                  </w:divBdr>
                                </w:div>
                                <w:div w:id="1094589660">
                                  <w:marLeft w:val="0"/>
                                  <w:marRight w:val="0"/>
                                  <w:marTop w:val="0"/>
                                  <w:marBottom w:val="0"/>
                                  <w:divBdr>
                                    <w:top w:val="none" w:sz="0" w:space="0" w:color="auto"/>
                                    <w:left w:val="none" w:sz="0" w:space="0" w:color="auto"/>
                                    <w:bottom w:val="none" w:sz="0" w:space="0" w:color="auto"/>
                                    <w:right w:val="none" w:sz="0" w:space="0" w:color="auto"/>
                                  </w:divBdr>
                                </w:div>
                                <w:div w:id="1104114945">
                                  <w:marLeft w:val="0"/>
                                  <w:marRight w:val="0"/>
                                  <w:marTop w:val="0"/>
                                  <w:marBottom w:val="0"/>
                                  <w:divBdr>
                                    <w:top w:val="none" w:sz="0" w:space="0" w:color="auto"/>
                                    <w:left w:val="none" w:sz="0" w:space="0" w:color="auto"/>
                                    <w:bottom w:val="none" w:sz="0" w:space="0" w:color="auto"/>
                                    <w:right w:val="none" w:sz="0" w:space="0" w:color="auto"/>
                                  </w:divBdr>
                                </w:div>
                                <w:div w:id="1108621285">
                                  <w:marLeft w:val="0"/>
                                  <w:marRight w:val="0"/>
                                  <w:marTop w:val="0"/>
                                  <w:marBottom w:val="0"/>
                                  <w:divBdr>
                                    <w:top w:val="none" w:sz="0" w:space="0" w:color="auto"/>
                                    <w:left w:val="none" w:sz="0" w:space="0" w:color="auto"/>
                                    <w:bottom w:val="none" w:sz="0" w:space="0" w:color="auto"/>
                                    <w:right w:val="none" w:sz="0" w:space="0" w:color="auto"/>
                                  </w:divBdr>
                                </w:div>
                                <w:div w:id="1121802138">
                                  <w:marLeft w:val="0"/>
                                  <w:marRight w:val="0"/>
                                  <w:marTop w:val="0"/>
                                  <w:marBottom w:val="0"/>
                                  <w:divBdr>
                                    <w:top w:val="none" w:sz="0" w:space="0" w:color="auto"/>
                                    <w:left w:val="none" w:sz="0" w:space="0" w:color="auto"/>
                                    <w:bottom w:val="none" w:sz="0" w:space="0" w:color="auto"/>
                                    <w:right w:val="none" w:sz="0" w:space="0" w:color="auto"/>
                                  </w:divBdr>
                                </w:div>
                                <w:div w:id="1129085280">
                                  <w:marLeft w:val="0"/>
                                  <w:marRight w:val="0"/>
                                  <w:marTop w:val="0"/>
                                  <w:marBottom w:val="0"/>
                                  <w:divBdr>
                                    <w:top w:val="none" w:sz="0" w:space="0" w:color="auto"/>
                                    <w:left w:val="none" w:sz="0" w:space="0" w:color="auto"/>
                                    <w:bottom w:val="none" w:sz="0" w:space="0" w:color="auto"/>
                                    <w:right w:val="none" w:sz="0" w:space="0" w:color="auto"/>
                                  </w:divBdr>
                                </w:div>
                                <w:div w:id="1132751774">
                                  <w:marLeft w:val="0"/>
                                  <w:marRight w:val="0"/>
                                  <w:marTop w:val="0"/>
                                  <w:marBottom w:val="0"/>
                                  <w:divBdr>
                                    <w:top w:val="none" w:sz="0" w:space="0" w:color="auto"/>
                                    <w:left w:val="none" w:sz="0" w:space="0" w:color="auto"/>
                                    <w:bottom w:val="none" w:sz="0" w:space="0" w:color="auto"/>
                                    <w:right w:val="none" w:sz="0" w:space="0" w:color="auto"/>
                                  </w:divBdr>
                                </w:div>
                                <w:div w:id="1144931856">
                                  <w:marLeft w:val="0"/>
                                  <w:marRight w:val="0"/>
                                  <w:marTop w:val="0"/>
                                  <w:marBottom w:val="0"/>
                                  <w:divBdr>
                                    <w:top w:val="none" w:sz="0" w:space="0" w:color="auto"/>
                                    <w:left w:val="none" w:sz="0" w:space="0" w:color="auto"/>
                                    <w:bottom w:val="none" w:sz="0" w:space="0" w:color="auto"/>
                                    <w:right w:val="none" w:sz="0" w:space="0" w:color="auto"/>
                                  </w:divBdr>
                                </w:div>
                                <w:div w:id="1147209556">
                                  <w:marLeft w:val="0"/>
                                  <w:marRight w:val="0"/>
                                  <w:marTop w:val="0"/>
                                  <w:marBottom w:val="0"/>
                                  <w:divBdr>
                                    <w:top w:val="none" w:sz="0" w:space="0" w:color="auto"/>
                                    <w:left w:val="none" w:sz="0" w:space="0" w:color="auto"/>
                                    <w:bottom w:val="none" w:sz="0" w:space="0" w:color="auto"/>
                                    <w:right w:val="none" w:sz="0" w:space="0" w:color="auto"/>
                                  </w:divBdr>
                                </w:div>
                                <w:div w:id="1149904681">
                                  <w:marLeft w:val="0"/>
                                  <w:marRight w:val="0"/>
                                  <w:marTop w:val="0"/>
                                  <w:marBottom w:val="0"/>
                                  <w:divBdr>
                                    <w:top w:val="none" w:sz="0" w:space="0" w:color="auto"/>
                                    <w:left w:val="none" w:sz="0" w:space="0" w:color="auto"/>
                                    <w:bottom w:val="none" w:sz="0" w:space="0" w:color="auto"/>
                                    <w:right w:val="none" w:sz="0" w:space="0" w:color="auto"/>
                                  </w:divBdr>
                                </w:div>
                                <w:div w:id="1166018982">
                                  <w:marLeft w:val="0"/>
                                  <w:marRight w:val="0"/>
                                  <w:marTop w:val="0"/>
                                  <w:marBottom w:val="0"/>
                                  <w:divBdr>
                                    <w:top w:val="none" w:sz="0" w:space="0" w:color="auto"/>
                                    <w:left w:val="none" w:sz="0" w:space="0" w:color="auto"/>
                                    <w:bottom w:val="none" w:sz="0" w:space="0" w:color="auto"/>
                                    <w:right w:val="none" w:sz="0" w:space="0" w:color="auto"/>
                                  </w:divBdr>
                                </w:div>
                                <w:div w:id="1182085880">
                                  <w:marLeft w:val="0"/>
                                  <w:marRight w:val="0"/>
                                  <w:marTop w:val="0"/>
                                  <w:marBottom w:val="0"/>
                                  <w:divBdr>
                                    <w:top w:val="none" w:sz="0" w:space="0" w:color="auto"/>
                                    <w:left w:val="none" w:sz="0" w:space="0" w:color="auto"/>
                                    <w:bottom w:val="none" w:sz="0" w:space="0" w:color="auto"/>
                                    <w:right w:val="none" w:sz="0" w:space="0" w:color="auto"/>
                                  </w:divBdr>
                                </w:div>
                                <w:div w:id="1187258937">
                                  <w:marLeft w:val="0"/>
                                  <w:marRight w:val="0"/>
                                  <w:marTop w:val="0"/>
                                  <w:marBottom w:val="0"/>
                                  <w:divBdr>
                                    <w:top w:val="none" w:sz="0" w:space="0" w:color="auto"/>
                                    <w:left w:val="none" w:sz="0" w:space="0" w:color="auto"/>
                                    <w:bottom w:val="none" w:sz="0" w:space="0" w:color="auto"/>
                                    <w:right w:val="none" w:sz="0" w:space="0" w:color="auto"/>
                                  </w:divBdr>
                                </w:div>
                                <w:div w:id="1199121746">
                                  <w:marLeft w:val="0"/>
                                  <w:marRight w:val="0"/>
                                  <w:marTop w:val="0"/>
                                  <w:marBottom w:val="0"/>
                                  <w:divBdr>
                                    <w:top w:val="none" w:sz="0" w:space="0" w:color="auto"/>
                                    <w:left w:val="none" w:sz="0" w:space="0" w:color="auto"/>
                                    <w:bottom w:val="none" w:sz="0" w:space="0" w:color="auto"/>
                                    <w:right w:val="none" w:sz="0" w:space="0" w:color="auto"/>
                                  </w:divBdr>
                                </w:div>
                                <w:div w:id="1202354492">
                                  <w:marLeft w:val="0"/>
                                  <w:marRight w:val="0"/>
                                  <w:marTop w:val="0"/>
                                  <w:marBottom w:val="0"/>
                                  <w:divBdr>
                                    <w:top w:val="none" w:sz="0" w:space="0" w:color="auto"/>
                                    <w:left w:val="none" w:sz="0" w:space="0" w:color="auto"/>
                                    <w:bottom w:val="none" w:sz="0" w:space="0" w:color="auto"/>
                                    <w:right w:val="none" w:sz="0" w:space="0" w:color="auto"/>
                                  </w:divBdr>
                                </w:div>
                                <w:div w:id="1207640691">
                                  <w:marLeft w:val="0"/>
                                  <w:marRight w:val="0"/>
                                  <w:marTop w:val="0"/>
                                  <w:marBottom w:val="0"/>
                                  <w:divBdr>
                                    <w:top w:val="none" w:sz="0" w:space="0" w:color="auto"/>
                                    <w:left w:val="none" w:sz="0" w:space="0" w:color="auto"/>
                                    <w:bottom w:val="none" w:sz="0" w:space="0" w:color="auto"/>
                                    <w:right w:val="none" w:sz="0" w:space="0" w:color="auto"/>
                                  </w:divBdr>
                                </w:div>
                                <w:div w:id="1207789155">
                                  <w:marLeft w:val="0"/>
                                  <w:marRight w:val="0"/>
                                  <w:marTop w:val="0"/>
                                  <w:marBottom w:val="0"/>
                                  <w:divBdr>
                                    <w:top w:val="none" w:sz="0" w:space="0" w:color="auto"/>
                                    <w:left w:val="none" w:sz="0" w:space="0" w:color="auto"/>
                                    <w:bottom w:val="none" w:sz="0" w:space="0" w:color="auto"/>
                                    <w:right w:val="none" w:sz="0" w:space="0" w:color="auto"/>
                                  </w:divBdr>
                                </w:div>
                                <w:div w:id="1232614423">
                                  <w:marLeft w:val="0"/>
                                  <w:marRight w:val="0"/>
                                  <w:marTop w:val="0"/>
                                  <w:marBottom w:val="0"/>
                                  <w:divBdr>
                                    <w:top w:val="none" w:sz="0" w:space="0" w:color="auto"/>
                                    <w:left w:val="none" w:sz="0" w:space="0" w:color="auto"/>
                                    <w:bottom w:val="none" w:sz="0" w:space="0" w:color="auto"/>
                                    <w:right w:val="none" w:sz="0" w:space="0" w:color="auto"/>
                                  </w:divBdr>
                                </w:div>
                                <w:div w:id="1240553545">
                                  <w:marLeft w:val="0"/>
                                  <w:marRight w:val="0"/>
                                  <w:marTop w:val="0"/>
                                  <w:marBottom w:val="0"/>
                                  <w:divBdr>
                                    <w:top w:val="none" w:sz="0" w:space="0" w:color="auto"/>
                                    <w:left w:val="none" w:sz="0" w:space="0" w:color="auto"/>
                                    <w:bottom w:val="none" w:sz="0" w:space="0" w:color="auto"/>
                                    <w:right w:val="none" w:sz="0" w:space="0" w:color="auto"/>
                                  </w:divBdr>
                                </w:div>
                                <w:div w:id="1250624043">
                                  <w:marLeft w:val="0"/>
                                  <w:marRight w:val="0"/>
                                  <w:marTop w:val="0"/>
                                  <w:marBottom w:val="0"/>
                                  <w:divBdr>
                                    <w:top w:val="none" w:sz="0" w:space="0" w:color="auto"/>
                                    <w:left w:val="none" w:sz="0" w:space="0" w:color="auto"/>
                                    <w:bottom w:val="none" w:sz="0" w:space="0" w:color="auto"/>
                                    <w:right w:val="none" w:sz="0" w:space="0" w:color="auto"/>
                                  </w:divBdr>
                                </w:div>
                                <w:div w:id="1258440652">
                                  <w:marLeft w:val="0"/>
                                  <w:marRight w:val="0"/>
                                  <w:marTop w:val="0"/>
                                  <w:marBottom w:val="0"/>
                                  <w:divBdr>
                                    <w:top w:val="none" w:sz="0" w:space="0" w:color="auto"/>
                                    <w:left w:val="none" w:sz="0" w:space="0" w:color="auto"/>
                                    <w:bottom w:val="none" w:sz="0" w:space="0" w:color="auto"/>
                                    <w:right w:val="none" w:sz="0" w:space="0" w:color="auto"/>
                                  </w:divBdr>
                                </w:div>
                                <w:div w:id="1266959958">
                                  <w:marLeft w:val="0"/>
                                  <w:marRight w:val="0"/>
                                  <w:marTop w:val="0"/>
                                  <w:marBottom w:val="0"/>
                                  <w:divBdr>
                                    <w:top w:val="none" w:sz="0" w:space="0" w:color="auto"/>
                                    <w:left w:val="none" w:sz="0" w:space="0" w:color="auto"/>
                                    <w:bottom w:val="none" w:sz="0" w:space="0" w:color="auto"/>
                                    <w:right w:val="none" w:sz="0" w:space="0" w:color="auto"/>
                                  </w:divBdr>
                                </w:div>
                                <w:div w:id="1277982984">
                                  <w:marLeft w:val="0"/>
                                  <w:marRight w:val="0"/>
                                  <w:marTop w:val="0"/>
                                  <w:marBottom w:val="0"/>
                                  <w:divBdr>
                                    <w:top w:val="none" w:sz="0" w:space="0" w:color="auto"/>
                                    <w:left w:val="none" w:sz="0" w:space="0" w:color="auto"/>
                                    <w:bottom w:val="none" w:sz="0" w:space="0" w:color="auto"/>
                                    <w:right w:val="none" w:sz="0" w:space="0" w:color="auto"/>
                                  </w:divBdr>
                                </w:div>
                                <w:div w:id="1281064550">
                                  <w:marLeft w:val="0"/>
                                  <w:marRight w:val="0"/>
                                  <w:marTop w:val="0"/>
                                  <w:marBottom w:val="0"/>
                                  <w:divBdr>
                                    <w:top w:val="none" w:sz="0" w:space="0" w:color="auto"/>
                                    <w:left w:val="none" w:sz="0" w:space="0" w:color="auto"/>
                                    <w:bottom w:val="none" w:sz="0" w:space="0" w:color="auto"/>
                                    <w:right w:val="none" w:sz="0" w:space="0" w:color="auto"/>
                                  </w:divBdr>
                                </w:div>
                                <w:div w:id="1284771880">
                                  <w:marLeft w:val="0"/>
                                  <w:marRight w:val="0"/>
                                  <w:marTop w:val="0"/>
                                  <w:marBottom w:val="0"/>
                                  <w:divBdr>
                                    <w:top w:val="none" w:sz="0" w:space="0" w:color="auto"/>
                                    <w:left w:val="none" w:sz="0" w:space="0" w:color="auto"/>
                                    <w:bottom w:val="none" w:sz="0" w:space="0" w:color="auto"/>
                                    <w:right w:val="none" w:sz="0" w:space="0" w:color="auto"/>
                                  </w:divBdr>
                                </w:div>
                                <w:div w:id="1291083542">
                                  <w:marLeft w:val="0"/>
                                  <w:marRight w:val="0"/>
                                  <w:marTop w:val="0"/>
                                  <w:marBottom w:val="0"/>
                                  <w:divBdr>
                                    <w:top w:val="none" w:sz="0" w:space="0" w:color="auto"/>
                                    <w:left w:val="none" w:sz="0" w:space="0" w:color="auto"/>
                                    <w:bottom w:val="none" w:sz="0" w:space="0" w:color="auto"/>
                                    <w:right w:val="none" w:sz="0" w:space="0" w:color="auto"/>
                                  </w:divBdr>
                                </w:div>
                                <w:div w:id="1298490595">
                                  <w:marLeft w:val="0"/>
                                  <w:marRight w:val="0"/>
                                  <w:marTop w:val="0"/>
                                  <w:marBottom w:val="0"/>
                                  <w:divBdr>
                                    <w:top w:val="none" w:sz="0" w:space="0" w:color="auto"/>
                                    <w:left w:val="none" w:sz="0" w:space="0" w:color="auto"/>
                                    <w:bottom w:val="none" w:sz="0" w:space="0" w:color="auto"/>
                                    <w:right w:val="none" w:sz="0" w:space="0" w:color="auto"/>
                                  </w:divBdr>
                                </w:div>
                                <w:div w:id="1317224190">
                                  <w:marLeft w:val="0"/>
                                  <w:marRight w:val="0"/>
                                  <w:marTop w:val="0"/>
                                  <w:marBottom w:val="0"/>
                                  <w:divBdr>
                                    <w:top w:val="none" w:sz="0" w:space="0" w:color="auto"/>
                                    <w:left w:val="none" w:sz="0" w:space="0" w:color="auto"/>
                                    <w:bottom w:val="none" w:sz="0" w:space="0" w:color="auto"/>
                                    <w:right w:val="none" w:sz="0" w:space="0" w:color="auto"/>
                                  </w:divBdr>
                                </w:div>
                                <w:div w:id="1325283344">
                                  <w:marLeft w:val="0"/>
                                  <w:marRight w:val="0"/>
                                  <w:marTop w:val="0"/>
                                  <w:marBottom w:val="0"/>
                                  <w:divBdr>
                                    <w:top w:val="none" w:sz="0" w:space="0" w:color="auto"/>
                                    <w:left w:val="none" w:sz="0" w:space="0" w:color="auto"/>
                                    <w:bottom w:val="none" w:sz="0" w:space="0" w:color="auto"/>
                                    <w:right w:val="none" w:sz="0" w:space="0" w:color="auto"/>
                                  </w:divBdr>
                                </w:div>
                                <w:div w:id="1325476149">
                                  <w:marLeft w:val="0"/>
                                  <w:marRight w:val="0"/>
                                  <w:marTop w:val="0"/>
                                  <w:marBottom w:val="0"/>
                                  <w:divBdr>
                                    <w:top w:val="none" w:sz="0" w:space="0" w:color="auto"/>
                                    <w:left w:val="none" w:sz="0" w:space="0" w:color="auto"/>
                                    <w:bottom w:val="none" w:sz="0" w:space="0" w:color="auto"/>
                                    <w:right w:val="none" w:sz="0" w:space="0" w:color="auto"/>
                                  </w:divBdr>
                                </w:div>
                                <w:div w:id="1327052117">
                                  <w:marLeft w:val="0"/>
                                  <w:marRight w:val="0"/>
                                  <w:marTop w:val="0"/>
                                  <w:marBottom w:val="0"/>
                                  <w:divBdr>
                                    <w:top w:val="none" w:sz="0" w:space="0" w:color="auto"/>
                                    <w:left w:val="none" w:sz="0" w:space="0" w:color="auto"/>
                                    <w:bottom w:val="none" w:sz="0" w:space="0" w:color="auto"/>
                                    <w:right w:val="none" w:sz="0" w:space="0" w:color="auto"/>
                                  </w:divBdr>
                                </w:div>
                                <w:div w:id="1338389043">
                                  <w:marLeft w:val="0"/>
                                  <w:marRight w:val="0"/>
                                  <w:marTop w:val="0"/>
                                  <w:marBottom w:val="0"/>
                                  <w:divBdr>
                                    <w:top w:val="none" w:sz="0" w:space="0" w:color="auto"/>
                                    <w:left w:val="none" w:sz="0" w:space="0" w:color="auto"/>
                                    <w:bottom w:val="none" w:sz="0" w:space="0" w:color="auto"/>
                                    <w:right w:val="none" w:sz="0" w:space="0" w:color="auto"/>
                                  </w:divBdr>
                                </w:div>
                                <w:div w:id="1343095356">
                                  <w:marLeft w:val="0"/>
                                  <w:marRight w:val="0"/>
                                  <w:marTop w:val="0"/>
                                  <w:marBottom w:val="0"/>
                                  <w:divBdr>
                                    <w:top w:val="none" w:sz="0" w:space="0" w:color="auto"/>
                                    <w:left w:val="none" w:sz="0" w:space="0" w:color="auto"/>
                                    <w:bottom w:val="none" w:sz="0" w:space="0" w:color="auto"/>
                                    <w:right w:val="none" w:sz="0" w:space="0" w:color="auto"/>
                                  </w:divBdr>
                                </w:div>
                                <w:div w:id="1352296237">
                                  <w:marLeft w:val="0"/>
                                  <w:marRight w:val="0"/>
                                  <w:marTop w:val="0"/>
                                  <w:marBottom w:val="0"/>
                                  <w:divBdr>
                                    <w:top w:val="none" w:sz="0" w:space="0" w:color="auto"/>
                                    <w:left w:val="none" w:sz="0" w:space="0" w:color="auto"/>
                                    <w:bottom w:val="none" w:sz="0" w:space="0" w:color="auto"/>
                                    <w:right w:val="none" w:sz="0" w:space="0" w:color="auto"/>
                                  </w:divBdr>
                                </w:div>
                                <w:div w:id="1368139183">
                                  <w:marLeft w:val="0"/>
                                  <w:marRight w:val="0"/>
                                  <w:marTop w:val="0"/>
                                  <w:marBottom w:val="0"/>
                                  <w:divBdr>
                                    <w:top w:val="none" w:sz="0" w:space="0" w:color="auto"/>
                                    <w:left w:val="none" w:sz="0" w:space="0" w:color="auto"/>
                                    <w:bottom w:val="none" w:sz="0" w:space="0" w:color="auto"/>
                                    <w:right w:val="none" w:sz="0" w:space="0" w:color="auto"/>
                                  </w:divBdr>
                                </w:div>
                                <w:div w:id="1374816706">
                                  <w:marLeft w:val="0"/>
                                  <w:marRight w:val="0"/>
                                  <w:marTop w:val="0"/>
                                  <w:marBottom w:val="0"/>
                                  <w:divBdr>
                                    <w:top w:val="none" w:sz="0" w:space="0" w:color="auto"/>
                                    <w:left w:val="none" w:sz="0" w:space="0" w:color="auto"/>
                                    <w:bottom w:val="none" w:sz="0" w:space="0" w:color="auto"/>
                                    <w:right w:val="none" w:sz="0" w:space="0" w:color="auto"/>
                                  </w:divBdr>
                                </w:div>
                                <w:div w:id="1385449690">
                                  <w:marLeft w:val="0"/>
                                  <w:marRight w:val="0"/>
                                  <w:marTop w:val="0"/>
                                  <w:marBottom w:val="0"/>
                                  <w:divBdr>
                                    <w:top w:val="none" w:sz="0" w:space="0" w:color="auto"/>
                                    <w:left w:val="none" w:sz="0" w:space="0" w:color="auto"/>
                                    <w:bottom w:val="none" w:sz="0" w:space="0" w:color="auto"/>
                                    <w:right w:val="none" w:sz="0" w:space="0" w:color="auto"/>
                                  </w:divBdr>
                                </w:div>
                                <w:div w:id="1386836420">
                                  <w:marLeft w:val="0"/>
                                  <w:marRight w:val="0"/>
                                  <w:marTop w:val="0"/>
                                  <w:marBottom w:val="0"/>
                                  <w:divBdr>
                                    <w:top w:val="none" w:sz="0" w:space="0" w:color="auto"/>
                                    <w:left w:val="none" w:sz="0" w:space="0" w:color="auto"/>
                                    <w:bottom w:val="none" w:sz="0" w:space="0" w:color="auto"/>
                                    <w:right w:val="none" w:sz="0" w:space="0" w:color="auto"/>
                                  </w:divBdr>
                                </w:div>
                                <w:div w:id="1396515564">
                                  <w:marLeft w:val="0"/>
                                  <w:marRight w:val="0"/>
                                  <w:marTop w:val="0"/>
                                  <w:marBottom w:val="0"/>
                                  <w:divBdr>
                                    <w:top w:val="none" w:sz="0" w:space="0" w:color="auto"/>
                                    <w:left w:val="none" w:sz="0" w:space="0" w:color="auto"/>
                                    <w:bottom w:val="none" w:sz="0" w:space="0" w:color="auto"/>
                                    <w:right w:val="none" w:sz="0" w:space="0" w:color="auto"/>
                                  </w:divBdr>
                                </w:div>
                                <w:div w:id="1401439766">
                                  <w:marLeft w:val="0"/>
                                  <w:marRight w:val="0"/>
                                  <w:marTop w:val="0"/>
                                  <w:marBottom w:val="0"/>
                                  <w:divBdr>
                                    <w:top w:val="none" w:sz="0" w:space="0" w:color="auto"/>
                                    <w:left w:val="none" w:sz="0" w:space="0" w:color="auto"/>
                                    <w:bottom w:val="none" w:sz="0" w:space="0" w:color="auto"/>
                                    <w:right w:val="none" w:sz="0" w:space="0" w:color="auto"/>
                                  </w:divBdr>
                                </w:div>
                                <w:div w:id="1406146752">
                                  <w:marLeft w:val="0"/>
                                  <w:marRight w:val="0"/>
                                  <w:marTop w:val="0"/>
                                  <w:marBottom w:val="0"/>
                                  <w:divBdr>
                                    <w:top w:val="none" w:sz="0" w:space="0" w:color="auto"/>
                                    <w:left w:val="none" w:sz="0" w:space="0" w:color="auto"/>
                                    <w:bottom w:val="none" w:sz="0" w:space="0" w:color="auto"/>
                                    <w:right w:val="none" w:sz="0" w:space="0" w:color="auto"/>
                                  </w:divBdr>
                                </w:div>
                                <w:div w:id="1412892029">
                                  <w:marLeft w:val="0"/>
                                  <w:marRight w:val="0"/>
                                  <w:marTop w:val="0"/>
                                  <w:marBottom w:val="0"/>
                                  <w:divBdr>
                                    <w:top w:val="none" w:sz="0" w:space="0" w:color="auto"/>
                                    <w:left w:val="none" w:sz="0" w:space="0" w:color="auto"/>
                                    <w:bottom w:val="none" w:sz="0" w:space="0" w:color="auto"/>
                                    <w:right w:val="none" w:sz="0" w:space="0" w:color="auto"/>
                                  </w:divBdr>
                                </w:div>
                                <w:div w:id="1419912282">
                                  <w:marLeft w:val="0"/>
                                  <w:marRight w:val="0"/>
                                  <w:marTop w:val="0"/>
                                  <w:marBottom w:val="0"/>
                                  <w:divBdr>
                                    <w:top w:val="none" w:sz="0" w:space="0" w:color="auto"/>
                                    <w:left w:val="none" w:sz="0" w:space="0" w:color="auto"/>
                                    <w:bottom w:val="none" w:sz="0" w:space="0" w:color="auto"/>
                                    <w:right w:val="none" w:sz="0" w:space="0" w:color="auto"/>
                                  </w:divBdr>
                                </w:div>
                                <w:div w:id="1456484415">
                                  <w:marLeft w:val="0"/>
                                  <w:marRight w:val="0"/>
                                  <w:marTop w:val="0"/>
                                  <w:marBottom w:val="0"/>
                                  <w:divBdr>
                                    <w:top w:val="none" w:sz="0" w:space="0" w:color="auto"/>
                                    <w:left w:val="none" w:sz="0" w:space="0" w:color="auto"/>
                                    <w:bottom w:val="none" w:sz="0" w:space="0" w:color="auto"/>
                                    <w:right w:val="none" w:sz="0" w:space="0" w:color="auto"/>
                                  </w:divBdr>
                                </w:div>
                                <w:div w:id="1467817591">
                                  <w:marLeft w:val="0"/>
                                  <w:marRight w:val="0"/>
                                  <w:marTop w:val="0"/>
                                  <w:marBottom w:val="0"/>
                                  <w:divBdr>
                                    <w:top w:val="none" w:sz="0" w:space="0" w:color="auto"/>
                                    <w:left w:val="none" w:sz="0" w:space="0" w:color="auto"/>
                                    <w:bottom w:val="none" w:sz="0" w:space="0" w:color="auto"/>
                                    <w:right w:val="none" w:sz="0" w:space="0" w:color="auto"/>
                                  </w:divBdr>
                                </w:div>
                                <w:div w:id="1468280571">
                                  <w:marLeft w:val="0"/>
                                  <w:marRight w:val="0"/>
                                  <w:marTop w:val="0"/>
                                  <w:marBottom w:val="0"/>
                                  <w:divBdr>
                                    <w:top w:val="none" w:sz="0" w:space="0" w:color="auto"/>
                                    <w:left w:val="none" w:sz="0" w:space="0" w:color="auto"/>
                                    <w:bottom w:val="none" w:sz="0" w:space="0" w:color="auto"/>
                                    <w:right w:val="none" w:sz="0" w:space="0" w:color="auto"/>
                                  </w:divBdr>
                                </w:div>
                                <w:div w:id="1481575290">
                                  <w:marLeft w:val="0"/>
                                  <w:marRight w:val="0"/>
                                  <w:marTop w:val="0"/>
                                  <w:marBottom w:val="0"/>
                                  <w:divBdr>
                                    <w:top w:val="none" w:sz="0" w:space="0" w:color="auto"/>
                                    <w:left w:val="none" w:sz="0" w:space="0" w:color="auto"/>
                                    <w:bottom w:val="none" w:sz="0" w:space="0" w:color="auto"/>
                                    <w:right w:val="none" w:sz="0" w:space="0" w:color="auto"/>
                                  </w:divBdr>
                                </w:div>
                                <w:div w:id="1507330006">
                                  <w:marLeft w:val="0"/>
                                  <w:marRight w:val="0"/>
                                  <w:marTop w:val="0"/>
                                  <w:marBottom w:val="0"/>
                                  <w:divBdr>
                                    <w:top w:val="none" w:sz="0" w:space="0" w:color="auto"/>
                                    <w:left w:val="none" w:sz="0" w:space="0" w:color="auto"/>
                                    <w:bottom w:val="none" w:sz="0" w:space="0" w:color="auto"/>
                                    <w:right w:val="none" w:sz="0" w:space="0" w:color="auto"/>
                                  </w:divBdr>
                                </w:div>
                                <w:div w:id="1516114814">
                                  <w:marLeft w:val="0"/>
                                  <w:marRight w:val="0"/>
                                  <w:marTop w:val="0"/>
                                  <w:marBottom w:val="0"/>
                                  <w:divBdr>
                                    <w:top w:val="none" w:sz="0" w:space="0" w:color="auto"/>
                                    <w:left w:val="none" w:sz="0" w:space="0" w:color="auto"/>
                                    <w:bottom w:val="none" w:sz="0" w:space="0" w:color="auto"/>
                                    <w:right w:val="none" w:sz="0" w:space="0" w:color="auto"/>
                                  </w:divBdr>
                                </w:div>
                                <w:div w:id="1522470026">
                                  <w:marLeft w:val="0"/>
                                  <w:marRight w:val="0"/>
                                  <w:marTop w:val="0"/>
                                  <w:marBottom w:val="0"/>
                                  <w:divBdr>
                                    <w:top w:val="none" w:sz="0" w:space="0" w:color="auto"/>
                                    <w:left w:val="none" w:sz="0" w:space="0" w:color="auto"/>
                                    <w:bottom w:val="none" w:sz="0" w:space="0" w:color="auto"/>
                                    <w:right w:val="none" w:sz="0" w:space="0" w:color="auto"/>
                                  </w:divBdr>
                                </w:div>
                                <w:div w:id="1538928524">
                                  <w:marLeft w:val="0"/>
                                  <w:marRight w:val="0"/>
                                  <w:marTop w:val="0"/>
                                  <w:marBottom w:val="0"/>
                                  <w:divBdr>
                                    <w:top w:val="none" w:sz="0" w:space="0" w:color="auto"/>
                                    <w:left w:val="none" w:sz="0" w:space="0" w:color="auto"/>
                                    <w:bottom w:val="none" w:sz="0" w:space="0" w:color="auto"/>
                                    <w:right w:val="none" w:sz="0" w:space="0" w:color="auto"/>
                                  </w:divBdr>
                                </w:div>
                                <w:div w:id="1542942024">
                                  <w:marLeft w:val="0"/>
                                  <w:marRight w:val="0"/>
                                  <w:marTop w:val="0"/>
                                  <w:marBottom w:val="0"/>
                                  <w:divBdr>
                                    <w:top w:val="none" w:sz="0" w:space="0" w:color="auto"/>
                                    <w:left w:val="none" w:sz="0" w:space="0" w:color="auto"/>
                                    <w:bottom w:val="none" w:sz="0" w:space="0" w:color="auto"/>
                                    <w:right w:val="none" w:sz="0" w:space="0" w:color="auto"/>
                                  </w:divBdr>
                                </w:div>
                                <w:div w:id="1550920515">
                                  <w:marLeft w:val="0"/>
                                  <w:marRight w:val="0"/>
                                  <w:marTop w:val="0"/>
                                  <w:marBottom w:val="0"/>
                                  <w:divBdr>
                                    <w:top w:val="none" w:sz="0" w:space="0" w:color="auto"/>
                                    <w:left w:val="none" w:sz="0" w:space="0" w:color="auto"/>
                                    <w:bottom w:val="none" w:sz="0" w:space="0" w:color="auto"/>
                                    <w:right w:val="none" w:sz="0" w:space="0" w:color="auto"/>
                                  </w:divBdr>
                                </w:div>
                                <w:div w:id="1574507456">
                                  <w:marLeft w:val="0"/>
                                  <w:marRight w:val="0"/>
                                  <w:marTop w:val="0"/>
                                  <w:marBottom w:val="0"/>
                                  <w:divBdr>
                                    <w:top w:val="none" w:sz="0" w:space="0" w:color="auto"/>
                                    <w:left w:val="none" w:sz="0" w:space="0" w:color="auto"/>
                                    <w:bottom w:val="none" w:sz="0" w:space="0" w:color="auto"/>
                                    <w:right w:val="none" w:sz="0" w:space="0" w:color="auto"/>
                                  </w:divBdr>
                                </w:div>
                                <w:div w:id="1576815147">
                                  <w:marLeft w:val="0"/>
                                  <w:marRight w:val="0"/>
                                  <w:marTop w:val="0"/>
                                  <w:marBottom w:val="0"/>
                                  <w:divBdr>
                                    <w:top w:val="none" w:sz="0" w:space="0" w:color="auto"/>
                                    <w:left w:val="none" w:sz="0" w:space="0" w:color="auto"/>
                                    <w:bottom w:val="none" w:sz="0" w:space="0" w:color="auto"/>
                                    <w:right w:val="none" w:sz="0" w:space="0" w:color="auto"/>
                                  </w:divBdr>
                                </w:div>
                                <w:div w:id="1585801161">
                                  <w:marLeft w:val="0"/>
                                  <w:marRight w:val="0"/>
                                  <w:marTop w:val="0"/>
                                  <w:marBottom w:val="0"/>
                                  <w:divBdr>
                                    <w:top w:val="none" w:sz="0" w:space="0" w:color="auto"/>
                                    <w:left w:val="none" w:sz="0" w:space="0" w:color="auto"/>
                                    <w:bottom w:val="none" w:sz="0" w:space="0" w:color="auto"/>
                                    <w:right w:val="none" w:sz="0" w:space="0" w:color="auto"/>
                                  </w:divBdr>
                                </w:div>
                                <w:div w:id="1586306311">
                                  <w:marLeft w:val="0"/>
                                  <w:marRight w:val="0"/>
                                  <w:marTop w:val="0"/>
                                  <w:marBottom w:val="0"/>
                                  <w:divBdr>
                                    <w:top w:val="none" w:sz="0" w:space="0" w:color="auto"/>
                                    <w:left w:val="none" w:sz="0" w:space="0" w:color="auto"/>
                                    <w:bottom w:val="none" w:sz="0" w:space="0" w:color="auto"/>
                                    <w:right w:val="none" w:sz="0" w:space="0" w:color="auto"/>
                                  </w:divBdr>
                                </w:div>
                                <w:div w:id="1599168915">
                                  <w:marLeft w:val="0"/>
                                  <w:marRight w:val="0"/>
                                  <w:marTop w:val="0"/>
                                  <w:marBottom w:val="0"/>
                                  <w:divBdr>
                                    <w:top w:val="none" w:sz="0" w:space="0" w:color="auto"/>
                                    <w:left w:val="none" w:sz="0" w:space="0" w:color="auto"/>
                                    <w:bottom w:val="none" w:sz="0" w:space="0" w:color="auto"/>
                                    <w:right w:val="none" w:sz="0" w:space="0" w:color="auto"/>
                                  </w:divBdr>
                                </w:div>
                                <w:div w:id="1602375084">
                                  <w:marLeft w:val="0"/>
                                  <w:marRight w:val="0"/>
                                  <w:marTop w:val="0"/>
                                  <w:marBottom w:val="0"/>
                                  <w:divBdr>
                                    <w:top w:val="none" w:sz="0" w:space="0" w:color="auto"/>
                                    <w:left w:val="none" w:sz="0" w:space="0" w:color="auto"/>
                                    <w:bottom w:val="none" w:sz="0" w:space="0" w:color="auto"/>
                                    <w:right w:val="none" w:sz="0" w:space="0" w:color="auto"/>
                                  </w:divBdr>
                                </w:div>
                                <w:div w:id="1605726969">
                                  <w:marLeft w:val="0"/>
                                  <w:marRight w:val="0"/>
                                  <w:marTop w:val="0"/>
                                  <w:marBottom w:val="0"/>
                                  <w:divBdr>
                                    <w:top w:val="none" w:sz="0" w:space="0" w:color="auto"/>
                                    <w:left w:val="none" w:sz="0" w:space="0" w:color="auto"/>
                                    <w:bottom w:val="none" w:sz="0" w:space="0" w:color="auto"/>
                                    <w:right w:val="none" w:sz="0" w:space="0" w:color="auto"/>
                                  </w:divBdr>
                                </w:div>
                                <w:div w:id="1612543929">
                                  <w:marLeft w:val="0"/>
                                  <w:marRight w:val="0"/>
                                  <w:marTop w:val="0"/>
                                  <w:marBottom w:val="0"/>
                                  <w:divBdr>
                                    <w:top w:val="none" w:sz="0" w:space="0" w:color="auto"/>
                                    <w:left w:val="none" w:sz="0" w:space="0" w:color="auto"/>
                                    <w:bottom w:val="none" w:sz="0" w:space="0" w:color="auto"/>
                                    <w:right w:val="none" w:sz="0" w:space="0" w:color="auto"/>
                                  </w:divBdr>
                                </w:div>
                                <w:div w:id="1618828187">
                                  <w:marLeft w:val="0"/>
                                  <w:marRight w:val="0"/>
                                  <w:marTop w:val="0"/>
                                  <w:marBottom w:val="0"/>
                                  <w:divBdr>
                                    <w:top w:val="none" w:sz="0" w:space="0" w:color="auto"/>
                                    <w:left w:val="none" w:sz="0" w:space="0" w:color="auto"/>
                                    <w:bottom w:val="none" w:sz="0" w:space="0" w:color="auto"/>
                                    <w:right w:val="none" w:sz="0" w:space="0" w:color="auto"/>
                                  </w:divBdr>
                                </w:div>
                                <w:div w:id="1634289920">
                                  <w:marLeft w:val="0"/>
                                  <w:marRight w:val="0"/>
                                  <w:marTop w:val="0"/>
                                  <w:marBottom w:val="0"/>
                                  <w:divBdr>
                                    <w:top w:val="none" w:sz="0" w:space="0" w:color="auto"/>
                                    <w:left w:val="none" w:sz="0" w:space="0" w:color="auto"/>
                                    <w:bottom w:val="none" w:sz="0" w:space="0" w:color="auto"/>
                                    <w:right w:val="none" w:sz="0" w:space="0" w:color="auto"/>
                                  </w:divBdr>
                                </w:div>
                                <w:div w:id="1634867355">
                                  <w:marLeft w:val="0"/>
                                  <w:marRight w:val="0"/>
                                  <w:marTop w:val="0"/>
                                  <w:marBottom w:val="0"/>
                                  <w:divBdr>
                                    <w:top w:val="none" w:sz="0" w:space="0" w:color="auto"/>
                                    <w:left w:val="none" w:sz="0" w:space="0" w:color="auto"/>
                                    <w:bottom w:val="none" w:sz="0" w:space="0" w:color="auto"/>
                                    <w:right w:val="none" w:sz="0" w:space="0" w:color="auto"/>
                                  </w:divBdr>
                                </w:div>
                                <w:div w:id="1635256988">
                                  <w:marLeft w:val="0"/>
                                  <w:marRight w:val="0"/>
                                  <w:marTop w:val="0"/>
                                  <w:marBottom w:val="0"/>
                                  <w:divBdr>
                                    <w:top w:val="none" w:sz="0" w:space="0" w:color="auto"/>
                                    <w:left w:val="none" w:sz="0" w:space="0" w:color="auto"/>
                                    <w:bottom w:val="none" w:sz="0" w:space="0" w:color="auto"/>
                                    <w:right w:val="none" w:sz="0" w:space="0" w:color="auto"/>
                                  </w:divBdr>
                                </w:div>
                                <w:div w:id="1635988838">
                                  <w:marLeft w:val="0"/>
                                  <w:marRight w:val="0"/>
                                  <w:marTop w:val="0"/>
                                  <w:marBottom w:val="0"/>
                                  <w:divBdr>
                                    <w:top w:val="none" w:sz="0" w:space="0" w:color="auto"/>
                                    <w:left w:val="none" w:sz="0" w:space="0" w:color="auto"/>
                                    <w:bottom w:val="none" w:sz="0" w:space="0" w:color="auto"/>
                                    <w:right w:val="none" w:sz="0" w:space="0" w:color="auto"/>
                                  </w:divBdr>
                                </w:div>
                                <w:div w:id="1652365100">
                                  <w:marLeft w:val="0"/>
                                  <w:marRight w:val="0"/>
                                  <w:marTop w:val="0"/>
                                  <w:marBottom w:val="0"/>
                                  <w:divBdr>
                                    <w:top w:val="none" w:sz="0" w:space="0" w:color="auto"/>
                                    <w:left w:val="none" w:sz="0" w:space="0" w:color="auto"/>
                                    <w:bottom w:val="none" w:sz="0" w:space="0" w:color="auto"/>
                                    <w:right w:val="none" w:sz="0" w:space="0" w:color="auto"/>
                                  </w:divBdr>
                                </w:div>
                                <w:div w:id="1654487432">
                                  <w:marLeft w:val="0"/>
                                  <w:marRight w:val="0"/>
                                  <w:marTop w:val="0"/>
                                  <w:marBottom w:val="0"/>
                                  <w:divBdr>
                                    <w:top w:val="none" w:sz="0" w:space="0" w:color="auto"/>
                                    <w:left w:val="none" w:sz="0" w:space="0" w:color="auto"/>
                                    <w:bottom w:val="none" w:sz="0" w:space="0" w:color="auto"/>
                                    <w:right w:val="none" w:sz="0" w:space="0" w:color="auto"/>
                                  </w:divBdr>
                                </w:div>
                                <w:div w:id="1664164858">
                                  <w:marLeft w:val="0"/>
                                  <w:marRight w:val="0"/>
                                  <w:marTop w:val="0"/>
                                  <w:marBottom w:val="0"/>
                                  <w:divBdr>
                                    <w:top w:val="none" w:sz="0" w:space="0" w:color="auto"/>
                                    <w:left w:val="none" w:sz="0" w:space="0" w:color="auto"/>
                                    <w:bottom w:val="none" w:sz="0" w:space="0" w:color="auto"/>
                                    <w:right w:val="none" w:sz="0" w:space="0" w:color="auto"/>
                                  </w:divBdr>
                                </w:div>
                                <w:div w:id="1669358387">
                                  <w:marLeft w:val="0"/>
                                  <w:marRight w:val="0"/>
                                  <w:marTop w:val="0"/>
                                  <w:marBottom w:val="0"/>
                                  <w:divBdr>
                                    <w:top w:val="none" w:sz="0" w:space="0" w:color="auto"/>
                                    <w:left w:val="none" w:sz="0" w:space="0" w:color="auto"/>
                                    <w:bottom w:val="none" w:sz="0" w:space="0" w:color="auto"/>
                                    <w:right w:val="none" w:sz="0" w:space="0" w:color="auto"/>
                                  </w:divBdr>
                                </w:div>
                                <w:div w:id="1685981652">
                                  <w:marLeft w:val="0"/>
                                  <w:marRight w:val="0"/>
                                  <w:marTop w:val="0"/>
                                  <w:marBottom w:val="0"/>
                                  <w:divBdr>
                                    <w:top w:val="none" w:sz="0" w:space="0" w:color="auto"/>
                                    <w:left w:val="none" w:sz="0" w:space="0" w:color="auto"/>
                                    <w:bottom w:val="none" w:sz="0" w:space="0" w:color="auto"/>
                                    <w:right w:val="none" w:sz="0" w:space="0" w:color="auto"/>
                                  </w:divBdr>
                                </w:div>
                                <w:div w:id="1692295199">
                                  <w:marLeft w:val="0"/>
                                  <w:marRight w:val="0"/>
                                  <w:marTop w:val="0"/>
                                  <w:marBottom w:val="0"/>
                                  <w:divBdr>
                                    <w:top w:val="none" w:sz="0" w:space="0" w:color="auto"/>
                                    <w:left w:val="none" w:sz="0" w:space="0" w:color="auto"/>
                                    <w:bottom w:val="none" w:sz="0" w:space="0" w:color="auto"/>
                                    <w:right w:val="none" w:sz="0" w:space="0" w:color="auto"/>
                                  </w:divBdr>
                                </w:div>
                                <w:div w:id="1696727964">
                                  <w:marLeft w:val="0"/>
                                  <w:marRight w:val="0"/>
                                  <w:marTop w:val="0"/>
                                  <w:marBottom w:val="0"/>
                                  <w:divBdr>
                                    <w:top w:val="none" w:sz="0" w:space="0" w:color="auto"/>
                                    <w:left w:val="none" w:sz="0" w:space="0" w:color="auto"/>
                                    <w:bottom w:val="none" w:sz="0" w:space="0" w:color="auto"/>
                                    <w:right w:val="none" w:sz="0" w:space="0" w:color="auto"/>
                                  </w:divBdr>
                                </w:div>
                                <w:div w:id="1696887821">
                                  <w:marLeft w:val="0"/>
                                  <w:marRight w:val="0"/>
                                  <w:marTop w:val="0"/>
                                  <w:marBottom w:val="0"/>
                                  <w:divBdr>
                                    <w:top w:val="none" w:sz="0" w:space="0" w:color="auto"/>
                                    <w:left w:val="none" w:sz="0" w:space="0" w:color="auto"/>
                                    <w:bottom w:val="none" w:sz="0" w:space="0" w:color="auto"/>
                                    <w:right w:val="none" w:sz="0" w:space="0" w:color="auto"/>
                                  </w:divBdr>
                                </w:div>
                                <w:div w:id="1699889975">
                                  <w:marLeft w:val="0"/>
                                  <w:marRight w:val="0"/>
                                  <w:marTop w:val="0"/>
                                  <w:marBottom w:val="0"/>
                                  <w:divBdr>
                                    <w:top w:val="none" w:sz="0" w:space="0" w:color="auto"/>
                                    <w:left w:val="none" w:sz="0" w:space="0" w:color="auto"/>
                                    <w:bottom w:val="none" w:sz="0" w:space="0" w:color="auto"/>
                                    <w:right w:val="none" w:sz="0" w:space="0" w:color="auto"/>
                                  </w:divBdr>
                                </w:div>
                                <w:div w:id="1713261411">
                                  <w:marLeft w:val="0"/>
                                  <w:marRight w:val="0"/>
                                  <w:marTop w:val="0"/>
                                  <w:marBottom w:val="0"/>
                                  <w:divBdr>
                                    <w:top w:val="none" w:sz="0" w:space="0" w:color="auto"/>
                                    <w:left w:val="none" w:sz="0" w:space="0" w:color="auto"/>
                                    <w:bottom w:val="none" w:sz="0" w:space="0" w:color="auto"/>
                                    <w:right w:val="none" w:sz="0" w:space="0" w:color="auto"/>
                                  </w:divBdr>
                                </w:div>
                                <w:div w:id="1722747041">
                                  <w:marLeft w:val="0"/>
                                  <w:marRight w:val="0"/>
                                  <w:marTop w:val="0"/>
                                  <w:marBottom w:val="0"/>
                                  <w:divBdr>
                                    <w:top w:val="none" w:sz="0" w:space="0" w:color="auto"/>
                                    <w:left w:val="none" w:sz="0" w:space="0" w:color="auto"/>
                                    <w:bottom w:val="none" w:sz="0" w:space="0" w:color="auto"/>
                                    <w:right w:val="none" w:sz="0" w:space="0" w:color="auto"/>
                                  </w:divBdr>
                                </w:div>
                                <w:div w:id="1732263380">
                                  <w:marLeft w:val="0"/>
                                  <w:marRight w:val="0"/>
                                  <w:marTop w:val="0"/>
                                  <w:marBottom w:val="0"/>
                                  <w:divBdr>
                                    <w:top w:val="none" w:sz="0" w:space="0" w:color="auto"/>
                                    <w:left w:val="none" w:sz="0" w:space="0" w:color="auto"/>
                                    <w:bottom w:val="none" w:sz="0" w:space="0" w:color="auto"/>
                                    <w:right w:val="none" w:sz="0" w:space="0" w:color="auto"/>
                                  </w:divBdr>
                                </w:div>
                                <w:div w:id="1750080687">
                                  <w:marLeft w:val="0"/>
                                  <w:marRight w:val="0"/>
                                  <w:marTop w:val="0"/>
                                  <w:marBottom w:val="0"/>
                                  <w:divBdr>
                                    <w:top w:val="none" w:sz="0" w:space="0" w:color="auto"/>
                                    <w:left w:val="none" w:sz="0" w:space="0" w:color="auto"/>
                                    <w:bottom w:val="none" w:sz="0" w:space="0" w:color="auto"/>
                                    <w:right w:val="none" w:sz="0" w:space="0" w:color="auto"/>
                                  </w:divBdr>
                                </w:div>
                                <w:div w:id="1769081423">
                                  <w:marLeft w:val="0"/>
                                  <w:marRight w:val="0"/>
                                  <w:marTop w:val="0"/>
                                  <w:marBottom w:val="0"/>
                                  <w:divBdr>
                                    <w:top w:val="none" w:sz="0" w:space="0" w:color="auto"/>
                                    <w:left w:val="none" w:sz="0" w:space="0" w:color="auto"/>
                                    <w:bottom w:val="none" w:sz="0" w:space="0" w:color="auto"/>
                                    <w:right w:val="none" w:sz="0" w:space="0" w:color="auto"/>
                                  </w:divBdr>
                                </w:div>
                                <w:div w:id="1776905057">
                                  <w:marLeft w:val="0"/>
                                  <w:marRight w:val="0"/>
                                  <w:marTop w:val="0"/>
                                  <w:marBottom w:val="0"/>
                                  <w:divBdr>
                                    <w:top w:val="none" w:sz="0" w:space="0" w:color="auto"/>
                                    <w:left w:val="none" w:sz="0" w:space="0" w:color="auto"/>
                                    <w:bottom w:val="none" w:sz="0" w:space="0" w:color="auto"/>
                                    <w:right w:val="none" w:sz="0" w:space="0" w:color="auto"/>
                                  </w:divBdr>
                                </w:div>
                                <w:div w:id="1785267274">
                                  <w:marLeft w:val="0"/>
                                  <w:marRight w:val="0"/>
                                  <w:marTop w:val="0"/>
                                  <w:marBottom w:val="0"/>
                                  <w:divBdr>
                                    <w:top w:val="none" w:sz="0" w:space="0" w:color="auto"/>
                                    <w:left w:val="none" w:sz="0" w:space="0" w:color="auto"/>
                                    <w:bottom w:val="none" w:sz="0" w:space="0" w:color="auto"/>
                                    <w:right w:val="none" w:sz="0" w:space="0" w:color="auto"/>
                                  </w:divBdr>
                                </w:div>
                                <w:div w:id="1833372839">
                                  <w:marLeft w:val="0"/>
                                  <w:marRight w:val="0"/>
                                  <w:marTop w:val="0"/>
                                  <w:marBottom w:val="0"/>
                                  <w:divBdr>
                                    <w:top w:val="none" w:sz="0" w:space="0" w:color="auto"/>
                                    <w:left w:val="none" w:sz="0" w:space="0" w:color="auto"/>
                                    <w:bottom w:val="none" w:sz="0" w:space="0" w:color="auto"/>
                                    <w:right w:val="none" w:sz="0" w:space="0" w:color="auto"/>
                                  </w:divBdr>
                                </w:div>
                                <w:div w:id="1835300640">
                                  <w:marLeft w:val="0"/>
                                  <w:marRight w:val="0"/>
                                  <w:marTop w:val="0"/>
                                  <w:marBottom w:val="0"/>
                                  <w:divBdr>
                                    <w:top w:val="none" w:sz="0" w:space="0" w:color="auto"/>
                                    <w:left w:val="none" w:sz="0" w:space="0" w:color="auto"/>
                                    <w:bottom w:val="none" w:sz="0" w:space="0" w:color="auto"/>
                                    <w:right w:val="none" w:sz="0" w:space="0" w:color="auto"/>
                                  </w:divBdr>
                                </w:div>
                                <w:div w:id="1836066347">
                                  <w:marLeft w:val="0"/>
                                  <w:marRight w:val="0"/>
                                  <w:marTop w:val="0"/>
                                  <w:marBottom w:val="0"/>
                                  <w:divBdr>
                                    <w:top w:val="none" w:sz="0" w:space="0" w:color="auto"/>
                                    <w:left w:val="none" w:sz="0" w:space="0" w:color="auto"/>
                                    <w:bottom w:val="none" w:sz="0" w:space="0" w:color="auto"/>
                                    <w:right w:val="none" w:sz="0" w:space="0" w:color="auto"/>
                                  </w:divBdr>
                                </w:div>
                                <w:div w:id="1842113068">
                                  <w:marLeft w:val="0"/>
                                  <w:marRight w:val="0"/>
                                  <w:marTop w:val="0"/>
                                  <w:marBottom w:val="0"/>
                                  <w:divBdr>
                                    <w:top w:val="none" w:sz="0" w:space="0" w:color="auto"/>
                                    <w:left w:val="none" w:sz="0" w:space="0" w:color="auto"/>
                                    <w:bottom w:val="none" w:sz="0" w:space="0" w:color="auto"/>
                                    <w:right w:val="none" w:sz="0" w:space="0" w:color="auto"/>
                                  </w:divBdr>
                                </w:div>
                                <w:div w:id="1843280083">
                                  <w:marLeft w:val="0"/>
                                  <w:marRight w:val="0"/>
                                  <w:marTop w:val="0"/>
                                  <w:marBottom w:val="0"/>
                                  <w:divBdr>
                                    <w:top w:val="none" w:sz="0" w:space="0" w:color="auto"/>
                                    <w:left w:val="none" w:sz="0" w:space="0" w:color="auto"/>
                                    <w:bottom w:val="none" w:sz="0" w:space="0" w:color="auto"/>
                                    <w:right w:val="none" w:sz="0" w:space="0" w:color="auto"/>
                                  </w:divBdr>
                                </w:div>
                                <w:div w:id="1846935616">
                                  <w:marLeft w:val="0"/>
                                  <w:marRight w:val="0"/>
                                  <w:marTop w:val="0"/>
                                  <w:marBottom w:val="0"/>
                                  <w:divBdr>
                                    <w:top w:val="none" w:sz="0" w:space="0" w:color="auto"/>
                                    <w:left w:val="none" w:sz="0" w:space="0" w:color="auto"/>
                                    <w:bottom w:val="none" w:sz="0" w:space="0" w:color="auto"/>
                                    <w:right w:val="none" w:sz="0" w:space="0" w:color="auto"/>
                                  </w:divBdr>
                                </w:div>
                                <w:div w:id="1871062552">
                                  <w:marLeft w:val="0"/>
                                  <w:marRight w:val="0"/>
                                  <w:marTop w:val="0"/>
                                  <w:marBottom w:val="0"/>
                                  <w:divBdr>
                                    <w:top w:val="none" w:sz="0" w:space="0" w:color="auto"/>
                                    <w:left w:val="none" w:sz="0" w:space="0" w:color="auto"/>
                                    <w:bottom w:val="none" w:sz="0" w:space="0" w:color="auto"/>
                                    <w:right w:val="none" w:sz="0" w:space="0" w:color="auto"/>
                                  </w:divBdr>
                                </w:div>
                                <w:div w:id="1877280352">
                                  <w:marLeft w:val="0"/>
                                  <w:marRight w:val="0"/>
                                  <w:marTop w:val="0"/>
                                  <w:marBottom w:val="0"/>
                                  <w:divBdr>
                                    <w:top w:val="none" w:sz="0" w:space="0" w:color="auto"/>
                                    <w:left w:val="none" w:sz="0" w:space="0" w:color="auto"/>
                                    <w:bottom w:val="none" w:sz="0" w:space="0" w:color="auto"/>
                                    <w:right w:val="none" w:sz="0" w:space="0" w:color="auto"/>
                                  </w:divBdr>
                                </w:div>
                                <w:div w:id="1878196778">
                                  <w:marLeft w:val="0"/>
                                  <w:marRight w:val="0"/>
                                  <w:marTop w:val="0"/>
                                  <w:marBottom w:val="0"/>
                                  <w:divBdr>
                                    <w:top w:val="none" w:sz="0" w:space="0" w:color="auto"/>
                                    <w:left w:val="none" w:sz="0" w:space="0" w:color="auto"/>
                                    <w:bottom w:val="none" w:sz="0" w:space="0" w:color="auto"/>
                                    <w:right w:val="none" w:sz="0" w:space="0" w:color="auto"/>
                                  </w:divBdr>
                                </w:div>
                                <w:div w:id="1887137570">
                                  <w:marLeft w:val="0"/>
                                  <w:marRight w:val="0"/>
                                  <w:marTop w:val="0"/>
                                  <w:marBottom w:val="0"/>
                                  <w:divBdr>
                                    <w:top w:val="none" w:sz="0" w:space="0" w:color="auto"/>
                                    <w:left w:val="none" w:sz="0" w:space="0" w:color="auto"/>
                                    <w:bottom w:val="none" w:sz="0" w:space="0" w:color="auto"/>
                                    <w:right w:val="none" w:sz="0" w:space="0" w:color="auto"/>
                                  </w:divBdr>
                                </w:div>
                                <w:div w:id="1887252172">
                                  <w:marLeft w:val="0"/>
                                  <w:marRight w:val="0"/>
                                  <w:marTop w:val="0"/>
                                  <w:marBottom w:val="0"/>
                                  <w:divBdr>
                                    <w:top w:val="none" w:sz="0" w:space="0" w:color="auto"/>
                                    <w:left w:val="none" w:sz="0" w:space="0" w:color="auto"/>
                                    <w:bottom w:val="none" w:sz="0" w:space="0" w:color="auto"/>
                                    <w:right w:val="none" w:sz="0" w:space="0" w:color="auto"/>
                                  </w:divBdr>
                                </w:div>
                                <w:div w:id="1904438503">
                                  <w:marLeft w:val="0"/>
                                  <w:marRight w:val="0"/>
                                  <w:marTop w:val="0"/>
                                  <w:marBottom w:val="0"/>
                                  <w:divBdr>
                                    <w:top w:val="none" w:sz="0" w:space="0" w:color="auto"/>
                                    <w:left w:val="none" w:sz="0" w:space="0" w:color="auto"/>
                                    <w:bottom w:val="none" w:sz="0" w:space="0" w:color="auto"/>
                                    <w:right w:val="none" w:sz="0" w:space="0" w:color="auto"/>
                                  </w:divBdr>
                                </w:div>
                                <w:div w:id="1915700941">
                                  <w:marLeft w:val="0"/>
                                  <w:marRight w:val="0"/>
                                  <w:marTop w:val="0"/>
                                  <w:marBottom w:val="0"/>
                                  <w:divBdr>
                                    <w:top w:val="none" w:sz="0" w:space="0" w:color="auto"/>
                                    <w:left w:val="none" w:sz="0" w:space="0" w:color="auto"/>
                                    <w:bottom w:val="none" w:sz="0" w:space="0" w:color="auto"/>
                                    <w:right w:val="none" w:sz="0" w:space="0" w:color="auto"/>
                                  </w:divBdr>
                                </w:div>
                                <w:div w:id="1921525849">
                                  <w:marLeft w:val="0"/>
                                  <w:marRight w:val="0"/>
                                  <w:marTop w:val="0"/>
                                  <w:marBottom w:val="0"/>
                                  <w:divBdr>
                                    <w:top w:val="none" w:sz="0" w:space="0" w:color="auto"/>
                                    <w:left w:val="none" w:sz="0" w:space="0" w:color="auto"/>
                                    <w:bottom w:val="none" w:sz="0" w:space="0" w:color="auto"/>
                                    <w:right w:val="none" w:sz="0" w:space="0" w:color="auto"/>
                                  </w:divBdr>
                                </w:div>
                                <w:div w:id="1947693524">
                                  <w:marLeft w:val="0"/>
                                  <w:marRight w:val="0"/>
                                  <w:marTop w:val="0"/>
                                  <w:marBottom w:val="0"/>
                                  <w:divBdr>
                                    <w:top w:val="none" w:sz="0" w:space="0" w:color="auto"/>
                                    <w:left w:val="none" w:sz="0" w:space="0" w:color="auto"/>
                                    <w:bottom w:val="none" w:sz="0" w:space="0" w:color="auto"/>
                                    <w:right w:val="none" w:sz="0" w:space="0" w:color="auto"/>
                                  </w:divBdr>
                                </w:div>
                                <w:div w:id="1957826442">
                                  <w:marLeft w:val="0"/>
                                  <w:marRight w:val="0"/>
                                  <w:marTop w:val="0"/>
                                  <w:marBottom w:val="0"/>
                                  <w:divBdr>
                                    <w:top w:val="none" w:sz="0" w:space="0" w:color="auto"/>
                                    <w:left w:val="none" w:sz="0" w:space="0" w:color="auto"/>
                                    <w:bottom w:val="none" w:sz="0" w:space="0" w:color="auto"/>
                                    <w:right w:val="none" w:sz="0" w:space="0" w:color="auto"/>
                                  </w:divBdr>
                                </w:div>
                                <w:div w:id="1964336566">
                                  <w:marLeft w:val="0"/>
                                  <w:marRight w:val="0"/>
                                  <w:marTop w:val="0"/>
                                  <w:marBottom w:val="0"/>
                                  <w:divBdr>
                                    <w:top w:val="none" w:sz="0" w:space="0" w:color="auto"/>
                                    <w:left w:val="none" w:sz="0" w:space="0" w:color="auto"/>
                                    <w:bottom w:val="none" w:sz="0" w:space="0" w:color="auto"/>
                                    <w:right w:val="none" w:sz="0" w:space="0" w:color="auto"/>
                                  </w:divBdr>
                                </w:div>
                                <w:div w:id="1970896889">
                                  <w:marLeft w:val="0"/>
                                  <w:marRight w:val="0"/>
                                  <w:marTop w:val="0"/>
                                  <w:marBottom w:val="0"/>
                                  <w:divBdr>
                                    <w:top w:val="none" w:sz="0" w:space="0" w:color="auto"/>
                                    <w:left w:val="none" w:sz="0" w:space="0" w:color="auto"/>
                                    <w:bottom w:val="none" w:sz="0" w:space="0" w:color="auto"/>
                                    <w:right w:val="none" w:sz="0" w:space="0" w:color="auto"/>
                                  </w:divBdr>
                                </w:div>
                                <w:div w:id="1987583908">
                                  <w:marLeft w:val="0"/>
                                  <w:marRight w:val="0"/>
                                  <w:marTop w:val="0"/>
                                  <w:marBottom w:val="0"/>
                                  <w:divBdr>
                                    <w:top w:val="none" w:sz="0" w:space="0" w:color="auto"/>
                                    <w:left w:val="none" w:sz="0" w:space="0" w:color="auto"/>
                                    <w:bottom w:val="none" w:sz="0" w:space="0" w:color="auto"/>
                                    <w:right w:val="none" w:sz="0" w:space="0" w:color="auto"/>
                                  </w:divBdr>
                                </w:div>
                                <w:div w:id="1996253412">
                                  <w:marLeft w:val="0"/>
                                  <w:marRight w:val="0"/>
                                  <w:marTop w:val="0"/>
                                  <w:marBottom w:val="0"/>
                                  <w:divBdr>
                                    <w:top w:val="none" w:sz="0" w:space="0" w:color="auto"/>
                                    <w:left w:val="none" w:sz="0" w:space="0" w:color="auto"/>
                                    <w:bottom w:val="none" w:sz="0" w:space="0" w:color="auto"/>
                                    <w:right w:val="none" w:sz="0" w:space="0" w:color="auto"/>
                                  </w:divBdr>
                                </w:div>
                                <w:div w:id="2000037970">
                                  <w:marLeft w:val="0"/>
                                  <w:marRight w:val="0"/>
                                  <w:marTop w:val="0"/>
                                  <w:marBottom w:val="0"/>
                                  <w:divBdr>
                                    <w:top w:val="none" w:sz="0" w:space="0" w:color="auto"/>
                                    <w:left w:val="none" w:sz="0" w:space="0" w:color="auto"/>
                                    <w:bottom w:val="none" w:sz="0" w:space="0" w:color="auto"/>
                                    <w:right w:val="none" w:sz="0" w:space="0" w:color="auto"/>
                                  </w:divBdr>
                                </w:div>
                                <w:div w:id="2000227639">
                                  <w:marLeft w:val="0"/>
                                  <w:marRight w:val="0"/>
                                  <w:marTop w:val="0"/>
                                  <w:marBottom w:val="0"/>
                                  <w:divBdr>
                                    <w:top w:val="none" w:sz="0" w:space="0" w:color="auto"/>
                                    <w:left w:val="none" w:sz="0" w:space="0" w:color="auto"/>
                                    <w:bottom w:val="none" w:sz="0" w:space="0" w:color="auto"/>
                                    <w:right w:val="none" w:sz="0" w:space="0" w:color="auto"/>
                                  </w:divBdr>
                                </w:div>
                                <w:div w:id="2000838310">
                                  <w:marLeft w:val="0"/>
                                  <w:marRight w:val="0"/>
                                  <w:marTop w:val="0"/>
                                  <w:marBottom w:val="0"/>
                                  <w:divBdr>
                                    <w:top w:val="none" w:sz="0" w:space="0" w:color="auto"/>
                                    <w:left w:val="none" w:sz="0" w:space="0" w:color="auto"/>
                                    <w:bottom w:val="none" w:sz="0" w:space="0" w:color="auto"/>
                                    <w:right w:val="none" w:sz="0" w:space="0" w:color="auto"/>
                                  </w:divBdr>
                                </w:div>
                                <w:div w:id="2006858361">
                                  <w:marLeft w:val="0"/>
                                  <w:marRight w:val="0"/>
                                  <w:marTop w:val="0"/>
                                  <w:marBottom w:val="0"/>
                                  <w:divBdr>
                                    <w:top w:val="none" w:sz="0" w:space="0" w:color="auto"/>
                                    <w:left w:val="none" w:sz="0" w:space="0" w:color="auto"/>
                                    <w:bottom w:val="none" w:sz="0" w:space="0" w:color="auto"/>
                                    <w:right w:val="none" w:sz="0" w:space="0" w:color="auto"/>
                                  </w:divBdr>
                                </w:div>
                                <w:div w:id="2018263467">
                                  <w:marLeft w:val="0"/>
                                  <w:marRight w:val="0"/>
                                  <w:marTop w:val="0"/>
                                  <w:marBottom w:val="0"/>
                                  <w:divBdr>
                                    <w:top w:val="none" w:sz="0" w:space="0" w:color="auto"/>
                                    <w:left w:val="none" w:sz="0" w:space="0" w:color="auto"/>
                                    <w:bottom w:val="none" w:sz="0" w:space="0" w:color="auto"/>
                                    <w:right w:val="none" w:sz="0" w:space="0" w:color="auto"/>
                                  </w:divBdr>
                                </w:div>
                                <w:div w:id="2018344758">
                                  <w:marLeft w:val="0"/>
                                  <w:marRight w:val="0"/>
                                  <w:marTop w:val="0"/>
                                  <w:marBottom w:val="0"/>
                                  <w:divBdr>
                                    <w:top w:val="none" w:sz="0" w:space="0" w:color="auto"/>
                                    <w:left w:val="none" w:sz="0" w:space="0" w:color="auto"/>
                                    <w:bottom w:val="none" w:sz="0" w:space="0" w:color="auto"/>
                                    <w:right w:val="none" w:sz="0" w:space="0" w:color="auto"/>
                                  </w:divBdr>
                                </w:div>
                                <w:div w:id="2029679115">
                                  <w:marLeft w:val="0"/>
                                  <w:marRight w:val="0"/>
                                  <w:marTop w:val="0"/>
                                  <w:marBottom w:val="0"/>
                                  <w:divBdr>
                                    <w:top w:val="none" w:sz="0" w:space="0" w:color="auto"/>
                                    <w:left w:val="none" w:sz="0" w:space="0" w:color="auto"/>
                                    <w:bottom w:val="none" w:sz="0" w:space="0" w:color="auto"/>
                                    <w:right w:val="none" w:sz="0" w:space="0" w:color="auto"/>
                                  </w:divBdr>
                                </w:div>
                                <w:div w:id="2034451581">
                                  <w:marLeft w:val="0"/>
                                  <w:marRight w:val="0"/>
                                  <w:marTop w:val="0"/>
                                  <w:marBottom w:val="0"/>
                                  <w:divBdr>
                                    <w:top w:val="none" w:sz="0" w:space="0" w:color="auto"/>
                                    <w:left w:val="none" w:sz="0" w:space="0" w:color="auto"/>
                                    <w:bottom w:val="none" w:sz="0" w:space="0" w:color="auto"/>
                                    <w:right w:val="none" w:sz="0" w:space="0" w:color="auto"/>
                                  </w:divBdr>
                                </w:div>
                                <w:div w:id="2034569053">
                                  <w:marLeft w:val="0"/>
                                  <w:marRight w:val="0"/>
                                  <w:marTop w:val="0"/>
                                  <w:marBottom w:val="0"/>
                                  <w:divBdr>
                                    <w:top w:val="none" w:sz="0" w:space="0" w:color="auto"/>
                                    <w:left w:val="none" w:sz="0" w:space="0" w:color="auto"/>
                                    <w:bottom w:val="none" w:sz="0" w:space="0" w:color="auto"/>
                                    <w:right w:val="none" w:sz="0" w:space="0" w:color="auto"/>
                                  </w:divBdr>
                                </w:div>
                                <w:div w:id="2038043160">
                                  <w:marLeft w:val="0"/>
                                  <w:marRight w:val="0"/>
                                  <w:marTop w:val="0"/>
                                  <w:marBottom w:val="0"/>
                                  <w:divBdr>
                                    <w:top w:val="none" w:sz="0" w:space="0" w:color="auto"/>
                                    <w:left w:val="none" w:sz="0" w:space="0" w:color="auto"/>
                                    <w:bottom w:val="none" w:sz="0" w:space="0" w:color="auto"/>
                                    <w:right w:val="none" w:sz="0" w:space="0" w:color="auto"/>
                                  </w:divBdr>
                                </w:div>
                                <w:div w:id="2040621794">
                                  <w:marLeft w:val="0"/>
                                  <w:marRight w:val="0"/>
                                  <w:marTop w:val="0"/>
                                  <w:marBottom w:val="0"/>
                                  <w:divBdr>
                                    <w:top w:val="none" w:sz="0" w:space="0" w:color="auto"/>
                                    <w:left w:val="none" w:sz="0" w:space="0" w:color="auto"/>
                                    <w:bottom w:val="none" w:sz="0" w:space="0" w:color="auto"/>
                                    <w:right w:val="none" w:sz="0" w:space="0" w:color="auto"/>
                                  </w:divBdr>
                                </w:div>
                                <w:div w:id="2043626052">
                                  <w:marLeft w:val="0"/>
                                  <w:marRight w:val="0"/>
                                  <w:marTop w:val="0"/>
                                  <w:marBottom w:val="0"/>
                                  <w:divBdr>
                                    <w:top w:val="none" w:sz="0" w:space="0" w:color="auto"/>
                                    <w:left w:val="none" w:sz="0" w:space="0" w:color="auto"/>
                                    <w:bottom w:val="none" w:sz="0" w:space="0" w:color="auto"/>
                                    <w:right w:val="none" w:sz="0" w:space="0" w:color="auto"/>
                                  </w:divBdr>
                                </w:div>
                                <w:div w:id="2074691757">
                                  <w:marLeft w:val="0"/>
                                  <w:marRight w:val="0"/>
                                  <w:marTop w:val="0"/>
                                  <w:marBottom w:val="0"/>
                                  <w:divBdr>
                                    <w:top w:val="none" w:sz="0" w:space="0" w:color="auto"/>
                                    <w:left w:val="none" w:sz="0" w:space="0" w:color="auto"/>
                                    <w:bottom w:val="none" w:sz="0" w:space="0" w:color="auto"/>
                                    <w:right w:val="none" w:sz="0" w:space="0" w:color="auto"/>
                                  </w:divBdr>
                                </w:div>
                                <w:div w:id="2080252961">
                                  <w:marLeft w:val="0"/>
                                  <w:marRight w:val="0"/>
                                  <w:marTop w:val="0"/>
                                  <w:marBottom w:val="0"/>
                                  <w:divBdr>
                                    <w:top w:val="none" w:sz="0" w:space="0" w:color="auto"/>
                                    <w:left w:val="none" w:sz="0" w:space="0" w:color="auto"/>
                                    <w:bottom w:val="none" w:sz="0" w:space="0" w:color="auto"/>
                                    <w:right w:val="none" w:sz="0" w:space="0" w:color="auto"/>
                                  </w:divBdr>
                                </w:div>
                                <w:div w:id="2089880372">
                                  <w:marLeft w:val="0"/>
                                  <w:marRight w:val="0"/>
                                  <w:marTop w:val="0"/>
                                  <w:marBottom w:val="0"/>
                                  <w:divBdr>
                                    <w:top w:val="none" w:sz="0" w:space="0" w:color="auto"/>
                                    <w:left w:val="none" w:sz="0" w:space="0" w:color="auto"/>
                                    <w:bottom w:val="none" w:sz="0" w:space="0" w:color="auto"/>
                                    <w:right w:val="none" w:sz="0" w:space="0" w:color="auto"/>
                                  </w:divBdr>
                                </w:div>
                                <w:div w:id="2100439066">
                                  <w:marLeft w:val="0"/>
                                  <w:marRight w:val="0"/>
                                  <w:marTop w:val="0"/>
                                  <w:marBottom w:val="0"/>
                                  <w:divBdr>
                                    <w:top w:val="none" w:sz="0" w:space="0" w:color="auto"/>
                                    <w:left w:val="none" w:sz="0" w:space="0" w:color="auto"/>
                                    <w:bottom w:val="none" w:sz="0" w:space="0" w:color="auto"/>
                                    <w:right w:val="none" w:sz="0" w:space="0" w:color="auto"/>
                                  </w:divBdr>
                                </w:div>
                                <w:div w:id="2129548929">
                                  <w:marLeft w:val="0"/>
                                  <w:marRight w:val="0"/>
                                  <w:marTop w:val="0"/>
                                  <w:marBottom w:val="0"/>
                                  <w:divBdr>
                                    <w:top w:val="none" w:sz="0" w:space="0" w:color="auto"/>
                                    <w:left w:val="none" w:sz="0" w:space="0" w:color="auto"/>
                                    <w:bottom w:val="none" w:sz="0" w:space="0" w:color="auto"/>
                                    <w:right w:val="none" w:sz="0" w:space="0" w:color="auto"/>
                                  </w:divBdr>
                                </w:div>
                                <w:div w:id="2137137497">
                                  <w:marLeft w:val="0"/>
                                  <w:marRight w:val="0"/>
                                  <w:marTop w:val="0"/>
                                  <w:marBottom w:val="0"/>
                                  <w:divBdr>
                                    <w:top w:val="none" w:sz="0" w:space="0" w:color="auto"/>
                                    <w:left w:val="none" w:sz="0" w:space="0" w:color="auto"/>
                                    <w:bottom w:val="none" w:sz="0" w:space="0" w:color="auto"/>
                                    <w:right w:val="none" w:sz="0" w:space="0" w:color="auto"/>
                                  </w:divBdr>
                                </w:div>
                                <w:div w:id="21405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1691">
                          <w:marLeft w:val="0"/>
                          <w:marRight w:val="0"/>
                          <w:marTop w:val="0"/>
                          <w:marBottom w:val="0"/>
                          <w:divBdr>
                            <w:top w:val="none" w:sz="0" w:space="0" w:color="auto"/>
                            <w:left w:val="none" w:sz="0" w:space="0" w:color="auto"/>
                            <w:bottom w:val="none" w:sz="0" w:space="0" w:color="auto"/>
                            <w:right w:val="none" w:sz="0" w:space="0" w:color="auto"/>
                          </w:divBdr>
                          <w:divsChild>
                            <w:div w:id="1408310021">
                              <w:marLeft w:val="0"/>
                              <w:marRight w:val="0"/>
                              <w:marTop w:val="0"/>
                              <w:marBottom w:val="0"/>
                              <w:divBdr>
                                <w:top w:val="none" w:sz="0" w:space="0" w:color="auto"/>
                                <w:left w:val="none" w:sz="0" w:space="0" w:color="auto"/>
                                <w:bottom w:val="none" w:sz="0" w:space="0" w:color="auto"/>
                                <w:right w:val="none" w:sz="0" w:space="0" w:color="auto"/>
                              </w:divBdr>
                              <w:divsChild>
                                <w:div w:id="5133838">
                                  <w:marLeft w:val="0"/>
                                  <w:marRight w:val="0"/>
                                  <w:marTop w:val="0"/>
                                  <w:marBottom w:val="0"/>
                                  <w:divBdr>
                                    <w:top w:val="none" w:sz="0" w:space="0" w:color="auto"/>
                                    <w:left w:val="none" w:sz="0" w:space="0" w:color="auto"/>
                                    <w:bottom w:val="none" w:sz="0" w:space="0" w:color="auto"/>
                                    <w:right w:val="none" w:sz="0" w:space="0" w:color="auto"/>
                                  </w:divBdr>
                                </w:div>
                                <w:div w:id="13386210">
                                  <w:marLeft w:val="0"/>
                                  <w:marRight w:val="0"/>
                                  <w:marTop w:val="0"/>
                                  <w:marBottom w:val="0"/>
                                  <w:divBdr>
                                    <w:top w:val="none" w:sz="0" w:space="0" w:color="auto"/>
                                    <w:left w:val="none" w:sz="0" w:space="0" w:color="auto"/>
                                    <w:bottom w:val="none" w:sz="0" w:space="0" w:color="auto"/>
                                    <w:right w:val="none" w:sz="0" w:space="0" w:color="auto"/>
                                  </w:divBdr>
                                </w:div>
                                <w:div w:id="27338759">
                                  <w:marLeft w:val="0"/>
                                  <w:marRight w:val="0"/>
                                  <w:marTop w:val="0"/>
                                  <w:marBottom w:val="0"/>
                                  <w:divBdr>
                                    <w:top w:val="none" w:sz="0" w:space="0" w:color="auto"/>
                                    <w:left w:val="none" w:sz="0" w:space="0" w:color="auto"/>
                                    <w:bottom w:val="none" w:sz="0" w:space="0" w:color="auto"/>
                                    <w:right w:val="none" w:sz="0" w:space="0" w:color="auto"/>
                                  </w:divBdr>
                                </w:div>
                                <w:div w:id="36973989">
                                  <w:marLeft w:val="0"/>
                                  <w:marRight w:val="0"/>
                                  <w:marTop w:val="0"/>
                                  <w:marBottom w:val="0"/>
                                  <w:divBdr>
                                    <w:top w:val="none" w:sz="0" w:space="0" w:color="auto"/>
                                    <w:left w:val="none" w:sz="0" w:space="0" w:color="auto"/>
                                    <w:bottom w:val="none" w:sz="0" w:space="0" w:color="auto"/>
                                    <w:right w:val="none" w:sz="0" w:space="0" w:color="auto"/>
                                  </w:divBdr>
                                </w:div>
                                <w:div w:id="41685047">
                                  <w:marLeft w:val="0"/>
                                  <w:marRight w:val="0"/>
                                  <w:marTop w:val="0"/>
                                  <w:marBottom w:val="0"/>
                                  <w:divBdr>
                                    <w:top w:val="none" w:sz="0" w:space="0" w:color="auto"/>
                                    <w:left w:val="none" w:sz="0" w:space="0" w:color="auto"/>
                                    <w:bottom w:val="none" w:sz="0" w:space="0" w:color="auto"/>
                                    <w:right w:val="none" w:sz="0" w:space="0" w:color="auto"/>
                                  </w:divBdr>
                                </w:div>
                                <w:div w:id="43410452">
                                  <w:marLeft w:val="0"/>
                                  <w:marRight w:val="0"/>
                                  <w:marTop w:val="0"/>
                                  <w:marBottom w:val="0"/>
                                  <w:divBdr>
                                    <w:top w:val="none" w:sz="0" w:space="0" w:color="auto"/>
                                    <w:left w:val="none" w:sz="0" w:space="0" w:color="auto"/>
                                    <w:bottom w:val="none" w:sz="0" w:space="0" w:color="auto"/>
                                    <w:right w:val="none" w:sz="0" w:space="0" w:color="auto"/>
                                  </w:divBdr>
                                </w:div>
                                <w:div w:id="67265732">
                                  <w:marLeft w:val="0"/>
                                  <w:marRight w:val="0"/>
                                  <w:marTop w:val="0"/>
                                  <w:marBottom w:val="0"/>
                                  <w:divBdr>
                                    <w:top w:val="none" w:sz="0" w:space="0" w:color="auto"/>
                                    <w:left w:val="none" w:sz="0" w:space="0" w:color="auto"/>
                                    <w:bottom w:val="none" w:sz="0" w:space="0" w:color="auto"/>
                                    <w:right w:val="none" w:sz="0" w:space="0" w:color="auto"/>
                                  </w:divBdr>
                                </w:div>
                                <w:div w:id="86080028">
                                  <w:marLeft w:val="0"/>
                                  <w:marRight w:val="0"/>
                                  <w:marTop w:val="0"/>
                                  <w:marBottom w:val="0"/>
                                  <w:divBdr>
                                    <w:top w:val="none" w:sz="0" w:space="0" w:color="auto"/>
                                    <w:left w:val="none" w:sz="0" w:space="0" w:color="auto"/>
                                    <w:bottom w:val="none" w:sz="0" w:space="0" w:color="auto"/>
                                    <w:right w:val="none" w:sz="0" w:space="0" w:color="auto"/>
                                  </w:divBdr>
                                </w:div>
                                <w:div w:id="87427242">
                                  <w:marLeft w:val="0"/>
                                  <w:marRight w:val="0"/>
                                  <w:marTop w:val="0"/>
                                  <w:marBottom w:val="0"/>
                                  <w:divBdr>
                                    <w:top w:val="none" w:sz="0" w:space="0" w:color="auto"/>
                                    <w:left w:val="none" w:sz="0" w:space="0" w:color="auto"/>
                                    <w:bottom w:val="none" w:sz="0" w:space="0" w:color="auto"/>
                                    <w:right w:val="none" w:sz="0" w:space="0" w:color="auto"/>
                                  </w:divBdr>
                                </w:div>
                                <w:div w:id="107968843">
                                  <w:marLeft w:val="0"/>
                                  <w:marRight w:val="0"/>
                                  <w:marTop w:val="0"/>
                                  <w:marBottom w:val="0"/>
                                  <w:divBdr>
                                    <w:top w:val="none" w:sz="0" w:space="0" w:color="auto"/>
                                    <w:left w:val="none" w:sz="0" w:space="0" w:color="auto"/>
                                    <w:bottom w:val="none" w:sz="0" w:space="0" w:color="auto"/>
                                    <w:right w:val="none" w:sz="0" w:space="0" w:color="auto"/>
                                  </w:divBdr>
                                </w:div>
                                <w:div w:id="109935402">
                                  <w:marLeft w:val="0"/>
                                  <w:marRight w:val="0"/>
                                  <w:marTop w:val="0"/>
                                  <w:marBottom w:val="0"/>
                                  <w:divBdr>
                                    <w:top w:val="none" w:sz="0" w:space="0" w:color="auto"/>
                                    <w:left w:val="none" w:sz="0" w:space="0" w:color="auto"/>
                                    <w:bottom w:val="none" w:sz="0" w:space="0" w:color="auto"/>
                                    <w:right w:val="none" w:sz="0" w:space="0" w:color="auto"/>
                                  </w:divBdr>
                                </w:div>
                                <w:div w:id="111755774">
                                  <w:marLeft w:val="0"/>
                                  <w:marRight w:val="0"/>
                                  <w:marTop w:val="0"/>
                                  <w:marBottom w:val="0"/>
                                  <w:divBdr>
                                    <w:top w:val="none" w:sz="0" w:space="0" w:color="auto"/>
                                    <w:left w:val="none" w:sz="0" w:space="0" w:color="auto"/>
                                    <w:bottom w:val="none" w:sz="0" w:space="0" w:color="auto"/>
                                    <w:right w:val="none" w:sz="0" w:space="0" w:color="auto"/>
                                  </w:divBdr>
                                </w:div>
                                <w:div w:id="112136582">
                                  <w:marLeft w:val="0"/>
                                  <w:marRight w:val="0"/>
                                  <w:marTop w:val="0"/>
                                  <w:marBottom w:val="0"/>
                                  <w:divBdr>
                                    <w:top w:val="none" w:sz="0" w:space="0" w:color="auto"/>
                                    <w:left w:val="none" w:sz="0" w:space="0" w:color="auto"/>
                                    <w:bottom w:val="none" w:sz="0" w:space="0" w:color="auto"/>
                                    <w:right w:val="none" w:sz="0" w:space="0" w:color="auto"/>
                                  </w:divBdr>
                                </w:div>
                                <w:div w:id="112486968">
                                  <w:marLeft w:val="0"/>
                                  <w:marRight w:val="0"/>
                                  <w:marTop w:val="0"/>
                                  <w:marBottom w:val="0"/>
                                  <w:divBdr>
                                    <w:top w:val="none" w:sz="0" w:space="0" w:color="auto"/>
                                    <w:left w:val="none" w:sz="0" w:space="0" w:color="auto"/>
                                    <w:bottom w:val="none" w:sz="0" w:space="0" w:color="auto"/>
                                    <w:right w:val="none" w:sz="0" w:space="0" w:color="auto"/>
                                  </w:divBdr>
                                </w:div>
                                <w:div w:id="116409872">
                                  <w:marLeft w:val="0"/>
                                  <w:marRight w:val="0"/>
                                  <w:marTop w:val="0"/>
                                  <w:marBottom w:val="0"/>
                                  <w:divBdr>
                                    <w:top w:val="none" w:sz="0" w:space="0" w:color="auto"/>
                                    <w:left w:val="none" w:sz="0" w:space="0" w:color="auto"/>
                                    <w:bottom w:val="none" w:sz="0" w:space="0" w:color="auto"/>
                                    <w:right w:val="none" w:sz="0" w:space="0" w:color="auto"/>
                                  </w:divBdr>
                                </w:div>
                                <w:div w:id="118032275">
                                  <w:marLeft w:val="0"/>
                                  <w:marRight w:val="0"/>
                                  <w:marTop w:val="0"/>
                                  <w:marBottom w:val="0"/>
                                  <w:divBdr>
                                    <w:top w:val="none" w:sz="0" w:space="0" w:color="auto"/>
                                    <w:left w:val="none" w:sz="0" w:space="0" w:color="auto"/>
                                    <w:bottom w:val="none" w:sz="0" w:space="0" w:color="auto"/>
                                    <w:right w:val="none" w:sz="0" w:space="0" w:color="auto"/>
                                  </w:divBdr>
                                </w:div>
                                <w:div w:id="123158736">
                                  <w:marLeft w:val="0"/>
                                  <w:marRight w:val="0"/>
                                  <w:marTop w:val="0"/>
                                  <w:marBottom w:val="0"/>
                                  <w:divBdr>
                                    <w:top w:val="none" w:sz="0" w:space="0" w:color="auto"/>
                                    <w:left w:val="none" w:sz="0" w:space="0" w:color="auto"/>
                                    <w:bottom w:val="none" w:sz="0" w:space="0" w:color="auto"/>
                                    <w:right w:val="none" w:sz="0" w:space="0" w:color="auto"/>
                                  </w:divBdr>
                                </w:div>
                                <w:div w:id="124466924">
                                  <w:marLeft w:val="0"/>
                                  <w:marRight w:val="0"/>
                                  <w:marTop w:val="0"/>
                                  <w:marBottom w:val="0"/>
                                  <w:divBdr>
                                    <w:top w:val="none" w:sz="0" w:space="0" w:color="auto"/>
                                    <w:left w:val="none" w:sz="0" w:space="0" w:color="auto"/>
                                    <w:bottom w:val="none" w:sz="0" w:space="0" w:color="auto"/>
                                    <w:right w:val="none" w:sz="0" w:space="0" w:color="auto"/>
                                  </w:divBdr>
                                </w:div>
                                <w:div w:id="154808624">
                                  <w:marLeft w:val="0"/>
                                  <w:marRight w:val="0"/>
                                  <w:marTop w:val="0"/>
                                  <w:marBottom w:val="0"/>
                                  <w:divBdr>
                                    <w:top w:val="none" w:sz="0" w:space="0" w:color="auto"/>
                                    <w:left w:val="none" w:sz="0" w:space="0" w:color="auto"/>
                                    <w:bottom w:val="none" w:sz="0" w:space="0" w:color="auto"/>
                                    <w:right w:val="none" w:sz="0" w:space="0" w:color="auto"/>
                                  </w:divBdr>
                                </w:div>
                                <w:div w:id="158617284">
                                  <w:marLeft w:val="0"/>
                                  <w:marRight w:val="0"/>
                                  <w:marTop w:val="0"/>
                                  <w:marBottom w:val="0"/>
                                  <w:divBdr>
                                    <w:top w:val="none" w:sz="0" w:space="0" w:color="auto"/>
                                    <w:left w:val="none" w:sz="0" w:space="0" w:color="auto"/>
                                    <w:bottom w:val="none" w:sz="0" w:space="0" w:color="auto"/>
                                    <w:right w:val="none" w:sz="0" w:space="0" w:color="auto"/>
                                  </w:divBdr>
                                </w:div>
                                <w:div w:id="158741093">
                                  <w:marLeft w:val="0"/>
                                  <w:marRight w:val="0"/>
                                  <w:marTop w:val="0"/>
                                  <w:marBottom w:val="0"/>
                                  <w:divBdr>
                                    <w:top w:val="none" w:sz="0" w:space="0" w:color="auto"/>
                                    <w:left w:val="none" w:sz="0" w:space="0" w:color="auto"/>
                                    <w:bottom w:val="none" w:sz="0" w:space="0" w:color="auto"/>
                                    <w:right w:val="none" w:sz="0" w:space="0" w:color="auto"/>
                                  </w:divBdr>
                                </w:div>
                                <w:div w:id="163322536">
                                  <w:marLeft w:val="0"/>
                                  <w:marRight w:val="0"/>
                                  <w:marTop w:val="0"/>
                                  <w:marBottom w:val="0"/>
                                  <w:divBdr>
                                    <w:top w:val="none" w:sz="0" w:space="0" w:color="auto"/>
                                    <w:left w:val="none" w:sz="0" w:space="0" w:color="auto"/>
                                    <w:bottom w:val="none" w:sz="0" w:space="0" w:color="auto"/>
                                    <w:right w:val="none" w:sz="0" w:space="0" w:color="auto"/>
                                  </w:divBdr>
                                </w:div>
                                <w:div w:id="163789577">
                                  <w:marLeft w:val="0"/>
                                  <w:marRight w:val="0"/>
                                  <w:marTop w:val="0"/>
                                  <w:marBottom w:val="0"/>
                                  <w:divBdr>
                                    <w:top w:val="none" w:sz="0" w:space="0" w:color="auto"/>
                                    <w:left w:val="none" w:sz="0" w:space="0" w:color="auto"/>
                                    <w:bottom w:val="none" w:sz="0" w:space="0" w:color="auto"/>
                                    <w:right w:val="none" w:sz="0" w:space="0" w:color="auto"/>
                                  </w:divBdr>
                                </w:div>
                                <w:div w:id="168453580">
                                  <w:marLeft w:val="0"/>
                                  <w:marRight w:val="0"/>
                                  <w:marTop w:val="0"/>
                                  <w:marBottom w:val="0"/>
                                  <w:divBdr>
                                    <w:top w:val="none" w:sz="0" w:space="0" w:color="auto"/>
                                    <w:left w:val="none" w:sz="0" w:space="0" w:color="auto"/>
                                    <w:bottom w:val="none" w:sz="0" w:space="0" w:color="auto"/>
                                    <w:right w:val="none" w:sz="0" w:space="0" w:color="auto"/>
                                  </w:divBdr>
                                </w:div>
                                <w:div w:id="173034765">
                                  <w:marLeft w:val="0"/>
                                  <w:marRight w:val="0"/>
                                  <w:marTop w:val="0"/>
                                  <w:marBottom w:val="0"/>
                                  <w:divBdr>
                                    <w:top w:val="none" w:sz="0" w:space="0" w:color="auto"/>
                                    <w:left w:val="none" w:sz="0" w:space="0" w:color="auto"/>
                                    <w:bottom w:val="none" w:sz="0" w:space="0" w:color="auto"/>
                                    <w:right w:val="none" w:sz="0" w:space="0" w:color="auto"/>
                                  </w:divBdr>
                                </w:div>
                                <w:div w:id="174729074">
                                  <w:marLeft w:val="0"/>
                                  <w:marRight w:val="0"/>
                                  <w:marTop w:val="0"/>
                                  <w:marBottom w:val="0"/>
                                  <w:divBdr>
                                    <w:top w:val="none" w:sz="0" w:space="0" w:color="auto"/>
                                    <w:left w:val="none" w:sz="0" w:space="0" w:color="auto"/>
                                    <w:bottom w:val="none" w:sz="0" w:space="0" w:color="auto"/>
                                    <w:right w:val="none" w:sz="0" w:space="0" w:color="auto"/>
                                  </w:divBdr>
                                </w:div>
                                <w:div w:id="175584477">
                                  <w:marLeft w:val="0"/>
                                  <w:marRight w:val="0"/>
                                  <w:marTop w:val="0"/>
                                  <w:marBottom w:val="0"/>
                                  <w:divBdr>
                                    <w:top w:val="none" w:sz="0" w:space="0" w:color="auto"/>
                                    <w:left w:val="none" w:sz="0" w:space="0" w:color="auto"/>
                                    <w:bottom w:val="none" w:sz="0" w:space="0" w:color="auto"/>
                                    <w:right w:val="none" w:sz="0" w:space="0" w:color="auto"/>
                                  </w:divBdr>
                                </w:div>
                                <w:div w:id="186647714">
                                  <w:marLeft w:val="0"/>
                                  <w:marRight w:val="0"/>
                                  <w:marTop w:val="0"/>
                                  <w:marBottom w:val="0"/>
                                  <w:divBdr>
                                    <w:top w:val="none" w:sz="0" w:space="0" w:color="auto"/>
                                    <w:left w:val="none" w:sz="0" w:space="0" w:color="auto"/>
                                    <w:bottom w:val="none" w:sz="0" w:space="0" w:color="auto"/>
                                    <w:right w:val="none" w:sz="0" w:space="0" w:color="auto"/>
                                  </w:divBdr>
                                </w:div>
                                <w:div w:id="194537692">
                                  <w:marLeft w:val="0"/>
                                  <w:marRight w:val="0"/>
                                  <w:marTop w:val="0"/>
                                  <w:marBottom w:val="0"/>
                                  <w:divBdr>
                                    <w:top w:val="none" w:sz="0" w:space="0" w:color="auto"/>
                                    <w:left w:val="none" w:sz="0" w:space="0" w:color="auto"/>
                                    <w:bottom w:val="none" w:sz="0" w:space="0" w:color="auto"/>
                                    <w:right w:val="none" w:sz="0" w:space="0" w:color="auto"/>
                                  </w:divBdr>
                                </w:div>
                                <w:div w:id="200410470">
                                  <w:marLeft w:val="0"/>
                                  <w:marRight w:val="0"/>
                                  <w:marTop w:val="0"/>
                                  <w:marBottom w:val="0"/>
                                  <w:divBdr>
                                    <w:top w:val="none" w:sz="0" w:space="0" w:color="auto"/>
                                    <w:left w:val="none" w:sz="0" w:space="0" w:color="auto"/>
                                    <w:bottom w:val="none" w:sz="0" w:space="0" w:color="auto"/>
                                    <w:right w:val="none" w:sz="0" w:space="0" w:color="auto"/>
                                  </w:divBdr>
                                </w:div>
                                <w:div w:id="208613987">
                                  <w:marLeft w:val="0"/>
                                  <w:marRight w:val="0"/>
                                  <w:marTop w:val="0"/>
                                  <w:marBottom w:val="0"/>
                                  <w:divBdr>
                                    <w:top w:val="none" w:sz="0" w:space="0" w:color="auto"/>
                                    <w:left w:val="none" w:sz="0" w:space="0" w:color="auto"/>
                                    <w:bottom w:val="none" w:sz="0" w:space="0" w:color="auto"/>
                                    <w:right w:val="none" w:sz="0" w:space="0" w:color="auto"/>
                                  </w:divBdr>
                                </w:div>
                                <w:div w:id="214002737">
                                  <w:marLeft w:val="0"/>
                                  <w:marRight w:val="0"/>
                                  <w:marTop w:val="0"/>
                                  <w:marBottom w:val="0"/>
                                  <w:divBdr>
                                    <w:top w:val="none" w:sz="0" w:space="0" w:color="auto"/>
                                    <w:left w:val="none" w:sz="0" w:space="0" w:color="auto"/>
                                    <w:bottom w:val="none" w:sz="0" w:space="0" w:color="auto"/>
                                    <w:right w:val="none" w:sz="0" w:space="0" w:color="auto"/>
                                  </w:divBdr>
                                </w:div>
                                <w:div w:id="244389327">
                                  <w:marLeft w:val="0"/>
                                  <w:marRight w:val="0"/>
                                  <w:marTop w:val="0"/>
                                  <w:marBottom w:val="0"/>
                                  <w:divBdr>
                                    <w:top w:val="none" w:sz="0" w:space="0" w:color="auto"/>
                                    <w:left w:val="none" w:sz="0" w:space="0" w:color="auto"/>
                                    <w:bottom w:val="none" w:sz="0" w:space="0" w:color="auto"/>
                                    <w:right w:val="none" w:sz="0" w:space="0" w:color="auto"/>
                                  </w:divBdr>
                                </w:div>
                                <w:div w:id="274211370">
                                  <w:marLeft w:val="0"/>
                                  <w:marRight w:val="0"/>
                                  <w:marTop w:val="0"/>
                                  <w:marBottom w:val="0"/>
                                  <w:divBdr>
                                    <w:top w:val="none" w:sz="0" w:space="0" w:color="auto"/>
                                    <w:left w:val="none" w:sz="0" w:space="0" w:color="auto"/>
                                    <w:bottom w:val="none" w:sz="0" w:space="0" w:color="auto"/>
                                    <w:right w:val="none" w:sz="0" w:space="0" w:color="auto"/>
                                  </w:divBdr>
                                </w:div>
                                <w:div w:id="277294088">
                                  <w:marLeft w:val="0"/>
                                  <w:marRight w:val="0"/>
                                  <w:marTop w:val="0"/>
                                  <w:marBottom w:val="0"/>
                                  <w:divBdr>
                                    <w:top w:val="none" w:sz="0" w:space="0" w:color="auto"/>
                                    <w:left w:val="none" w:sz="0" w:space="0" w:color="auto"/>
                                    <w:bottom w:val="none" w:sz="0" w:space="0" w:color="auto"/>
                                    <w:right w:val="none" w:sz="0" w:space="0" w:color="auto"/>
                                  </w:divBdr>
                                </w:div>
                                <w:div w:id="306128532">
                                  <w:marLeft w:val="0"/>
                                  <w:marRight w:val="0"/>
                                  <w:marTop w:val="0"/>
                                  <w:marBottom w:val="0"/>
                                  <w:divBdr>
                                    <w:top w:val="none" w:sz="0" w:space="0" w:color="auto"/>
                                    <w:left w:val="none" w:sz="0" w:space="0" w:color="auto"/>
                                    <w:bottom w:val="none" w:sz="0" w:space="0" w:color="auto"/>
                                    <w:right w:val="none" w:sz="0" w:space="0" w:color="auto"/>
                                  </w:divBdr>
                                </w:div>
                                <w:div w:id="313031024">
                                  <w:marLeft w:val="0"/>
                                  <w:marRight w:val="0"/>
                                  <w:marTop w:val="0"/>
                                  <w:marBottom w:val="0"/>
                                  <w:divBdr>
                                    <w:top w:val="none" w:sz="0" w:space="0" w:color="auto"/>
                                    <w:left w:val="none" w:sz="0" w:space="0" w:color="auto"/>
                                    <w:bottom w:val="none" w:sz="0" w:space="0" w:color="auto"/>
                                    <w:right w:val="none" w:sz="0" w:space="0" w:color="auto"/>
                                  </w:divBdr>
                                </w:div>
                                <w:div w:id="315383922">
                                  <w:marLeft w:val="0"/>
                                  <w:marRight w:val="0"/>
                                  <w:marTop w:val="0"/>
                                  <w:marBottom w:val="0"/>
                                  <w:divBdr>
                                    <w:top w:val="none" w:sz="0" w:space="0" w:color="auto"/>
                                    <w:left w:val="none" w:sz="0" w:space="0" w:color="auto"/>
                                    <w:bottom w:val="none" w:sz="0" w:space="0" w:color="auto"/>
                                    <w:right w:val="none" w:sz="0" w:space="0" w:color="auto"/>
                                  </w:divBdr>
                                </w:div>
                                <w:div w:id="326060589">
                                  <w:marLeft w:val="0"/>
                                  <w:marRight w:val="0"/>
                                  <w:marTop w:val="0"/>
                                  <w:marBottom w:val="0"/>
                                  <w:divBdr>
                                    <w:top w:val="none" w:sz="0" w:space="0" w:color="auto"/>
                                    <w:left w:val="none" w:sz="0" w:space="0" w:color="auto"/>
                                    <w:bottom w:val="none" w:sz="0" w:space="0" w:color="auto"/>
                                    <w:right w:val="none" w:sz="0" w:space="0" w:color="auto"/>
                                  </w:divBdr>
                                </w:div>
                                <w:div w:id="332611120">
                                  <w:marLeft w:val="0"/>
                                  <w:marRight w:val="0"/>
                                  <w:marTop w:val="0"/>
                                  <w:marBottom w:val="0"/>
                                  <w:divBdr>
                                    <w:top w:val="none" w:sz="0" w:space="0" w:color="auto"/>
                                    <w:left w:val="none" w:sz="0" w:space="0" w:color="auto"/>
                                    <w:bottom w:val="none" w:sz="0" w:space="0" w:color="auto"/>
                                    <w:right w:val="none" w:sz="0" w:space="0" w:color="auto"/>
                                  </w:divBdr>
                                </w:div>
                                <w:div w:id="337194031">
                                  <w:marLeft w:val="0"/>
                                  <w:marRight w:val="0"/>
                                  <w:marTop w:val="0"/>
                                  <w:marBottom w:val="0"/>
                                  <w:divBdr>
                                    <w:top w:val="none" w:sz="0" w:space="0" w:color="auto"/>
                                    <w:left w:val="none" w:sz="0" w:space="0" w:color="auto"/>
                                    <w:bottom w:val="none" w:sz="0" w:space="0" w:color="auto"/>
                                    <w:right w:val="none" w:sz="0" w:space="0" w:color="auto"/>
                                  </w:divBdr>
                                </w:div>
                                <w:div w:id="342435806">
                                  <w:marLeft w:val="0"/>
                                  <w:marRight w:val="0"/>
                                  <w:marTop w:val="0"/>
                                  <w:marBottom w:val="0"/>
                                  <w:divBdr>
                                    <w:top w:val="none" w:sz="0" w:space="0" w:color="auto"/>
                                    <w:left w:val="none" w:sz="0" w:space="0" w:color="auto"/>
                                    <w:bottom w:val="none" w:sz="0" w:space="0" w:color="auto"/>
                                    <w:right w:val="none" w:sz="0" w:space="0" w:color="auto"/>
                                  </w:divBdr>
                                </w:div>
                                <w:div w:id="360670581">
                                  <w:marLeft w:val="0"/>
                                  <w:marRight w:val="0"/>
                                  <w:marTop w:val="0"/>
                                  <w:marBottom w:val="0"/>
                                  <w:divBdr>
                                    <w:top w:val="none" w:sz="0" w:space="0" w:color="auto"/>
                                    <w:left w:val="none" w:sz="0" w:space="0" w:color="auto"/>
                                    <w:bottom w:val="none" w:sz="0" w:space="0" w:color="auto"/>
                                    <w:right w:val="none" w:sz="0" w:space="0" w:color="auto"/>
                                  </w:divBdr>
                                </w:div>
                                <w:div w:id="366225953">
                                  <w:marLeft w:val="0"/>
                                  <w:marRight w:val="0"/>
                                  <w:marTop w:val="0"/>
                                  <w:marBottom w:val="0"/>
                                  <w:divBdr>
                                    <w:top w:val="none" w:sz="0" w:space="0" w:color="auto"/>
                                    <w:left w:val="none" w:sz="0" w:space="0" w:color="auto"/>
                                    <w:bottom w:val="none" w:sz="0" w:space="0" w:color="auto"/>
                                    <w:right w:val="none" w:sz="0" w:space="0" w:color="auto"/>
                                  </w:divBdr>
                                </w:div>
                                <w:div w:id="372269536">
                                  <w:marLeft w:val="0"/>
                                  <w:marRight w:val="0"/>
                                  <w:marTop w:val="0"/>
                                  <w:marBottom w:val="0"/>
                                  <w:divBdr>
                                    <w:top w:val="none" w:sz="0" w:space="0" w:color="auto"/>
                                    <w:left w:val="none" w:sz="0" w:space="0" w:color="auto"/>
                                    <w:bottom w:val="none" w:sz="0" w:space="0" w:color="auto"/>
                                    <w:right w:val="none" w:sz="0" w:space="0" w:color="auto"/>
                                  </w:divBdr>
                                </w:div>
                                <w:div w:id="373576234">
                                  <w:marLeft w:val="0"/>
                                  <w:marRight w:val="0"/>
                                  <w:marTop w:val="0"/>
                                  <w:marBottom w:val="0"/>
                                  <w:divBdr>
                                    <w:top w:val="none" w:sz="0" w:space="0" w:color="auto"/>
                                    <w:left w:val="none" w:sz="0" w:space="0" w:color="auto"/>
                                    <w:bottom w:val="none" w:sz="0" w:space="0" w:color="auto"/>
                                    <w:right w:val="none" w:sz="0" w:space="0" w:color="auto"/>
                                  </w:divBdr>
                                </w:div>
                                <w:div w:id="376855758">
                                  <w:marLeft w:val="0"/>
                                  <w:marRight w:val="0"/>
                                  <w:marTop w:val="0"/>
                                  <w:marBottom w:val="0"/>
                                  <w:divBdr>
                                    <w:top w:val="none" w:sz="0" w:space="0" w:color="auto"/>
                                    <w:left w:val="none" w:sz="0" w:space="0" w:color="auto"/>
                                    <w:bottom w:val="none" w:sz="0" w:space="0" w:color="auto"/>
                                    <w:right w:val="none" w:sz="0" w:space="0" w:color="auto"/>
                                  </w:divBdr>
                                </w:div>
                                <w:div w:id="378015659">
                                  <w:marLeft w:val="0"/>
                                  <w:marRight w:val="0"/>
                                  <w:marTop w:val="0"/>
                                  <w:marBottom w:val="0"/>
                                  <w:divBdr>
                                    <w:top w:val="none" w:sz="0" w:space="0" w:color="auto"/>
                                    <w:left w:val="none" w:sz="0" w:space="0" w:color="auto"/>
                                    <w:bottom w:val="none" w:sz="0" w:space="0" w:color="auto"/>
                                    <w:right w:val="none" w:sz="0" w:space="0" w:color="auto"/>
                                  </w:divBdr>
                                </w:div>
                                <w:div w:id="411699923">
                                  <w:marLeft w:val="0"/>
                                  <w:marRight w:val="0"/>
                                  <w:marTop w:val="0"/>
                                  <w:marBottom w:val="0"/>
                                  <w:divBdr>
                                    <w:top w:val="none" w:sz="0" w:space="0" w:color="auto"/>
                                    <w:left w:val="none" w:sz="0" w:space="0" w:color="auto"/>
                                    <w:bottom w:val="none" w:sz="0" w:space="0" w:color="auto"/>
                                    <w:right w:val="none" w:sz="0" w:space="0" w:color="auto"/>
                                  </w:divBdr>
                                </w:div>
                                <w:div w:id="414283203">
                                  <w:marLeft w:val="0"/>
                                  <w:marRight w:val="0"/>
                                  <w:marTop w:val="0"/>
                                  <w:marBottom w:val="0"/>
                                  <w:divBdr>
                                    <w:top w:val="none" w:sz="0" w:space="0" w:color="auto"/>
                                    <w:left w:val="none" w:sz="0" w:space="0" w:color="auto"/>
                                    <w:bottom w:val="none" w:sz="0" w:space="0" w:color="auto"/>
                                    <w:right w:val="none" w:sz="0" w:space="0" w:color="auto"/>
                                  </w:divBdr>
                                </w:div>
                                <w:div w:id="416442407">
                                  <w:marLeft w:val="0"/>
                                  <w:marRight w:val="0"/>
                                  <w:marTop w:val="0"/>
                                  <w:marBottom w:val="0"/>
                                  <w:divBdr>
                                    <w:top w:val="none" w:sz="0" w:space="0" w:color="auto"/>
                                    <w:left w:val="none" w:sz="0" w:space="0" w:color="auto"/>
                                    <w:bottom w:val="none" w:sz="0" w:space="0" w:color="auto"/>
                                    <w:right w:val="none" w:sz="0" w:space="0" w:color="auto"/>
                                  </w:divBdr>
                                </w:div>
                                <w:div w:id="417678945">
                                  <w:marLeft w:val="0"/>
                                  <w:marRight w:val="0"/>
                                  <w:marTop w:val="0"/>
                                  <w:marBottom w:val="0"/>
                                  <w:divBdr>
                                    <w:top w:val="none" w:sz="0" w:space="0" w:color="auto"/>
                                    <w:left w:val="none" w:sz="0" w:space="0" w:color="auto"/>
                                    <w:bottom w:val="none" w:sz="0" w:space="0" w:color="auto"/>
                                    <w:right w:val="none" w:sz="0" w:space="0" w:color="auto"/>
                                  </w:divBdr>
                                </w:div>
                                <w:div w:id="418598799">
                                  <w:marLeft w:val="0"/>
                                  <w:marRight w:val="0"/>
                                  <w:marTop w:val="0"/>
                                  <w:marBottom w:val="0"/>
                                  <w:divBdr>
                                    <w:top w:val="none" w:sz="0" w:space="0" w:color="auto"/>
                                    <w:left w:val="none" w:sz="0" w:space="0" w:color="auto"/>
                                    <w:bottom w:val="none" w:sz="0" w:space="0" w:color="auto"/>
                                    <w:right w:val="none" w:sz="0" w:space="0" w:color="auto"/>
                                  </w:divBdr>
                                </w:div>
                                <w:div w:id="445779486">
                                  <w:marLeft w:val="0"/>
                                  <w:marRight w:val="0"/>
                                  <w:marTop w:val="0"/>
                                  <w:marBottom w:val="0"/>
                                  <w:divBdr>
                                    <w:top w:val="none" w:sz="0" w:space="0" w:color="auto"/>
                                    <w:left w:val="none" w:sz="0" w:space="0" w:color="auto"/>
                                    <w:bottom w:val="none" w:sz="0" w:space="0" w:color="auto"/>
                                    <w:right w:val="none" w:sz="0" w:space="0" w:color="auto"/>
                                  </w:divBdr>
                                </w:div>
                                <w:div w:id="457801671">
                                  <w:marLeft w:val="0"/>
                                  <w:marRight w:val="0"/>
                                  <w:marTop w:val="0"/>
                                  <w:marBottom w:val="0"/>
                                  <w:divBdr>
                                    <w:top w:val="none" w:sz="0" w:space="0" w:color="auto"/>
                                    <w:left w:val="none" w:sz="0" w:space="0" w:color="auto"/>
                                    <w:bottom w:val="none" w:sz="0" w:space="0" w:color="auto"/>
                                    <w:right w:val="none" w:sz="0" w:space="0" w:color="auto"/>
                                  </w:divBdr>
                                </w:div>
                                <w:div w:id="461268427">
                                  <w:marLeft w:val="0"/>
                                  <w:marRight w:val="0"/>
                                  <w:marTop w:val="0"/>
                                  <w:marBottom w:val="0"/>
                                  <w:divBdr>
                                    <w:top w:val="none" w:sz="0" w:space="0" w:color="auto"/>
                                    <w:left w:val="none" w:sz="0" w:space="0" w:color="auto"/>
                                    <w:bottom w:val="none" w:sz="0" w:space="0" w:color="auto"/>
                                    <w:right w:val="none" w:sz="0" w:space="0" w:color="auto"/>
                                  </w:divBdr>
                                </w:div>
                                <w:div w:id="475995325">
                                  <w:marLeft w:val="0"/>
                                  <w:marRight w:val="0"/>
                                  <w:marTop w:val="0"/>
                                  <w:marBottom w:val="0"/>
                                  <w:divBdr>
                                    <w:top w:val="none" w:sz="0" w:space="0" w:color="auto"/>
                                    <w:left w:val="none" w:sz="0" w:space="0" w:color="auto"/>
                                    <w:bottom w:val="none" w:sz="0" w:space="0" w:color="auto"/>
                                    <w:right w:val="none" w:sz="0" w:space="0" w:color="auto"/>
                                  </w:divBdr>
                                </w:div>
                                <w:div w:id="479462316">
                                  <w:marLeft w:val="0"/>
                                  <w:marRight w:val="0"/>
                                  <w:marTop w:val="0"/>
                                  <w:marBottom w:val="0"/>
                                  <w:divBdr>
                                    <w:top w:val="none" w:sz="0" w:space="0" w:color="auto"/>
                                    <w:left w:val="none" w:sz="0" w:space="0" w:color="auto"/>
                                    <w:bottom w:val="none" w:sz="0" w:space="0" w:color="auto"/>
                                    <w:right w:val="none" w:sz="0" w:space="0" w:color="auto"/>
                                  </w:divBdr>
                                </w:div>
                                <w:div w:id="479615148">
                                  <w:marLeft w:val="0"/>
                                  <w:marRight w:val="0"/>
                                  <w:marTop w:val="0"/>
                                  <w:marBottom w:val="0"/>
                                  <w:divBdr>
                                    <w:top w:val="none" w:sz="0" w:space="0" w:color="auto"/>
                                    <w:left w:val="none" w:sz="0" w:space="0" w:color="auto"/>
                                    <w:bottom w:val="none" w:sz="0" w:space="0" w:color="auto"/>
                                    <w:right w:val="none" w:sz="0" w:space="0" w:color="auto"/>
                                  </w:divBdr>
                                </w:div>
                                <w:div w:id="490096382">
                                  <w:marLeft w:val="0"/>
                                  <w:marRight w:val="0"/>
                                  <w:marTop w:val="0"/>
                                  <w:marBottom w:val="0"/>
                                  <w:divBdr>
                                    <w:top w:val="none" w:sz="0" w:space="0" w:color="auto"/>
                                    <w:left w:val="none" w:sz="0" w:space="0" w:color="auto"/>
                                    <w:bottom w:val="none" w:sz="0" w:space="0" w:color="auto"/>
                                    <w:right w:val="none" w:sz="0" w:space="0" w:color="auto"/>
                                  </w:divBdr>
                                </w:div>
                                <w:div w:id="493185857">
                                  <w:marLeft w:val="0"/>
                                  <w:marRight w:val="0"/>
                                  <w:marTop w:val="0"/>
                                  <w:marBottom w:val="0"/>
                                  <w:divBdr>
                                    <w:top w:val="none" w:sz="0" w:space="0" w:color="auto"/>
                                    <w:left w:val="none" w:sz="0" w:space="0" w:color="auto"/>
                                    <w:bottom w:val="none" w:sz="0" w:space="0" w:color="auto"/>
                                    <w:right w:val="none" w:sz="0" w:space="0" w:color="auto"/>
                                  </w:divBdr>
                                </w:div>
                                <w:div w:id="500512725">
                                  <w:marLeft w:val="0"/>
                                  <w:marRight w:val="0"/>
                                  <w:marTop w:val="0"/>
                                  <w:marBottom w:val="0"/>
                                  <w:divBdr>
                                    <w:top w:val="none" w:sz="0" w:space="0" w:color="auto"/>
                                    <w:left w:val="none" w:sz="0" w:space="0" w:color="auto"/>
                                    <w:bottom w:val="none" w:sz="0" w:space="0" w:color="auto"/>
                                    <w:right w:val="none" w:sz="0" w:space="0" w:color="auto"/>
                                  </w:divBdr>
                                </w:div>
                                <w:div w:id="503596028">
                                  <w:marLeft w:val="0"/>
                                  <w:marRight w:val="0"/>
                                  <w:marTop w:val="0"/>
                                  <w:marBottom w:val="0"/>
                                  <w:divBdr>
                                    <w:top w:val="none" w:sz="0" w:space="0" w:color="auto"/>
                                    <w:left w:val="none" w:sz="0" w:space="0" w:color="auto"/>
                                    <w:bottom w:val="none" w:sz="0" w:space="0" w:color="auto"/>
                                    <w:right w:val="none" w:sz="0" w:space="0" w:color="auto"/>
                                  </w:divBdr>
                                </w:div>
                                <w:div w:id="535503031">
                                  <w:marLeft w:val="0"/>
                                  <w:marRight w:val="0"/>
                                  <w:marTop w:val="0"/>
                                  <w:marBottom w:val="0"/>
                                  <w:divBdr>
                                    <w:top w:val="none" w:sz="0" w:space="0" w:color="auto"/>
                                    <w:left w:val="none" w:sz="0" w:space="0" w:color="auto"/>
                                    <w:bottom w:val="none" w:sz="0" w:space="0" w:color="auto"/>
                                    <w:right w:val="none" w:sz="0" w:space="0" w:color="auto"/>
                                  </w:divBdr>
                                </w:div>
                                <w:div w:id="539634711">
                                  <w:marLeft w:val="0"/>
                                  <w:marRight w:val="0"/>
                                  <w:marTop w:val="0"/>
                                  <w:marBottom w:val="0"/>
                                  <w:divBdr>
                                    <w:top w:val="none" w:sz="0" w:space="0" w:color="auto"/>
                                    <w:left w:val="none" w:sz="0" w:space="0" w:color="auto"/>
                                    <w:bottom w:val="none" w:sz="0" w:space="0" w:color="auto"/>
                                    <w:right w:val="none" w:sz="0" w:space="0" w:color="auto"/>
                                  </w:divBdr>
                                </w:div>
                                <w:div w:id="544802846">
                                  <w:marLeft w:val="0"/>
                                  <w:marRight w:val="0"/>
                                  <w:marTop w:val="0"/>
                                  <w:marBottom w:val="0"/>
                                  <w:divBdr>
                                    <w:top w:val="none" w:sz="0" w:space="0" w:color="auto"/>
                                    <w:left w:val="none" w:sz="0" w:space="0" w:color="auto"/>
                                    <w:bottom w:val="none" w:sz="0" w:space="0" w:color="auto"/>
                                    <w:right w:val="none" w:sz="0" w:space="0" w:color="auto"/>
                                  </w:divBdr>
                                </w:div>
                                <w:div w:id="547451103">
                                  <w:marLeft w:val="0"/>
                                  <w:marRight w:val="0"/>
                                  <w:marTop w:val="0"/>
                                  <w:marBottom w:val="0"/>
                                  <w:divBdr>
                                    <w:top w:val="none" w:sz="0" w:space="0" w:color="auto"/>
                                    <w:left w:val="none" w:sz="0" w:space="0" w:color="auto"/>
                                    <w:bottom w:val="none" w:sz="0" w:space="0" w:color="auto"/>
                                    <w:right w:val="none" w:sz="0" w:space="0" w:color="auto"/>
                                  </w:divBdr>
                                </w:div>
                                <w:div w:id="554508672">
                                  <w:marLeft w:val="0"/>
                                  <w:marRight w:val="0"/>
                                  <w:marTop w:val="0"/>
                                  <w:marBottom w:val="0"/>
                                  <w:divBdr>
                                    <w:top w:val="none" w:sz="0" w:space="0" w:color="auto"/>
                                    <w:left w:val="none" w:sz="0" w:space="0" w:color="auto"/>
                                    <w:bottom w:val="none" w:sz="0" w:space="0" w:color="auto"/>
                                    <w:right w:val="none" w:sz="0" w:space="0" w:color="auto"/>
                                  </w:divBdr>
                                </w:div>
                                <w:div w:id="554701133">
                                  <w:marLeft w:val="0"/>
                                  <w:marRight w:val="0"/>
                                  <w:marTop w:val="0"/>
                                  <w:marBottom w:val="0"/>
                                  <w:divBdr>
                                    <w:top w:val="none" w:sz="0" w:space="0" w:color="auto"/>
                                    <w:left w:val="none" w:sz="0" w:space="0" w:color="auto"/>
                                    <w:bottom w:val="none" w:sz="0" w:space="0" w:color="auto"/>
                                    <w:right w:val="none" w:sz="0" w:space="0" w:color="auto"/>
                                  </w:divBdr>
                                </w:div>
                                <w:div w:id="558251699">
                                  <w:marLeft w:val="0"/>
                                  <w:marRight w:val="0"/>
                                  <w:marTop w:val="0"/>
                                  <w:marBottom w:val="0"/>
                                  <w:divBdr>
                                    <w:top w:val="none" w:sz="0" w:space="0" w:color="auto"/>
                                    <w:left w:val="none" w:sz="0" w:space="0" w:color="auto"/>
                                    <w:bottom w:val="none" w:sz="0" w:space="0" w:color="auto"/>
                                    <w:right w:val="none" w:sz="0" w:space="0" w:color="auto"/>
                                  </w:divBdr>
                                </w:div>
                                <w:div w:id="560210479">
                                  <w:marLeft w:val="0"/>
                                  <w:marRight w:val="0"/>
                                  <w:marTop w:val="0"/>
                                  <w:marBottom w:val="0"/>
                                  <w:divBdr>
                                    <w:top w:val="none" w:sz="0" w:space="0" w:color="auto"/>
                                    <w:left w:val="none" w:sz="0" w:space="0" w:color="auto"/>
                                    <w:bottom w:val="none" w:sz="0" w:space="0" w:color="auto"/>
                                    <w:right w:val="none" w:sz="0" w:space="0" w:color="auto"/>
                                  </w:divBdr>
                                </w:div>
                                <w:div w:id="575668665">
                                  <w:marLeft w:val="0"/>
                                  <w:marRight w:val="0"/>
                                  <w:marTop w:val="0"/>
                                  <w:marBottom w:val="0"/>
                                  <w:divBdr>
                                    <w:top w:val="none" w:sz="0" w:space="0" w:color="auto"/>
                                    <w:left w:val="none" w:sz="0" w:space="0" w:color="auto"/>
                                    <w:bottom w:val="none" w:sz="0" w:space="0" w:color="auto"/>
                                    <w:right w:val="none" w:sz="0" w:space="0" w:color="auto"/>
                                  </w:divBdr>
                                </w:div>
                                <w:div w:id="578976865">
                                  <w:marLeft w:val="0"/>
                                  <w:marRight w:val="0"/>
                                  <w:marTop w:val="0"/>
                                  <w:marBottom w:val="0"/>
                                  <w:divBdr>
                                    <w:top w:val="none" w:sz="0" w:space="0" w:color="auto"/>
                                    <w:left w:val="none" w:sz="0" w:space="0" w:color="auto"/>
                                    <w:bottom w:val="none" w:sz="0" w:space="0" w:color="auto"/>
                                    <w:right w:val="none" w:sz="0" w:space="0" w:color="auto"/>
                                  </w:divBdr>
                                </w:div>
                                <w:div w:id="579142439">
                                  <w:marLeft w:val="0"/>
                                  <w:marRight w:val="0"/>
                                  <w:marTop w:val="0"/>
                                  <w:marBottom w:val="0"/>
                                  <w:divBdr>
                                    <w:top w:val="none" w:sz="0" w:space="0" w:color="auto"/>
                                    <w:left w:val="none" w:sz="0" w:space="0" w:color="auto"/>
                                    <w:bottom w:val="none" w:sz="0" w:space="0" w:color="auto"/>
                                    <w:right w:val="none" w:sz="0" w:space="0" w:color="auto"/>
                                  </w:divBdr>
                                </w:div>
                                <w:div w:id="591552665">
                                  <w:marLeft w:val="0"/>
                                  <w:marRight w:val="0"/>
                                  <w:marTop w:val="0"/>
                                  <w:marBottom w:val="0"/>
                                  <w:divBdr>
                                    <w:top w:val="none" w:sz="0" w:space="0" w:color="auto"/>
                                    <w:left w:val="none" w:sz="0" w:space="0" w:color="auto"/>
                                    <w:bottom w:val="none" w:sz="0" w:space="0" w:color="auto"/>
                                    <w:right w:val="none" w:sz="0" w:space="0" w:color="auto"/>
                                  </w:divBdr>
                                </w:div>
                                <w:div w:id="621618226">
                                  <w:marLeft w:val="0"/>
                                  <w:marRight w:val="0"/>
                                  <w:marTop w:val="0"/>
                                  <w:marBottom w:val="0"/>
                                  <w:divBdr>
                                    <w:top w:val="none" w:sz="0" w:space="0" w:color="auto"/>
                                    <w:left w:val="none" w:sz="0" w:space="0" w:color="auto"/>
                                    <w:bottom w:val="none" w:sz="0" w:space="0" w:color="auto"/>
                                    <w:right w:val="none" w:sz="0" w:space="0" w:color="auto"/>
                                  </w:divBdr>
                                </w:div>
                                <w:div w:id="646283199">
                                  <w:marLeft w:val="0"/>
                                  <w:marRight w:val="0"/>
                                  <w:marTop w:val="0"/>
                                  <w:marBottom w:val="0"/>
                                  <w:divBdr>
                                    <w:top w:val="none" w:sz="0" w:space="0" w:color="auto"/>
                                    <w:left w:val="none" w:sz="0" w:space="0" w:color="auto"/>
                                    <w:bottom w:val="none" w:sz="0" w:space="0" w:color="auto"/>
                                    <w:right w:val="none" w:sz="0" w:space="0" w:color="auto"/>
                                  </w:divBdr>
                                </w:div>
                                <w:div w:id="656420876">
                                  <w:marLeft w:val="0"/>
                                  <w:marRight w:val="0"/>
                                  <w:marTop w:val="0"/>
                                  <w:marBottom w:val="0"/>
                                  <w:divBdr>
                                    <w:top w:val="none" w:sz="0" w:space="0" w:color="auto"/>
                                    <w:left w:val="none" w:sz="0" w:space="0" w:color="auto"/>
                                    <w:bottom w:val="none" w:sz="0" w:space="0" w:color="auto"/>
                                    <w:right w:val="none" w:sz="0" w:space="0" w:color="auto"/>
                                  </w:divBdr>
                                </w:div>
                                <w:div w:id="668871264">
                                  <w:marLeft w:val="0"/>
                                  <w:marRight w:val="0"/>
                                  <w:marTop w:val="0"/>
                                  <w:marBottom w:val="0"/>
                                  <w:divBdr>
                                    <w:top w:val="none" w:sz="0" w:space="0" w:color="auto"/>
                                    <w:left w:val="none" w:sz="0" w:space="0" w:color="auto"/>
                                    <w:bottom w:val="none" w:sz="0" w:space="0" w:color="auto"/>
                                    <w:right w:val="none" w:sz="0" w:space="0" w:color="auto"/>
                                  </w:divBdr>
                                </w:div>
                                <w:div w:id="711878895">
                                  <w:marLeft w:val="0"/>
                                  <w:marRight w:val="0"/>
                                  <w:marTop w:val="0"/>
                                  <w:marBottom w:val="0"/>
                                  <w:divBdr>
                                    <w:top w:val="none" w:sz="0" w:space="0" w:color="auto"/>
                                    <w:left w:val="none" w:sz="0" w:space="0" w:color="auto"/>
                                    <w:bottom w:val="none" w:sz="0" w:space="0" w:color="auto"/>
                                    <w:right w:val="none" w:sz="0" w:space="0" w:color="auto"/>
                                  </w:divBdr>
                                </w:div>
                                <w:div w:id="716859771">
                                  <w:marLeft w:val="0"/>
                                  <w:marRight w:val="0"/>
                                  <w:marTop w:val="0"/>
                                  <w:marBottom w:val="0"/>
                                  <w:divBdr>
                                    <w:top w:val="none" w:sz="0" w:space="0" w:color="auto"/>
                                    <w:left w:val="none" w:sz="0" w:space="0" w:color="auto"/>
                                    <w:bottom w:val="none" w:sz="0" w:space="0" w:color="auto"/>
                                    <w:right w:val="none" w:sz="0" w:space="0" w:color="auto"/>
                                  </w:divBdr>
                                </w:div>
                                <w:div w:id="726420276">
                                  <w:marLeft w:val="0"/>
                                  <w:marRight w:val="0"/>
                                  <w:marTop w:val="0"/>
                                  <w:marBottom w:val="0"/>
                                  <w:divBdr>
                                    <w:top w:val="none" w:sz="0" w:space="0" w:color="auto"/>
                                    <w:left w:val="none" w:sz="0" w:space="0" w:color="auto"/>
                                    <w:bottom w:val="none" w:sz="0" w:space="0" w:color="auto"/>
                                    <w:right w:val="none" w:sz="0" w:space="0" w:color="auto"/>
                                  </w:divBdr>
                                </w:div>
                                <w:div w:id="730271805">
                                  <w:marLeft w:val="0"/>
                                  <w:marRight w:val="0"/>
                                  <w:marTop w:val="0"/>
                                  <w:marBottom w:val="0"/>
                                  <w:divBdr>
                                    <w:top w:val="none" w:sz="0" w:space="0" w:color="auto"/>
                                    <w:left w:val="none" w:sz="0" w:space="0" w:color="auto"/>
                                    <w:bottom w:val="none" w:sz="0" w:space="0" w:color="auto"/>
                                    <w:right w:val="none" w:sz="0" w:space="0" w:color="auto"/>
                                  </w:divBdr>
                                </w:div>
                                <w:div w:id="735276281">
                                  <w:marLeft w:val="0"/>
                                  <w:marRight w:val="0"/>
                                  <w:marTop w:val="0"/>
                                  <w:marBottom w:val="0"/>
                                  <w:divBdr>
                                    <w:top w:val="none" w:sz="0" w:space="0" w:color="auto"/>
                                    <w:left w:val="none" w:sz="0" w:space="0" w:color="auto"/>
                                    <w:bottom w:val="none" w:sz="0" w:space="0" w:color="auto"/>
                                    <w:right w:val="none" w:sz="0" w:space="0" w:color="auto"/>
                                  </w:divBdr>
                                </w:div>
                                <w:div w:id="735863555">
                                  <w:marLeft w:val="0"/>
                                  <w:marRight w:val="0"/>
                                  <w:marTop w:val="0"/>
                                  <w:marBottom w:val="0"/>
                                  <w:divBdr>
                                    <w:top w:val="none" w:sz="0" w:space="0" w:color="auto"/>
                                    <w:left w:val="none" w:sz="0" w:space="0" w:color="auto"/>
                                    <w:bottom w:val="none" w:sz="0" w:space="0" w:color="auto"/>
                                    <w:right w:val="none" w:sz="0" w:space="0" w:color="auto"/>
                                  </w:divBdr>
                                </w:div>
                                <w:div w:id="751051180">
                                  <w:marLeft w:val="0"/>
                                  <w:marRight w:val="0"/>
                                  <w:marTop w:val="0"/>
                                  <w:marBottom w:val="0"/>
                                  <w:divBdr>
                                    <w:top w:val="none" w:sz="0" w:space="0" w:color="auto"/>
                                    <w:left w:val="none" w:sz="0" w:space="0" w:color="auto"/>
                                    <w:bottom w:val="none" w:sz="0" w:space="0" w:color="auto"/>
                                    <w:right w:val="none" w:sz="0" w:space="0" w:color="auto"/>
                                  </w:divBdr>
                                </w:div>
                                <w:div w:id="751510404">
                                  <w:marLeft w:val="0"/>
                                  <w:marRight w:val="0"/>
                                  <w:marTop w:val="0"/>
                                  <w:marBottom w:val="0"/>
                                  <w:divBdr>
                                    <w:top w:val="none" w:sz="0" w:space="0" w:color="auto"/>
                                    <w:left w:val="none" w:sz="0" w:space="0" w:color="auto"/>
                                    <w:bottom w:val="none" w:sz="0" w:space="0" w:color="auto"/>
                                    <w:right w:val="none" w:sz="0" w:space="0" w:color="auto"/>
                                  </w:divBdr>
                                </w:div>
                                <w:div w:id="786776500">
                                  <w:marLeft w:val="0"/>
                                  <w:marRight w:val="0"/>
                                  <w:marTop w:val="0"/>
                                  <w:marBottom w:val="0"/>
                                  <w:divBdr>
                                    <w:top w:val="none" w:sz="0" w:space="0" w:color="auto"/>
                                    <w:left w:val="none" w:sz="0" w:space="0" w:color="auto"/>
                                    <w:bottom w:val="none" w:sz="0" w:space="0" w:color="auto"/>
                                    <w:right w:val="none" w:sz="0" w:space="0" w:color="auto"/>
                                  </w:divBdr>
                                </w:div>
                                <w:div w:id="790514084">
                                  <w:marLeft w:val="0"/>
                                  <w:marRight w:val="0"/>
                                  <w:marTop w:val="0"/>
                                  <w:marBottom w:val="0"/>
                                  <w:divBdr>
                                    <w:top w:val="none" w:sz="0" w:space="0" w:color="auto"/>
                                    <w:left w:val="none" w:sz="0" w:space="0" w:color="auto"/>
                                    <w:bottom w:val="none" w:sz="0" w:space="0" w:color="auto"/>
                                    <w:right w:val="none" w:sz="0" w:space="0" w:color="auto"/>
                                  </w:divBdr>
                                </w:div>
                                <w:div w:id="798570883">
                                  <w:marLeft w:val="0"/>
                                  <w:marRight w:val="0"/>
                                  <w:marTop w:val="0"/>
                                  <w:marBottom w:val="0"/>
                                  <w:divBdr>
                                    <w:top w:val="none" w:sz="0" w:space="0" w:color="auto"/>
                                    <w:left w:val="none" w:sz="0" w:space="0" w:color="auto"/>
                                    <w:bottom w:val="none" w:sz="0" w:space="0" w:color="auto"/>
                                    <w:right w:val="none" w:sz="0" w:space="0" w:color="auto"/>
                                  </w:divBdr>
                                </w:div>
                                <w:div w:id="803546922">
                                  <w:marLeft w:val="0"/>
                                  <w:marRight w:val="0"/>
                                  <w:marTop w:val="0"/>
                                  <w:marBottom w:val="0"/>
                                  <w:divBdr>
                                    <w:top w:val="none" w:sz="0" w:space="0" w:color="auto"/>
                                    <w:left w:val="none" w:sz="0" w:space="0" w:color="auto"/>
                                    <w:bottom w:val="none" w:sz="0" w:space="0" w:color="auto"/>
                                    <w:right w:val="none" w:sz="0" w:space="0" w:color="auto"/>
                                  </w:divBdr>
                                </w:div>
                                <w:div w:id="805203580">
                                  <w:marLeft w:val="0"/>
                                  <w:marRight w:val="0"/>
                                  <w:marTop w:val="0"/>
                                  <w:marBottom w:val="0"/>
                                  <w:divBdr>
                                    <w:top w:val="none" w:sz="0" w:space="0" w:color="auto"/>
                                    <w:left w:val="none" w:sz="0" w:space="0" w:color="auto"/>
                                    <w:bottom w:val="none" w:sz="0" w:space="0" w:color="auto"/>
                                    <w:right w:val="none" w:sz="0" w:space="0" w:color="auto"/>
                                  </w:divBdr>
                                </w:div>
                                <w:div w:id="808327380">
                                  <w:marLeft w:val="0"/>
                                  <w:marRight w:val="0"/>
                                  <w:marTop w:val="0"/>
                                  <w:marBottom w:val="0"/>
                                  <w:divBdr>
                                    <w:top w:val="none" w:sz="0" w:space="0" w:color="auto"/>
                                    <w:left w:val="none" w:sz="0" w:space="0" w:color="auto"/>
                                    <w:bottom w:val="none" w:sz="0" w:space="0" w:color="auto"/>
                                    <w:right w:val="none" w:sz="0" w:space="0" w:color="auto"/>
                                  </w:divBdr>
                                </w:div>
                                <w:div w:id="808399118">
                                  <w:marLeft w:val="0"/>
                                  <w:marRight w:val="0"/>
                                  <w:marTop w:val="0"/>
                                  <w:marBottom w:val="0"/>
                                  <w:divBdr>
                                    <w:top w:val="none" w:sz="0" w:space="0" w:color="auto"/>
                                    <w:left w:val="none" w:sz="0" w:space="0" w:color="auto"/>
                                    <w:bottom w:val="none" w:sz="0" w:space="0" w:color="auto"/>
                                    <w:right w:val="none" w:sz="0" w:space="0" w:color="auto"/>
                                  </w:divBdr>
                                </w:div>
                                <w:div w:id="840269029">
                                  <w:marLeft w:val="0"/>
                                  <w:marRight w:val="0"/>
                                  <w:marTop w:val="0"/>
                                  <w:marBottom w:val="0"/>
                                  <w:divBdr>
                                    <w:top w:val="none" w:sz="0" w:space="0" w:color="auto"/>
                                    <w:left w:val="none" w:sz="0" w:space="0" w:color="auto"/>
                                    <w:bottom w:val="none" w:sz="0" w:space="0" w:color="auto"/>
                                    <w:right w:val="none" w:sz="0" w:space="0" w:color="auto"/>
                                  </w:divBdr>
                                </w:div>
                                <w:div w:id="841354859">
                                  <w:marLeft w:val="0"/>
                                  <w:marRight w:val="0"/>
                                  <w:marTop w:val="0"/>
                                  <w:marBottom w:val="0"/>
                                  <w:divBdr>
                                    <w:top w:val="none" w:sz="0" w:space="0" w:color="auto"/>
                                    <w:left w:val="none" w:sz="0" w:space="0" w:color="auto"/>
                                    <w:bottom w:val="none" w:sz="0" w:space="0" w:color="auto"/>
                                    <w:right w:val="none" w:sz="0" w:space="0" w:color="auto"/>
                                  </w:divBdr>
                                </w:div>
                                <w:div w:id="842360445">
                                  <w:marLeft w:val="0"/>
                                  <w:marRight w:val="0"/>
                                  <w:marTop w:val="0"/>
                                  <w:marBottom w:val="0"/>
                                  <w:divBdr>
                                    <w:top w:val="none" w:sz="0" w:space="0" w:color="auto"/>
                                    <w:left w:val="none" w:sz="0" w:space="0" w:color="auto"/>
                                    <w:bottom w:val="none" w:sz="0" w:space="0" w:color="auto"/>
                                    <w:right w:val="none" w:sz="0" w:space="0" w:color="auto"/>
                                  </w:divBdr>
                                </w:div>
                                <w:div w:id="846015245">
                                  <w:marLeft w:val="0"/>
                                  <w:marRight w:val="0"/>
                                  <w:marTop w:val="0"/>
                                  <w:marBottom w:val="0"/>
                                  <w:divBdr>
                                    <w:top w:val="none" w:sz="0" w:space="0" w:color="auto"/>
                                    <w:left w:val="none" w:sz="0" w:space="0" w:color="auto"/>
                                    <w:bottom w:val="none" w:sz="0" w:space="0" w:color="auto"/>
                                    <w:right w:val="none" w:sz="0" w:space="0" w:color="auto"/>
                                  </w:divBdr>
                                </w:div>
                                <w:div w:id="847674211">
                                  <w:marLeft w:val="0"/>
                                  <w:marRight w:val="0"/>
                                  <w:marTop w:val="0"/>
                                  <w:marBottom w:val="0"/>
                                  <w:divBdr>
                                    <w:top w:val="none" w:sz="0" w:space="0" w:color="auto"/>
                                    <w:left w:val="none" w:sz="0" w:space="0" w:color="auto"/>
                                    <w:bottom w:val="none" w:sz="0" w:space="0" w:color="auto"/>
                                    <w:right w:val="none" w:sz="0" w:space="0" w:color="auto"/>
                                  </w:divBdr>
                                </w:div>
                                <w:div w:id="859705480">
                                  <w:marLeft w:val="0"/>
                                  <w:marRight w:val="0"/>
                                  <w:marTop w:val="0"/>
                                  <w:marBottom w:val="0"/>
                                  <w:divBdr>
                                    <w:top w:val="none" w:sz="0" w:space="0" w:color="auto"/>
                                    <w:left w:val="none" w:sz="0" w:space="0" w:color="auto"/>
                                    <w:bottom w:val="none" w:sz="0" w:space="0" w:color="auto"/>
                                    <w:right w:val="none" w:sz="0" w:space="0" w:color="auto"/>
                                  </w:divBdr>
                                </w:div>
                                <w:div w:id="860126478">
                                  <w:marLeft w:val="0"/>
                                  <w:marRight w:val="0"/>
                                  <w:marTop w:val="0"/>
                                  <w:marBottom w:val="0"/>
                                  <w:divBdr>
                                    <w:top w:val="none" w:sz="0" w:space="0" w:color="auto"/>
                                    <w:left w:val="none" w:sz="0" w:space="0" w:color="auto"/>
                                    <w:bottom w:val="none" w:sz="0" w:space="0" w:color="auto"/>
                                    <w:right w:val="none" w:sz="0" w:space="0" w:color="auto"/>
                                  </w:divBdr>
                                </w:div>
                                <w:div w:id="865487013">
                                  <w:marLeft w:val="0"/>
                                  <w:marRight w:val="0"/>
                                  <w:marTop w:val="0"/>
                                  <w:marBottom w:val="0"/>
                                  <w:divBdr>
                                    <w:top w:val="none" w:sz="0" w:space="0" w:color="auto"/>
                                    <w:left w:val="none" w:sz="0" w:space="0" w:color="auto"/>
                                    <w:bottom w:val="none" w:sz="0" w:space="0" w:color="auto"/>
                                    <w:right w:val="none" w:sz="0" w:space="0" w:color="auto"/>
                                  </w:divBdr>
                                </w:div>
                                <w:div w:id="865679264">
                                  <w:marLeft w:val="0"/>
                                  <w:marRight w:val="0"/>
                                  <w:marTop w:val="0"/>
                                  <w:marBottom w:val="0"/>
                                  <w:divBdr>
                                    <w:top w:val="none" w:sz="0" w:space="0" w:color="auto"/>
                                    <w:left w:val="none" w:sz="0" w:space="0" w:color="auto"/>
                                    <w:bottom w:val="none" w:sz="0" w:space="0" w:color="auto"/>
                                    <w:right w:val="none" w:sz="0" w:space="0" w:color="auto"/>
                                  </w:divBdr>
                                </w:div>
                                <w:div w:id="873080948">
                                  <w:marLeft w:val="0"/>
                                  <w:marRight w:val="0"/>
                                  <w:marTop w:val="0"/>
                                  <w:marBottom w:val="0"/>
                                  <w:divBdr>
                                    <w:top w:val="none" w:sz="0" w:space="0" w:color="auto"/>
                                    <w:left w:val="none" w:sz="0" w:space="0" w:color="auto"/>
                                    <w:bottom w:val="none" w:sz="0" w:space="0" w:color="auto"/>
                                    <w:right w:val="none" w:sz="0" w:space="0" w:color="auto"/>
                                  </w:divBdr>
                                </w:div>
                                <w:div w:id="882595379">
                                  <w:marLeft w:val="0"/>
                                  <w:marRight w:val="0"/>
                                  <w:marTop w:val="0"/>
                                  <w:marBottom w:val="0"/>
                                  <w:divBdr>
                                    <w:top w:val="none" w:sz="0" w:space="0" w:color="auto"/>
                                    <w:left w:val="none" w:sz="0" w:space="0" w:color="auto"/>
                                    <w:bottom w:val="none" w:sz="0" w:space="0" w:color="auto"/>
                                    <w:right w:val="none" w:sz="0" w:space="0" w:color="auto"/>
                                  </w:divBdr>
                                </w:div>
                                <w:div w:id="885917348">
                                  <w:marLeft w:val="0"/>
                                  <w:marRight w:val="0"/>
                                  <w:marTop w:val="0"/>
                                  <w:marBottom w:val="0"/>
                                  <w:divBdr>
                                    <w:top w:val="none" w:sz="0" w:space="0" w:color="auto"/>
                                    <w:left w:val="none" w:sz="0" w:space="0" w:color="auto"/>
                                    <w:bottom w:val="none" w:sz="0" w:space="0" w:color="auto"/>
                                    <w:right w:val="none" w:sz="0" w:space="0" w:color="auto"/>
                                  </w:divBdr>
                                </w:div>
                                <w:div w:id="888305371">
                                  <w:marLeft w:val="0"/>
                                  <w:marRight w:val="0"/>
                                  <w:marTop w:val="0"/>
                                  <w:marBottom w:val="0"/>
                                  <w:divBdr>
                                    <w:top w:val="none" w:sz="0" w:space="0" w:color="auto"/>
                                    <w:left w:val="none" w:sz="0" w:space="0" w:color="auto"/>
                                    <w:bottom w:val="none" w:sz="0" w:space="0" w:color="auto"/>
                                    <w:right w:val="none" w:sz="0" w:space="0" w:color="auto"/>
                                  </w:divBdr>
                                </w:div>
                                <w:div w:id="888958185">
                                  <w:marLeft w:val="0"/>
                                  <w:marRight w:val="0"/>
                                  <w:marTop w:val="0"/>
                                  <w:marBottom w:val="0"/>
                                  <w:divBdr>
                                    <w:top w:val="none" w:sz="0" w:space="0" w:color="auto"/>
                                    <w:left w:val="none" w:sz="0" w:space="0" w:color="auto"/>
                                    <w:bottom w:val="none" w:sz="0" w:space="0" w:color="auto"/>
                                    <w:right w:val="none" w:sz="0" w:space="0" w:color="auto"/>
                                  </w:divBdr>
                                </w:div>
                                <w:div w:id="892618954">
                                  <w:marLeft w:val="0"/>
                                  <w:marRight w:val="0"/>
                                  <w:marTop w:val="0"/>
                                  <w:marBottom w:val="0"/>
                                  <w:divBdr>
                                    <w:top w:val="none" w:sz="0" w:space="0" w:color="auto"/>
                                    <w:left w:val="none" w:sz="0" w:space="0" w:color="auto"/>
                                    <w:bottom w:val="none" w:sz="0" w:space="0" w:color="auto"/>
                                    <w:right w:val="none" w:sz="0" w:space="0" w:color="auto"/>
                                  </w:divBdr>
                                </w:div>
                                <w:div w:id="897978470">
                                  <w:marLeft w:val="0"/>
                                  <w:marRight w:val="0"/>
                                  <w:marTop w:val="0"/>
                                  <w:marBottom w:val="0"/>
                                  <w:divBdr>
                                    <w:top w:val="none" w:sz="0" w:space="0" w:color="auto"/>
                                    <w:left w:val="none" w:sz="0" w:space="0" w:color="auto"/>
                                    <w:bottom w:val="none" w:sz="0" w:space="0" w:color="auto"/>
                                    <w:right w:val="none" w:sz="0" w:space="0" w:color="auto"/>
                                  </w:divBdr>
                                </w:div>
                                <w:div w:id="905871262">
                                  <w:marLeft w:val="0"/>
                                  <w:marRight w:val="0"/>
                                  <w:marTop w:val="0"/>
                                  <w:marBottom w:val="0"/>
                                  <w:divBdr>
                                    <w:top w:val="none" w:sz="0" w:space="0" w:color="auto"/>
                                    <w:left w:val="none" w:sz="0" w:space="0" w:color="auto"/>
                                    <w:bottom w:val="none" w:sz="0" w:space="0" w:color="auto"/>
                                    <w:right w:val="none" w:sz="0" w:space="0" w:color="auto"/>
                                  </w:divBdr>
                                </w:div>
                                <w:div w:id="918709573">
                                  <w:marLeft w:val="0"/>
                                  <w:marRight w:val="0"/>
                                  <w:marTop w:val="0"/>
                                  <w:marBottom w:val="0"/>
                                  <w:divBdr>
                                    <w:top w:val="none" w:sz="0" w:space="0" w:color="auto"/>
                                    <w:left w:val="none" w:sz="0" w:space="0" w:color="auto"/>
                                    <w:bottom w:val="none" w:sz="0" w:space="0" w:color="auto"/>
                                    <w:right w:val="none" w:sz="0" w:space="0" w:color="auto"/>
                                  </w:divBdr>
                                </w:div>
                                <w:div w:id="920066510">
                                  <w:marLeft w:val="0"/>
                                  <w:marRight w:val="0"/>
                                  <w:marTop w:val="0"/>
                                  <w:marBottom w:val="0"/>
                                  <w:divBdr>
                                    <w:top w:val="none" w:sz="0" w:space="0" w:color="auto"/>
                                    <w:left w:val="none" w:sz="0" w:space="0" w:color="auto"/>
                                    <w:bottom w:val="none" w:sz="0" w:space="0" w:color="auto"/>
                                    <w:right w:val="none" w:sz="0" w:space="0" w:color="auto"/>
                                  </w:divBdr>
                                </w:div>
                                <w:div w:id="944768743">
                                  <w:marLeft w:val="0"/>
                                  <w:marRight w:val="0"/>
                                  <w:marTop w:val="0"/>
                                  <w:marBottom w:val="0"/>
                                  <w:divBdr>
                                    <w:top w:val="none" w:sz="0" w:space="0" w:color="auto"/>
                                    <w:left w:val="none" w:sz="0" w:space="0" w:color="auto"/>
                                    <w:bottom w:val="none" w:sz="0" w:space="0" w:color="auto"/>
                                    <w:right w:val="none" w:sz="0" w:space="0" w:color="auto"/>
                                  </w:divBdr>
                                </w:div>
                                <w:div w:id="959263243">
                                  <w:marLeft w:val="0"/>
                                  <w:marRight w:val="0"/>
                                  <w:marTop w:val="0"/>
                                  <w:marBottom w:val="0"/>
                                  <w:divBdr>
                                    <w:top w:val="none" w:sz="0" w:space="0" w:color="auto"/>
                                    <w:left w:val="none" w:sz="0" w:space="0" w:color="auto"/>
                                    <w:bottom w:val="none" w:sz="0" w:space="0" w:color="auto"/>
                                    <w:right w:val="none" w:sz="0" w:space="0" w:color="auto"/>
                                  </w:divBdr>
                                </w:div>
                                <w:div w:id="959530369">
                                  <w:marLeft w:val="0"/>
                                  <w:marRight w:val="0"/>
                                  <w:marTop w:val="0"/>
                                  <w:marBottom w:val="0"/>
                                  <w:divBdr>
                                    <w:top w:val="none" w:sz="0" w:space="0" w:color="auto"/>
                                    <w:left w:val="none" w:sz="0" w:space="0" w:color="auto"/>
                                    <w:bottom w:val="none" w:sz="0" w:space="0" w:color="auto"/>
                                    <w:right w:val="none" w:sz="0" w:space="0" w:color="auto"/>
                                  </w:divBdr>
                                </w:div>
                                <w:div w:id="962539454">
                                  <w:marLeft w:val="0"/>
                                  <w:marRight w:val="0"/>
                                  <w:marTop w:val="0"/>
                                  <w:marBottom w:val="0"/>
                                  <w:divBdr>
                                    <w:top w:val="none" w:sz="0" w:space="0" w:color="auto"/>
                                    <w:left w:val="none" w:sz="0" w:space="0" w:color="auto"/>
                                    <w:bottom w:val="none" w:sz="0" w:space="0" w:color="auto"/>
                                    <w:right w:val="none" w:sz="0" w:space="0" w:color="auto"/>
                                  </w:divBdr>
                                </w:div>
                                <w:div w:id="976911213">
                                  <w:marLeft w:val="0"/>
                                  <w:marRight w:val="0"/>
                                  <w:marTop w:val="0"/>
                                  <w:marBottom w:val="0"/>
                                  <w:divBdr>
                                    <w:top w:val="none" w:sz="0" w:space="0" w:color="auto"/>
                                    <w:left w:val="none" w:sz="0" w:space="0" w:color="auto"/>
                                    <w:bottom w:val="none" w:sz="0" w:space="0" w:color="auto"/>
                                    <w:right w:val="none" w:sz="0" w:space="0" w:color="auto"/>
                                  </w:divBdr>
                                </w:div>
                                <w:div w:id="990526763">
                                  <w:marLeft w:val="0"/>
                                  <w:marRight w:val="0"/>
                                  <w:marTop w:val="0"/>
                                  <w:marBottom w:val="0"/>
                                  <w:divBdr>
                                    <w:top w:val="none" w:sz="0" w:space="0" w:color="auto"/>
                                    <w:left w:val="none" w:sz="0" w:space="0" w:color="auto"/>
                                    <w:bottom w:val="none" w:sz="0" w:space="0" w:color="auto"/>
                                    <w:right w:val="none" w:sz="0" w:space="0" w:color="auto"/>
                                  </w:divBdr>
                                </w:div>
                                <w:div w:id="994139962">
                                  <w:marLeft w:val="0"/>
                                  <w:marRight w:val="0"/>
                                  <w:marTop w:val="0"/>
                                  <w:marBottom w:val="0"/>
                                  <w:divBdr>
                                    <w:top w:val="none" w:sz="0" w:space="0" w:color="auto"/>
                                    <w:left w:val="none" w:sz="0" w:space="0" w:color="auto"/>
                                    <w:bottom w:val="none" w:sz="0" w:space="0" w:color="auto"/>
                                    <w:right w:val="none" w:sz="0" w:space="0" w:color="auto"/>
                                  </w:divBdr>
                                </w:div>
                                <w:div w:id="1008826789">
                                  <w:marLeft w:val="0"/>
                                  <w:marRight w:val="0"/>
                                  <w:marTop w:val="0"/>
                                  <w:marBottom w:val="0"/>
                                  <w:divBdr>
                                    <w:top w:val="none" w:sz="0" w:space="0" w:color="auto"/>
                                    <w:left w:val="none" w:sz="0" w:space="0" w:color="auto"/>
                                    <w:bottom w:val="none" w:sz="0" w:space="0" w:color="auto"/>
                                    <w:right w:val="none" w:sz="0" w:space="0" w:color="auto"/>
                                  </w:divBdr>
                                </w:div>
                                <w:div w:id="1011492439">
                                  <w:marLeft w:val="0"/>
                                  <w:marRight w:val="0"/>
                                  <w:marTop w:val="0"/>
                                  <w:marBottom w:val="0"/>
                                  <w:divBdr>
                                    <w:top w:val="none" w:sz="0" w:space="0" w:color="auto"/>
                                    <w:left w:val="none" w:sz="0" w:space="0" w:color="auto"/>
                                    <w:bottom w:val="none" w:sz="0" w:space="0" w:color="auto"/>
                                    <w:right w:val="none" w:sz="0" w:space="0" w:color="auto"/>
                                  </w:divBdr>
                                </w:div>
                                <w:div w:id="1015766811">
                                  <w:marLeft w:val="0"/>
                                  <w:marRight w:val="0"/>
                                  <w:marTop w:val="0"/>
                                  <w:marBottom w:val="0"/>
                                  <w:divBdr>
                                    <w:top w:val="none" w:sz="0" w:space="0" w:color="auto"/>
                                    <w:left w:val="none" w:sz="0" w:space="0" w:color="auto"/>
                                    <w:bottom w:val="none" w:sz="0" w:space="0" w:color="auto"/>
                                    <w:right w:val="none" w:sz="0" w:space="0" w:color="auto"/>
                                  </w:divBdr>
                                </w:div>
                                <w:div w:id="1017540684">
                                  <w:marLeft w:val="0"/>
                                  <w:marRight w:val="0"/>
                                  <w:marTop w:val="0"/>
                                  <w:marBottom w:val="0"/>
                                  <w:divBdr>
                                    <w:top w:val="none" w:sz="0" w:space="0" w:color="auto"/>
                                    <w:left w:val="none" w:sz="0" w:space="0" w:color="auto"/>
                                    <w:bottom w:val="none" w:sz="0" w:space="0" w:color="auto"/>
                                    <w:right w:val="none" w:sz="0" w:space="0" w:color="auto"/>
                                  </w:divBdr>
                                </w:div>
                                <w:div w:id="1034305768">
                                  <w:marLeft w:val="0"/>
                                  <w:marRight w:val="0"/>
                                  <w:marTop w:val="0"/>
                                  <w:marBottom w:val="0"/>
                                  <w:divBdr>
                                    <w:top w:val="none" w:sz="0" w:space="0" w:color="auto"/>
                                    <w:left w:val="none" w:sz="0" w:space="0" w:color="auto"/>
                                    <w:bottom w:val="none" w:sz="0" w:space="0" w:color="auto"/>
                                    <w:right w:val="none" w:sz="0" w:space="0" w:color="auto"/>
                                  </w:divBdr>
                                </w:div>
                                <w:div w:id="1047724088">
                                  <w:marLeft w:val="0"/>
                                  <w:marRight w:val="0"/>
                                  <w:marTop w:val="0"/>
                                  <w:marBottom w:val="0"/>
                                  <w:divBdr>
                                    <w:top w:val="none" w:sz="0" w:space="0" w:color="auto"/>
                                    <w:left w:val="none" w:sz="0" w:space="0" w:color="auto"/>
                                    <w:bottom w:val="none" w:sz="0" w:space="0" w:color="auto"/>
                                    <w:right w:val="none" w:sz="0" w:space="0" w:color="auto"/>
                                  </w:divBdr>
                                </w:div>
                                <w:div w:id="1048991143">
                                  <w:marLeft w:val="0"/>
                                  <w:marRight w:val="0"/>
                                  <w:marTop w:val="0"/>
                                  <w:marBottom w:val="0"/>
                                  <w:divBdr>
                                    <w:top w:val="none" w:sz="0" w:space="0" w:color="auto"/>
                                    <w:left w:val="none" w:sz="0" w:space="0" w:color="auto"/>
                                    <w:bottom w:val="none" w:sz="0" w:space="0" w:color="auto"/>
                                    <w:right w:val="none" w:sz="0" w:space="0" w:color="auto"/>
                                  </w:divBdr>
                                </w:div>
                                <w:div w:id="1050958690">
                                  <w:marLeft w:val="0"/>
                                  <w:marRight w:val="0"/>
                                  <w:marTop w:val="0"/>
                                  <w:marBottom w:val="0"/>
                                  <w:divBdr>
                                    <w:top w:val="none" w:sz="0" w:space="0" w:color="auto"/>
                                    <w:left w:val="none" w:sz="0" w:space="0" w:color="auto"/>
                                    <w:bottom w:val="none" w:sz="0" w:space="0" w:color="auto"/>
                                    <w:right w:val="none" w:sz="0" w:space="0" w:color="auto"/>
                                  </w:divBdr>
                                </w:div>
                                <w:div w:id="1051032951">
                                  <w:marLeft w:val="0"/>
                                  <w:marRight w:val="0"/>
                                  <w:marTop w:val="0"/>
                                  <w:marBottom w:val="0"/>
                                  <w:divBdr>
                                    <w:top w:val="none" w:sz="0" w:space="0" w:color="auto"/>
                                    <w:left w:val="none" w:sz="0" w:space="0" w:color="auto"/>
                                    <w:bottom w:val="none" w:sz="0" w:space="0" w:color="auto"/>
                                    <w:right w:val="none" w:sz="0" w:space="0" w:color="auto"/>
                                  </w:divBdr>
                                </w:div>
                                <w:div w:id="1055202305">
                                  <w:marLeft w:val="0"/>
                                  <w:marRight w:val="0"/>
                                  <w:marTop w:val="0"/>
                                  <w:marBottom w:val="0"/>
                                  <w:divBdr>
                                    <w:top w:val="none" w:sz="0" w:space="0" w:color="auto"/>
                                    <w:left w:val="none" w:sz="0" w:space="0" w:color="auto"/>
                                    <w:bottom w:val="none" w:sz="0" w:space="0" w:color="auto"/>
                                    <w:right w:val="none" w:sz="0" w:space="0" w:color="auto"/>
                                  </w:divBdr>
                                </w:div>
                                <w:div w:id="1064109951">
                                  <w:marLeft w:val="0"/>
                                  <w:marRight w:val="0"/>
                                  <w:marTop w:val="0"/>
                                  <w:marBottom w:val="0"/>
                                  <w:divBdr>
                                    <w:top w:val="none" w:sz="0" w:space="0" w:color="auto"/>
                                    <w:left w:val="none" w:sz="0" w:space="0" w:color="auto"/>
                                    <w:bottom w:val="none" w:sz="0" w:space="0" w:color="auto"/>
                                    <w:right w:val="none" w:sz="0" w:space="0" w:color="auto"/>
                                  </w:divBdr>
                                </w:div>
                                <w:div w:id="1072849930">
                                  <w:marLeft w:val="0"/>
                                  <w:marRight w:val="0"/>
                                  <w:marTop w:val="0"/>
                                  <w:marBottom w:val="0"/>
                                  <w:divBdr>
                                    <w:top w:val="none" w:sz="0" w:space="0" w:color="auto"/>
                                    <w:left w:val="none" w:sz="0" w:space="0" w:color="auto"/>
                                    <w:bottom w:val="none" w:sz="0" w:space="0" w:color="auto"/>
                                    <w:right w:val="none" w:sz="0" w:space="0" w:color="auto"/>
                                  </w:divBdr>
                                </w:div>
                                <w:div w:id="1087770637">
                                  <w:marLeft w:val="0"/>
                                  <w:marRight w:val="0"/>
                                  <w:marTop w:val="0"/>
                                  <w:marBottom w:val="0"/>
                                  <w:divBdr>
                                    <w:top w:val="none" w:sz="0" w:space="0" w:color="auto"/>
                                    <w:left w:val="none" w:sz="0" w:space="0" w:color="auto"/>
                                    <w:bottom w:val="none" w:sz="0" w:space="0" w:color="auto"/>
                                    <w:right w:val="none" w:sz="0" w:space="0" w:color="auto"/>
                                  </w:divBdr>
                                </w:div>
                                <w:div w:id="1089618476">
                                  <w:marLeft w:val="0"/>
                                  <w:marRight w:val="0"/>
                                  <w:marTop w:val="0"/>
                                  <w:marBottom w:val="0"/>
                                  <w:divBdr>
                                    <w:top w:val="none" w:sz="0" w:space="0" w:color="auto"/>
                                    <w:left w:val="none" w:sz="0" w:space="0" w:color="auto"/>
                                    <w:bottom w:val="none" w:sz="0" w:space="0" w:color="auto"/>
                                    <w:right w:val="none" w:sz="0" w:space="0" w:color="auto"/>
                                  </w:divBdr>
                                </w:div>
                                <w:div w:id="1094672428">
                                  <w:marLeft w:val="0"/>
                                  <w:marRight w:val="0"/>
                                  <w:marTop w:val="0"/>
                                  <w:marBottom w:val="0"/>
                                  <w:divBdr>
                                    <w:top w:val="none" w:sz="0" w:space="0" w:color="auto"/>
                                    <w:left w:val="none" w:sz="0" w:space="0" w:color="auto"/>
                                    <w:bottom w:val="none" w:sz="0" w:space="0" w:color="auto"/>
                                    <w:right w:val="none" w:sz="0" w:space="0" w:color="auto"/>
                                  </w:divBdr>
                                </w:div>
                                <w:div w:id="1095974869">
                                  <w:marLeft w:val="0"/>
                                  <w:marRight w:val="0"/>
                                  <w:marTop w:val="0"/>
                                  <w:marBottom w:val="0"/>
                                  <w:divBdr>
                                    <w:top w:val="none" w:sz="0" w:space="0" w:color="auto"/>
                                    <w:left w:val="none" w:sz="0" w:space="0" w:color="auto"/>
                                    <w:bottom w:val="none" w:sz="0" w:space="0" w:color="auto"/>
                                    <w:right w:val="none" w:sz="0" w:space="0" w:color="auto"/>
                                  </w:divBdr>
                                </w:div>
                                <w:div w:id="1118064918">
                                  <w:marLeft w:val="0"/>
                                  <w:marRight w:val="0"/>
                                  <w:marTop w:val="0"/>
                                  <w:marBottom w:val="0"/>
                                  <w:divBdr>
                                    <w:top w:val="none" w:sz="0" w:space="0" w:color="auto"/>
                                    <w:left w:val="none" w:sz="0" w:space="0" w:color="auto"/>
                                    <w:bottom w:val="none" w:sz="0" w:space="0" w:color="auto"/>
                                    <w:right w:val="none" w:sz="0" w:space="0" w:color="auto"/>
                                  </w:divBdr>
                                </w:div>
                                <w:div w:id="1139954722">
                                  <w:marLeft w:val="0"/>
                                  <w:marRight w:val="0"/>
                                  <w:marTop w:val="0"/>
                                  <w:marBottom w:val="0"/>
                                  <w:divBdr>
                                    <w:top w:val="none" w:sz="0" w:space="0" w:color="auto"/>
                                    <w:left w:val="none" w:sz="0" w:space="0" w:color="auto"/>
                                    <w:bottom w:val="none" w:sz="0" w:space="0" w:color="auto"/>
                                    <w:right w:val="none" w:sz="0" w:space="0" w:color="auto"/>
                                  </w:divBdr>
                                </w:div>
                                <w:div w:id="1140151564">
                                  <w:marLeft w:val="0"/>
                                  <w:marRight w:val="0"/>
                                  <w:marTop w:val="0"/>
                                  <w:marBottom w:val="0"/>
                                  <w:divBdr>
                                    <w:top w:val="none" w:sz="0" w:space="0" w:color="auto"/>
                                    <w:left w:val="none" w:sz="0" w:space="0" w:color="auto"/>
                                    <w:bottom w:val="none" w:sz="0" w:space="0" w:color="auto"/>
                                    <w:right w:val="none" w:sz="0" w:space="0" w:color="auto"/>
                                  </w:divBdr>
                                </w:div>
                                <w:div w:id="1145731933">
                                  <w:marLeft w:val="0"/>
                                  <w:marRight w:val="0"/>
                                  <w:marTop w:val="0"/>
                                  <w:marBottom w:val="0"/>
                                  <w:divBdr>
                                    <w:top w:val="none" w:sz="0" w:space="0" w:color="auto"/>
                                    <w:left w:val="none" w:sz="0" w:space="0" w:color="auto"/>
                                    <w:bottom w:val="none" w:sz="0" w:space="0" w:color="auto"/>
                                    <w:right w:val="none" w:sz="0" w:space="0" w:color="auto"/>
                                  </w:divBdr>
                                </w:div>
                                <w:div w:id="1152138630">
                                  <w:marLeft w:val="0"/>
                                  <w:marRight w:val="0"/>
                                  <w:marTop w:val="0"/>
                                  <w:marBottom w:val="0"/>
                                  <w:divBdr>
                                    <w:top w:val="none" w:sz="0" w:space="0" w:color="auto"/>
                                    <w:left w:val="none" w:sz="0" w:space="0" w:color="auto"/>
                                    <w:bottom w:val="none" w:sz="0" w:space="0" w:color="auto"/>
                                    <w:right w:val="none" w:sz="0" w:space="0" w:color="auto"/>
                                  </w:divBdr>
                                </w:div>
                                <w:div w:id="1159885678">
                                  <w:marLeft w:val="0"/>
                                  <w:marRight w:val="0"/>
                                  <w:marTop w:val="0"/>
                                  <w:marBottom w:val="0"/>
                                  <w:divBdr>
                                    <w:top w:val="none" w:sz="0" w:space="0" w:color="auto"/>
                                    <w:left w:val="none" w:sz="0" w:space="0" w:color="auto"/>
                                    <w:bottom w:val="none" w:sz="0" w:space="0" w:color="auto"/>
                                    <w:right w:val="none" w:sz="0" w:space="0" w:color="auto"/>
                                  </w:divBdr>
                                </w:div>
                                <w:div w:id="1160728573">
                                  <w:marLeft w:val="0"/>
                                  <w:marRight w:val="0"/>
                                  <w:marTop w:val="0"/>
                                  <w:marBottom w:val="0"/>
                                  <w:divBdr>
                                    <w:top w:val="none" w:sz="0" w:space="0" w:color="auto"/>
                                    <w:left w:val="none" w:sz="0" w:space="0" w:color="auto"/>
                                    <w:bottom w:val="none" w:sz="0" w:space="0" w:color="auto"/>
                                    <w:right w:val="none" w:sz="0" w:space="0" w:color="auto"/>
                                  </w:divBdr>
                                </w:div>
                                <w:div w:id="1169296600">
                                  <w:marLeft w:val="0"/>
                                  <w:marRight w:val="0"/>
                                  <w:marTop w:val="0"/>
                                  <w:marBottom w:val="0"/>
                                  <w:divBdr>
                                    <w:top w:val="none" w:sz="0" w:space="0" w:color="auto"/>
                                    <w:left w:val="none" w:sz="0" w:space="0" w:color="auto"/>
                                    <w:bottom w:val="none" w:sz="0" w:space="0" w:color="auto"/>
                                    <w:right w:val="none" w:sz="0" w:space="0" w:color="auto"/>
                                  </w:divBdr>
                                </w:div>
                                <w:div w:id="1176767206">
                                  <w:marLeft w:val="0"/>
                                  <w:marRight w:val="0"/>
                                  <w:marTop w:val="0"/>
                                  <w:marBottom w:val="0"/>
                                  <w:divBdr>
                                    <w:top w:val="none" w:sz="0" w:space="0" w:color="auto"/>
                                    <w:left w:val="none" w:sz="0" w:space="0" w:color="auto"/>
                                    <w:bottom w:val="none" w:sz="0" w:space="0" w:color="auto"/>
                                    <w:right w:val="none" w:sz="0" w:space="0" w:color="auto"/>
                                  </w:divBdr>
                                </w:div>
                                <w:div w:id="1185899008">
                                  <w:marLeft w:val="0"/>
                                  <w:marRight w:val="0"/>
                                  <w:marTop w:val="0"/>
                                  <w:marBottom w:val="0"/>
                                  <w:divBdr>
                                    <w:top w:val="none" w:sz="0" w:space="0" w:color="auto"/>
                                    <w:left w:val="none" w:sz="0" w:space="0" w:color="auto"/>
                                    <w:bottom w:val="none" w:sz="0" w:space="0" w:color="auto"/>
                                    <w:right w:val="none" w:sz="0" w:space="0" w:color="auto"/>
                                  </w:divBdr>
                                </w:div>
                                <w:div w:id="1189487673">
                                  <w:marLeft w:val="0"/>
                                  <w:marRight w:val="0"/>
                                  <w:marTop w:val="0"/>
                                  <w:marBottom w:val="0"/>
                                  <w:divBdr>
                                    <w:top w:val="none" w:sz="0" w:space="0" w:color="auto"/>
                                    <w:left w:val="none" w:sz="0" w:space="0" w:color="auto"/>
                                    <w:bottom w:val="none" w:sz="0" w:space="0" w:color="auto"/>
                                    <w:right w:val="none" w:sz="0" w:space="0" w:color="auto"/>
                                  </w:divBdr>
                                </w:div>
                                <w:div w:id="1200435456">
                                  <w:marLeft w:val="0"/>
                                  <w:marRight w:val="0"/>
                                  <w:marTop w:val="0"/>
                                  <w:marBottom w:val="0"/>
                                  <w:divBdr>
                                    <w:top w:val="none" w:sz="0" w:space="0" w:color="auto"/>
                                    <w:left w:val="none" w:sz="0" w:space="0" w:color="auto"/>
                                    <w:bottom w:val="none" w:sz="0" w:space="0" w:color="auto"/>
                                    <w:right w:val="none" w:sz="0" w:space="0" w:color="auto"/>
                                  </w:divBdr>
                                </w:div>
                                <w:div w:id="1204904581">
                                  <w:marLeft w:val="0"/>
                                  <w:marRight w:val="0"/>
                                  <w:marTop w:val="0"/>
                                  <w:marBottom w:val="0"/>
                                  <w:divBdr>
                                    <w:top w:val="none" w:sz="0" w:space="0" w:color="auto"/>
                                    <w:left w:val="none" w:sz="0" w:space="0" w:color="auto"/>
                                    <w:bottom w:val="none" w:sz="0" w:space="0" w:color="auto"/>
                                    <w:right w:val="none" w:sz="0" w:space="0" w:color="auto"/>
                                  </w:divBdr>
                                </w:div>
                                <w:div w:id="1214929729">
                                  <w:marLeft w:val="0"/>
                                  <w:marRight w:val="0"/>
                                  <w:marTop w:val="0"/>
                                  <w:marBottom w:val="0"/>
                                  <w:divBdr>
                                    <w:top w:val="none" w:sz="0" w:space="0" w:color="auto"/>
                                    <w:left w:val="none" w:sz="0" w:space="0" w:color="auto"/>
                                    <w:bottom w:val="none" w:sz="0" w:space="0" w:color="auto"/>
                                    <w:right w:val="none" w:sz="0" w:space="0" w:color="auto"/>
                                  </w:divBdr>
                                </w:div>
                                <w:div w:id="1221404785">
                                  <w:marLeft w:val="0"/>
                                  <w:marRight w:val="0"/>
                                  <w:marTop w:val="0"/>
                                  <w:marBottom w:val="0"/>
                                  <w:divBdr>
                                    <w:top w:val="none" w:sz="0" w:space="0" w:color="auto"/>
                                    <w:left w:val="none" w:sz="0" w:space="0" w:color="auto"/>
                                    <w:bottom w:val="none" w:sz="0" w:space="0" w:color="auto"/>
                                    <w:right w:val="none" w:sz="0" w:space="0" w:color="auto"/>
                                  </w:divBdr>
                                </w:div>
                                <w:div w:id="1229346634">
                                  <w:marLeft w:val="0"/>
                                  <w:marRight w:val="0"/>
                                  <w:marTop w:val="0"/>
                                  <w:marBottom w:val="0"/>
                                  <w:divBdr>
                                    <w:top w:val="none" w:sz="0" w:space="0" w:color="auto"/>
                                    <w:left w:val="none" w:sz="0" w:space="0" w:color="auto"/>
                                    <w:bottom w:val="none" w:sz="0" w:space="0" w:color="auto"/>
                                    <w:right w:val="none" w:sz="0" w:space="0" w:color="auto"/>
                                  </w:divBdr>
                                </w:div>
                                <w:div w:id="1233396340">
                                  <w:marLeft w:val="0"/>
                                  <w:marRight w:val="0"/>
                                  <w:marTop w:val="0"/>
                                  <w:marBottom w:val="0"/>
                                  <w:divBdr>
                                    <w:top w:val="none" w:sz="0" w:space="0" w:color="auto"/>
                                    <w:left w:val="none" w:sz="0" w:space="0" w:color="auto"/>
                                    <w:bottom w:val="none" w:sz="0" w:space="0" w:color="auto"/>
                                    <w:right w:val="none" w:sz="0" w:space="0" w:color="auto"/>
                                  </w:divBdr>
                                </w:div>
                                <w:div w:id="1248003209">
                                  <w:marLeft w:val="0"/>
                                  <w:marRight w:val="0"/>
                                  <w:marTop w:val="0"/>
                                  <w:marBottom w:val="0"/>
                                  <w:divBdr>
                                    <w:top w:val="none" w:sz="0" w:space="0" w:color="auto"/>
                                    <w:left w:val="none" w:sz="0" w:space="0" w:color="auto"/>
                                    <w:bottom w:val="none" w:sz="0" w:space="0" w:color="auto"/>
                                    <w:right w:val="none" w:sz="0" w:space="0" w:color="auto"/>
                                  </w:divBdr>
                                </w:div>
                                <w:div w:id="1252546589">
                                  <w:marLeft w:val="0"/>
                                  <w:marRight w:val="0"/>
                                  <w:marTop w:val="0"/>
                                  <w:marBottom w:val="0"/>
                                  <w:divBdr>
                                    <w:top w:val="none" w:sz="0" w:space="0" w:color="auto"/>
                                    <w:left w:val="none" w:sz="0" w:space="0" w:color="auto"/>
                                    <w:bottom w:val="none" w:sz="0" w:space="0" w:color="auto"/>
                                    <w:right w:val="none" w:sz="0" w:space="0" w:color="auto"/>
                                  </w:divBdr>
                                </w:div>
                                <w:div w:id="1261185622">
                                  <w:marLeft w:val="0"/>
                                  <w:marRight w:val="0"/>
                                  <w:marTop w:val="0"/>
                                  <w:marBottom w:val="0"/>
                                  <w:divBdr>
                                    <w:top w:val="none" w:sz="0" w:space="0" w:color="auto"/>
                                    <w:left w:val="none" w:sz="0" w:space="0" w:color="auto"/>
                                    <w:bottom w:val="none" w:sz="0" w:space="0" w:color="auto"/>
                                    <w:right w:val="none" w:sz="0" w:space="0" w:color="auto"/>
                                  </w:divBdr>
                                </w:div>
                                <w:div w:id="1270357909">
                                  <w:marLeft w:val="0"/>
                                  <w:marRight w:val="0"/>
                                  <w:marTop w:val="0"/>
                                  <w:marBottom w:val="0"/>
                                  <w:divBdr>
                                    <w:top w:val="none" w:sz="0" w:space="0" w:color="auto"/>
                                    <w:left w:val="none" w:sz="0" w:space="0" w:color="auto"/>
                                    <w:bottom w:val="none" w:sz="0" w:space="0" w:color="auto"/>
                                    <w:right w:val="none" w:sz="0" w:space="0" w:color="auto"/>
                                  </w:divBdr>
                                </w:div>
                                <w:div w:id="1296133960">
                                  <w:marLeft w:val="0"/>
                                  <w:marRight w:val="0"/>
                                  <w:marTop w:val="0"/>
                                  <w:marBottom w:val="0"/>
                                  <w:divBdr>
                                    <w:top w:val="none" w:sz="0" w:space="0" w:color="auto"/>
                                    <w:left w:val="none" w:sz="0" w:space="0" w:color="auto"/>
                                    <w:bottom w:val="none" w:sz="0" w:space="0" w:color="auto"/>
                                    <w:right w:val="none" w:sz="0" w:space="0" w:color="auto"/>
                                  </w:divBdr>
                                </w:div>
                                <w:div w:id="1320227119">
                                  <w:marLeft w:val="0"/>
                                  <w:marRight w:val="0"/>
                                  <w:marTop w:val="0"/>
                                  <w:marBottom w:val="0"/>
                                  <w:divBdr>
                                    <w:top w:val="none" w:sz="0" w:space="0" w:color="auto"/>
                                    <w:left w:val="none" w:sz="0" w:space="0" w:color="auto"/>
                                    <w:bottom w:val="none" w:sz="0" w:space="0" w:color="auto"/>
                                    <w:right w:val="none" w:sz="0" w:space="0" w:color="auto"/>
                                  </w:divBdr>
                                </w:div>
                                <w:div w:id="1325667286">
                                  <w:marLeft w:val="0"/>
                                  <w:marRight w:val="0"/>
                                  <w:marTop w:val="0"/>
                                  <w:marBottom w:val="0"/>
                                  <w:divBdr>
                                    <w:top w:val="none" w:sz="0" w:space="0" w:color="auto"/>
                                    <w:left w:val="none" w:sz="0" w:space="0" w:color="auto"/>
                                    <w:bottom w:val="none" w:sz="0" w:space="0" w:color="auto"/>
                                    <w:right w:val="none" w:sz="0" w:space="0" w:color="auto"/>
                                  </w:divBdr>
                                </w:div>
                                <w:div w:id="1342778249">
                                  <w:marLeft w:val="0"/>
                                  <w:marRight w:val="0"/>
                                  <w:marTop w:val="0"/>
                                  <w:marBottom w:val="0"/>
                                  <w:divBdr>
                                    <w:top w:val="none" w:sz="0" w:space="0" w:color="auto"/>
                                    <w:left w:val="none" w:sz="0" w:space="0" w:color="auto"/>
                                    <w:bottom w:val="none" w:sz="0" w:space="0" w:color="auto"/>
                                    <w:right w:val="none" w:sz="0" w:space="0" w:color="auto"/>
                                  </w:divBdr>
                                </w:div>
                                <w:div w:id="1353652803">
                                  <w:marLeft w:val="0"/>
                                  <w:marRight w:val="0"/>
                                  <w:marTop w:val="0"/>
                                  <w:marBottom w:val="0"/>
                                  <w:divBdr>
                                    <w:top w:val="none" w:sz="0" w:space="0" w:color="auto"/>
                                    <w:left w:val="none" w:sz="0" w:space="0" w:color="auto"/>
                                    <w:bottom w:val="none" w:sz="0" w:space="0" w:color="auto"/>
                                    <w:right w:val="none" w:sz="0" w:space="0" w:color="auto"/>
                                  </w:divBdr>
                                </w:div>
                                <w:div w:id="1364135224">
                                  <w:marLeft w:val="0"/>
                                  <w:marRight w:val="0"/>
                                  <w:marTop w:val="0"/>
                                  <w:marBottom w:val="0"/>
                                  <w:divBdr>
                                    <w:top w:val="none" w:sz="0" w:space="0" w:color="auto"/>
                                    <w:left w:val="none" w:sz="0" w:space="0" w:color="auto"/>
                                    <w:bottom w:val="none" w:sz="0" w:space="0" w:color="auto"/>
                                    <w:right w:val="none" w:sz="0" w:space="0" w:color="auto"/>
                                  </w:divBdr>
                                </w:div>
                                <w:div w:id="1387993557">
                                  <w:marLeft w:val="0"/>
                                  <w:marRight w:val="0"/>
                                  <w:marTop w:val="0"/>
                                  <w:marBottom w:val="0"/>
                                  <w:divBdr>
                                    <w:top w:val="none" w:sz="0" w:space="0" w:color="auto"/>
                                    <w:left w:val="none" w:sz="0" w:space="0" w:color="auto"/>
                                    <w:bottom w:val="none" w:sz="0" w:space="0" w:color="auto"/>
                                    <w:right w:val="none" w:sz="0" w:space="0" w:color="auto"/>
                                  </w:divBdr>
                                </w:div>
                                <w:div w:id="1396004640">
                                  <w:marLeft w:val="0"/>
                                  <w:marRight w:val="0"/>
                                  <w:marTop w:val="0"/>
                                  <w:marBottom w:val="0"/>
                                  <w:divBdr>
                                    <w:top w:val="none" w:sz="0" w:space="0" w:color="auto"/>
                                    <w:left w:val="none" w:sz="0" w:space="0" w:color="auto"/>
                                    <w:bottom w:val="none" w:sz="0" w:space="0" w:color="auto"/>
                                    <w:right w:val="none" w:sz="0" w:space="0" w:color="auto"/>
                                  </w:divBdr>
                                </w:div>
                                <w:div w:id="1401057670">
                                  <w:marLeft w:val="0"/>
                                  <w:marRight w:val="0"/>
                                  <w:marTop w:val="0"/>
                                  <w:marBottom w:val="0"/>
                                  <w:divBdr>
                                    <w:top w:val="none" w:sz="0" w:space="0" w:color="auto"/>
                                    <w:left w:val="none" w:sz="0" w:space="0" w:color="auto"/>
                                    <w:bottom w:val="none" w:sz="0" w:space="0" w:color="auto"/>
                                    <w:right w:val="none" w:sz="0" w:space="0" w:color="auto"/>
                                  </w:divBdr>
                                </w:div>
                                <w:div w:id="1409225583">
                                  <w:marLeft w:val="0"/>
                                  <w:marRight w:val="0"/>
                                  <w:marTop w:val="0"/>
                                  <w:marBottom w:val="0"/>
                                  <w:divBdr>
                                    <w:top w:val="none" w:sz="0" w:space="0" w:color="auto"/>
                                    <w:left w:val="none" w:sz="0" w:space="0" w:color="auto"/>
                                    <w:bottom w:val="none" w:sz="0" w:space="0" w:color="auto"/>
                                    <w:right w:val="none" w:sz="0" w:space="0" w:color="auto"/>
                                  </w:divBdr>
                                </w:div>
                                <w:div w:id="1416852757">
                                  <w:marLeft w:val="0"/>
                                  <w:marRight w:val="0"/>
                                  <w:marTop w:val="0"/>
                                  <w:marBottom w:val="0"/>
                                  <w:divBdr>
                                    <w:top w:val="none" w:sz="0" w:space="0" w:color="auto"/>
                                    <w:left w:val="none" w:sz="0" w:space="0" w:color="auto"/>
                                    <w:bottom w:val="none" w:sz="0" w:space="0" w:color="auto"/>
                                    <w:right w:val="none" w:sz="0" w:space="0" w:color="auto"/>
                                  </w:divBdr>
                                </w:div>
                                <w:div w:id="1420172630">
                                  <w:marLeft w:val="0"/>
                                  <w:marRight w:val="0"/>
                                  <w:marTop w:val="0"/>
                                  <w:marBottom w:val="0"/>
                                  <w:divBdr>
                                    <w:top w:val="none" w:sz="0" w:space="0" w:color="auto"/>
                                    <w:left w:val="none" w:sz="0" w:space="0" w:color="auto"/>
                                    <w:bottom w:val="none" w:sz="0" w:space="0" w:color="auto"/>
                                    <w:right w:val="none" w:sz="0" w:space="0" w:color="auto"/>
                                  </w:divBdr>
                                </w:div>
                                <w:div w:id="1451433303">
                                  <w:marLeft w:val="0"/>
                                  <w:marRight w:val="0"/>
                                  <w:marTop w:val="0"/>
                                  <w:marBottom w:val="0"/>
                                  <w:divBdr>
                                    <w:top w:val="none" w:sz="0" w:space="0" w:color="auto"/>
                                    <w:left w:val="none" w:sz="0" w:space="0" w:color="auto"/>
                                    <w:bottom w:val="none" w:sz="0" w:space="0" w:color="auto"/>
                                    <w:right w:val="none" w:sz="0" w:space="0" w:color="auto"/>
                                  </w:divBdr>
                                </w:div>
                                <w:div w:id="1490944442">
                                  <w:marLeft w:val="0"/>
                                  <w:marRight w:val="0"/>
                                  <w:marTop w:val="0"/>
                                  <w:marBottom w:val="0"/>
                                  <w:divBdr>
                                    <w:top w:val="none" w:sz="0" w:space="0" w:color="auto"/>
                                    <w:left w:val="none" w:sz="0" w:space="0" w:color="auto"/>
                                    <w:bottom w:val="none" w:sz="0" w:space="0" w:color="auto"/>
                                    <w:right w:val="none" w:sz="0" w:space="0" w:color="auto"/>
                                  </w:divBdr>
                                </w:div>
                                <w:div w:id="1496074319">
                                  <w:marLeft w:val="0"/>
                                  <w:marRight w:val="0"/>
                                  <w:marTop w:val="0"/>
                                  <w:marBottom w:val="0"/>
                                  <w:divBdr>
                                    <w:top w:val="none" w:sz="0" w:space="0" w:color="auto"/>
                                    <w:left w:val="none" w:sz="0" w:space="0" w:color="auto"/>
                                    <w:bottom w:val="none" w:sz="0" w:space="0" w:color="auto"/>
                                    <w:right w:val="none" w:sz="0" w:space="0" w:color="auto"/>
                                  </w:divBdr>
                                </w:div>
                                <w:div w:id="1508474809">
                                  <w:marLeft w:val="0"/>
                                  <w:marRight w:val="0"/>
                                  <w:marTop w:val="0"/>
                                  <w:marBottom w:val="0"/>
                                  <w:divBdr>
                                    <w:top w:val="none" w:sz="0" w:space="0" w:color="auto"/>
                                    <w:left w:val="none" w:sz="0" w:space="0" w:color="auto"/>
                                    <w:bottom w:val="none" w:sz="0" w:space="0" w:color="auto"/>
                                    <w:right w:val="none" w:sz="0" w:space="0" w:color="auto"/>
                                  </w:divBdr>
                                </w:div>
                                <w:div w:id="1509443941">
                                  <w:marLeft w:val="0"/>
                                  <w:marRight w:val="0"/>
                                  <w:marTop w:val="0"/>
                                  <w:marBottom w:val="0"/>
                                  <w:divBdr>
                                    <w:top w:val="none" w:sz="0" w:space="0" w:color="auto"/>
                                    <w:left w:val="none" w:sz="0" w:space="0" w:color="auto"/>
                                    <w:bottom w:val="none" w:sz="0" w:space="0" w:color="auto"/>
                                    <w:right w:val="none" w:sz="0" w:space="0" w:color="auto"/>
                                  </w:divBdr>
                                </w:div>
                                <w:div w:id="1518273349">
                                  <w:marLeft w:val="0"/>
                                  <w:marRight w:val="0"/>
                                  <w:marTop w:val="0"/>
                                  <w:marBottom w:val="0"/>
                                  <w:divBdr>
                                    <w:top w:val="none" w:sz="0" w:space="0" w:color="auto"/>
                                    <w:left w:val="none" w:sz="0" w:space="0" w:color="auto"/>
                                    <w:bottom w:val="none" w:sz="0" w:space="0" w:color="auto"/>
                                    <w:right w:val="none" w:sz="0" w:space="0" w:color="auto"/>
                                  </w:divBdr>
                                </w:div>
                                <w:div w:id="1518885788">
                                  <w:marLeft w:val="0"/>
                                  <w:marRight w:val="0"/>
                                  <w:marTop w:val="0"/>
                                  <w:marBottom w:val="0"/>
                                  <w:divBdr>
                                    <w:top w:val="none" w:sz="0" w:space="0" w:color="auto"/>
                                    <w:left w:val="none" w:sz="0" w:space="0" w:color="auto"/>
                                    <w:bottom w:val="none" w:sz="0" w:space="0" w:color="auto"/>
                                    <w:right w:val="none" w:sz="0" w:space="0" w:color="auto"/>
                                  </w:divBdr>
                                </w:div>
                                <w:div w:id="1523011526">
                                  <w:marLeft w:val="0"/>
                                  <w:marRight w:val="0"/>
                                  <w:marTop w:val="0"/>
                                  <w:marBottom w:val="0"/>
                                  <w:divBdr>
                                    <w:top w:val="none" w:sz="0" w:space="0" w:color="auto"/>
                                    <w:left w:val="none" w:sz="0" w:space="0" w:color="auto"/>
                                    <w:bottom w:val="none" w:sz="0" w:space="0" w:color="auto"/>
                                    <w:right w:val="none" w:sz="0" w:space="0" w:color="auto"/>
                                  </w:divBdr>
                                </w:div>
                                <w:div w:id="1536310609">
                                  <w:marLeft w:val="0"/>
                                  <w:marRight w:val="0"/>
                                  <w:marTop w:val="0"/>
                                  <w:marBottom w:val="0"/>
                                  <w:divBdr>
                                    <w:top w:val="none" w:sz="0" w:space="0" w:color="auto"/>
                                    <w:left w:val="none" w:sz="0" w:space="0" w:color="auto"/>
                                    <w:bottom w:val="none" w:sz="0" w:space="0" w:color="auto"/>
                                    <w:right w:val="none" w:sz="0" w:space="0" w:color="auto"/>
                                  </w:divBdr>
                                </w:div>
                                <w:div w:id="1539006110">
                                  <w:marLeft w:val="0"/>
                                  <w:marRight w:val="0"/>
                                  <w:marTop w:val="0"/>
                                  <w:marBottom w:val="0"/>
                                  <w:divBdr>
                                    <w:top w:val="none" w:sz="0" w:space="0" w:color="auto"/>
                                    <w:left w:val="none" w:sz="0" w:space="0" w:color="auto"/>
                                    <w:bottom w:val="none" w:sz="0" w:space="0" w:color="auto"/>
                                    <w:right w:val="none" w:sz="0" w:space="0" w:color="auto"/>
                                  </w:divBdr>
                                </w:div>
                                <w:div w:id="1540899749">
                                  <w:marLeft w:val="0"/>
                                  <w:marRight w:val="0"/>
                                  <w:marTop w:val="0"/>
                                  <w:marBottom w:val="0"/>
                                  <w:divBdr>
                                    <w:top w:val="none" w:sz="0" w:space="0" w:color="auto"/>
                                    <w:left w:val="none" w:sz="0" w:space="0" w:color="auto"/>
                                    <w:bottom w:val="none" w:sz="0" w:space="0" w:color="auto"/>
                                    <w:right w:val="none" w:sz="0" w:space="0" w:color="auto"/>
                                  </w:divBdr>
                                </w:div>
                                <w:div w:id="1541631551">
                                  <w:marLeft w:val="0"/>
                                  <w:marRight w:val="0"/>
                                  <w:marTop w:val="0"/>
                                  <w:marBottom w:val="0"/>
                                  <w:divBdr>
                                    <w:top w:val="none" w:sz="0" w:space="0" w:color="auto"/>
                                    <w:left w:val="none" w:sz="0" w:space="0" w:color="auto"/>
                                    <w:bottom w:val="none" w:sz="0" w:space="0" w:color="auto"/>
                                    <w:right w:val="none" w:sz="0" w:space="0" w:color="auto"/>
                                  </w:divBdr>
                                </w:div>
                                <w:div w:id="1543909042">
                                  <w:marLeft w:val="0"/>
                                  <w:marRight w:val="0"/>
                                  <w:marTop w:val="0"/>
                                  <w:marBottom w:val="0"/>
                                  <w:divBdr>
                                    <w:top w:val="none" w:sz="0" w:space="0" w:color="auto"/>
                                    <w:left w:val="none" w:sz="0" w:space="0" w:color="auto"/>
                                    <w:bottom w:val="none" w:sz="0" w:space="0" w:color="auto"/>
                                    <w:right w:val="none" w:sz="0" w:space="0" w:color="auto"/>
                                  </w:divBdr>
                                </w:div>
                                <w:div w:id="1547834128">
                                  <w:marLeft w:val="0"/>
                                  <w:marRight w:val="0"/>
                                  <w:marTop w:val="0"/>
                                  <w:marBottom w:val="0"/>
                                  <w:divBdr>
                                    <w:top w:val="none" w:sz="0" w:space="0" w:color="auto"/>
                                    <w:left w:val="none" w:sz="0" w:space="0" w:color="auto"/>
                                    <w:bottom w:val="none" w:sz="0" w:space="0" w:color="auto"/>
                                    <w:right w:val="none" w:sz="0" w:space="0" w:color="auto"/>
                                  </w:divBdr>
                                </w:div>
                                <w:div w:id="1555503990">
                                  <w:marLeft w:val="0"/>
                                  <w:marRight w:val="0"/>
                                  <w:marTop w:val="0"/>
                                  <w:marBottom w:val="0"/>
                                  <w:divBdr>
                                    <w:top w:val="none" w:sz="0" w:space="0" w:color="auto"/>
                                    <w:left w:val="none" w:sz="0" w:space="0" w:color="auto"/>
                                    <w:bottom w:val="none" w:sz="0" w:space="0" w:color="auto"/>
                                    <w:right w:val="none" w:sz="0" w:space="0" w:color="auto"/>
                                  </w:divBdr>
                                </w:div>
                                <w:div w:id="1580559814">
                                  <w:marLeft w:val="0"/>
                                  <w:marRight w:val="0"/>
                                  <w:marTop w:val="0"/>
                                  <w:marBottom w:val="0"/>
                                  <w:divBdr>
                                    <w:top w:val="none" w:sz="0" w:space="0" w:color="auto"/>
                                    <w:left w:val="none" w:sz="0" w:space="0" w:color="auto"/>
                                    <w:bottom w:val="none" w:sz="0" w:space="0" w:color="auto"/>
                                    <w:right w:val="none" w:sz="0" w:space="0" w:color="auto"/>
                                  </w:divBdr>
                                </w:div>
                                <w:div w:id="1580944170">
                                  <w:marLeft w:val="0"/>
                                  <w:marRight w:val="0"/>
                                  <w:marTop w:val="0"/>
                                  <w:marBottom w:val="0"/>
                                  <w:divBdr>
                                    <w:top w:val="none" w:sz="0" w:space="0" w:color="auto"/>
                                    <w:left w:val="none" w:sz="0" w:space="0" w:color="auto"/>
                                    <w:bottom w:val="none" w:sz="0" w:space="0" w:color="auto"/>
                                    <w:right w:val="none" w:sz="0" w:space="0" w:color="auto"/>
                                  </w:divBdr>
                                </w:div>
                                <w:div w:id="1582791896">
                                  <w:marLeft w:val="0"/>
                                  <w:marRight w:val="0"/>
                                  <w:marTop w:val="0"/>
                                  <w:marBottom w:val="0"/>
                                  <w:divBdr>
                                    <w:top w:val="none" w:sz="0" w:space="0" w:color="auto"/>
                                    <w:left w:val="none" w:sz="0" w:space="0" w:color="auto"/>
                                    <w:bottom w:val="none" w:sz="0" w:space="0" w:color="auto"/>
                                    <w:right w:val="none" w:sz="0" w:space="0" w:color="auto"/>
                                  </w:divBdr>
                                </w:div>
                                <w:div w:id="1590844011">
                                  <w:marLeft w:val="0"/>
                                  <w:marRight w:val="0"/>
                                  <w:marTop w:val="0"/>
                                  <w:marBottom w:val="0"/>
                                  <w:divBdr>
                                    <w:top w:val="none" w:sz="0" w:space="0" w:color="auto"/>
                                    <w:left w:val="none" w:sz="0" w:space="0" w:color="auto"/>
                                    <w:bottom w:val="none" w:sz="0" w:space="0" w:color="auto"/>
                                    <w:right w:val="none" w:sz="0" w:space="0" w:color="auto"/>
                                  </w:divBdr>
                                </w:div>
                                <w:div w:id="1596475372">
                                  <w:marLeft w:val="0"/>
                                  <w:marRight w:val="0"/>
                                  <w:marTop w:val="0"/>
                                  <w:marBottom w:val="0"/>
                                  <w:divBdr>
                                    <w:top w:val="none" w:sz="0" w:space="0" w:color="auto"/>
                                    <w:left w:val="none" w:sz="0" w:space="0" w:color="auto"/>
                                    <w:bottom w:val="none" w:sz="0" w:space="0" w:color="auto"/>
                                    <w:right w:val="none" w:sz="0" w:space="0" w:color="auto"/>
                                  </w:divBdr>
                                </w:div>
                                <w:div w:id="1601834580">
                                  <w:marLeft w:val="0"/>
                                  <w:marRight w:val="0"/>
                                  <w:marTop w:val="0"/>
                                  <w:marBottom w:val="0"/>
                                  <w:divBdr>
                                    <w:top w:val="none" w:sz="0" w:space="0" w:color="auto"/>
                                    <w:left w:val="none" w:sz="0" w:space="0" w:color="auto"/>
                                    <w:bottom w:val="none" w:sz="0" w:space="0" w:color="auto"/>
                                    <w:right w:val="none" w:sz="0" w:space="0" w:color="auto"/>
                                  </w:divBdr>
                                </w:div>
                                <w:div w:id="1605308696">
                                  <w:marLeft w:val="0"/>
                                  <w:marRight w:val="0"/>
                                  <w:marTop w:val="0"/>
                                  <w:marBottom w:val="0"/>
                                  <w:divBdr>
                                    <w:top w:val="none" w:sz="0" w:space="0" w:color="auto"/>
                                    <w:left w:val="none" w:sz="0" w:space="0" w:color="auto"/>
                                    <w:bottom w:val="none" w:sz="0" w:space="0" w:color="auto"/>
                                    <w:right w:val="none" w:sz="0" w:space="0" w:color="auto"/>
                                  </w:divBdr>
                                </w:div>
                                <w:div w:id="1610887575">
                                  <w:marLeft w:val="0"/>
                                  <w:marRight w:val="0"/>
                                  <w:marTop w:val="0"/>
                                  <w:marBottom w:val="0"/>
                                  <w:divBdr>
                                    <w:top w:val="none" w:sz="0" w:space="0" w:color="auto"/>
                                    <w:left w:val="none" w:sz="0" w:space="0" w:color="auto"/>
                                    <w:bottom w:val="none" w:sz="0" w:space="0" w:color="auto"/>
                                    <w:right w:val="none" w:sz="0" w:space="0" w:color="auto"/>
                                  </w:divBdr>
                                </w:div>
                                <w:div w:id="1625037422">
                                  <w:marLeft w:val="0"/>
                                  <w:marRight w:val="0"/>
                                  <w:marTop w:val="0"/>
                                  <w:marBottom w:val="0"/>
                                  <w:divBdr>
                                    <w:top w:val="none" w:sz="0" w:space="0" w:color="auto"/>
                                    <w:left w:val="none" w:sz="0" w:space="0" w:color="auto"/>
                                    <w:bottom w:val="none" w:sz="0" w:space="0" w:color="auto"/>
                                    <w:right w:val="none" w:sz="0" w:space="0" w:color="auto"/>
                                  </w:divBdr>
                                </w:div>
                                <w:div w:id="1650019635">
                                  <w:marLeft w:val="0"/>
                                  <w:marRight w:val="0"/>
                                  <w:marTop w:val="0"/>
                                  <w:marBottom w:val="0"/>
                                  <w:divBdr>
                                    <w:top w:val="none" w:sz="0" w:space="0" w:color="auto"/>
                                    <w:left w:val="none" w:sz="0" w:space="0" w:color="auto"/>
                                    <w:bottom w:val="none" w:sz="0" w:space="0" w:color="auto"/>
                                    <w:right w:val="none" w:sz="0" w:space="0" w:color="auto"/>
                                  </w:divBdr>
                                </w:div>
                                <w:div w:id="1651596278">
                                  <w:marLeft w:val="0"/>
                                  <w:marRight w:val="0"/>
                                  <w:marTop w:val="0"/>
                                  <w:marBottom w:val="0"/>
                                  <w:divBdr>
                                    <w:top w:val="none" w:sz="0" w:space="0" w:color="auto"/>
                                    <w:left w:val="none" w:sz="0" w:space="0" w:color="auto"/>
                                    <w:bottom w:val="none" w:sz="0" w:space="0" w:color="auto"/>
                                    <w:right w:val="none" w:sz="0" w:space="0" w:color="auto"/>
                                  </w:divBdr>
                                </w:div>
                                <w:div w:id="1655912991">
                                  <w:marLeft w:val="0"/>
                                  <w:marRight w:val="0"/>
                                  <w:marTop w:val="0"/>
                                  <w:marBottom w:val="0"/>
                                  <w:divBdr>
                                    <w:top w:val="none" w:sz="0" w:space="0" w:color="auto"/>
                                    <w:left w:val="none" w:sz="0" w:space="0" w:color="auto"/>
                                    <w:bottom w:val="none" w:sz="0" w:space="0" w:color="auto"/>
                                    <w:right w:val="none" w:sz="0" w:space="0" w:color="auto"/>
                                  </w:divBdr>
                                </w:div>
                                <w:div w:id="1676804209">
                                  <w:marLeft w:val="0"/>
                                  <w:marRight w:val="0"/>
                                  <w:marTop w:val="0"/>
                                  <w:marBottom w:val="0"/>
                                  <w:divBdr>
                                    <w:top w:val="none" w:sz="0" w:space="0" w:color="auto"/>
                                    <w:left w:val="none" w:sz="0" w:space="0" w:color="auto"/>
                                    <w:bottom w:val="none" w:sz="0" w:space="0" w:color="auto"/>
                                    <w:right w:val="none" w:sz="0" w:space="0" w:color="auto"/>
                                  </w:divBdr>
                                </w:div>
                                <w:div w:id="1677927737">
                                  <w:marLeft w:val="0"/>
                                  <w:marRight w:val="0"/>
                                  <w:marTop w:val="0"/>
                                  <w:marBottom w:val="0"/>
                                  <w:divBdr>
                                    <w:top w:val="none" w:sz="0" w:space="0" w:color="auto"/>
                                    <w:left w:val="none" w:sz="0" w:space="0" w:color="auto"/>
                                    <w:bottom w:val="none" w:sz="0" w:space="0" w:color="auto"/>
                                    <w:right w:val="none" w:sz="0" w:space="0" w:color="auto"/>
                                  </w:divBdr>
                                </w:div>
                                <w:div w:id="1685739995">
                                  <w:marLeft w:val="0"/>
                                  <w:marRight w:val="0"/>
                                  <w:marTop w:val="0"/>
                                  <w:marBottom w:val="0"/>
                                  <w:divBdr>
                                    <w:top w:val="none" w:sz="0" w:space="0" w:color="auto"/>
                                    <w:left w:val="none" w:sz="0" w:space="0" w:color="auto"/>
                                    <w:bottom w:val="none" w:sz="0" w:space="0" w:color="auto"/>
                                    <w:right w:val="none" w:sz="0" w:space="0" w:color="auto"/>
                                  </w:divBdr>
                                </w:div>
                                <w:div w:id="1699313563">
                                  <w:marLeft w:val="0"/>
                                  <w:marRight w:val="0"/>
                                  <w:marTop w:val="0"/>
                                  <w:marBottom w:val="0"/>
                                  <w:divBdr>
                                    <w:top w:val="none" w:sz="0" w:space="0" w:color="auto"/>
                                    <w:left w:val="none" w:sz="0" w:space="0" w:color="auto"/>
                                    <w:bottom w:val="none" w:sz="0" w:space="0" w:color="auto"/>
                                    <w:right w:val="none" w:sz="0" w:space="0" w:color="auto"/>
                                  </w:divBdr>
                                </w:div>
                                <w:div w:id="1723097185">
                                  <w:marLeft w:val="0"/>
                                  <w:marRight w:val="0"/>
                                  <w:marTop w:val="0"/>
                                  <w:marBottom w:val="0"/>
                                  <w:divBdr>
                                    <w:top w:val="none" w:sz="0" w:space="0" w:color="auto"/>
                                    <w:left w:val="none" w:sz="0" w:space="0" w:color="auto"/>
                                    <w:bottom w:val="none" w:sz="0" w:space="0" w:color="auto"/>
                                    <w:right w:val="none" w:sz="0" w:space="0" w:color="auto"/>
                                  </w:divBdr>
                                </w:div>
                                <w:div w:id="1730886772">
                                  <w:marLeft w:val="0"/>
                                  <w:marRight w:val="0"/>
                                  <w:marTop w:val="0"/>
                                  <w:marBottom w:val="0"/>
                                  <w:divBdr>
                                    <w:top w:val="none" w:sz="0" w:space="0" w:color="auto"/>
                                    <w:left w:val="none" w:sz="0" w:space="0" w:color="auto"/>
                                    <w:bottom w:val="none" w:sz="0" w:space="0" w:color="auto"/>
                                    <w:right w:val="none" w:sz="0" w:space="0" w:color="auto"/>
                                  </w:divBdr>
                                </w:div>
                                <w:div w:id="1732457577">
                                  <w:marLeft w:val="0"/>
                                  <w:marRight w:val="0"/>
                                  <w:marTop w:val="0"/>
                                  <w:marBottom w:val="0"/>
                                  <w:divBdr>
                                    <w:top w:val="none" w:sz="0" w:space="0" w:color="auto"/>
                                    <w:left w:val="none" w:sz="0" w:space="0" w:color="auto"/>
                                    <w:bottom w:val="none" w:sz="0" w:space="0" w:color="auto"/>
                                    <w:right w:val="none" w:sz="0" w:space="0" w:color="auto"/>
                                  </w:divBdr>
                                </w:div>
                                <w:div w:id="1734741850">
                                  <w:marLeft w:val="0"/>
                                  <w:marRight w:val="0"/>
                                  <w:marTop w:val="0"/>
                                  <w:marBottom w:val="0"/>
                                  <w:divBdr>
                                    <w:top w:val="none" w:sz="0" w:space="0" w:color="auto"/>
                                    <w:left w:val="none" w:sz="0" w:space="0" w:color="auto"/>
                                    <w:bottom w:val="none" w:sz="0" w:space="0" w:color="auto"/>
                                    <w:right w:val="none" w:sz="0" w:space="0" w:color="auto"/>
                                  </w:divBdr>
                                </w:div>
                                <w:div w:id="1742555998">
                                  <w:marLeft w:val="0"/>
                                  <w:marRight w:val="0"/>
                                  <w:marTop w:val="0"/>
                                  <w:marBottom w:val="0"/>
                                  <w:divBdr>
                                    <w:top w:val="none" w:sz="0" w:space="0" w:color="auto"/>
                                    <w:left w:val="none" w:sz="0" w:space="0" w:color="auto"/>
                                    <w:bottom w:val="none" w:sz="0" w:space="0" w:color="auto"/>
                                    <w:right w:val="none" w:sz="0" w:space="0" w:color="auto"/>
                                  </w:divBdr>
                                </w:div>
                                <w:div w:id="1749575090">
                                  <w:marLeft w:val="0"/>
                                  <w:marRight w:val="0"/>
                                  <w:marTop w:val="0"/>
                                  <w:marBottom w:val="0"/>
                                  <w:divBdr>
                                    <w:top w:val="none" w:sz="0" w:space="0" w:color="auto"/>
                                    <w:left w:val="none" w:sz="0" w:space="0" w:color="auto"/>
                                    <w:bottom w:val="none" w:sz="0" w:space="0" w:color="auto"/>
                                    <w:right w:val="none" w:sz="0" w:space="0" w:color="auto"/>
                                  </w:divBdr>
                                </w:div>
                                <w:div w:id="1759017557">
                                  <w:marLeft w:val="0"/>
                                  <w:marRight w:val="0"/>
                                  <w:marTop w:val="0"/>
                                  <w:marBottom w:val="0"/>
                                  <w:divBdr>
                                    <w:top w:val="none" w:sz="0" w:space="0" w:color="auto"/>
                                    <w:left w:val="none" w:sz="0" w:space="0" w:color="auto"/>
                                    <w:bottom w:val="none" w:sz="0" w:space="0" w:color="auto"/>
                                    <w:right w:val="none" w:sz="0" w:space="0" w:color="auto"/>
                                  </w:divBdr>
                                </w:div>
                                <w:div w:id="1762868959">
                                  <w:marLeft w:val="0"/>
                                  <w:marRight w:val="0"/>
                                  <w:marTop w:val="0"/>
                                  <w:marBottom w:val="0"/>
                                  <w:divBdr>
                                    <w:top w:val="none" w:sz="0" w:space="0" w:color="auto"/>
                                    <w:left w:val="none" w:sz="0" w:space="0" w:color="auto"/>
                                    <w:bottom w:val="none" w:sz="0" w:space="0" w:color="auto"/>
                                    <w:right w:val="none" w:sz="0" w:space="0" w:color="auto"/>
                                  </w:divBdr>
                                </w:div>
                                <w:div w:id="1792433838">
                                  <w:marLeft w:val="0"/>
                                  <w:marRight w:val="0"/>
                                  <w:marTop w:val="0"/>
                                  <w:marBottom w:val="0"/>
                                  <w:divBdr>
                                    <w:top w:val="none" w:sz="0" w:space="0" w:color="auto"/>
                                    <w:left w:val="none" w:sz="0" w:space="0" w:color="auto"/>
                                    <w:bottom w:val="none" w:sz="0" w:space="0" w:color="auto"/>
                                    <w:right w:val="none" w:sz="0" w:space="0" w:color="auto"/>
                                  </w:divBdr>
                                </w:div>
                                <w:div w:id="1792624901">
                                  <w:marLeft w:val="0"/>
                                  <w:marRight w:val="0"/>
                                  <w:marTop w:val="0"/>
                                  <w:marBottom w:val="0"/>
                                  <w:divBdr>
                                    <w:top w:val="none" w:sz="0" w:space="0" w:color="auto"/>
                                    <w:left w:val="none" w:sz="0" w:space="0" w:color="auto"/>
                                    <w:bottom w:val="none" w:sz="0" w:space="0" w:color="auto"/>
                                    <w:right w:val="none" w:sz="0" w:space="0" w:color="auto"/>
                                  </w:divBdr>
                                </w:div>
                                <w:div w:id="1793939792">
                                  <w:marLeft w:val="0"/>
                                  <w:marRight w:val="0"/>
                                  <w:marTop w:val="0"/>
                                  <w:marBottom w:val="0"/>
                                  <w:divBdr>
                                    <w:top w:val="none" w:sz="0" w:space="0" w:color="auto"/>
                                    <w:left w:val="none" w:sz="0" w:space="0" w:color="auto"/>
                                    <w:bottom w:val="none" w:sz="0" w:space="0" w:color="auto"/>
                                    <w:right w:val="none" w:sz="0" w:space="0" w:color="auto"/>
                                  </w:divBdr>
                                </w:div>
                                <w:div w:id="1798599174">
                                  <w:marLeft w:val="0"/>
                                  <w:marRight w:val="0"/>
                                  <w:marTop w:val="0"/>
                                  <w:marBottom w:val="0"/>
                                  <w:divBdr>
                                    <w:top w:val="none" w:sz="0" w:space="0" w:color="auto"/>
                                    <w:left w:val="none" w:sz="0" w:space="0" w:color="auto"/>
                                    <w:bottom w:val="none" w:sz="0" w:space="0" w:color="auto"/>
                                    <w:right w:val="none" w:sz="0" w:space="0" w:color="auto"/>
                                  </w:divBdr>
                                </w:div>
                                <w:div w:id="1804230973">
                                  <w:marLeft w:val="0"/>
                                  <w:marRight w:val="0"/>
                                  <w:marTop w:val="0"/>
                                  <w:marBottom w:val="0"/>
                                  <w:divBdr>
                                    <w:top w:val="none" w:sz="0" w:space="0" w:color="auto"/>
                                    <w:left w:val="none" w:sz="0" w:space="0" w:color="auto"/>
                                    <w:bottom w:val="none" w:sz="0" w:space="0" w:color="auto"/>
                                    <w:right w:val="none" w:sz="0" w:space="0" w:color="auto"/>
                                  </w:divBdr>
                                </w:div>
                                <w:div w:id="1807041674">
                                  <w:marLeft w:val="0"/>
                                  <w:marRight w:val="0"/>
                                  <w:marTop w:val="0"/>
                                  <w:marBottom w:val="0"/>
                                  <w:divBdr>
                                    <w:top w:val="none" w:sz="0" w:space="0" w:color="auto"/>
                                    <w:left w:val="none" w:sz="0" w:space="0" w:color="auto"/>
                                    <w:bottom w:val="none" w:sz="0" w:space="0" w:color="auto"/>
                                    <w:right w:val="none" w:sz="0" w:space="0" w:color="auto"/>
                                  </w:divBdr>
                                </w:div>
                                <w:div w:id="1813400337">
                                  <w:marLeft w:val="0"/>
                                  <w:marRight w:val="0"/>
                                  <w:marTop w:val="0"/>
                                  <w:marBottom w:val="0"/>
                                  <w:divBdr>
                                    <w:top w:val="none" w:sz="0" w:space="0" w:color="auto"/>
                                    <w:left w:val="none" w:sz="0" w:space="0" w:color="auto"/>
                                    <w:bottom w:val="none" w:sz="0" w:space="0" w:color="auto"/>
                                    <w:right w:val="none" w:sz="0" w:space="0" w:color="auto"/>
                                  </w:divBdr>
                                </w:div>
                                <w:div w:id="1840267052">
                                  <w:marLeft w:val="0"/>
                                  <w:marRight w:val="0"/>
                                  <w:marTop w:val="0"/>
                                  <w:marBottom w:val="0"/>
                                  <w:divBdr>
                                    <w:top w:val="none" w:sz="0" w:space="0" w:color="auto"/>
                                    <w:left w:val="none" w:sz="0" w:space="0" w:color="auto"/>
                                    <w:bottom w:val="none" w:sz="0" w:space="0" w:color="auto"/>
                                    <w:right w:val="none" w:sz="0" w:space="0" w:color="auto"/>
                                  </w:divBdr>
                                </w:div>
                                <w:div w:id="1840732683">
                                  <w:marLeft w:val="0"/>
                                  <w:marRight w:val="0"/>
                                  <w:marTop w:val="0"/>
                                  <w:marBottom w:val="0"/>
                                  <w:divBdr>
                                    <w:top w:val="none" w:sz="0" w:space="0" w:color="auto"/>
                                    <w:left w:val="none" w:sz="0" w:space="0" w:color="auto"/>
                                    <w:bottom w:val="none" w:sz="0" w:space="0" w:color="auto"/>
                                    <w:right w:val="none" w:sz="0" w:space="0" w:color="auto"/>
                                  </w:divBdr>
                                </w:div>
                                <w:div w:id="1843473214">
                                  <w:marLeft w:val="0"/>
                                  <w:marRight w:val="0"/>
                                  <w:marTop w:val="0"/>
                                  <w:marBottom w:val="0"/>
                                  <w:divBdr>
                                    <w:top w:val="none" w:sz="0" w:space="0" w:color="auto"/>
                                    <w:left w:val="none" w:sz="0" w:space="0" w:color="auto"/>
                                    <w:bottom w:val="none" w:sz="0" w:space="0" w:color="auto"/>
                                    <w:right w:val="none" w:sz="0" w:space="0" w:color="auto"/>
                                  </w:divBdr>
                                </w:div>
                                <w:div w:id="1845437785">
                                  <w:marLeft w:val="0"/>
                                  <w:marRight w:val="0"/>
                                  <w:marTop w:val="0"/>
                                  <w:marBottom w:val="0"/>
                                  <w:divBdr>
                                    <w:top w:val="none" w:sz="0" w:space="0" w:color="auto"/>
                                    <w:left w:val="none" w:sz="0" w:space="0" w:color="auto"/>
                                    <w:bottom w:val="none" w:sz="0" w:space="0" w:color="auto"/>
                                    <w:right w:val="none" w:sz="0" w:space="0" w:color="auto"/>
                                  </w:divBdr>
                                </w:div>
                                <w:div w:id="1847548498">
                                  <w:marLeft w:val="0"/>
                                  <w:marRight w:val="0"/>
                                  <w:marTop w:val="0"/>
                                  <w:marBottom w:val="0"/>
                                  <w:divBdr>
                                    <w:top w:val="none" w:sz="0" w:space="0" w:color="auto"/>
                                    <w:left w:val="none" w:sz="0" w:space="0" w:color="auto"/>
                                    <w:bottom w:val="none" w:sz="0" w:space="0" w:color="auto"/>
                                    <w:right w:val="none" w:sz="0" w:space="0" w:color="auto"/>
                                  </w:divBdr>
                                </w:div>
                                <w:div w:id="1856995265">
                                  <w:marLeft w:val="0"/>
                                  <w:marRight w:val="0"/>
                                  <w:marTop w:val="0"/>
                                  <w:marBottom w:val="0"/>
                                  <w:divBdr>
                                    <w:top w:val="none" w:sz="0" w:space="0" w:color="auto"/>
                                    <w:left w:val="none" w:sz="0" w:space="0" w:color="auto"/>
                                    <w:bottom w:val="none" w:sz="0" w:space="0" w:color="auto"/>
                                    <w:right w:val="none" w:sz="0" w:space="0" w:color="auto"/>
                                  </w:divBdr>
                                </w:div>
                                <w:div w:id="1861552418">
                                  <w:marLeft w:val="0"/>
                                  <w:marRight w:val="0"/>
                                  <w:marTop w:val="0"/>
                                  <w:marBottom w:val="0"/>
                                  <w:divBdr>
                                    <w:top w:val="none" w:sz="0" w:space="0" w:color="auto"/>
                                    <w:left w:val="none" w:sz="0" w:space="0" w:color="auto"/>
                                    <w:bottom w:val="none" w:sz="0" w:space="0" w:color="auto"/>
                                    <w:right w:val="none" w:sz="0" w:space="0" w:color="auto"/>
                                  </w:divBdr>
                                </w:div>
                                <w:div w:id="1906254140">
                                  <w:marLeft w:val="0"/>
                                  <w:marRight w:val="0"/>
                                  <w:marTop w:val="0"/>
                                  <w:marBottom w:val="0"/>
                                  <w:divBdr>
                                    <w:top w:val="none" w:sz="0" w:space="0" w:color="auto"/>
                                    <w:left w:val="none" w:sz="0" w:space="0" w:color="auto"/>
                                    <w:bottom w:val="none" w:sz="0" w:space="0" w:color="auto"/>
                                    <w:right w:val="none" w:sz="0" w:space="0" w:color="auto"/>
                                  </w:divBdr>
                                </w:div>
                                <w:div w:id="1907954764">
                                  <w:marLeft w:val="0"/>
                                  <w:marRight w:val="0"/>
                                  <w:marTop w:val="0"/>
                                  <w:marBottom w:val="0"/>
                                  <w:divBdr>
                                    <w:top w:val="none" w:sz="0" w:space="0" w:color="auto"/>
                                    <w:left w:val="none" w:sz="0" w:space="0" w:color="auto"/>
                                    <w:bottom w:val="none" w:sz="0" w:space="0" w:color="auto"/>
                                    <w:right w:val="none" w:sz="0" w:space="0" w:color="auto"/>
                                  </w:divBdr>
                                </w:div>
                                <w:div w:id="1908757308">
                                  <w:marLeft w:val="0"/>
                                  <w:marRight w:val="0"/>
                                  <w:marTop w:val="0"/>
                                  <w:marBottom w:val="0"/>
                                  <w:divBdr>
                                    <w:top w:val="none" w:sz="0" w:space="0" w:color="auto"/>
                                    <w:left w:val="none" w:sz="0" w:space="0" w:color="auto"/>
                                    <w:bottom w:val="none" w:sz="0" w:space="0" w:color="auto"/>
                                    <w:right w:val="none" w:sz="0" w:space="0" w:color="auto"/>
                                  </w:divBdr>
                                </w:div>
                                <w:div w:id="1929536698">
                                  <w:marLeft w:val="0"/>
                                  <w:marRight w:val="0"/>
                                  <w:marTop w:val="0"/>
                                  <w:marBottom w:val="0"/>
                                  <w:divBdr>
                                    <w:top w:val="none" w:sz="0" w:space="0" w:color="auto"/>
                                    <w:left w:val="none" w:sz="0" w:space="0" w:color="auto"/>
                                    <w:bottom w:val="none" w:sz="0" w:space="0" w:color="auto"/>
                                    <w:right w:val="none" w:sz="0" w:space="0" w:color="auto"/>
                                  </w:divBdr>
                                </w:div>
                                <w:div w:id="1933123287">
                                  <w:marLeft w:val="0"/>
                                  <w:marRight w:val="0"/>
                                  <w:marTop w:val="0"/>
                                  <w:marBottom w:val="0"/>
                                  <w:divBdr>
                                    <w:top w:val="none" w:sz="0" w:space="0" w:color="auto"/>
                                    <w:left w:val="none" w:sz="0" w:space="0" w:color="auto"/>
                                    <w:bottom w:val="none" w:sz="0" w:space="0" w:color="auto"/>
                                    <w:right w:val="none" w:sz="0" w:space="0" w:color="auto"/>
                                  </w:divBdr>
                                </w:div>
                                <w:div w:id="1936668170">
                                  <w:marLeft w:val="0"/>
                                  <w:marRight w:val="0"/>
                                  <w:marTop w:val="0"/>
                                  <w:marBottom w:val="0"/>
                                  <w:divBdr>
                                    <w:top w:val="none" w:sz="0" w:space="0" w:color="auto"/>
                                    <w:left w:val="none" w:sz="0" w:space="0" w:color="auto"/>
                                    <w:bottom w:val="none" w:sz="0" w:space="0" w:color="auto"/>
                                    <w:right w:val="none" w:sz="0" w:space="0" w:color="auto"/>
                                  </w:divBdr>
                                </w:div>
                                <w:div w:id="1937522299">
                                  <w:marLeft w:val="0"/>
                                  <w:marRight w:val="0"/>
                                  <w:marTop w:val="0"/>
                                  <w:marBottom w:val="0"/>
                                  <w:divBdr>
                                    <w:top w:val="none" w:sz="0" w:space="0" w:color="auto"/>
                                    <w:left w:val="none" w:sz="0" w:space="0" w:color="auto"/>
                                    <w:bottom w:val="none" w:sz="0" w:space="0" w:color="auto"/>
                                    <w:right w:val="none" w:sz="0" w:space="0" w:color="auto"/>
                                  </w:divBdr>
                                </w:div>
                                <w:div w:id="1940409762">
                                  <w:marLeft w:val="0"/>
                                  <w:marRight w:val="0"/>
                                  <w:marTop w:val="0"/>
                                  <w:marBottom w:val="0"/>
                                  <w:divBdr>
                                    <w:top w:val="none" w:sz="0" w:space="0" w:color="auto"/>
                                    <w:left w:val="none" w:sz="0" w:space="0" w:color="auto"/>
                                    <w:bottom w:val="none" w:sz="0" w:space="0" w:color="auto"/>
                                    <w:right w:val="none" w:sz="0" w:space="0" w:color="auto"/>
                                  </w:divBdr>
                                </w:div>
                                <w:div w:id="1948079244">
                                  <w:marLeft w:val="0"/>
                                  <w:marRight w:val="0"/>
                                  <w:marTop w:val="0"/>
                                  <w:marBottom w:val="0"/>
                                  <w:divBdr>
                                    <w:top w:val="none" w:sz="0" w:space="0" w:color="auto"/>
                                    <w:left w:val="none" w:sz="0" w:space="0" w:color="auto"/>
                                    <w:bottom w:val="none" w:sz="0" w:space="0" w:color="auto"/>
                                    <w:right w:val="none" w:sz="0" w:space="0" w:color="auto"/>
                                  </w:divBdr>
                                </w:div>
                                <w:div w:id="1949770614">
                                  <w:marLeft w:val="0"/>
                                  <w:marRight w:val="0"/>
                                  <w:marTop w:val="0"/>
                                  <w:marBottom w:val="0"/>
                                  <w:divBdr>
                                    <w:top w:val="none" w:sz="0" w:space="0" w:color="auto"/>
                                    <w:left w:val="none" w:sz="0" w:space="0" w:color="auto"/>
                                    <w:bottom w:val="none" w:sz="0" w:space="0" w:color="auto"/>
                                    <w:right w:val="none" w:sz="0" w:space="0" w:color="auto"/>
                                  </w:divBdr>
                                </w:div>
                                <w:div w:id="1964724315">
                                  <w:marLeft w:val="0"/>
                                  <w:marRight w:val="0"/>
                                  <w:marTop w:val="0"/>
                                  <w:marBottom w:val="0"/>
                                  <w:divBdr>
                                    <w:top w:val="none" w:sz="0" w:space="0" w:color="auto"/>
                                    <w:left w:val="none" w:sz="0" w:space="0" w:color="auto"/>
                                    <w:bottom w:val="none" w:sz="0" w:space="0" w:color="auto"/>
                                    <w:right w:val="none" w:sz="0" w:space="0" w:color="auto"/>
                                  </w:divBdr>
                                </w:div>
                                <w:div w:id="1966889993">
                                  <w:marLeft w:val="0"/>
                                  <w:marRight w:val="0"/>
                                  <w:marTop w:val="0"/>
                                  <w:marBottom w:val="0"/>
                                  <w:divBdr>
                                    <w:top w:val="none" w:sz="0" w:space="0" w:color="auto"/>
                                    <w:left w:val="none" w:sz="0" w:space="0" w:color="auto"/>
                                    <w:bottom w:val="none" w:sz="0" w:space="0" w:color="auto"/>
                                    <w:right w:val="none" w:sz="0" w:space="0" w:color="auto"/>
                                  </w:divBdr>
                                </w:div>
                                <w:div w:id="1983532901">
                                  <w:marLeft w:val="0"/>
                                  <w:marRight w:val="0"/>
                                  <w:marTop w:val="0"/>
                                  <w:marBottom w:val="0"/>
                                  <w:divBdr>
                                    <w:top w:val="none" w:sz="0" w:space="0" w:color="auto"/>
                                    <w:left w:val="none" w:sz="0" w:space="0" w:color="auto"/>
                                    <w:bottom w:val="none" w:sz="0" w:space="0" w:color="auto"/>
                                    <w:right w:val="none" w:sz="0" w:space="0" w:color="auto"/>
                                  </w:divBdr>
                                </w:div>
                                <w:div w:id="1994948433">
                                  <w:marLeft w:val="0"/>
                                  <w:marRight w:val="0"/>
                                  <w:marTop w:val="0"/>
                                  <w:marBottom w:val="0"/>
                                  <w:divBdr>
                                    <w:top w:val="none" w:sz="0" w:space="0" w:color="auto"/>
                                    <w:left w:val="none" w:sz="0" w:space="0" w:color="auto"/>
                                    <w:bottom w:val="none" w:sz="0" w:space="0" w:color="auto"/>
                                    <w:right w:val="none" w:sz="0" w:space="0" w:color="auto"/>
                                  </w:divBdr>
                                </w:div>
                                <w:div w:id="2004237762">
                                  <w:marLeft w:val="0"/>
                                  <w:marRight w:val="0"/>
                                  <w:marTop w:val="0"/>
                                  <w:marBottom w:val="0"/>
                                  <w:divBdr>
                                    <w:top w:val="none" w:sz="0" w:space="0" w:color="auto"/>
                                    <w:left w:val="none" w:sz="0" w:space="0" w:color="auto"/>
                                    <w:bottom w:val="none" w:sz="0" w:space="0" w:color="auto"/>
                                    <w:right w:val="none" w:sz="0" w:space="0" w:color="auto"/>
                                  </w:divBdr>
                                </w:div>
                                <w:div w:id="2017146782">
                                  <w:marLeft w:val="0"/>
                                  <w:marRight w:val="0"/>
                                  <w:marTop w:val="0"/>
                                  <w:marBottom w:val="0"/>
                                  <w:divBdr>
                                    <w:top w:val="none" w:sz="0" w:space="0" w:color="auto"/>
                                    <w:left w:val="none" w:sz="0" w:space="0" w:color="auto"/>
                                    <w:bottom w:val="none" w:sz="0" w:space="0" w:color="auto"/>
                                    <w:right w:val="none" w:sz="0" w:space="0" w:color="auto"/>
                                  </w:divBdr>
                                </w:div>
                                <w:div w:id="2021227403">
                                  <w:marLeft w:val="0"/>
                                  <w:marRight w:val="0"/>
                                  <w:marTop w:val="0"/>
                                  <w:marBottom w:val="0"/>
                                  <w:divBdr>
                                    <w:top w:val="none" w:sz="0" w:space="0" w:color="auto"/>
                                    <w:left w:val="none" w:sz="0" w:space="0" w:color="auto"/>
                                    <w:bottom w:val="none" w:sz="0" w:space="0" w:color="auto"/>
                                    <w:right w:val="none" w:sz="0" w:space="0" w:color="auto"/>
                                  </w:divBdr>
                                </w:div>
                                <w:div w:id="2031445683">
                                  <w:marLeft w:val="0"/>
                                  <w:marRight w:val="0"/>
                                  <w:marTop w:val="0"/>
                                  <w:marBottom w:val="0"/>
                                  <w:divBdr>
                                    <w:top w:val="none" w:sz="0" w:space="0" w:color="auto"/>
                                    <w:left w:val="none" w:sz="0" w:space="0" w:color="auto"/>
                                    <w:bottom w:val="none" w:sz="0" w:space="0" w:color="auto"/>
                                    <w:right w:val="none" w:sz="0" w:space="0" w:color="auto"/>
                                  </w:divBdr>
                                </w:div>
                                <w:div w:id="2046831040">
                                  <w:marLeft w:val="0"/>
                                  <w:marRight w:val="0"/>
                                  <w:marTop w:val="0"/>
                                  <w:marBottom w:val="0"/>
                                  <w:divBdr>
                                    <w:top w:val="none" w:sz="0" w:space="0" w:color="auto"/>
                                    <w:left w:val="none" w:sz="0" w:space="0" w:color="auto"/>
                                    <w:bottom w:val="none" w:sz="0" w:space="0" w:color="auto"/>
                                    <w:right w:val="none" w:sz="0" w:space="0" w:color="auto"/>
                                  </w:divBdr>
                                </w:div>
                                <w:div w:id="2060009518">
                                  <w:marLeft w:val="0"/>
                                  <w:marRight w:val="0"/>
                                  <w:marTop w:val="0"/>
                                  <w:marBottom w:val="0"/>
                                  <w:divBdr>
                                    <w:top w:val="none" w:sz="0" w:space="0" w:color="auto"/>
                                    <w:left w:val="none" w:sz="0" w:space="0" w:color="auto"/>
                                    <w:bottom w:val="none" w:sz="0" w:space="0" w:color="auto"/>
                                    <w:right w:val="none" w:sz="0" w:space="0" w:color="auto"/>
                                  </w:divBdr>
                                </w:div>
                                <w:div w:id="2080785495">
                                  <w:marLeft w:val="0"/>
                                  <w:marRight w:val="0"/>
                                  <w:marTop w:val="0"/>
                                  <w:marBottom w:val="0"/>
                                  <w:divBdr>
                                    <w:top w:val="none" w:sz="0" w:space="0" w:color="auto"/>
                                    <w:left w:val="none" w:sz="0" w:space="0" w:color="auto"/>
                                    <w:bottom w:val="none" w:sz="0" w:space="0" w:color="auto"/>
                                    <w:right w:val="none" w:sz="0" w:space="0" w:color="auto"/>
                                  </w:divBdr>
                                </w:div>
                                <w:div w:id="2082482927">
                                  <w:marLeft w:val="0"/>
                                  <w:marRight w:val="0"/>
                                  <w:marTop w:val="0"/>
                                  <w:marBottom w:val="0"/>
                                  <w:divBdr>
                                    <w:top w:val="none" w:sz="0" w:space="0" w:color="auto"/>
                                    <w:left w:val="none" w:sz="0" w:space="0" w:color="auto"/>
                                    <w:bottom w:val="none" w:sz="0" w:space="0" w:color="auto"/>
                                    <w:right w:val="none" w:sz="0" w:space="0" w:color="auto"/>
                                  </w:divBdr>
                                </w:div>
                                <w:div w:id="2087536545">
                                  <w:marLeft w:val="0"/>
                                  <w:marRight w:val="0"/>
                                  <w:marTop w:val="0"/>
                                  <w:marBottom w:val="0"/>
                                  <w:divBdr>
                                    <w:top w:val="none" w:sz="0" w:space="0" w:color="auto"/>
                                    <w:left w:val="none" w:sz="0" w:space="0" w:color="auto"/>
                                    <w:bottom w:val="none" w:sz="0" w:space="0" w:color="auto"/>
                                    <w:right w:val="none" w:sz="0" w:space="0" w:color="auto"/>
                                  </w:divBdr>
                                </w:div>
                                <w:div w:id="2091122821">
                                  <w:marLeft w:val="0"/>
                                  <w:marRight w:val="0"/>
                                  <w:marTop w:val="0"/>
                                  <w:marBottom w:val="0"/>
                                  <w:divBdr>
                                    <w:top w:val="none" w:sz="0" w:space="0" w:color="auto"/>
                                    <w:left w:val="none" w:sz="0" w:space="0" w:color="auto"/>
                                    <w:bottom w:val="none" w:sz="0" w:space="0" w:color="auto"/>
                                    <w:right w:val="none" w:sz="0" w:space="0" w:color="auto"/>
                                  </w:divBdr>
                                </w:div>
                                <w:div w:id="2093887522">
                                  <w:marLeft w:val="0"/>
                                  <w:marRight w:val="0"/>
                                  <w:marTop w:val="0"/>
                                  <w:marBottom w:val="0"/>
                                  <w:divBdr>
                                    <w:top w:val="none" w:sz="0" w:space="0" w:color="auto"/>
                                    <w:left w:val="none" w:sz="0" w:space="0" w:color="auto"/>
                                    <w:bottom w:val="none" w:sz="0" w:space="0" w:color="auto"/>
                                    <w:right w:val="none" w:sz="0" w:space="0" w:color="auto"/>
                                  </w:divBdr>
                                </w:div>
                                <w:div w:id="2097627593">
                                  <w:marLeft w:val="0"/>
                                  <w:marRight w:val="0"/>
                                  <w:marTop w:val="0"/>
                                  <w:marBottom w:val="0"/>
                                  <w:divBdr>
                                    <w:top w:val="none" w:sz="0" w:space="0" w:color="auto"/>
                                    <w:left w:val="none" w:sz="0" w:space="0" w:color="auto"/>
                                    <w:bottom w:val="none" w:sz="0" w:space="0" w:color="auto"/>
                                    <w:right w:val="none" w:sz="0" w:space="0" w:color="auto"/>
                                  </w:divBdr>
                                </w:div>
                                <w:div w:id="2107996112">
                                  <w:marLeft w:val="0"/>
                                  <w:marRight w:val="0"/>
                                  <w:marTop w:val="0"/>
                                  <w:marBottom w:val="0"/>
                                  <w:divBdr>
                                    <w:top w:val="none" w:sz="0" w:space="0" w:color="auto"/>
                                    <w:left w:val="none" w:sz="0" w:space="0" w:color="auto"/>
                                    <w:bottom w:val="none" w:sz="0" w:space="0" w:color="auto"/>
                                    <w:right w:val="none" w:sz="0" w:space="0" w:color="auto"/>
                                  </w:divBdr>
                                </w:div>
                                <w:div w:id="2111389640">
                                  <w:marLeft w:val="0"/>
                                  <w:marRight w:val="0"/>
                                  <w:marTop w:val="0"/>
                                  <w:marBottom w:val="0"/>
                                  <w:divBdr>
                                    <w:top w:val="none" w:sz="0" w:space="0" w:color="auto"/>
                                    <w:left w:val="none" w:sz="0" w:space="0" w:color="auto"/>
                                    <w:bottom w:val="none" w:sz="0" w:space="0" w:color="auto"/>
                                    <w:right w:val="none" w:sz="0" w:space="0" w:color="auto"/>
                                  </w:divBdr>
                                </w:div>
                                <w:div w:id="2126002396">
                                  <w:marLeft w:val="0"/>
                                  <w:marRight w:val="0"/>
                                  <w:marTop w:val="0"/>
                                  <w:marBottom w:val="0"/>
                                  <w:divBdr>
                                    <w:top w:val="none" w:sz="0" w:space="0" w:color="auto"/>
                                    <w:left w:val="none" w:sz="0" w:space="0" w:color="auto"/>
                                    <w:bottom w:val="none" w:sz="0" w:space="0" w:color="auto"/>
                                    <w:right w:val="none" w:sz="0" w:space="0" w:color="auto"/>
                                  </w:divBdr>
                                </w:div>
                                <w:div w:id="21417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13787">
                          <w:marLeft w:val="0"/>
                          <w:marRight w:val="0"/>
                          <w:marTop w:val="0"/>
                          <w:marBottom w:val="0"/>
                          <w:divBdr>
                            <w:top w:val="none" w:sz="0" w:space="0" w:color="auto"/>
                            <w:left w:val="none" w:sz="0" w:space="0" w:color="auto"/>
                            <w:bottom w:val="none" w:sz="0" w:space="0" w:color="auto"/>
                            <w:right w:val="none" w:sz="0" w:space="0" w:color="auto"/>
                          </w:divBdr>
                          <w:divsChild>
                            <w:div w:id="473452825">
                              <w:marLeft w:val="0"/>
                              <w:marRight w:val="0"/>
                              <w:marTop w:val="0"/>
                              <w:marBottom w:val="0"/>
                              <w:divBdr>
                                <w:top w:val="none" w:sz="0" w:space="0" w:color="auto"/>
                                <w:left w:val="none" w:sz="0" w:space="0" w:color="auto"/>
                                <w:bottom w:val="none" w:sz="0" w:space="0" w:color="auto"/>
                                <w:right w:val="none" w:sz="0" w:space="0" w:color="auto"/>
                              </w:divBdr>
                              <w:divsChild>
                                <w:div w:id="6952491">
                                  <w:marLeft w:val="0"/>
                                  <w:marRight w:val="0"/>
                                  <w:marTop w:val="0"/>
                                  <w:marBottom w:val="0"/>
                                  <w:divBdr>
                                    <w:top w:val="none" w:sz="0" w:space="0" w:color="auto"/>
                                    <w:left w:val="none" w:sz="0" w:space="0" w:color="auto"/>
                                    <w:bottom w:val="none" w:sz="0" w:space="0" w:color="auto"/>
                                    <w:right w:val="none" w:sz="0" w:space="0" w:color="auto"/>
                                  </w:divBdr>
                                </w:div>
                                <w:div w:id="11539650">
                                  <w:marLeft w:val="0"/>
                                  <w:marRight w:val="0"/>
                                  <w:marTop w:val="0"/>
                                  <w:marBottom w:val="0"/>
                                  <w:divBdr>
                                    <w:top w:val="none" w:sz="0" w:space="0" w:color="auto"/>
                                    <w:left w:val="none" w:sz="0" w:space="0" w:color="auto"/>
                                    <w:bottom w:val="none" w:sz="0" w:space="0" w:color="auto"/>
                                    <w:right w:val="none" w:sz="0" w:space="0" w:color="auto"/>
                                  </w:divBdr>
                                </w:div>
                                <w:div w:id="22437371">
                                  <w:marLeft w:val="0"/>
                                  <w:marRight w:val="0"/>
                                  <w:marTop w:val="0"/>
                                  <w:marBottom w:val="0"/>
                                  <w:divBdr>
                                    <w:top w:val="none" w:sz="0" w:space="0" w:color="auto"/>
                                    <w:left w:val="none" w:sz="0" w:space="0" w:color="auto"/>
                                    <w:bottom w:val="none" w:sz="0" w:space="0" w:color="auto"/>
                                    <w:right w:val="none" w:sz="0" w:space="0" w:color="auto"/>
                                  </w:divBdr>
                                </w:div>
                                <w:div w:id="29454639">
                                  <w:marLeft w:val="0"/>
                                  <w:marRight w:val="0"/>
                                  <w:marTop w:val="0"/>
                                  <w:marBottom w:val="0"/>
                                  <w:divBdr>
                                    <w:top w:val="none" w:sz="0" w:space="0" w:color="auto"/>
                                    <w:left w:val="none" w:sz="0" w:space="0" w:color="auto"/>
                                    <w:bottom w:val="none" w:sz="0" w:space="0" w:color="auto"/>
                                    <w:right w:val="none" w:sz="0" w:space="0" w:color="auto"/>
                                  </w:divBdr>
                                </w:div>
                                <w:div w:id="30620422">
                                  <w:marLeft w:val="0"/>
                                  <w:marRight w:val="0"/>
                                  <w:marTop w:val="0"/>
                                  <w:marBottom w:val="0"/>
                                  <w:divBdr>
                                    <w:top w:val="none" w:sz="0" w:space="0" w:color="auto"/>
                                    <w:left w:val="none" w:sz="0" w:space="0" w:color="auto"/>
                                    <w:bottom w:val="none" w:sz="0" w:space="0" w:color="auto"/>
                                    <w:right w:val="none" w:sz="0" w:space="0" w:color="auto"/>
                                  </w:divBdr>
                                </w:div>
                                <w:div w:id="36315804">
                                  <w:marLeft w:val="0"/>
                                  <w:marRight w:val="0"/>
                                  <w:marTop w:val="0"/>
                                  <w:marBottom w:val="0"/>
                                  <w:divBdr>
                                    <w:top w:val="none" w:sz="0" w:space="0" w:color="auto"/>
                                    <w:left w:val="none" w:sz="0" w:space="0" w:color="auto"/>
                                    <w:bottom w:val="none" w:sz="0" w:space="0" w:color="auto"/>
                                    <w:right w:val="none" w:sz="0" w:space="0" w:color="auto"/>
                                  </w:divBdr>
                                </w:div>
                                <w:div w:id="37248859">
                                  <w:marLeft w:val="0"/>
                                  <w:marRight w:val="0"/>
                                  <w:marTop w:val="0"/>
                                  <w:marBottom w:val="0"/>
                                  <w:divBdr>
                                    <w:top w:val="none" w:sz="0" w:space="0" w:color="auto"/>
                                    <w:left w:val="none" w:sz="0" w:space="0" w:color="auto"/>
                                    <w:bottom w:val="none" w:sz="0" w:space="0" w:color="auto"/>
                                    <w:right w:val="none" w:sz="0" w:space="0" w:color="auto"/>
                                  </w:divBdr>
                                </w:div>
                                <w:div w:id="40327999">
                                  <w:marLeft w:val="0"/>
                                  <w:marRight w:val="0"/>
                                  <w:marTop w:val="0"/>
                                  <w:marBottom w:val="0"/>
                                  <w:divBdr>
                                    <w:top w:val="none" w:sz="0" w:space="0" w:color="auto"/>
                                    <w:left w:val="none" w:sz="0" w:space="0" w:color="auto"/>
                                    <w:bottom w:val="none" w:sz="0" w:space="0" w:color="auto"/>
                                    <w:right w:val="none" w:sz="0" w:space="0" w:color="auto"/>
                                  </w:divBdr>
                                </w:div>
                                <w:div w:id="40787647">
                                  <w:marLeft w:val="0"/>
                                  <w:marRight w:val="0"/>
                                  <w:marTop w:val="0"/>
                                  <w:marBottom w:val="0"/>
                                  <w:divBdr>
                                    <w:top w:val="none" w:sz="0" w:space="0" w:color="auto"/>
                                    <w:left w:val="none" w:sz="0" w:space="0" w:color="auto"/>
                                    <w:bottom w:val="none" w:sz="0" w:space="0" w:color="auto"/>
                                    <w:right w:val="none" w:sz="0" w:space="0" w:color="auto"/>
                                  </w:divBdr>
                                </w:div>
                                <w:div w:id="48311230">
                                  <w:marLeft w:val="0"/>
                                  <w:marRight w:val="0"/>
                                  <w:marTop w:val="0"/>
                                  <w:marBottom w:val="0"/>
                                  <w:divBdr>
                                    <w:top w:val="none" w:sz="0" w:space="0" w:color="auto"/>
                                    <w:left w:val="none" w:sz="0" w:space="0" w:color="auto"/>
                                    <w:bottom w:val="none" w:sz="0" w:space="0" w:color="auto"/>
                                    <w:right w:val="none" w:sz="0" w:space="0" w:color="auto"/>
                                  </w:divBdr>
                                </w:div>
                                <w:div w:id="49812762">
                                  <w:marLeft w:val="0"/>
                                  <w:marRight w:val="0"/>
                                  <w:marTop w:val="0"/>
                                  <w:marBottom w:val="0"/>
                                  <w:divBdr>
                                    <w:top w:val="none" w:sz="0" w:space="0" w:color="auto"/>
                                    <w:left w:val="none" w:sz="0" w:space="0" w:color="auto"/>
                                    <w:bottom w:val="none" w:sz="0" w:space="0" w:color="auto"/>
                                    <w:right w:val="none" w:sz="0" w:space="0" w:color="auto"/>
                                  </w:divBdr>
                                </w:div>
                                <w:div w:id="49890526">
                                  <w:marLeft w:val="0"/>
                                  <w:marRight w:val="0"/>
                                  <w:marTop w:val="0"/>
                                  <w:marBottom w:val="0"/>
                                  <w:divBdr>
                                    <w:top w:val="none" w:sz="0" w:space="0" w:color="auto"/>
                                    <w:left w:val="none" w:sz="0" w:space="0" w:color="auto"/>
                                    <w:bottom w:val="none" w:sz="0" w:space="0" w:color="auto"/>
                                    <w:right w:val="none" w:sz="0" w:space="0" w:color="auto"/>
                                  </w:divBdr>
                                </w:div>
                                <w:div w:id="50350511">
                                  <w:marLeft w:val="0"/>
                                  <w:marRight w:val="0"/>
                                  <w:marTop w:val="0"/>
                                  <w:marBottom w:val="0"/>
                                  <w:divBdr>
                                    <w:top w:val="none" w:sz="0" w:space="0" w:color="auto"/>
                                    <w:left w:val="none" w:sz="0" w:space="0" w:color="auto"/>
                                    <w:bottom w:val="none" w:sz="0" w:space="0" w:color="auto"/>
                                    <w:right w:val="none" w:sz="0" w:space="0" w:color="auto"/>
                                  </w:divBdr>
                                </w:div>
                                <w:div w:id="57558598">
                                  <w:marLeft w:val="0"/>
                                  <w:marRight w:val="0"/>
                                  <w:marTop w:val="0"/>
                                  <w:marBottom w:val="0"/>
                                  <w:divBdr>
                                    <w:top w:val="none" w:sz="0" w:space="0" w:color="auto"/>
                                    <w:left w:val="none" w:sz="0" w:space="0" w:color="auto"/>
                                    <w:bottom w:val="none" w:sz="0" w:space="0" w:color="auto"/>
                                    <w:right w:val="none" w:sz="0" w:space="0" w:color="auto"/>
                                  </w:divBdr>
                                </w:div>
                                <w:div w:id="61804332">
                                  <w:marLeft w:val="0"/>
                                  <w:marRight w:val="0"/>
                                  <w:marTop w:val="0"/>
                                  <w:marBottom w:val="0"/>
                                  <w:divBdr>
                                    <w:top w:val="none" w:sz="0" w:space="0" w:color="auto"/>
                                    <w:left w:val="none" w:sz="0" w:space="0" w:color="auto"/>
                                    <w:bottom w:val="none" w:sz="0" w:space="0" w:color="auto"/>
                                    <w:right w:val="none" w:sz="0" w:space="0" w:color="auto"/>
                                  </w:divBdr>
                                </w:div>
                                <w:div w:id="63258220">
                                  <w:marLeft w:val="0"/>
                                  <w:marRight w:val="0"/>
                                  <w:marTop w:val="0"/>
                                  <w:marBottom w:val="0"/>
                                  <w:divBdr>
                                    <w:top w:val="none" w:sz="0" w:space="0" w:color="auto"/>
                                    <w:left w:val="none" w:sz="0" w:space="0" w:color="auto"/>
                                    <w:bottom w:val="none" w:sz="0" w:space="0" w:color="auto"/>
                                    <w:right w:val="none" w:sz="0" w:space="0" w:color="auto"/>
                                  </w:divBdr>
                                </w:div>
                                <w:div w:id="64379360">
                                  <w:marLeft w:val="0"/>
                                  <w:marRight w:val="0"/>
                                  <w:marTop w:val="0"/>
                                  <w:marBottom w:val="0"/>
                                  <w:divBdr>
                                    <w:top w:val="none" w:sz="0" w:space="0" w:color="auto"/>
                                    <w:left w:val="none" w:sz="0" w:space="0" w:color="auto"/>
                                    <w:bottom w:val="none" w:sz="0" w:space="0" w:color="auto"/>
                                    <w:right w:val="none" w:sz="0" w:space="0" w:color="auto"/>
                                  </w:divBdr>
                                </w:div>
                                <w:div w:id="67505486">
                                  <w:marLeft w:val="0"/>
                                  <w:marRight w:val="0"/>
                                  <w:marTop w:val="0"/>
                                  <w:marBottom w:val="0"/>
                                  <w:divBdr>
                                    <w:top w:val="none" w:sz="0" w:space="0" w:color="auto"/>
                                    <w:left w:val="none" w:sz="0" w:space="0" w:color="auto"/>
                                    <w:bottom w:val="none" w:sz="0" w:space="0" w:color="auto"/>
                                    <w:right w:val="none" w:sz="0" w:space="0" w:color="auto"/>
                                  </w:divBdr>
                                </w:div>
                                <w:div w:id="68577066">
                                  <w:marLeft w:val="0"/>
                                  <w:marRight w:val="0"/>
                                  <w:marTop w:val="0"/>
                                  <w:marBottom w:val="0"/>
                                  <w:divBdr>
                                    <w:top w:val="none" w:sz="0" w:space="0" w:color="auto"/>
                                    <w:left w:val="none" w:sz="0" w:space="0" w:color="auto"/>
                                    <w:bottom w:val="none" w:sz="0" w:space="0" w:color="auto"/>
                                    <w:right w:val="none" w:sz="0" w:space="0" w:color="auto"/>
                                  </w:divBdr>
                                </w:div>
                                <w:div w:id="75322808">
                                  <w:marLeft w:val="0"/>
                                  <w:marRight w:val="0"/>
                                  <w:marTop w:val="0"/>
                                  <w:marBottom w:val="0"/>
                                  <w:divBdr>
                                    <w:top w:val="none" w:sz="0" w:space="0" w:color="auto"/>
                                    <w:left w:val="none" w:sz="0" w:space="0" w:color="auto"/>
                                    <w:bottom w:val="none" w:sz="0" w:space="0" w:color="auto"/>
                                    <w:right w:val="none" w:sz="0" w:space="0" w:color="auto"/>
                                  </w:divBdr>
                                </w:div>
                                <w:div w:id="76899893">
                                  <w:marLeft w:val="0"/>
                                  <w:marRight w:val="0"/>
                                  <w:marTop w:val="0"/>
                                  <w:marBottom w:val="0"/>
                                  <w:divBdr>
                                    <w:top w:val="none" w:sz="0" w:space="0" w:color="auto"/>
                                    <w:left w:val="none" w:sz="0" w:space="0" w:color="auto"/>
                                    <w:bottom w:val="none" w:sz="0" w:space="0" w:color="auto"/>
                                    <w:right w:val="none" w:sz="0" w:space="0" w:color="auto"/>
                                  </w:divBdr>
                                </w:div>
                                <w:div w:id="80298518">
                                  <w:marLeft w:val="0"/>
                                  <w:marRight w:val="0"/>
                                  <w:marTop w:val="0"/>
                                  <w:marBottom w:val="0"/>
                                  <w:divBdr>
                                    <w:top w:val="none" w:sz="0" w:space="0" w:color="auto"/>
                                    <w:left w:val="none" w:sz="0" w:space="0" w:color="auto"/>
                                    <w:bottom w:val="none" w:sz="0" w:space="0" w:color="auto"/>
                                    <w:right w:val="none" w:sz="0" w:space="0" w:color="auto"/>
                                  </w:divBdr>
                                </w:div>
                                <w:div w:id="95449458">
                                  <w:marLeft w:val="0"/>
                                  <w:marRight w:val="0"/>
                                  <w:marTop w:val="0"/>
                                  <w:marBottom w:val="0"/>
                                  <w:divBdr>
                                    <w:top w:val="none" w:sz="0" w:space="0" w:color="auto"/>
                                    <w:left w:val="none" w:sz="0" w:space="0" w:color="auto"/>
                                    <w:bottom w:val="none" w:sz="0" w:space="0" w:color="auto"/>
                                    <w:right w:val="none" w:sz="0" w:space="0" w:color="auto"/>
                                  </w:divBdr>
                                </w:div>
                                <w:div w:id="96607001">
                                  <w:marLeft w:val="0"/>
                                  <w:marRight w:val="0"/>
                                  <w:marTop w:val="0"/>
                                  <w:marBottom w:val="0"/>
                                  <w:divBdr>
                                    <w:top w:val="none" w:sz="0" w:space="0" w:color="auto"/>
                                    <w:left w:val="none" w:sz="0" w:space="0" w:color="auto"/>
                                    <w:bottom w:val="none" w:sz="0" w:space="0" w:color="auto"/>
                                    <w:right w:val="none" w:sz="0" w:space="0" w:color="auto"/>
                                  </w:divBdr>
                                </w:div>
                                <w:div w:id="107430634">
                                  <w:marLeft w:val="0"/>
                                  <w:marRight w:val="0"/>
                                  <w:marTop w:val="0"/>
                                  <w:marBottom w:val="0"/>
                                  <w:divBdr>
                                    <w:top w:val="none" w:sz="0" w:space="0" w:color="auto"/>
                                    <w:left w:val="none" w:sz="0" w:space="0" w:color="auto"/>
                                    <w:bottom w:val="none" w:sz="0" w:space="0" w:color="auto"/>
                                    <w:right w:val="none" w:sz="0" w:space="0" w:color="auto"/>
                                  </w:divBdr>
                                </w:div>
                                <w:div w:id="107629611">
                                  <w:marLeft w:val="0"/>
                                  <w:marRight w:val="0"/>
                                  <w:marTop w:val="0"/>
                                  <w:marBottom w:val="0"/>
                                  <w:divBdr>
                                    <w:top w:val="none" w:sz="0" w:space="0" w:color="auto"/>
                                    <w:left w:val="none" w:sz="0" w:space="0" w:color="auto"/>
                                    <w:bottom w:val="none" w:sz="0" w:space="0" w:color="auto"/>
                                    <w:right w:val="none" w:sz="0" w:space="0" w:color="auto"/>
                                  </w:divBdr>
                                </w:div>
                                <w:div w:id="119346030">
                                  <w:marLeft w:val="0"/>
                                  <w:marRight w:val="0"/>
                                  <w:marTop w:val="0"/>
                                  <w:marBottom w:val="0"/>
                                  <w:divBdr>
                                    <w:top w:val="none" w:sz="0" w:space="0" w:color="auto"/>
                                    <w:left w:val="none" w:sz="0" w:space="0" w:color="auto"/>
                                    <w:bottom w:val="none" w:sz="0" w:space="0" w:color="auto"/>
                                    <w:right w:val="none" w:sz="0" w:space="0" w:color="auto"/>
                                  </w:divBdr>
                                </w:div>
                                <w:div w:id="120344331">
                                  <w:marLeft w:val="0"/>
                                  <w:marRight w:val="0"/>
                                  <w:marTop w:val="0"/>
                                  <w:marBottom w:val="0"/>
                                  <w:divBdr>
                                    <w:top w:val="none" w:sz="0" w:space="0" w:color="auto"/>
                                    <w:left w:val="none" w:sz="0" w:space="0" w:color="auto"/>
                                    <w:bottom w:val="none" w:sz="0" w:space="0" w:color="auto"/>
                                    <w:right w:val="none" w:sz="0" w:space="0" w:color="auto"/>
                                  </w:divBdr>
                                </w:div>
                                <w:div w:id="124323586">
                                  <w:marLeft w:val="0"/>
                                  <w:marRight w:val="0"/>
                                  <w:marTop w:val="0"/>
                                  <w:marBottom w:val="0"/>
                                  <w:divBdr>
                                    <w:top w:val="none" w:sz="0" w:space="0" w:color="auto"/>
                                    <w:left w:val="none" w:sz="0" w:space="0" w:color="auto"/>
                                    <w:bottom w:val="none" w:sz="0" w:space="0" w:color="auto"/>
                                    <w:right w:val="none" w:sz="0" w:space="0" w:color="auto"/>
                                  </w:divBdr>
                                </w:div>
                                <w:div w:id="125203545">
                                  <w:marLeft w:val="0"/>
                                  <w:marRight w:val="0"/>
                                  <w:marTop w:val="0"/>
                                  <w:marBottom w:val="0"/>
                                  <w:divBdr>
                                    <w:top w:val="none" w:sz="0" w:space="0" w:color="auto"/>
                                    <w:left w:val="none" w:sz="0" w:space="0" w:color="auto"/>
                                    <w:bottom w:val="none" w:sz="0" w:space="0" w:color="auto"/>
                                    <w:right w:val="none" w:sz="0" w:space="0" w:color="auto"/>
                                  </w:divBdr>
                                </w:div>
                                <w:div w:id="140275481">
                                  <w:marLeft w:val="0"/>
                                  <w:marRight w:val="0"/>
                                  <w:marTop w:val="0"/>
                                  <w:marBottom w:val="0"/>
                                  <w:divBdr>
                                    <w:top w:val="none" w:sz="0" w:space="0" w:color="auto"/>
                                    <w:left w:val="none" w:sz="0" w:space="0" w:color="auto"/>
                                    <w:bottom w:val="none" w:sz="0" w:space="0" w:color="auto"/>
                                    <w:right w:val="none" w:sz="0" w:space="0" w:color="auto"/>
                                  </w:divBdr>
                                </w:div>
                                <w:div w:id="140537625">
                                  <w:marLeft w:val="0"/>
                                  <w:marRight w:val="0"/>
                                  <w:marTop w:val="0"/>
                                  <w:marBottom w:val="0"/>
                                  <w:divBdr>
                                    <w:top w:val="none" w:sz="0" w:space="0" w:color="auto"/>
                                    <w:left w:val="none" w:sz="0" w:space="0" w:color="auto"/>
                                    <w:bottom w:val="none" w:sz="0" w:space="0" w:color="auto"/>
                                    <w:right w:val="none" w:sz="0" w:space="0" w:color="auto"/>
                                  </w:divBdr>
                                </w:div>
                                <w:div w:id="141964628">
                                  <w:marLeft w:val="0"/>
                                  <w:marRight w:val="0"/>
                                  <w:marTop w:val="0"/>
                                  <w:marBottom w:val="0"/>
                                  <w:divBdr>
                                    <w:top w:val="none" w:sz="0" w:space="0" w:color="auto"/>
                                    <w:left w:val="none" w:sz="0" w:space="0" w:color="auto"/>
                                    <w:bottom w:val="none" w:sz="0" w:space="0" w:color="auto"/>
                                    <w:right w:val="none" w:sz="0" w:space="0" w:color="auto"/>
                                  </w:divBdr>
                                </w:div>
                                <w:div w:id="148985018">
                                  <w:marLeft w:val="0"/>
                                  <w:marRight w:val="0"/>
                                  <w:marTop w:val="0"/>
                                  <w:marBottom w:val="0"/>
                                  <w:divBdr>
                                    <w:top w:val="none" w:sz="0" w:space="0" w:color="auto"/>
                                    <w:left w:val="none" w:sz="0" w:space="0" w:color="auto"/>
                                    <w:bottom w:val="none" w:sz="0" w:space="0" w:color="auto"/>
                                    <w:right w:val="none" w:sz="0" w:space="0" w:color="auto"/>
                                  </w:divBdr>
                                </w:div>
                                <w:div w:id="150680938">
                                  <w:marLeft w:val="0"/>
                                  <w:marRight w:val="0"/>
                                  <w:marTop w:val="0"/>
                                  <w:marBottom w:val="0"/>
                                  <w:divBdr>
                                    <w:top w:val="none" w:sz="0" w:space="0" w:color="auto"/>
                                    <w:left w:val="none" w:sz="0" w:space="0" w:color="auto"/>
                                    <w:bottom w:val="none" w:sz="0" w:space="0" w:color="auto"/>
                                    <w:right w:val="none" w:sz="0" w:space="0" w:color="auto"/>
                                  </w:divBdr>
                                </w:div>
                                <w:div w:id="152331109">
                                  <w:marLeft w:val="0"/>
                                  <w:marRight w:val="0"/>
                                  <w:marTop w:val="0"/>
                                  <w:marBottom w:val="0"/>
                                  <w:divBdr>
                                    <w:top w:val="none" w:sz="0" w:space="0" w:color="auto"/>
                                    <w:left w:val="none" w:sz="0" w:space="0" w:color="auto"/>
                                    <w:bottom w:val="none" w:sz="0" w:space="0" w:color="auto"/>
                                    <w:right w:val="none" w:sz="0" w:space="0" w:color="auto"/>
                                  </w:divBdr>
                                </w:div>
                                <w:div w:id="157230076">
                                  <w:marLeft w:val="0"/>
                                  <w:marRight w:val="0"/>
                                  <w:marTop w:val="0"/>
                                  <w:marBottom w:val="0"/>
                                  <w:divBdr>
                                    <w:top w:val="none" w:sz="0" w:space="0" w:color="auto"/>
                                    <w:left w:val="none" w:sz="0" w:space="0" w:color="auto"/>
                                    <w:bottom w:val="none" w:sz="0" w:space="0" w:color="auto"/>
                                    <w:right w:val="none" w:sz="0" w:space="0" w:color="auto"/>
                                  </w:divBdr>
                                </w:div>
                                <w:div w:id="160199950">
                                  <w:marLeft w:val="0"/>
                                  <w:marRight w:val="0"/>
                                  <w:marTop w:val="0"/>
                                  <w:marBottom w:val="0"/>
                                  <w:divBdr>
                                    <w:top w:val="none" w:sz="0" w:space="0" w:color="auto"/>
                                    <w:left w:val="none" w:sz="0" w:space="0" w:color="auto"/>
                                    <w:bottom w:val="none" w:sz="0" w:space="0" w:color="auto"/>
                                    <w:right w:val="none" w:sz="0" w:space="0" w:color="auto"/>
                                  </w:divBdr>
                                </w:div>
                                <w:div w:id="174266712">
                                  <w:marLeft w:val="0"/>
                                  <w:marRight w:val="0"/>
                                  <w:marTop w:val="0"/>
                                  <w:marBottom w:val="0"/>
                                  <w:divBdr>
                                    <w:top w:val="none" w:sz="0" w:space="0" w:color="auto"/>
                                    <w:left w:val="none" w:sz="0" w:space="0" w:color="auto"/>
                                    <w:bottom w:val="none" w:sz="0" w:space="0" w:color="auto"/>
                                    <w:right w:val="none" w:sz="0" w:space="0" w:color="auto"/>
                                  </w:divBdr>
                                </w:div>
                                <w:div w:id="176970266">
                                  <w:marLeft w:val="0"/>
                                  <w:marRight w:val="0"/>
                                  <w:marTop w:val="0"/>
                                  <w:marBottom w:val="0"/>
                                  <w:divBdr>
                                    <w:top w:val="none" w:sz="0" w:space="0" w:color="auto"/>
                                    <w:left w:val="none" w:sz="0" w:space="0" w:color="auto"/>
                                    <w:bottom w:val="none" w:sz="0" w:space="0" w:color="auto"/>
                                    <w:right w:val="none" w:sz="0" w:space="0" w:color="auto"/>
                                  </w:divBdr>
                                </w:div>
                                <w:div w:id="178007301">
                                  <w:marLeft w:val="0"/>
                                  <w:marRight w:val="0"/>
                                  <w:marTop w:val="0"/>
                                  <w:marBottom w:val="0"/>
                                  <w:divBdr>
                                    <w:top w:val="none" w:sz="0" w:space="0" w:color="auto"/>
                                    <w:left w:val="none" w:sz="0" w:space="0" w:color="auto"/>
                                    <w:bottom w:val="none" w:sz="0" w:space="0" w:color="auto"/>
                                    <w:right w:val="none" w:sz="0" w:space="0" w:color="auto"/>
                                  </w:divBdr>
                                </w:div>
                                <w:div w:id="179439610">
                                  <w:marLeft w:val="0"/>
                                  <w:marRight w:val="0"/>
                                  <w:marTop w:val="0"/>
                                  <w:marBottom w:val="0"/>
                                  <w:divBdr>
                                    <w:top w:val="none" w:sz="0" w:space="0" w:color="auto"/>
                                    <w:left w:val="none" w:sz="0" w:space="0" w:color="auto"/>
                                    <w:bottom w:val="none" w:sz="0" w:space="0" w:color="auto"/>
                                    <w:right w:val="none" w:sz="0" w:space="0" w:color="auto"/>
                                  </w:divBdr>
                                </w:div>
                                <w:div w:id="182090222">
                                  <w:marLeft w:val="0"/>
                                  <w:marRight w:val="0"/>
                                  <w:marTop w:val="0"/>
                                  <w:marBottom w:val="0"/>
                                  <w:divBdr>
                                    <w:top w:val="none" w:sz="0" w:space="0" w:color="auto"/>
                                    <w:left w:val="none" w:sz="0" w:space="0" w:color="auto"/>
                                    <w:bottom w:val="none" w:sz="0" w:space="0" w:color="auto"/>
                                    <w:right w:val="none" w:sz="0" w:space="0" w:color="auto"/>
                                  </w:divBdr>
                                </w:div>
                                <w:div w:id="186260884">
                                  <w:marLeft w:val="0"/>
                                  <w:marRight w:val="0"/>
                                  <w:marTop w:val="0"/>
                                  <w:marBottom w:val="0"/>
                                  <w:divBdr>
                                    <w:top w:val="none" w:sz="0" w:space="0" w:color="auto"/>
                                    <w:left w:val="none" w:sz="0" w:space="0" w:color="auto"/>
                                    <w:bottom w:val="none" w:sz="0" w:space="0" w:color="auto"/>
                                    <w:right w:val="none" w:sz="0" w:space="0" w:color="auto"/>
                                  </w:divBdr>
                                </w:div>
                                <w:div w:id="186407968">
                                  <w:marLeft w:val="0"/>
                                  <w:marRight w:val="0"/>
                                  <w:marTop w:val="0"/>
                                  <w:marBottom w:val="0"/>
                                  <w:divBdr>
                                    <w:top w:val="none" w:sz="0" w:space="0" w:color="auto"/>
                                    <w:left w:val="none" w:sz="0" w:space="0" w:color="auto"/>
                                    <w:bottom w:val="none" w:sz="0" w:space="0" w:color="auto"/>
                                    <w:right w:val="none" w:sz="0" w:space="0" w:color="auto"/>
                                  </w:divBdr>
                                </w:div>
                                <w:div w:id="191724811">
                                  <w:marLeft w:val="0"/>
                                  <w:marRight w:val="0"/>
                                  <w:marTop w:val="0"/>
                                  <w:marBottom w:val="0"/>
                                  <w:divBdr>
                                    <w:top w:val="none" w:sz="0" w:space="0" w:color="auto"/>
                                    <w:left w:val="none" w:sz="0" w:space="0" w:color="auto"/>
                                    <w:bottom w:val="none" w:sz="0" w:space="0" w:color="auto"/>
                                    <w:right w:val="none" w:sz="0" w:space="0" w:color="auto"/>
                                  </w:divBdr>
                                </w:div>
                                <w:div w:id="198007053">
                                  <w:marLeft w:val="0"/>
                                  <w:marRight w:val="0"/>
                                  <w:marTop w:val="0"/>
                                  <w:marBottom w:val="0"/>
                                  <w:divBdr>
                                    <w:top w:val="none" w:sz="0" w:space="0" w:color="auto"/>
                                    <w:left w:val="none" w:sz="0" w:space="0" w:color="auto"/>
                                    <w:bottom w:val="none" w:sz="0" w:space="0" w:color="auto"/>
                                    <w:right w:val="none" w:sz="0" w:space="0" w:color="auto"/>
                                  </w:divBdr>
                                </w:div>
                                <w:div w:id="202669926">
                                  <w:marLeft w:val="0"/>
                                  <w:marRight w:val="0"/>
                                  <w:marTop w:val="0"/>
                                  <w:marBottom w:val="0"/>
                                  <w:divBdr>
                                    <w:top w:val="none" w:sz="0" w:space="0" w:color="auto"/>
                                    <w:left w:val="none" w:sz="0" w:space="0" w:color="auto"/>
                                    <w:bottom w:val="none" w:sz="0" w:space="0" w:color="auto"/>
                                    <w:right w:val="none" w:sz="0" w:space="0" w:color="auto"/>
                                  </w:divBdr>
                                </w:div>
                                <w:div w:id="208805448">
                                  <w:marLeft w:val="0"/>
                                  <w:marRight w:val="0"/>
                                  <w:marTop w:val="0"/>
                                  <w:marBottom w:val="0"/>
                                  <w:divBdr>
                                    <w:top w:val="none" w:sz="0" w:space="0" w:color="auto"/>
                                    <w:left w:val="none" w:sz="0" w:space="0" w:color="auto"/>
                                    <w:bottom w:val="none" w:sz="0" w:space="0" w:color="auto"/>
                                    <w:right w:val="none" w:sz="0" w:space="0" w:color="auto"/>
                                  </w:divBdr>
                                </w:div>
                                <w:div w:id="209615582">
                                  <w:marLeft w:val="0"/>
                                  <w:marRight w:val="0"/>
                                  <w:marTop w:val="0"/>
                                  <w:marBottom w:val="0"/>
                                  <w:divBdr>
                                    <w:top w:val="none" w:sz="0" w:space="0" w:color="auto"/>
                                    <w:left w:val="none" w:sz="0" w:space="0" w:color="auto"/>
                                    <w:bottom w:val="none" w:sz="0" w:space="0" w:color="auto"/>
                                    <w:right w:val="none" w:sz="0" w:space="0" w:color="auto"/>
                                  </w:divBdr>
                                </w:div>
                                <w:div w:id="217322491">
                                  <w:marLeft w:val="0"/>
                                  <w:marRight w:val="0"/>
                                  <w:marTop w:val="0"/>
                                  <w:marBottom w:val="0"/>
                                  <w:divBdr>
                                    <w:top w:val="none" w:sz="0" w:space="0" w:color="auto"/>
                                    <w:left w:val="none" w:sz="0" w:space="0" w:color="auto"/>
                                    <w:bottom w:val="none" w:sz="0" w:space="0" w:color="auto"/>
                                    <w:right w:val="none" w:sz="0" w:space="0" w:color="auto"/>
                                  </w:divBdr>
                                </w:div>
                                <w:div w:id="219219758">
                                  <w:marLeft w:val="0"/>
                                  <w:marRight w:val="0"/>
                                  <w:marTop w:val="0"/>
                                  <w:marBottom w:val="0"/>
                                  <w:divBdr>
                                    <w:top w:val="none" w:sz="0" w:space="0" w:color="auto"/>
                                    <w:left w:val="none" w:sz="0" w:space="0" w:color="auto"/>
                                    <w:bottom w:val="none" w:sz="0" w:space="0" w:color="auto"/>
                                    <w:right w:val="none" w:sz="0" w:space="0" w:color="auto"/>
                                  </w:divBdr>
                                </w:div>
                                <w:div w:id="220870425">
                                  <w:marLeft w:val="0"/>
                                  <w:marRight w:val="0"/>
                                  <w:marTop w:val="0"/>
                                  <w:marBottom w:val="0"/>
                                  <w:divBdr>
                                    <w:top w:val="none" w:sz="0" w:space="0" w:color="auto"/>
                                    <w:left w:val="none" w:sz="0" w:space="0" w:color="auto"/>
                                    <w:bottom w:val="none" w:sz="0" w:space="0" w:color="auto"/>
                                    <w:right w:val="none" w:sz="0" w:space="0" w:color="auto"/>
                                  </w:divBdr>
                                </w:div>
                                <w:div w:id="233663819">
                                  <w:marLeft w:val="0"/>
                                  <w:marRight w:val="0"/>
                                  <w:marTop w:val="0"/>
                                  <w:marBottom w:val="0"/>
                                  <w:divBdr>
                                    <w:top w:val="none" w:sz="0" w:space="0" w:color="auto"/>
                                    <w:left w:val="none" w:sz="0" w:space="0" w:color="auto"/>
                                    <w:bottom w:val="none" w:sz="0" w:space="0" w:color="auto"/>
                                    <w:right w:val="none" w:sz="0" w:space="0" w:color="auto"/>
                                  </w:divBdr>
                                </w:div>
                                <w:div w:id="236325856">
                                  <w:marLeft w:val="0"/>
                                  <w:marRight w:val="0"/>
                                  <w:marTop w:val="0"/>
                                  <w:marBottom w:val="0"/>
                                  <w:divBdr>
                                    <w:top w:val="none" w:sz="0" w:space="0" w:color="auto"/>
                                    <w:left w:val="none" w:sz="0" w:space="0" w:color="auto"/>
                                    <w:bottom w:val="none" w:sz="0" w:space="0" w:color="auto"/>
                                    <w:right w:val="none" w:sz="0" w:space="0" w:color="auto"/>
                                  </w:divBdr>
                                </w:div>
                                <w:div w:id="239289472">
                                  <w:marLeft w:val="0"/>
                                  <w:marRight w:val="0"/>
                                  <w:marTop w:val="0"/>
                                  <w:marBottom w:val="0"/>
                                  <w:divBdr>
                                    <w:top w:val="none" w:sz="0" w:space="0" w:color="auto"/>
                                    <w:left w:val="none" w:sz="0" w:space="0" w:color="auto"/>
                                    <w:bottom w:val="none" w:sz="0" w:space="0" w:color="auto"/>
                                    <w:right w:val="none" w:sz="0" w:space="0" w:color="auto"/>
                                  </w:divBdr>
                                </w:div>
                                <w:div w:id="246618753">
                                  <w:marLeft w:val="0"/>
                                  <w:marRight w:val="0"/>
                                  <w:marTop w:val="0"/>
                                  <w:marBottom w:val="0"/>
                                  <w:divBdr>
                                    <w:top w:val="none" w:sz="0" w:space="0" w:color="auto"/>
                                    <w:left w:val="none" w:sz="0" w:space="0" w:color="auto"/>
                                    <w:bottom w:val="none" w:sz="0" w:space="0" w:color="auto"/>
                                    <w:right w:val="none" w:sz="0" w:space="0" w:color="auto"/>
                                  </w:divBdr>
                                </w:div>
                                <w:div w:id="249389546">
                                  <w:marLeft w:val="0"/>
                                  <w:marRight w:val="0"/>
                                  <w:marTop w:val="0"/>
                                  <w:marBottom w:val="0"/>
                                  <w:divBdr>
                                    <w:top w:val="none" w:sz="0" w:space="0" w:color="auto"/>
                                    <w:left w:val="none" w:sz="0" w:space="0" w:color="auto"/>
                                    <w:bottom w:val="none" w:sz="0" w:space="0" w:color="auto"/>
                                    <w:right w:val="none" w:sz="0" w:space="0" w:color="auto"/>
                                  </w:divBdr>
                                </w:div>
                                <w:div w:id="253586874">
                                  <w:marLeft w:val="0"/>
                                  <w:marRight w:val="0"/>
                                  <w:marTop w:val="0"/>
                                  <w:marBottom w:val="0"/>
                                  <w:divBdr>
                                    <w:top w:val="none" w:sz="0" w:space="0" w:color="auto"/>
                                    <w:left w:val="none" w:sz="0" w:space="0" w:color="auto"/>
                                    <w:bottom w:val="none" w:sz="0" w:space="0" w:color="auto"/>
                                    <w:right w:val="none" w:sz="0" w:space="0" w:color="auto"/>
                                  </w:divBdr>
                                </w:div>
                                <w:div w:id="254049239">
                                  <w:marLeft w:val="0"/>
                                  <w:marRight w:val="0"/>
                                  <w:marTop w:val="0"/>
                                  <w:marBottom w:val="0"/>
                                  <w:divBdr>
                                    <w:top w:val="none" w:sz="0" w:space="0" w:color="auto"/>
                                    <w:left w:val="none" w:sz="0" w:space="0" w:color="auto"/>
                                    <w:bottom w:val="none" w:sz="0" w:space="0" w:color="auto"/>
                                    <w:right w:val="none" w:sz="0" w:space="0" w:color="auto"/>
                                  </w:divBdr>
                                </w:div>
                                <w:div w:id="259680150">
                                  <w:marLeft w:val="0"/>
                                  <w:marRight w:val="0"/>
                                  <w:marTop w:val="0"/>
                                  <w:marBottom w:val="0"/>
                                  <w:divBdr>
                                    <w:top w:val="none" w:sz="0" w:space="0" w:color="auto"/>
                                    <w:left w:val="none" w:sz="0" w:space="0" w:color="auto"/>
                                    <w:bottom w:val="none" w:sz="0" w:space="0" w:color="auto"/>
                                    <w:right w:val="none" w:sz="0" w:space="0" w:color="auto"/>
                                  </w:divBdr>
                                </w:div>
                                <w:div w:id="261644589">
                                  <w:marLeft w:val="0"/>
                                  <w:marRight w:val="0"/>
                                  <w:marTop w:val="0"/>
                                  <w:marBottom w:val="0"/>
                                  <w:divBdr>
                                    <w:top w:val="none" w:sz="0" w:space="0" w:color="auto"/>
                                    <w:left w:val="none" w:sz="0" w:space="0" w:color="auto"/>
                                    <w:bottom w:val="none" w:sz="0" w:space="0" w:color="auto"/>
                                    <w:right w:val="none" w:sz="0" w:space="0" w:color="auto"/>
                                  </w:divBdr>
                                </w:div>
                                <w:div w:id="263804926">
                                  <w:marLeft w:val="0"/>
                                  <w:marRight w:val="0"/>
                                  <w:marTop w:val="0"/>
                                  <w:marBottom w:val="0"/>
                                  <w:divBdr>
                                    <w:top w:val="none" w:sz="0" w:space="0" w:color="auto"/>
                                    <w:left w:val="none" w:sz="0" w:space="0" w:color="auto"/>
                                    <w:bottom w:val="none" w:sz="0" w:space="0" w:color="auto"/>
                                    <w:right w:val="none" w:sz="0" w:space="0" w:color="auto"/>
                                  </w:divBdr>
                                </w:div>
                                <w:div w:id="265771881">
                                  <w:marLeft w:val="0"/>
                                  <w:marRight w:val="0"/>
                                  <w:marTop w:val="0"/>
                                  <w:marBottom w:val="0"/>
                                  <w:divBdr>
                                    <w:top w:val="none" w:sz="0" w:space="0" w:color="auto"/>
                                    <w:left w:val="none" w:sz="0" w:space="0" w:color="auto"/>
                                    <w:bottom w:val="none" w:sz="0" w:space="0" w:color="auto"/>
                                    <w:right w:val="none" w:sz="0" w:space="0" w:color="auto"/>
                                  </w:divBdr>
                                </w:div>
                                <w:div w:id="270943195">
                                  <w:marLeft w:val="0"/>
                                  <w:marRight w:val="0"/>
                                  <w:marTop w:val="0"/>
                                  <w:marBottom w:val="0"/>
                                  <w:divBdr>
                                    <w:top w:val="none" w:sz="0" w:space="0" w:color="auto"/>
                                    <w:left w:val="none" w:sz="0" w:space="0" w:color="auto"/>
                                    <w:bottom w:val="none" w:sz="0" w:space="0" w:color="auto"/>
                                    <w:right w:val="none" w:sz="0" w:space="0" w:color="auto"/>
                                  </w:divBdr>
                                </w:div>
                                <w:div w:id="274751720">
                                  <w:marLeft w:val="0"/>
                                  <w:marRight w:val="0"/>
                                  <w:marTop w:val="0"/>
                                  <w:marBottom w:val="0"/>
                                  <w:divBdr>
                                    <w:top w:val="none" w:sz="0" w:space="0" w:color="auto"/>
                                    <w:left w:val="none" w:sz="0" w:space="0" w:color="auto"/>
                                    <w:bottom w:val="none" w:sz="0" w:space="0" w:color="auto"/>
                                    <w:right w:val="none" w:sz="0" w:space="0" w:color="auto"/>
                                  </w:divBdr>
                                </w:div>
                                <w:div w:id="280308023">
                                  <w:marLeft w:val="0"/>
                                  <w:marRight w:val="0"/>
                                  <w:marTop w:val="0"/>
                                  <w:marBottom w:val="0"/>
                                  <w:divBdr>
                                    <w:top w:val="none" w:sz="0" w:space="0" w:color="auto"/>
                                    <w:left w:val="none" w:sz="0" w:space="0" w:color="auto"/>
                                    <w:bottom w:val="none" w:sz="0" w:space="0" w:color="auto"/>
                                    <w:right w:val="none" w:sz="0" w:space="0" w:color="auto"/>
                                  </w:divBdr>
                                </w:div>
                                <w:div w:id="282227276">
                                  <w:marLeft w:val="0"/>
                                  <w:marRight w:val="0"/>
                                  <w:marTop w:val="0"/>
                                  <w:marBottom w:val="0"/>
                                  <w:divBdr>
                                    <w:top w:val="none" w:sz="0" w:space="0" w:color="auto"/>
                                    <w:left w:val="none" w:sz="0" w:space="0" w:color="auto"/>
                                    <w:bottom w:val="none" w:sz="0" w:space="0" w:color="auto"/>
                                    <w:right w:val="none" w:sz="0" w:space="0" w:color="auto"/>
                                  </w:divBdr>
                                </w:div>
                                <w:div w:id="293100870">
                                  <w:marLeft w:val="0"/>
                                  <w:marRight w:val="0"/>
                                  <w:marTop w:val="0"/>
                                  <w:marBottom w:val="0"/>
                                  <w:divBdr>
                                    <w:top w:val="none" w:sz="0" w:space="0" w:color="auto"/>
                                    <w:left w:val="none" w:sz="0" w:space="0" w:color="auto"/>
                                    <w:bottom w:val="none" w:sz="0" w:space="0" w:color="auto"/>
                                    <w:right w:val="none" w:sz="0" w:space="0" w:color="auto"/>
                                  </w:divBdr>
                                </w:div>
                                <w:div w:id="296378609">
                                  <w:marLeft w:val="0"/>
                                  <w:marRight w:val="0"/>
                                  <w:marTop w:val="0"/>
                                  <w:marBottom w:val="0"/>
                                  <w:divBdr>
                                    <w:top w:val="none" w:sz="0" w:space="0" w:color="auto"/>
                                    <w:left w:val="none" w:sz="0" w:space="0" w:color="auto"/>
                                    <w:bottom w:val="none" w:sz="0" w:space="0" w:color="auto"/>
                                    <w:right w:val="none" w:sz="0" w:space="0" w:color="auto"/>
                                  </w:divBdr>
                                </w:div>
                                <w:div w:id="297272529">
                                  <w:marLeft w:val="0"/>
                                  <w:marRight w:val="0"/>
                                  <w:marTop w:val="0"/>
                                  <w:marBottom w:val="0"/>
                                  <w:divBdr>
                                    <w:top w:val="none" w:sz="0" w:space="0" w:color="auto"/>
                                    <w:left w:val="none" w:sz="0" w:space="0" w:color="auto"/>
                                    <w:bottom w:val="none" w:sz="0" w:space="0" w:color="auto"/>
                                    <w:right w:val="none" w:sz="0" w:space="0" w:color="auto"/>
                                  </w:divBdr>
                                </w:div>
                                <w:div w:id="300039089">
                                  <w:marLeft w:val="0"/>
                                  <w:marRight w:val="0"/>
                                  <w:marTop w:val="0"/>
                                  <w:marBottom w:val="0"/>
                                  <w:divBdr>
                                    <w:top w:val="none" w:sz="0" w:space="0" w:color="auto"/>
                                    <w:left w:val="none" w:sz="0" w:space="0" w:color="auto"/>
                                    <w:bottom w:val="none" w:sz="0" w:space="0" w:color="auto"/>
                                    <w:right w:val="none" w:sz="0" w:space="0" w:color="auto"/>
                                  </w:divBdr>
                                </w:div>
                                <w:div w:id="306127557">
                                  <w:marLeft w:val="0"/>
                                  <w:marRight w:val="0"/>
                                  <w:marTop w:val="0"/>
                                  <w:marBottom w:val="0"/>
                                  <w:divBdr>
                                    <w:top w:val="none" w:sz="0" w:space="0" w:color="auto"/>
                                    <w:left w:val="none" w:sz="0" w:space="0" w:color="auto"/>
                                    <w:bottom w:val="none" w:sz="0" w:space="0" w:color="auto"/>
                                    <w:right w:val="none" w:sz="0" w:space="0" w:color="auto"/>
                                  </w:divBdr>
                                </w:div>
                                <w:div w:id="309600195">
                                  <w:marLeft w:val="0"/>
                                  <w:marRight w:val="0"/>
                                  <w:marTop w:val="0"/>
                                  <w:marBottom w:val="0"/>
                                  <w:divBdr>
                                    <w:top w:val="none" w:sz="0" w:space="0" w:color="auto"/>
                                    <w:left w:val="none" w:sz="0" w:space="0" w:color="auto"/>
                                    <w:bottom w:val="none" w:sz="0" w:space="0" w:color="auto"/>
                                    <w:right w:val="none" w:sz="0" w:space="0" w:color="auto"/>
                                  </w:divBdr>
                                </w:div>
                                <w:div w:id="326982190">
                                  <w:marLeft w:val="0"/>
                                  <w:marRight w:val="0"/>
                                  <w:marTop w:val="0"/>
                                  <w:marBottom w:val="0"/>
                                  <w:divBdr>
                                    <w:top w:val="none" w:sz="0" w:space="0" w:color="auto"/>
                                    <w:left w:val="none" w:sz="0" w:space="0" w:color="auto"/>
                                    <w:bottom w:val="none" w:sz="0" w:space="0" w:color="auto"/>
                                    <w:right w:val="none" w:sz="0" w:space="0" w:color="auto"/>
                                  </w:divBdr>
                                </w:div>
                                <w:div w:id="334384366">
                                  <w:marLeft w:val="0"/>
                                  <w:marRight w:val="0"/>
                                  <w:marTop w:val="0"/>
                                  <w:marBottom w:val="0"/>
                                  <w:divBdr>
                                    <w:top w:val="none" w:sz="0" w:space="0" w:color="auto"/>
                                    <w:left w:val="none" w:sz="0" w:space="0" w:color="auto"/>
                                    <w:bottom w:val="none" w:sz="0" w:space="0" w:color="auto"/>
                                    <w:right w:val="none" w:sz="0" w:space="0" w:color="auto"/>
                                  </w:divBdr>
                                </w:div>
                                <w:div w:id="339241555">
                                  <w:marLeft w:val="0"/>
                                  <w:marRight w:val="0"/>
                                  <w:marTop w:val="0"/>
                                  <w:marBottom w:val="0"/>
                                  <w:divBdr>
                                    <w:top w:val="none" w:sz="0" w:space="0" w:color="auto"/>
                                    <w:left w:val="none" w:sz="0" w:space="0" w:color="auto"/>
                                    <w:bottom w:val="none" w:sz="0" w:space="0" w:color="auto"/>
                                    <w:right w:val="none" w:sz="0" w:space="0" w:color="auto"/>
                                  </w:divBdr>
                                </w:div>
                                <w:div w:id="347492329">
                                  <w:marLeft w:val="0"/>
                                  <w:marRight w:val="0"/>
                                  <w:marTop w:val="0"/>
                                  <w:marBottom w:val="0"/>
                                  <w:divBdr>
                                    <w:top w:val="none" w:sz="0" w:space="0" w:color="auto"/>
                                    <w:left w:val="none" w:sz="0" w:space="0" w:color="auto"/>
                                    <w:bottom w:val="none" w:sz="0" w:space="0" w:color="auto"/>
                                    <w:right w:val="none" w:sz="0" w:space="0" w:color="auto"/>
                                  </w:divBdr>
                                </w:div>
                                <w:div w:id="349333168">
                                  <w:marLeft w:val="0"/>
                                  <w:marRight w:val="0"/>
                                  <w:marTop w:val="0"/>
                                  <w:marBottom w:val="0"/>
                                  <w:divBdr>
                                    <w:top w:val="none" w:sz="0" w:space="0" w:color="auto"/>
                                    <w:left w:val="none" w:sz="0" w:space="0" w:color="auto"/>
                                    <w:bottom w:val="none" w:sz="0" w:space="0" w:color="auto"/>
                                    <w:right w:val="none" w:sz="0" w:space="0" w:color="auto"/>
                                  </w:divBdr>
                                </w:div>
                                <w:div w:id="363676787">
                                  <w:marLeft w:val="0"/>
                                  <w:marRight w:val="0"/>
                                  <w:marTop w:val="0"/>
                                  <w:marBottom w:val="0"/>
                                  <w:divBdr>
                                    <w:top w:val="none" w:sz="0" w:space="0" w:color="auto"/>
                                    <w:left w:val="none" w:sz="0" w:space="0" w:color="auto"/>
                                    <w:bottom w:val="none" w:sz="0" w:space="0" w:color="auto"/>
                                    <w:right w:val="none" w:sz="0" w:space="0" w:color="auto"/>
                                  </w:divBdr>
                                </w:div>
                                <w:div w:id="367221440">
                                  <w:marLeft w:val="0"/>
                                  <w:marRight w:val="0"/>
                                  <w:marTop w:val="0"/>
                                  <w:marBottom w:val="0"/>
                                  <w:divBdr>
                                    <w:top w:val="none" w:sz="0" w:space="0" w:color="auto"/>
                                    <w:left w:val="none" w:sz="0" w:space="0" w:color="auto"/>
                                    <w:bottom w:val="none" w:sz="0" w:space="0" w:color="auto"/>
                                    <w:right w:val="none" w:sz="0" w:space="0" w:color="auto"/>
                                  </w:divBdr>
                                </w:div>
                                <w:div w:id="369457403">
                                  <w:marLeft w:val="0"/>
                                  <w:marRight w:val="0"/>
                                  <w:marTop w:val="0"/>
                                  <w:marBottom w:val="0"/>
                                  <w:divBdr>
                                    <w:top w:val="none" w:sz="0" w:space="0" w:color="auto"/>
                                    <w:left w:val="none" w:sz="0" w:space="0" w:color="auto"/>
                                    <w:bottom w:val="none" w:sz="0" w:space="0" w:color="auto"/>
                                    <w:right w:val="none" w:sz="0" w:space="0" w:color="auto"/>
                                  </w:divBdr>
                                </w:div>
                                <w:div w:id="375204052">
                                  <w:marLeft w:val="0"/>
                                  <w:marRight w:val="0"/>
                                  <w:marTop w:val="0"/>
                                  <w:marBottom w:val="0"/>
                                  <w:divBdr>
                                    <w:top w:val="none" w:sz="0" w:space="0" w:color="auto"/>
                                    <w:left w:val="none" w:sz="0" w:space="0" w:color="auto"/>
                                    <w:bottom w:val="none" w:sz="0" w:space="0" w:color="auto"/>
                                    <w:right w:val="none" w:sz="0" w:space="0" w:color="auto"/>
                                  </w:divBdr>
                                </w:div>
                                <w:div w:id="376049638">
                                  <w:marLeft w:val="0"/>
                                  <w:marRight w:val="0"/>
                                  <w:marTop w:val="0"/>
                                  <w:marBottom w:val="0"/>
                                  <w:divBdr>
                                    <w:top w:val="none" w:sz="0" w:space="0" w:color="auto"/>
                                    <w:left w:val="none" w:sz="0" w:space="0" w:color="auto"/>
                                    <w:bottom w:val="none" w:sz="0" w:space="0" w:color="auto"/>
                                    <w:right w:val="none" w:sz="0" w:space="0" w:color="auto"/>
                                  </w:divBdr>
                                </w:div>
                                <w:div w:id="381364763">
                                  <w:marLeft w:val="0"/>
                                  <w:marRight w:val="0"/>
                                  <w:marTop w:val="0"/>
                                  <w:marBottom w:val="0"/>
                                  <w:divBdr>
                                    <w:top w:val="none" w:sz="0" w:space="0" w:color="auto"/>
                                    <w:left w:val="none" w:sz="0" w:space="0" w:color="auto"/>
                                    <w:bottom w:val="none" w:sz="0" w:space="0" w:color="auto"/>
                                    <w:right w:val="none" w:sz="0" w:space="0" w:color="auto"/>
                                  </w:divBdr>
                                </w:div>
                                <w:div w:id="390007101">
                                  <w:marLeft w:val="0"/>
                                  <w:marRight w:val="0"/>
                                  <w:marTop w:val="0"/>
                                  <w:marBottom w:val="0"/>
                                  <w:divBdr>
                                    <w:top w:val="none" w:sz="0" w:space="0" w:color="auto"/>
                                    <w:left w:val="none" w:sz="0" w:space="0" w:color="auto"/>
                                    <w:bottom w:val="none" w:sz="0" w:space="0" w:color="auto"/>
                                    <w:right w:val="none" w:sz="0" w:space="0" w:color="auto"/>
                                  </w:divBdr>
                                </w:div>
                                <w:div w:id="390736640">
                                  <w:marLeft w:val="0"/>
                                  <w:marRight w:val="0"/>
                                  <w:marTop w:val="0"/>
                                  <w:marBottom w:val="0"/>
                                  <w:divBdr>
                                    <w:top w:val="none" w:sz="0" w:space="0" w:color="auto"/>
                                    <w:left w:val="none" w:sz="0" w:space="0" w:color="auto"/>
                                    <w:bottom w:val="none" w:sz="0" w:space="0" w:color="auto"/>
                                    <w:right w:val="none" w:sz="0" w:space="0" w:color="auto"/>
                                  </w:divBdr>
                                </w:div>
                                <w:div w:id="390809902">
                                  <w:marLeft w:val="0"/>
                                  <w:marRight w:val="0"/>
                                  <w:marTop w:val="0"/>
                                  <w:marBottom w:val="0"/>
                                  <w:divBdr>
                                    <w:top w:val="none" w:sz="0" w:space="0" w:color="auto"/>
                                    <w:left w:val="none" w:sz="0" w:space="0" w:color="auto"/>
                                    <w:bottom w:val="none" w:sz="0" w:space="0" w:color="auto"/>
                                    <w:right w:val="none" w:sz="0" w:space="0" w:color="auto"/>
                                  </w:divBdr>
                                </w:div>
                                <w:div w:id="406806178">
                                  <w:marLeft w:val="0"/>
                                  <w:marRight w:val="0"/>
                                  <w:marTop w:val="0"/>
                                  <w:marBottom w:val="0"/>
                                  <w:divBdr>
                                    <w:top w:val="none" w:sz="0" w:space="0" w:color="auto"/>
                                    <w:left w:val="none" w:sz="0" w:space="0" w:color="auto"/>
                                    <w:bottom w:val="none" w:sz="0" w:space="0" w:color="auto"/>
                                    <w:right w:val="none" w:sz="0" w:space="0" w:color="auto"/>
                                  </w:divBdr>
                                </w:div>
                                <w:div w:id="416636654">
                                  <w:marLeft w:val="0"/>
                                  <w:marRight w:val="0"/>
                                  <w:marTop w:val="0"/>
                                  <w:marBottom w:val="0"/>
                                  <w:divBdr>
                                    <w:top w:val="none" w:sz="0" w:space="0" w:color="auto"/>
                                    <w:left w:val="none" w:sz="0" w:space="0" w:color="auto"/>
                                    <w:bottom w:val="none" w:sz="0" w:space="0" w:color="auto"/>
                                    <w:right w:val="none" w:sz="0" w:space="0" w:color="auto"/>
                                  </w:divBdr>
                                </w:div>
                                <w:div w:id="418717848">
                                  <w:marLeft w:val="0"/>
                                  <w:marRight w:val="0"/>
                                  <w:marTop w:val="0"/>
                                  <w:marBottom w:val="0"/>
                                  <w:divBdr>
                                    <w:top w:val="none" w:sz="0" w:space="0" w:color="auto"/>
                                    <w:left w:val="none" w:sz="0" w:space="0" w:color="auto"/>
                                    <w:bottom w:val="none" w:sz="0" w:space="0" w:color="auto"/>
                                    <w:right w:val="none" w:sz="0" w:space="0" w:color="auto"/>
                                  </w:divBdr>
                                </w:div>
                                <w:div w:id="418790245">
                                  <w:marLeft w:val="0"/>
                                  <w:marRight w:val="0"/>
                                  <w:marTop w:val="0"/>
                                  <w:marBottom w:val="0"/>
                                  <w:divBdr>
                                    <w:top w:val="none" w:sz="0" w:space="0" w:color="auto"/>
                                    <w:left w:val="none" w:sz="0" w:space="0" w:color="auto"/>
                                    <w:bottom w:val="none" w:sz="0" w:space="0" w:color="auto"/>
                                    <w:right w:val="none" w:sz="0" w:space="0" w:color="auto"/>
                                  </w:divBdr>
                                </w:div>
                                <w:div w:id="424500799">
                                  <w:marLeft w:val="0"/>
                                  <w:marRight w:val="0"/>
                                  <w:marTop w:val="0"/>
                                  <w:marBottom w:val="0"/>
                                  <w:divBdr>
                                    <w:top w:val="none" w:sz="0" w:space="0" w:color="auto"/>
                                    <w:left w:val="none" w:sz="0" w:space="0" w:color="auto"/>
                                    <w:bottom w:val="none" w:sz="0" w:space="0" w:color="auto"/>
                                    <w:right w:val="none" w:sz="0" w:space="0" w:color="auto"/>
                                  </w:divBdr>
                                </w:div>
                                <w:div w:id="438453521">
                                  <w:marLeft w:val="0"/>
                                  <w:marRight w:val="0"/>
                                  <w:marTop w:val="0"/>
                                  <w:marBottom w:val="0"/>
                                  <w:divBdr>
                                    <w:top w:val="none" w:sz="0" w:space="0" w:color="auto"/>
                                    <w:left w:val="none" w:sz="0" w:space="0" w:color="auto"/>
                                    <w:bottom w:val="none" w:sz="0" w:space="0" w:color="auto"/>
                                    <w:right w:val="none" w:sz="0" w:space="0" w:color="auto"/>
                                  </w:divBdr>
                                </w:div>
                                <w:div w:id="441072160">
                                  <w:marLeft w:val="0"/>
                                  <w:marRight w:val="0"/>
                                  <w:marTop w:val="0"/>
                                  <w:marBottom w:val="0"/>
                                  <w:divBdr>
                                    <w:top w:val="none" w:sz="0" w:space="0" w:color="auto"/>
                                    <w:left w:val="none" w:sz="0" w:space="0" w:color="auto"/>
                                    <w:bottom w:val="none" w:sz="0" w:space="0" w:color="auto"/>
                                    <w:right w:val="none" w:sz="0" w:space="0" w:color="auto"/>
                                  </w:divBdr>
                                </w:div>
                                <w:div w:id="443572318">
                                  <w:marLeft w:val="0"/>
                                  <w:marRight w:val="0"/>
                                  <w:marTop w:val="0"/>
                                  <w:marBottom w:val="0"/>
                                  <w:divBdr>
                                    <w:top w:val="none" w:sz="0" w:space="0" w:color="auto"/>
                                    <w:left w:val="none" w:sz="0" w:space="0" w:color="auto"/>
                                    <w:bottom w:val="none" w:sz="0" w:space="0" w:color="auto"/>
                                    <w:right w:val="none" w:sz="0" w:space="0" w:color="auto"/>
                                  </w:divBdr>
                                </w:div>
                                <w:div w:id="450368360">
                                  <w:marLeft w:val="0"/>
                                  <w:marRight w:val="0"/>
                                  <w:marTop w:val="0"/>
                                  <w:marBottom w:val="0"/>
                                  <w:divBdr>
                                    <w:top w:val="none" w:sz="0" w:space="0" w:color="auto"/>
                                    <w:left w:val="none" w:sz="0" w:space="0" w:color="auto"/>
                                    <w:bottom w:val="none" w:sz="0" w:space="0" w:color="auto"/>
                                    <w:right w:val="none" w:sz="0" w:space="0" w:color="auto"/>
                                  </w:divBdr>
                                </w:div>
                                <w:div w:id="454065710">
                                  <w:marLeft w:val="0"/>
                                  <w:marRight w:val="0"/>
                                  <w:marTop w:val="0"/>
                                  <w:marBottom w:val="0"/>
                                  <w:divBdr>
                                    <w:top w:val="none" w:sz="0" w:space="0" w:color="auto"/>
                                    <w:left w:val="none" w:sz="0" w:space="0" w:color="auto"/>
                                    <w:bottom w:val="none" w:sz="0" w:space="0" w:color="auto"/>
                                    <w:right w:val="none" w:sz="0" w:space="0" w:color="auto"/>
                                  </w:divBdr>
                                </w:div>
                                <w:div w:id="459885469">
                                  <w:marLeft w:val="0"/>
                                  <w:marRight w:val="0"/>
                                  <w:marTop w:val="0"/>
                                  <w:marBottom w:val="0"/>
                                  <w:divBdr>
                                    <w:top w:val="none" w:sz="0" w:space="0" w:color="auto"/>
                                    <w:left w:val="none" w:sz="0" w:space="0" w:color="auto"/>
                                    <w:bottom w:val="none" w:sz="0" w:space="0" w:color="auto"/>
                                    <w:right w:val="none" w:sz="0" w:space="0" w:color="auto"/>
                                  </w:divBdr>
                                </w:div>
                                <w:div w:id="460198843">
                                  <w:marLeft w:val="0"/>
                                  <w:marRight w:val="0"/>
                                  <w:marTop w:val="0"/>
                                  <w:marBottom w:val="0"/>
                                  <w:divBdr>
                                    <w:top w:val="none" w:sz="0" w:space="0" w:color="auto"/>
                                    <w:left w:val="none" w:sz="0" w:space="0" w:color="auto"/>
                                    <w:bottom w:val="none" w:sz="0" w:space="0" w:color="auto"/>
                                    <w:right w:val="none" w:sz="0" w:space="0" w:color="auto"/>
                                  </w:divBdr>
                                </w:div>
                                <w:div w:id="462239634">
                                  <w:marLeft w:val="0"/>
                                  <w:marRight w:val="0"/>
                                  <w:marTop w:val="0"/>
                                  <w:marBottom w:val="0"/>
                                  <w:divBdr>
                                    <w:top w:val="none" w:sz="0" w:space="0" w:color="auto"/>
                                    <w:left w:val="none" w:sz="0" w:space="0" w:color="auto"/>
                                    <w:bottom w:val="none" w:sz="0" w:space="0" w:color="auto"/>
                                    <w:right w:val="none" w:sz="0" w:space="0" w:color="auto"/>
                                  </w:divBdr>
                                </w:div>
                                <w:div w:id="466240400">
                                  <w:marLeft w:val="0"/>
                                  <w:marRight w:val="0"/>
                                  <w:marTop w:val="0"/>
                                  <w:marBottom w:val="0"/>
                                  <w:divBdr>
                                    <w:top w:val="none" w:sz="0" w:space="0" w:color="auto"/>
                                    <w:left w:val="none" w:sz="0" w:space="0" w:color="auto"/>
                                    <w:bottom w:val="none" w:sz="0" w:space="0" w:color="auto"/>
                                    <w:right w:val="none" w:sz="0" w:space="0" w:color="auto"/>
                                  </w:divBdr>
                                </w:div>
                                <w:div w:id="468404511">
                                  <w:marLeft w:val="0"/>
                                  <w:marRight w:val="0"/>
                                  <w:marTop w:val="0"/>
                                  <w:marBottom w:val="0"/>
                                  <w:divBdr>
                                    <w:top w:val="none" w:sz="0" w:space="0" w:color="auto"/>
                                    <w:left w:val="none" w:sz="0" w:space="0" w:color="auto"/>
                                    <w:bottom w:val="none" w:sz="0" w:space="0" w:color="auto"/>
                                    <w:right w:val="none" w:sz="0" w:space="0" w:color="auto"/>
                                  </w:divBdr>
                                </w:div>
                                <w:div w:id="471825139">
                                  <w:marLeft w:val="0"/>
                                  <w:marRight w:val="0"/>
                                  <w:marTop w:val="0"/>
                                  <w:marBottom w:val="0"/>
                                  <w:divBdr>
                                    <w:top w:val="none" w:sz="0" w:space="0" w:color="auto"/>
                                    <w:left w:val="none" w:sz="0" w:space="0" w:color="auto"/>
                                    <w:bottom w:val="none" w:sz="0" w:space="0" w:color="auto"/>
                                    <w:right w:val="none" w:sz="0" w:space="0" w:color="auto"/>
                                  </w:divBdr>
                                </w:div>
                                <w:div w:id="472603860">
                                  <w:marLeft w:val="0"/>
                                  <w:marRight w:val="0"/>
                                  <w:marTop w:val="0"/>
                                  <w:marBottom w:val="0"/>
                                  <w:divBdr>
                                    <w:top w:val="none" w:sz="0" w:space="0" w:color="auto"/>
                                    <w:left w:val="none" w:sz="0" w:space="0" w:color="auto"/>
                                    <w:bottom w:val="none" w:sz="0" w:space="0" w:color="auto"/>
                                    <w:right w:val="none" w:sz="0" w:space="0" w:color="auto"/>
                                  </w:divBdr>
                                </w:div>
                                <w:div w:id="480270531">
                                  <w:marLeft w:val="0"/>
                                  <w:marRight w:val="0"/>
                                  <w:marTop w:val="0"/>
                                  <w:marBottom w:val="0"/>
                                  <w:divBdr>
                                    <w:top w:val="none" w:sz="0" w:space="0" w:color="auto"/>
                                    <w:left w:val="none" w:sz="0" w:space="0" w:color="auto"/>
                                    <w:bottom w:val="none" w:sz="0" w:space="0" w:color="auto"/>
                                    <w:right w:val="none" w:sz="0" w:space="0" w:color="auto"/>
                                  </w:divBdr>
                                </w:div>
                                <w:div w:id="481656454">
                                  <w:marLeft w:val="0"/>
                                  <w:marRight w:val="0"/>
                                  <w:marTop w:val="0"/>
                                  <w:marBottom w:val="0"/>
                                  <w:divBdr>
                                    <w:top w:val="none" w:sz="0" w:space="0" w:color="auto"/>
                                    <w:left w:val="none" w:sz="0" w:space="0" w:color="auto"/>
                                    <w:bottom w:val="none" w:sz="0" w:space="0" w:color="auto"/>
                                    <w:right w:val="none" w:sz="0" w:space="0" w:color="auto"/>
                                  </w:divBdr>
                                </w:div>
                                <w:div w:id="486554962">
                                  <w:marLeft w:val="0"/>
                                  <w:marRight w:val="0"/>
                                  <w:marTop w:val="0"/>
                                  <w:marBottom w:val="0"/>
                                  <w:divBdr>
                                    <w:top w:val="none" w:sz="0" w:space="0" w:color="auto"/>
                                    <w:left w:val="none" w:sz="0" w:space="0" w:color="auto"/>
                                    <w:bottom w:val="none" w:sz="0" w:space="0" w:color="auto"/>
                                    <w:right w:val="none" w:sz="0" w:space="0" w:color="auto"/>
                                  </w:divBdr>
                                </w:div>
                                <w:div w:id="487134333">
                                  <w:marLeft w:val="0"/>
                                  <w:marRight w:val="0"/>
                                  <w:marTop w:val="0"/>
                                  <w:marBottom w:val="0"/>
                                  <w:divBdr>
                                    <w:top w:val="none" w:sz="0" w:space="0" w:color="auto"/>
                                    <w:left w:val="none" w:sz="0" w:space="0" w:color="auto"/>
                                    <w:bottom w:val="none" w:sz="0" w:space="0" w:color="auto"/>
                                    <w:right w:val="none" w:sz="0" w:space="0" w:color="auto"/>
                                  </w:divBdr>
                                </w:div>
                                <w:div w:id="488905831">
                                  <w:marLeft w:val="0"/>
                                  <w:marRight w:val="0"/>
                                  <w:marTop w:val="0"/>
                                  <w:marBottom w:val="0"/>
                                  <w:divBdr>
                                    <w:top w:val="none" w:sz="0" w:space="0" w:color="auto"/>
                                    <w:left w:val="none" w:sz="0" w:space="0" w:color="auto"/>
                                    <w:bottom w:val="none" w:sz="0" w:space="0" w:color="auto"/>
                                    <w:right w:val="none" w:sz="0" w:space="0" w:color="auto"/>
                                  </w:divBdr>
                                </w:div>
                                <w:div w:id="489296857">
                                  <w:marLeft w:val="0"/>
                                  <w:marRight w:val="0"/>
                                  <w:marTop w:val="0"/>
                                  <w:marBottom w:val="0"/>
                                  <w:divBdr>
                                    <w:top w:val="none" w:sz="0" w:space="0" w:color="auto"/>
                                    <w:left w:val="none" w:sz="0" w:space="0" w:color="auto"/>
                                    <w:bottom w:val="none" w:sz="0" w:space="0" w:color="auto"/>
                                    <w:right w:val="none" w:sz="0" w:space="0" w:color="auto"/>
                                  </w:divBdr>
                                </w:div>
                                <w:div w:id="491876110">
                                  <w:marLeft w:val="0"/>
                                  <w:marRight w:val="0"/>
                                  <w:marTop w:val="0"/>
                                  <w:marBottom w:val="0"/>
                                  <w:divBdr>
                                    <w:top w:val="none" w:sz="0" w:space="0" w:color="auto"/>
                                    <w:left w:val="none" w:sz="0" w:space="0" w:color="auto"/>
                                    <w:bottom w:val="none" w:sz="0" w:space="0" w:color="auto"/>
                                    <w:right w:val="none" w:sz="0" w:space="0" w:color="auto"/>
                                  </w:divBdr>
                                </w:div>
                                <w:div w:id="498886993">
                                  <w:marLeft w:val="0"/>
                                  <w:marRight w:val="0"/>
                                  <w:marTop w:val="0"/>
                                  <w:marBottom w:val="0"/>
                                  <w:divBdr>
                                    <w:top w:val="none" w:sz="0" w:space="0" w:color="auto"/>
                                    <w:left w:val="none" w:sz="0" w:space="0" w:color="auto"/>
                                    <w:bottom w:val="none" w:sz="0" w:space="0" w:color="auto"/>
                                    <w:right w:val="none" w:sz="0" w:space="0" w:color="auto"/>
                                  </w:divBdr>
                                </w:div>
                                <w:div w:id="505679908">
                                  <w:marLeft w:val="0"/>
                                  <w:marRight w:val="0"/>
                                  <w:marTop w:val="0"/>
                                  <w:marBottom w:val="0"/>
                                  <w:divBdr>
                                    <w:top w:val="none" w:sz="0" w:space="0" w:color="auto"/>
                                    <w:left w:val="none" w:sz="0" w:space="0" w:color="auto"/>
                                    <w:bottom w:val="none" w:sz="0" w:space="0" w:color="auto"/>
                                    <w:right w:val="none" w:sz="0" w:space="0" w:color="auto"/>
                                  </w:divBdr>
                                </w:div>
                                <w:div w:id="508834532">
                                  <w:marLeft w:val="0"/>
                                  <w:marRight w:val="0"/>
                                  <w:marTop w:val="0"/>
                                  <w:marBottom w:val="0"/>
                                  <w:divBdr>
                                    <w:top w:val="none" w:sz="0" w:space="0" w:color="auto"/>
                                    <w:left w:val="none" w:sz="0" w:space="0" w:color="auto"/>
                                    <w:bottom w:val="none" w:sz="0" w:space="0" w:color="auto"/>
                                    <w:right w:val="none" w:sz="0" w:space="0" w:color="auto"/>
                                  </w:divBdr>
                                </w:div>
                                <w:div w:id="511266252">
                                  <w:marLeft w:val="0"/>
                                  <w:marRight w:val="0"/>
                                  <w:marTop w:val="0"/>
                                  <w:marBottom w:val="0"/>
                                  <w:divBdr>
                                    <w:top w:val="none" w:sz="0" w:space="0" w:color="auto"/>
                                    <w:left w:val="none" w:sz="0" w:space="0" w:color="auto"/>
                                    <w:bottom w:val="none" w:sz="0" w:space="0" w:color="auto"/>
                                    <w:right w:val="none" w:sz="0" w:space="0" w:color="auto"/>
                                  </w:divBdr>
                                </w:div>
                                <w:div w:id="512653075">
                                  <w:marLeft w:val="0"/>
                                  <w:marRight w:val="0"/>
                                  <w:marTop w:val="0"/>
                                  <w:marBottom w:val="0"/>
                                  <w:divBdr>
                                    <w:top w:val="none" w:sz="0" w:space="0" w:color="auto"/>
                                    <w:left w:val="none" w:sz="0" w:space="0" w:color="auto"/>
                                    <w:bottom w:val="none" w:sz="0" w:space="0" w:color="auto"/>
                                    <w:right w:val="none" w:sz="0" w:space="0" w:color="auto"/>
                                  </w:divBdr>
                                </w:div>
                                <w:div w:id="519196684">
                                  <w:marLeft w:val="0"/>
                                  <w:marRight w:val="0"/>
                                  <w:marTop w:val="0"/>
                                  <w:marBottom w:val="0"/>
                                  <w:divBdr>
                                    <w:top w:val="none" w:sz="0" w:space="0" w:color="auto"/>
                                    <w:left w:val="none" w:sz="0" w:space="0" w:color="auto"/>
                                    <w:bottom w:val="none" w:sz="0" w:space="0" w:color="auto"/>
                                    <w:right w:val="none" w:sz="0" w:space="0" w:color="auto"/>
                                  </w:divBdr>
                                </w:div>
                                <w:div w:id="527764486">
                                  <w:marLeft w:val="0"/>
                                  <w:marRight w:val="0"/>
                                  <w:marTop w:val="0"/>
                                  <w:marBottom w:val="0"/>
                                  <w:divBdr>
                                    <w:top w:val="none" w:sz="0" w:space="0" w:color="auto"/>
                                    <w:left w:val="none" w:sz="0" w:space="0" w:color="auto"/>
                                    <w:bottom w:val="none" w:sz="0" w:space="0" w:color="auto"/>
                                    <w:right w:val="none" w:sz="0" w:space="0" w:color="auto"/>
                                  </w:divBdr>
                                </w:div>
                                <w:div w:id="539903297">
                                  <w:marLeft w:val="0"/>
                                  <w:marRight w:val="0"/>
                                  <w:marTop w:val="0"/>
                                  <w:marBottom w:val="0"/>
                                  <w:divBdr>
                                    <w:top w:val="none" w:sz="0" w:space="0" w:color="auto"/>
                                    <w:left w:val="none" w:sz="0" w:space="0" w:color="auto"/>
                                    <w:bottom w:val="none" w:sz="0" w:space="0" w:color="auto"/>
                                    <w:right w:val="none" w:sz="0" w:space="0" w:color="auto"/>
                                  </w:divBdr>
                                </w:div>
                                <w:div w:id="545068373">
                                  <w:marLeft w:val="0"/>
                                  <w:marRight w:val="0"/>
                                  <w:marTop w:val="0"/>
                                  <w:marBottom w:val="0"/>
                                  <w:divBdr>
                                    <w:top w:val="none" w:sz="0" w:space="0" w:color="auto"/>
                                    <w:left w:val="none" w:sz="0" w:space="0" w:color="auto"/>
                                    <w:bottom w:val="none" w:sz="0" w:space="0" w:color="auto"/>
                                    <w:right w:val="none" w:sz="0" w:space="0" w:color="auto"/>
                                  </w:divBdr>
                                </w:div>
                                <w:div w:id="556279758">
                                  <w:marLeft w:val="0"/>
                                  <w:marRight w:val="0"/>
                                  <w:marTop w:val="0"/>
                                  <w:marBottom w:val="0"/>
                                  <w:divBdr>
                                    <w:top w:val="none" w:sz="0" w:space="0" w:color="auto"/>
                                    <w:left w:val="none" w:sz="0" w:space="0" w:color="auto"/>
                                    <w:bottom w:val="none" w:sz="0" w:space="0" w:color="auto"/>
                                    <w:right w:val="none" w:sz="0" w:space="0" w:color="auto"/>
                                  </w:divBdr>
                                </w:div>
                                <w:div w:id="557936207">
                                  <w:marLeft w:val="0"/>
                                  <w:marRight w:val="0"/>
                                  <w:marTop w:val="0"/>
                                  <w:marBottom w:val="0"/>
                                  <w:divBdr>
                                    <w:top w:val="none" w:sz="0" w:space="0" w:color="auto"/>
                                    <w:left w:val="none" w:sz="0" w:space="0" w:color="auto"/>
                                    <w:bottom w:val="none" w:sz="0" w:space="0" w:color="auto"/>
                                    <w:right w:val="none" w:sz="0" w:space="0" w:color="auto"/>
                                  </w:divBdr>
                                </w:div>
                                <w:div w:id="558176013">
                                  <w:marLeft w:val="0"/>
                                  <w:marRight w:val="0"/>
                                  <w:marTop w:val="0"/>
                                  <w:marBottom w:val="0"/>
                                  <w:divBdr>
                                    <w:top w:val="none" w:sz="0" w:space="0" w:color="auto"/>
                                    <w:left w:val="none" w:sz="0" w:space="0" w:color="auto"/>
                                    <w:bottom w:val="none" w:sz="0" w:space="0" w:color="auto"/>
                                    <w:right w:val="none" w:sz="0" w:space="0" w:color="auto"/>
                                  </w:divBdr>
                                </w:div>
                                <w:div w:id="562836053">
                                  <w:marLeft w:val="0"/>
                                  <w:marRight w:val="0"/>
                                  <w:marTop w:val="0"/>
                                  <w:marBottom w:val="0"/>
                                  <w:divBdr>
                                    <w:top w:val="none" w:sz="0" w:space="0" w:color="auto"/>
                                    <w:left w:val="none" w:sz="0" w:space="0" w:color="auto"/>
                                    <w:bottom w:val="none" w:sz="0" w:space="0" w:color="auto"/>
                                    <w:right w:val="none" w:sz="0" w:space="0" w:color="auto"/>
                                  </w:divBdr>
                                </w:div>
                                <w:div w:id="570580590">
                                  <w:marLeft w:val="0"/>
                                  <w:marRight w:val="0"/>
                                  <w:marTop w:val="0"/>
                                  <w:marBottom w:val="0"/>
                                  <w:divBdr>
                                    <w:top w:val="none" w:sz="0" w:space="0" w:color="auto"/>
                                    <w:left w:val="none" w:sz="0" w:space="0" w:color="auto"/>
                                    <w:bottom w:val="none" w:sz="0" w:space="0" w:color="auto"/>
                                    <w:right w:val="none" w:sz="0" w:space="0" w:color="auto"/>
                                  </w:divBdr>
                                </w:div>
                                <w:div w:id="587739342">
                                  <w:marLeft w:val="0"/>
                                  <w:marRight w:val="0"/>
                                  <w:marTop w:val="0"/>
                                  <w:marBottom w:val="0"/>
                                  <w:divBdr>
                                    <w:top w:val="none" w:sz="0" w:space="0" w:color="auto"/>
                                    <w:left w:val="none" w:sz="0" w:space="0" w:color="auto"/>
                                    <w:bottom w:val="none" w:sz="0" w:space="0" w:color="auto"/>
                                    <w:right w:val="none" w:sz="0" w:space="0" w:color="auto"/>
                                  </w:divBdr>
                                </w:div>
                                <w:div w:id="587888263">
                                  <w:marLeft w:val="0"/>
                                  <w:marRight w:val="0"/>
                                  <w:marTop w:val="0"/>
                                  <w:marBottom w:val="0"/>
                                  <w:divBdr>
                                    <w:top w:val="none" w:sz="0" w:space="0" w:color="auto"/>
                                    <w:left w:val="none" w:sz="0" w:space="0" w:color="auto"/>
                                    <w:bottom w:val="none" w:sz="0" w:space="0" w:color="auto"/>
                                    <w:right w:val="none" w:sz="0" w:space="0" w:color="auto"/>
                                  </w:divBdr>
                                </w:div>
                                <w:div w:id="593169790">
                                  <w:marLeft w:val="0"/>
                                  <w:marRight w:val="0"/>
                                  <w:marTop w:val="0"/>
                                  <w:marBottom w:val="0"/>
                                  <w:divBdr>
                                    <w:top w:val="none" w:sz="0" w:space="0" w:color="auto"/>
                                    <w:left w:val="none" w:sz="0" w:space="0" w:color="auto"/>
                                    <w:bottom w:val="none" w:sz="0" w:space="0" w:color="auto"/>
                                    <w:right w:val="none" w:sz="0" w:space="0" w:color="auto"/>
                                  </w:divBdr>
                                </w:div>
                                <w:div w:id="605307620">
                                  <w:marLeft w:val="0"/>
                                  <w:marRight w:val="0"/>
                                  <w:marTop w:val="0"/>
                                  <w:marBottom w:val="0"/>
                                  <w:divBdr>
                                    <w:top w:val="none" w:sz="0" w:space="0" w:color="auto"/>
                                    <w:left w:val="none" w:sz="0" w:space="0" w:color="auto"/>
                                    <w:bottom w:val="none" w:sz="0" w:space="0" w:color="auto"/>
                                    <w:right w:val="none" w:sz="0" w:space="0" w:color="auto"/>
                                  </w:divBdr>
                                </w:div>
                                <w:div w:id="607274396">
                                  <w:marLeft w:val="0"/>
                                  <w:marRight w:val="0"/>
                                  <w:marTop w:val="0"/>
                                  <w:marBottom w:val="0"/>
                                  <w:divBdr>
                                    <w:top w:val="none" w:sz="0" w:space="0" w:color="auto"/>
                                    <w:left w:val="none" w:sz="0" w:space="0" w:color="auto"/>
                                    <w:bottom w:val="none" w:sz="0" w:space="0" w:color="auto"/>
                                    <w:right w:val="none" w:sz="0" w:space="0" w:color="auto"/>
                                  </w:divBdr>
                                </w:div>
                                <w:div w:id="610479958">
                                  <w:marLeft w:val="0"/>
                                  <w:marRight w:val="0"/>
                                  <w:marTop w:val="0"/>
                                  <w:marBottom w:val="0"/>
                                  <w:divBdr>
                                    <w:top w:val="none" w:sz="0" w:space="0" w:color="auto"/>
                                    <w:left w:val="none" w:sz="0" w:space="0" w:color="auto"/>
                                    <w:bottom w:val="none" w:sz="0" w:space="0" w:color="auto"/>
                                    <w:right w:val="none" w:sz="0" w:space="0" w:color="auto"/>
                                  </w:divBdr>
                                </w:div>
                                <w:div w:id="612980768">
                                  <w:marLeft w:val="0"/>
                                  <w:marRight w:val="0"/>
                                  <w:marTop w:val="0"/>
                                  <w:marBottom w:val="0"/>
                                  <w:divBdr>
                                    <w:top w:val="none" w:sz="0" w:space="0" w:color="auto"/>
                                    <w:left w:val="none" w:sz="0" w:space="0" w:color="auto"/>
                                    <w:bottom w:val="none" w:sz="0" w:space="0" w:color="auto"/>
                                    <w:right w:val="none" w:sz="0" w:space="0" w:color="auto"/>
                                  </w:divBdr>
                                </w:div>
                                <w:div w:id="614869069">
                                  <w:marLeft w:val="0"/>
                                  <w:marRight w:val="0"/>
                                  <w:marTop w:val="0"/>
                                  <w:marBottom w:val="0"/>
                                  <w:divBdr>
                                    <w:top w:val="none" w:sz="0" w:space="0" w:color="auto"/>
                                    <w:left w:val="none" w:sz="0" w:space="0" w:color="auto"/>
                                    <w:bottom w:val="none" w:sz="0" w:space="0" w:color="auto"/>
                                    <w:right w:val="none" w:sz="0" w:space="0" w:color="auto"/>
                                  </w:divBdr>
                                </w:div>
                                <w:div w:id="619185296">
                                  <w:marLeft w:val="0"/>
                                  <w:marRight w:val="0"/>
                                  <w:marTop w:val="0"/>
                                  <w:marBottom w:val="0"/>
                                  <w:divBdr>
                                    <w:top w:val="none" w:sz="0" w:space="0" w:color="auto"/>
                                    <w:left w:val="none" w:sz="0" w:space="0" w:color="auto"/>
                                    <w:bottom w:val="none" w:sz="0" w:space="0" w:color="auto"/>
                                    <w:right w:val="none" w:sz="0" w:space="0" w:color="auto"/>
                                  </w:divBdr>
                                </w:div>
                                <w:div w:id="626010107">
                                  <w:marLeft w:val="0"/>
                                  <w:marRight w:val="0"/>
                                  <w:marTop w:val="0"/>
                                  <w:marBottom w:val="0"/>
                                  <w:divBdr>
                                    <w:top w:val="none" w:sz="0" w:space="0" w:color="auto"/>
                                    <w:left w:val="none" w:sz="0" w:space="0" w:color="auto"/>
                                    <w:bottom w:val="none" w:sz="0" w:space="0" w:color="auto"/>
                                    <w:right w:val="none" w:sz="0" w:space="0" w:color="auto"/>
                                  </w:divBdr>
                                </w:div>
                                <w:div w:id="628634215">
                                  <w:marLeft w:val="0"/>
                                  <w:marRight w:val="0"/>
                                  <w:marTop w:val="0"/>
                                  <w:marBottom w:val="0"/>
                                  <w:divBdr>
                                    <w:top w:val="none" w:sz="0" w:space="0" w:color="auto"/>
                                    <w:left w:val="none" w:sz="0" w:space="0" w:color="auto"/>
                                    <w:bottom w:val="none" w:sz="0" w:space="0" w:color="auto"/>
                                    <w:right w:val="none" w:sz="0" w:space="0" w:color="auto"/>
                                  </w:divBdr>
                                </w:div>
                                <w:div w:id="636764426">
                                  <w:marLeft w:val="0"/>
                                  <w:marRight w:val="0"/>
                                  <w:marTop w:val="0"/>
                                  <w:marBottom w:val="0"/>
                                  <w:divBdr>
                                    <w:top w:val="none" w:sz="0" w:space="0" w:color="auto"/>
                                    <w:left w:val="none" w:sz="0" w:space="0" w:color="auto"/>
                                    <w:bottom w:val="none" w:sz="0" w:space="0" w:color="auto"/>
                                    <w:right w:val="none" w:sz="0" w:space="0" w:color="auto"/>
                                  </w:divBdr>
                                </w:div>
                                <w:div w:id="656424817">
                                  <w:marLeft w:val="0"/>
                                  <w:marRight w:val="0"/>
                                  <w:marTop w:val="0"/>
                                  <w:marBottom w:val="0"/>
                                  <w:divBdr>
                                    <w:top w:val="none" w:sz="0" w:space="0" w:color="auto"/>
                                    <w:left w:val="none" w:sz="0" w:space="0" w:color="auto"/>
                                    <w:bottom w:val="none" w:sz="0" w:space="0" w:color="auto"/>
                                    <w:right w:val="none" w:sz="0" w:space="0" w:color="auto"/>
                                  </w:divBdr>
                                </w:div>
                                <w:div w:id="662010693">
                                  <w:marLeft w:val="0"/>
                                  <w:marRight w:val="0"/>
                                  <w:marTop w:val="0"/>
                                  <w:marBottom w:val="0"/>
                                  <w:divBdr>
                                    <w:top w:val="none" w:sz="0" w:space="0" w:color="auto"/>
                                    <w:left w:val="none" w:sz="0" w:space="0" w:color="auto"/>
                                    <w:bottom w:val="none" w:sz="0" w:space="0" w:color="auto"/>
                                    <w:right w:val="none" w:sz="0" w:space="0" w:color="auto"/>
                                  </w:divBdr>
                                </w:div>
                                <w:div w:id="664089601">
                                  <w:marLeft w:val="0"/>
                                  <w:marRight w:val="0"/>
                                  <w:marTop w:val="0"/>
                                  <w:marBottom w:val="0"/>
                                  <w:divBdr>
                                    <w:top w:val="none" w:sz="0" w:space="0" w:color="auto"/>
                                    <w:left w:val="none" w:sz="0" w:space="0" w:color="auto"/>
                                    <w:bottom w:val="none" w:sz="0" w:space="0" w:color="auto"/>
                                    <w:right w:val="none" w:sz="0" w:space="0" w:color="auto"/>
                                  </w:divBdr>
                                </w:div>
                                <w:div w:id="671569113">
                                  <w:marLeft w:val="0"/>
                                  <w:marRight w:val="0"/>
                                  <w:marTop w:val="0"/>
                                  <w:marBottom w:val="0"/>
                                  <w:divBdr>
                                    <w:top w:val="none" w:sz="0" w:space="0" w:color="auto"/>
                                    <w:left w:val="none" w:sz="0" w:space="0" w:color="auto"/>
                                    <w:bottom w:val="none" w:sz="0" w:space="0" w:color="auto"/>
                                    <w:right w:val="none" w:sz="0" w:space="0" w:color="auto"/>
                                  </w:divBdr>
                                </w:div>
                                <w:div w:id="684793782">
                                  <w:marLeft w:val="0"/>
                                  <w:marRight w:val="0"/>
                                  <w:marTop w:val="0"/>
                                  <w:marBottom w:val="0"/>
                                  <w:divBdr>
                                    <w:top w:val="none" w:sz="0" w:space="0" w:color="auto"/>
                                    <w:left w:val="none" w:sz="0" w:space="0" w:color="auto"/>
                                    <w:bottom w:val="none" w:sz="0" w:space="0" w:color="auto"/>
                                    <w:right w:val="none" w:sz="0" w:space="0" w:color="auto"/>
                                  </w:divBdr>
                                </w:div>
                                <w:div w:id="685716863">
                                  <w:marLeft w:val="0"/>
                                  <w:marRight w:val="0"/>
                                  <w:marTop w:val="0"/>
                                  <w:marBottom w:val="0"/>
                                  <w:divBdr>
                                    <w:top w:val="none" w:sz="0" w:space="0" w:color="auto"/>
                                    <w:left w:val="none" w:sz="0" w:space="0" w:color="auto"/>
                                    <w:bottom w:val="none" w:sz="0" w:space="0" w:color="auto"/>
                                    <w:right w:val="none" w:sz="0" w:space="0" w:color="auto"/>
                                  </w:divBdr>
                                </w:div>
                                <w:div w:id="697893195">
                                  <w:marLeft w:val="0"/>
                                  <w:marRight w:val="0"/>
                                  <w:marTop w:val="0"/>
                                  <w:marBottom w:val="0"/>
                                  <w:divBdr>
                                    <w:top w:val="none" w:sz="0" w:space="0" w:color="auto"/>
                                    <w:left w:val="none" w:sz="0" w:space="0" w:color="auto"/>
                                    <w:bottom w:val="none" w:sz="0" w:space="0" w:color="auto"/>
                                    <w:right w:val="none" w:sz="0" w:space="0" w:color="auto"/>
                                  </w:divBdr>
                                </w:div>
                                <w:div w:id="707492341">
                                  <w:marLeft w:val="0"/>
                                  <w:marRight w:val="0"/>
                                  <w:marTop w:val="0"/>
                                  <w:marBottom w:val="0"/>
                                  <w:divBdr>
                                    <w:top w:val="none" w:sz="0" w:space="0" w:color="auto"/>
                                    <w:left w:val="none" w:sz="0" w:space="0" w:color="auto"/>
                                    <w:bottom w:val="none" w:sz="0" w:space="0" w:color="auto"/>
                                    <w:right w:val="none" w:sz="0" w:space="0" w:color="auto"/>
                                  </w:divBdr>
                                </w:div>
                                <w:div w:id="708527392">
                                  <w:marLeft w:val="0"/>
                                  <w:marRight w:val="0"/>
                                  <w:marTop w:val="0"/>
                                  <w:marBottom w:val="0"/>
                                  <w:divBdr>
                                    <w:top w:val="none" w:sz="0" w:space="0" w:color="auto"/>
                                    <w:left w:val="none" w:sz="0" w:space="0" w:color="auto"/>
                                    <w:bottom w:val="none" w:sz="0" w:space="0" w:color="auto"/>
                                    <w:right w:val="none" w:sz="0" w:space="0" w:color="auto"/>
                                  </w:divBdr>
                                </w:div>
                                <w:div w:id="729499194">
                                  <w:marLeft w:val="0"/>
                                  <w:marRight w:val="0"/>
                                  <w:marTop w:val="0"/>
                                  <w:marBottom w:val="0"/>
                                  <w:divBdr>
                                    <w:top w:val="none" w:sz="0" w:space="0" w:color="auto"/>
                                    <w:left w:val="none" w:sz="0" w:space="0" w:color="auto"/>
                                    <w:bottom w:val="none" w:sz="0" w:space="0" w:color="auto"/>
                                    <w:right w:val="none" w:sz="0" w:space="0" w:color="auto"/>
                                  </w:divBdr>
                                </w:div>
                                <w:div w:id="731974199">
                                  <w:marLeft w:val="0"/>
                                  <w:marRight w:val="0"/>
                                  <w:marTop w:val="0"/>
                                  <w:marBottom w:val="0"/>
                                  <w:divBdr>
                                    <w:top w:val="none" w:sz="0" w:space="0" w:color="auto"/>
                                    <w:left w:val="none" w:sz="0" w:space="0" w:color="auto"/>
                                    <w:bottom w:val="none" w:sz="0" w:space="0" w:color="auto"/>
                                    <w:right w:val="none" w:sz="0" w:space="0" w:color="auto"/>
                                  </w:divBdr>
                                </w:div>
                                <w:div w:id="732194827">
                                  <w:marLeft w:val="0"/>
                                  <w:marRight w:val="0"/>
                                  <w:marTop w:val="0"/>
                                  <w:marBottom w:val="0"/>
                                  <w:divBdr>
                                    <w:top w:val="none" w:sz="0" w:space="0" w:color="auto"/>
                                    <w:left w:val="none" w:sz="0" w:space="0" w:color="auto"/>
                                    <w:bottom w:val="none" w:sz="0" w:space="0" w:color="auto"/>
                                    <w:right w:val="none" w:sz="0" w:space="0" w:color="auto"/>
                                  </w:divBdr>
                                </w:div>
                                <w:div w:id="753085688">
                                  <w:marLeft w:val="0"/>
                                  <w:marRight w:val="0"/>
                                  <w:marTop w:val="0"/>
                                  <w:marBottom w:val="0"/>
                                  <w:divBdr>
                                    <w:top w:val="none" w:sz="0" w:space="0" w:color="auto"/>
                                    <w:left w:val="none" w:sz="0" w:space="0" w:color="auto"/>
                                    <w:bottom w:val="none" w:sz="0" w:space="0" w:color="auto"/>
                                    <w:right w:val="none" w:sz="0" w:space="0" w:color="auto"/>
                                  </w:divBdr>
                                </w:div>
                                <w:div w:id="754592526">
                                  <w:marLeft w:val="0"/>
                                  <w:marRight w:val="0"/>
                                  <w:marTop w:val="0"/>
                                  <w:marBottom w:val="0"/>
                                  <w:divBdr>
                                    <w:top w:val="none" w:sz="0" w:space="0" w:color="auto"/>
                                    <w:left w:val="none" w:sz="0" w:space="0" w:color="auto"/>
                                    <w:bottom w:val="none" w:sz="0" w:space="0" w:color="auto"/>
                                    <w:right w:val="none" w:sz="0" w:space="0" w:color="auto"/>
                                  </w:divBdr>
                                </w:div>
                                <w:div w:id="758673342">
                                  <w:marLeft w:val="0"/>
                                  <w:marRight w:val="0"/>
                                  <w:marTop w:val="0"/>
                                  <w:marBottom w:val="0"/>
                                  <w:divBdr>
                                    <w:top w:val="none" w:sz="0" w:space="0" w:color="auto"/>
                                    <w:left w:val="none" w:sz="0" w:space="0" w:color="auto"/>
                                    <w:bottom w:val="none" w:sz="0" w:space="0" w:color="auto"/>
                                    <w:right w:val="none" w:sz="0" w:space="0" w:color="auto"/>
                                  </w:divBdr>
                                </w:div>
                                <w:div w:id="759331592">
                                  <w:marLeft w:val="0"/>
                                  <w:marRight w:val="0"/>
                                  <w:marTop w:val="0"/>
                                  <w:marBottom w:val="0"/>
                                  <w:divBdr>
                                    <w:top w:val="none" w:sz="0" w:space="0" w:color="auto"/>
                                    <w:left w:val="none" w:sz="0" w:space="0" w:color="auto"/>
                                    <w:bottom w:val="none" w:sz="0" w:space="0" w:color="auto"/>
                                    <w:right w:val="none" w:sz="0" w:space="0" w:color="auto"/>
                                  </w:divBdr>
                                </w:div>
                                <w:div w:id="766774622">
                                  <w:marLeft w:val="0"/>
                                  <w:marRight w:val="0"/>
                                  <w:marTop w:val="0"/>
                                  <w:marBottom w:val="0"/>
                                  <w:divBdr>
                                    <w:top w:val="none" w:sz="0" w:space="0" w:color="auto"/>
                                    <w:left w:val="none" w:sz="0" w:space="0" w:color="auto"/>
                                    <w:bottom w:val="none" w:sz="0" w:space="0" w:color="auto"/>
                                    <w:right w:val="none" w:sz="0" w:space="0" w:color="auto"/>
                                  </w:divBdr>
                                </w:div>
                                <w:div w:id="769084428">
                                  <w:marLeft w:val="0"/>
                                  <w:marRight w:val="0"/>
                                  <w:marTop w:val="0"/>
                                  <w:marBottom w:val="0"/>
                                  <w:divBdr>
                                    <w:top w:val="none" w:sz="0" w:space="0" w:color="auto"/>
                                    <w:left w:val="none" w:sz="0" w:space="0" w:color="auto"/>
                                    <w:bottom w:val="none" w:sz="0" w:space="0" w:color="auto"/>
                                    <w:right w:val="none" w:sz="0" w:space="0" w:color="auto"/>
                                  </w:divBdr>
                                </w:div>
                                <w:div w:id="776289013">
                                  <w:marLeft w:val="0"/>
                                  <w:marRight w:val="0"/>
                                  <w:marTop w:val="0"/>
                                  <w:marBottom w:val="0"/>
                                  <w:divBdr>
                                    <w:top w:val="none" w:sz="0" w:space="0" w:color="auto"/>
                                    <w:left w:val="none" w:sz="0" w:space="0" w:color="auto"/>
                                    <w:bottom w:val="none" w:sz="0" w:space="0" w:color="auto"/>
                                    <w:right w:val="none" w:sz="0" w:space="0" w:color="auto"/>
                                  </w:divBdr>
                                </w:div>
                                <w:div w:id="785277039">
                                  <w:marLeft w:val="0"/>
                                  <w:marRight w:val="0"/>
                                  <w:marTop w:val="0"/>
                                  <w:marBottom w:val="0"/>
                                  <w:divBdr>
                                    <w:top w:val="none" w:sz="0" w:space="0" w:color="auto"/>
                                    <w:left w:val="none" w:sz="0" w:space="0" w:color="auto"/>
                                    <w:bottom w:val="none" w:sz="0" w:space="0" w:color="auto"/>
                                    <w:right w:val="none" w:sz="0" w:space="0" w:color="auto"/>
                                  </w:divBdr>
                                </w:div>
                                <w:div w:id="793017861">
                                  <w:marLeft w:val="0"/>
                                  <w:marRight w:val="0"/>
                                  <w:marTop w:val="0"/>
                                  <w:marBottom w:val="0"/>
                                  <w:divBdr>
                                    <w:top w:val="none" w:sz="0" w:space="0" w:color="auto"/>
                                    <w:left w:val="none" w:sz="0" w:space="0" w:color="auto"/>
                                    <w:bottom w:val="none" w:sz="0" w:space="0" w:color="auto"/>
                                    <w:right w:val="none" w:sz="0" w:space="0" w:color="auto"/>
                                  </w:divBdr>
                                </w:div>
                                <w:div w:id="798454548">
                                  <w:marLeft w:val="0"/>
                                  <w:marRight w:val="0"/>
                                  <w:marTop w:val="0"/>
                                  <w:marBottom w:val="0"/>
                                  <w:divBdr>
                                    <w:top w:val="none" w:sz="0" w:space="0" w:color="auto"/>
                                    <w:left w:val="none" w:sz="0" w:space="0" w:color="auto"/>
                                    <w:bottom w:val="none" w:sz="0" w:space="0" w:color="auto"/>
                                    <w:right w:val="none" w:sz="0" w:space="0" w:color="auto"/>
                                  </w:divBdr>
                                </w:div>
                                <w:div w:id="800995238">
                                  <w:marLeft w:val="0"/>
                                  <w:marRight w:val="0"/>
                                  <w:marTop w:val="0"/>
                                  <w:marBottom w:val="0"/>
                                  <w:divBdr>
                                    <w:top w:val="none" w:sz="0" w:space="0" w:color="auto"/>
                                    <w:left w:val="none" w:sz="0" w:space="0" w:color="auto"/>
                                    <w:bottom w:val="none" w:sz="0" w:space="0" w:color="auto"/>
                                    <w:right w:val="none" w:sz="0" w:space="0" w:color="auto"/>
                                  </w:divBdr>
                                </w:div>
                                <w:div w:id="816186642">
                                  <w:marLeft w:val="0"/>
                                  <w:marRight w:val="0"/>
                                  <w:marTop w:val="0"/>
                                  <w:marBottom w:val="0"/>
                                  <w:divBdr>
                                    <w:top w:val="none" w:sz="0" w:space="0" w:color="auto"/>
                                    <w:left w:val="none" w:sz="0" w:space="0" w:color="auto"/>
                                    <w:bottom w:val="none" w:sz="0" w:space="0" w:color="auto"/>
                                    <w:right w:val="none" w:sz="0" w:space="0" w:color="auto"/>
                                  </w:divBdr>
                                </w:div>
                                <w:div w:id="826555383">
                                  <w:marLeft w:val="0"/>
                                  <w:marRight w:val="0"/>
                                  <w:marTop w:val="0"/>
                                  <w:marBottom w:val="0"/>
                                  <w:divBdr>
                                    <w:top w:val="none" w:sz="0" w:space="0" w:color="auto"/>
                                    <w:left w:val="none" w:sz="0" w:space="0" w:color="auto"/>
                                    <w:bottom w:val="none" w:sz="0" w:space="0" w:color="auto"/>
                                    <w:right w:val="none" w:sz="0" w:space="0" w:color="auto"/>
                                  </w:divBdr>
                                </w:div>
                                <w:div w:id="828251589">
                                  <w:marLeft w:val="0"/>
                                  <w:marRight w:val="0"/>
                                  <w:marTop w:val="0"/>
                                  <w:marBottom w:val="0"/>
                                  <w:divBdr>
                                    <w:top w:val="none" w:sz="0" w:space="0" w:color="auto"/>
                                    <w:left w:val="none" w:sz="0" w:space="0" w:color="auto"/>
                                    <w:bottom w:val="none" w:sz="0" w:space="0" w:color="auto"/>
                                    <w:right w:val="none" w:sz="0" w:space="0" w:color="auto"/>
                                  </w:divBdr>
                                </w:div>
                                <w:div w:id="832380834">
                                  <w:marLeft w:val="0"/>
                                  <w:marRight w:val="0"/>
                                  <w:marTop w:val="0"/>
                                  <w:marBottom w:val="0"/>
                                  <w:divBdr>
                                    <w:top w:val="none" w:sz="0" w:space="0" w:color="auto"/>
                                    <w:left w:val="none" w:sz="0" w:space="0" w:color="auto"/>
                                    <w:bottom w:val="none" w:sz="0" w:space="0" w:color="auto"/>
                                    <w:right w:val="none" w:sz="0" w:space="0" w:color="auto"/>
                                  </w:divBdr>
                                </w:div>
                                <w:div w:id="833766653">
                                  <w:marLeft w:val="0"/>
                                  <w:marRight w:val="0"/>
                                  <w:marTop w:val="0"/>
                                  <w:marBottom w:val="0"/>
                                  <w:divBdr>
                                    <w:top w:val="none" w:sz="0" w:space="0" w:color="auto"/>
                                    <w:left w:val="none" w:sz="0" w:space="0" w:color="auto"/>
                                    <w:bottom w:val="none" w:sz="0" w:space="0" w:color="auto"/>
                                    <w:right w:val="none" w:sz="0" w:space="0" w:color="auto"/>
                                  </w:divBdr>
                                </w:div>
                                <w:div w:id="839663011">
                                  <w:marLeft w:val="0"/>
                                  <w:marRight w:val="0"/>
                                  <w:marTop w:val="0"/>
                                  <w:marBottom w:val="0"/>
                                  <w:divBdr>
                                    <w:top w:val="none" w:sz="0" w:space="0" w:color="auto"/>
                                    <w:left w:val="none" w:sz="0" w:space="0" w:color="auto"/>
                                    <w:bottom w:val="none" w:sz="0" w:space="0" w:color="auto"/>
                                    <w:right w:val="none" w:sz="0" w:space="0" w:color="auto"/>
                                  </w:divBdr>
                                </w:div>
                                <w:div w:id="839999638">
                                  <w:marLeft w:val="0"/>
                                  <w:marRight w:val="0"/>
                                  <w:marTop w:val="0"/>
                                  <w:marBottom w:val="0"/>
                                  <w:divBdr>
                                    <w:top w:val="none" w:sz="0" w:space="0" w:color="auto"/>
                                    <w:left w:val="none" w:sz="0" w:space="0" w:color="auto"/>
                                    <w:bottom w:val="none" w:sz="0" w:space="0" w:color="auto"/>
                                    <w:right w:val="none" w:sz="0" w:space="0" w:color="auto"/>
                                  </w:divBdr>
                                </w:div>
                                <w:div w:id="840781639">
                                  <w:marLeft w:val="0"/>
                                  <w:marRight w:val="0"/>
                                  <w:marTop w:val="0"/>
                                  <w:marBottom w:val="0"/>
                                  <w:divBdr>
                                    <w:top w:val="none" w:sz="0" w:space="0" w:color="auto"/>
                                    <w:left w:val="none" w:sz="0" w:space="0" w:color="auto"/>
                                    <w:bottom w:val="none" w:sz="0" w:space="0" w:color="auto"/>
                                    <w:right w:val="none" w:sz="0" w:space="0" w:color="auto"/>
                                  </w:divBdr>
                                </w:div>
                                <w:div w:id="841239208">
                                  <w:marLeft w:val="0"/>
                                  <w:marRight w:val="0"/>
                                  <w:marTop w:val="0"/>
                                  <w:marBottom w:val="0"/>
                                  <w:divBdr>
                                    <w:top w:val="none" w:sz="0" w:space="0" w:color="auto"/>
                                    <w:left w:val="none" w:sz="0" w:space="0" w:color="auto"/>
                                    <w:bottom w:val="none" w:sz="0" w:space="0" w:color="auto"/>
                                    <w:right w:val="none" w:sz="0" w:space="0" w:color="auto"/>
                                  </w:divBdr>
                                </w:div>
                                <w:div w:id="845632084">
                                  <w:marLeft w:val="0"/>
                                  <w:marRight w:val="0"/>
                                  <w:marTop w:val="0"/>
                                  <w:marBottom w:val="0"/>
                                  <w:divBdr>
                                    <w:top w:val="none" w:sz="0" w:space="0" w:color="auto"/>
                                    <w:left w:val="none" w:sz="0" w:space="0" w:color="auto"/>
                                    <w:bottom w:val="none" w:sz="0" w:space="0" w:color="auto"/>
                                    <w:right w:val="none" w:sz="0" w:space="0" w:color="auto"/>
                                  </w:divBdr>
                                </w:div>
                                <w:div w:id="846289500">
                                  <w:marLeft w:val="0"/>
                                  <w:marRight w:val="0"/>
                                  <w:marTop w:val="0"/>
                                  <w:marBottom w:val="0"/>
                                  <w:divBdr>
                                    <w:top w:val="none" w:sz="0" w:space="0" w:color="auto"/>
                                    <w:left w:val="none" w:sz="0" w:space="0" w:color="auto"/>
                                    <w:bottom w:val="none" w:sz="0" w:space="0" w:color="auto"/>
                                    <w:right w:val="none" w:sz="0" w:space="0" w:color="auto"/>
                                  </w:divBdr>
                                </w:div>
                                <w:div w:id="863439400">
                                  <w:marLeft w:val="0"/>
                                  <w:marRight w:val="0"/>
                                  <w:marTop w:val="0"/>
                                  <w:marBottom w:val="0"/>
                                  <w:divBdr>
                                    <w:top w:val="none" w:sz="0" w:space="0" w:color="auto"/>
                                    <w:left w:val="none" w:sz="0" w:space="0" w:color="auto"/>
                                    <w:bottom w:val="none" w:sz="0" w:space="0" w:color="auto"/>
                                    <w:right w:val="none" w:sz="0" w:space="0" w:color="auto"/>
                                  </w:divBdr>
                                </w:div>
                                <w:div w:id="878013401">
                                  <w:marLeft w:val="0"/>
                                  <w:marRight w:val="0"/>
                                  <w:marTop w:val="0"/>
                                  <w:marBottom w:val="0"/>
                                  <w:divBdr>
                                    <w:top w:val="none" w:sz="0" w:space="0" w:color="auto"/>
                                    <w:left w:val="none" w:sz="0" w:space="0" w:color="auto"/>
                                    <w:bottom w:val="none" w:sz="0" w:space="0" w:color="auto"/>
                                    <w:right w:val="none" w:sz="0" w:space="0" w:color="auto"/>
                                  </w:divBdr>
                                </w:div>
                                <w:div w:id="879439421">
                                  <w:marLeft w:val="0"/>
                                  <w:marRight w:val="0"/>
                                  <w:marTop w:val="0"/>
                                  <w:marBottom w:val="0"/>
                                  <w:divBdr>
                                    <w:top w:val="none" w:sz="0" w:space="0" w:color="auto"/>
                                    <w:left w:val="none" w:sz="0" w:space="0" w:color="auto"/>
                                    <w:bottom w:val="none" w:sz="0" w:space="0" w:color="auto"/>
                                    <w:right w:val="none" w:sz="0" w:space="0" w:color="auto"/>
                                  </w:divBdr>
                                </w:div>
                                <w:div w:id="887570551">
                                  <w:marLeft w:val="0"/>
                                  <w:marRight w:val="0"/>
                                  <w:marTop w:val="0"/>
                                  <w:marBottom w:val="0"/>
                                  <w:divBdr>
                                    <w:top w:val="none" w:sz="0" w:space="0" w:color="auto"/>
                                    <w:left w:val="none" w:sz="0" w:space="0" w:color="auto"/>
                                    <w:bottom w:val="none" w:sz="0" w:space="0" w:color="auto"/>
                                    <w:right w:val="none" w:sz="0" w:space="0" w:color="auto"/>
                                  </w:divBdr>
                                </w:div>
                                <w:div w:id="889921768">
                                  <w:marLeft w:val="0"/>
                                  <w:marRight w:val="0"/>
                                  <w:marTop w:val="0"/>
                                  <w:marBottom w:val="0"/>
                                  <w:divBdr>
                                    <w:top w:val="none" w:sz="0" w:space="0" w:color="auto"/>
                                    <w:left w:val="none" w:sz="0" w:space="0" w:color="auto"/>
                                    <w:bottom w:val="none" w:sz="0" w:space="0" w:color="auto"/>
                                    <w:right w:val="none" w:sz="0" w:space="0" w:color="auto"/>
                                  </w:divBdr>
                                </w:div>
                                <w:div w:id="897789004">
                                  <w:marLeft w:val="0"/>
                                  <w:marRight w:val="0"/>
                                  <w:marTop w:val="0"/>
                                  <w:marBottom w:val="0"/>
                                  <w:divBdr>
                                    <w:top w:val="none" w:sz="0" w:space="0" w:color="auto"/>
                                    <w:left w:val="none" w:sz="0" w:space="0" w:color="auto"/>
                                    <w:bottom w:val="none" w:sz="0" w:space="0" w:color="auto"/>
                                    <w:right w:val="none" w:sz="0" w:space="0" w:color="auto"/>
                                  </w:divBdr>
                                </w:div>
                                <w:div w:id="899361667">
                                  <w:marLeft w:val="0"/>
                                  <w:marRight w:val="0"/>
                                  <w:marTop w:val="0"/>
                                  <w:marBottom w:val="0"/>
                                  <w:divBdr>
                                    <w:top w:val="none" w:sz="0" w:space="0" w:color="auto"/>
                                    <w:left w:val="none" w:sz="0" w:space="0" w:color="auto"/>
                                    <w:bottom w:val="none" w:sz="0" w:space="0" w:color="auto"/>
                                    <w:right w:val="none" w:sz="0" w:space="0" w:color="auto"/>
                                  </w:divBdr>
                                </w:div>
                                <w:div w:id="913130735">
                                  <w:marLeft w:val="0"/>
                                  <w:marRight w:val="0"/>
                                  <w:marTop w:val="0"/>
                                  <w:marBottom w:val="0"/>
                                  <w:divBdr>
                                    <w:top w:val="none" w:sz="0" w:space="0" w:color="auto"/>
                                    <w:left w:val="none" w:sz="0" w:space="0" w:color="auto"/>
                                    <w:bottom w:val="none" w:sz="0" w:space="0" w:color="auto"/>
                                    <w:right w:val="none" w:sz="0" w:space="0" w:color="auto"/>
                                  </w:divBdr>
                                </w:div>
                                <w:div w:id="917522244">
                                  <w:marLeft w:val="0"/>
                                  <w:marRight w:val="0"/>
                                  <w:marTop w:val="0"/>
                                  <w:marBottom w:val="0"/>
                                  <w:divBdr>
                                    <w:top w:val="none" w:sz="0" w:space="0" w:color="auto"/>
                                    <w:left w:val="none" w:sz="0" w:space="0" w:color="auto"/>
                                    <w:bottom w:val="none" w:sz="0" w:space="0" w:color="auto"/>
                                    <w:right w:val="none" w:sz="0" w:space="0" w:color="auto"/>
                                  </w:divBdr>
                                </w:div>
                                <w:div w:id="917713871">
                                  <w:marLeft w:val="0"/>
                                  <w:marRight w:val="0"/>
                                  <w:marTop w:val="0"/>
                                  <w:marBottom w:val="0"/>
                                  <w:divBdr>
                                    <w:top w:val="none" w:sz="0" w:space="0" w:color="auto"/>
                                    <w:left w:val="none" w:sz="0" w:space="0" w:color="auto"/>
                                    <w:bottom w:val="none" w:sz="0" w:space="0" w:color="auto"/>
                                    <w:right w:val="none" w:sz="0" w:space="0" w:color="auto"/>
                                  </w:divBdr>
                                </w:div>
                                <w:div w:id="936519641">
                                  <w:marLeft w:val="0"/>
                                  <w:marRight w:val="0"/>
                                  <w:marTop w:val="0"/>
                                  <w:marBottom w:val="0"/>
                                  <w:divBdr>
                                    <w:top w:val="none" w:sz="0" w:space="0" w:color="auto"/>
                                    <w:left w:val="none" w:sz="0" w:space="0" w:color="auto"/>
                                    <w:bottom w:val="none" w:sz="0" w:space="0" w:color="auto"/>
                                    <w:right w:val="none" w:sz="0" w:space="0" w:color="auto"/>
                                  </w:divBdr>
                                </w:div>
                                <w:div w:id="937441774">
                                  <w:marLeft w:val="0"/>
                                  <w:marRight w:val="0"/>
                                  <w:marTop w:val="0"/>
                                  <w:marBottom w:val="0"/>
                                  <w:divBdr>
                                    <w:top w:val="none" w:sz="0" w:space="0" w:color="auto"/>
                                    <w:left w:val="none" w:sz="0" w:space="0" w:color="auto"/>
                                    <w:bottom w:val="none" w:sz="0" w:space="0" w:color="auto"/>
                                    <w:right w:val="none" w:sz="0" w:space="0" w:color="auto"/>
                                  </w:divBdr>
                                </w:div>
                                <w:div w:id="938752283">
                                  <w:marLeft w:val="0"/>
                                  <w:marRight w:val="0"/>
                                  <w:marTop w:val="0"/>
                                  <w:marBottom w:val="0"/>
                                  <w:divBdr>
                                    <w:top w:val="none" w:sz="0" w:space="0" w:color="auto"/>
                                    <w:left w:val="none" w:sz="0" w:space="0" w:color="auto"/>
                                    <w:bottom w:val="none" w:sz="0" w:space="0" w:color="auto"/>
                                    <w:right w:val="none" w:sz="0" w:space="0" w:color="auto"/>
                                  </w:divBdr>
                                </w:div>
                                <w:div w:id="939944490">
                                  <w:marLeft w:val="0"/>
                                  <w:marRight w:val="0"/>
                                  <w:marTop w:val="0"/>
                                  <w:marBottom w:val="0"/>
                                  <w:divBdr>
                                    <w:top w:val="none" w:sz="0" w:space="0" w:color="auto"/>
                                    <w:left w:val="none" w:sz="0" w:space="0" w:color="auto"/>
                                    <w:bottom w:val="none" w:sz="0" w:space="0" w:color="auto"/>
                                    <w:right w:val="none" w:sz="0" w:space="0" w:color="auto"/>
                                  </w:divBdr>
                                </w:div>
                                <w:div w:id="949431898">
                                  <w:marLeft w:val="0"/>
                                  <w:marRight w:val="0"/>
                                  <w:marTop w:val="0"/>
                                  <w:marBottom w:val="0"/>
                                  <w:divBdr>
                                    <w:top w:val="none" w:sz="0" w:space="0" w:color="auto"/>
                                    <w:left w:val="none" w:sz="0" w:space="0" w:color="auto"/>
                                    <w:bottom w:val="none" w:sz="0" w:space="0" w:color="auto"/>
                                    <w:right w:val="none" w:sz="0" w:space="0" w:color="auto"/>
                                  </w:divBdr>
                                </w:div>
                                <w:div w:id="957032961">
                                  <w:marLeft w:val="0"/>
                                  <w:marRight w:val="0"/>
                                  <w:marTop w:val="0"/>
                                  <w:marBottom w:val="0"/>
                                  <w:divBdr>
                                    <w:top w:val="none" w:sz="0" w:space="0" w:color="auto"/>
                                    <w:left w:val="none" w:sz="0" w:space="0" w:color="auto"/>
                                    <w:bottom w:val="none" w:sz="0" w:space="0" w:color="auto"/>
                                    <w:right w:val="none" w:sz="0" w:space="0" w:color="auto"/>
                                  </w:divBdr>
                                </w:div>
                                <w:div w:id="960310126">
                                  <w:marLeft w:val="0"/>
                                  <w:marRight w:val="0"/>
                                  <w:marTop w:val="0"/>
                                  <w:marBottom w:val="0"/>
                                  <w:divBdr>
                                    <w:top w:val="none" w:sz="0" w:space="0" w:color="auto"/>
                                    <w:left w:val="none" w:sz="0" w:space="0" w:color="auto"/>
                                    <w:bottom w:val="none" w:sz="0" w:space="0" w:color="auto"/>
                                    <w:right w:val="none" w:sz="0" w:space="0" w:color="auto"/>
                                  </w:divBdr>
                                </w:div>
                                <w:div w:id="960575072">
                                  <w:marLeft w:val="0"/>
                                  <w:marRight w:val="0"/>
                                  <w:marTop w:val="0"/>
                                  <w:marBottom w:val="0"/>
                                  <w:divBdr>
                                    <w:top w:val="none" w:sz="0" w:space="0" w:color="auto"/>
                                    <w:left w:val="none" w:sz="0" w:space="0" w:color="auto"/>
                                    <w:bottom w:val="none" w:sz="0" w:space="0" w:color="auto"/>
                                    <w:right w:val="none" w:sz="0" w:space="0" w:color="auto"/>
                                  </w:divBdr>
                                </w:div>
                                <w:div w:id="968584174">
                                  <w:marLeft w:val="0"/>
                                  <w:marRight w:val="0"/>
                                  <w:marTop w:val="0"/>
                                  <w:marBottom w:val="0"/>
                                  <w:divBdr>
                                    <w:top w:val="none" w:sz="0" w:space="0" w:color="auto"/>
                                    <w:left w:val="none" w:sz="0" w:space="0" w:color="auto"/>
                                    <w:bottom w:val="none" w:sz="0" w:space="0" w:color="auto"/>
                                    <w:right w:val="none" w:sz="0" w:space="0" w:color="auto"/>
                                  </w:divBdr>
                                </w:div>
                                <w:div w:id="969944342">
                                  <w:marLeft w:val="0"/>
                                  <w:marRight w:val="0"/>
                                  <w:marTop w:val="0"/>
                                  <w:marBottom w:val="0"/>
                                  <w:divBdr>
                                    <w:top w:val="none" w:sz="0" w:space="0" w:color="auto"/>
                                    <w:left w:val="none" w:sz="0" w:space="0" w:color="auto"/>
                                    <w:bottom w:val="none" w:sz="0" w:space="0" w:color="auto"/>
                                    <w:right w:val="none" w:sz="0" w:space="0" w:color="auto"/>
                                  </w:divBdr>
                                </w:div>
                                <w:div w:id="970136656">
                                  <w:marLeft w:val="0"/>
                                  <w:marRight w:val="0"/>
                                  <w:marTop w:val="0"/>
                                  <w:marBottom w:val="0"/>
                                  <w:divBdr>
                                    <w:top w:val="none" w:sz="0" w:space="0" w:color="auto"/>
                                    <w:left w:val="none" w:sz="0" w:space="0" w:color="auto"/>
                                    <w:bottom w:val="none" w:sz="0" w:space="0" w:color="auto"/>
                                    <w:right w:val="none" w:sz="0" w:space="0" w:color="auto"/>
                                  </w:divBdr>
                                </w:div>
                                <w:div w:id="983773315">
                                  <w:marLeft w:val="0"/>
                                  <w:marRight w:val="0"/>
                                  <w:marTop w:val="0"/>
                                  <w:marBottom w:val="0"/>
                                  <w:divBdr>
                                    <w:top w:val="none" w:sz="0" w:space="0" w:color="auto"/>
                                    <w:left w:val="none" w:sz="0" w:space="0" w:color="auto"/>
                                    <w:bottom w:val="none" w:sz="0" w:space="0" w:color="auto"/>
                                    <w:right w:val="none" w:sz="0" w:space="0" w:color="auto"/>
                                  </w:divBdr>
                                </w:div>
                                <w:div w:id="990450654">
                                  <w:marLeft w:val="0"/>
                                  <w:marRight w:val="0"/>
                                  <w:marTop w:val="0"/>
                                  <w:marBottom w:val="0"/>
                                  <w:divBdr>
                                    <w:top w:val="none" w:sz="0" w:space="0" w:color="auto"/>
                                    <w:left w:val="none" w:sz="0" w:space="0" w:color="auto"/>
                                    <w:bottom w:val="none" w:sz="0" w:space="0" w:color="auto"/>
                                    <w:right w:val="none" w:sz="0" w:space="0" w:color="auto"/>
                                  </w:divBdr>
                                </w:div>
                                <w:div w:id="995453827">
                                  <w:marLeft w:val="0"/>
                                  <w:marRight w:val="0"/>
                                  <w:marTop w:val="0"/>
                                  <w:marBottom w:val="0"/>
                                  <w:divBdr>
                                    <w:top w:val="none" w:sz="0" w:space="0" w:color="auto"/>
                                    <w:left w:val="none" w:sz="0" w:space="0" w:color="auto"/>
                                    <w:bottom w:val="none" w:sz="0" w:space="0" w:color="auto"/>
                                    <w:right w:val="none" w:sz="0" w:space="0" w:color="auto"/>
                                  </w:divBdr>
                                </w:div>
                                <w:div w:id="1003243723">
                                  <w:marLeft w:val="0"/>
                                  <w:marRight w:val="0"/>
                                  <w:marTop w:val="0"/>
                                  <w:marBottom w:val="0"/>
                                  <w:divBdr>
                                    <w:top w:val="none" w:sz="0" w:space="0" w:color="auto"/>
                                    <w:left w:val="none" w:sz="0" w:space="0" w:color="auto"/>
                                    <w:bottom w:val="none" w:sz="0" w:space="0" w:color="auto"/>
                                    <w:right w:val="none" w:sz="0" w:space="0" w:color="auto"/>
                                  </w:divBdr>
                                </w:div>
                                <w:div w:id="1020397119">
                                  <w:marLeft w:val="0"/>
                                  <w:marRight w:val="0"/>
                                  <w:marTop w:val="0"/>
                                  <w:marBottom w:val="0"/>
                                  <w:divBdr>
                                    <w:top w:val="none" w:sz="0" w:space="0" w:color="auto"/>
                                    <w:left w:val="none" w:sz="0" w:space="0" w:color="auto"/>
                                    <w:bottom w:val="none" w:sz="0" w:space="0" w:color="auto"/>
                                    <w:right w:val="none" w:sz="0" w:space="0" w:color="auto"/>
                                  </w:divBdr>
                                </w:div>
                                <w:div w:id="1039430825">
                                  <w:marLeft w:val="0"/>
                                  <w:marRight w:val="0"/>
                                  <w:marTop w:val="0"/>
                                  <w:marBottom w:val="0"/>
                                  <w:divBdr>
                                    <w:top w:val="none" w:sz="0" w:space="0" w:color="auto"/>
                                    <w:left w:val="none" w:sz="0" w:space="0" w:color="auto"/>
                                    <w:bottom w:val="none" w:sz="0" w:space="0" w:color="auto"/>
                                    <w:right w:val="none" w:sz="0" w:space="0" w:color="auto"/>
                                  </w:divBdr>
                                </w:div>
                                <w:div w:id="1046564001">
                                  <w:marLeft w:val="0"/>
                                  <w:marRight w:val="0"/>
                                  <w:marTop w:val="0"/>
                                  <w:marBottom w:val="0"/>
                                  <w:divBdr>
                                    <w:top w:val="none" w:sz="0" w:space="0" w:color="auto"/>
                                    <w:left w:val="none" w:sz="0" w:space="0" w:color="auto"/>
                                    <w:bottom w:val="none" w:sz="0" w:space="0" w:color="auto"/>
                                    <w:right w:val="none" w:sz="0" w:space="0" w:color="auto"/>
                                  </w:divBdr>
                                </w:div>
                                <w:div w:id="1049110938">
                                  <w:marLeft w:val="0"/>
                                  <w:marRight w:val="0"/>
                                  <w:marTop w:val="0"/>
                                  <w:marBottom w:val="0"/>
                                  <w:divBdr>
                                    <w:top w:val="none" w:sz="0" w:space="0" w:color="auto"/>
                                    <w:left w:val="none" w:sz="0" w:space="0" w:color="auto"/>
                                    <w:bottom w:val="none" w:sz="0" w:space="0" w:color="auto"/>
                                    <w:right w:val="none" w:sz="0" w:space="0" w:color="auto"/>
                                  </w:divBdr>
                                </w:div>
                                <w:div w:id="1054814442">
                                  <w:marLeft w:val="0"/>
                                  <w:marRight w:val="0"/>
                                  <w:marTop w:val="0"/>
                                  <w:marBottom w:val="0"/>
                                  <w:divBdr>
                                    <w:top w:val="none" w:sz="0" w:space="0" w:color="auto"/>
                                    <w:left w:val="none" w:sz="0" w:space="0" w:color="auto"/>
                                    <w:bottom w:val="none" w:sz="0" w:space="0" w:color="auto"/>
                                    <w:right w:val="none" w:sz="0" w:space="0" w:color="auto"/>
                                  </w:divBdr>
                                </w:div>
                                <w:div w:id="1056005264">
                                  <w:marLeft w:val="0"/>
                                  <w:marRight w:val="0"/>
                                  <w:marTop w:val="0"/>
                                  <w:marBottom w:val="0"/>
                                  <w:divBdr>
                                    <w:top w:val="none" w:sz="0" w:space="0" w:color="auto"/>
                                    <w:left w:val="none" w:sz="0" w:space="0" w:color="auto"/>
                                    <w:bottom w:val="none" w:sz="0" w:space="0" w:color="auto"/>
                                    <w:right w:val="none" w:sz="0" w:space="0" w:color="auto"/>
                                  </w:divBdr>
                                </w:div>
                                <w:div w:id="1059936976">
                                  <w:marLeft w:val="0"/>
                                  <w:marRight w:val="0"/>
                                  <w:marTop w:val="0"/>
                                  <w:marBottom w:val="0"/>
                                  <w:divBdr>
                                    <w:top w:val="none" w:sz="0" w:space="0" w:color="auto"/>
                                    <w:left w:val="none" w:sz="0" w:space="0" w:color="auto"/>
                                    <w:bottom w:val="none" w:sz="0" w:space="0" w:color="auto"/>
                                    <w:right w:val="none" w:sz="0" w:space="0" w:color="auto"/>
                                  </w:divBdr>
                                </w:div>
                                <w:div w:id="1064451302">
                                  <w:marLeft w:val="0"/>
                                  <w:marRight w:val="0"/>
                                  <w:marTop w:val="0"/>
                                  <w:marBottom w:val="0"/>
                                  <w:divBdr>
                                    <w:top w:val="none" w:sz="0" w:space="0" w:color="auto"/>
                                    <w:left w:val="none" w:sz="0" w:space="0" w:color="auto"/>
                                    <w:bottom w:val="none" w:sz="0" w:space="0" w:color="auto"/>
                                    <w:right w:val="none" w:sz="0" w:space="0" w:color="auto"/>
                                  </w:divBdr>
                                </w:div>
                                <w:div w:id="1066487963">
                                  <w:marLeft w:val="0"/>
                                  <w:marRight w:val="0"/>
                                  <w:marTop w:val="0"/>
                                  <w:marBottom w:val="0"/>
                                  <w:divBdr>
                                    <w:top w:val="none" w:sz="0" w:space="0" w:color="auto"/>
                                    <w:left w:val="none" w:sz="0" w:space="0" w:color="auto"/>
                                    <w:bottom w:val="none" w:sz="0" w:space="0" w:color="auto"/>
                                    <w:right w:val="none" w:sz="0" w:space="0" w:color="auto"/>
                                  </w:divBdr>
                                </w:div>
                                <w:div w:id="1089735526">
                                  <w:marLeft w:val="0"/>
                                  <w:marRight w:val="0"/>
                                  <w:marTop w:val="0"/>
                                  <w:marBottom w:val="0"/>
                                  <w:divBdr>
                                    <w:top w:val="none" w:sz="0" w:space="0" w:color="auto"/>
                                    <w:left w:val="none" w:sz="0" w:space="0" w:color="auto"/>
                                    <w:bottom w:val="none" w:sz="0" w:space="0" w:color="auto"/>
                                    <w:right w:val="none" w:sz="0" w:space="0" w:color="auto"/>
                                  </w:divBdr>
                                </w:div>
                                <w:div w:id="1098602145">
                                  <w:marLeft w:val="0"/>
                                  <w:marRight w:val="0"/>
                                  <w:marTop w:val="0"/>
                                  <w:marBottom w:val="0"/>
                                  <w:divBdr>
                                    <w:top w:val="none" w:sz="0" w:space="0" w:color="auto"/>
                                    <w:left w:val="none" w:sz="0" w:space="0" w:color="auto"/>
                                    <w:bottom w:val="none" w:sz="0" w:space="0" w:color="auto"/>
                                    <w:right w:val="none" w:sz="0" w:space="0" w:color="auto"/>
                                  </w:divBdr>
                                </w:div>
                                <w:div w:id="1103258468">
                                  <w:marLeft w:val="0"/>
                                  <w:marRight w:val="0"/>
                                  <w:marTop w:val="0"/>
                                  <w:marBottom w:val="0"/>
                                  <w:divBdr>
                                    <w:top w:val="none" w:sz="0" w:space="0" w:color="auto"/>
                                    <w:left w:val="none" w:sz="0" w:space="0" w:color="auto"/>
                                    <w:bottom w:val="none" w:sz="0" w:space="0" w:color="auto"/>
                                    <w:right w:val="none" w:sz="0" w:space="0" w:color="auto"/>
                                  </w:divBdr>
                                </w:div>
                                <w:div w:id="1111124842">
                                  <w:marLeft w:val="0"/>
                                  <w:marRight w:val="0"/>
                                  <w:marTop w:val="0"/>
                                  <w:marBottom w:val="0"/>
                                  <w:divBdr>
                                    <w:top w:val="none" w:sz="0" w:space="0" w:color="auto"/>
                                    <w:left w:val="none" w:sz="0" w:space="0" w:color="auto"/>
                                    <w:bottom w:val="none" w:sz="0" w:space="0" w:color="auto"/>
                                    <w:right w:val="none" w:sz="0" w:space="0" w:color="auto"/>
                                  </w:divBdr>
                                </w:div>
                                <w:div w:id="1117605337">
                                  <w:marLeft w:val="0"/>
                                  <w:marRight w:val="0"/>
                                  <w:marTop w:val="0"/>
                                  <w:marBottom w:val="0"/>
                                  <w:divBdr>
                                    <w:top w:val="none" w:sz="0" w:space="0" w:color="auto"/>
                                    <w:left w:val="none" w:sz="0" w:space="0" w:color="auto"/>
                                    <w:bottom w:val="none" w:sz="0" w:space="0" w:color="auto"/>
                                    <w:right w:val="none" w:sz="0" w:space="0" w:color="auto"/>
                                  </w:divBdr>
                                </w:div>
                                <w:div w:id="1122310248">
                                  <w:marLeft w:val="0"/>
                                  <w:marRight w:val="0"/>
                                  <w:marTop w:val="0"/>
                                  <w:marBottom w:val="0"/>
                                  <w:divBdr>
                                    <w:top w:val="none" w:sz="0" w:space="0" w:color="auto"/>
                                    <w:left w:val="none" w:sz="0" w:space="0" w:color="auto"/>
                                    <w:bottom w:val="none" w:sz="0" w:space="0" w:color="auto"/>
                                    <w:right w:val="none" w:sz="0" w:space="0" w:color="auto"/>
                                  </w:divBdr>
                                </w:div>
                                <w:div w:id="1129278094">
                                  <w:marLeft w:val="0"/>
                                  <w:marRight w:val="0"/>
                                  <w:marTop w:val="0"/>
                                  <w:marBottom w:val="0"/>
                                  <w:divBdr>
                                    <w:top w:val="none" w:sz="0" w:space="0" w:color="auto"/>
                                    <w:left w:val="none" w:sz="0" w:space="0" w:color="auto"/>
                                    <w:bottom w:val="none" w:sz="0" w:space="0" w:color="auto"/>
                                    <w:right w:val="none" w:sz="0" w:space="0" w:color="auto"/>
                                  </w:divBdr>
                                </w:div>
                                <w:div w:id="1137071212">
                                  <w:marLeft w:val="0"/>
                                  <w:marRight w:val="0"/>
                                  <w:marTop w:val="0"/>
                                  <w:marBottom w:val="0"/>
                                  <w:divBdr>
                                    <w:top w:val="none" w:sz="0" w:space="0" w:color="auto"/>
                                    <w:left w:val="none" w:sz="0" w:space="0" w:color="auto"/>
                                    <w:bottom w:val="none" w:sz="0" w:space="0" w:color="auto"/>
                                    <w:right w:val="none" w:sz="0" w:space="0" w:color="auto"/>
                                  </w:divBdr>
                                </w:div>
                                <w:div w:id="1140540397">
                                  <w:marLeft w:val="0"/>
                                  <w:marRight w:val="0"/>
                                  <w:marTop w:val="0"/>
                                  <w:marBottom w:val="0"/>
                                  <w:divBdr>
                                    <w:top w:val="none" w:sz="0" w:space="0" w:color="auto"/>
                                    <w:left w:val="none" w:sz="0" w:space="0" w:color="auto"/>
                                    <w:bottom w:val="none" w:sz="0" w:space="0" w:color="auto"/>
                                    <w:right w:val="none" w:sz="0" w:space="0" w:color="auto"/>
                                  </w:divBdr>
                                </w:div>
                                <w:div w:id="1142962460">
                                  <w:marLeft w:val="0"/>
                                  <w:marRight w:val="0"/>
                                  <w:marTop w:val="0"/>
                                  <w:marBottom w:val="0"/>
                                  <w:divBdr>
                                    <w:top w:val="none" w:sz="0" w:space="0" w:color="auto"/>
                                    <w:left w:val="none" w:sz="0" w:space="0" w:color="auto"/>
                                    <w:bottom w:val="none" w:sz="0" w:space="0" w:color="auto"/>
                                    <w:right w:val="none" w:sz="0" w:space="0" w:color="auto"/>
                                  </w:divBdr>
                                </w:div>
                                <w:div w:id="1145243181">
                                  <w:marLeft w:val="0"/>
                                  <w:marRight w:val="0"/>
                                  <w:marTop w:val="0"/>
                                  <w:marBottom w:val="0"/>
                                  <w:divBdr>
                                    <w:top w:val="none" w:sz="0" w:space="0" w:color="auto"/>
                                    <w:left w:val="none" w:sz="0" w:space="0" w:color="auto"/>
                                    <w:bottom w:val="none" w:sz="0" w:space="0" w:color="auto"/>
                                    <w:right w:val="none" w:sz="0" w:space="0" w:color="auto"/>
                                  </w:divBdr>
                                </w:div>
                                <w:div w:id="1145246195">
                                  <w:marLeft w:val="0"/>
                                  <w:marRight w:val="0"/>
                                  <w:marTop w:val="0"/>
                                  <w:marBottom w:val="0"/>
                                  <w:divBdr>
                                    <w:top w:val="none" w:sz="0" w:space="0" w:color="auto"/>
                                    <w:left w:val="none" w:sz="0" w:space="0" w:color="auto"/>
                                    <w:bottom w:val="none" w:sz="0" w:space="0" w:color="auto"/>
                                    <w:right w:val="none" w:sz="0" w:space="0" w:color="auto"/>
                                  </w:divBdr>
                                </w:div>
                                <w:div w:id="1145313526">
                                  <w:marLeft w:val="0"/>
                                  <w:marRight w:val="0"/>
                                  <w:marTop w:val="0"/>
                                  <w:marBottom w:val="0"/>
                                  <w:divBdr>
                                    <w:top w:val="none" w:sz="0" w:space="0" w:color="auto"/>
                                    <w:left w:val="none" w:sz="0" w:space="0" w:color="auto"/>
                                    <w:bottom w:val="none" w:sz="0" w:space="0" w:color="auto"/>
                                    <w:right w:val="none" w:sz="0" w:space="0" w:color="auto"/>
                                  </w:divBdr>
                                </w:div>
                                <w:div w:id="1145464336">
                                  <w:marLeft w:val="0"/>
                                  <w:marRight w:val="0"/>
                                  <w:marTop w:val="0"/>
                                  <w:marBottom w:val="0"/>
                                  <w:divBdr>
                                    <w:top w:val="none" w:sz="0" w:space="0" w:color="auto"/>
                                    <w:left w:val="none" w:sz="0" w:space="0" w:color="auto"/>
                                    <w:bottom w:val="none" w:sz="0" w:space="0" w:color="auto"/>
                                    <w:right w:val="none" w:sz="0" w:space="0" w:color="auto"/>
                                  </w:divBdr>
                                </w:div>
                                <w:div w:id="1151404004">
                                  <w:marLeft w:val="0"/>
                                  <w:marRight w:val="0"/>
                                  <w:marTop w:val="0"/>
                                  <w:marBottom w:val="0"/>
                                  <w:divBdr>
                                    <w:top w:val="none" w:sz="0" w:space="0" w:color="auto"/>
                                    <w:left w:val="none" w:sz="0" w:space="0" w:color="auto"/>
                                    <w:bottom w:val="none" w:sz="0" w:space="0" w:color="auto"/>
                                    <w:right w:val="none" w:sz="0" w:space="0" w:color="auto"/>
                                  </w:divBdr>
                                </w:div>
                                <w:div w:id="1166743042">
                                  <w:marLeft w:val="0"/>
                                  <w:marRight w:val="0"/>
                                  <w:marTop w:val="0"/>
                                  <w:marBottom w:val="0"/>
                                  <w:divBdr>
                                    <w:top w:val="none" w:sz="0" w:space="0" w:color="auto"/>
                                    <w:left w:val="none" w:sz="0" w:space="0" w:color="auto"/>
                                    <w:bottom w:val="none" w:sz="0" w:space="0" w:color="auto"/>
                                    <w:right w:val="none" w:sz="0" w:space="0" w:color="auto"/>
                                  </w:divBdr>
                                </w:div>
                                <w:div w:id="1180002286">
                                  <w:marLeft w:val="0"/>
                                  <w:marRight w:val="0"/>
                                  <w:marTop w:val="0"/>
                                  <w:marBottom w:val="0"/>
                                  <w:divBdr>
                                    <w:top w:val="none" w:sz="0" w:space="0" w:color="auto"/>
                                    <w:left w:val="none" w:sz="0" w:space="0" w:color="auto"/>
                                    <w:bottom w:val="none" w:sz="0" w:space="0" w:color="auto"/>
                                    <w:right w:val="none" w:sz="0" w:space="0" w:color="auto"/>
                                  </w:divBdr>
                                </w:div>
                                <w:div w:id="1188715405">
                                  <w:marLeft w:val="0"/>
                                  <w:marRight w:val="0"/>
                                  <w:marTop w:val="0"/>
                                  <w:marBottom w:val="0"/>
                                  <w:divBdr>
                                    <w:top w:val="none" w:sz="0" w:space="0" w:color="auto"/>
                                    <w:left w:val="none" w:sz="0" w:space="0" w:color="auto"/>
                                    <w:bottom w:val="none" w:sz="0" w:space="0" w:color="auto"/>
                                    <w:right w:val="none" w:sz="0" w:space="0" w:color="auto"/>
                                  </w:divBdr>
                                </w:div>
                                <w:div w:id="1201743631">
                                  <w:marLeft w:val="0"/>
                                  <w:marRight w:val="0"/>
                                  <w:marTop w:val="0"/>
                                  <w:marBottom w:val="0"/>
                                  <w:divBdr>
                                    <w:top w:val="none" w:sz="0" w:space="0" w:color="auto"/>
                                    <w:left w:val="none" w:sz="0" w:space="0" w:color="auto"/>
                                    <w:bottom w:val="none" w:sz="0" w:space="0" w:color="auto"/>
                                    <w:right w:val="none" w:sz="0" w:space="0" w:color="auto"/>
                                  </w:divBdr>
                                </w:div>
                                <w:div w:id="1205798731">
                                  <w:marLeft w:val="0"/>
                                  <w:marRight w:val="0"/>
                                  <w:marTop w:val="0"/>
                                  <w:marBottom w:val="0"/>
                                  <w:divBdr>
                                    <w:top w:val="none" w:sz="0" w:space="0" w:color="auto"/>
                                    <w:left w:val="none" w:sz="0" w:space="0" w:color="auto"/>
                                    <w:bottom w:val="none" w:sz="0" w:space="0" w:color="auto"/>
                                    <w:right w:val="none" w:sz="0" w:space="0" w:color="auto"/>
                                  </w:divBdr>
                                </w:div>
                                <w:div w:id="1211379101">
                                  <w:marLeft w:val="0"/>
                                  <w:marRight w:val="0"/>
                                  <w:marTop w:val="0"/>
                                  <w:marBottom w:val="0"/>
                                  <w:divBdr>
                                    <w:top w:val="none" w:sz="0" w:space="0" w:color="auto"/>
                                    <w:left w:val="none" w:sz="0" w:space="0" w:color="auto"/>
                                    <w:bottom w:val="none" w:sz="0" w:space="0" w:color="auto"/>
                                    <w:right w:val="none" w:sz="0" w:space="0" w:color="auto"/>
                                  </w:divBdr>
                                </w:div>
                                <w:div w:id="1213955133">
                                  <w:marLeft w:val="0"/>
                                  <w:marRight w:val="0"/>
                                  <w:marTop w:val="0"/>
                                  <w:marBottom w:val="0"/>
                                  <w:divBdr>
                                    <w:top w:val="none" w:sz="0" w:space="0" w:color="auto"/>
                                    <w:left w:val="none" w:sz="0" w:space="0" w:color="auto"/>
                                    <w:bottom w:val="none" w:sz="0" w:space="0" w:color="auto"/>
                                    <w:right w:val="none" w:sz="0" w:space="0" w:color="auto"/>
                                  </w:divBdr>
                                </w:div>
                                <w:div w:id="1214346755">
                                  <w:marLeft w:val="0"/>
                                  <w:marRight w:val="0"/>
                                  <w:marTop w:val="0"/>
                                  <w:marBottom w:val="0"/>
                                  <w:divBdr>
                                    <w:top w:val="none" w:sz="0" w:space="0" w:color="auto"/>
                                    <w:left w:val="none" w:sz="0" w:space="0" w:color="auto"/>
                                    <w:bottom w:val="none" w:sz="0" w:space="0" w:color="auto"/>
                                    <w:right w:val="none" w:sz="0" w:space="0" w:color="auto"/>
                                  </w:divBdr>
                                </w:div>
                                <w:div w:id="1223829733">
                                  <w:marLeft w:val="0"/>
                                  <w:marRight w:val="0"/>
                                  <w:marTop w:val="0"/>
                                  <w:marBottom w:val="0"/>
                                  <w:divBdr>
                                    <w:top w:val="none" w:sz="0" w:space="0" w:color="auto"/>
                                    <w:left w:val="none" w:sz="0" w:space="0" w:color="auto"/>
                                    <w:bottom w:val="none" w:sz="0" w:space="0" w:color="auto"/>
                                    <w:right w:val="none" w:sz="0" w:space="0" w:color="auto"/>
                                  </w:divBdr>
                                </w:div>
                                <w:div w:id="1237320962">
                                  <w:marLeft w:val="0"/>
                                  <w:marRight w:val="0"/>
                                  <w:marTop w:val="0"/>
                                  <w:marBottom w:val="0"/>
                                  <w:divBdr>
                                    <w:top w:val="none" w:sz="0" w:space="0" w:color="auto"/>
                                    <w:left w:val="none" w:sz="0" w:space="0" w:color="auto"/>
                                    <w:bottom w:val="none" w:sz="0" w:space="0" w:color="auto"/>
                                    <w:right w:val="none" w:sz="0" w:space="0" w:color="auto"/>
                                  </w:divBdr>
                                </w:div>
                                <w:div w:id="1239362943">
                                  <w:marLeft w:val="0"/>
                                  <w:marRight w:val="0"/>
                                  <w:marTop w:val="0"/>
                                  <w:marBottom w:val="0"/>
                                  <w:divBdr>
                                    <w:top w:val="none" w:sz="0" w:space="0" w:color="auto"/>
                                    <w:left w:val="none" w:sz="0" w:space="0" w:color="auto"/>
                                    <w:bottom w:val="none" w:sz="0" w:space="0" w:color="auto"/>
                                    <w:right w:val="none" w:sz="0" w:space="0" w:color="auto"/>
                                  </w:divBdr>
                                </w:div>
                                <w:div w:id="1241990128">
                                  <w:marLeft w:val="0"/>
                                  <w:marRight w:val="0"/>
                                  <w:marTop w:val="0"/>
                                  <w:marBottom w:val="0"/>
                                  <w:divBdr>
                                    <w:top w:val="none" w:sz="0" w:space="0" w:color="auto"/>
                                    <w:left w:val="none" w:sz="0" w:space="0" w:color="auto"/>
                                    <w:bottom w:val="none" w:sz="0" w:space="0" w:color="auto"/>
                                    <w:right w:val="none" w:sz="0" w:space="0" w:color="auto"/>
                                  </w:divBdr>
                                </w:div>
                                <w:div w:id="1246694955">
                                  <w:marLeft w:val="0"/>
                                  <w:marRight w:val="0"/>
                                  <w:marTop w:val="0"/>
                                  <w:marBottom w:val="0"/>
                                  <w:divBdr>
                                    <w:top w:val="none" w:sz="0" w:space="0" w:color="auto"/>
                                    <w:left w:val="none" w:sz="0" w:space="0" w:color="auto"/>
                                    <w:bottom w:val="none" w:sz="0" w:space="0" w:color="auto"/>
                                    <w:right w:val="none" w:sz="0" w:space="0" w:color="auto"/>
                                  </w:divBdr>
                                </w:div>
                                <w:div w:id="1264729997">
                                  <w:marLeft w:val="0"/>
                                  <w:marRight w:val="0"/>
                                  <w:marTop w:val="0"/>
                                  <w:marBottom w:val="0"/>
                                  <w:divBdr>
                                    <w:top w:val="none" w:sz="0" w:space="0" w:color="auto"/>
                                    <w:left w:val="none" w:sz="0" w:space="0" w:color="auto"/>
                                    <w:bottom w:val="none" w:sz="0" w:space="0" w:color="auto"/>
                                    <w:right w:val="none" w:sz="0" w:space="0" w:color="auto"/>
                                  </w:divBdr>
                                </w:div>
                                <w:div w:id="1272468957">
                                  <w:marLeft w:val="0"/>
                                  <w:marRight w:val="0"/>
                                  <w:marTop w:val="0"/>
                                  <w:marBottom w:val="0"/>
                                  <w:divBdr>
                                    <w:top w:val="none" w:sz="0" w:space="0" w:color="auto"/>
                                    <w:left w:val="none" w:sz="0" w:space="0" w:color="auto"/>
                                    <w:bottom w:val="none" w:sz="0" w:space="0" w:color="auto"/>
                                    <w:right w:val="none" w:sz="0" w:space="0" w:color="auto"/>
                                  </w:divBdr>
                                </w:div>
                                <w:div w:id="1274172469">
                                  <w:marLeft w:val="0"/>
                                  <w:marRight w:val="0"/>
                                  <w:marTop w:val="0"/>
                                  <w:marBottom w:val="0"/>
                                  <w:divBdr>
                                    <w:top w:val="none" w:sz="0" w:space="0" w:color="auto"/>
                                    <w:left w:val="none" w:sz="0" w:space="0" w:color="auto"/>
                                    <w:bottom w:val="none" w:sz="0" w:space="0" w:color="auto"/>
                                    <w:right w:val="none" w:sz="0" w:space="0" w:color="auto"/>
                                  </w:divBdr>
                                </w:div>
                                <w:div w:id="1279874107">
                                  <w:marLeft w:val="0"/>
                                  <w:marRight w:val="0"/>
                                  <w:marTop w:val="0"/>
                                  <w:marBottom w:val="0"/>
                                  <w:divBdr>
                                    <w:top w:val="none" w:sz="0" w:space="0" w:color="auto"/>
                                    <w:left w:val="none" w:sz="0" w:space="0" w:color="auto"/>
                                    <w:bottom w:val="none" w:sz="0" w:space="0" w:color="auto"/>
                                    <w:right w:val="none" w:sz="0" w:space="0" w:color="auto"/>
                                  </w:divBdr>
                                </w:div>
                                <w:div w:id="1283272057">
                                  <w:marLeft w:val="0"/>
                                  <w:marRight w:val="0"/>
                                  <w:marTop w:val="0"/>
                                  <w:marBottom w:val="0"/>
                                  <w:divBdr>
                                    <w:top w:val="none" w:sz="0" w:space="0" w:color="auto"/>
                                    <w:left w:val="none" w:sz="0" w:space="0" w:color="auto"/>
                                    <w:bottom w:val="none" w:sz="0" w:space="0" w:color="auto"/>
                                    <w:right w:val="none" w:sz="0" w:space="0" w:color="auto"/>
                                  </w:divBdr>
                                </w:div>
                                <w:div w:id="1290628794">
                                  <w:marLeft w:val="0"/>
                                  <w:marRight w:val="0"/>
                                  <w:marTop w:val="0"/>
                                  <w:marBottom w:val="0"/>
                                  <w:divBdr>
                                    <w:top w:val="none" w:sz="0" w:space="0" w:color="auto"/>
                                    <w:left w:val="none" w:sz="0" w:space="0" w:color="auto"/>
                                    <w:bottom w:val="none" w:sz="0" w:space="0" w:color="auto"/>
                                    <w:right w:val="none" w:sz="0" w:space="0" w:color="auto"/>
                                  </w:divBdr>
                                </w:div>
                                <w:div w:id="1291397880">
                                  <w:marLeft w:val="0"/>
                                  <w:marRight w:val="0"/>
                                  <w:marTop w:val="0"/>
                                  <w:marBottom w:val="0"/>
                                  <w:divBdr>
                                    <w:top w:val="none" w:sz="0" w:space="0" w:color="auto"/>
                                    <w:left w:val="none" w:sz="0" w:space="0" w:color="auto"/>
                                    <w:bottom w:val="none" w:sz="0" w:space="0" w:color="auto"/>
                                    <w:right w:val="none" w:sz="0" w:space="0" w:color="auto"/>
                                  </w:divBdr>
                                </w:div>
                                <w:div w:id="1294748700">
                                  <w:marLeft w:val="0"/>
                                  <w:marRight w:val="0"/>
                                  <w:marTop w:val="0"/>
                                  <w:marBottom w:val="0"/>
                                  <w:divBdr>
                                    <w:top w:val="none" w:sz="0" w:space="0" w:color="auto"/>
                                    <w:left w:val="none" w:sz="0" w:space="0" w:color="auto"/>
                                    <w:bottom w:val="none" w:sz="0" w:space="0" w:color="auto"/>
                                    <w:right w:val="none" w:sz="0" w:space="0" w:color="auto"/>
                                  </w:divBdr>
                                </w:div>
                                <w:div w:id="1298729697">
                                  <w:marLeft w:val="0"/>
                                  <w:marRight w:val="0"/>
                                  <w:marTop w:val="0"/>
                                  <w:marBottom w:val="0"/>
                                  <w:divBdr>
                                    <w:top w:val="none" w:sz="0" w:space="0" w:color="auto"/>
                                    <w:left w:val="none" w:sz="0" w:space="0" w:color="auto"/>
                                    <w:bottom w:val="none" w:sz="0" w:space="0" w:color="auto"/>
                                    <w:right w:val="none" w:sz="0" w:space="0" w:color="auto"/>
                                  </w:divBdr>
                                </w:div>
                                <w:div w:id="1304503529">
                                  <w:marLeft w:val="0"/>
                                  <w:marRight w:val="0"/>
                                  <w:marTop w:val="0"/>
                                  <w:marBottom w:val="0"/>
                                  <w:divBdr>
                                    <w:top w:val="none" w:sz="0" w:space="0" w:color="auto"/>
                                    <w:left w:val="none" w:sz="0" w:space="0" w:color="auto"/>
                                    <w:bottom w:val="none" w:sz="0" w:space="0" w:color="auto"/>
                                    <w:right w:val="none" w:sz="0" w:space="0" w:color="auto"/>
                                  </w:divBdr>
                                </w:div>
                                <w:div w:id="1309045011">
                                  <w:marLeft w:val="0"/>
                                  <w:marRight w:val="0"/>
                                  <w:marTop w:val="0"/>
                                  <w:marBottom w:val="0"/>
                                  <w:divBdr>
                                    <w:top w:val="none" w:sz="0" w:space="0" w:color="auto"/>
                                    <w:left w:val="none" w:sz="0" w:space="0" w:color="auto"/>
                                    <w:bottom w:val="none" w:sz="0" w:space="0" w:color="auto"/>
                                    <w:right w:val="none" w:sz="0" w:space="0" w:color="auto"/>
                                  </w:divBdr>
                                </w:div>
                                <w:div w:id="1309095139">
                                  <w:marLeft w:val="0"/>
                                  <w:marRight w:val="0"/>
                                  <w:marTop w:val="0"/>
                                  <w:marBottom w:val="0"/>
                                  <w:divBdr>
                                    <w:top w:val="none" w:sz="0" w:space="0" w:color="auto"/>
                                    <w:left w:val="none" w:sz="0" w:space="0" w:color="auto"/>
                                    <w:bottom w:val="none" w:sz="0" w:space="0" w:color="auto"/>
                                    <w:right w:val="none" w:sz="0" w:space="0" w:color="auto"/>
                                  </w:divBdr>
                                </w:div>
                                <w:div w:id="1316568532">
                                  <w:marLeft w:val="0"/>
                                  <w:marRight w:val="0"/>
                                  <w:marTop w:val="0"/>
                                  <w:marBottom w:val="0"/>
                                  <w:divBdr>
                                    <w:top w:val="none" w:sz="0" w:space="0" w:color="auto"/>
                                    <w:left w:val="none" w:sz="0" w:space="0" w:color="auto"/>
                                    <w:bottom w:val="none" w:sz="0" w:space="0" w:color="auto"/>
                                    <w:right w:val="none" w:sz="0" w:space="0" w:color="auto"/>
                                  </w:divBdr>
                                </w:div>
                                <w:div w:id="1323313054">
                                  <w:marLeft w:val="0"/>
                                  <w:marRight w:val="0"/>
                                  <w:marTop w:val="0"/>
                                  <w:marBottom w:val="0"/>
                                  <w:divBdr>
                                    <w:top w:val="none" w:sz="0" w:space="0" w:color="auto"/>
                                    <w:left w:val="none" w:sz="0" w:space="0" w:color="auto"/>
                                    <w:bottom w:val="none" w:sz="0" w:space="0" w:color="auto"/>
                                    <w:right w:val="none" w:sz="0" w:space="0" w:color="auto"/>
                                  </w:divBdr>
                                </w:div>
                                <w:div w:id="1332248337">
                                  <w:marLeft w:val="0"/>
                                  <w:marRight w:val="0"/>
                                  <w:marTop w:val="0"/>
                                  <w:marBottom w:val="0"/>
                                  <w:divBdr>
                                    <w:top w:val="none" w:sz="0" w:space="0" w:color="auto"/>
                                    <w:left w:val="none" w:sz="0" w:space="0" w:color="auto"/>
                                    <w:bottom w:val="none" w:sz="0" w:space="0" w:color="auto"/>
                                    <w:right w:val="none" w:sz="0" w:space="0" w:color="auto"/>
                                  </w:divBdr>
                                </w:div>
                                <w:div w:id="1332677861">
                                  <w:marLeft w:val="0"/>
                                  <w:marRight w:val="0"/>
                                  <w:marTop w:val="0"/>
                                  <w:marBottom w:val="0"/>
                                  <w:divBdr>
                                    <w:top w:val="none" w:sz="0" w:space="0" w:color="auto"/>
                                    <w:left w:val="none" w:sz="0" w:space="0" w:color="auto"/>
                                    <w:bottom w:val="none" w:sz="0" w:space="0" w:color="auto"/>
                                    <w:right w:val="none" w:sz="0" w:space="0" w:color="auto"/>
                                  </w:divBdr>
                                </w:div>
                                <w:div w:id="1337734423">
                                  <w:marLeft w:val="0"/>
                                  <w:marRight w:val="0"/>
                                  <w:marTop w:val="0"/>
                                  <w:marBottom w:val="0"/>
                                  <w:divBdr>
                                    <w:top w:val="none" w:sz="0" w:space="0" w:color="auto"/>
                                    <w:left w:val="none" w:sz="0" w:space="0" w:color="auto"/>
                                    <w:bottom w:val="none" w:sz="0" w:space="0" w:color="auto"/>
                                    <w:right w:val="none" w:sz="0" w:space="0" w:color="auto"/>
                                  </w:divBdr>
                                </w:div>
                                <w:div w:id="1339163470">
                                  <w:marLeft w:val="0"/>
                                  <w:marRight w:val="0"/>
                                  <w:marTop w:val="0"/>
                                  <w:marBottom w:val="0"/>
                                  <w:divBdr>
                                    <w:top w:val="none" w:sz="0" w:space="0" w:color="auto"/>
                                    <w:left w:val="none" w:sz="0" w:space="0" w:color="auto"/>
                                    <w:bottom w:val="none" w:sz="0" w:space="0" w:color="auto"/>
                                    <w:right w:val="none" w:sz="0" w:space="0" w:color="auto"/>
                                  </w:divBdr>
                                </w:div>
                                <w:div w:id="1354260069">
                                  <w:marLeft w:val="0"/>
                                  <w:marRight w:val="0"/>
                                  <w:marTop w:val="0"/>
                                  <w:marBottom w:val="0"/>
                                  <w:divBdr>
                                    <w:top w:val="none" w:sz="0" w:space="0" w:color="auto"/>
                                    <w:left w:val="none" w:sz="0" w:space="0" w:color="auto"/>
                                    <w:bottom w:val="none" w:sz="0" w:space="0" w:color="auto"/>
                                    <w:right w:val="none" w:sz="0" w:space="0" w:color="auto"/>
                                  </w:divBdr>
                                </w:div>
                                <w:div w:id="1356807540">
                                  <w:marLeft w:val="0"/>
                                  <w:marRight w:val="0"/>
                                  <w:marTop w:val="0"/>
                                  <w:marBottom w:val="0"/>
                                  <w:divBdr>
                                    <w:top w:val="none" w:sz="0" w:space="0" w:color="auto"/>
                                    <w:left w:val="none" w:sz="0" w:space="0" w:color="auto"/>
                                    <w:bottom w:val="none" w:sz="0" w:space="0" w:color="auto"/>
                                    <w:right w:val="none" w:sz="0" w:space="0" w:color="auto"/>
                                  </w:divBdr>
                                </w:div>
                                <w:div w:id="1371491888">
                                  <w:marLeft w:val="0"/>
                                  <w:marRight w:val="0"/>
                                  <w:marTop w:val="0"/>
                                  <w:marBottom w:val="0"/>
                                  <w:divBdr>
                                    <w:top w:val="none" w:sz="0" w:space="0" w:color="auto"/>
                                    <w:left w:val="none" w:sz="0" w:space="0" w:color="auto"/>
                                    <w:bottom w:val="none" w:sz="0" w:space="0" w:color="auto"/>
                                    <w:right w:val="none" w:sz="0" w:space="0" w:color="auto"/>
                                  </w:divBdr>
                                </w:div>
                                <w:div w:id="1374379776">
                                  <w:marLeft w:val="0"/>
                                  <w:marRight w:val="0"/>
                                  <w:marTop w:val="0"/>
                                  <w:marBottom w:val="0"/>
                                  <w:divBdr>
                                    <w:top w:val="none" w:sz="0" w:space="0" w:color="auto"/>
                                    <w:left w:val="none" w:sz="0" w:space="0" w:color="auto"/>
                                    <w:bottom w:val="none" w:sz="0" w:space="0" w:color="auto"/>
                                    <w:right w:val="none" w:sz="0" w:space="0" w:color="auto"/>
                                  </w:divBdr>
                                </w:div>
                                <w:div w:id="1376080835">
                                  <w:marLeft w:val="0"/>
                                  <w:marRight w:val="0"/>
                                  <w:marTop w:val="0"/>
                                  <w:marBottom w:val="0"/>
                                  <w:divBdr>
                                    <w:top w:val="none" w:sz="0" w:space="0" w:color="auto"/>
                                    <w:left w:val="none" w:sz="0" w:space="0" w:color="auto"/>
                                    <w:bottom w:val="none" w:sz="0" w:space="0" w:color="auto"/>
                                    <w:right w:val="none" w:sz="0" w:space="0" w:color="auto"/>
                                  </w:divBdr>
                                </w:div>
                                <w:div w:id="1380058049">
                                  <w:marLeft w:val="0"/>
                                  <w:marRight w:val="0"/>
                                  <w:marTop w:val="0"/>
                                  <w:marBottom w:val="0"/>
                                  <w:divBdr>
                                    <w:top w:val="none" w:sz="0" w:space="0" w:color="auto"/>
                                    <w:left w:val="none" w:sz="0" w:space="0" w:color="auto"/>
                                    <w:bottom w:val="none" w:sz="0" w:space="0" w:color="auto"/>
                                    <w:right w:val="none" w:sz="0" w:space="0" w:color="auto"/>
                                  </w:divBdr>
                                </w:div>
                                <w:div w:id="1381398585">
                                  <w:marLeft w:val="0"/>
                                  <w:marRight w:val="0"/>
                                  <w:marTop w:val="0"/>
                                  <w:marBottom w:val="0"/>
                                  <w:divBdr>
                                    <w:top w:val="none" w:sz="0" w:space="0" w:color="auto"/>
                                    <w:left w:val="none" w:sz="0" w:space="0" w:color="auto"/>
                                    <w:bottom w:val="none" w:sz="0" w:space="0" w:color="auto"/>
                                    <w:right w:val="none" w:sz="0" w:space="0" w:color="auto"/>
                                  </w:divBdr>
                                </w:div>
                                <w:div w:id="1394810267">
                                  <w:marLeft w:val="0"/>
                                  <w:marRight w:val="0"/>
                                  <w:marTop w:val="0"/>
                                  <w:marBottom w:val="0"/>
                                  <w:divBdr>
                                    <w:top w:val="none" w:sz="0" w:space="0" w:color="auto"/>
                                    <w:left w:val="none" w:sz="0" w:space="0" w:color="auto"/>
                                    <w:bottom w:val="none" w:sz="0" w:space="0" w:color="auto"/>
                                    <w:right w:val="none" w:sz="0" w:space="0" w:color="auto"/>
                                  </w:divBdr>
                                </w:div>
                                <w:div w:id="1402411592">
                                  <w:marLeft w:val="0"/>
                                  <w:marRight w:val="0"/>
                                  <w:marTop w:val="0"/>
                                  <w:marBottom w:val="0"/>
                                  <w:divBdr>
                                    <w:top w:val="none" w:sz="0" w:space="0" w:color="auto"/>
                                    <w:left w:val="none" w:sz="0" w:space="0" w:color="auto"/>
                                    <w:bottom w:val="none" w:sz="0" w:space="0" w:color="auto"/>
                                    <w:right w:val="none" w:sz="0" w:space="0" w:color="auto"/>
                                  </w:divBdr>
                                </w:div>
                                <w:div w:id="1403528369">
                                  <w:marLeft w:val="0"/>
                                  <w:marRight w:val="0"/>
                                  <w:marTop w:val="0"/>
                                  <w:marBottom w:val="0"/>
                                  <w:divBdr>
                                    <w:top w:val="none" w:sz="0" w:space="0" w:color="auto"/>
                                    <w:left w:val="none" w:sz="0" w:space="0" w:color="auto"/>
                                    <w:bottom w:val="none" w:sz="0" w:space="0" w:color="auto"/>
                                    <w:right w:val="none" w:sz="0" w:space="0" w:color="auto"/>
                                  </w:divBdr>
                                </w:div>
                                <w:div w:id="1417286269">
                                  <w:marLeft w:val="0"/>
                                  <w:marRight w:val="0"/>
                                  <w:marTop w:val="0"/>
                                  <w:marBottom w:val="0"/>
                                  <w:divBdr>
                                    <w:top w:val="none" w:sz="0" w:space="0" w:color="auto"/>
                                    <w:left w:val="none" w:sz="0" w:space="0" w:color="auto"/>
                                    <w:bottom w:val="none" w:sz="0" w:space="0" w:color="auto"/>
                                    <w:right w:val="none" w:sz="0" w:space="0" w:color="auto"/>
                                  </w:divBdr>
                                </w:div>
                                <w:div w:id="1424455603">
                                  <w:marLeft w:val="0"/>
                                  <w:marRight w:val="0"/>
                                  <w:marTop w:val="0"/>
                                  <w:marBottom w:val="0"/>
                                  <w:divBdr>
                                    <w:top w:val="none" w:sz="0" w:space="0" w:color="auto"/>
                                    <w:left w:val="none" w:sz="0" w:space="0" w:color="auto"/>
                                    <w:bottom w:val="none" w:sz="0" w:space="0" w:color="auto"/>
                                    <w:right w:val="none" w:sz="0" w:space="0" w:color="auto"/>
                                  </w:divBdr>
                                </w:div>
                                <w:div w:id="1428231996">
                                  <w:marLeft w:val="0"/>
                                  <w:marRight w:val="0"/>
                                  <w:marTop w:val="0"/>
                                  <w:marBottom w:val="0"/>
                                  <w:divBdr>
                                    <w:top w:val="none" w:sz="0" w:space="0" w:color="auto"/>
                                    <w:left w:val="none" w:sz="0" w:space="0" w:color="auto"/>
                                    <w:bottom w:val="none" w:sz="0" w:space="0" w:color="auto"/>
                                    <w:right w:val="none" w:sz="0" w:space="0" w:color="auto"/>
                                  </w:divBdr>
                                </w:div>
                                <w:div w:id="1434126673">
                                  <w:marLeft w:val="0"/>
                                  <w:marRight w:val="0"/>
                                  <w:marTop w:val="0"/>
                                  <w:marBottom w:val="0"/>
                                  <w:divBdr>
                                    <w:top w:val="none" w:sz="0" w:space="0" w:color="auto"/>
                                    <w:left w:val="none" w:sz="0" w:space="0" w:color="auto"/>
                                    <w:bottom w:val="none" w:sz="0" w:space="0" w:color="auto"/>
                                    <w:right w:val="none" w:sz="0" w:space="0" w:color="auto"/>
                                  </w:divBdr>
                                </w:div>
                                <w:div w:id="1445463911">
                                  <w:marLeft w:val="0"/>
                                  <w:marRight w:val="0"/>
                                  <w:marTop w:val="0"/>
                                  <w:marBottom w:val="0"/>
                                  <w:divBdr>
                                    <w:top w:val="none" w:sz="0" w:space="0" w:color="auto"/>
                                    <w:left w:val="none" w:sz="0" w:space="0" w:color="auto"/>
                                    <w:bottom w:val="none" w:sz="0" w:space="0" w:color="auto"/>
                                    <w:right w:val="none" w:sz="0" w:space="0" w:color="auto"/>
                                  </w:divBdr>
                                </w:div>
                                <w:div w:id="1454784229">
                                  <w:marLeft w:val="0"/>
                                  <w:marRight w:val="0"/>
                                  <w:marTop w:val="0"/>
                                  <w:marBottom w:val="0"/>
                                  <w:divBdr>
                                    <w:top w:val="none" w:sz="0" w:space="0" w:color="auto"/>
                                    <w:left w:val="none" w:sz="0" w:space="0" w:color="auto"/>
                                    <w:bottom w:val="none" w:sz="0" w:space="0" w:color="auto"/>
                                    <w:right w:val="none" w:sz="0" w:space="0" w:color="auto"/>
                                  </w:divBdr>
                                </w:div>
                                <w:div w:id="1457337127">
                                  <w:marLeft w:val="0"/>
                                  <w:marRight w:val="0"/>
                                  <w:marTop w:val="0"/>
                                  <w:marBottom w:val="0"/>
                                  <w:divBdr>
                                    <w:top w:val="none" w:sz="0" w:space="0" w:color="auto"/>
                                    <w:left w:val="none" w:sz="0" w:space="0" w:color="auto"/>
                                    <w:bottom w:val="none" w:sz="0" w:space="0" w:color="auto"/>
                                    <w:right w:val="none" w:sz="0" w:space="0" w:color="auto"/>
                                  </w:divBdr>
                                </w:div>
                                <w:div w:id="1469857104">
                                  <w:marLeft w:val="0"/>
                                  <w:marRight w:val="0"/>
                                  <w:marTop w:val="0"/>
                                  <w:marBottom w:val="0"/>
                                  <w:divBdr>
                                    <w:top w:val="none" w:sz="0" w:space="0" w:color="auto"/>
                                    <w:left w:val="none" w:sz="0" w:space="0" w:color="auto"/>
                                    <w:bottom w:val="none" w:sz="0" w:space="0" w:color="auto"/>
                                    <w:right w:val="none" w:sz="0" w:space="0" w:color="auto"/>
                                  </w:divBdr>
                                </w:div>
                                <w:div w:id="1470391320">
                                  <w:marLeft w:val="0"/>
                                  <w:marRight w:val="0"/>
                                  <w:marTop w:val="0"/>
                                  <w:marBottom w:val="0"/>
                                  <w:divBdr>
                                    <w:top w:val="none" w:sz="0" w:space="0" w:color="auto"/>
                                    <w:left w:val="none" w:sz="0" w:space="0" w:color="auto"/>
                                    <w:bottom w:val="none" w:sz="0" w:space="0" w:color="auto"/>
                                    <w:right w:val="none" w:sz="0" w:space="0" w:color="auto"/>
                                  </w:divBdr>
                                </w:div>
                                <w:div w:id="1475172775">
                                  <w:marLeft w:val="0"/>
                                  <w:marRight w:val="0"/>
                                  <w:marTop w:val="0"/>
                                  <w:marBottom w:val="0"/>
                                  <w:divBdr>
                                    <w:top w:val="none" w:sz="0" w:space="0" w:color="auto"/>
                                    <w:left w:val="none" w:sz="0" w:space="0" w:color="auto"/>
                                    <w:bottom w:val="none" w:sz="0" w:space="0" w:color="auto"/>
                                    <w:right w:val="none" w:sz="0" w:space="0" w:color="auto"/>
                                  </w:divBdr>
                                </w:div>
                                <w:div w:id="1478306212">
                                  <w:marLeft w:val="0"/>
                                  <w:marRight w:val="0"/>
                                  <w:marTop w:val="0"/>
                                  <w:marBottom w:val="0"/>
                                  <w:divBdr>
                                    <w:top w:val="none" w:sz="0" w:space="0" w:color="auto"/>
                                    <w:left w:val="none" w:sz="0" w:space="0" w:color="auto"/>
                                    <w:bottom w:val="none" w:sz="0" w:space="0" w:color="auto"/>
                                    <w:right w:val="none" w:sz="0" w:space="0" w:color="auto"/>
                                  </w:divBdr>
                                </w:div>
                                <w:div w:id="1480732758">
                                  <w:marLeft w:val="0"/>
                                  <w:marRight w:val="0"/>
                                  <w:marTop w:val="0"/>
                                  <w:marBottom w:val="0"/>
                                  <w:divBdr>
                                    <w:top w:val="none" w:sz="0" w:space="0" w:color="auto"/>
                                    <w:left w:val="none" w:sz="0" w:space="0" w:color="auto"/>
                                    <w:bottom w:val="none" w:sz="0" w:space="0" w:color="auto"/>
                                    <w:right w:val="none" w:sz="0" w:space="0" w:color="auto"/>
                                  </w:divBdr>
                                </w:div>
                                <w:div w:id="1481118544">
                                  <w:marLeft w:val="0"/>
                                  <w:marRight w:val="0"/>
                                  <w:marTop w:val="0"/>
                                  <w:marBottom w:val="0"/>
                                  <w:divBdr>
                                    <w:top w:val="none" w:sz="0" w:space="0" w:color="auto"/>
                                    <w:left w:val="none" w:sz="0" w:space="0" w:color="auto"/>
                                    <w:bottom w:val="none" w:sz="0" w:space="0" w:color="auto"/>
                                    <w:right w:val="none" w:sz="0" w:space="0" w:color="auto"/>
                                  </w:divBdr>
                                </w:div>
                                <w:div w:id="1485319918">
                                  <w:marLeft w:val="0"/>
                                  <w:marRight w:val="0"/>
                                  <w:marTop w:val="0"/>
                                  <w:marBottom w:val="0"/>
                                  <w:divBdr>
                                    <w:top w:val="none" w:sz="0" w:space="0" w:color="auto"/>
                                    <w:left w:val="none" w:sz="0" w:space="0" w:color="auto"/>
                                    <w:bottom w:val="none" w:sz="0" w:space="0" w:color="auto"/>
                                    <w:right w:val="none" w:sz="0" w:space="0" w:color="auto"/>
                                  </w:divBdr>
                                </w:div>
                                <w:div w:id="1490362254">
                                  <w:marLeft w:val="0"/>
                                  <w:marRight w:val="0"/>
                                  <w:marTop w:val="0"/>
                                  <w:marBottom w:val="0"/>
                                  <w:divBdr>
                                    <w:top w:val="none" w:sz="0" w:space="0" w:color="auto"/>
                                    <w:left w:val="none" w:sz="0" w:space="0" w:color="auto"/>
                                    <w:bottom w:val="none" w:sz="0" w:space="0" w:color="auto"/>
                                    <w:right w:val="none" w:sz="0" w:space="0" w:color="auto"/>
                                  </w:divBdr>
                                </w:div>
                                <w:div w:id="1493066706">
                                  <w:marLeft w:val="0"/>
                                  <w:marRight w:val="0"/>
                                  <w:marTop w:val="0"/>
                                  <w:marBottom w:val="0"/>
                                  <w:divBdr>
                                    <w:top w:val="none" w:sz="0" w:space="0" w:color="auto"/>
                                    <w:left w:val="none" w:sz="0" w:space="0" w:color="auto"/>
                                    <w:bottom w:val="none" w:sz="0" w:space="0" w:color="auto"/>
                                    <w:right w:val="none" w:sz="0" w:space="0" w:color="auto"/>
                                  </w:divBdr>
                                </w:div>
                                <w:div w:id="1503157890">
                                  <w:marLeft w:val="0"/>
                                  <w:marRight w:val="0"/>
                                  <w:marTop w:val="0"/>
                                  <w:marBottom w:val="0"/>
                                  <w:divBdr>
                                    <w:top w:val="none" w:sz="0" w:space="0" w:color="auto"/>
                                    <w:left w:val="none" w:sz="0" w:space="0" w:color="auto"/>
                                    <w:bottom w:val="none" w:sz="0" w:space="0" w:color="auto"/>
                                    <w:right w:val="none" w:sz="0" w:space="0" w:color="auto"/>
                                  </w:divBdr>
                                </w:div>
                                <w:div w:id="1504006031">
                                  <w:marLeft w:val="0"/>
                                  <w:marRight w:val="0"/>
                                  <w:marTop w:val="0"/>
                                  <w:marBottom w:val="0"/>
                                  <w:divBdr>
                                    <w:top w:val="none" w:sz="0" w:space="0" w:color="auto"/>
                                    <w:left w:val="none" w:sz="0" w:space="0" w:color="auto"/>
                                    <w:bottom w:val="none" w:sz="0" w:space="0" w:color="auto"/>
                                    <w:right w:val="none" w:sz="0" w:space="0" w:color="auto"/>
                                  </w:divBdr>
                                </w:div>
                                <w:div w:id="1505901080">
                                  <w:marLeft w:val="0"/>
                                  <w:marRight w:val="0"/>
                                  <w:marTop w:val="0"/>
                                  <w:marBottom w:val="0"/>
                                  <w:divBdr>
                                    <w:top w:val="none" w:sz="0" w:space="0" w:color="auto"/>
                                    <w:left w:val="none" w:sz="0" w:space="0" w:color="auto"/>
                                    <w:bottom w:val="none" w:sz="0" w:space="0" w:color="auto"/>
                                    <w:right w:val="none" w:sz="0" w:space="0" w:color="auto"/>
                                  </w:divBdr>
                                </w:div>
                                <w:div w:id="1514300292">
                                  <w:marLeft w:val="0"/>
                                  <w:marRight w:val="0"/>
                                  <w:marTop w:val="0"/>
                                  <w:marBottom w:val="0"/>
                                  <w:divBdr>
                                    <w:top w:val="none" w:sz="0" w:space="0" w:color="auto"/>
                                    <w:left w:val="none" w:sz="0" w:space="0" w:color="auto"/>
                                    <w:bottom w:val="none" w:sz="0" w:space="0" w:color="auto"/>
                                    <w:right w:val="none" w:sz="0" w:space="0" w:color="auto"/>
                                  </w:divBdr>
                                </w:div>
                                <w:div w:id="1514880554">
                                  <w:marLeft w:val="0"/>
                                  <w:marRight w:val="0"/>
                                  <w:marTop w:val="0"/>
                                  <w:marBottom w:val="0"/>
                                  <w:divBdr>
                                    <w:top w:val="none" w:sz="0" w:space="0" w:color="auto"/>
                                    <w:left w:val="none" w:sz="0" w:space="0" w:color="auto"/>
                                    <w:bottom w:val="none" w:sz="0" w:space="0" w:color="auto"/>
                                    <w:right w:val="none" w:sz="0" w:space="0" w:color="auto"/>
                                  </w:divBdr>
                                </w:div>
                                <w:div w:id="1523587191">
                                  <w:marLeft w:val="0"/>
                                  <w:marRight w:val="0"/>
                                  <w:marTop w:val="0"/>
                                  <w:marBottom w:val="0"/>
                                  <w:divBdr>
                                    <w:top w:val="none" w:sz="0" w:space="0" w:color="auto"/>
                                    <w:left w:val="none" w:sz="0" w:space="0" w:color="auto"/>
                                    <w:bottom w:val="none" w:sz="0" w:space="0" w:color="auto"/>
                                    <w:right w:val="none" w:sz="0" w:space="0" w:color="auto"/>
                                  </w:divBdr>
                                </w:div>
                                <w:div w:id="1524900584">
                                  <w:marLeft w:val="0"/>
                                  <w:marRight w:val="0"/>
                                  <w:marTop w:val="0"/>
                                  <w:marBottom w:val="0"/>
                                  <w:divBdr>
                                    <w:top w:val="none" w:sz="0" w:space="0" w:color="auto"/>
                                    <w:left w:val="none" w:sz="0" w:space="0" w:color="auto"/>
                                    <w:bottom w:val="none" w:sz="0" w:space="0" w:color="auto"/>
                                    <w:right w:val="none" w:sz="0" w:space="0" w:color="auto"/>
                                  </w:divBdr>
                                </w:div>
                                <w:div w:id="1529950492">
                                  <w:marLeft w:val="0"/>
                                  <w:marRight w:val="0"/>
                                  <w:marTop w:val="0"/>
                                  <w:marBottom w:val="0"/>
                                  <w:divBdr>
                                    <w:top w:val="none" w:sz="0" w:space="0" w:color="auto"/>
                                    <w:left w:val="none" w:sz="0" w:space="0" w:color="auto"/>
                                    <w:bottom w:val="none" w:sz="0" w:space="0" w:color="auto"/>
                                    <w:right w:val="none" w:sz="0" w:space="0" w:color="auto"/>
                                  </w:divBdr>
                                </w:div>
                                <w:div w:id="1535190485">
                                  <w:marLeft w:val="0"/>
                                  <w:marRight w:val="0"/>
                                  <w:marTop w:val="0"/>
                                  <w:marBottom w:val="0"/>
                                  <w:divBdr>
                                    <w:top w:val="none" w:sz="0" w:space="0" w:color="auto"/>
                                    <w:left w:val="none" w:sz="0" w:space="0" w:color="auto"/>
                                    <w:bottom w:val="none" w:sz="0" w:space="0" w:color="auto"/>
                                    <w:right w:val="none" w:sz="0" w:space="0" w:color="auto"/>
                                  </w:divBdr>
                                </w:div>
                                <w:div w:id="1560090654">
                                  <w:marLeft w:val="0"/>
                                  <w:marRight w:val="0"/>
                                  <w:marTop w:val="0"/>
                                  <w:marBottom w:val="0"/>
                                  <w:divBdr>
                                    <w:top w:val="none" w:sz="0" w:space="0" w:color="auto"/>
                                    <w:left w:val="none" w:sz="0" w:space="0" w:color="auto"/>
                                    <w:bottom w:val="none" w:sz="0" w:space="0" w:color="auto"/>
                                    <w:right w:val="none" w:sz="0" w:space="0" w:color="auto"/>
                                  </w:divBdr>
                                </w:div>
                                <w:div w:id="1562868575">
                                  <w:marLeft w:val="0"/>
                                  <w:marRight w:val="0"/>
                                  <w:marTop w:val="0"/>
                                  <w:marBottom w:val="0"/>
                                  <w:divBdr>
                                    <w:top w:val="none" w:sz="0" w:space="0" w:color="auto"/>
                                    <w:left w:val="none" w:sz="0" w:space="0" w:color="auto"/>
                                    <w:bottom w:val="none" w:sz="0" w:space="0" w:color="auto"/>
                                    <w:right w:val="none" w:sz="0" w:space="0" w:color="auto"/>
                                  </w:divBdr>
                                </w:div>
                                <w:div w:id="1574857113">
                                  <w:marLeft w:val="0"/>
                                  <w:marRight w:val="0"/>
                                  <w:marTop w:val="0"/>
                                  <w:marBottom w:val="0"/>
                                  <w:divBdr>
                                    <w:top w:val="none" w:sz="0" w:space="0" w:color="auto"/>
                                    <w:left w:val="none" w:sz="0" w:space="0" w:color="auto"/>
                                    <w:bottom w:val="none" w:sz="0" w:space="0" w:color="auto"/>
                                    <w:right w:val="none" w:sz="0" w:space="0" w:color="auto"/>
                                  </w:divBdr>
                                </w:div>
                                <w:div w:id="1578704988">
                                  <w:marLeft w:val="0"/>
                                  <w:marRight w:val="0"/>
                                  <w:marTop w:val="0"/>
                                  <w:marBottom w:val="0"/>
                                  <w:divBdr>
                                    <w:top w:val="none" w:sz="0" w:space="0" w:color="auto"/>
                                    <w:left w:val="none" w:sz="0" w:space="0" w:color="auto"/>
                                    <w:bottom w:val="none" w:sz="0" w:space="0" w:color="auto"/>
                                    <w:right w:val="none" w:sz="0" w:space="0" w:color="auto"/>
                                  </w:divBdr>
                                </w:div>
                                <w:div w:id="1582523143">
                                  <w:marLeft w:val="0"/>
                                  <w:marRight w:val="0"/>
                                  <w:marTop w:val="0"/>
                                  <w:marBottom w:val="0"/>
                                  <w:divBdr>
                                    <w:top w:val="none" w:sz="0" w:space="0" w:color="auto"/>
                                    <w:left w:val="none" w:sz="0" w:space="0" w:color="auto"/>
                                    <w:bottom w:val="none" w:sz="0" w:space="0" w:color="auto"/>
                                    <w:right w:val="none" w:sz="0" w:space="0" w:color="auto"/>
                                  </w:divBdr>
                                </w:div>
                                <w:div w:id="1588231508">
                                  <w:marLeft w:val="0"/>
                                  <w:marRight w:val="0"/>
                                  <w:marTop w:val="0"/>
                                  <w:marBottom w:val="0"/>
                                  <w:divBdr>
                                    <w:top w:val="none" w:sz="0" w:space="0" w:color="auto"/>
                                    <w:left w:val="none" w:sz="0" w:space="0" w:color="auto"/>
                                    <w:bottom w:val="none" w:sz="0" w:space="0" w:color="auto"/>
                                    <w:right w:val="none" w:sz="0" w:space="0" w:color="auto"/>
                                  </w:divBdr>
                                </w:div>
                                <w:div w:id="1602028234">
                                  <w:marLeft w:val="0"/>
                                  <w:marRight w:val="0"/>
                                  <w:marTop w:val="0"/>
                                  <w:marBottom w:val="0"/>
                                  <w:divBdr>
                                    <w:top w:val="none" w:sz="0" w:space="0" w:color="auto"/>
                                    <w:left w:val="none" w:sz="0" w:space="0" w:color="auto"/>
                                    <w:bottom w:val="none" w:sz="0" w:space="0" w:color="auto"/>
                                    <w:right w:val="none" w:sz="0" w:space="0" w:color="auto"/>
                                  </w:divBdr>
                                </w:div>
                                <w:div w:id="1613324607">
                                  <w:marLeft w:val="0"/>
                                  <w:marRight w:val="0"/>
                                  <w:marTop w:val="0"/>
                                  <w:marBottom w:val="0"/>
                                  <w:divBdr>
                                    <w:top w:val="none" w:sz="0" w:space="0" w:color="auto"/>
                                    <w:left w:val="none" w:sz="0" w:space="0" w:color="auto"/>
                                    <w:bottom w:val="none" w:sz="0" w:space="0" w:color="auto"/>
                                    <w:right w:val="none" w:sz="0" w:space="0" w:color="auto"/>
                                  </w:divBdr>
                                </w:div>
                                <w:div w:id="1613635590">
                                  <w:marLeft w:val="0"/>
                                  <w:marRight w:val="0"/>
                                  <w:marTop w:val="0"/>
                                  <w:marBottom w:val="0"/>
                                  <w:divBdr>
                                    <w:top w:val="none" w:sz="0" w:space="0" w:color="auto"/>
                                    <w:left w:val="none" w:sz="0" w:space="0" w:color="auto"/>
                                    <w:bottom w:val="none" w:sz="0" w:space="0" w:color="auto"/>
                                    <w:right w:val="none" w:sz="0" w:space="0" w:color="auto"/>
                                  </w:divBdr>
                                </w:div>
                                <w:div w:id="1613902233">
                                  <w:marLeft w:val="0"/>
                                  <w:marRight w:val="0"/>
                                  <w:marTop w:val="0"/>
                                  <w:marBottom w:val="0"/>
                                  <w:divBdr>
                                    <w:top w:val="none" w:sz="0" w:space="0" w:color="auto"/>
                                    <w:left w:val="none" w:sz="0" w:space="0" w:color="auto"/>
                                    <w:bottom w:val="none" w:sz="0" w:space="0" w:color="auto"/>
                                    <w:right w:val="none" w:sz="0" w:space="0" w:color="auto"/>
                                  </w:divBdr>
                                </w:div>
                                <w:div w:id="1623918601">
                                  <w:marLeft w:val="0"/>
                                  <w:marRight w:val="0"/>
                                  <w:marTop w:val="0"/>
                                  <w:marBottom w:val="0"/>
                                  <w:divBdr>
                                    <w:top w:val="none" w:sz="0" w:space="0" w:color="auto"/>
                                    <w:left w:val="none" w:sz="0" w:space="0" w:color="auto"/>
                                    <w:bottom w:val="none" w:sz="0" w:space="0" w:color="auto"/>
                                    <w:right w:val="none" w:sz="0" w:space="0" w:color="auto"/>
                                  </w:divBdr>
                                </w:div>
                                <w:div w:id="1629509298">
                                  <w:marLeft w:val="0"/>
                                  <w:marRight w:val="0"/>
                                  <w:marTop w:val="0"/>
                                  <w:marBottom w:val="0"/>
                                  <w:divBdr>
                                    <w:top w:val="none" w:sz="0" w:space="0" w:color="auto"/>
                                    <w:left w:val="none" w:sz="0" w:space="0" w:color="auto"/>
                                    <w:bottom w:val="none" w:sz="0" w:space="0" w:color="auto"/>
                                    <w:right w:val="none" w:sz="0" w:space="0" w:color="auto"/>
                                  </w:divBdr>
                                </w:div>
                                <w:div w:id="1634947598">
                                  <w:marLeft w:val="0"/>
                                  <w:marRight w:val="0"/>
                                  <w:marTop w:val="0"/>
                                  <w:marBottom w:val="0"/>
                                  <w:divBdr>
                                    <w:top w:val="none" w:sz="0" w:space="0" w:color="auto"/>
                                    <w:left w:val="none" w:sz="0" w:space="0" w:color="auto"/>
                                    <w:bottom w:val="none" w:sz="0" w:space="0" w:color="auto"/>
                                    <w:right w:val="none" w:sz="0" w:space="0" w:color="auto"/>
                                  </w:divBdr>
                                </w:div>
                                <w:div w:id="1639530851">
                                  <w:marLeft w:val="0"/>
                                  <w:marRight w:val="0"/>
                                  <w:marTop w:val="0"/>
                                  <w:marBottom w:val="0"/>
                                  <w:divBdr>
                                    <w:top w:val="none" w:sz="0" w:space="0" w:color="auto"/>
                                    <w:left w:val="none" w:sz="0" w:space="0" w:color="auto"/>
                                    <w:bottom w:val="none" w:sz="0" w:space="0" w:color="auto"/>
                                    <w:right w:val="none" w:sz="0" w:space="0" w:color="auto"/>
                                  </w:divBdr>
                                </w:div>
                                <w:div w:id="1641573162">
                                  <w:marLeft w:val="0"/>
                                  <w:marRight w:val="0"/>
                                  <w:marTop w:val="0"/>
                                  <w:marBottom w:val="0"/>
                                  <w:divBdr>
                                    <w:top w:val="none" w:sz="0" w:space="0" w:color="auto"/>
                                    <w:left w:val="none" w:sz="0" w:space="0" w:color="auto"/>
                                    <w:bottom w:val="none" w:sz="0" w:space="0" w:color="auto"/>
                                    <w:right w:val="none" w:sz="0" w:space="0" w:color="auto"/>
                                  </w:divBdr>
                                </w:div>
                                <w:div w:id="1641837353">
                                  <w:marLeft w:val="0"/>
                                  <w:marRight w:val="0"/>
                                  <w:marTop w:val="0"/>
                                  <w:marBottom w:val="0"/>
                                  <w:divBdr>
                                    <w:top w:val="none" w:sz="0" w:space="0" w:color="auto"/>
                                    <w:left w:val="none" w:sz="0" w:space="0" w:color="auto"/>
                                    <w:bottom w:val="none" w:sz="0" w:space="0" w:color="auto"/>
                                    <w:right w:val="none" w:sz="0" w:space="0" w:color="auto"/>
                                  </w:divBdr>
                                </w:div>
                                <w:div w:id="1642147222">
                                  <w:marLeft w:val="0"/>
                                  <w:marRight w:val="0"/>
                                  <w:marTop w:val="0"/>
                                  <w:marBottom w:val="0"/>
                                  <w:divBdr>
                                    <w:top w:val="none" w:sz="0" w:space="0" w:color="auto"/>
                                    <w:left w:val="none" w:sz="0" w:space="0" w:color="auto"/>
                                    <w:bottom w:val="none" w:sz="0" w:space="0" w:color="auto"/>
                                    <w:right w:val="none" w:sz="0" w:space="0" w:color="auto"/>
                                  </w:divBdr>
                                </w:div>
                                <w:div w:id="1654528143">
                                  <w:marLeft w:val="0"/>
                                  <w:marRight w:val="0"/>
                                  <w:marTop w:val="0"/>
                                  <w:marBottom w:val="0"/>
                                  <w:divBdr>
                                    <w:top w:val="none" w:sz="0" w:space="0" w:color="auto"/>
                                    <w:left w:val="none" w:sz="0" w:space="0" w:color="auto"/>
                                    <w:bottom w:val="none" w:sz="0" w:space="0" w:color="auto"/>
                                    <w:right w:val="none" w:sz="0" w:space="0" w:color="auto"/>
                                  </w:divBdr>
                                </w:div>
                                <w:div w:id="1664777953">
                                  <w:marLeft w:val="0"/>
                                  <w:marRight w:val="0"/>
                                  <w:marTop w:val="0"/>
                                  <w:marBottom w:val="0"/>
                                  <w:divBdr>
                                    <w:top w:val="none" w:sz="0" w:space="0" w:color="auto"/>
                                    <w:left w:val="none" w:sz="0" w:space="0" w:color="auto"/>
                                    <w:bottom w:val="none" w:sz="0" w:space="0" w:color="auto"/>
                                    <w:right w:val="none" w:sz="0" w:space="0" w:color="auto"/>
                                  </w:divBdr>
                                </w:div>
                                <w:div w:id="1665428540">
                                  <w:marLeft w:val="0"/>
                                  <w:marRight w:val="0"/>
                                  <w:marTop w:val="0"/>
                                  <w:marBottom w:val="0"/>
                                  <w:divBdr>
                                    <w:top w:val="none" w:sz="0" w:space="0" w:color="auto"/>
                                    <w:left w:val="none" w:sz="0" w:space="0" w:color="auto"/>
                                    <w:bottom w:val="none" w:sz="0" w:space="0" w:color="auto"/>
                                    <w:right w:val="none" w:sz="0" w:space="0" w:color="auto"/>
                                  </w:divBdr>
                                </w:div>
                                <w:div w:id="1666201846">
                                  <w:marLeft w:val="0"/>
                                  <w:marRight w:val="0"/>
                                  <w:marTop w:val="0"/>
                                  <w:marBottom w:val="0"/>
                                  <w:divBdr>
                                    <w:top w:val="none" w:sz="0" w:space="0" w:color="auto"/>
                                    <w:left w:val="none" w:sz="0" w:space="0" w:color="auto"/>
                                    <w:bottom w:val="none" w:sz="0" w:space="0" w:color="auto"/>
                                    <w:right w:val="none" w:sz="0" w:space="0" w:color="auto"/>
                                  </w:divBdr>
                                </w:div>
                                <w:div w:id="1691950342">
                                  <w:marLeft w:val="0"/>
                                  <w:marRight w:val="0"/>
                                  <w:marTop w:val="0"/>
                                  <w:marBottom w:val="0"/>
                                  <w:divBdr>
                                    <w:top w:val="none" w:sz="0" w:space="0" w:color="auto"/>
                                    <w:left w:val="none" w:sz="0" w:space="0" w:color="auto"/>
                                    <w:bottom w:val="none" w:sz="0" w:space="0" w:color="auto"/>
                                    <w:right w:val="none" w:sz="0" w:space="0" w:color="auto"/>
                                  </w:divBdr>
                                </w:div>
                                <w:div w:id="1695954720">
                                  <w:marLeft w:val="0"/>
                                  <w:marRight w:val="0"/>
                                  <w:marTop w:val="0"/>
                                  <w:marBottom w:val="0"/>
                                  <w:divBdr>
                                    <w:top w:val="none" w:sz="0" w:space="0" w:color="auto"/>
                                    <w:left w:val="none" w:sz="0" w:space="0" w:color="auto"/>
                                    <w:bottom w:val="none" w:sz="0" w:space="0" w:color="auto"/>
                                    <w:right w:val="none" w:sz="0" w:space="0" w:color="auto"/>
                                  </w:divBdr>
                                </w:div>
                                <w:div w:id="1701273917">
                                  <w:marLeft w:val="0"/>
                                  <w:marRight w:val="0"/>
                                  <w:marTop w:val="0"/>
                                  <w:marBottom w:val="0"/>
                                  <w:divBdr>
                                    <w:top w:val="none" w:sz="0" w:space="0" w:color="auto"/>
                                    <w:left w:val="none" w:sz="0" w:space="0" w:color="auto"/>
                                    <w:bottom w:val="none" w:sz="0" w:space="0" w:color="auto"/>
                                    <w:right w:val="none" w:sz="0" w:space="0" w:color="auto"/>
                                  </w:divBdr>
                                </w:div>
                                <w:div w:id="1702706777">
                                  <w:marLeft w:val="0"/>
                                  <w:marRight w:val="0"/>
                                  <w:marTop w:val="0"/>
                                  <w:marBottom w:val="0"/>
                                  <w:divBdr>
                                    <w:top w:val="none" w:sz="0" w:space="0" w:color="auto"/>
                                    <w:left w:val="none" w:sz="0" w:space="0" w:color="auto"/>
                                    <w:bottom w:val="none" w:sz="0" w:space="0" w:color="auto"/>
                                    <w:right w:val="none" w:sz="0" w:space="0" w:color="auto"/>
                                  </w:divBdr>
                                </w:div>
                                <w:div w:id="1717851656">
                                  <w:marLeft w:val="0"/>
                                  <w:marRight w:val="0"/>
                                  <w:marTop w:val="0"/>
                                  <w:marBottom w:val="0"/>
                                  <w:divBdr>
                                    <w:top w:val="none" w:sz="0" w:space="0" w:color="auto"/>
                                    <w:left w:val="none" w:sz="0" w:space="0" w:color="auto"/>
                                    <w:bottom w:val="none" w:sz="0" w:space="0" w:color="auto"/>
                                    <w:right w:val="none" w:sz="0" w:space="0" w:color="auto"/>
                                  </w:divBdr>
                                </w:div>
                                <w:div w:id="1725326952">
                                  <w:marLeft w:val="0"/>
                                  <w:marRight w:val="0"/>
                                  <w:marTop w:val="0"/>
                                  <w:marBottom w:val="0"/>
                                  <w:divBdr>
                                    <w:top w:val="none" w:sz="0" w:space="0" w:color="auto"/>
                                    <w:left w:val="none" w:sz="0" w:space="0" w:color="auto"/>
                                    <w:bottom w:val="none" w:sz="0" w:space="0" w:color="auto"/>
                                    <w:right w:val="none" w:sz="0" w:space="0" w:color="auto"/>
                                  </w:divBdr>
                                </w:div>
                                <w:div w:id="1730834796">
                                  <w:marLeft w:val="0"/>
                                  <w:marRight w:val="0"/>
                                  <w:marTop w:val="0"/>
                                  <w:marBottom w:val="0"/>
                                  <w:divBdr>
                                    <w:top w:val="none" w:sz="0" w:space="0" w:color="auto"/>
                                    <w:left w:val="none" w:sz="0" w:space="0" w:color="auto"/>
                                    <w:bottom w:val="none" w:sz="0" w:space="0" w:color="auto"/>
                                    <w:right w:val="none" w:sz="0" w:space="0" w:color="auto"/>
                                  </w:divBdr>
                                </w:div>
                                <w:div w:id="1733580137">
                                  <w:marLeft w:val="0"/>
                                  <w:marRight w:val="0"/>
                                  <w:marTop w:val="0"/>
                                  <w:marBottom w:val="0"/>
                                  <w:divBdr>
                                    <w:top w:val="none" w:sz="0" w:space="0" w:color="auto"/>
                                    <w:left w:val="none" w:sz="0" w:space="0" w:color="auto"/>
                                    <w:bottom w:val="none" w:sz="0" w:space="0" w:color="auto"/>
                                    <w:right w:val="none" w:sz="0" w:space="0" w:color="auto"/>
                                  </w:divBdr>
                                </w:div>
                                <w:div w:id="1735590188">
                                  <w:marLeft w:val="0"/>
                                  <w:marRight w:val="0"/>
                                  <w:marTop w:val="0"/>
                                  <w:marBottom w:val="0"/>
                                  <w:divBdr>
                                    <w:top w:val="none" w:sz="0" w:space="0" w:color="auto"/>
                                    <w:left w:val="none" w:sz="0" w:space="0" w:color="auto"/>
                                    <w:bottom w:val="none" w:sz="0" w:space="0" w:color="auto"/>
                                    <w:right w:val="none" w:sz="0" w:space="0" w:color="auto"/>
                                  </w:divBdr>
                                </w:div>
                                <w:div w:id="1737123487">
                                  <w:marLeft w:val="0"/>
                                  <w:marRight w:val="0"/>
                                  <w:marTop w:val="0"/>
                                  <w:marBottom w:val="0"/>
                                  <w:divBdr>
                                    <w:top w:val="none" w:sz="0" w:space="0" w:color="auto"/>
                                    <w:left w:val="none" w:sz="0" w:space="0" w:color="auto"/>
                                    <w:bottom w:val="none" w:sz="0" w:space="0" w:color="auto"/>
                                    <w:right w:val="none" w:sz="0" w:space="0" w:color="auto"/>
                                  </w:divBdr>
                                </w:div>
                                <w:div w:id="1748378700">
                                  <w:marLeft w:val="0"/>
                                  <w:marRight w:val="0"/>
                                  <w:marTop w:val="0"/>
                                  <w:marBottom w:val="0"/>
                                  <w:divBdr>
                                    <w:top w:val="none" w:sz="0" w:space="0" w:color="auto"/>
                                    <w:left w:val="none" w:sz="0" w:space="0" w:color="auto"/>
                                    <w:bottom w:val="none" w:sz="0" w:space="0" w:color="auto"/>
                                    <w:right w:val="none" w:sz="0" w:space="0" w:color="auto"/>
                                  </w:divBdr>
                                </w:div>
                                <w:div w:id="1757705026">
                                  <w:marLeft w:val="0"/>
                                  <w:marRight w:val="0"/>
                                  <w:marTop w:val="0"/>
                                  <w:marBottom w:val="0"/>
                                  <w:divBdr>
                                    <w:top w:val="none" w:sz="0" w:space="0" w:color="auto"/>
                                    <w:left w:val="none" w:sz="0" w:space="0" w:color="auto"/>
                                    <w:bottom w:val="none" w:sz="0" w:space="0" w:color="auto"/>
                                    <w:right w:val="none" w:sz="0" w:space="0" w:color="auto"/>
                                  </w:divBdr>
                                </w:div>
                                <w:div w:id="1774278141">
                                  <w:marLeft w:val="0"/>
                                  <w:marRight w:val="0"/>
                                  <w:marTop w:val="0"/>
                                  <w:marBottom w:val="0"/>
                                  <w:divBdr>
                                    <w:top w:val="none" w:sz="0" w:space="0" w:color="auto"/>
                                    <w:left w:val="none" w:sz="0" w:space="0" w:color="auto"/>
                                    <w:bottom w:val="none" w:sz="0" w:space="0" w:color="auto"/>
                                    <w:right w:val="none" w:sz="0" w:space="0" w:color="auto"/>
                                  </w:divBdr>
                                </w:div>
                                <w:div w:id="1783265366">
                                  <w:marLeft w:val="0"/>
                                  <w:marRight w:val="0"/>
                                  <w:marTop w:val="0"/>
                                  <w:marBottom w:val="0"/>
                                  <w:divBdr>
                                    <w:top w:val="none" w:sz="0" w:space="0" w:color="auto"/>
                                    <w:left w:val="none" w:sz="0" w:space="0" w:color="auto"/>
                                    <w:bottom w:val="none" w:sz="0" w:space="0" w:color="auto"/>
                                    <w:right w:val="none" w:sz="0" w:space="0" w:color="auto"/>
                                  </w:divBdr>
                                </w:div>
                                <w:div w:id="1786578170">
                                  <w:marLeft w:val="0"/>
                                  <w:marRight w:val="0"/>
                                  <w:marTop w:val="0"/>
                                  <w:marBottom w:val="0"/>
                                  <w:divBdr>
                                    <w:top w:val="none" w:sz="0" w:space="0" w:color="auto"/>
                                    <w:left w:val="none" w:sz="0" w:space="0" w:color="auto"/>
                                    <w:bottom w:val="none" w:sz="0" w:space="0" w:color="auto"/>
                                    <w:right w:val="none" w:sz="0" w:space="0" w:color="auto"/>
                                  </w:divBdr>
                                </w:div>
                                <w:div w:id="1789008503">
                                  <w:marLeft w:val="0"/>
                                  <w:marRight w:val="0"/>
                                  <w:marTop w:val="0"/>
                                  <w:marBottom w:val="0"/>
                                  <w:divBdr>
                                    <w:top w:val="none" w:sz="0" w:space="0" w:color="auto"/>
                                    <w:left w:val="none" w:sz="0" w:space="0" w:color="auto"/>
                                    <w:bottom w:val="none" w:sz="0" w:space="0" w:color="auto"/>
                                    <w:right w:val="none" w:sz="0" w:space="0" w:color="auto"/>
                                  </w:divBdr>
                                </w:div>
                                <w:div w:id="1801805999">
                                  <w:marLeft w:val="0"/>
                                  <w:marRight w:val="0"/>
                                  <w:marTop w:val="0"/>
                                  <w:marBottom w:val="0"/>
                                  <w:divBdr>
                                    <w:top w:val="none" w:sz="0" w:space="0" w:color="auto"/>
                                    <w:left w:val="none" w:sz="0" w:space="0" w:color="auto"/>
                                    <w:bottom w:val="none" w:sz="0" w:space="0" w:color="auto"/>
                                    <w:right w:val="none" w:sz="0" w:space="0" w:color="auto"/>
                                  </w:divBdr>
                                </w:div>
                                <w:div w:id="1808546543">
                                  <w:marLeft w:val="0"/>
                                  <w:marRight w:val="0"/>
                                  <w:marTop w:val="0"/>
                                  <w:marBottom w:val="0"/>
                                  <w:divBdr>
                                    <w:top w:val="none" w:sz="0" w:space="0" w:color="auto"/>
                                    <w:left w:val="none" w:sz="0" w:space="0" w:color="auto"/>
                                    <w:bottom w:val="none" w:sz="0" w:space="0" w:color="auto"/>
                                    <w:right w:val="none" w:sz="0" w:space="0" w:color="auto"/>
                                  </w:divBdr>
                                </w:div>
                                <w:div w:id="1818297583">
                                  <w:marLeft w:val="0"/>
                                  <w:marRight w:val="0"/>
                                  <w:marTop w:val="0"/>
                                  <w:marBottom w:val="0"/>
                                  <w:divBdr>
                                    <w:top w:val="none" w:sz="0" w:space="0" w:color="auto"/>
                                    <w:left w:val="none" w:sz="0" w:space="0" w:color="auto"/>
                                    <w:bottom w:val="none" w:sz="0" w:space="0" w:color="auto"/>
                                    <w:right w:val="none" w:sz="0" w:space="0" w:color="auto"/>
                                  </w:divBdr>
                                </w:div>
                                <w:div w:id="1829445345">
                                  <w:marLeft w:val="0"/>
                                  <w:marRight w:val="0"/>
                                  <w:marTop w:val="0"/>
                                  <w:marBottom w:val="0"/>
                                  <w:divBdr>
                                    <w:top w:val="none" w:sz="0" w:space="0" w:color="auto"/>
                                    <w:left w:val="none" w:sz="0" w:space="0" w:color="auto"/>
                                    <w:bottom w:val="none" w:sz="0" w:space="0" w:color="auto"/>
                                    <w:right w:val="none" w:sz="0" w:space="0" w:color="auto"/>
                                  </w:divBdr>
                                </w:div>
                                <w:div w:id="1837921376">
                                  <w:marLeft w:val="0"/>
                                  <w:marRight w:val="0"/>
                                  <w:marTop w:val="0"/>
                                  <w:marBottom w:val="0"/>
                                  <w:divBdr>
                                    <w:top w:val="none" w:sz="0" w:space="0" w:color="auto"/>
                                    <w:left w:val="none" w:sz="0" w:space="0" w:color="auto"/>
                                    <w:bottom w:val="none" w:sz="0" w:space="0" w:color="auto"/>
                                    <w:right w:val="none" w:sz="0" w:space="0" w:color="auto"/>
                                  </w:divBdr>
                                </w:div>
                                <w:div w:id="1849248926">
                                  <w:marLeft w:val="0"/>
                                  <w:marRight w:val="0"/>
                                  <w:marTop w:val="0"/>
                                  <w:marBottom w:val="0"/>
                                  <w:divBdr>
                                    <w:top w:val="none" w:sz="0" w:space="0" w:color="auto"/>
                                    <w:left w:val="none" w:sz="0" w:space="0" w:color="auto"/>
                                    <w:bottom w:val="none" w:sz="0" w:space="0" w:color="auto"/>
                                    <w:right w:val="none" w:sz="0" w:space="0" w:color="auto"/>
                                  </w:divBdr>
                                </w:div>
                                <w:div w:id="1849249735">
                                  <w:marLeft w:val="0"/>
                                  <w:marRight w:val="0"/>
                                  <w:marTop w:val="0"/>
                                  <w:marBottom w:val="0"/>
                                  <w:divBdr>
                                    <w:top w:val="none" w:sz="0" w:space="0" w:color="auto"/>
                                    <w:left w:val="none" w:sz="0" w:space="0" w:color="auto"/>
                                    <w:bottom w:val="none" w:sz="0" w:space="0" w:color="auto"/>
                                    <w:right w:val="none" w:sz="0" w:space="0" w:color="auto"/>
                                  </w:divBdr>
                                </w:div>
                                <w:div w:id="1863204096">
                                  <w:marLeft w:val="0"/>
                                  <w:marRight w:val="0"/>
                                  <w:marTop w:val="0"/>
                                  <w:marBottom w:val="0"/>
                                  <w:divBdr>
                                    <w:top w:val="none" w:sz="0" w:space="0" w:color="auto"/>
                                    <w:left w:val="none" w:sz="0" w:space="0" w:color="auto"/>
                                    <w:bottom w:val="none" w:sz="0" w:space="0" w:color="auto"/>
                                    <w:right w:val="none" w:sz="0" w:space="0" w:color="auto"/>
                                  </w:divBdr>
                                </w:div>
                                <w:div w:id="1864783722">
                                  <w:marLeft w:val="0"/>
                                  <w:marRight w:val="0"/>
                                  <w:marTop w:val="0"/>
                                  <w:marBottom w:val="0"/>
                                  <w:divBdr>
                                    <w:top w:val="none" w:sz="0" w:space="0" w:color="auto"/>
                                    <w:left w:val="none" w:sz="0" w:space="0" w:color="auto"/>
                                    <w:bottom w:val="none" w:sz="0" w:space="0" w:color="auto"/>
                                    <w:right w:val="none" w:sz="0" w:space="0" w:color="auto"/>
                                  </w:divBdr>
                                </w:div>
                                <w:div w:id="1869641760">
                                  <w:marLeft w:val="0"/>
                                  <w:marRight w:val="0"/>
                                  <w:marTop w:val="0"/>
                                  <w:marBottom w:val="0"/>
                                  <w:divBdr>
                                    <w:top w:val="none" w:sz="0" w:space="0" w:color="auto"/>
                                    <w:left w:val="none" w:sz="0" w:space="0" w:color="auto"/>
                                    <w:bottom w:val="none" w:sz="0" w:space="0" w:color="auto"/>
                                    <w:right w:val="none" w:sz="0" w:space="0" w:color="auto"/>
                                  </w:divBdr>
                                </w:div>
                                <w:div w:id="1871721183">
                                  <w:marLeft w:val="0"/>
                                  <w:marRight w:val="0"/>
                                  <w:marTop w:val="0"/>
                                  <w:marBottom w:val="0"/>
                                  <w:divBdr>
                                    <w:top w:val="none" w:sz="0" w:space="0" w:color="auto"/>
                                    <w:left w:val="none" w:sz="0" w:space="0" w:color="auto"/>
                                    <w:bottom w:val="none" w:sz="0" w:space="0" w:color="auto"/>
                                    <w:right w:val="none" w:sz="0" w:space="0" w:color="auto"/>
                                  </w:divBdr>
                                </w:div>
                                <w:div w:id="1871995492">
                                  <w:marLeft w:val="0"/>
                                  <w:marRight w:val="0"/>
                                  <w:marTop w:val="0"/>
                                  <w:marBottom w:val="0"/>
                                  <w:divBdr>
                                    <w:top w:val="none" w:sz="0" w:space="0" w:color="auto"/>
                                    <w:left w:val="none" w:sz="0" w:space="0" w:color="auto"/>
                                    <w:bottom w:val="none" w:sz="0" w:space="0" w:color="auto"/>
                                    <w:right w:val="none" w:sz="0" w:space="0" w:color="auto"/>
                                  </w:divBdr>
                                </w:div>
                                <w:div w:id="1877622976">
                                  <w:marLeft w:val="0"/>
                                  <w:marRight w:val="0"/>
                                  <w:marTop w:val="0"/>
                                  <w:marBottom w:val="0"/>
                                  <w:divBdr>
                                    <w:top w:val="none" w:sz="0" w:space="0" w:color="auto"/>
                                    <w:left w:val="none" w:sz="0" w:space="0" w:color="auto"/>
                                    <w:bottom w:val="none" w:sz="0" w:space="0" w:color="auto"/>
                                    <w:right w:val="none" w:sz="0" w:space="0" w:color="auto"/>
                                  </w:divBdr>
                                </w:div>
                                <w:div w:id="1884560942">
                                  <w:marLeft w:val="0"/>
                                  <w:marRight w:val="0"/>
                                  <w:marTop w:val="0"/>
                                  <w:marBottom w:val="0"/>
                                  <w:divBdr>
                                    <w:top w:val="none" w:sz="0" w:space="0" w:color="auto"/>
                                    <w:left w:val="none" w:sz="0" w:space="0" w:color="auto"/>
                                    <w:bottom w:val="none" w:sz="0" w:space="0" w:color="auto"/>
                                    <w:right w:val="none" w:sz="0" w:space="0" w:color="auto"/>
                                  </w:divBdr>
                                </w:div>
                                <w:div w:id="1885602836">
                                  <w:marLeft w:val="0"/>
                                  <w:marRight w:val="0"/>
                                  <w:marTop w:val="0"/>
                                  <w:marBottom w:val="0"/>
                                  <w:divBdr>
                                    <w:top w:val="none" w:sz="0" w:space="0" w:color="auto"/>
                                    <w:left w:val="none" w:sz="0" w:space="0" w:color="auto"/>
                                    <w:bottom w:val="none" w:sz="0" w:space="0" w:color="auto"/>
                                    <w:right w:val="none" w:sz="0" w:space="0" w:color="auto"/>
                                  </w:divBdr>
                                </w:div>
                                <w:div w:id="1898590288">
                                  <w:marLeft w:val="0"/>
                                  <w:marRight w:val="0"/>
                                  <w:marTop w:val="0"/>
                                  <w:marBottom w:val="0"/>
                                  <w:divBdr>
                                    <w:top w:val="none" w:sz="0" w:space="0" w:color="auto"/>
                                    <w:left w:val="none" w:sz="0" w:space="0" w:color="auto"/>
                                    <w:bottom w:val="none" w:sz="0" w:space="0" w:color="auto"/>
                                    <w:right w:val="none" w:sz="0" w:space="0" w:color="auto"/>
                                  </w:divBdr>
                                </w:div>
                                <w:div w:id="1901668435">
                                  <w:marLeft w:val="0"/>
                                  <w:marRight w:val="0"/>
                                  <w:marTop w:val="0"/>
                                  <w:marBottom w:val="0"/>
                                  <w:divBdr>
                                    <w:top w:val="none" w:sz="0" w:space="0" w:color="auto"/>
                                    <w:left w:val="none" w:sz="0" w:space="0" w:color="auto"/>
                                    <w:bottom w:val="none" w:sz="0" w:space="0" w:color="auto"/>
                                    <w:right w:val="none" w:sz="0" w:space="0" w:color="auto"/>
                                  </w:divBdr>
                                </w:div>
                                <w:div w:id="1905338550">
                                  <w:marLeft w:val="0"/>
                                  <w:marRight w:val="0"/>
                                  <w:marTop w:val="0"/>
                                  <w:marBottom w:val="0"/>
                                  <w:divBdr>
                                    <w:top w:val="none" w:sz="0" w:space="0" w:color="auto"/>
                                    <w:left w:val="none" w:sz="0" w:space="0" w:color="auto"/>
                                    <w:bottom w:val="none" w:sz="0" w:space="0" w:color="auto"/>
                                    <w:right w:val="none" w:sz="0" w:space="0" w:color="auto"/>
                                  </w:divBdr>
                                </w:div>
                                <w:div w:id="1906212310">
                                  <w:marLeft w:val="0"/>
                                  <w:marRight w:val="0"/>
                                  <w:marTop w:val="0"/>
                                  <w:marBottom w:val="0"/>
                                  <w:divBdr>
                                    <w:top w:val="none" w:sz="0" w:space="0" w:color="auto"/>
                                    <w:left w:val="none" w:sz="0" w:space="0" w:color="auto"/>
                                    <w:bottom w:val="none" w:sz="0" w:space="0" w:color="auto"/>
                                    <w:right w:val="none" w:sz="0" w:space="0" w:color="auto"/>
                                  </w:divBdr>
                                </w:div>
                                <w:div w:id="1906334696">
                                  <w:marLeft w:val="0"/>
                                  <w:marRight w:val="0"/>
                                  <w:marTop w:val="0"/>
                                  <w:marBottom w:val="0"/>
                                  <w:divBdr>
                                    <w:top w:val="none" w:sz="0" w:space="0" w:color="auto"/>
                                    <w:left w:val="none" w:sz="0" w:space="0" w:color="auto"/>
                                    <w:bottom w:val="none" w:sz="0" w:space="0" w:color="auto"/>
                                    <w:right w:val="none" w:sz="0" w:space="0" w:color="auto"/>
                                  </w:divBdr>
                                </w:div>
                                <w:div w:id="1908221951">
                                  <w:marLeft w:val="0"/>
                                  <w:marRight w:val="0"/>
                                  <w:marTop w:val="0"/>
                                  <w:marBottom w:val="0"/>
                                  <w:divBdr>
                                    <w:top w:val="none" w:sz="0" w:space="0" w:color="auto"/>
                                    <w:left w:val="none" w:sz="0" w:space="0" w:color="auto"/>
                                    <w:bottom w:val="none" w:sz="0" w:space="0" w:color="auto"/>
                                    <w:right w:val="none" w:sz="0" w:space="0" w:color="auto"/>
                                  </w:divBdr>
                                </w:div>
                                <w:div w:id="1910267250">
                                  <w:marLeft w:val="0"/>
                                  <w:marRight w:val="0"/>
                                  <w:marTop w:val="0"/>
                                  <w:marBottom w:val="0"/>
                                  <w:divBdr>
                                    <w:top w:val="none" w:sz="0" w:space="0" w:color="auto"/>
                                    <w:left w:val="none" w:sz="0" w:space="0" w:color="auto"/>
                                    <w:bottom w:val="none" w:sz="0" w:space="0" w:color="auto"/>
                                    <w:right w:val="none" w:sz="0" w:space="0" w:color="auto"/>
                                  </w:divBdr>
                                </w:div>
                                <w:div w:id="1917932621">
                                  <w:marLeft w:val="0"/>
                                  <w:marRight w:val="0"/>
                                  <w:marTop w:val="0"/>
                                  <w:marBottom w:val="0"/>
                                  <w:divBdr>
                                    <w:top w:val="none" w:sz="0" w:space="0" w:color="auto"/>
                                    <w:left w:val="none" w:sz="0" w:space="0" w:color="auto"/>
                                    <w:bottom w:val="none" w:sz="0" w:space="0" w:color="auto"/>
                                    <w:right w:val="none" w:sz="0" w:space="0" w:color="auto"/>
                                  </w:divBdr>
                                </w:div>
                                <w:div w:id="1920016916">
                                  <w:marLeft w:val="0"/>
                                  <w:marRight w:val="0"/>
                                  <w:marTop w:val="0"/>
                                  <w:marBottom w:val="0"/>
                                  <w:divBdr>
                                    <w:top w:val="none" w:sz="0" w:space="0" w:color="auto"/>
                                    <w:left w:val="none" w:sz="0" w:space="0" w:color="auto"/>
                                    <w:bottom w:val="none" w:sz="0" w:space="0" w:color="auto"/>
                                    <w:right w:val="none" w:sz="0" w:space="0" w:color="auto"/>
                                  </w:divBdr>
                                </w:div>
                                <w:div w:id="1921786517">
                                  <w:marLeft w:val="0"/>
                                  <w:marRight w:val="0"/>
                                  <w:marTop w:val="0"/>
                                  <w:marBottom w:val="0"/>
                                  <w:divBdr>
                                    <w:top w:val="none" w:sz="0" w:space="0" w:color="auto"/>
                                    <w:left w:val="none" w:sz="0" w:space="0" w:color="auto"/>
                                    <w:bottom w:val="none" w:sz="0" w:space="0" w:color="auto"/>
                                    <w:right w:val="none" w:sz="0" w:space="0" w:color="auto"/>
                                  </w:divBdr>
                                </w:div>
                                <w:div w:id="1925457260">
                                  <w:marLeft w:val="0"/>
                                  <w:marRight w:val="0"/>
                                  <w:marTop w:val="0"/>
                                  <w:marBottom w:val="0"/>
                                  <w:divBdr>
                                    <w:top w:val="none" w:sz="0" w:space="0" w:color="auto"/>
                                    <w:left w:val="none" w:sz="0" w:space="0" w:color="auto"/>
                                    <w:bottom w:val="none" w:sz="0" w:space="0" w:color="auto"/>
                                    <w:right w:val="none" w:sz="0" w:space="0" w:color="auto"/>
                                  </w:divBdr>
                                </w:div>
                                <w:div w:id="1931237105">
                                  <w:marLeft w:val="0"/>
                                  <w:marRight w:val="0"/>
                                  <w:marTop w:val="0"/>
                                  <w:marBottom w:val="0"/>
                                  <w:divBdr>
                                    <w:top w:val="none" w:sz="0" w:space="0" w:color="auto"/>
                                    <w:left w:val="none" w:sz="0" w:space="0" w:color="auto"/>
                                    <w:bottom w:val="none" w:sz="0" w:space="0" w:color="auto"/>
                                    <w:right w:val="none" w:sz="0" w:space="0" w:color="auto"/>
                                  </w:divBdr>
                                </w:div>
                                <w:div w:id="1937903529">
                                  <w:marLeft w:val="0"/>
                                  <w:marRight w:val="0"/>
                                  <w:marTop w:val="0"/>
                                  <w:marBottom w:val="0"/>
                                  <w:divBdr>
                                    <w:top w:val="none" w:sz="0" w:space="0" w:color="auto"/>
                                    <w:left w:val="none" w:sz="0" w:space="0" w:color="auto"/>
                                    <w:bottom w:val="none" w:sz="0" w:space="0" w:color="auto"/>
                                    <w:right w:val="none" w:sz="0" w:space="0" w:color="auto"/>
                                  </w:divBdr>
                                </w:div>
                                <w:div w:id="1943419001">
                                  <w:marLeft w:val="0"/>
                                  <w:marRight w:val="0"/>
                                  <w:marTop w:val="0"/>
                                  <w:marBottom w:val="0"/>
                                  <w:divBdr>
                                    <w:top w:val="none" w:sz="0" w:space="0" w:color="auto"/>
                                    <w:left w:val="none" w:sz="0" w:space="0" w:color="auto"/>
                                    <w:bottom w:val="none" w:sz="0" w:space="0" w:color="auto"/>
                                    <w:right w:val="none" w:sz="0" w:space="0" w:color="auto"/>
                                  </w:divBdr>
                                </w:div>
                                <w:div w:id="1944535961">
                                  <w:marLeft w:val="0"/>
                                  <w:marRight w:val="0"/>
                                  <w:marTop w:val="0"/>
                                  <w:marBottom w:val="0"/>
                                  <w:divBdr>
                                    <w:top w:val="none" w:sz="0" w:space="0" w:color="auto"/>
                                    <w:left w:val="none" w:sz="0" w:space="0" w:color="auto"/>
                                    <w:bottom w:val="none" w:sz="0" w:space="0" w:color="auto"/>
                                    <w:right w:val="none" w:sz="0" w:space="0" w:color="auto"/>
                                  </w:divBdr>
                                </w:div>
                                <w:div w:id="1945839552">
                                  <w:marLeft w:val="0"/>
                                  <w:marRight w:val="0"/>
                                  <w:marTop w:val="0"/>
                                  <w:marBottom w:val="0"/>
                                  <w:divBdr>
                                    <w:top w:val="none" w:sz="0" w:space="0" w:color="auto"/>
                                    <w:left w:val="none" w:sz="0" w:space="0" w:color="auto"/>
                                    <w:bottom w:val="none" w:sz="0" w:space="0" w:color="auto"/>
                                    <w:right w:val="none" w:sz="0" w:space="0" w:color="auto"/>
                                  </w:divBdr>
                                </w:div>
                                <w:div w:id="1947423512">
                                  <w:marLeft w:val="0"/>
                                  <w:marRight w:val="0"/>
                                  <w:marTop w:val="0"/>
                                  <w:marBottom w:val="0"/>
                                  <w:divBdr>
                                    <w:top w:val="none" w:sz="0" w:space="0" w:color="auto"/>
                                    <w:left w:val="none" w:sz="0" w:space="0" w:color="auto"/>
                                    <w:bottom w:val="none" w:sz="0" w:space="0" w:color="auto"/>
                                    <w:right w:val="none" w:sz="0" w:space="0" w:color="auto"/>
                                  </w:divBdr>
                                </w:div>
                                <w:div w:id="1960719861">
                                  <w:marLeft w:val="0"/>
                                  <w:marRight w:val="0"/>
                                  <w:marTop w:val="0"/>
                                  <w:marBottom w:val="0"/>
                                  <w:divBdr>
                                    <w:top w:val="none" w:sz="0" w:space="0" w:color="auto"/>
                                    <w:left w:val="none" w:sz="0" w:space="0" w:color="auto"/>
                                    <w:bottom w:val="none" w:sz="0" w:space="0" w:color="auto"/>
                                    <w:right w:val="none" w:sz="0" w:space="0" w:color="auto"/>
                                  </w:divBdr>
                                </w:div>
                                <w:div w:id="1961717089">
                                  <w:marLeft w:val="0"/>
                                  <w:marRight w:val="0"/>
                                  <w:marTop w:val="0"/>
                                  <w:marBottom w:val="0"/>
                                  <w:divBdr>
                                    <w:top w:val="none" w:sz="0" w:space="0" w:color="auto"/>
                                    <w:left w:val="none" w:sz="0" w:space="0" w:color="auto"/>
                                    <w:bottom w:val="none" w:sz="0" w:space="0" w:color="auto"/>
                                    <w:right w:val="none" w:sz="0" w:space="0" w:color="auto"/>
                                  </w:divBdr>
                                </w:div>
                                <w:div w:id="1965236830">
                                  <w:marLeft w:val="0"/>
                                  <w:marRight w:val="0"/>
                                  <w:marTop w:val="0"/>
                                  <w:marBottom w:val="0"/>
                                  <w:divBdr>
                                    <w:top w:val="none" w:sz="0" w:space="0" w:color="auto"/>
                                    <w:left w:val="none" w:sz="0" w:space="0" w:color="auto"/>
                                    <w:bottom w:val="none" w:sz="0" w:space="0" w:color="auto"/>
                                    <w:right w:val="none" w:sz="0" w:space="0" w:color="auto"/>
                                  </w:divBdr>
                                </w:div>
                                <w:div w:id="1969511446">
                                  <w:marLeft w:val="0"/>
                                  <w:marRight w:val="0"/>
                                  <w:marTop w:val="0"/>
                                  <w:marBottom w:val="0"/>
                                  <w:divBdr>
                                    <w:top w:val="none" w:sz="0" w:space="0" w:color="auto"/>
                                    <w:left w:val="none" w:sz="0" w:space="0" w:color="auto"/>
                                    <w:bottom w:val="none" w:sz="0" w:space="0" w:color="auto"/>
                                    <w:right w:val="none" w:sz="0" w:space="0" w:color="auto"/>
                                  </w:divBdr>
                                </w:div>
                                <w:div w:id="1982802404">
                                  <w:marLeft w:val="0"/>
                                  <w:marRight w:val="0"/>
                                  <w:marTop w:val="0"/>
                                  <w:marBottom w:val="0"/>
                                  <w:divBdr>
                                    <w:top w:val="none" w:sz="0" w:space="0" w:color="auto"/>
                                    <w:left w:val="none" w:sz="0" w:space="0" w:color="auto"/>
                                    <w:bottom w:val="none" w:sz="0" w:space="0" w:color="auto"/>
                                    <w:right w:val="none" w:sz="0" w:space="0" w:color="auto"/>
                                  </w:divBdr>
                                </w:div>
                                <w:div w:id="1983271006">
                                  <w:marLeft w:val="0"/>
                                  <w:marRight w:val="0"/>
                                  <w:marTop w:val="0"/>
                                  <w:marBottom w:val="0"/>
                                  <w:divBdr>
                                    <w:top w:val="none" w:sz="0" w:space="0" w:color="auto"/>
                                    <w:left w:val="none" w:sz="0" w:space="0" w:color="auto"/>
                                    <w:bottom w:val="none" w:sz="0" w:space="0" w:color="auto"/>
                                    <w:right w:val="none" w:sz="0" w:space="0" w:color="auto"/>
                                  </w:divBdr>
                                </w:div>
                                <w:div w:id="1987314473">
                                  <w:marLeft w:val="0"/>
                                  <w:marRight w:val="0"/>
                                  <w:marTop w:val="0"/>
                                  <w:marBottom w:val="0"/>
                                  <w:divBdr>
                                    <w:top w:val="none" w:sz="0" w:space="0" w:color="auto"/>
                                    <w:left w:val="none" w:sz="0" w:space="0" w:color="auto"/>
                                    <w:bottom w:val="none" w:sz="0" w:space="0" w:color="auto"/>
                                    <w:right w:val="none" w:sz="0" w:space="0" w:color="auto"/>
                                  </w:divBdr>
                                </w:div>
                                <w:div w:id="1994026302">
                                  <w:marLeft w:val="0"/>
                                  <w:marRight w:val="0"/>
                                  <w:marTop w:val="0"/>
                                  <w:marBottom w:val="0"/>
                                  <w:divBdr>
                                    <w:top w:val="none" w:sz="0" w:space="0" w:color="auto"/>
                                    <w:left w:val="none" w:sz="0" w:space="0" w:color="auto"/>
                                    <w:bottom w:val="none" w:sz="0" w:space="0" w:color="auto"/>
                                    <w:right w:val="none" w:sz="0" w:space="0" w:color="auto"/>
                                  </w:divBdr>
                                </w:div>
                                <w:div w:id="2000307216">
                                  <w:marLeft w:val="0"/>
                                  <w:marRight w:val="0"/>
                                  <w:marTop w:val="0"/>
                                  <w:marBottom w:val="0"/>
                                  <w:divBdr>
                                    <w:top w:val="none" w:sz="0" w:space="0" w:color="auto"/>
                                    <w:left w:val="none" w:sz="0" w:space="0" w:color="auto"/>
                                    <w:bottom w:val="none" w:sz="0" w:space="0" w:color="auto"/>
                                    <w:right w:val="none" w:sz="0" w:space="0" w:color="auto"/>
                                  </w:divBdr>
                                </w:div>
                                <w:div w:id="2001155064">
                                  <w:marLeft w:val="0"/>
                                  <w:marRight w:val="0"/>
                                  <w:marTop w:val="0"/>
                                  <w:marBottom w:val="0"/>
                                  <w:divBdr>
                                    <w:top w:val="none" w:sz="0" w:space="0" w:color="auto"/>
                                    <w:left w:val="none" w:sz="0" w:space="0" w:color="auto"/>
                                    <w:bottom w:val="none" w:sz="0" w:space="0" w:color="auto"/>
                                    <w:right w:val="none" w:sz="0" w:space="0" w:color="auto"/>
                                  </w:divBdr>
                                </w:div>
                                <w:div w:id="2006937049">
                                  <w:marLeft w:val="0"/>
                                  <w:marRight w:val="0"/>
                                  <w:marTop w:val="0"/>
                                  <w:marBottom w:val="0"/>
                                  <w:divBdr>
                                    <w:top w:val="none" w:sz="0" w:space="0" w:color="auto"/>
                                    <w:left w:val="none" w:sz="0" w:space="0" w:color="auto"/>
                                    <w:bottom w:val="none" w:sz="0" w:space="0" w:color="auto"/>
                                    <w:right w:val="none" w:sz="0" w:space="0" w:color="auto"/>
                                  </w:divBdr>
                                </w:div>
                                <w:div w:id="2011833312">
                                  <w:marLeft w:val="0"/>
                                  <w:marRight w:val="0"/>
                                  <w:marTop w:val="0"/>
                                  <w:marBottom w:val="0"/>
                                  <w:divBdr>
                                    <w:top w:val="none" w:sz="0" w:space="0" w:color="auto"/>
                                    <w:left w:val="none" w:sz="0" w:space="0" w:color="auto"/>
                                    <w:bottom w:val="none" w:sz="0" w:space="0" w:color="auto"/>
                                    <w:right w:val="none" w:sz="0" w:space="0" w:color="auto"/>
                                  </w:divBdr>
                                </w:div>
                                <w:div w:id="2014799727">
                                  <w:marLeft w:val="0"/>
                                  <w:marRight w:val="0"/>
                                  <w:marTop w:val="0"/>
                                  <w:marBottom w:val="0"/>
                                  <w:divBdr>
                                    <w:top w:val="none" w:sz="0" w:space="0" w:color="auto"/>
                                    <w:left w:val="none" w:sz="0" w:space="0" w:color="auto"/>
                                    <w:bottom w:val="none" w:sz="0" w:space="0" w:color="auto"/>
                                    <w:right w:val="none" w:sz="0" w:space="0" w:color="auto"/>
                                  </w:divBdr>
                                </w:div>
                                <w:div w:id="2019965569">
                                  <w:marLeft w:val="0"/>
                                  <w:marRight w:val="0"/>
                                  <w:marTop w:val="0"/>
                                  <w:marBottom w:val="0"/>
                                  <w:divBdr>
                                    <w:top w:val="none" w:sz="0" w:space="0" w:color="auto"/>
                                    <w:left w:val="none" w:sz="0" w:space="0" w:color="auto"/>
                                    <w:bottom w:val="none" w:sz="0" w:space="0" w:color="auto"/>
                                    <w:right w:val="none" w:sz="0" w:space="0" w:color="auto"/>
                                  </w:divBdr>
                                </w:div>
                                <w:div w:id="2022731746">
                                  <w:marLeft w:val="0"/>
                                  <w:marRight w:val="0"/>
                                  <w:marTop w:val="0"/>
                                  <w:marBottom w:val="0"/>
                                  <w:divBdr>
                                    <w:top w:val="none" w:sz="0" w:space="0" w:color="auto"/>
                                    <w:left w:val="none" w:sz="0" w:space="0" w:color="auto"/>
                                    <w:bottom w:val="none" w:sz="0" w:space="0" w:color="auto"/>
                                    <w:right w:val="none" w:sz="0" w:space="0" w:color="auto"/>
                                  </w:divBdr>
                                </w:div>
                                <w:div w:id="2024478664">
                                  <w:marLeft w:val="0"/>
                                  <w:marRight w:val="0"/>
                                  <w:marTop w:val="0"/>
                                  <w:marBottom w:val="0"/>
                                  <w:divBdr>
                                    <w:top w:val="none" w:sz="0" w:space="0" w:color="auto"/>
                                    <w:left w:val="none" w:sz="0" w:space="0" w:color="auto"/>
                                    <w:bottom w:val="none" w:sz="0" w:space="0" w:color="auto"/>
                                    <w:right w:val="none" w:sz="0" w:space="0" w:color="auto"/>
                                  </w:divBdr>
                                </w:div>
                                <w:div w:id="2077896189">
                                  <w:marLeft w:val="0"/>
                                  <w:marRight w:val="0"/>
                                  <w:marTop w:val="0"/>
                                  <w:marBottom w:val="0"/>
                                  <w:divBdr>
                                    <w:top w:val="none" w:sz="0" w:space="0" w:color="auto"/>
                                    <w:left w:val="none" w:sz="0" w:space="0" w:color="auto"/>
                                    <w:bottom w:val="none" w:sz="0" w:space="0" w:color="auto"/>
                                    <w:right w:val="none" w:sz="0" w:space="0" w:color="auto"/>
                                  </w:divBdr>
                                </w:div>
                                <w:div w:id="2080789650">
                                  <w:marLeft w:val="0"/>
                                  <w:marRight w:val="0"/>
                                  <w:marTop w:val="0"/>
                                  <w:marBottom w:val="0"/>
                                  <w:divBdr>
                                    <w:top w:val="none" w:sz="0" w:space="0" w:color="auto"/>
                                    <w:left w:val="none" w:sz="0" w:space="0" w:color="auto"/>
                                    <w:bottom w:val="none" w:sz="0" w:space="0" w:color="auto"/>
                                    <w:right w:val="none" w:sz="0" w:space="0" w:color="auto"/>
                                  </w:divBdr>
                                </w:div>
                                <w:div w:id="2081629885">
                                  <w:marLeft w:val="0"/>
                                  <w:marRight w:val="0"/>
                                  <w:marTop w:val="0"/>
                                  <w:marBottom w:val="0"/>
                                  <w:divBdr>
                                    <w:top w:val="none" w:sz="0" w:space="0" w:color="auto"/>
                                    <w:left w:val="none" w:sz="0" w:space="0" w:color="auto"/>
                                    <w:bottom w:val="none" w:sz="0" w:space="0" w:color="auto"/>
                                    <w:right w:val="none" w:sz="0" w:space="0" w:color="auto"/>
                                  </w:divBdr>
                                </w:div>
                                <w:div w:id="2083601772">
                                  <w:marLeft w:val="0"/>
                                  <w:marRight w:val="0"/>
                                  <w:marTop w:val="0"/>
                                  <w:marBottom w:val="0"/>
                                  <w:divBdr>
                                    <w:top w:val="none" w:sz="0" w:space="0" w:color="auto"/>
                                    <w:left w:val="none" w:sz="0" w:space="0" w:color="auto"/>
                                    <w:bottom w:val="none" w:sz="0" w:space="0" w:color="auto"/>
                                    <w:right w:val="none" w:sz="0" w:space="0" w:color="auto"/>
                                  </w:divBdr>
                                </w:div>
                                <w:div w:id="2083717397">
                                  <w:marLeft w:val="0"/>
                                  <w:marRight w:val="0"/>
                                  <w:marTop w:val="0"/>
                                  <w:marBottom w:val="0"/>
                                  <w:divBdr>
                                    <w:top w:val="none" w:sz="0" w:space="0" w:color="auto"/>
                                    <w:left w:val="none" w:sz="0" w:space="0" w:color="auto"/>
                                    <w:bottom w:val="none" w:sz="0" w:space="0" w:color="auto"/>
                                    <w:right w:val="none" w:sz="0" w:space="0" w:color="auto"/>
                                  </w:divBdr>
                                </w:div>
                                <w:div w:id="2083939689">
                                  <w:marLeft w:val="0"/>
                                  <w:marRight w:val="0"/>
                                  <w:marTop w:val="0"/>
                                  <w:marBottom w:val="0"/>
                                  <w:divBdr>
                                    <w:top w:val="none" w:sz="0" w:space="0" w:color="auto"/>
                                    <w:left w:val="none" w:sz="0" w:space="0" w:color="auto"/>
                                    <w:bottom w:val="none" w:sz="0" w:space="0" w:color="auto"/>
                                    <w:right w:val="none" w:sz="0" w:space="0" w:color="auto"/>
                                  </w:divBdr>
                                </w:div>
                                <w:div w:id="2084208070">
                                  <w:marLeft w:val="0"/>
                                  <w:marRight w:val="0"/>
                                  <w:marTop w:val="0"/>
                                  <w:marBottom w:val="0"/>
                                  <w:divBdr>
                                    <w:top w:val="none" w:sz="0" w:space="0" w:color="auto"/>
                                    <w:left w:val="none" w:sz="0" w:space="0" w:color="auto"/>
                                    <w:bottom w:val="none" w:sz="0" w:space="0" w:color="auto"/>
                                    <w:right w:val="none" w:sz="0" w:space="0" w:color="auto"/>
                                  </w:divBdr>
                                </w:div>
                                <w:div w:id="2084258331">
                                  <w:marLeft w:val="0"/>
                                  <w:marRight w:val="0"/>
                                  <w:marTop w:val="0"/>
                                  <w:marBottom w:val="0"/>
                                  <w:divBdr>
                                    <w:top w:val="none" w:sz="0" w:space="0" w:color="auto"/>
                                    <w:left w:val="none" w:sz="0" w:space="0" w:color="auto"/>
                                    <w:bottom w:val="none" w:sz="0" w:space="0" w:color="auto"/>
                                    <w:right w:val="none" w:sz="0" w:space="0" w:color="auto"/>
                                  </w:divBdr>
                                </w:div>
                                <w:div w:id="2089381606">
                                  <w:marLeft w:val="0"/>
                                  <w:marRight w:val="0"/>
                                  <w:marTop w:val="0"/>
                                  <w:marBottom w:val="0"/>
                                  <w:divBdr>
                                    <w:top w:val="none" w:sz="0" w:space="0" w:color="auto"/>
                                    <w:left w:val="none" w:sz="0" w:space="0" w:color="auto"/>
                                    <w:bottom w:val="none" w:sz="0" w:space="0" w:color="auto"/>
                                    <w:right w:val="none" w:sz="0" w:space="0" w:color="auto"/>
                                  </w:divBdr>
                                </w:div>
                                <w:div w:id="2089961463">
                                  <w:marLeft w:val="0"/>
                                  <w:marRight w:val="0"/>
                                  <w:marTop w:val="0"/>
                                  <w:marBottom w:val="0"/>
                                  <w:divBdr>
                                    <w:top w:val="none" w:sz="0" w:space="0" w:color="auto"/>
                                    <w:left w:val="none" w:sz="0" w:space="0" w:color="auto"/>
                                    <w:bottom w:val="none" w:sz="0" w:space="0" w:color="auto"/>
                                    <w:right w:val="none" w:sz="0" w:space="0" w:color="auto"/>
                                  </w:divBdr>
                                </w:div>
                                <w:div w:id="2100713054">
                                  <w:marLeft w:val="0"/>
                                  <w:marRight w:val="0"/>
                                  <w:marTop w:val="0"/>
                                  <w:marBottom w:val="0"/>
                                  <w:divBdr>
                                    <w:top w:val="none" w:sz="0" w:space="0" w:color="auto"/>
                                    <w:left w:val="none" w:sz="0" w:space="0" w:color="auto"/>
                                    <w:bottom w:val="none" w:sz="0" w:space="0" w:color="auto"/>
                                    <w:right w:val="none" w:sz="0" w:space="0" w:color="auto"/>
                                  </w:divBdr>
                                </w:div>
                                <w:div w:id="2102484500">
                                  <w:marLeft w:val="0"/>
                                  <w:marRight w:val="0"/>
                                  <w:marTop w:val="0"/>
                                  <w:marBottom w:val="0"/>
                                  <w:divBdr>
                                    <w:top w:val="none" w:sz="0" w:space="0" w:color="auto"/>
                                    <w:left w:val="none" w:sz="0" w:space="0" w:color="auto"/>
                                    <w:bottom w:val="none" w:sz="0" w:space="0" w:color="auto"/>
                                    <w:right w:val="none" w:sz="0" w:space="0" w:color="auto"/>
                                  </w:divBdr>
                                </w:div>
                                <w:div w:id="2115905568">
                                  <w:marLeft w:val="0"/>
                                  <w:marRight w:val="0"/>
                                  <w:marTop w:val="0"/>
                                  <w:marBottom w:val="0"/>
                                  <w:divBdr>
                                    <w:top w:val="none" w:sz="0" w:space="0" w:color="auto"/>
                                    <w:left w:val="none" w:sz="0" w:space="0" w:color="auto"/>
                                    <w:bottom w:val="none" w:sz="0" w:space="0" w:color="auto"/>
                                    <w:right w:val="none" w:sz="0" w:space="0" w:color="auto"/>
                                  </w:divBdr>
                                </w:div>
                                <w:div w:id="2126003148">
                                  <w:marLeft w:val="0"/>
                                  <w:marRight w:val="0"/>
                                  <w:marTop w:val="0"/>
                                  <w:marBottom w:val="0"/>
                                  <w:divBdr>
                                    <w:top w:val="none" w:sz="0" w:space="0" w:color="auto"/>
                                    <w:left w:val="none" w:sz="0" w:space="0" w:color="auto"/>
                                    <w:bottom w:val="none" w:sz="0" w:space="0" w:color="auto"/>
                                    <w:right w:val="none" w:sz="0" w:space="0" w:color="auto"/>
                                  </w:divBdr>
                                </w:div>
                                <w:div w:id="2126656090">
                                  <w:marLeft w:val="0"/>
                                  <w:marRight w:val="0"/>
                                  <w:marTop w:val="0"/>
                                  <w:marBottom w:val="0"/>
                                  <w:divBdr>
                                    <w:top w:val="none" w:sz="0" w:space="0" w:color="auto"/>
                                    <w:left w:val="none" w:sz="0" w:space="0" w:color="auto"/>
                                    <w:bottom w:val="none" w:sz="0" w:space="0" w:color="auto"/>
                                    <w:right w:val="none" w:sz="0" w:space="0" w:color="auto"/>
                                  </w:divBdr>
                                </w:div>
                                <w:div w:id="2127700658">
                                  <w:marLeft w:val="0"/>
                                  <w:marRight w:val="0"/>
                                  <w:marTop w:val="0"/>
                                  <w:marBottom w:val="0"/>
                                  <w:divBdr>
                                    <w:top w:val="none" w:sz="0" w:space="0" w:color="auto"/>
                                    <w:left w:val="none" w:sz="0" w:space="0" w:color="auto"/>
                                    <w:bottom w:val="none" w:sz="0" w:space="0" w:color="auto"/>
                                    <w:right w:val="none" w:sz="0" w:space="0" w:color="auto"/>
                                  </w:divBdr>
                                </w:div>
                                <w:div w:id="2128157189">
                                  <w:marLeft w:val="0"/>
                                  <w:marRight w:val="0"/>
                                  <w:marTop w:val="0"/>
                                  <w:marBottom w:val="0"/>
                                  <w:divBdr>
                                    <w:top w:val="none" w:sz="0" w:space="0" w:color="auto"/>
                                    <w:left w:val="none" w:sz="0" w:space="0" w:color="auto"/>
                                    <w:bottom w:val="none" w:sz="0" w:space="0" w:color="auto"/>
                                    <w:right w:val="none" w:sz="0" w:space="0" w:color="auto"/>
                                  </w:divBdr>
                                </w:div>
                                <w:div w:id="2130391854">
                                  <w:marLeft w:val="0"/>
                                  <w:marRight w:val="0"/>
                                  <w:marTop w:val="0"/>
                                  <w:marBottom w:val="0"/>
                                  <w:divBdr>
                                    <w:top w:val="none" w:sz="0" w:space="0" w:color="auto"/>
                                    <w:left w:val="none" w:sz="0" w:space="0" w:color="auto"/>
                                    <w:bottom w:val="none" w:sz="0" w:space="0" w:color="auto"/>
                                    <w:right w:val="none" w:sz="0" w:space="0" w:color="auto"/>
                                  </w:divBdr>
                                </w:div>
                                <w:div w:id="2132672552">
                                  <w:marLeft w:val="0"/>
                                  <w:marRight w:val="0"/>
                                  <w:marTop w:val="0"/>
                                  <w:marBottom w:val="0"/>
                                  <w:divBdr>
                                    <w:top w:val="none" w:sz="0" w:space="0" w:color="auto"/>
                                    <w:left w:val="none" w:sz="0" w:space="0" w:color="auto"/>
                                    <w:bottom w:val="none" w:sz="0" w:space="0" w:color="auto"/>
                                    <w:right w:val="none" w:sz="0" w:space="0" w:color="auto"/>
                                  </w:divBdr>
                                </w:div>
                                <w:div w:id="2133396665">
                                  <w:marLeft w:val="0"/>
                                  <w:marRight w:val="0"/>
                                  <w:marTop w:val="0"/>
                                  <w:marBottom w:val="0"/>
                                  <w:divBdr>
                                    <w:top w:val="none" w:sz="0" w:space="0" w:color="auto"/>
                                    <w:left w:val="none" w:sz="0" w:space="0" w:color="auto"/>
                                    <w:bottom w:val="none" w:sz="0" w:space="0" w:color="auto"/>
                                    <w:right w:val="none" w:sz="0" w:space="0" w:color="auto"/>
                                  </w:divBdr>
                                </w:div>
                                <w:div w:id="2135294389">
                                  <w:marLeft w:val="0"/>
                                  <w:marRight w:val="0"/>
                                  <w:marTop w:val="0"/>
                                  <w:marBottom w:val="0"/>
                                  <w:divBdr>
                                    <w:top w:val="none" w:sz="0" w:space="0" w:color="auto"/>
                                    <w:left w:val="none" w:sz="0" w:space="0" w:color="auto"/>
                                    <w:bottom w:val="none" w:sz="0" w:space="0" w:color="auto"/>
                                    <w:right w:val="none" w:sz="0" w:space="0" w:color="auto"/>
                                  </w:divBdr>
                                </w:div>
                                <w:div w:id="21444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104272">
              <w:marLeft w:val="0"/>
              <w:marRight w:val="0"/>
              <w:marTop w:val="0"/>
              <w:marBottom w:val="0"/>
              <w:divBdr>
                <w:top w:val="none" w:sz="0" w:space="0" w:color="auto"/>
                <w:left w:val="none" w:sz="0" w:space="0" w:color="auto"/>
                <w:bottom w:val="none" w:sz="0" w:space="0" w:color="auto"/>
                <w:right w:val="none" w:sz="0" w:space="0" w:color="auto"/>
              </w:divBdr>
              <w:divsChild>
                <w:div w:id="1141070979">
                  <w:marLeft w:val="0"/>
                  <w:marRight w:val="0"/>
                  <w:marTop w:val="0"/>
                  <w:marBottom w:val="0"/>
                  <w:divBdr>
                    <w:top w:val="none" w:sz="0" w:space="0" w:color="auto"/>
                    <w:left w:val="none" w:sz="0" w:space="0" w:color="auto"/>
                    <w:bottom w:val="none" w:sz="0" w:space="0" w:color="auto"/>
                    <w:right w:val="none" w:sz="0" w:space="0" w:color="auto"/>
                  </w:divBdr>
                  <w:divsChild>
                    <w:div w:id="13680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08326">
      <w:bodyDiv w:val="1"/>
      <w:marLeft w:val="0"/>
      <w:marRight w:val="0"/>
      <w:marTop w:val="0"/>
      <w:marBottom w:val="0"/>
      <w:divBdr>
        <w:top w:val="none" w:sz="0" w:space="0" w:color="auto"/>
        <w:left w:val="none" w:sz="0" w:space="0" w:color="auto"/>
        <w:bottom w:val="none" w:sz="0" w:space="0" w:color="auto"/>
        <w:right w:val="none" w:sz="0" w:space="0" w:color="auto"/>
      </w:divBdr>
      <w:divsChild>
        <w:div w:id="118375021">
          <w:marLeft w:val="0"/>
          <w:marRight w:val="0"/>
          <w:marTop w:val="0"/>
          <w:marBottom w:val="0"/>
          <w:divBdr>
            <w:top w:val="none" w:sz="0" w:space="0" w:color="auto"/>
            <w:left w:val="none" w:sz="0" w:space="0" w:color="auto"/>
            <w:bottom w:val="none" w:sz="0" w:space="0" w:color="auto"/>
            <w:right w:val="none" w:sz="0" w:space="0" w:color="auto"/>
          </w:divBdr>
        </w:div>
        <w:div w:id="130094227">
          <w:marLeft w:val="0"/>
          <w:marRight w:val="0"/>
          <w:marTop w:val="0"/>
          <w:marBottom w:val="0"/>
          <w:divBdr>
            <w:top w:val="none" w:sz="0" w:space="0" w:color="auto"/>
            <w:left w:val="none" w:sz="0" w:space="0" w:color="auto"/>
            <w:bottom w:val="none" w:sz="0" w:space="0" w:color="auto"/>
            <w:right w:val="none" w:sz="0" w:space="0" w:color="auto"/>
          </w:divBdr>
        </w:div>
        <w:div w:id="240140617">
          <w:marLeft w:val="0"/>
          <w:marRight w:val="0"/>
          <w:marTop w:val="0"/>
          <w:marBottom w:val="0"/>
          <w:divBdr>
            <w:top w:val="none" w:sz="0" w:space="0" w:color="auto"/>
            <w:left w:val="none" w:sz="0" w:space="0" w:color="auto"/>
            <w:bottom w:val="none" w:sz="0" w:space="0" w:color="auto"/>
            <w:right w:val="none" w:sz="0" w:space="0" w:color="auto"/>
          </w:divBdr>
        </w:div>
        <w:div w:id="267009948">
          <w:marLeft w:val="0"/>
          <w:marRight w:val="0"/>
          <w:marTop w:val="0"/>
          <w:marBottom w:val="0"/>
          <w:divBdr>
            <w:top w:val="none" w:sz="0" w:space="0" w:color="auto"/>
            <w:left w:val="none" w:sz="0" w:space="0" w:color="auto"/>
            <w:bottom w:val="none" w:sz="0" w:space="0" w:color="auto"/>
            <w:right w:val="none" w:sz="0" w:space="0" w:color="auto"/>
          </w:divBdr>
        </w:div>
        <w:div w:id="303585286">
          <w:marLeft w:val="0"/>
          <w:marRight w:val="0"/>
          <w:marTop w:val="0"/>
          <w:marBottom w:val="0"/>
          <w:divBdr>
            <w:top w:val="none" w:sz="0" w:space="0" w:color="auto"/>
            <w:left w:val="none" w:sz="0" w:space="0" w:color="auto"/>
            <w:bottom w:val="none" w:sz="0" w:space="0" w:color="auto"/>
            <w:right w:val="none" w:sz="0" w:space="0" w:color="auto"/>
          </w:divBdr>
        </w:div>
        <w:div w:id="335302277">
          <w:marLeft w:val="0"/>
          <w:marRight w:val="0"/>
          <w:marTop w:val="0"/>
          <w:marBottom w:val="0"/>
          <w:divBdr>
            <w:top w:val="none" w:sz="0" w:space="0" w:color="auto"/>
            <w:left w:val="none" w:sz="0" w:space="0" w:color="auto"/>
            <w:bottom w:val="none" w:sz="0" w:space="0" w:color="auto"/>
            <w:right w:val="none" w:sz="0" w:space="0" w:color="auto"/>
          </w:divBdr>
        </w:div>
        <w:div w:id="356274335">
          <w:marLeft w:val="0"/>
          <w:marRight w:val="0"/>
          <w:marTop w:val="0"/>
          <w:marBottom w:val="0"/>
          <w:divBdr>
            <w:top w:val="none" w:sz="0" w:space="0" w:color="auto"/>
            <w:left w:val="none" w:sz="0" w:space="0" w:color="auto"/>
            <w:bottom w:val="none" w:sz="0" w:space="0" w:color="auto"/>
            <w:right w:val="none" w:sz="0" w:space="0" w:color="auto"/>
          </w:divBdr>
        </w:div>
        <w:div w:id="387607746">
          <w:marLeft w:val="0"/>
          <w:marRight w:val="0"/>
          <w:marTop w:val="0"/>
          <w:marBottom w:val="0"/>
          <w:divBdr>
            <w:top w:val="none" w:sz="0" w:space="0" w:color="auto"/>
            <w:left w:val="none" w:sz="0" w:space="0" w:color="auto"/>
            <w:bottom w:val="none" w:sz="0" w:space="0" w:color="auto"/>
            <w:right w:val="none" w:sz="0" w:space="0" w:color="auto"/>
          </w:divBdr>
        </w:div>
        <w:div w:id="450977041">
          <w:marLeft w:val="0"/>
          <w:marRight w:val="0"/>
          <w:marTop w:val="0"/>
          <w:marBottom w:val="0"/>
          <w:divBdr>
            <w:top w:val="none" w:sz="0" w:space="0" w:color="auto"/>
            <w:left w:val="none" w:sz="0" w:space="0" w:color="auto"/>
            <w:bottom w:val="none" w:sz="0" w:space="0" w:color="auto"/>
            <w:right w:val="none" w:sz="0" w:space="0" w:color="auto"/>
          </w:divBdr>
        </w:div>
        <w:div w:id="691880943">
          <w:marLeft w:val="0"/>
          <w:marRight w:val="0"/>
          <w:marTop w:val="0"/>
          <w:marBottom w:val="0"/>
          <w:divBdr>
            <w:top w:val="none" w:sz="0" w:space="0" w:color="auto"/>
            <w:left w:val="none" w:sz="0" w:space="0" w:color="auto"/>
            <w:bottom w:val="none" w:sz="0" w:space="0" w:color="auto"/>
            <w:right w:val="none" w:sz="0" w:space="0" w:color="auto"/>
          </w:divBdr>
        </w:div>
        <w:div w:id="956446510">
          <w:marLeft w:val="0"/>
          <w:marRight w:val="0"/>
          <w:marTop w:val="0"/>
          <w:marBottom w:val="0"/>
          <w:divBdr>
            <w:top w:val="none" w:sz="0" w:space="0" w:color="auto"/>
            <w:left w:val="none" w:sz="0" w:space="0" w:color="auto"/>
            <w:bottom w:val="none" w:sz="0" w:space="0" w:color="auto"/>
            <w:right w:val="none" w:sz="0" w:space="0" w:color="auto"/>
          </w:divBdr>
        </w:div>
        <w:div w:id="1228958908">
          <w:marLeft w:val="0"/>
          <w:marRight w:val="0"/>
          <w:marTop w:val="0"/>
          <w:marBottom w:val="0"/>
          <w:divBdr>
            <w:top w:val="none" w:sz="0" w:space="0" w:color="auto"/>
            <w:left w:val="none" w:sz="0" w:space="0" w:color="auto"/>
            <w:bottom w:val="none" w:sz="0" w:space="0" w:color="auto"/>
            <w:right w:val="none" w:sz="0" w:space="0" w:color="auto"/>
          </w:divBdr>
        </w:div>
        <w:div w:id="1301576065">
          <w:marLeft w:val="0"/>
          <w:marRight w:val="0"/>
          <w:marTop w:val="0"/>
          <w:marBottom w:val="0"/>
          <w:divBdr>
            <w:top w:val="none" w:sz="0" w:space="0" w:color="auto"/>
            <w:left w:val="none" w:sz="0" w:space="0" w:color="auto"/>
            <w:bottom w:val="none" w:sz="0" w:space="0" w:color="auto"/>
            <w:right w:val="none" w:sz="0" w:space="0" w:color="auto"/>
          </w:divBdr>
        </w:div>
        <w:div w:id="1367557648">
          <w:marLeft w:val="0"/>
          <w:marRight w:val="0"/>
          <w:marTop w:val="0"/>
          <w:marBottom w:val="0"/>
          <w:divBdr>
            <w:top w:val="none" w:sz="0" w:space="0" w:color="auto"/>
            <w:left w:val="none" w:sz="0" w:space="0" w:color="auto"/>
            <w:bottom w:val="none" w:sz="0" w:space="0" w:color="auto"/>
            <w:right w:val="none" w:sz="0" w:space="0" w:color="auto"/>
          </w:divBdr>
        </w:div>
        <w:div w:id="1626691947">
          <w:marLeft w:val="0"/>
          <w:marRight w:val="0"/>
          <w:marTop w:val="0"/>
          <w:marBottom w:val="0"/>
          <w:divBdr>
            <w:top w:val="none" w:sz="0" w:space="0" w:color="auto"/>
            <w:left w:val="none" w:sz="0" w:space="0" w:color="auto"/>
            <w:bottom w:val="none" w:sz="0" w:space="0" w:color="auto"/>
            <w:right w:val="none" w:sz="0" w:space="0" w:color="auto"/>
          </w:divBdr>
        </w:div>
        <w:div w:id="1631479305">
          <w:marLeft w:val="0"/>
          <w:marRight w:val="0"/>
          <w:marTop w:val="0"/>
          <w:marBottom w:val="0"/>
          <w:divBdr>
            <w:top w:val="none" w:sz="0" w:space="0" w:color="auto"/>
            <w:left w:val="none" w:sz="0" w:space="0" w:color="auto"/>
            <w:bottom w:val="none" w:sz="0" w:space="0" w:color="auto"/>
            <w:right w:val="none" w:sz="0" w:space="0" w:color="auto"/>
          </w:divBdr>
        </w:div>
        <w:div w:id="1711343283">
          <w:marLeft w:val="0"/>
          <w:marRight w:val="0"/>
          <w:marTop w:val="0"/>
          <w:marBottom w:val="0"/>
          <w:divBdr>
            <w:top w:val="none" w:sz="0" w:space="0" w:color="auto"/>
            <w:left w:val="none" w:sz="0" w:space="0" w:color="auto"/>
            <w:bottom w:val="none" w:sz="0" w:space="0" w:color="auto"/>
            <w:right w:val="none" w:sz="0" w:space="0" w:color="auto"/>
          </w:divBdr>
        </w:div>
        <w:div w:id="1964727072">
          <w:marLeft w:val="0"/>
          <w:marRight w:val="0"/>
          <w:marTop w:val="0"/>
          <w:marBottom w:val="0"/>
          <w:divBdr>
            <w:top w:val="none" w:sz="0" w:space="0" w:color="auto"/>
            <w:left w:val="none" w:sz="0" w:space="0" w:color="auto"/>
            <w:bottom w:val="none" w:sz="0" w:space="0" w:color="auto"/>
            <w:right w:val="none" w:sz="0" w:space="0" w:color="auto"/>
          </w:divBdr>
        </w:div>
        <w:div w:id="1987777668">
          <w:marLeft w:val="0"/>
          <w:marRight w:val="0"/>
          <w:marTop w:val="0"/>
          <w:marBottom w:val="0"/>
          <w:divBdr>
            <w:top w:val="none" w:sz="0" w:space="0" w:color="auto"/>
            <w:left w:val="none" w:sz="0" w:space="0" w:color="auto"/>
            <w:bottom w:val="none" w:sz="0" w:space="0" w:color="auto"/>
            <w:right w:val="none" w:sz="0" w:space="0" w:color="auto"/>
          </w:divBdr>
        </w:div>
        <w:div w:id="2032993299">
          <w:marLeft w:val="0"/>
          <w:marRight w:val="0"/>
          <w:marTop w:val="0"/>
          <w:marBottom w:val="0"/>
          <w:divBdr>
            <w:top w:val="none" w:sz="0" w:space="0" w:color="auto"/>
            <w:left w:val="none" w:sz="0" w:space="0" w:color="auto"/>
            <w:bottom w:val="none" w:sz="0" w:space="0" w:color="auto"/>
            <w:right w:val="none" w:sz="0" w:space="0" w:color="auto"/>
          </w:divBdr>
        </w:div>
        <w:div w:id="2065903683">
          <w:marLeft w:val="0"/>
          <w:marRight w:val="0"/>
          <w:marTop w:val="0"/>
          <w:marBottom w:val="0"/>
          <w:divBdr>
            <w:top w:val="none" w:sz="0" w:space="0" w:color="auto"/>
            <w:left w:val="none" w:sz="0" w:space="0" w:color="auto"/>
            <w:bottom w:val="none" w:sz="0" w:space="0" w:color="auto"/>
            <w:right w:val="none" w:sz="0" w:space="0" w:color="auto"/>
          </w:divBdr>
        </w:div>
        <w:div w:id="2094862317">
          <w:marLeft w:val="0"/>
          <w:marRight w:val="0"/>
          <w:marTop w:val="0"/>
          <w:marBottom w:val="0"/>
          <w:divBdr>
            <w:top w:val="none" w:sz="0" w:space="0" w:color="auto"/>
            <w:left w:val="none" w:sz="0" w:space="0" w:color="auto"/>
            <w:bottom w:val="none" w:sz="0" w:space="0" w:color="auto"/>
            <w:right w:val="none" w:sz="0" w:space="0" w:color="auto"/>
          </w:divBdr>
        </w:div>
        <w:div w:id="2099281864">
          <w:marLeft w:val="0"/>
          <w:marRight w:val="0"/>
          <w:marTop w:val="0"/>
          <w:marBottom w:val="0"/>
          <w:divBdr>
            <w:top w:val="none" w:sz="0" w:space="0" w:color="auto"/>
            <w:left w:val="none" w:sz="0" w:space="0" w:color="auto"/>
            <w:bottom w:val="none" w:sz="0" w:space="0" w:color="auto"/>
            <w:right w:val="none" w:sz="0" w:space="0" w:color="auto"/>
          </w:divBdr>
        </w:div>
      </w:divsChild>
    </w:div>
    <w:div w:id="1968857471">
      <w:bodyDiv w:val="1"/>
      <w:marLeft w:val="0"/>
      <w:marRight w:val="0"/>
      <w:marTop w:val="0"/>
      <w:marBottom w:val="0"/>
      <w:divBdr>
        <w:top w:val="none" w:sz="0" w:space="0" w:color="auto"/>
        <w:left w:val="none" w:sz="0" w:space="0" w:color="auto"/>
        <w:bottom w:val="none" w:sz="0" w:space="0" w:color="auto"/>
        <w:right w:val="none" w:sz="0" w:space="0" w:color="auto"/>
      </w:divBdr>
    </w:div>
    <w:div w:id="1991906980">
      <w:bodyDiv w:val="1"/>
      <w:marLeft w:val="0"/>
      <w:marRight w:val="0"/>
      <w:marTop w:val="0"/>
      <w:marBottom w:val="0"/>
      <w:divBdr>
        <w:top w:val="none" w:sz="0" w:space="0" w:color="auto"/>
        <w:left w:val="none" w:sz="0" w:space="0" w:color="auto"/>
        <w:bottom w:val="none" w:sz="0" w:space="0" w:color="auto"/>
        <w:right w:val="none" w:sz="0" w:space="0" w:color="auto"/>
      </w:divBdr>
    </w:div>
    <w:div w:id="2082604850">
      <w:bodyDiv w:val="1"/>
      <w:marLeft w:val="0"/>
      <w:marRight w:val="0"/>
      <w:marTop w:val="0"/>
      <w:marBottom w:val="0"/>
      <w:divBdr>
        <w:top w:val="none" w:sz="0" w:space="0" w:color="auto"/>
        <w:left w:val="none" w:sz="0" w:space="0" w:color="auto"/>
        <w:bottom w:val="none" w:sz="0" w:space="0" w:color="auto"/>
        <w:right w:val="none" w:sz="0" w:space="0" w:color="auto"/>
      </w:divBdr>
    </w:div>
    <w:div w:id="210445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f-info.turbopages.org/s/zakonrf.info/zakon-ob-obrazovaniiv-r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viewer.yandex.ru/view/2042613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https://www.proza.ru/2019/02/18/5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URL:https://moluch.ru/archive/107/25648/https://moluch.ru/archive/107/2564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19321-6D67-48FC-9C94-4694A5AC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6700</TotalTime>
  <Pages>45</Pages>
  <Words>9444</Words>
  <Characters>53832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234</cp:revision>
  <dcterms:created xsi:type="dcterms:W3CDTF">2013-05-31T09:24:00Z</dcterms:created>
  <dcterms:modified xsi:type="dcterms:W3CDTF">2022-03-29T12:12:00Z</dcterms:modified>
</cp:coreProperties>
</file>