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E8" w:rsidRDefault="00E1620A">
      <w:pPr>
        <w:widowControl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B60E8">
        <w:rPr>
          <w:sz w:val="28"/>
          <w:szCs w:val="28"/>
        </w:rPr>
        <w:t xml:space="preserve">ИНИСТЕРСТВО НАУКИ </w:t>
      </w:r>
      <w:r w:rsidR="00F6765F">
        <w:rPr>
          <w:sz w:val="28"/>
          <w:szCs w:val="28"/>
        </w:rPr>
        <w:t xml:space="preserve">И ВЫСШЕГО ОБРАЗОВАНИЯ </w:t>
      </w:r>
      <w:r w:rsidR="00FB60E8">
        <w:rPr>
          <w:sz w:val="28"/>
          <w:szCs w:val="28"/>
        </w:rPr>
        <w:t>РОССИЙСКОЙ ФЕДЕРАЦИИ</w:t>
      </w:r>
    </w:p>
    <w:p w:rsidR="00FB60E8" w:rsidRDefault="00FB60E8">
      <w:pPr>
        <w:widowControl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B60E8" w:rsidRDefault="00FB60E8">
      <w:pPr>
        <w:widowControl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FB60E8" w:rsidRDefault="00FB60E8">
      <w:pPr>
        <w:widowControl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«КУБАНСКИЙ ГОСУДАРСТВЕННЫЙ УНИВЕРСИТЕТ»</w:t>
      </w:r>
    </w:p>
    <w:p w:rsidR="00FB60E8" w:rsidRDefault="00FB60E8">
      <w:pPr>
        <w:widowControl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(ФГБОУ ВО «КубГУ»)</w:t>
      </w:r>
    </w:p>
    <w:p w:rsidR="00FB60E8" w:rsidRDefault="00FB60E8">
      <w:pPr>
        <w:widowControl/>
        <w:numPr>
          <w:ilvl w:val="0"/>
          <w:numId w:val="8"/>
        </w:numPr>
        <w:jc w:val="center"/>
        <w:rPr>
          <w:b/>
          <w:sz w:val="28"/>
          <w:szCs w:val="28"/>
        </w:rPr>
      </w:pPr>
    </w:p>
    <w:p w:rsidR="00FB60E8" w:rsidRDefault="00FB60E8">
      <w:pPr>
        <w:widowControl/>
        <w:numPr>
          <w:ilvl w:val="0"/>
          <w:numId w:val="8"/>
        </w:num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Кафедра государственного и муниципального управления</w:t>
      </w:r>
    </w:p>
    <w:p w:rsidR="00FB60E8" w:rsidRDefault="00FB60E8">
      <w:pPr>
        <w:widowControl/>
        <w:numPr>
          <w:ilvl w:val="0"/>
          <w:numId w:val="8"/>
        </w:numPr>
        <w:jc w:val="center"/>
        <w:rPr>
          <w:sz w:val="28"/>
          <w:szCs w:val="28"/>
        </w:rPr>
      </w:pPr>
    </w:p>
    <w:p w:rsidR="00FB60E8" w:rsidRDefault="00FB60E8">
      <w:pPr>
        <w:widowControl/>
        <w:numPr>
          <w:ilvl w:val="0"/>
          <w:numId w:val="8"/>
        </w:numPr>
        <w:spacing w:line="360" w:lineRule="auto"/>
        <w:rPr>
          <w:sz w:val="28"/>
          <w:szCs w:val="28"/>
        </w:rPr>
      </w:pPr>
    </w:p>
    <w:p w:rsidR="00FB60E8" w:rsidRDefault="00FB60E8">
      <w:pPr>
        <w:widowControl/>
        <w:numPr>
          <w:ilvl w:val="0"/>
          <w:numId w:val="8"/>
        </w:numPr>
        <w:spacing w:line="360" w:lineRule="auto"/>
        <w:rPr>
          <w:sz w:val="28"/>
          <w:szCs w:val="28"/>
        </w:rPr>
      </w:pPr>
    </w:p>
    <w:p w:rsidR="00FB60E8" w:rsidRDefault="00FB60E8">
      <w:pPr>
        <w:widowControl/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</w:t>
      </w:r>
    </w:p>
    <w:p w:rsidR="00FB60E8" w:rsidRDefault="00FB60E8">
      <w:pPr>
        <w:widowControl/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</w:p>
    <w:p w:rsidR="00FB60E8" w:rsidRDefault="00FB60E8">
      <w:pPr>
        <w:widowControl/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</w:p>
    <w:p w:rsidR="00FB60E8" w:rsidRDefault="00FB60E8">
      <w:pPr>
        <w:widowControl/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  <w:lang w:eastAsia="ar-SA" w:bidi="ar-SA"/>
        </w:rPr>
        <w:t xml:space="preserve">ПРОБЛЕМЫ И НАПРАВЛЕНИЯ РАЗВИТИЯ РЫНКА ТРУДА В РОССИИ </w:t>
      </w:r>
    </w:p>
    <w:p w:rsidR="00FB60E8" w:rsidRDefault="00FB60E8">
      <w:pPr>
        <w:widowControl/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959"/>
      </w:tblGrid>
      <w:tr w:rsidR="00FB60E8">
        <w:tc>
          <w:tcPr>
            <w:tcW w:w="3794" w:type="dxa"/>
            <w:shd w:val="clear" w:color="auto" w:fill="auto"/>
          </w:tcPr>
          <w:p w:rsidR="00FB60E8" w:rsidRDefault="00FB60E8">
            <w:pPr>
              <w:widowControl/>
              <w:snapToGrid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Работу выполнила</w:t>
            </w:r>
          </w:p>
        </w:tc>
        <w:tc>
          <w:tcPr>
            <w:tcW w:w="5959" w:type="dxa"/>
            <w:shd w:val="clear" w:color="auto" w:fill="auto"/>
          </w:tcPr>
          <w:p w:rsidR="00FB60E8" w:rsidRDefault="00FB60E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___________________________ </w:t>
            </w:r>
            <w:r>
              <w:rPr>
                <w:sz w:val="28"/>
              </w:rPr>
              <w:t>Е.С. Кулема</w:t>
            </w:r>
          </w:p>
          <w:p w:rsidR="00FB60E8" w:rsidRDefault="00FB60E8">
            <w:pPr>
              <w:widowControl/>
              <w:snapToGrid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(подпись, дата)</w:t>
            </w:r>
          </w:p>
        </w:tc>
      </w:tr>
      <w:tr w:rsidR="00FB60E8">
        <w:tc>
          <w:tcPr>
            <w:tcW w:w="3794" w:type="dxa"/>
            <w:shd w:val="clear" w:color="auto" w:fill="auto"/>
          </w:tcPr>
          <w:p w:rsidR="00FB60E8" w:rsidRDefault="00FB60E8">
            <w:pPr>
              <w:widowControl/>
              <w:snapToGrid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Факультет </w:t>
            </w:r>
          </w:p>
        </w:tc>
        <w:tc>
          <w:tcPr>
            <w:tcW w:w="5959" w:type="dxa"/>
            <w:shd w:val="clear" w:color="auto" w:fill="auto"/>
          </w:tcPr>
          <w:p w:rsidR="00FB60E8" w:rsidRDefault="00FB60E8">
            <w:pPr>
              <w:widowControl/>
              <w:snapToGrid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управления и психологии    1   курс</w:t>
            </w:r>
          </w:p>
        </w:tc>
      </w:tr>
      <w:tr w:rsidR="00FB60E8">
        <w:tc>
          <w:tcPr>
            <w:tcW w:w="3794" w:type="dxa"/>
            <w:shd w:val="clear" w:color="auto" w:fill="auto"/>
          </w:tcPr>
          <w:p w:rsidR="00FB60E8" w:rsidRDefault="00FB60E8">
            <w:pPr>
              <w:widowControl/>
              <w:snapToGrid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38.03.04</w:t>
            </w:r>
          </w:p>
        </w:tc>
        <w:tc>
          <w:tcPr>
            <w:tcW w:w="5959" w:type="dxa"/>
            <w:shd w:val="clear" w:color="auto" w:fill="auto"/>
          </w:tcPr>
          <w:p w:rsidR="00FB60E8" w:rsidRDefault="00FB60E8">
            <w:pPr>
              <w:widowControl/>
              <w:snapToGrid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«Государственное и муниципальное управление»</w:t>
            </w:r>
          </w:p>
        </w:tc>
      </w:tr>
      <w:tr w:rsidR="00FB60E8">
        <w:tc>
          <w:tcPr>
            <w:tcW w:w="3794" w:type="dxa"/>
            <w:shd w:val="clear" w:color="auto" w:fill="auto"/>
          </w:tcPr>
          <w:p w:rsidR="00FB60E8" w:rsidRDefault="00FB60E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</w:t>
            </w:r>
          </w:p>
          <w:p w:rsidR="00FB60E8" w:rsidRDefault="00FB60E8">
            <w:pPr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канд. экон. наук, доц.</w:t>
            </w:r>
          </w:p>
          <w:p w:rsidR="00F6765F" w:rsidRDefault="00F6765F">
            <w:pPr>
              <w:widowControl/>
              <w:snapToGrid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кафедры ГМУ</w:t>
            </w:r>
          </w:p>
        </w:tc>
        <w:tc>
          <w:tcPr>
            <w:tcW w:w="5959" w:type="dxa"/>
            <w:shd w:val="clear" w:color="auto" w:fill="auto"/>
          </w:tcPr>
          <w:p w:rsidR="00FB60E8" w:rsidRDefault="00FB60E8">
            <w:pPr>
              <w:widowControl/>
              <w:snapToGrid w:val="0"/>
              <w:rPr>
                <w:iCs/>
                <w:sz w:val="28"/>
                <w:szCs w:val="28"/>
              </w:rPr>
            </w:pPr>
          </w:p>
          <w:p w:rsidR="00F6765F" w:rsidRDefault="00F6765F">
            <w:pPr>
              <w:widowControl/>
              <w:rPr>
                <w:iCs/>
                <w:sz w:val="28"/>
                <w:szCs w:val="28"/>
              </w:rPr>
            </w:pPr>
          </w:p>
          <w:p w:rsidR="00FB60E8" w:rsidRDefault="00FB60E8">
            <w:pPr>
              <w:widowControl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__________________________А.Н. Вальвашов</w:t>
            </w:r>
          </w:p>
          <w:p w:rsidR="00FB60E8" w:rsidRDefault="00FB60E8">
            <w:pPr>
              <w:widowControl/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(подпись, дата)</w:t>
            </w:r>
          </w:p>
        </w:tc>
      </w:tr>
      <w:tr w:rsidR="00FB60E8">
        <w:tc>
          <w:tcPr>
            <w:tcW w:w="3794" w:type="dxa"/>
            <w:shd w:val="clear" w:color="auto" w:fill="auto"/>
          </w:tcPr>
          <w:p w:rsidR="00F6765F" w:rsidRDefault="00F6765F">
            <w:pPr>
              <w:widowControl/>
              <w:rPr>
                <w:iCs/>
                <w:sz w:val="28"/>
                <w:szCs w:val="28"/>
              </w:rPr>
            </w:pPr>
          </w:p>
          <w:p w:rsidR="00FB60E8" w:rsidRDefault="00FB60E8">
            <w:pPr>
              <w:widowControl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Нормоконтролер, </w:t>
            </w:r>
          </w:p>
          <w:p w:rsidR="00FB60E8" w:rsidRDefault="00FB60E8">
            <w:pPr>
              <w:widowControl/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канд. экон. наук, доц.</w:t>
            </w:r>
          </w:p>
          <w:p w:rsidR="00F6765F" w:rsidRDefault="00F6765F">
            <w:pPr>
              <w:widowControl/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кафедры ГМУ</w:t>
            </w:r>
          </w:p>
        </w:tc>
        <w:tc>
          <w:tcPr>
            <w:tcW w:w="5959" w:type="dxa"/>
            <w:shd w:val="clear" w:color="auto" w:fill="auto"/>
          </w:tcPr>
          <w:p w:rsidR="00FB60E8" w:rsidRDefault="00FB60E8">
            <w:pPr>
              <w:widowControl/>
              <w:snapToGrid w:val="0"/>
              <w:rPr>
                <w:iCs/>
                <w:sz w:val="28"/>
                <w:szCs w:val="28"/>
              </w:rPr>
            </w:pPr>
          </w:p>
          <w:p w:rsidR="00F6765F" w:rsidRDefault="00F6765F">
            <w:pPr>
              <w:widowControl/>
              <w:rPr>
                <w:iCs/>
                <w:sz w:val="28"/>
                <w:szCs w:val="28"/>
              </w:rPr>
            </w:pPr>
          </w:p>
          <w:p w:rsidR="00F6765F" w:rsidRDefault="00F6765F">
            <w:pPr>
              <w:widowControl/>
              <w:rPr>
                <w:iCs/>
                <w:sz w:val="28"/>
                <w:szCs w:val="28"/>
              </w:rPr>
            </w:pPr>
          </w:p>
          <w:p w:rsidR="00FB60E8" w:rsidRDefault="00FB60E8">
            <w:pPr>
              <w:widowControl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_________________________ А.Н. Вальвашов</w:t>
            </w:r>
          </w:p>
          <w:p w:rsidR="00FB60E8" w:rsidRDefault="00FB60E8">
            <w:pPr>
              <w:widowControl/>
              <w:snapToGrid w:val="0"/>
            </w:pPr>
            <w:r>
              <w:rPr>
                <w:iCs/>
                <w:sz w:val="28"/>
                <w:szCs w:val="28"/>
              </w:rPr>
              <w:t>(подпись, дата)</w:t>
            </w:r>
          </w:p>
        </w:tc>
      </w:tr>
    </w:tbl>
    <w:p w:rsidR="00FB60E8" w:rsidRDefault="00FB60E8">
      <w:pPr>
        <w:widowControl/>
        <w:numPr>
          <w:ilvl w:val="0"/>
          <w:numId w:val="8"/>
        </w:numPr>
        <w:jc w:val="center"/>
      </w:pPr>
    </w:p>
    <w:p w:rsidR="00FB60E8" w:rsidRDefault="00FB60E8">
      <w:pPr>
        <w:widowControl/>
        <w:numPr>
          <w:ilvl w:val="0"/>
          <w:numId w:val="8"/>
        </w:numPr>
        <w:jc w:val="center"/>
        <w:rPr>
          <w:sz w:val="28"/>
          <w:szCs w:val="28"/>
        </w:rPr>
      </w:pPr>
    </w:p>
    <w:p w:rsidR="00FB60E8" w:rsidRDefault="00FB60E8">
      <w:pPr>
        <w:widowControl/>
        <w:numPr>
          <w:ilvl w:val="0"/>
          <w:numId w:val="8"/>
        </w:numPr>
        <w:jc w:val="center"/>
        <w:rPr>
          <w:sz w:val="28"/>
          <w:szCs w:val="28"/>
        </w:rPr>
      </w:pPr>
    </w:p>
    <w:p w:rsidR="00FB60E8" w:rsidRDefault="00FB60E8">
      <w:pPr>
        <w:widowControl/>
        <w:numPr>
          <w:ilvl w:val="0"/>
          <w:numId w:val="8"/>
        </w:numPr>
        <w:jc w:val="center"/>
        <w:rPr>
          <w:sz w:val="28"/>
          <w:szCs w:val="28"/>
        </w:rPr>
      </w:pPr>
    </w:p>
    <w:p w:rsidR="00FB60E8" w:rsidRDefault="00FB60E8">
      <w:pPr>
        <w:widowControl/>
        <w:numPr>
          <w:ilvl w:val="0"/>
          <w:numId w:val="8"/>
        </w:numPr>
        <w:jc w:val="center"/>
        <w:rPr>
          <w:sz w:val="28"/>
          <w:szCs w:val="28"/>
        </w:rPr>
      </w:pPr>
    </w:p>
    <w:p w:rsidR="00FB60E8" w:rsidRDefault="00FB60E8">
      <w:pPr>
        <w:widowControl/>
        <w:jc w:val="center"/>
        <w:rPr>
          <w:sz w:val="28"/>
          <w:szCs w:val="28"/>
        </w:rPr>
      </w:pPr>
    </w:p>
    <w:p w:rsidR="00FB60E8" w:rsidRDefault="00FB60E8">
      <w:pPr>
        <w:widowControl/>
        <w:jc w:val="center"/>
        <w:rPr>
          <w:sz w:val="28"/>
          <w:szCs w:val="28"/>
        </w:rPr>
      </w:pPr>
    </w:p>
    <w:p w:rsidR="00F6765F" w:rsidRDefault="00F6765F" w:rsidP="00F6765F">
      <w:pPr>
        <w:widowControl/>
        <w:rPr>
          <w:sz w:val="28"/>
          <w:szCs w:val="28"/>
        </w:rPr>
      </w:pPr>
    </w:p>
    <w:p w:rsidR="00FB60E8" w:rsidRPr="00F6765F" w:rsidRDefault="00747536" w:rsidP="00F6765F">
      <w:pPr>
        <w:widowControl/>
        <w:jc w:val="center"/>
        <w:rPr>
          <w:sz w:val="28"/>
          <w:szCs w:val="28"/>
        </w:rPr>
        <w:sectPr w:rsidR="00FB60E8" w:rsidRPr="00F6765F">
          <w:pgSz w:w="11906" w:h="16838"/>
          <w:pgMar w:top="1456" w:right="1134" w:bottom="1410" w:left="1134" w:header="1134" w:footer="1134" w:gutter="0"/>
          <w:cols w:space="720"/>
          <w:docGrid w:linePitch="326"/>
        </w:sectPr>
      </w:pPr>
      <w:r w:rsidRPr="00F6765F">
        <w:rPr>
          <w:sz w:val="28"/>
          <w:szCs w:val="28"/>
        </w:rPr>
        <w:t>Краснодар 2019</w:t>
      </w:r>
    </w:p>
    <w:p w:rsidR="00FB60E8" w:rsidRDefault="00FB60E8" w:rsidP="001578C8">
      <w:pPr>
        <w:numPr>
          <w:ilvl w:val="0"/>
          <w:numId w:val="8"/>
        </w:numPr>
        <w:jc w:val="center"/>
        <w:rPr>
          <w:rFonts w:ascii="Cambria" w:eastAsia="Times New Roman" w:hAnsi="Cambria" w:cs="Cambria"/>
          <w:b/>
          <w:bCs/>
          <w:color w:val="365F91"/>
          <w:sz w:val="28"/>
          <w:szCs w:val="28"/>
          <w:lang w:eastAsia="ar-SA" w:bidi="ar-SA"/>
        </w:rPr>
      </w:pPr>
      <w:r>
        <w:rPr>
          <w:rFonts w:eastAsia="Calibri" w:cs="Times New Roman"/>
          <w:sz w:val="28"/>
          <w:szCs w:val="28"/>
          <w:lang w:eastAsia="ar-SA" w:bidi="ar-SA"/>
        </w:rPr>
        <w:lastRenderedPageBreak/>
        <w:t>СОДЕРЖАНИЕ</w:t>
      </w:r>
    </w:p>
    <w:p w:rsidR="00FB60E8" w:rsidRDefault="00FB60E8" w:rsidP="001578C8">
      <w:pPr>
        <w:keepNext/>
        <w:keepLines/>
        <w:widowControl/>
        <w:suppressAutoHyphens w:val="0"/>
        <w:spacing w:line="360" w:lineRule="auto"/>
        <w:rPr>
          <w:rFonts w:ascii="Cambria" w:eastAsia="Times New Roman" w:hAnsi="Cambria" w:cs="Cambria"/>
          <w:b/>
          <w:bCs/>
          <w:color w:val="365F91"/>
          <w:sz w:val="28"/>
          <w:szCs w:val="28"/>
          <w:lang w:eastAsia="ar-SA" w:bidi="ar-SA"/>
        </w:rPr>
      </w:pPr>
    </w:p>
    <w:p w:rsidR="00191592" w:rsidRDefault="00191592" w:rsidP="00191592">
      <w:pPr>
        <w:suppressAutoHyphens w:val="0"/>
        <w:spacing w:line="360" w:lineRule="auto"/>
        <w:jc w:val="both"/>
        <w:rPr>
          <w:rFonts w:eastAsia="Calibri" w:cs="Times New Roman"/>
          <w:sz w:val="28"/>
          <w:szCs w:val="22"/>
          <w:lang w:eastAsia="ar-SA" w:bidi="ar-SA"/>
        </w:rPr>
      </w:pPr>
      <w:r>
        <w:rPr>
          <w:rFonts w:eastAsia="Calibri" w:cs="Times New Roman"/>
          <w:sz w:val="28"/>
          <w:szCs w:val="22"/>
          <w:lang w:eastAsia="ar-SA" w:bidi="ar-SA"/>
        </w:rPr>
        <w:t>ВВЕДЕНИЕ……………………………………………………………………….3</w:t>
      </w:r>
    </w:p>
    <w:p w:rsidR="00191592" w:rsidRDefault="00191592" w:rsidP="00191592">
      <w:pPr>
        <w:suppressAutoHyphens w:val="0"/>
        <w:spacing w:line="360" w:lineRule="auto"/>
        <w:ind w:right="-2"/>
        <w:jc w:val="both"/>
        <w:rPr>
          <w:rFonts w:eastAsia="Calibri" w:cs="Times New Roman"/>
          <w:sz w:val="28"/>
          <w:szCs w:val="22"/>
          <w:lang w:eastAsia="ar-SA" w:bidi="ar-SA"/>
        </w:rPr>
      </w:pPr>
      <w:r>
        <w:rPr>
          <w:rFonts w:eastAsia="Calibri" w:cs="Times New Roman"/>
          <w:sz w:val="28"/>
          <w:szCs w:val="22"/>
          <w:lang w:eastAsia="ar-SA" w:bidi="ar-SA"/>
        </w:rPr>
        <w:t>1. Теоретические аспекты функционирования рынка труда…………………..6</w:t>
      </w:r>
    </w:p>
    <w:p w:rsidR="00191592" w:rsidRDefault="00191592" w:rsidP="00191592">
      <w:pPr>
        <w:suppressAutoHyphens w:val="0"/>
        <w:spacing w:line="360" w:lineRule="auto"/>
        <w:ind w:right="-2" w:firstLine="709"/>
        <w:jc w:val="both"/>
        <w:rPr>
          <w:rFonts w:eastAsia="Calibri" w:cs="Times New Roman"/>
          <w:sz w:val="28"/>
          <w:szCs w:val="22"/>
          <w:lang w:eastAsia="ar-SA" w:bidi="ar-SA"/>
        </w:rPr>
      </w:pPr>
      <w:r>
        <w:rPr>
          <w:rFonts w:eastAsia="Calibri" w:cs="Times New Roman"/>
          <w:sz w:val="28"/>
          <w:szCs w:val="22"/>
          <w:lang w:eastAsia="ar-SA" w:bidi="ar-SA"/>
        </w:rPr>
        <w:t>1.1.</w:t>
      </w:r>
      <w:r>
        <w:rPr>
          <w:rFonts w:eastAsia="Calibri" w:cs="Times New Roman"/>
          <w:sz w:val="28"/>
          <w:szCs w:val="22"/>
          <w:lang w:eastAsia="ar-SA" w:bidi="ar-SA"/>
        </w:rPr>
        <w:tab/>
        <w:t>Механизм функционирования рынка труда……………………….6</w:t>
      </w:r>
    </w:p>
    <w:p w:rsidR="00191592" w:rsidRDefault="00191592" w:rsidP="00191592">
      <w:pPr>
        <w:suppressAutoHyphens w:val="0"/>
        <w:spacing w:line="360" w:lineRule="auto"/>
        <w:ind w:right="-2" w:firstLine="709"/>
        <w:jc w:val="both"/>
        <w:rPr>
          <w:rFonts w:eastAsia="Calibri" w:cs="Times New Roman"/>
          <w:sz w:val="28"/>
          <w:szCs w:val="22"/>
          <w:lang w:eastAsia="ar-SA" w:bidi="ar-SA"/>
        </w:rPr>
      </w:pPr>
      <w:r>
        <w:rPr>
          <w:rFonts w:eastAsia="Calibri" w:cs="Times New Roman"/>
          <w:sz w:val="28"/>
          <w:szCs w:val="22"/>
          <w:lang w:eastAsia="ar-SA" w:bidi="ar-SA"/>
        </w:rPr>
        <w:t>1.2.</w:t>
      </w:r>
      <w:r>
        <w:rPr>
          <w:rFonts w:eastAsia="Calibri" w:cs="Times New Roman"/>
          <w:sz w:val="28"/>
          <w:szCs w:val="22"/>
          <w:lang w:eastAsia="ar-SA" w:bidi="ar-SA"/>
        </w:rPr>
        <w:tab/>
        <w:t>Законодательное регулирование рынка труда в России…………12</w:t>
      </w:r>
    </w:p>
    <w:p w:rsidR="00191592" w:rsidRDefault="00191592" w:rsidP="00191592">
      <w:pPr>
        <w:suppressAutoHyphens w:val="0"/>
        <w:spacing w:line="360" w:lineRule="auto"/>
        <w:ind w:right="-2" w:firstLine="709"/>
        <w:jc w:val="both"/>
        <w:rPr>
          <w:rFonts w:eastAsia="Calibri" w:cs="Times New Roman"/>
          <w:sz w:val="28"/>
          <w:szCs w:val="22"/>
          <w:lang w:eastAsia="ar-SA" w:bidi="ar-SA"/>
        </w:rPr>
      </w:pPr>
      <w:r>
        <w:rPr>
          <w:rFonts w:eastAsia="Calibri" w:cs="Times New Roman"/>
          <w:sz w:val="28"/>
          <w:szCs w:val="22"/>
          <w:lang w:eastAsia="ar-SA" w:bidi="ar-SA"/>
        </w:rPr>
        <w:t>1.3.</w:t>
      </w:r>
      <w:r>
        <w:rPr>
          <w:rFonts w:eastAsia="Calibri" w:cs="Times New Roman"/>
          <w:sz w:val="28"/>
          <w:szCs w:val="22"/>
          <w:lang w:eastAsia="ar-SA" w:bidi="ar-SA"/>
        </w:rPr>
        <w:tab/>
        <w:t>Виды и модели рынка труда</w:t>
      </w:r>
      <w:r w:rsidR="00526B37">
        <w:rPr>
          <w:rFonts w:eastAsia="Calibri" w:cs="Times New Roman"/>
          <w:sz w:val="28"/>
          <w:szCs w:val="22"/>
          <w:lang w:eastAsia="ar-SA" w:bidi="ar-SA"/>
        </w:rPr>
        <w:t>………………………………………15</w:t>
      </w:r>
    </w:p>
    <w:p w:rsidR="00191592" w:rsidRDefault="00191592" w:rsidP="00191592">
      <w:pPr>
        <w:suppressAutoHyphens w:val="0"/>
        <w:spacing w:line="360" w:lineRule="auto"/>
        <w:ind w:right="-2"/>
        <w:jc w:val="both"/>
        <w:rPr>
          <w:rFonts w:eastAsia="Calibri" w:cs="Times New Roman"/>
          <w:sz w:val="28"/>
          <w:szCs w:val="22"/>
          <w:lang w:eastAsia="ar-SA" w:bidi="ar-SA"/>
        </w:rPr>
      </w:pPr>
      <w:r>
        <w:rPr>
          <w:rFonts w:eastAsia="Calibri" w:cs="Times New Roman"/>
          <w:sz w:val="28"/>
          <w:szCs w:val="22"/>
          <w:lang w:eastAsia="ar-SA" w:bidi="ar-SA"/>
        </w:rPr>
        <w:t xml:space="preserve">2. Проблемы становления и формирования </w:t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fldChar w:fldCharType="begin"/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конечному </w:instrText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instrText>рынка</w:instrText>
      </w:r>
      <w:r w:rsidRPr="008619DE">
        <w:rPr>
          <w:noProof/>
          <w:color w:val="FFFFFF"/>
          <w:spacing w:val="-20000"/>
          <w:w w:val="1"/>
        </w:rPr>
        <w:instrText xml:space="preserve"> спроса</w:instrText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fldChar w:fldCharType="end"/>
      </w:r>
      <w:r>
        <w:rPr>
          <w:rFonts w:eastAsia="Calibri" w:cs="Times New Roman"/>
          <w:sz w:val="28"/>
          <w:szCs w:val="22"/>
          <w:lang w:eastAsia="ar-SA" w:bidi="ar-SA"/>
        </w:rPr>
        <w:t xml:space="preserve"> труда в РФ</w:t>
      </w:r>
      <w:r w:rsidR="00526B37">
        <w:rPr>
          <w:rFonts w:eastAsia="Calibri" w:cs="Times New Roman"/>
          <w:sz w:val="28"/>
          <w:szCs w:val="22"/>
          <w:lang w:eastAsia="ar-SA" w:bidi="ar-SA"/>
        </w:rPr>
        <w:t>………………18</w:t>
      </w:r>
    </w:p>
    <w:p w:rsidR="00191592" w:rsidRDefault="00191592" w:rsidP="00191592">
      <w:pPr>
        <w:suppressAutoHyphens w:val="0"/>
        <w:spacing w:line="360" w:lineRule="auto"/>
        <w:ind w:right="-2" w:firstLine="709"/>
        <w:jc w:val="both"/>
        <w:rPr>
          <w:rFonts w:eastAsia="Calibri" w:cs="Times New Roman"/>
          <w:sz w:val="28"/>
          <w:szCs w:val="22"/>
          <w:lang w:eastAsia="ar-SA" w:bidi="ar-SA"/>
        </w:rPr>
      </w:pPr>
      <w:r>
        <w:rPr>
          <w:rFonts w:eastAsia="Calibri" w:cs="Times New Roman"/>
          <w:sz w:val="28"/>
          <w:szCs w:val="22"/>
          <w:lang w:eastAsia="ar-SA" w:bidi="ar-SA"/>
        </w:rPr>
        <w:t xml:space="preserve">2.1. </w:t>
      </w:r>
      <w:r>
        <w:rPr>
          <w:rFonts w:eastAsia="Calibri" w:cs="Times New Roman"/>
          <w:sz w:val="28"/>
          <w:szCs w:val="22"/>
          <w:lang w:eastAsia="ar-SA" w:bidi="ar-SA"/>
        </w:rPr>
        <w:tab/>
        <w:t xml:space="preserve">Развитие рынка </w:t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fldChar w:fldCharType="begin"/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прибыли </w:instrText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</w:instrText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fldChar w:fldCharType="end"/>
      </w:r>
      <w:r>
        <w:rPr>
          <w:rFonts w:eastAsia="Calibri" w:cs="Times New Roman"/>
          <w:sz w:val="28"/>
          <w:szCs w:val="22"/>
          <w:lang w:eastAsia="ar-SA" w:bidi="ar-SA"/>
        </w:rPr>
        <w:t xml:space="preserve"> в России…………………………………...</w:t>
      </w:r>
      <w:r w:rsidR="00526B37">
        <w:rPr>
          <w:rFonts w:eastAsia="Calibri" w:cs="Times New Roman"/>
          <w:sz w:val="28"/>
          <w:szCs w:val="22"/>
          <w:lang w:eastAsia="ar-SA" w:bidi="ar-SA"/>
        </w:rPr>
        <w:t>18</w:t>
      </w:r>
    </w:p>
    <w:p w:rsidR="00191592" w:rsidRDefault="00191592" w:rsidP="00191592">
      <w:pPr>
        <w:suppressAutoHyphens w:val="0"/>
        <w:spacing w:line="360" w:lineRule="auto"/>
        <w:ind w:right="-2" w:firstLine="709"/>
        <w:jc w:val="both"/>
        <w:rPr>
          <w:rFonts w:eastAsia="Calibri" w:cs="Times New Roman"/>
          <w:sz w:val="28"/>
          <w:szCs w:val="22"/>
          <w:lang w:eastAsia="ar-SA" w:bidi="ar-SA"/>
        </w:rPr>
      </w:pPr>
      <w:r>
        <w:rPr>
          <w:rFonts w:eastAsia="Calibri" w:cs="Times New Roman"/>
          <w:sz w:val="28"/>
          <w:szCs w:val="22"/>
          <w:lang w:eastAsia="ar-SA" w:bidi="ar-SA"/>
        </w:rPr>
        <w:t xml:space="preserve">2.2. </w:t>
      </w:r>
      <w:r>
        <w:rPr>
          <w:rFonts w:eastAsia="Calibri" w:cs="Times New Roman"/>
          <w:sz w:val="28"/>
          <w:szCs w:val="22"/>
          <w:lang w:eastAsia="ar-SA" w:bidi="ar-SA"/>
        </w:rPr>
        <w:tab/>
        <w:t xml:space="preserve">Регулирование на </w:t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fldChar w:fldCharType="begin"/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 </w:instrText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instrText>рынке</w:instrText>
      </w:r>
      <w:r w:rsidRPr="008619DE">
        <w:rPr>
          <w:noProof/>
          <w:color w:val="FFFFFF"/>
          <w:spacing w:val="-20000"/>
          <w:w w:val="1"/>
        </w:rPr>
        <w:instrText xml:space="preserve"> розничной</w:instrText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fldChar w:fldCharType="end"/>
      </w:r>
      <w:r>
        <w:rPr>
          <w:rFonts w:eastAsia="Calibri" w:cs="Times New Roman"/>
          <w:sz w:val="28"/>
          <w:szCs w:val="22"/>
          <w:lang w:eastAsia="ar-SA" w:bidi="ar-SA"/>
        </w:rPr>
        <w:t xml:space="preserve"> труда…………………………………....</w:t>
      </w:r>
      <w:r w:rsidR="00526B37">
        <w:rPr>
          <w:rFonts w:eastAsia="Calibri" w:cs="Times New Roman"/>
          <w:sz w:val="28"/>
          <w:szCs w:val="22"/>
          <w:lang w:eastAsia="ar-SA" w:bidi="ar-SA"/>
        </w:rPr>
        <w:t>20</w:t>
      </w:r>
    </w:p>
    <w:p w:rsidR="00191592" w:rsidRDefault="00191592" w:rsidP="00191592">
      <w:pPr>
        <w:suppressAutoHyphens w:val="0"/>
        <w:spacing w:line="360" w:lineRule="auto"/>
        <w:ind w:right="-2" w:firstLine="709"/>
        <w:jc w:val="both"/>
        <w:rPr>
          <w:rFonts w:eastAsia="Calibri" w:cs="Times New Roman"/>
          <w:sz w:val="28"/>
          <w:szCs w:val="22"/>
          <w:lang w:eastAsia="ar-SA" w:bidi="ar-SA"/>
        </w:rPr>
      </w:pPr>
      <w:r>
        <w:rPr>
          <w:rFonts w:eastAsia="Calibri" w:cs="Times New Roman"/>
          <w:sz w:val="28"/>
          <w:szCs w:val="22"/>
          <w:lang w:eastAsia="ar-SA" w:bidi="ar-SA"/>
        </w:rPr>
        <w:t xml:space="preserve">2.3. </w:t>
      </w:r>
      <w:r>
        <w:rPr>
          <w:rFonts w:eastAsia="Calibri" w:cs="Times New Roman"/>
          <w:sz w:val="28"/>
          <w:szCs w:val="22"/>
          <w:lang w:eastAsia="ar-SA" w:bidi="ar-SA"/>
        </w:rPr>
        <w:tab/>
        <w:t xml:space="preserve">Проблемы безработицы на рынке </w:t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fldChar w:fldCharType="begin"/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связанные </w:instrText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спроса</w:instrText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fldChar w:fldCharType="end"/>
      </w:r>
      <w:r>
        <w:rPr>
          <w:rFonts w:eastAsia="Calibri" w:cs="Times New Roman"/>
          <w:sz w:val="28"/>
          <w:szCs w:val="22"/>
          <w:lang w:eastAsia="ar-SA" w:bidi="ar-SA"/>
        </w:rPr>
        <w:t xml:space="preserve"> в России……………....</w:t>
      </w:r>
      <w:r w:rsidR="00526B37">
        <w:rPr>
          <w:rFonts w:eastAsia="Calibri" w:cs="Times New Roman"/>
          <w:sz w:val="28"/>
          <w:szCs w:val="22"/>
          <w:lang w:eastAsia="ar-SA" w:bidi="ar-SA"/>
        </w:rPr>
        <w:t>23</w:t>
      </w:r>
    </w:p>
    <w:p w:rsidR="00191592" w:rsidRDefault="00191592" w:rsidP="00191592">
      <w:pPr>
        <w:suppressAutoHyphens w:val="0"/>
        <w:spacing w:line="360" w:lineRule="auto"/>
        <w:ind w:right="-2"/>
        <w:jc w:val="both"/>
        <w:rPr>
          <w:rFonts w:eastAsia="Calibri" w:cs="Times New Roman"/>
          <w:sz w:val="28"/>
          <w:szCs w:val="22"/>
          <w:lang w:eastAsia="ar-SA" w:bidi="ar-SA"/>
        </w:rPr>
      </w:pPr>
      <w:r>
        <w:rPr>
          <w:rFonts w:eastAsia="Calibri" w:cs="Times New Roman"/>
          <w:sz w:val="28"/>
          <w:szCs w:val="22"/>
          <w:lang w:eastAsia="ar-SA" w:bidi="ar-SA"/>
        </w:rPr>
        <w:t xml:space="preserve">3. Рекомендации по </w:t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fldChar w:fldCharType="begin"/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процесс </w:instrText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instrText>развитию</w:instrText>
      </w:r>
      <w:r w:rsidRPr="008619DE">
        <w:rPr>
          <w:noProof/>
          <w:color w:val="FFFFFF"/>
          <w:spacing w:val="-20000"/>
          <w:w w:val="1"/>
        </w:rPr>
        <w:instrText xml:space="preserve"> первой</w:instrText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fldChar w:fldCharType="end"/>
      </w:r>
      <w:r>
        <w:rPr>
          <w:rFonts w:eastAsia="Calibri" w:cs="Times New Roman"/>
          <w:sz w:val="28"/>
          <w:szCs w:val="22"/>
          <w:lang w:eastAsia="ar-SA" w:bidi="ar-SA"/>
        </w:rPr>
        <w:t xml:space="preserve"> рынка труда в РФ……………………………..</w:t>
      </w:r>
      <w:r w:rsidR="00526B37">
        <w:rPr>
          <w:rFonts w:eastAsia="Calibri" w:cs="Times New Roman"/>
          <w:sz w:val="28"/>
          <w:szCs w:val="22"/>
          <w:lang w:eastAsia="ar-SA" w:bidi="ar-SA"/>
        </w:rPr>
        <w:t>26</w:t>
      </w:r>
    </w:p>
    <w:p w:rsidR="00191592" w:rsidRDefault="00191592" w:rsidP="00191592">
      <w:pPr>
        <w:suppressAutoHyphens w:val="0"/>
        <w:spacing w:line="360" w:lineRule="auto"/>
        <w:ind w:right="-2"/>
        <w:jc w:val="both"/>
        <w:rPr>
          <w:rFonts w:eastAsia="Calibri" w:cs="Times New Roman"/>
          <w:sz w:val="28"/>
          <w:szCs w:val="22"/>
          <w:lang w:eastAsia="ar-SA" w:bidi="ar-SA"/>
        </w:rPr>
      </w:pPr>
      <w:r>
        <w:rPr>
          <w:rFonts w:eastAsia="Calibri" w:cs="Times New Roman"/>
          <w:sz w:val="28"/>
          <w:szCs w:val="22"/>
          <w:lang w:eastAsia="ar-SA" w:bidi="ar-SA"/>
        </w:rPr>
        <w:tab/>
        <w:t>3.1.</w:t>
      </w:r>
      <w:r>
        <w:rPr>
          <w:rFonts w:eastAsia="Calibri" w:cs="Times New Roman"/>
          <w:sz w:val="28"/>
          <w:szCs w:val="22"/>
          <w:lang w:eastAsia="ar-SA" w:bidi="ar-SA"/>
        </w:rPr>
        <w:tab/>
        <w:t xml:space="preserve">Перспективы и </w:t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fldChar w:fldCharType="begin"/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 </w:instrText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instrText>пути</w:instrText>
      </w:r>
      <w:r w:rsidRPr="008619DE">
        <w:rPr>
          <w:noProof/>
          <w:color w:val="FFFFFF"/>
          <w:spacing w:val="-20000"/>
          <w:w w:val="1"/>
        </w:rPr>
        <w:instrText xml:space="preserve"> прибыли</w:instrText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fldChar w:fldCharType="end"/>
      </w:r>
      <w:r>
        <w:rPr>
          <w:rFonts w:eastAsia="Calibri" w:cs="Times New Roman"/>
          <w:sz w:val="28"/>
          <w:szCs w:val="22"/>
          <w:lang w:eastAsia="ar-SA" w:bidi="ar-SA"/>
        </w:rPr>
        <w:t xml:space="preserve"> развития </w:t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fldChar w:fldCharType="begin"/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связаны </w:instrText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instrText>рынка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</w:instrText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fldChar w:fldCharType="end"/>
      </w:r>
      <w:r>
        <w:rPr>
          <w:rFonts w:eastAsia="Calibri" w:cs="Times New Roman"/>
          <w:sz w:val="28"/>
          <w:szCs w:val="22"/>
          <w:lang w:eastAsia="ar-SA" w:bidi="ar-SA"/>
        </w:rPr>
        <w:t xml:space="preserve"> труда в России…………...</w:t>
      </w:r>
      <w:r w:rsidR="00526B37">
        <w:rPr>
          <w:rFonts w:eastAsia="Calibri" w:cs="Times New Roman"/>
          <w:sz w:val="28"/>
          <w:szCs w:val="22"/>
          <w:lang w:eastAsia="ar-SA" w:bidi="ar-SA"/>
        </w:rPr>
        <w:t>26</w:t>
      </w:r>
    </w:p>
    <w:p w:rsidR="00191592" w:rsidRDefault="00191592" w:rsidP="00191592">
      <w:pPr>
        <w:suppressAutoHyphens w:val="0"/>
        <w:spacing w:line="360" w:lineRule="auto"/>
        <w:ind w:right="-2"/>
        <w:jc w:val="both"/>
        <w:rPr>
          <w:rFonts w:eastAsia="Calibri" w:cs="Times New Roman"/>
          <w:sz w:val="28"/>
          <w:szCs w:val="22"/>
          <w:lang w:eastAsia="ar-SA" w:bidi="ar-SA"/>
        </w:rPr>
      </w:pPr>
      <w:r>
        <w:rPr>
          <w:rFonts w:eastAsia="Calibri" w:cs="Times New Roman"/>
          <w:sz w:val="28"/>
          <w:szCs w:val="22"/>
          <w:lang w:eastAsia="ar-SA" w:bidi="ar-SA"/>
        </w:rPr>
        <w:tab/>
        <w:t>3.2.</w:t>
      </w:r>
      <w:r>
        <w:rPr>
          <w:rFonts w:eastAsia="Calibri" w:cs="Times New Roman"/>
          <w:sz w:val="28"/>
          <w:szCs w:val="22"/>
          <w:lang w:eastAsia="ar-SA" w:bidi="ar-SA"/>
        </w:rPr>
        <w:tab/>
        <w:t xml:space="preserve">Направления </w:t>
      </w:r>
      <w:r w:rsidRPr="00C00DF3">
        <w:rPr>
          <w:rFonts w:eastAsia="Calibri" w:cs="Times New Roman"/>
          <w:sz w:val="28"/>
          <w:szCs w:val="22"/>
          <w:lang w:eastAsia="ar-SA" w:bidi="ar-SA"/>
        </w:rPr>
        <w:t>решения</w:t>
      </w:r>
      <w:r>
        <w:rPr>
          <w:rFonts w:eastAsia="Calibri" w:cs="Times New Roman"/>
          <w:sz w:val="28"/>
          <w:szCs w:val="22"/>
          <w:lang w:eastAsia="ar-SA" w:bidi="ar-SA"/>
        </w:rPr>
        <w:t xml:space="preserve"> </w:t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fldChar w:fldCharType="begin"/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 </w:instrText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instrText>проблемы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fldChar w:fldCharType="end"/>
      </w:r>
      <w:r>
        <w:rPr>
          <w:rFonts w:eastAsia="Calibri" w:cs="Times New Roman"/>
          <w:sz w:val="28"/>
          <w:szCs w:val="22"/>
          <w:lang w:eastAsia="ar-SA" w:bidi="ar-SA"/>
        </w:rPr>
        <w:t xml:space="preserve"> безработицы………………....</w:t>
      </w:r>
      <w:r w:rsidR="00526B37">
        <w:rPr>
          <w:rFonts w:eastAsia="Calibri" w:cs="Times New Roman"/>
          <w:sz w:val="28"/>
          <w:szCs w:val="22"/>
          <w:lang w:eastAsia="ar-SA" w:bidi="ar-SA"/>
        </w:rPr>
        <w:t>28</w:t>
      </w:r>
    </w:p>
    <w:p w:rsidR="00191592" w:rsidRDefault="00191592" w:rsidP="00191592">
      <w:pPr>
        <w:suppressAutoHyphens w:val="0"/>
        <w:spacing w:line="360" w:lineRule="auto"/>
        <w:ind w:right="-2"/>
        <w:jc w:val="both"/>
        <w:rPr>
          <w:rFonts w:eastAsia="Calibri" w:cs="Times New Roman"/>
          <w:sz w:val="28"/>
          <w:szCs w:val="22"/>
          <w:lang w:eastAsia="ar-SA" w:bidi="ar-SA"/>
        </w:rPr>
      </w:pPr>
      <w:r>
        <w:rPr>
          <w:rFonts w:eastAsia="Calibri" w:cs="Times New Roman"/>
          <w:sz w:val="28"/>
          <w:szCs w:val="22"/>
          <w:lang w:eastAsia="ar-SA" w:bidi="ar-SA"/>
        </w:rPr>
        <w:tab/>
        <w:t>3.3.</w:t>
      </w:r>
      <w:r>
        <w:rPr>
          <w:rFonts w:eastAsia="Calibri" w:cs="Times New Roman"/>
          <w:sz w:val="28"/>
          <w:szCs w:val="22"/>
          <w:lang w:eastAsia="ar-SA" w:bidi="ar-SA"/>
        </w:rPr>
        <w:tab/>
        <w:t xml:space="preserve">Меры по </w:t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fldChar w:fldCharType="begin"/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этом </w:instrText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instrText>поддержке</w:instrText>
      </w:r>
      <w:r w:rsidRPr="008619DE">
        <w:rPr>
          <w:noProof/>
          <w:color w:val="FFFFFF"/>
          <w:spacing w:val="-20000"/>
          <w:w w:val="1"/>
        </w:rPr>
        <w:instrText xml:space="preserve"> этапом</w:instrText>
      </w:r>
      <w:r>
        <w:rPr>
          <w:rFonts w:eastAsia="Calibri" w:cs="Times New Roman"/>
          <w:noProof/>
          <w:sz w:val="28"/>
          <w:szCs w:val="22"/>
          <w:highlight w:val="white"/>
          <w:lang w:eastAsia="ar-SA" w:bidi="ar-SA"/>
        </w:rPr>
        <w:fldChar w:fldCharType="end"/>
      </w:r>
      <w:r>
        <w:rPr>
          <w:rFonts w:eastAsia="Calibri" w:cs="Times New Roman"/>
          <w:sz w:val="28"/>
          <w:szCs w:val="22"/>
          <w:lang w:eastAsia="ar-SA" w:bidi="ar-SA"/>
        </w:rPr>
        <w:t xml:space="preserve"> рынка труда………………………………...</w:t>
      </w:r>
      <w:r w:rsidR="00526B37">
        <w:rPr>
          <w:rFonts w:eastAsia="Calibri" w:cs="Times New Roman"/>
          <w:sz w:val="28"/>
          <w:szCs w:val="22"/>
          <w:lang w:eastAsia="ar-SA" w:bidi="ar-SA"/>
        </w:rPr>
        <w:t>31</w:t>
      </w:r>
    </w:p>
    <w:p w:rsidR="00191592" w:rsidRDefault="00191592" w:rsidP="00191592">
      <w:pPr>
        <w:suppressAutoHyphens w:val="0"/>
        <w:spacing w:line="360" w:lineRule="auto"/>
        <w:ind w:right="-2"/>
        <w:jc w:val="both"/>
        <w:rPr>
          <w:rFonts w:eastAsia="Calibri" w:cs="Times New Roman"/>
          <w:sz w:val="28"/>
          <w:szCs w:val="22"/>
          <w:lang w:eastAsia="ar-SA" w:bidi="ar-SA"/>
        </w:rPr>
      </w:pPr>
      <w:r>
        <w:rPr>
          <w:rFonts w:eastAsia="Calibri" w:cs="Times New Roman"/>
          <w:sz w:val="28"/>
          <w:szCs w:val="22"/>
          <w:lang w:eastAsia="ar-SA" w:bidi="ar-SA"/>
        </w:rPr>
        <w:t>ЗАКЛЮЧЕНИЕ…………………………………………………………………</w:t>
      </w:r>
      <w:r w:rsidR="00526B37">
        <w:rPr>
          <w:rFonts w:eastAsia="Calibri" w:cs="Times New Roman"/>
          <w:sz w:val="28"/>
          <w:szCs w:val="22"/>
          <w:lang w:eastAsia="ar-SA" w:bidi="ar-SA"/>
        </w:rPr>
        <w:t>37</w:t>
      </w:r>
    </w:p>
    <w:p w:rsidR="00191592" w:rsidRDefault="00191592" w:rsidP="00191592">
      <w:pPr>
        <w:pStyle w:val="a1"/>
        <w:rPr>
          <w:bCs/>
          <w:color w:val="000000"/>
          <w:sz w:val="28"/>
          <w:szCs w:val="28"/>
        </w:rPr>
      </w:pPr>
      <w:r w:rsidRPr="00422663">
        <w:rPr>
          <w:bCs/>
          <w:color w:val="000000"/>
          <w:sz w:val="28"/>
          <w:szCs w:val="28"/>
        </w:rPr>
        <w:t xml:space="preserve">СПИСОК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 </w:instrText>
      </w:r>
      <w:r>
        <w:rPr>
          <w:bCs/>
          <w:noProof/>
          <w:color w:val="000000"/>
          <w:sz w:val="28"/>
          <w:szCs w:val="28"/>
          <w:highlight w:val="white"/>
        </w:rPr>
        <w:instrText>ИСПОЛЬЗОВАННЫХ</w:instrText>
      </w:r>
      <w:r w:rsidRPr="008619DE">
        <w:rPr>
          <w:noProof/>
          <w:color w:val="FFFFFF"/>
          <w:spacing w:val="-20000"/>
          <w:w w:val="1"/>
        </w:rPr>
        <w:instrText xml:space="preserve"> факторов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bCs/>
          <w:color w:val="000000"/>
          <w:sz w:val="28"/>
          <w:szCs w:val="28"/>
        </w:rPr>
        <w:t xml:space="preserve"> ИСТОЧНИКОВ</w:t>
      </w:r>
      <w:r>
        <w:rPr>
          <w:bCs/>
          <w:color w:val="000000"/>
          <w:sz w:val="28"/>
          <w:szCs w:val="28"/>
        </w:rPr>
        <w:t>……………………………</w:t>
      </w:r>
      <w:r w:rsidR="00526B37">
        <w:rPr>
          <w:bCs/>
          <w:color w:val="000000"/>
          <w:sz w:val="28"/>
          <w:szCs w:val="28"/>
        </w:rPr>
        <w:t>40</w:t>
      </w:r>
    </w:p>
    <w:p w:rsidR="00191592" w:rsidRPr="00C23766" w:rsidRDefault="00D01928" w:rsidP="00191592">
      <w:pPr>
        <w:pStyle w:val="a1"/>
        <w:rPr>
          <w:bCs/>
          <w:color w:val="000000"/>
          <w:sz w:val="28"/>
          <w:szCs w:val="28"/>
        </w:rPr>
      </w:pPr>
      <w:r>
        <w:rPr>
          <w:rFonts w:cs="Times New Roman"/>
          <w:color w:val="000000"/>
          <w:sz w:val="28"/>
        </w:rPr>
        <w:t>ПРИЛОЖЕНИЕ</w:t>
      </w:r>
      <w:r w:rsidR="00191592">
        <w:rPr>
          <w:rFonts w:cs="Times New Roman"/>
          <w:color w:val="000000"/>
          <w:sz w:val="28"/>
        </w:rPr>
        <w:t>…………………………………………………………………</w:t>
      </w:r>
      <w:r w:rsidR="00526B37">
        <w:rPr>
          <w:rFonts w:cs="Times New Roman"/>
          <w:color w:val="000000"/>
          <w:sz w:val="28"/>
        </w:rPr>
        <w:t>43</w:t>
      </w:r>
    </w:p>
    <w:p w:rsidR="00FB60E8" w:rsidRDefault="00FB60E8" w:rsidP="001578C8">
      <w:pPr>
        <w:suppressAutoHyphens w:val="0"/>
        <w:spacing w:line="360" w:lineRule="auto"/>
        <w:jc w:val="both"/>
        <w:rPr>
          <w:rFonts w:eastAsia="Calibri" w:cs="Times New Roman"/>
          <w:sz w:val="28"/>
          <w:szCs w:val="22"/>
          <w:lang w:eastAsia="ar-SA" w:bidi="ar-SA"/>
        </w:rPr>
      </w:pPr>
    </w:p>
    <w:p w:rsidR="00FB60E8" w:rsidRDefault="00FB60E8" w:rsidP="001578C8">
      <w:pPr>
        <w:pStyle w:val="a1"/>
        <w:spacing w:after="0" w:line="360" w:lineRule="auto"/>
        <w:jc w:val="both"/>
        <w:rPr>
          <w:color w:val="000000"/>
          <w:sz w:val="28"/>
          <w:szCs w:val="28"/>
        </w:rPr>
      </w:pPr>
    </w:p>
    <w:p w:rsidR="00FB60E8" w:rsidRDefault="00FB60E8">
      <w:pPr>
        <w:pStyle w:val="a1"/>
        <w:spacing w:after="0" w:line="360" w:lineRule="auto"/>
        <w:jc w:val="both"/>
        <w:rPr>
          <w:color w:val="000000"/>
          <w:sz w:val="28"/>
          <w:szCs w:val="28"/>
        </w:rPr>
      </w:pPr>
    </w:p>
    <w:p w:rsidR="00FB60E8" w:rsidRDefault="00FB60E8">
      <w:pPr>
        <w:pStyle w:val="a1"/>
        <w:spacing w:after="0" w:line="360" w:lineRule="auto"/>
        <w:jc w:val="both"/>
        <w:rPr>
          <w:color w:val="000000"/>
          <w:sz w:val="28"/>
          <w:szCs w:val="28"/>
        </w:rPr>
      </w:pPr>
    </w:p>
    <w:p w:rsidR="00FB60E8" w:rsidRDefault="00FB60E8">
      <w:pPr>
        <w:pStyle w:val="a1"/>
        <w:spacing w:after="0" w:line="360" w:lineRule="auto"/>
        <w:jc w:val="both"/>
        <w:rPr>
          <w:color w:val="000000"/>
          <w:sz w:val="28"/>
          <w:szCs w:val="28"/>
        </w:rPr>
      </w:pPr>
    </w:p>
    <w:p w:rsidR="00FB60E8" w:rsidRDefault="00FB60E8">
      <w:pPr>
        <w:pStyle w:val="a1"/>
        <w:spacing w:after="0" w:line="360" w:lineRule="auto"/>
        <w:jc w:val="both"/>
        <w:rPr>
          <w:color w:val="000000"/>
          <w:sz w:val="28"/>
          <w:szCs w:val="28"/>
        </w:rPr>
      </w:pPr>
    </w:p>
    <w:p w:rsidR="00FB60E8" w:rsidRDefault="00FB60E8">
      <w:pPr>
        <w:pStyle w:val="a1"/>
        <w:spacing w:after="0" w:line="360" w:lineRule="auto"/>
        <w:jc w:val="both"/>
        <w:rPr>
          <w:color w:val="000000"/>
          <w:sz w:val="28"/>
          <w:szCs w:val="28"/>
        </w:rPr>
      </w:pPr>
    </w:p>
    <w:p w:rsidR="00FB60E8" w:rsidRDefault="00FB60E8">
      <w:pPr>
        <w:pStyle w:val="a1"/>
        <w:spacing w:after="0" w:line="360" w:lineRule="auto"/>
        <w:jc w:val="both"/>
        <w:rPr>
          <w:color w:val="000000"/>
          <w:sz w:val="28"/>
          <w:szCs w:val="28"/>
        </w:rPr>
      </w:pPr>
    </w:p>
    <w:p w:rsidR="00FB60E8" w:rsidRDefault="00FB60E8">
      <w:pPr>
        <w:pStyle w:val="a1"/>
        <w:spacing w:after="0" w:line="360" w:lineRule="auto"/>
        <w:jc w:val="both"/>
        <w:rPr>
          <w:color w:val="000000"/>
          <w:sz w:val="28"/>
          <w:szCs w:val="28"/>
        </w:rPr>
      </w:pPr>
    </w:p>
    <w:p w:rsidR="00FB60E8" w:rsidRDefault="00FB60E8">
      <w:pPr>
        <w:pStyle w:val="a1"/>
        <w:spacing w:after="0" w:line="360" w:lineRule="auto"/>
        <w:jc w:val="both"/>
        <w:rPr>
          <w:color w:val="000000"/>
          <w:sz w:val="28"/>
          <w:szCs w:val="28"/>
        </w:rPr>
      </w:pPr>
    </w:p>
    <w:p w:rsidR="00FB60E8" w:rsidRDefault="00FB60E8">
      <w:pPr>
        <w:pStyle w:val="a1"/>
        <w:spacing w:after="0" w:line="360" w:lineRule="auto"/>
        <w:jc w:val="both"/>
        <w:rPr>
          <w:color w:val="000000"/>
          <w:sz w:val="28"/>
          <w:szCs w:val="28"/>
        </w:rPr>
      </w:pPr>
    </w:p>
    <w:p w:rsidR="00FB60E8" w:rsidRDefault="00FB60E8">
      <w:pPr>
        <w:pStyle w:val="a1"/>
        <w:spacing w:after="0" w:line="360" w:lineRule="auto"/>
        <w:jc w:val="both"/>
        <w:rPr>
          <w:color w:val="000000"/>
          <w:sz w:val="28"/>
          <w:szCs w:val="28"/>
        </w:rPr>
      </w:pPr>
    </w:p>
    <w:p w:rsidR="00FB60E8" w:rsidRDefault="00FB60E8">
      <w:pPr>
        <w:pStyle w:val="1"/>
        <w:spacing w:before="0" w:after="0" w:line="360" w:lineRule="auto"/>
        <w:jc w:val="center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ВВЕДЕНИЕ</w:t>
      </w:r>
    </w:p>
    <w:p w:rsidR="00FB60E8" w:rsidRDefault="00FB60E8">
      <w:pPr>
        <w:pStyle w:val="a1"/>
        <w:spacing w:after="0" w:line="360" w:lineRule="auto"/>
        <w:jc w:val="both"/>
        <w:rPr>
          <w:color w:val="000000"/>
          <w:sz w:val="28"/>
          <w:szCs w:val="28"/>
        </w:rPr>
      </w:pP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 </w:instrText>
      </w:r>
      <w:r>
        <w:rPr>
          <w:noProof/>
          <w:color w:val="000000"/>
          <w:sz w:val="28"/>
          <w:szCs w:val="28"/>
          <w:highlight w:val="white"/>
        </w:rPr>
        <w:instrText>системе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экономических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розничной </w:instrText>
      </w:r>
      <w:r>
        <w:rPr>
          <w:noProof/>
          <w:color w:val="000000"/>
          <w:sz w:val="28"/>
          <w:szCs w:val="28"/>
          <w:highlight w:val="white"/>
        </w:rPr>
        <w:instrText>отношений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рынок труда занимает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 </w:instrText>
      </w:r>
      <w:r>
        <w:rPr>
          <w:noProof/>
          <w:color w:val="000000"/>
          <w:sz w:val="28"/>
          <w:szCs w:val="28"/>
          <w:highlight w:val="white"/>
        </w:rPr>
        <w:instrText>важное</w:instrText>
      </w:r>
      <w:r w:rsidRPr="008619DE">
        <w:rPr>
          <w:noProof/>
          <w:color w:val="FFFFFF"/>
          <w:spacing w:val="-20000"/>
          <w:w w:val="1"/>
        </w:rPr>
        <w:instrText xml:space="preserve"> внешней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место. На этом рынке сталкиваются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 </w:instrText>
      </w:r>
      <w:r>
        <w:rPr>
          <w:noProof/>
          <w:color w:val="000000"/>
          <w:sz w:val="28"/>
          <w:szCs w:val="28"/>
          <w:highlight w:val="white"/>
        </w:rPr>
        <w:instrText>интересы</w:instrText>
      </w:r>
      <w:r w:rsidRPr="008619DE">
        <w:rPr>
          <w:noProof/>
          <w:color w:val="FFFFFF"/>
          <w:spacing w:val="-20000"/>
          <w:w w:val="1"/>
        </w:rPr>
        <w:instrText xml:space="preserve"> этом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трудоспособных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только </w:instrText>
      </w:r>
      <w:r>
        <w:rPr>
          <w:noProof/>
          <w:color w:val="000000"/>
          <w:sz w:val="28"/>
          <w:szCs w:val="28"/>
          <w:highlight w:val="white"/>
        </w:rPr>
        <w:instrText>людей</w:instrText>
      </w:r>
      <w:r w:rsidRPr="008619DE">
        <w:rPr>
          <w:noProof/>
          <w:color w:val="FFFFFF"/>
          <w:spacing w:val="-20000"/>
          <w:w w:val="1"/>
        </w:rPr>
        <w:instrText xml:space="preserve"> связаны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работодателей, которые представляют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szCs w:val="28"/>
          <w:highlight w:val="white"/>
        </w:rPr>
        <w:instrText>государственные,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муниципальные,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 </w:instrText>
      </w:r>
      <w:r>
        <w:rPr>
          <w:noProof/>
          <w:color w:val="000000"/>
          <w:sz w:val="28"/>
          <w:szCs w:val="28"/>
          <w:highlight w:val="white"/>
        </w:rPr>
        <w:instrText>общественные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частные организации. Отношения, складывающиеся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факторов </w:instrText>
      </w:r>
      <w:r>
        <w:rPr>
          <w:noProof/>
          <w:color w:val="000000"/>
          <w:sz w:val="28"/>
          <w:szCs w:val="28"/>
          <w:highlight w:val="white"/>
        </w:rPr>
        <w:instrText>рынке</w:instrText>
      </w:r>
      <w:r w:rsidRPr="008619DE">
        <w:rPr>
          <w:noProof/>
          <w:color w:val="FFFFFF"/>
          <w:spacing w:val="-20000"/>
          <w:w w:val="1"/>
        </w:rPr>
        <w:instrText xml:space="preserve"> услуг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 </w:instrText>
      </w:r>
      <w:r>
        <w:rPr>
          <w:noProof/>
          <w:color w:val="000000"/>
          <w:sz w:val="28"/>
          <w:szCs w:val="28"/>
          <w:highlight w:val="white"/>
        </w:rPr>
        <w:instrText>имеют</w:instrText>
      </w:r>
      <w:r w:rsidRPr="008619DE">
        <w:rPr>
          <w:noProof/>
          <w:color w:val="FFFFFF"/>
          <w:spacing w:val="-20000"/>
          <w:w w:val="1"/>
        </w:rPr>
        <w:instrText xml:space="preserve"> товаров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ярко выраженный социально-экономический характер. Они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торгового </w:instrText>
      </w:r>
      <w:r>
        <w:rPr>
          <w:noProof/>
          <w:color w:val="000000"/>
          <w:sz w:val="28"/>
          <w:szCs w:val="28"/>
          <w:highlight w:val="white"/>
        </w:rPr>
        <w:instrText>затрагивают</w:instrText>
      </w:r>
      <w:r w:rsidRPr="008619DE">
        <w:rPr>
          <w:noProof/>
          <w:color w:val="FFFFFF"/>
          <w:spacing w:val="-20000"/>
          <w:w w:val="1"/>
        </w:rPr>
        <w:instrText xml:space="preserve"> уходящие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насущные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места </w:instrText>
      </w:r>
      <w:r>
        <w:rPr>
          <w:noProof/>
          <w:color w:val="000000"/>
          <w:sz w:val="28"/>
          <w:szCs w:val="28"/>
          <w:highlight w:val="white"/>
        </w:rPr>
        <w:instrText>потребности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большинства населения страны. Через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широкого </w:instrText>
      </w:r>
      <w:r>
        <w:rPr>
          <w:noProof/>
          <w:color w:val="000000"/>
          <w:sz w:val="28"/>
          <w:szCs w:val="28"/>
          <w:highlight w:val="white"/>
        </w:rPr>
        <w:instrText>механизм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рынка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целом </w:instrText>
      </w:r>
      <w:r>
        <w:rPr>
          <w:noProof/>
          <w:color w:val="000000"/>
          <w:sz w:val="28"/>
          <w:szCs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устанавливаются уровни занятости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внешней </w:instrText>
      </w:r>
      <w:r>
        <w:rPr>
          <w:noProof/>
          <w:color w:val="000000"/>
          <w:sz w:val="28"/>
          <w:szCs w:val="28"/>
          <w:highlight w:val="white"/>
        </w:rPr>
        <w:instrText>населения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оплаты труда.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системы </w:instrText>
      </w:r>
      <w:r>
        <w:rPr>
          <w:noProof/>
          <w:color w:val="000000"/>
          <w:sz w:val="28"/>
          <w:szCs w:val="28"/>
          <w:highlight w:val="white"/>
        </w:rPr>
        <w:instrText>Существенным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следствием, происходящих процессов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увязать </w:instrText>
      </w:r>
      <w:r>
        <w:rPr>
          <w:noProof/>
          <w:color w:val="000000"/>
          <w:sz w:val="28"/>
          <w:szCs w:val="28"/>
          <w:highlight w:val="white"/>
        </w:rPr>
        <w:instrText>рынке</w:instrText>
      </w:r>
      <w:r w:rsidRPr="008619DE">
        <w:rPr>
          <w:noProof/>
          <w:color w:val="FFFFFF"/>
          <w:spacing w:val="-20000"/>
          <w:w w:val="1"/>
        </w:rPr>
        <w:instrText xml:space="preserve"> конечный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труда, становится безработица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 </w:instrText>
      </w:r>
      <w:r>
        <w:rPr>
          <w:noProof/>
          <w:color w:val="000000"/>
          <w:sz w:val="28"/>
          <w:szCs w:val="28"/>
          <w:highlight w:val="white"/>
        </w:rPr>
        <w:instrText>практически</w:instrText>
      </w:r>
      <w:r w:rsidRPr="008619DE">
        <w:rPr>
          <w:noProof/>
          <w:color w:val="FFFFFF"/>
          <w:spacing w:val="-20000"/>
          <w:w w:val="1"/>
        </w:rPr>
        <w:instrText xml:space="preserve"> поставка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неизбежное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 </w:instrText>
      </w:r>
      <w:r>
        <w:rPr>
          <w:noProof/>
          <w:color w:val="000000"/>
          <w:sz w:val="28"/>
          <w:szCs w:val="28"/>
          <w:highlight w:val="white"/>
        </w:rPr>
        <w:instrText>явление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общественной жизни.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Актуальность выбранной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 </w:instrText>
      </w:r>
      <w:r>
        <w:rPr>
          <w:noProof/>
          <w:color w:val="000000"/>
          <w:sz w:val="28"/>
          <w:szCs w:val="28"/>
          <w:highlight w:val="white"/>
        </w:rPr>
        <w:instrText>темы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заключается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места </w:instrText>
      </w:r>
      <w:r>
        <w:rPr>
          <w:noProof/>
          <w:color w:val="000000"/>
          <w:sz w:val="28"/>
          <w:szCs w:val="28"/>
          <w:highlight w:val="white"/>
        </w:rPr>
        <w:instrText>том,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что рынок труда является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этапом </w:instrText>
      </w:r>
      <w:r>
        <w:rPr>
          <w:noProof/>
          <w:color w:val="000000"/>
          <w:sz w:val="28"/>
          <w:szCs w:val="28"/>
          <w:highlight w:val="white"/>
        </w:rPr>
        <w:instrText>одним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из индикаторов,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noProof/>
          <w:color w:val="000000"/>
          <w:sz w:val="28"/>
          <w:szCs w:val="28"/>
          <w:highlight w:val="white"/>
        </w:rPr>
        <w:instrText>состояние</w:instrText>
      </w:r>
      <w:r w:rsidRPr="008619DE">
        <w:rPr>
          <w:noProof/>
          <w:color w:val="FFFFFF"/>
          <w:spacing w:val="-20000"/>
          <w:w w:val="1"/>
        </w:rPr>
        <w:instrText xml:space="preserve"> этапом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которого позволяет судить 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noProof/>
          <w:color w:val="000000"/>
          <w:sz w:val="28"/>
          <w:szCs w:val="28"/>
          <w:highlight w:val="white"/>
        </w:rPr>
        <w:instrText>национальном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благополучии,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 </w:instrText>
      </w:r>
      <w:r>
        <w:rPr>
          <w:noProof/>
          <w:color w:val="000000"/>
          <w:sz w:val="28"/>
          <w:szCs w:val="28"/>
          <w:highlight w:val="white"/>
        </w:rPr>
        <w:instrText>стабильности,</w:instrText>
      </w:r>
      <w:r w:rsidRPr="008619DE">
        <w:rPr>
          <w:noProof/>
          <w:color w:val="FFFFFF"/>
          <w:spacing w:val="-20000"/>
          <w:w w:val="1"/>
        </w:rPr>
        <w:instrText xml:space="preserve"> услуг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эффективности социально-экономических преобразований. Многоукладная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розничной </w:instrText>
      </w:r>
      <w:r>
        <w:rPr>
          <w:noProof/>
          <w:color w:val="000000"/>
          <w:sz w:val="28"/>
          <w:szCs w:val="28"/>
          <w:highlight w:val="white"/>
        </w:rPr>
        <w:instrText>экономика</w:instrText>
      </w:r>
      <w:r w:rsidRPr="008619DE">
        <w:rPr>
          <w:noProof/>
          <w:color w:val="FFFFFF"/>
          <w:spacing w:val="-20000"/>
          <w:w w:val="1"/>
        </w:rPr>
        <w:instrText xml:space="preserve"> увязать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любого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 </w:instrText>
      </w:r>
      <w:r>
        <w:rPr>
          <w:noProof/>
          <w:color w:val="000000"/>
          <w:sz w:val="28"/>
          <w:szCs w:val="28"/>
          <w:highlight w:val="white"/>
        </w:rPr>
        <w:instrText>государства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предъявляют высокие требования к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увязать </w:instrText>
      </w:r>
      <w:r>
        <w:rPr>
          <w:noProof/>
          <w:color w:val="000000"/>
          <w:sz w:val="28"/>
          <w:szCs w:val="28"/>
          <w:highlight w:val="white"/>
        </w:rPr>
        <w:instrText>качеству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рабочей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торгового </w:instrText>
      </w:r>
      <w:r>
        <w:rPr>
          <w:noProof/>
          <w:color w:val="000000"/>
          <w:sz w:val="28"/>
          <w:szCs w:val="28"/>
          <w:highlight w:val="white"/>
        </w:rPr>
        <w:instrText>силы,</w:instrText>
      </w:r>
      <w:r w:rsidRPr="008619DE">
        <w:rPr>
          <w:noProof/>
          <w:color w:val="FFFFFF"/>
          <w:spacing w:val="-20000"/>
          <w:w w:val="1"/>
        </w:rPr>
        <w:instrText xml:space="preserve"> элементов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ее профессионально-квалификационному составу и уровню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>
        <w:rPr>
          <w:noProof/>
          <w:color w:val="000000"/>
          <w:sz w:val="28"/>
          <w:szCs w:val="28"/>
          <w:highlight w:val="white"/>
        </w:rPr>
        <w:instrText>подготовки,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дальнейшее развитие лишь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торгового </w:instrText>
      </w:r>
      <w:r>
        <w:rPr>
          <w:noProof/>
          <w:color w:val="000000"/>
          <w:sz w:val="28"/>
          <w:szCs w:val="28"/>
          <w:highlight w:val="white"/>
        </w:rPr>
        <w:instrText>обостряет</w:instrText>
      </w:r>
      <w:r w:rsidRPr="008619DE">
        <w:rPr>
          <w:noProof/>
          <w:color w:val="FFFFFF"/>
          <w:spacing w:val="-20000"/>
          <w:w w:val="1"/>
        </w:rPr>
        <w:instrText xml:space="preserve"> первой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конкуренцию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являясь </w:instrText>
      </w:r>
      <w:r>
        <w:rPr>
          <w:noProof/>
          <w:color w:val="000000"/>
          <w:sz w:val="28"/>
          <w:szCs w:val="28"/>
          <w:highlight w:val="white"/>
        </w:rPr>
        <w:instrText>между</w:instrText>
      </w:r>
      <w:r w:rsidRPr="008619DE">
        <w:rPr>
          <w:noProof/>
          <w:color w:val="FFFFFF"/>
          <w:spacing w:val="-20000"/>
          <w:w w:val="1"/>
        </w:rPr>
        <w:instrText xml:space="preserve"> места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работниками. Тем самым актуализируются задачи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 </w:instrText>
      </w:r>
      <w:r>
        <w:rPr>
          <w:noProof/>
          <w:color w:val="000000"/>
          <w:sz w:val="28"/>
          <w:szCs w:val="28"/>
          <w:highlight w:val="white"/>
        </w:rPr>
        <w:instrText>выяснения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влияния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факторов </w:instrText>
      </w:r>
      <w:r>
        <w:rPr>
          <w:noProof/>
          <w:color w:val="000000"/>
          <w:sz w:val="28"/>
          <w:szCs w:val="28"/>
          <w:highlight w:val="white"/>
        </w:rPr>
        <w:instrText>факторов,</w:instrText>
      </w:r>
      <w:r w:rsidRPr="008619DE">
        <w:rPr>
          <w:noProof/>
          <w:color w:val="FFFFFF"/>
          <w:spacing w:val="-20000"/>
          <w:w w:val="1"/>
        </w:rPr>
        <w:instrText xml:space="preserve"> удобством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которые формируют процессы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розничной </w:instrText>
      </w:r>
      <w:r>
        <w:rPr>
          <w:noProof/>
          <w:color w:val="000000"/>
          <w:sz w:val="28"/>
          <w:szCs w:val="28"/>
          <w:highlight w:val="white"/>
        </w:rPr>
        <w:instrText>рынке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 </w:instrText>
      </w:r>
      <w:r>
        <w:rPr>
          <w:noProof/>
          <w:color w:val="000000"/>
          <w:sz w:val="28"/>
          <w:szCs w:val="28"/>
          <w:highlight w:val="white"/>
        </w:rPr>
        <w:instrText>оценки</w:instrText>
      </w:r>
      <w:r w:rsidRPr="008619DE">
        <w:rPr>
          <w:noProof/>
          <w:color w:val="FFFFFF"/>
          <w:spacing w:val="-20000"/>
          <w:w w:val="1"/>
        </w:rPr>
        <w:instrText xml:space="preserve"> поставка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закономерностей, тенденций и перспектив его развития.</w:t>
      </w:r>
    </w:p>
    <w:p w:rsidR="00595755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 </w:instrText>
      </w:r>
      <w:r>
        <w:rPr>
          <w:noProof/>
          <w:color w:val="000000"/>
          <w:sz w:val="28"/>
          <w:szCs w:val="28"/>
          <w:highlight w:val="white"/>
        </w:rPr>
        <w:instrText>Рынок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 как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 </w:instrText>
      </w:r>
      <w:r>
        <w:rPr>
          <w:noProof/>
          <w:color w:val="000000"/>
          <w:sz w:val="28"/>
          <w:szCs w:val="28"/>
          <w:highlight w:val="white"/>
        </w:rPr>
        <w:instrText>экономическая</w:instrText>
      </w:r>
      <w:r w:rsidRPr="008619DE">
        <w:rPr>
          <w:noProof/>
          <w:color w:val="FFFFFF"/>
          <w:spacing w:val="-20000"/>
          <w:w w:val="1"/>
        </w:rPr>
        <w:instrText xml:space="preserve"> первой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категория долгое время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широкого </w:instrText>
      </w:r>
      <w:r>
        <w:rPr>
          <w:noProof/>
          <w:color w:val="000000"/>
          <w:sz w:val="28"/>
          <w:szCs w:val="28"/>
          <w:highlight w:val="white"/>
        </w:rPr>
        <w:instrText>рассматривался</w:instrText>
      </w:r>
      <w:r w:rsidRPr="008619DE">
        <w:rPr>
          <w:noProof/>
          <w:color w:val="FFFFFF"/>
          <w:spacing w:val="-20000"/>
          <w:w w:val="1"/>
        </w:rPr>
        <w:instrText xml:space="preserve"> факторов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как явление,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степени </w:instrText>
      </w:r>
      <w:r>
        <w:rPr>
          <w:noProof/>
          <w:color w:val="000000"/>
          <w:sz w:val="28"/>
          <w:szCs w:val="28"/>
          <w:highlight w:val="white"/>
        </w:rPr>
        <w:instrText>присущее</w:instrText>
      </w:r>
      <w:r w:rsidRPr="008619DE">
        <w:rPr>
          <w:noProof/>
          <w:color w:val="FFFFFF"/>
          <w:spacing w:val="-20000"/>
          <w:w w:val="1"/>
        </w:rPr>
        <w:instrText xml:space="preserve"> элементов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лишь капиталистическим странам, 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szCs w:val="28"/>
          <w:highlight w:val="white"/>
        </w:rPr>
        <w:instrText>безработица</w:instrText>
      </w:r>
      <w:r w:rsidRPr="008619DE">
        <w:rPr>
          <w:noProof/>
          <w:color w:val="FFFFFF"/>
          <w:spacing w:val="-20000"/>
          <w:w w:val="1"/>
        </w:rPr>
        <w:instrText xml:space="preserve"> увязать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– как следствие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 </w:instrText>
      </w:r>
      <w:r>
        <w:rPr>
          <w:noProof/>
          <w:color w:val="000000"/>
          <w:sz w:val="28"/>
          <w:szCs w:val="28"/>
          <w:highlight w:val="white"/>
        </w:rPr>
        <w:instrText>господствующих</w:instrText>
      </w:r>
      <w:r w:rsidRPr="008619DE">
        <w:rPr>
          <w:noProof/>
          <w:color w:val="FFFFFF"/>
          <w:spacing w:val="-20000"/>
          <w:w w:val="1"/>
        </w:rPr>
        <w:instrText xml:space="preserve"> конечный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отношений на рынке труда,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 </w:instrText>
      </w:r>
      <w:r>
        <w:rPr>
          <w:noProof/>
          <w:color w:val="000000"/>
          <w:sz w:val="28"/>
          <w:szCs w:val="28"/>
          <w:highlight w:val="white"/>
        </w:rPr>
        <w:instrText>возникающих</w:instrText>
      </w:r>
      <w:r w:rsidRPr="008619DE">
        <w:rPr>
          <w:noProof/>
          <w:color w:val="FFFFFF"/>
          <w:spacing w:val="-20000"/>
          <w:w w:val="1"/>
        </w:rPr>
        <w:instrText xml:space="preserve"> целом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результате многочисленных противоречий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факторов </w:instrText>
      </w:r>
      <w:r>
        <w:rPr>
          <w:noProof/>
          <w:color w:val="000000"/>
          <w:sz w:val="28"/>
          <w:szCs w:val="28"/>
          <w:highlight w:val="white"/>
        </w:rPr>
        <w:instrText>между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трудом и капиталом.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 </w:instrText>
      </w:r>
      <w:r>
        <w:rPr>
          <w:noProof/>
          <w:color w:val="000000"/>
          <w:sz w:val="28"/>
          <w:szCs w:val="28"/>
          <w:highlight w:val="white"/>
        </w:rPr>
        <w:instrText>Долгое</w:instrText>
      </w:r>
      <w:r w:rsidRPr="008619DE">
        <w:rPr>
          <w:noProof/>
          <w:color w:val="FFFFFF"/>
          <w:spacing w:val="-20000"/>
          <w:w w:val="1"/>
        </w:rPr>
        <w:instrText xml:space="preserve"> спроса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время считалось, что поступательное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системы </w:instrText>
      </w:r>
      <w:r>
        <w:rPr>
          <w:noProof/>
          <w:color w:val="000000"/>
          <w:sz w:val="28"/>
          <w:szCs w:val="28"/>
          <w:highlight w:val="white"/>
        </w:rPr>
        <w:instrText>развитие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советской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 </w:instrText>
      </w:r>
      <w:r>
        <w:rPr>
          <w:noProof/>
          <w:color w:val="000000"/>
          <w:sz w:val="28"/>
          <w:szCs w:val="28"/>
          <w:highlight w:val="white"/>
        </w:rPr>
        <w:instrText>экономики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дает неограниченные возможности для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целом </w:instrText>
      </w:r>
      <w:r>
        <w:rPr>
          <w:noProof/>
          <w:color w:val="000000"/>
          <w:sz w:val="28"/>
          <w:szCs w:val="28"/>
          <w:highlight w:val="white"/>
        </w:rPr>
        <w:instrText>полной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занятости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 </w:instrText>
      </w:r>
      <w:r>
        <w:rPr>
          <w:noProof/>
          <w:color w:val="000000"/>
          <w:sz w:val="28"/>
          <w:szCs w:val="28"/>
          <w:highlight w:val="white"/>
        </w:rPr>
        <w:instrText>общественном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производстве, и задача состоит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szCs w:val="28"/>
          <w:highlight w:val="white"/>
        </w:rPr>
        <w:instrText>лишь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том,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 </w:instrText>
      </w:r>
      <w:r>
        <w:rPr>
          <w:noProof/>
          <w:color w:val="000000"/>
          <w:sz w:val="28"/>
          <w:szCs w:val="28"/>
          <w:highlight w:val="white"/>
        </w:rPr>
        <w:instrText>чтобы</w:instrText>
      </w:r>
      <w:r w:rsidRPr="008619DE">
        <w:rPr>
          <w:noProof/>
          <w:color w:val="FFFFFF"/>
          <w:spacing w:val="-20000"/>
          <w:w w:val="1"/>
        </w:rPr>
        <w:instrText xml:space="preserve"> уходящие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вовлечь в него все трудоспособное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 </w:instrText>
      </w:r>
      <w:r>
        <w:rPr>
          <w:noProof/>
          <w:color w:val="000000"/>
          <w:sz w:val="28"/>
          <w:szCs w:val="28"/>
          <w:highlight w:val="white"/>
        </w:rPr>
        <w:instrText>население</w:instrText>
      </w:r>
      <w:r w:rsidRPr="008619DE">
        <w:rPr>
          <w:noProof/>
          <w:color w:val="FFFFFF"/>
          <w:spacing w:val="-20000"/>
          <w:w w:val="1"/>
        </w:rPr>
        <w:instrText xml:space="preserve"> системы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по принципу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 </w:instrText>
      </w:r>
      <w:r>
        <w:rPr>
          <w:noProof/>
          <w:color w:val="000000"/>
          <w:sz w:val="28"/>
          <w:szCs w:val="28"/>
          <w:highlight w:val="white"/>
        </w:rPr>
        <w:instrText>«кто</w:instrText>
      </w:r>
      <w:r w:rsidRPr="008619DE">
        <w:rPr>
          <w:noProof/>
          <w:color w:val="FFFFFF"/>
          <w:spacing w:val="-20000"/>
          <w:w w:val="1"/>
        </w:rPr>
        <w:instrText xml:space="preserve"> конечному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не работает, тот не ест».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Переход к рынку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относятся </w:instrText>
      </w:r>
      <w:r>
        <w:rPr>
          <w:noProof/>
          <w:color w:val="000000"/>
          <w:sz w:val="28"/>
          <w:szCs w:val="28"/>
          <w:highlight w:val="white"/>
        </w:rPr>
        <w:instrText>обострил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проблемы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увязать </w:instrText>
      </w:r>
      <w:r>
        <w:rPr>
          <w:noProof/>
          <w:color w:val="000000"/>
          <w:sz w:val="28"/>
          <w:szCs w:val="28"/>
          <w:highlight w:val="white"/>
        </w:rPr>
        <w:instrText>занятости</w:instrText>
      </w:r>
      <w:r w:rsidRPr="008619DE">
        <w:rPr>
          <w:noProof/>
          <w:color w:val="FFFFFF"/>
          <w:spacing w:val="-20000"/>
          <w:w w:val="1"/>
        </w:rPr>
        <w:instrText xml:space="preserve"> прибыли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добавил к ним новые, связанные со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 </w:instrText>
      </w:r>
      <w:r>
        <w:rPr>
          <w:noProof/>
          <w:color w:val="000000"/>
          <w:sz w:val="28"/>
          <w:szCs w:val="28"/>
          <w:highlight w:val="white"/>
        </w:rPr>
        <w:instrText>структурной</w:instrText>
      </w:r>
      <w:r w:rsidRPr="008619DE">
        <w:rPr>
          <w:noProof/>
          <w:color w:val="FFFFFF"/>
          <w:spacing w:val="-20000"/>
          <w:w w:val="1"/>
        </w:rPr>
        <w:instrText xml:space="preserve"> факторов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перестройкой российской экономики и </w:t>
      </w:r>
      <w:r>
        <w:rPr>
          <w:noProof/>
          <w:color w:val="000000"/>
          <w:sz w:val="28"/>
          <w:szCs w:val="28"/>
          <w:highlight w:val="white"/>
        </w:rPr>
        <w:lastRenderedPageBreak/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 </w:instrText>
      </w:r>
      <w:r>
        <w:rPr>
          <w:noProof/>
          <w:color w:val="000000"/>
          <w:sz w:val="28"/>
          <w:szCs w:val="28"/>
          <w:highlight w:val="white"/>
        </w:rPr>
        <w:instrText>возникновением</w:instrText>
      </w:r>
      <w:r w:rsidRPr="008619DE">
        <w:rPr>
          <w:noProof/>
          <w:color w:val="FFFFFF"/>
          <w:spacing w:val="-20000"/>
          <w:w w:val="1"/>
        </w:rPr>
        <w:instrText xml:space="preserve"> первой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новых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широкого </w:instrText>
      </w:r>
      <w:r>
        <w:rPr>
          <w:noProof/>
          <w:color w:val="000000"/>
          <w:sz w:val="28"/>
          <w:szCs w:val="28"/>
          <w:highlight w:val="white"/>
        </w:rPr>
        <w:instrText>трудовых</w:instrText>
      </w:r>
      <w:r w:rsidRPr="008619DE">
        <w:rPr>
          <w:noProof/>
          <w:color w:val="FFFFFF"/>
          <w:spacing w:val="-20000"/>
          <w:w w:val="1"/>
        </w:rPr>
        <w:instrText xml:space="preserve"> этапом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отношений, обусловленных разными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 </w:instrText>
      </w:r>
      <w:r>
        <w:rPr>
          <w:noProof/>
          <w:color w:val="000000"/>
          <w:sz w:val="28"/>
          <w:szCs w:val="28"/>
          <w:highlight w:val="white"/>
        </w:rPr>
        <w:instrText>формами</w:instrText>
      </w:r>
      <w:r w:rsidRPr="008619DE">
        <w:rPr>
          <w:noProof/>
          <w:color w:val="FFFFFF"/>
          <w:spacing w:val="-20000"/>
          <w:w w:val="1"/>
        </w:rPr>
        <w:instrText xml:space="preserve"> удобством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собственности. В результате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широкого </w:instrText>
      </w:r>
      <w:r>
        <w:rPr>
          <w:noProof/>
          <w:color w:val="000000"/>
          <w:sz w:val="28"/>
          <w:szCs w:val="28"/>
          <w:highlight w:val="white"/>
        </w:rPr>
        <w:instrText>неизбежно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высвобождение работников с предприятий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элементов </w:instrText>
      </w:r>
      <w:r>
        <w:rPr>
          <w:noProof/>
          <w:color w:val="000000"/>
          <w:sz w:val="28"/>
          <w:szCs w:val="28"/>
          <w:highlight w:val="white"/>
        </w:rPr>
        <w:instrText>условиях</w:instrText>
      </w:r>
      <w:r w:rsidRPr="008619DE">
        <w:rPr>
          <w:noProof/>
          <w:color w:val="FFFFFF"/>
          <w:spacing w:val="-20000"/>
          <w:w w:val="1"/>
        </w:rPr>
        <w:instrText xml:space="preserve"> относятся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перехода к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поставка </w:instrText>
      </w:r>
      <w:r>
        <w:rPr>
          <w:noProof/>
          <w:color w:val="000000"/>
          <w:sz w:val="28"/>
          <w:szCs w:val="28"/>
          <w:highlight w:val="white"/>
        </w:rPr>
        <w:instrText>рыночным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отношениям и пополнение ими уже и без того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розничной </w:instrText>
      </w:r>
      <w:r>
        <w:rPr>
          <w:noProof/>
          <w:color w:val="000000"/>
          <w:sz w:val="28"/>
          <w:szCs w:val="28"/>
          <w:highlight w:val="white"/>
        </w:rPr>
        <w:instrText>многочисленной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армии безработных.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 </w:instrText>
      </w:r>
      <w:r>
        <w:rPr>
          <w:noProof/>
          <w:color w:val="000000"/>
          <w:sz w:val="28"/>
          <w:szCs w:val="28"/>
          <w:highlight w:val="white"/>
        </w:rPr>
        <w:instrText>Однако</w:instrText>
      </w:r>
      <w:r w:rsidRPr="008619DE">
        <w:rPr>
          <w:noProof/>
          <w:color w:val="FFFFFF"/>
          <w:spacing w:val="-20000"/>
          <w:w w:val="1"/>
        </w:rPr>
        <w:instrText xml:space="preserve"> этапом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рассматривать безработицу как явление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элементов </w:instrText>
      </w:r>
      <w:r>
        <w:rPr>
          <w:noProof/>
          <w:color w:val="000000"/>
          <w:sz w:val="28"/>
          <w:szCs w:val="28"/>
          <w:highlight w:val="white"/>
        </w:rPr>
        <w:instrText>переходного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периода ошибочно. Она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элементов </w:instrText>
      </w:r>
      <w:r>
        <w:rPr>
          <w:noProof/>
          <w:color w:val="000000"/>
          <w:sz w:val="28"/>
          <w:szCs w:val="28"/>
          <w:highlight w:val="white"/>
        </w:rPr>
        <w:instrText>связана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с экономическим развитием, и с изменением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уходящие </w:instrText>
      </w:r>
      <w:r>
        <w:rPr>
          <w:noProof/>
          <w:color w:val="000000"/>
          <w:sz w:val="28"/>
          <w:szCs w:val="28"/>
          <w:highlight w:val="white"/>
        </w:rPr>
        <w:instrText>потребности</w:instrText>
      </w:r>
      <w:r w:rsidRPr="008619DE">
        <w:rPr>
          <w:noProof/>
          <w:color w:val="FFFFFF"/>
          <w:spacing w:val="-20000"/>
          <w:w w:val="1"/>
        </w:rPr>
        <w:instrText xml:space="preserve"> системы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рабочей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услуг </w:instrText>
      </w:r>
      <w:r>
        <w:rPr>
          <w:noProof/>
          <w:color w:val="000000"/>
          <w:sz w:val="28"/>
          <w:szCs w:val="28"/>
          <w:highlight w:val="white"/>
        </w:rPr>
        <w:instrText>силе</w:instrText>
      </w:r>
      <w:r w:rsidRPr="008619DE">
        <w:rPr>
          <w:noProof/>
          <w:color w:val="FFFFFF"/>
          <w:spacing w:val="-20000"/>
          <w:w w:val="1"/>
        </w:rPr>
        <w:instrText xml:space="preserve"> изыскание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социальном статусе самого работника.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конечный </w:instrText>
      </w:r>
      <w:r>
        <w:rPr>
          <w:noProof/>
          <w:color w:val="000000"/>
          <w:sz w:val="28"/>
          <w:szCs w:val="28"/>
          <w:highlight w:val="white"/>
        </w:rPr>
        <w:instrText>Рынок</w:instrText>
      </w:r>
      <w:r w:rsidRPr="008619DE">
        <w:rPr>
          <w:noProof/>
          <w:color w:val="FFFFFF"/>
          <w:spacing w:val="-20000"/>
          <w:w w:val="1"/>
        </w:rPr>
        <w:instrText xml:space="preserve"> спроса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 становится важнейшим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удобством </w:instrText>
      </w:r>
      <w:r>
        <w:rPr>
          <w:noProof/>
          <w:color w:val="000000"/>
          <w:sz w:val="28"/>
          <w:szCs w:val="28"/>
          <w:highlight w:val="white"/>
        </w:rPr>
        <w:instrText>звеном</w:instrText>
      </w:r>
      <w:r w:rsidRPr="008619DE">
        <w:rPr>
          <w:noProof/>
          <w:color w:val="FFFFFF"/>
          <w:spacing w:val="-20000"/>
          <w:w w:val="1"/>
        </w:rPr>
        <w:instrText xml:space="preserve"> изыскание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национальной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розничной </w:instrText>
      </w:r>
      <w:r>
        <w:rPr>
          <w:noProof/>
          <w:color w:val="000000"/>
          <w:sz w:val="28"/>
          <w:szCs w:val="28"/>
          <w:highlight w:val="white"/>
        </w:rPr>
        <w:instrText>мировой</w:instrText>
      </w:r>
      <w:r w:rsidRPr="008619DE">
        <w:rPr>
          <w:noProof/>
          <w:color w:val="FFFFFF"/>
          <w:spacing w:val="-20000"/>
          <w:w w:val="1"/>
        </w:rPr>
        <w:instrText xml:space="preserve"> связаны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рыночной цивилизации, на нем формируются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увязать </w:instrText>
      </w:r>
      <w:r>
        <w:rPr>
          <w:noProof/>
          <w:color w:val="000000"/>
          <w:sz w:val="28"/>
          <w:szCs w:val="28"/>
          <w:highlight w:val="white"/>
        </w:rPr>
        <w:instrText>трудовые</w:instrText>
      </w:r>
      <w:r w:rsidRPr="008619DE">
        <w:rPr>
          <w:noProof/>
          <w:color w:val="FFFFFF"/>
          <w:spacing w:val="-20000"/>
          <w:w w:val="1"/>
        </w:rPr>
        <w:instrText xml:space="preserve"> более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ресурсы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 </w:instrText>
      </w:r>
      <w:r>
        <w:rPr>
          <w:noProof/>
          <w:color w:val="000000"/>
          <w:sz w:val="28"/>
          <w:szCs w:val="28"/>
          <w:highlight w:val="white"/>
        </w:rPr>
        <w:instrText>творческого</w:instrText>
      </w:r>
      <w:r w:rsidRPr="008619DE">
        <w:rPr>
          <w:noProof/>
          <w:color w:val="FFFFFF"/>
          <w:spacing w:val="-20000"/>
          <w:w w:val="1"/>
        </w:rPr>
        <w:instrText xml:space="preserve"> увязать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типа, осуществляющие повседневную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 </w:instrText>
      </w:r>
      <w:r>
        <w:rPr>
          <w:noProof/>
          <w:color w:val="000000"/>
          <w:sz w:val="28"/>
          <w:szCs w:val="28"/>
          <w:highlight w:val="white"/>
        </w:rPr>
        <w:instrText>эволюцию</w:instrText>
      </w:r>
      <w:r w:rsidRPr="008619DE">
        <w:rPr>
          <w:noProof/>
          <w:color w:val="FFFFFF"/>
          <w:spacing w:val="-20000"/>
          <w:w w:val="1"/>
        </w:rPr>
        <w:instrText xml:space="preserve"> элементы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общества. Речь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связаны </w:instrText>
      </w:r>
      <w:r>
        <w:rPr>
          <w:noProof/>
          <w:color w:val="000000"/>
          <w:sz w:val="28"/>
          <w:szCs w:val="28"/>
          <w:highlight w:val="white"/>
        </w:rPr>
        <w:instrText>идет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 той или иной форме инициативы,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факторов </w:instrText>
      </w:r>
      <w:r>
        <w:rPr>
          <w:noProof/>
          <w:color w:val="000000"/>
          <w:sz w:val="28"/>
          <w:szCs w:val="28"/>
          <w:highlight w:val="white"/>
        </w:rPr>
        <w:instrText>производственной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самостоятельности,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услуг </w:instrText>
      </w:r>
      <w:r>
        <w:rPr>
          <w:noProof/>
          <w:color w:val="000000"/>
          <w:sz w:val="28"/>
          <w:szCs w:val="28"/>
          <w:highlight w:val="white"/>
        </w:rPr>
        <w:instrText>стремлении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 совершенствованию технологии и методов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 </w:instrText>
      </w:r>
      <w:r>
        <w:rPr>
          <w:noProof/>
          <w:color w:val="000000"/>
          <w:sz w:val="28"/>
          <w:szCs w:val="28"/>
          <w:highlight w:val="white"/>
        </w:rPr>
        <w:instrText>обслуживания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населения.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Важнейшим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 </w:instrText>
      </w:r>
      <w:r>
        <w:rPr>
          <w:noProof/>
          <w:color w:val="000000"/>
          <w:sz w:val="28"/>
          <w:szCs w:val="28"/>
          <w:highlight w:val="white"/>
        </w:rPr>
        <w:instrText>компонентом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рынка труда является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 </w:instrText>
      </w:r>
      <w:r>
        <w:rPr>
          <w:noProof/>
          <w:color w:val="000000"/>
          <w:sz w:val="28"/>
          <w:szCs w:val="28"/>
          <w:highlight w:val="white"/>
        </w:rPr>
        <w:instrText>механизм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функционирования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 </w:instrText>
      </w:r>
      <w:r>
        <w:rPr>
          <w:noProof/>
          <w:color w:val="000000"/>
          <w:sz w:val="28"/>
          <w:szCs w:val="28"/>
          <w:highlight w:val="white"/>
        </w:rPr>
        <w:instrText>рынка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труда, который представляет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szCs w:val="28"/>
          <w:highlight w:val="white"/>
        </w:rPr>
        <w:instrText>собой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взаимодействие и согласование социально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 </w:instrText>
      </w:r>
      <w:r>
        <w:rPr>
          <w:noProof/>
          <w:color w:val="000000"/>
          <w:sz w:val="28"/>
          <w:szCs w:val="28"/>
          <w:highlight w:val="white"/>
        </w:rPr>
        <w:instrText>различных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интересов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szCs w:val="28"/>
          <w:highlight w:val="white"/>
        </w:rPr>
        <w:instrText>разнообразных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групп работодателей и трудоспособного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 </w:instrText>
      </w:r>
      <w:r>
        <w:rPr>
          <w:noProof/>
          <w:color w:val="000000"/>
          <w:sz w:val="28"/>
          <w:szCs w:val="28"/>
          <w:highlight w:val="white"/>
        </w:rPr>
        <w:instrText>населения,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нуждающегося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торговых </w:instrText>
      </w:r>
      <w:r>
        <w:rPr>
          <w:noProof/>
          <w:color w:val="000000"/>
          <w:sz w:val="28"/>
          <w:szCs w:val="28"/>
          <w:highlight w:val="white"/>
        </w:rPr>
        <w:instrText>работе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желающего работать по найму. В регулировании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являясь </w:instrText>
      </w:r>
      <w:r>
        <w:rPr>
          <w:noProof/>
          <w:color w:val="000000"/>
          <w:sz w:val="28"/>
          <w:szCs w:val="28"/>
          <w:highlight w:val="white"/>
        </w:rPr>
        <w:instrText>занятости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населения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элементов </w:instrText>
      </w:r>
      <w:r>
        <w:rPr>
          <w:noProof/>
          <w:color w:val="000000"/>
          <w:sz w:val="28"/>
          <w:szCs w:val="28"/>
          <w:highlight w:val="white"/>
        </w:rPr>
        <w:instrText>играет</w:instrText>
      </w:r>
      <w:r w:rsidRPr="008619DE">
        <w:rPr>
          <w:noProof/>
          <w:color w:val="FFFFFF"/>
          <w:spacing w:val="-20000"/>
          <w:w w:val="1"/>
        </w:rPr>
        <w:instrText xml:space="preserve"> поставка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важную роль государство. Оно имеет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 </w:instrText>
      </w:r>
      <w:r>
        <w:rPr>
          <w:noProof/>
          <w:color w:val="000000"/>
          <w:sz w:val="28"/>
          <w:szCs w:val="28"/>
          <w:highlight w:val="white"/>
        </w:rPr>
        <w:instrText>дело</w:instrText>
      </w:r>
      <w:r w:rsidRPr="008619DE">
        <w:rPr>
          <w:noProof/>
          <w:color w:val="FFFFFF"/>
          <w:spacing w:val="-20000"/>
          <w:w w:val="1"/>
        </w:rPr>
        <w:instrText xml:space="preserve"> первой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как с безработицей, так и с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 </w:instrText>
      </w:r>
      <w:r>
        <w:rPr>
          <w:noProof/>
          <w:color w:val="000000"/>
          <w:sz w:val="28"/>
          <w:szCs w:val="28"/>
          <w:highlight w:val="white"/>
        </w:rPr>
        <w:instrText>созданием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новых рабочих мест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 </w:instrText>
      </w:r>
      <w:r>
        <w:rPr>
          <w:noProof/>
          <w:color w:val="000000"/>
          <w:sz w:val="28"/>
          <w:szCs w:val="28"/>
          <w:highlight w:val="white"/>
        </w:rPr>
        <w:instrText>проведением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мероприятий по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 </w:instrText>
      </w:r>
      <w:r>
        <w:rPr>
          <w:noProof/>
          <w:color w:val="000000"/>
          <w:sz w:val="28"/>
          <w:szCs w:val="28"/>
          <w:highlight w:val="white"/>
        </w:rPr>
        <w:instrText>стимулированию</w:instrText>
      </w:r>
      <w:r w:rsidRPr="008619DE">
        <w:rPr>
          <w:noProof/>
          <w:color w:val="FFFFFF"/>
          <w:spacing w:val="-20000"/>
          <w:w w:val="1"/>
        </w:rPr>
        <w:instrText xml:space="preserve"> внешней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деловой активности.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курсовой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степени </w:instrText>
      </w:r>
      <w:r>
        <w:rPr>
          <w:noProof/>
          <w:color w:val="000000"/>
          <w:sz w:val="28"/>
          <w:szCs w:val="28"/>
          <w:highlight w:val="white"/>
        </w:rPr>
        <w:instrText>работы</w:instrText>
      </w:r>
      <w:r w:rsidRPr="008619DE">
        <w:rPr>
          <w:noProof/>
          <w:color w:val="FFFFFF"/>
          <w:spacing w:val="-20000"/>
          <w:w w:val="1"/>
        </w:rPr>
        <w:instrText xml:space="preserve"> относятся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– выявление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 </w:instrText>
      </w:r>
      <w:r>
        <w:rPr>
          <w:noProof/>
          <w:color w:val="000000"/>
          <w:sz w:val="28"/>
          <w:szCs w:val="28"/>
          <w:highlight w:val="white"/>
        </w:rPr>
        <w:instrText>проблем</w:instrText>
      </w:r>
      <w:r w:rsidRPr="008619DE">
        <w:rPr>
          <w:noProof/>
          <w:color w:val="FFFFFF"/>
          <w:spacing w:val="-20000"/>
          <w:w w:val="1"/>
        </w:rPr>
        <w:instrText xml:space="preserve"> относятся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формирования рынка труда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 </w:instrText>
      </w:r>
      <w:r>
        <w:rPr>
          <w:noProof/>
          <w:color w:val="000000"/>
          <w:sz w:val="28"/>
          <w:szCs w:val="28"/>
          <w:highlight w:val="white"/>
        </w:rPr>
        <w:instrText>России</w:instrText>
      </w:r>
      <w:r w:rsidRPr="008619DE">
        <w:rPr>
          <w:noProof/>
          <w:color w:val="FFFFFF"/>
          <w:spacing w:val="-20000"/>
          <w:w w:val="1"/>
        </w:rPr>
        <w:instrText xml:space="preserve"> более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A1506A">
        <w:rPr>
          <w:color w:val="000000"/>
          <w:sz w:val="28"/>
          <w:szCs w:val="28"/>
        </w:rPr>
        <w:t xml:space="preserve"> и предложение на этой основе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A1506A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степени </w:instrText>
      </w:r>
      <w:r>
        <w:rPr>
          <w:noProof/>
          <w:color w:val="000000"/>
          <w:sz w:val="28"/>
          <w:szCs w:val="28"/>
          <w:highlight w:val="white"/>
        </w:rPr>
        <w:instrText>направлений</w:instrText>
      </w:r>
      <w:r w:rsidRPr="008619DE">
        <w:rPr>
          <w:noProof/>
          <w:color w:val="FFFFFF"/>
          <w:spacing w:val="-20000"/>
          <w:w w:val="1"/>
        </w:rPr>
        <w:instrText xml:space="preserve"> связанные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A1506A">
        <w:rPr>
          <w:color w:val="000000"/>
          <w:sz w:val="28"/>
          <w:szCs w:val="28"/>
        </w:rPr>
        <w:t xml:space="preserve"> повышения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A1506A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связаны </w:instrText>
      </w:r>
      <w:r>
        <w:rPr>
          <w:noProof/>
          <w:color w:val="000000"/>
          <w:sz w:val="28"/>
          <w:szCs w:val="28"/>
          <w:highlight w:val="white"/>
        </w:rPr>
        <w:instrText>эффективности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A1506A">
        <w:rPr>
          <w:color w:val="000000"/>
          <w:sz w:val="28"/>
          <w:szCs w:val="28"/>
        </w:rPr>
        <w:t xml:space="preserve"> государственной политики занятости населения.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191592">
        <w:rPr>
          <w:noProof/>
          <w:color w:val="000000"/>
          <w:sz w:val="28"/>
          <w:szCs w:val="28"/>
          <w:highlight w:val="white"/>
        </w:rPr>
        <w:fldChar w:fldCharType="begin"/>
      </w:r>
      <w:r w:rsidRPr="00191592">
        <w:rPr>
          <w:noProof/>
          <w:color w:val="000000"/>
          <w:sz w:val="28"/>
          <w:szCs w:val="28"/>
          <w:highlight w:val="white"/>
        </w:rPr>
        <w:instrText>eq</w:instrText>
      </w:r>
      <w:r w:rsidRPr="00191592">
        <w:rPr>
          <w:noProof/>
          <w:color w:val="FFFFFF"/>
          <w:spacing w:val="-20000"/>
          <w:w w:val="1"/>
        </w:rPr>
        <w:instrText xml:space="preserve"> внешней </w:instrText>
      </w:r>
      <w:r w:rsidRPr="00191592">
        <w:rPr>
          <w:noProof/>
          <w:color w:val="000000"/>
          <w:sz w:val="28"/>
          <w:szCs w:val="28"/>
          <w:highlight w:val="white"/>
        </w:rPr>
        <w:instrText>Исходя</w:instrText>
      </w:r>
      <w:r w:rsidRPr="00191592">
        <w:rPr>
          <w:noProof/>
          <w:color w:val="FFFFFF"/>
          <w:spacing w:val="-20000"/>
          <w:w w:val="1"/>
        </w:rPr>
        <w:instrText xml:space="preserve"> конечный</w:instrText>
      </w:r>
      <w:r w:rsidRPr="00191592"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из цели,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 </w:instrText>
      </w:r>
      <w:r>
        <w:rPr>
          <w:noProof/>
          <w:color w:val="000000"/>
          <w:sz w:val="28"/>
          <w:szCs w:val="28"/>
          <w:highlight w:val="white"/>
        </w:rPr>
        <w:instrText>данной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работе поставлены следующие задачи:</w:t>
      </w:r>
    </w:p>
    <w:p w:rsidR="00FB60E8" w:rsidRDefault="00191592" w:rsidP="00B36F51">
      <w:pPr>
        <w:pStyle w:val="a1"/>
        <w:widowControl/>
        <w:numPr>
          <w:ilvl w:val="0"/>
          <w:numId w:val="2"/>
        </w:num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определить </w:t>
      </w:r>
      <w:r w:rsidR="00FB60E8">
        <w:rPr>
          <w:color w:val="000000"/>
          <w:sz w:val="28"/>
          <w:szCs w:val="28"/>
        </w:rPr>
        <w:t xml:space="preserve">особенности </w:t>
      </w:r>
      <w:r w:rsidR="00FB60E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торговых </w:instrText>
      </w:r>
      <w:r w:rsidR="00FB60E8">
        <w:rPr>
          <w:noProof/>
          <w:color w:val="000000"/>
          <w:sz w:val="28"/>
          <w:szCs w:val="28"/>
          <w:highlight w:val="white"/>
        </w:rPr>
        <w:instrText>рынка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особенности</w:instrText>
      </w:r>
      <w:r w:rsidR="00FB60E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труда;</w:t>
      </w:r>
    </w:p>
    <w:p w:rsidR="00FB60E8" w:rsidRDefault="00191592" w:rsidP="00B36F51">
      <w:pPr>
        <w:pStyle w:val="a1"/>
        <w:widowControl/>
        <w:numPr>
          <w:ilvl w:val="0"/>
          <w:numId w:val="2"/>
        </w:numPr>
        <w:tabs>
          <w:tab w:val="left" w:pos="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</w:t>
      </w:r>
      <w:r w:rsidR="00FB60E8">
        <w:rPr>
          <w:color w:val="000000"/>
          <w:sz w:val="28"/>
          <w:szCs w:val="28"/>
        </w:rPr>
        <w:t xml:space="preserve">зучить механизм функционирования </w:t>
      </w:r>
      <w:r w:rsidR="00FB60E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процесс </w:instrText>
      </w:r>
      <w:r w:rsidR="00FB60E8">
        <w:rPr>
          <w:noProof/>
          <w:color w:val="000000"/>
          <w:sz w:val="28"/>
          <w:szCs w:val="28"/>
          <w:highlight w:val="white"/>
        </w:rPr>
        <w:instrText>рынка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факторов</w:instrText>
      </w:r>
      <w:r w:rsidR="00FB60E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труда;</w:t>
      </w:r>
    </w:p>
    <w:p w:rsidR="00FB60E8" w:rsidRDefault="00191592" w:rsidP="00B36F51">
      <w:pPr>
        <w:pStyle w:val="a1"/>
        <w:widowControl/>
        <w:numPr>
          <w:ilvl w:val="0"/>
          <w:numId w:val="2"/>
        </w:numPr>
        <w:tabs>
          <w:tab w:val="left" w:pos="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</w:t>
      </w:r>
      <w:r w:rsidR="00FB60E8">
        <w:rPr>
          <w:color w:val="000000"/>
          <w:sz w:val="28"/>
          <w:szCs w:val="28"/>
        </w:rPr>
        <w:t xml:space="preserve">сследовать </w:t>
      </w:r>
      <w:r w:rsidR="00FB60E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изыскание </w:instrText>
      </w:r>
      <w:r w:rsidR="00FB60E8">
        <w:rPr>
          <w:noProof/>
          <w:color w:val="000000"/>
          <w:sz w:val="28"/>
          <w:szCs w:val="28"/>
          <w:highlight w:val="white"/>
        </w:rPr>
        <w:instrText>современное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процесс</w:instrText>
      </w:r>
      <w:r w:rsidR="00FB60E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состояние рынка труда в </w:t>
      </w:r>
      <w:r w:rsidR="00FB60E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системы </w:instrText>
      </w:r>
      <w:r w:rsidR="00FB60E8">
        <w:rPr>
          <w:noProof/>
          <w:color w:val="000000"/>
          <w:sz w:val="28"/>
          <w:szCs w:val="28"/>
          <w:highlight w:val="white"/>
        </w:rPr>
        <w:instrText>России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воздействуют</w:instrText>
      </w:r>
      <w:r w:rsidR="00FB60E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и определить </w:t>
      </w:r>
      <w:r w:rsidR="00FB60E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связанные </w:instrText>
      </w:r>
      <w:r w:rsidR="00FB60E8">
        <w:rPr>
          <w:noProof/>
          <w:color w:val="000000"/>
          <w:sz w:val="28"/>
          <w:szCs w:val="28"/>
          <w:highlight w:val="white"/>
        </w:rPr>
        <w:instrText>проблемы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торговых</w:instrText>
      </w:r>
      <w:r w:rsidR="00FB60E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его становления и формирования;</w:t>
      </w:r>
    </w:p>
    <w:p w:rsidR="00FB60E8" w:rsidRDefault="00191592" w:rsidP="00B36F51">
      <w:pPr>
        <w:pStyle w:val="a1"/>
        <w:widowControl/>
        <w:numPr>
          <w:ilvl w:val="0"/>
          <w:numId w:val="2"/>
        </w:numPr>
        <w:tabs>
          <w:tab w:val="left" w:pos="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="00FB60E8">
        <w:rPr>
          <w:color w:val="000000"/>
          <w:sz w:val="28"/>
          <w:szCs w:val="28"/>
        </w:rPr>
        <w:t xml:space="preserve">ыявить </w:t>
      </w:r>
      <w:r w:rsidR="00A1506A">
        <w:rPr>
          <w:color w:val="000000"/>
          <w:sz w:val="28"/>
          <w:szCs w:val="28"/>
        </w:rPr>
        <w:t>направления</w:t>
      </w:r>
      <w:r w:rsidR="00FB60E8">
        <w:rPr>
          <w:color w:val="000000"/>
          <w:sz w:val="28"/>
          <w:szCs w:val="28"/>
        </w:rPr>
        <w:t xml:space="preserve"> </w:t>
      </w:r>
      <w:r w:rsidR="00FB60E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обеспечивающие </w:instrText>
      </w:r>
      <w:r w:rsidR="00FB60E8">
        <w:rPr>
          <w:noProof/>
          <w:color w:val="000000"/>
          <w:sz w:val="28"/>
          <w:szCs w:val="28"/>
          <w:highlight w:val="white"/>
        </w:rPr>
        <w:instrText>совершенствования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изыскание</w:instrText>
      </w:r>
      <w:r w:rsidR="00FB60E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механизм</w:t>
      </w:r>
      <w:r w:rsidR="00A1506A">
        <w:rPr>
          <w:color w:val="000000"/>
          <w:sz w:val="28"/>
          <w:szCs w:val="28"/>
        </w:rPr>
        <w:t>ов</w:t>
      </w:r>
      <w:r w:rsidR="00FB60E8">
        <w:rPr>
          <w:color w:val="000000"/>
          <w:sz w:val="28"/>
          <w:szCs w:val="28"/>
        </w:rPr>
        <w:t xml:space="preserve"> </w:t>
      </w:r>
      <w:r w:rsidR="00FB60E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заключение </w:instrText>
      </w:r>
      <w:r w:rsidR="00FB60E8">
        <w:rPr>
          <w:noProof/>
          <w:color w:val="000000"/>
          <w:sz w:val="28"/>
          <w:szCs w:val="28"/>
          <w:highlight w:val="white"/>
        </w:rPr>
        <w:instrText>функционирования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особенности</w:instrText>
      </w:r>
      <w:r w:rsidR="00FB60E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рынка труда в России.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Объектом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этом </w:instrText>
      </w:r>
      <w:r>
        <w:rPr>
          <w:noProof/>
          <w:color w:val="000000"/>
          <w:sz w:val="28"/>
          <w:szCs w:val="28"/>
          <w:highlight w:val="white"/>
        </w:rPr>
        <w:instrText>является</w:instrText>
      </w:r>
      <w:r w:rsidRPr="008619DE">
        <w:rPr>
          <w:noProof/>
          <w:color w:val="FFFFFF"/>
          <w:spacing w:val="-20000"/>
          <w:w w:val="1"/>
        </w:rPr>
        <w:instrText xml:space="preserve"> являясь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рынок труда. Предмет исследования –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этапом </w:instrText>
      </w:r>
      <w:r>
        <w:rPr>
          <w:noProof/>
          <w:color w:val="000000"/>
          <w:sz w:val="28"/>
          <w:szCs w:val="28"/>
          <w:highlight w:val="white"/>
        </w:rPr>
        <w:instrText>механизм</w:instrText>
      </w:r>
      <w:r w:rsidR="0000254D">
        <w:rPr>
          <w:noProof/>
          <w:color w:val="000000"/>
          <w:sz w:val="28"/>
          <w:szCs w:val="28"/>
          <w:highlight w:val="white"/>
        </w:rPr>
        <w:instrText>ы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функционирования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00254D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розничной </w:instrText>
      </w:r>
      <w:r>
        <w:rPr>
          <w:noProof/>
          <w:color w:val="000000"/>
          <w:sz w:val="28"/>
          <w:szCs w:val="28"/>
          <w:highlight w:val="white"/>
        </w:rPr>
        <w:instrText>возможности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00254D">
        <w:rPr>
          <w:color w:val="000000"/>
          <w:sz w:val="28"/>
          <w:szCs w:val="28"/>
        </w:rPr>
        <w:t xml:space="preserve"> развития</w:t>
      </w:r>
      <w:r>
        <w:rPr>
          <w:color w:val="000000"/>
          <w:sz w:val="28"/>
          <w:szCs w:val="28"/>
        </w:rPr>
        <w:t xml:space="preserve"> рынка труда</w:t>
      </w:r>
      <w:r w:rsidR="0000254D">
        <w:rPr>
          <w:color w:val="000000"/>
          <w:sz w:val="28"/>
          <w:szCs w:val="28"/>
        </w:rPr>
        <w:t xml:space="preserve"> в России</w:t>
      </w:r>
      <w:r>
        <w:rPr>
          <w:color w:val="000000"/>
          <w:sz w:val="28"/>
          <w:szCs w:val="28"/>
        </w:rPr>
        <w:t>.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торгового </w:instrText>
      </w:r>
      <w:r>
        <w:rPr>
          <w:noProof/>
          <w:color w:val="000000"/>
          <w:sz w:val="28"/>
          <w:szCs w:val="28"/>
          <w:highlight w:val="white"/>
        </w:rPr>
        <w:instrText>Теоретической</w:instrText>
      </w:r>
      <w:r w:rsidRPr="008619DE">
        <w:rPr>
          <w:noProof/>
          <w:color w:val="FFFFFF"/>
          <w:spacing w:val="-20000"/>
          <w:w w:val="1"/>
        </w:rPr>
        <w:instrText xml:space="preserve"> также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методологической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 </w:instrText>
      </w:r>
      <w:r>
        <w:rPr>
          <w:noProof/>
          <w:color w:val="000000"/>
          <w:sz w:val="28"/>
          <w:szCs w:val="28"/>
          <w:highlight w:val="white"/>
        </w:rPr>
        <w:instrText>основой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написания работы послужили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 </w:instrText>
      </w:r>
      <w:r>
        <w:rPr>
          <w:noProof/>
          <w:color w:val="000000"/>
          <w:sz w:val="28"/>
          <w:szCs w:val="28"/>
          <w:highlight w:val="white"/>
        </w:rPr>
        <w:instrText>труды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ведущих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услуг </w:instrText>
      </w:r>
      <w:r>
        <w:rPr>
          <w:noProof/>
          <w:color w:val="000000"/>
          <w:sz w:val="28"/>
          <w:szCs w:val="28"/>
          <w:highlight w:val="white"/>
        </w:rPr>
        <w:instrText>российских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экономистов, таких как Руденко Г.Г.,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только </w:instrText>
      </w:r>
      <w:r>
        <w:rPr>
          <w:noProof/>
          <w:color w:val="000000"/>
          <w:sz w:val="28"/>
          <w:szCs w:val="28"/>
          <w:highlight w:val="white"/>
        </w:rPr>
        <w:instrText>Муртозаев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Б.Ч., Агапова Т. А.,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 </w:instrText>
      </w:r>
      <w:r>
        <w:rPr>
          <w:noProof/>
          <w:color w:val="000000"/>
          <w:sz w:val="28"/>
          <w:szCs w:val="28"/>
          <w:highlight w:val="white"/>
        </w:rPr>
        <w:instrText>Заславский</w:instrText>
      </w:r>
      <w:r w:rsidRPr="008619DE">
        <w:rPr>
          <w:noProof/>
          <w:color w:val="FFFFFF"/>
          <w:spacing w:val="-20000"/>
          <w:w w:val="1"/>
        </w:rPr>
        <w:instrText xml:space="preserve"> более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И. К., Кязимов К. Г., Одегов Ю.Г. и др. При написании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noProof/>
          <w:color w:val="000000"/>
          <w:sz w:val="28"/>
          <w:szCs w:val="28"/>
          <w:highlight w:val="white"/>
        </w:rPr>
        <w:instrText>работы</w:instrText>
      </w:r>
      <w:r w:rsidRPr="008619DE">
        <w:rPr>
          <w:noProof/>
          <w:color w:val="FFFFFF"/>
          <w:spacing w:val="-20000"/>
          <w:w w:val="1"/>
        </w:rPr>
        <w:instrText xml:space="preserve"> конечному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использованы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 </w:instrText>
      </w:r>
      <w:r>
        <w:rPr>
          <w:noProof/>
          <w:color w:val="000000"/>
          <w:sz w:val="28"/>
          <w:szCs w:val="28"/>
          <w:highlight w:val="white"/>
        </w:rPr>
        <w:instrText>законодательные</w:instrText>
      </w:r>
      <w:r w:rsidRPr="008619DE">
        <w:rPr>
          <w:noProof/>
          <w:color w:val="FFFFFF"/>
          <w:spacing w:val="-20000"/>
          <w:w w:val="1"/>
        </w:rPr>
        <w:instrText xml:space="preserve"> являясь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акты РФ в области трудового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степени </w:instrText>
      </w:r>
      <w:r>
        <w:rPr>
          <w:noProof/>
          <w:color w:val="000000"/>
          <w:sz w:val="28"/>
          <w:szCs w:val="28"/>
          <w:highlight w:val="white"/>
        </w:rPr>
        <w:instrText>законодательства,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статистические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целом </w:instrText>
      </w:r>
      <w:r>
        <w:rPr>
          <w:noProof/>
          <w:color w:val="000000"/>
          <w:sz w:val="28"/>
          <w:szCs w:val="28"/>
          <w:highlight w:val="white"/>
        </w:rPr>
        <w:instrText>данные</w:instrText>
      </w:r>
      <w:r w:rsidRPr="008619DE">
        <w:rPr>
          <w:noProof/>
          <w:color w:val="FFFFFF"/>
          <w:spacing w:val="-20000"/>
          <w:w w:val="1"/>
        </w:rPr>
        <w:instrText xml:space="preserve"> конечный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по исследуемым вопросам по РФ.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написании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товаров </w:instrText>
      </w:r>
      <w:r>
        <w:rPr>
          <w:noProof/>
          <w:color w:val="000000"/>
          <w:sz w:val="28"/>
          <w:szCs w:val="28"/>
          <w:highlight w:val="white"/>
        </w:rPr>
        <w:instrText>курсовой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работы использовались следующие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торгового </w:instrText>
      </w:r>
      <w:r>
        <w:rPr>
          <w:noProof/>
          <w:color w:val="000000"/>
          <w:sz w:val="28"/>
          <w:szCs w:val="28"/>
          <w:highlight w:val="white"/>
        </w:rPr>
        <w:instrText>методы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– изучение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увязать </w:instrText>
      </w:r>
      <w:r>
        <w:rPr>
          <w:noProof/>
          <w:color w:val="000000"/>
          <w:sz w:val="28"/>
          <w:szCs w:val="28"/>
          <w:highlight w:val="white"/>
        </w:rPr>
        <w:instrText>анализ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научной литературы и статистические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процесс </w:instrText>
      </w:r>
      <w:r>
        <w:rPr>
          <w:noProof/>
          <w:color w:val="000000"/>
          <w:sz w:val="28"/>
          <w:szCs w:val="28"/>
          <w:highlight w:val="white"/>
        </w:rPr>
        <w:instrText>методы</w:instrText>
      </w:r>
      <w:r w:rsidRPr="008619DE">
        <w:rPr>
          <w:noProof/>
          <w:color w:val="FFFFFF"/>
          <w:spacing w:val="-20000"/>
          <w:w w:val="1"/>
        </w:rPr>
        <w:instrText xml:space="preserve"> первой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обработки данных.</w:t>
      </w:r>
    </w:p>
    <w:p w:rsidR="00191592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 </w:instrText>
      </w:r>
      <w:r>
        <w:rPr>
          <w:noProof/>
          <w:color w:val="000000"/>
          <w:sz w:val="28"/>
          <w:szCs w:val="28"/>
          <w:highlight w:val="white"/>
        </w:rPr>
        <w:instrText>Структура</w:instrText>
      </w:r>
      <w:r w:rsidRPr="008619DE">
        <w:rPr>
          <w:noProof/>
          <w:color w:val="FFFFFF"/>
          <w:spacing w:val="-20000"/>
          <w:w w:val="1"/>
        </w:rPr>
        <w:instrText xml:space="preserve"> внешней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</w:t>
      </w:r>
      <w:r w:rsidR="002B2DF8">
        <w:rPr>
          <w:color w:val="000000"/>
          <w:sz w:val="28"/>
          <w:szCs w:val="28"/>
        </w:rPr>
        <w:t xml:space="preserve">курсовой </w:t>
      </w:r>
      <w:r>
        <w:rPr>
          <w:color w:val="000000"/>
          <w:sz w:val="28"/>
          <w:szCs w:val="28"/>
        </w:rPr>
        <w:t>работы</w:t>
      </w:r>
      <w:r w:rsidR="0000254D">
        <w:rPr>
          <w:color w:val="000000"/>
          <w:sz w:val="28"/>
          <w:szCs w:val="28"/>
        </w:rPr>
        <w:t xml:space="preserve"> </w:t>
      </w:r>
      <w:r w:rsidR="002B2DF8">
        <w:rPr>
          <w:color w:val="000000"/>
          <w:sz w:val="28"/>
          <w:szCs w:val="28"/>
        </w:rPr>
        <w:t xml:space="preserve">соответствует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2B2DF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места </w:instrText>
      </w:r>
      <w:r>
        <w:rPr>
          <w:noProof/>
          <w:color w:val="000000"/>
          <w:sz w:val="28"/>
          <w:szCs w:val="28"/>
          <w:highlight w:val="white"/>
        </w:rPr>
        <w:instrText>поставленным</w:instrText>
      </w:r>
      <w:r w:rsidRPr="008619DE">
        <w:rPr>
          <w:noProof/>
          <w:color w:val="FFFFFF"/>
          <w:spacing w:val="-20000"/>
          <w:w w:val="1"/>
        </w:rPr>
        <w:instrText xml:space="preserve"> этапом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2B2DF8">
        <w:rPr>
          <w:color w:val="000000"/>
          <w:sz w:val="28"/>
          <w:szCs w:val="28"/>
        </w:rPr>
        <w:t xml:space="preserve"> целям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2B2DF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элементы </w:instrText>
      </w:r>
      <w:r>
        <w:rPr>
          <w:noProof/>
          <w:color w:val="000000"/>
          <w:sz w:val="28"/>
          <w:szCs w:val="28"/>
          <w:highlight w:val="white"/>
        </w:rPr>
        <w:instrText>задачам,</w:instrText>
      </w:r>
      <w:r w:rsidRPr="008619DE">
        <w:rPr>
          <w:noProof/>
          <w:color w:val="FFFFFF"/>
          <w:spacing w:val="-20000"/>
          <w:w w:val="1"/>
        </w:rPr>
        <w:instrText xml:space="preserve"> первой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2B2DF8">
        <w:rPr>
          <w:color w:val="000000"/>
          <w:sz w:val="28"/>
          <w:szCs w:val="28"/>
        </w:rPr>
        <w:t xml:space="preserve"> и включает введение, три основные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2B2DF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связанные </w:instrText>
      </w:r>
      <w:r>
        <w:rPr>
          <w:noProof/>
          <w:color w:val="000000"/>
          <w:sz w:val="28"/>
          <w:szCs w:val="28"/>
          <w:highlight w:val="white"/>
        </w:rPr>
        <w:instrText>главы,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2B2DF8">
        <w:rPr>
          <w:color w:val="000000"/>
          <w:sz w:val="28"/>
          <w:szCs w:val="28"/>
        </w:rPr>
        <w:t xml:space="preserve"> заключение,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2B2DF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 </w:instrText>
      </w:r>
      <w:r>
        <w:rPr>
          <w:noProof/>
          <w:color w:val="000000"/>
          <w:sz w:val="28"/>
          <w:szCs w:val="28"/>
          <w:highlight w:val="white"/>
        </w:rPr>
        <w:instrText>список</w:instrText>
      </w:r>
      <w:r w:rsidRPr="008619DE">
        <w:rPr>
          <w:noProof/>
          <w:color w:val="FFFFFF"/>
          <w:spacing w:val="-20000"/>
          <w:w w:val="1"/>
        </w:rPr>
        <w:instrText xml:space="preserve"> этом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использованных источников</w:t>
      </w:r>
      <w:r w:rsidR="00A129C9">
        <w:rPr>
          <w:color w:val="000000"/>
          <w:sz w:val="28"/>
          <w:szCs w:val="28"/>
        </w:rPr>
        <w:t>, приложение.</w:t>
      </w:r>
    </w:p>
    <w:p w:rsidR="003A7C00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введении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 </w:instrText>
      </w:r>
      <w:r>
        <w:rPr>
          <w:noProof/>
          <w:color w:val="000000"/>
          <w:sz w:val="28"/>
          <w:szCs w:val="28"/>
          <w:highlight w:val="white"/>
        </w:rPr>
        <w:instrText>обосновывается</w:instrText>
      </w:r>
      <w:r w:rsidRPr="008619DE">
        <w:rPr>
          <w:noProof/>
          <w:color w:val="FFFFFF"/>
          <w:spacing w:val="-20000"/>
          <w:w w:val="1"/>
        </w:rPr>
        <w:instrText xml:space="preserve"> этом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актуальность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noProof/>
          <w:color w:val="000000"/>
          <w:sz w:val="28"/>
          <w:szCs w:val="28"/>
          <w:highlight w:val="white"/>
        </w:rPr>
        <w:instrText>темы,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определяются цели, задачи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 </w:instrText>
      </w:r>
      <w:r>
        <w:rPr>
          <w:noProof/>
          <w:color w:val="000000"/>
          <w:sz w:val="28"/>
          <w:szCs w:val="28"/>
          <w:highlight w:val="white"/>
        </w:rPr>
        <w:instrText>практическая</w:instrText>
      </w:r>
      <w:r w:rsidRPr="008619DE">
        <w:rPr>
          <w:noProof/>
          <w:color w:val="FFFFFF"/>
          <w:spacing w:val="-20000"/>
          <w:w w:val="1"/>
        </w:rPr>
        <w:instrText xml:space="preserve"> факторов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значимость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спроса </w:instrText>
      </w:r>
      <w:r>
        <w:rPr>
          <w:noProof/>
          <w:color w:val="000000"/>
          <w:sz w:val="28"/>
          <w:szCs w:val="28"/>
          <w:highlight w:val="white"/>
        </w:rPr>
        <w:instrText>результатов</w:instrText>
      </w:r>
      <w:r w:rsidRPr="008619DE">
        <w:rPr>
          <w:noProof/>
          <w:color w:val="FFFFFF"/>
          <w:spacing w:val="-20000"/>
          <w:w w:val="1"/>
        </w:rPr>
        <w:instrText xml:space="preserve"> места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исследования.</w:t>
      </w:r>
      <w:r w:rsidR="001915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первой главе рассмотрены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поставка </w:instrText>
      </w:r>
      <w:r>
        <w:rPr>
          <w:noProof/>
          <w:color w:val="000000"/>
          <w:sz w:val="28"/>
          <w:szCs w:val="28"/>
          <w:highlight w:val="white"/>
        </w:rPr>
        <w:instrText>теоретические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аспекты функционирования рынка труда.</w:t>
      </w:r>
      <w:r w:rsidR="001915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конечный </w:instrText>
      </w:r>
      <w:r>
        <w:rPr>
          <w:noProof/>
          <w:color w:val="000000"/>
          <w:sz w:val="28"/>
          <w:szCs w:val="28"/>
          <w:highlight w:val="white"/>
        </w:rPr>
        <w:instrText>второй</w:instrText>
      </w:r>
      <w:r w:rsidRPr="008619DE">
        <w:rPr>
          <w:noProof/>
          <w:color w:val="FFFFFF"/>
          <w:spacing w:val="-20000"/>
          <w:w w:val="1"/>
        </w:rPr>
        <w:instrText xml:space="preserve"> являясь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главе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szCs w:val="28"/>
          <w:highlight w:val="white"/>
        </w:rPr>
        <w:instrText>выявлены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основные проблемы становления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прибыли </w:instrText>
      </w:r>
      <w:r>
        <w:rPr>
          <w:noProof/>
          <w:color w:val="000000"/>
          <w:sz w:val="28"/>
          <w:szCs w:val="28"/>
          <w:highlight w:val="white"/>
        </w:rPr>
        <w:instrText>формирования</w:instrText>
      </w:r>
      <w:r w:rsidRPr="008619DE">
        <w:rPr>
          <w:noProof/>
          <w:color w:val="FFFFFF"/>
          <w:spacing w:val="-20000"/>
          <w:w w:val="1"/>
        </w:rPr>
        <w:instrText xml:space="preserve"> поставка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191592">
        <w:rPr>
          <w:color w:val="000000"/>
          <w:sz w:val="28"/>
          <w:szCs w:val="28"/>
        </w:rPr>
        <w:t xml:space="preserve"> рынка труда. </w:t>
      </w:r>
      <w:r>
        <w:rPr>
          <w:color w:val="000000"/>
          <w:sz w:val="28"/>
          <w:szCs w:val="28"/>
        </w:rPr>
        <w:t xml:space="preserve">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 </w:instrText>
      </w:r>
      <w:r>
        <w:rPr>
          <w:noProof/>
          <w:color w:val="000000"/>
          <w:sz w:val="28"/>
          <w:szCs w:val="28"/>
          <w:highlight w:val="white"/>
        </w:rPr>
        <w:instrText>третьей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главе предложены рекомендации по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элементы </w:instrText>
      </w:r>
      <w:r>
        <w:rPr>
          <w:noProof/>
          <w:color w:val="000000"/>
          <w:sz w:val="28"/>
          <w:szCs w:val="28"/>
          <w:highlight w:val="white"/>
        </w:rPr>
        <w:instrText>совершенствованию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механизма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товаров </w:instrText>
      </w:r>
      <w:r>
        <w:rPr>
          <w:noProof/>
          <w:color w:val="000000"/>
          <w:sz w:val="28"/>
          <w:szCs w:val="28"/>
          <w:highlight w:val="white"/>
        </w:rPr>
        <w:instrText>функционирования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рынка труда в России.</w:t>
      </w:r>
      <w:r w:rsidR="003A7C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заключении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товаров </w:instrText>
      </w:r>
      <w:r>
        <w:rPr>
          <w:noProof/>
          <w:color w:val="000000"/>
          <w:sz w:val="28"/>
          <w:szCs w:val="28"/>
          <w:highlight w:val="white"/>
        </w:rPr>
        <w:instrText>сформулированы</w:instrText>
      </w:r>
      <w:r w:rsidRPr="008619DE">
        <w:rPr>
          <w:noProof/>
          <w:color w:val="FFFFFF"/>
          <w:spacing w:val="-20000"/>
          <w:w w:val="1"/>
        </w:rPr>
        <w:instrText xml:space="preserve"> процесс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основные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этапом </w:instrText>
      </w:r>
      <w:r>
        <w:rPr>
          <w:noProof/>
          <w:color w:val="000000"/>
          <w:sz w:val="28"/>
          <w:szCs w:val="28"/>
          <w:highlight w:val="white"/>
        </w:rPr>
        <w:instrText>выводы</w:instrText>
      </w:r>
      <w:r w:rsidRPr="008619DE">
        <w:rPr>
          <w:noProof/>
          <w:color w:val="FFFFFF"/>
          <w:spacing w:val="-20000"/>
          <w:w w:val="1"/>
        </w:rPr>
        <w:instrText xml:space="preserve"> степени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предложения по теме исследования.</w:t>
      </w:r>
    </w:p>
    <w:p w:rsidR="003A7C00" w:rsidRDefault="003A7C00" w:rsidP="00B36F51">
      <w:pPr>
        <w:pStyle w:val="2"/>
        <w:widowControl/>
        <w:numPr>
          <w:ilvl w:val="0"/>
          <w:numId w:val="0"/>
        </w:numPr>
        <w:spacing w:before="0" w:after="0" w:line="360" w:lineRule="auto"/>
        <w:ind w:firstLine="709"/>
        <w:rPr>
          <w:b w:val="0"/>
          <w:bCs w:val="0"/>
          <w:color w:val="000000"/>
          <w:sz w:val="28"/>
          <w:szCs w:val="28"/>
        </w:rPr>
      </w:pPr>
    </w:p>
    <w:p w:rsidR="003A7C00" w:rsidRDefault="003A7C00" w:rsidP="00B36F51">
      <w:pPr>
        <w:pStyle w:val="a1"/>
        <w:spacing w:after="0" w:line="360" w:lineRule="auto"/>
        <w:ind w:firstLine="709"/>
      </w:pPr>
    </w:p>
    <w:p w:rsidR="00B36F51" w:rsidRDefault="00B36F51" w:rsidP="00B36F51">
      <w:pPr>
        <w:pStyle w:val="a1"/>
        <w:spacing w:after="0" w:line="360" w:lineRule="auto"/>
        <w:ind w:firstLine="709"/>
      </w:pPr>
    </w:p>
    <w:p w:rsidR="00B36F51" w:rsidRDefault="00B36F51" w:rsidP="00B36F51">
      <w:pPr>
        <w:pStyle w:val="a1"/>
        <w:spacing w:after="0" w:line="360" w:lineRule="auto"/>
        <w:ind w:firstLine="709"/>
      </w:pPr>
    </w:p>
    <w:p w:rsidR="00B36F51" w:rsidRDefault="00B36F51" w:rsidP="00B36F51">
      <w:pPr>
        <w:pStyle w:val="a1"/>
        <w:spacing w:after="0" w:line="360" w:lineRule="auto"/>
        <w:ind w:firstLine="709"/>
      </w:pPr>
    </w:p>
    <w:p w:rsidR="00B36F51" w:rsidRDefault="00B36F51" w:rsidP="00B36F51">
      <w:pPr>
        <w:pStyle w:val="a1"/>
        <w:spacing w:after="0" w:line="360" w:lineRule="auto"/>
        <w:ind w:firstLine="709"/>
      </w:pPr>
    </w:p>
    <w:p w:rsidR="00DE067E" w:rsidRDefault="00DE067E" w:rsidP="00B36F51">
      <w:pPr>
        <w:pStyle w:val="a1"/>
        <w:spacing w:after="0" w:line="360" w:lineRule="auto"/>
        <w:ind w:firstLine="709"/>
      </w:pPr>
    </w:p>
    <w:p w:rsidR="00DE067E" w:rsidRDefault="00DE067E" w:rsidP="00B36F51">
      <w:pPr>
        <w:pStyle w:val="a1"/>
        <w:spacing w:after="0" w:line="360" w:lineRule="auto"/>
        <w:ind w:firstLine="709"/>
      </w:pPr>
    </w:p>
    <w:p w:rsidR="00DE067E" w:rsidRDefault="00DE067E" w:rsidP="00B36F51">
      <w:pPr>
        <w:pStyle w:val="a1"/>
        <w:spacing w:after="0" w:line="360" w:lineRule="auto"/>
        <w:ind w:firstLine="709"/>
      </w:pPr>
    </w:p>
    <w:p w:rsidR="00DE067E" w:rsidRDefault="00DE067E" w:rsidP="00B36F51">
      <w:pPr>
        <w:pStyle w:val="a1"/>
        <w:spacing w:after="0" w:line="360" w:lineRule="auto"/>
        <w:ind w:firstLine="709"/>
      </w:pPr>
    </w:p>
    <w:p w:rsidR="00DE067E" w:rsidRPr="003A7C00" w:rsidRDefault="00DE067E" w:rsidP="00B36F51">
      <w:pPr>
        <w:pStyle w:val="a1"/>
        <w:spacing w:after="0" w:line="360" w:lineRule="auto"/>
        <w:ind w:firstLine="709"/>
      </w:pPr>
    </w:p>
    <w:p w:rsidR="00FB60E8" w:rsidRDefault="00FB60E8" w:rsidP="00B36F51">
      <w:pPr>
        <w:pStyle w:val="2"/>
        <w:widowControl/>
        <w:spacing w:before="0" w:after="0" w:line="360" w:lineRule="auto"/>
        <w:ind w:left="0" w:firstLine="709"/>
      </w:pPr>
      <w:r w:rsidRPr="003A7C00">
        <w:rPr>
          <w:b w:val="0"/>
          <w:color w:val="000000"/>
          <w:sz w:val="28"/>
          <w:szCs w:val="28"/>
        </w:rPr>
        <w:lastRenderedPageBreak/>
        <w:t xml:space="preserve">1. Теоретические </w:t>
      </w:r>
      <w:r w:rsidRPr="003A7C00">
        <w:rPr>
          <w:b w:val="0"/>
          <w:noProof/>
          <w:color w:val="000000"/>
          <w:sz w:val="28"/>
          <w:szCs w:val="28"/>
          <w:highlight w:val="white"/>
        </w:rPr>
        <w:fldChar w:fldCharType="begin"/>
      </w:r>
      <w:r w:rsidRPr="003A7C00">
        <w:rPr>
          <w:b w:val="0"/>
          <w:noProof/>
          <w:color w:val="000000"/>
          <w:sz w:val="28"/>
          <w:szCs w:val="28"/>
          <w:highlight w:val="white"/>
        </w:rPr>
        <w:instrText>eq</w:instrText>
      </w:r>
      <w:r w:rsidRPr="003A7C00">
        <w:rPr>
          <w:noProof/>
          <w:color w:val="FFFFFF"/>
          <w:spacing w:val="-20000"/>
          <w:w w:val="1"/>
        </w:rPr>
        <w:instrText xml:space="preserve"> развивающейся </w:instrText>
      </w:r>
      <w:r w:rsidRPr="003A7C00">
        <w:rPr>
          <w:b w:val="0"/>
          <w:noProof/>
          <w:color w:val="000000"/>
          <w:sz w:val="28"/>
          <w:szCs w:val="28"/>
          <w:highlight w:val="white"/>
        </w:rPr>
        <w:instrText>аспекты</w:instrText>
      </w:r>
      <w:r w:rsidRPr="003A7C00">
        <w:rPr>
          <w:noProof/>
          <w:color w:val="FFFFFF"/>
          <w:spacing w:val="-20000"/>
          <w:w w:val="1"/>
        </w:rPr>
        <w:instrText xml:space="preserve"> заключение</w:instrText>
      </w:r>
      <w:r w:rsidRPr="003A7C00">
        <w:rPr>
          <w:b w:val="0"/>
          <w:noProof/>
          <w:color w:val="000000"/>
          <w:sz w:val="28"/>
          <w:szCs w:val="28"/>
          <w:highlight w:val="white"/>
        </w:rPr>
        <w:fldChar w:fldCharType="end"/>
      </w:r>
      <w:r w:rsidRPr="003A7C00">
        <w:rPr>
          <w:b w:val="0"/>
          <w:color w:val="000000"/>
          <w:sz w:val="28"/>
          <w:szCs w:val="28"/>
        </w:rPr>
        <w:t xml:space="preserve"> функционирования </w:t>
      </w:r>
      <w:r w:rsidRPr="003A7C00">
        <w:rPr>
          <w:b w:val="0"/>
          <w:noProof/>
          <w:color w:val="000000"/>
          <w:sz w:val="28"/>
          <w:szCs w:val="28"/>
          <w:highlight w:val="white"/>
        </w:rPr>
        <w:fldChar w:fldCharType="begin"/>
      </w:r>
      <w:r w:rsidRPr="003A7C00">
        <w:rPr>
          <w:b w:val="0"/>
          <w:noProof/>
          <w:color w:val="000000"/>
          <w:sz w:val="28"/>
          <w:szCs w:val="28"/>
          <w:highlight w:val="white"/>
        </w:rPr>
        <w:instrText>eq</w:instrText>
      </w:r>
      <w:r w:rsidRPr="003A7C00">
        <w:rPr>
          <w:noProof/>
          <w:color w:val="FFFFFF"/>
          <w:spacing w:val="-20000"/>
          <w:w w:val="1"/>
        </w:rPr>
        <w:instrText xml:space="preserve"> внутренней </w:instrText>
      </w:r>
      <w:r w:rsidRPr="003A7C00">
        <w:rPr>
          <w:b w:val="0"/>
          <w:noProof/>
          <w:color w:val="000000"/>
          <w:sz w:val="28"/>
          <w:szCs w:val="28"/>
          <w:highlight w:val="white"/>
        </w:rPr>
        <w:instrText>рынка</w:instrText>
      </w:r>
      <w:r w:rsidRPr="003A7C00">
        <w:rPr>
          <w:noProof/>
          <w:color w:val="FFFFFF"/>
          <w:spacing w:val="-20000"/>
          <w:w w:val="1"/>
        </w:rPr>
        <w:instrText xml:space="preserve"> разделение</w:instrText>
      </w:r>
      <w:r w:rsidRPr="003A7C00">
        <w:rPr>
          <w:b w:val="0"/>
          <w:noProof/>
          <w:color w:val="000000"/>
          <w:sz w:val="28"/>
          <w:szCs w:val="28"/>
          <w:highlight w:val="white"/>
        </w:rPr>
        <w:fldChar w:fldCharType="end"/>
      </w:r>
      <w:r w:rsidRPr="003A7C00">
        <w:rPr>
          <w:b w:val="0"/>
          <w:color w:val="000000"/>
          <w:sz w:val="28"/>
          <w:szCs w:val="28"/>
        </w:rPr>
        <w:t xml:space="preserve"> труда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</w:pPr>
    </w:p>
    <w:p w:rsidR="00FB60E8" w:rsidRDefault="00FB60E8" w:rsidP="00B36F51">
      <w:pPr>
        <w:pStyle w:val="a1"/>
        <w:widowControl/>
        <w:spacing w:after="0" w:line="360" w:lineRule="auto"/>
        <w:ind w:firstLine="709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Механизм функционирования рынка труда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системы </w:instrText>
      </w:r>
      <w:r>
        <w:rPr>
          <w:noProof/>
          <w:color w:val="000000"/>
          <w:sz w:val="28"/>
          <w:szCs w:val="28"/>
          <w:highlight w:val="white"/>
        </w:rPr>
        <w:instrText>течение</w:instrText>
      </w:r>
      <w:r w:rsidRPr="008619DE">
        <w:rPr>
          <w:noProof/>
          <w:color w:val="FFFFFF"/>
          <w:spacing w:val="-20000"/>
          <w:w w:val="1"/>
        </w:rPr>
        <w:instrText xml:space="preserve"> этом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более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услуг </w:instrText>
      </w:r>
      <w:r>
        <w:rPr>
          <w:noProof/>
          <w:color w:val="000000"/>
          <w:sz w:val="28"/>
          <w:szCs w:val="28"/>
          <w:highlight w:val="white"/>
        </w:rPr>
        <w:instrText>полутора</w:instrText>
      </w:r>
      <w:r w:rsidRPr="008619DE">
        <w:rPr>
          <w:noProof/>
          <w:color w:val="FFFFFF"/>
          <w:spacing w:val="-20000"/>
          <w:w w:val="1"/>
        </w:rPr>
        <w:instrText xml:space="preserve"> степени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веков идут дискуссии 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только </w:instrText>
      </w:r>
      <w:r>
        <w:rPr>
          <w:noProof/>
          <w:color w:val="000000"/>
          <w:sz w:val="28"/>
          <w:szCs w:val="28"/>
          <w:highlight w:val="white"/>
        </w:rPr>
        <w:instrText>том,</w:instrText>
      </w:r>
      <w:r w:rsidRPr="008619DE">
        <w:rPr>
          <w:noProof/>
          <w:color w:val="FFFFFF"/>
          <w:spacing w:val="-20000"/>
          <w:w w:val="1"/>
        </w:rPr>
        <w:instrText xml:space="preserve"> широкого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что является товаром - рабочая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розничной </w:instrText>
      </w:r>
      <w:r>
        <w:rPr>
          <w:noProof/>
          <w:color w:val="000000"/>
          <w:sz w:val="28"/>
          <w:szCs w:val="28"/>
          <w:highlight w:val="white"/>
        </w:rPr>
        <w:instrText>сила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или труд, 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 </w:instrText>
      </w:r>
      <w:r>
        <w:rPr>
          <w:noProof/>
          <w:color w:val="000000"/>
          <w:sz w:val="28"/>
          <w:szCs w:val="28"/>
          <w:highlight w:val="white"/>
        </w:rPr>
        <w:instrText>отсюда</w:instrText>
      </w:r>
      <w:r w:rsidRPr="008619DE">
        <w:rPr>
          <w:noProof/>
          <w:color w:val="FFFFFF"/>
          <w:spacing w:val="-20000"/>
          <w:w w:val="1"/>
        </w:rPr>
        <w:instrText xml:space="preserve"> факторов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возникает вопрос, как правильно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 </w:instrText>
      </w:r>
      <w:r>
        <w:rPr>
          <w:noProof/>
          <w:color w:val="000000"/>
          <w:sz w:val="28"/>
          <w:szCs w:val="28"/>
          <w:highlight w:val="white"/>
        </w:rPr>
        <w:instrText>называть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этот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 </w:instrText>
      </w:r>
      <w:r>
        <w:rPr>
          <w:noProof/>
          <w:color w:val="000000"/>
          <w:sz w:val="28"/>
          <w:szCs w:val="28"/>
          <w:highlight w:val="white"/>
        </w:rPr>
        <w:instrText>рынок,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 котором реализуется этот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 </w:instrText>
      </w:r>
      <w:r>
        <w:rPr>
          <w:noProof/>
          <w:color w:val="000000"/>
          <w:sz w:val="28"/>
          <w:szCs w:val="28"/>
          <w:highlight w:val="white"/>
        </w:rPr>
        <w:instrText>товар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- рынок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только </w:instrText>
      </w:r>
      <w:r>
        <w:rPr>
          <w:noProof/>
          <w:color w:val="000000"/>
          <w:sz w:val="28"/>
          <w:szCs w:val="28"/>
          <w:highlight w:val="white"/>
        </w:rPr>
        <w:instrText>рабочей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силы или рынок труда.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В.С. Буланов под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 </w:instrText>
      </w:r>
      <w:r>
        <w:rPr>
          <w:noProof/>
          <w:color w:val="000000"/>
          <w:sz w:val="28"/>
          <w:szCs w:val="28"/>
          <w:highlight w:val="white"/>
        </w:rPr>
        <w:instrText>трудом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понимает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факторов </w:instrText>
      </w:r>
      <w:r>
        <w:rPr>
          <w:noProof/>
          <w:color w:val="000000"/>
          <w:sz w:val="28"/>
          <w:szCs w:val="28"/>
          <w:highlight w:val="white"/>
        </w:rPr>
        <w:instrText>целесообразную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деятельность человека, под рабочей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 </w:instrText>
      </w:r>
      <w:r>
        <w:rPr>
          <w:noProof/>
          <w:color w:val="000000"/>
          <w:sz w:val="28"/>
          <w:szCs w:val="28"/>
          <w:highlight w:val="white"/>
        </w:rPr>
        <w:instrText>силой</w:instrText>
      </w:r>
      <w:r w:rsidRPr="008619DE">
        <w:rPr>
          <w:noProof/>
          <w:color w:val="FFFFFF"/>
          <w:spacing w:val="-20000"/>
          <w:w w:val="1"/>
        </w:rPr>
        <w:instrText xml:space="preserve"> целом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- способность к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 </w:instrText>
      </w:r>
      <w:r>
        <w:rPr>
          <w:noProof/>
          <w:color w:val="000000"/>
          <w:sz w:val="28"/>
          <w:szCs w:val="28"/>
          <w:highlight w:val="white"/>
        </w:rPr>
        <w:instrText>труду,</w:instrText>
      </w:r>
      <w:r w:rsidRPr="008619DE">
        <w:rPr>
          <w:noProof/>
          <w:color w:val="FFFFFF"/>
          <w:spacing w:val="-20000"/>
          <w:w w:val="1"/>
        </w:rPr>
        <w:instrText xml:space="preserve"> места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которая используется для производства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 </w:instrText>
      </w:r>
      <w:r>
        <w:rPr>
          <w:noProof/>
          <w:color w:val="000000"/>
          <w:sz w:val="28"/>
          <w:szCs w:val="28"/>
          <w:highlight w:val="white"/>
        </w:rPr>
        <w:instrText>материальных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духовных благ. «К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 </w:instrText>
      </w:r>
      <w:r>
        <w:rPr>
          <w:noProof/>
          <w:color w:val="000000"/>
          <w:sz w:val="28"/>
          <w:szCs w:val="28"/>
          <w:highlight w:val="white"/>
        </w:rPr>
        <w:instrText>трудовым</w:instrText>
      </w:r>
      <w:r w:rsidRPr="008619DE">
        <w:rPr>
          <w:noProof/>
          <w:color w:val="FFFFFF"/>
          <w:spacing w:val="-20000"/>
          <w:w w:val="1"/>
        </w:rPr>
        <w:instrText xml:space="preserve"> также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ресурсам относят ту часть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 </w:instrText>
      </w:r>
      <w:r>
        <w:rPr>
          <w:noProof/>
          <w:color w:val="000000"/>
          <w:sz w:val="28"/>
          <w:szCs w:val="28"/>
          <w:highlight w:val="white"/>
        </w:rPr>
        <w:instrText>населения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страны, которая обладает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 </w:instrText>
      </w:r>
      <w:r>
        <w:rPr>
          <w:noProof/>
          <w:color w:val="000000"/>
          <w:sz w:val="28"/>
          <w:szCs w:val="28"/>
          <w:highlight w:val="white"/>
        </w:rPr>
        <w:instrText>физическими</w:instrText>
      </w:r>
      <w:r w:rsidRPr="008619DE">
        <w:rPr>
          <w:noProof/>
          <w:color w:val="FFFFFF"/>
          <w:spacing w:val="-20000"/>
          <w:w w:val="1"/>
        </w:rPr>
        <w:instrText xml:space="preserve"> факторов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духовными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 </w:instrText>
      </w:r>
      <w:r>
        <w:rPr>
          <w:noProof/>
          <w:color w:val="000000"/>
          <w:sz w:val="28"/>
          <w:szCs w:val="28"/>
          <w:highlight w:val="white"/>
        </w:rPr>
        <w:instrText>способностями,</w:instrText>
      </w:r>
      <w:r w:rsidRPr="008619DE">
        <w:rPr>
          <w:noProof/>
          <w:color w:val="FFFFFF"/>
          <w:spacing w:val="-20000"/>
          <w:w w:val="1"/>
        </w:rPr>
        <w:instrText xml:space="preserve"> конечный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необходимыми для трудовой деятельности. Непосредственно к ним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 </w:instrText>
      </w:r>
      <w:r>
        <w:rPr>
          <w:noProof/>
          <w:color w:val="000000"/>
          <w:sz w:val="28"/>
          <w:szCs w:val="28"/>
          <w:highlight w:val="white"/>
        </w:rPr>
        <w:instrText>относят</w:instrText>
      </w:r>
      <w:r w:rsidRPr="008619DE">
        <w:rPr>
          <w:noProof/>
          <w:color w:val="FFFFFF"/>
          <w:spacing w:val="-20000"/>
          <w:w w:val="1"/>
        </w:rPr>
        <w:instrText xml:space="preserve"> спроса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часть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торгового </w:instrText>
      </w:r>
      <w:r>
        <w:rPr>
          <w:noProof/>
          <w:color w:val="000000"/>
          <w:sz w:val="28"/>
          <w:szCs w:val="28"/>
          <w:highlight w:val="white"/>
        </w:rPr>
        <w:instrText>населения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трудоспособном возрасте, из которой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удобством </w:instrText>
      </w:r>
      <w:r>
        <w:rPr>
          <w:noProof/>
          <w:color w:val="000000"/>
          <w:sz w:val="28"/>
          <w:szCs w:val="28"/>
          <w:highlight w:val="white"/>
        </w:rPr>
        <w:instrText>исключаются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неработающие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 </w:instrText>
      </w:r>
      <w:r>
        <w:rPr>
          <w:noProof/>
          <w:color w:val="000000"/>
          <w:sz w:val="28"/>
          <w:szCs w:val="28"/>
          <w:highlight w:val="white"/>
        </w:rPr>
        <w:instrText>льготные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(мужчины моложе 65 лет,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 </w:instrText>
      </w:r>
      <w:r>
        <w:rPr>
          <w:noProof/>
          <w:color w:val="000000"/>
          <w:sz w:val="28"/>
          <w:szCs w:val="28"/>
          <w:highlight w:val="white"/>
        </w:rPr>
        <w:instrText>женщины</w:instrText>
      </w:r>
      <w:r w:rsidRPr="008619DE">
        <w:rPr>
          <w:noProof/>
          <w:color w:val="FFFFFF"/>
          <w:spacing w:val="-20000"/>
          <w:w w:val="1"/>
        </w:rPr>
        <w:instrText xml:space="preserve"> конечному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моложе 60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 </w:instrText>
      </w:r>
      <w:r>
        <w:rPr>
          <w:noProof/>
          <w:color w:val="000000"/>
          <w:sz w:val="28"/>
          <w:szCs w:val="28"/>
          <w:highlight w:val="white"/>
        </w:rPr>
        <w:instrText>лет)</w:instrText>
      </w:r>
      <w:r w:rsidRPr="008619DE">
        <w:rPr>
          <w:noProof/>
          <w:color w:val="FFFFFF"/>
          <w:spacing w:val="-20000"/>
          <w:w w:val="1"/>
        </w:rPr>
        <w:instrText xml:space="preserve"> изыскание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пенсионеры и инвалиды I и II групп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 </w:instrText>
      </w:r>
      <w:r>
        <w:rPr>
          <w:noProof/>
          <w:color w:val="000000"/>
          <w:sz w:val="28"/>
          <w:szCs w:val="28"/>
          <w:highlight w:val="white"/>
        </w:rPr>
        <w:instrText>прибавляются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фактически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этапом </w:instrText>
      </w:r>
      <w:r>
        <w:rPr>
          <w:noProof/>
          <w:color w:val="000000"/>
          <w:sz w:val="28"/>
          <w:szCs w:val="28"/>
          <w:highlight w:val="white"/>
        </w:rPr>
        <w:instrText>работающие</w:instrText>
      </w:r>
      <w:r w:rsidRPr="008619DE">
        <w:rPr>
          <w:noProof/>
          <w:color w:val="FFFFFF"/>
          <w:spacing w:val="-20000"/>
          <w:w w:val="1"/>
        </w:rPr>
        <w:instrText xml:space="preserve"> степени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пенсионе</w:t>
      </w:r>
      <w:r w:rsidR="004F35CC">
        <w:rPr>
          <w:color w:val="000000"/>
          <w:sz w:val="28"/>
          <w:szCs w:val="28"/>
        </w:rPr>
        <w:t xml:space="preserve">ры и подростки (моложе 16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4F35CC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связанные </w:instrText>
      </w:r>
      <w:r>
        <w:rPr>
          <w:noProof/>
          <w:color w:val="000000"/>
          <w:sz w:val="28"/>
          <w:szCs w:val="28"/>
          <w:highlight w:val="white"/>
        </w:rPr>
        <w:instrText>лет)»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[1]</w:t>
      </w:r>
      <w:r w:rsidR="004F35CC">
        <w:rPr>
          <w:color w:val="000000"/>
          <w:sz w:val="28"/>
          <w:szCs w:val="28"/>
        </w:rPr>
        <w:t>.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определению П.Э. Шлендера рынок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системы </w:instrText>
      </w:r>
      <w:r>
        <w:rPr>
          <w:noProof/>
          <w:color w:val="000000"/>
          <w:sz w:val="28"/>
          <w:szCs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как составная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широкого </w:instrText>
      </w:r>
      <w:r>
        <w:rPr>
          <w:noProof/>
          <w:color w:val="000000"/>
          <w:sz w:val="28"/>
          <w:szCs w:val="28"/>
          <w:highlight w:val="white"/>
        </w:rPr>
        <w:instrText>часть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рыночной экономики представляет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 </w:instrText>
      </w:r>
      <w:r>
        <w:rPr>
          <w:noProof/>
          <w:color w:val="000000"/>
          <w:sz w:val="28"/>
          <w:szCs w:val="28"/>
          <w:highlight w:val="white"/>
        </w:rPr>
        <w:instrText>собой</w:instrText>
      </w:r>
      <w:r w:rsidRPr="008619DE">
        <w:rPr>
          <w:noProof/>
          <w:color w:val="FFFFFF"/>
          <w:spacing w:val="-20000"/>
          <w:w w:val="1"/>
        </w:rPr>
        <w:instrText xml:space="preserve"> процесс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«систему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noProof/>
          <w:color w:val="000000"/>
          <w:sz w:val="28"/>
          <w:szCs w:val="28"/>
          <w:highlight w:val="white"/>
        </w:rPr>
        <w:instrText>общественных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отношений с согласованными интересами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 </w:instrText>
      </w:r>
      <w:r>
        <w:rPr>
          <w:noProof/>
          <w:color w:val="000000"/>
          <w:sz w:val="28"/>
          <w:szCs w:val="28"/>
          <w:highlight w:val="white"/>
        </w:rPr>
        <w:instrText>работодателей</w:instrText>
      </w:r>
      <w:r w:rsidRPr="008619DE">
        <w:rPr>
          <w:noProof/>
          <w:color w:val="FFFFFF"/>
          <w:spacing w:val="-20000"/>
          <w:w w:val="1"/>
        </w:rPr>
        <w:instrText xml:space="preserve"> места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наемной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 </w:instrText>
      </w:r>
      <w:r>
        <w:rPr>
          <w:noProof/>
          <w:color w:val="000000"/>
          <w:sz w:val="28"/>
          <w:szCs w:val="28"/>
          <w:highlight w:val="white"/>
        </w:rPr>
        <w:instrText>рабочей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силы…это, во-первых, совокупность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szCs w:val="28"/>
          <w:highlight w:val="white"/>
        </w:rPr>
        <w:instrText>экономических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отношений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места </w:instrText>
      </w:r>
      <w:r>
        <w:rPr>
          <w:noProof/>
          <w:color w:val="000000"/>
          <w:sz w:val="28"/>
          <w:szCs w:val="28"/>
          <w:highlight w:val="white"/>
        </w:rPr>
        <w:instrText>между</w:instrText>
      </w:r>
      <w:r w:rsidRPr="008619DE">
        <w:rPr>
          <w:noProof/>
          <w:color w:val="FFFFFF"/>
          <w:spacing w:val="-20000"/>
          <w:w w:val="1"/>
        </w:rPr>
        <w:instrText xml:space="preserve"> целом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спросом и предложением рабочей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szCs w:val="28"/>
          <w:highlight w:val="white"/>
        </w:rPr>
        <w:instrText>силы;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во-вторых,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 </w:instrText>
      </w:r>
      <w:r>
        <w:rPr>
          <w:noProof/>
          <w:color w:val="000000"/>
          <w:sz w:val="28"/>
          <w:szCs w:val="28"/>
          <w:highlight w:val="white"/>
        </w:rPr>
        <w:instrText>место</w:instrText>
      </w:r>
      <w:r w:rsidRPr="008619DE">
        <w:rPr>
          <w:noProof/>
          <w:color w:val="FFFFFF"/>
          <w:spacing w:val="-20000"/>
          <w:w w:val="1"/>
        </w:rPr>
        <w:instrText xml:space="preserve"> внешней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пересечения различных экономических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noProof/>
          <w:color w:val="000000"/>
          <w:sz w:val="28"/>
          <w:szCs w:val="28"/>
          <w:highlight w:val="white"/>
        </w:rPr>
        <w:instrText>социальных</w:instrText>
      </w:r>
      <w:r w:rsidRPr="008619DE">
        <w:rPr>
          <w:noProof/>
          <w:color w:val="FFFFFF"/>
          <w:spacing w:val="-20000"/>
          <w:w w:val="1"/>
        </w:rPr>
        <w:instrText xml:space="preserve"> элементов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интересов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системы </w:instrText>
      </w:r>
      <w:r>
        <w:rPr>
          <w:noProof/>
          <w:color w:val="000000"/>
          <w:sz w:val="28"/>
          <w:szCs w:val="28"/>
          <w:highlight w:val="white"/>
        </w:rPr>
        <w:instrText>функций;</w:instrText>
      </w:r>
      <w:r w:rsidRPr="008619DE">
        <w:rPr>
          <w:noProof/>
          <w:color w:val="FFFFFF"/>
          <w:spacing w:val="-20000"/>
          <w:w w:val="1"/>
        </w:rPr>
        <w:instrText xml:space="preserve"> внешней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в-третьих, с позиций предприятий,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товаров </w:instrText>
      </w:r>
      <w:r>
        <w:rPr>
          <w:noProof/>
          <w:color w:val="000000"/>
          <w:sz w:val="28"/>
          <w:szCs w:val="28"/>
          <w:highlight w:val="white"/>
        </w:rPr>
        <w:instrText>поле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взаимоотношений отдельного предприятия и его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факторов </w:instrText>
      </w:r>
      <w:r>
        <w:rPr>
          <w:noProof/>
          <w:color w:val="000000"/>
          <w:sz w:val="28"/>
          <w:szCs w:val="28"/>
          <w:highlight w:val="white"/>
        </w:rPr>
        <w:instrText>работников,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потенциальных или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 </w:instrText>
      </w:r>
      <w:r>
        <w:rPr>
          <w:noProof/>
          <w:color w:val="000000"/>
          <w:sz w:val="28"/>
          <w:szCs w:val="28"/>
          <w:highlight w:val="white"/>
        </w:rPr>
        <w:instrText>фактических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работников, но думающих о переходе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товаров </w:instrText>
      </w:r>
      <w:r>
        <w:rPr>
          <w:noProof/>
          <w:color w:val="000000"/>
          <w:sz w:val="28"/>
          <w:szCs w:val="28"/>
          <w:highlight w:val="white"/>
        </w:rPr>
        <w:instrText>новое</w:instrText>
      </w:r>
      <w:r w:rsidRPr="008619DE">
        <w:rPr>
          <w:noProof/>
          <w:color w:val="FFFFFF"/>
          <w:spacing w:val="-20000"/>
          <w:w w:val="1"/>
        </w:rPr>
        <w:instrText xml:space="preserve"> также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4F35CC">
        <w:rPr>
          <w:color w:val="000000"/>
          <w:sz w:val="28"/>
          <w:szCs w:val="28"/>
        </w:rPr>
        <w:t xml:space="preserve"> место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4F35CC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элементы </w:instrText>
      </w:r>
      <w:r>
        <w:rPr>
          <w:noProof/>
          <w:color w:val="000000"/>
          <w:sz w:val="28"/>
          <w:szCs w:val="28"/>
          <w:highlight w:val="white"/>
        </w:rPr>
        <w:instrText>работы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4F35CC">
        <w:rPr>
          <w:color w:val="000000"/>
          <w:sz w:val="28"/>
          <w:szCs w:val="28"/>
        </w:rPr>
        <w:t xml:space="preserve"> в пределах фирмы»</w:t>
      </w:r>
      <w:r>
        <w:rPr>
          <w:color w:val="000000"/>
          <w:sz w:val="28"/>
          <w:szCs w:val="28"/>
        </w:rPr>
        <w:t xml:space="preserve"> [2]</w:t>
      </w:r>
      <w:r w:rsidR="004F35CC">
        <w:rPr>
          <w:color w:val="000000"/>
          <w:sz w:val="28"/>
          <w:szCs w:val="28"/>
        </w:rPr>
        <w:t>.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экономическом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>
        <w:rPr>
          <w:noProof/>
          <w:color w:val="000000"/>
          <w:sz w:val="28"/>
          <w:szCs w:val="28"/>
          <w:highlight w:val="white"/>
        </w:rPr>
        <w:instrText>словаре</w:instrText>
      </w:r>
      <w:r w:rsidRPr="008619DE">
        <w:rPr>
          <w:noProof/>
          <w:color w:val="FFFFFF"/>
          <w:spacing w:val="-20000"/>
          <w:w w:val="1"/>
        </w:rPr>
        <w:instrText xml:space="preserve"> услуг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приводится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поставка </w:instrText>
      </w:r>
      <w:r>
        <w:rPr>
          <w:noProof/>
          <w:color w:val="000000"/>
          <w:sz w:val="28"/>
          <w:szCs w:val="28"/>
          <w:highlight w:val="white"/>
        </w:rPr>
        <w:instrText>следующее</w:instrText>
      </w:r>
      <w:r w:rsidRPr="008619DE">
        <w:rPr>
          <w:noProof/>
          <w:color w:val="FFFFFF"/>
          <w:spacing w:val="-20000"/>
          <w:w w:val="1"/>
        </w:rPr>
        <w:instrText xml:space="preserve"> места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определение рынка труда: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места </w:instrText>
      </w:r>
      <w:r>
        <w:rPr>
          <w:noProof/>
          <w:color w:val="000000"/>
          <w:sz w:val="28"/>
          <w:szCs w:val="28"/>
          <w:highlight w:val="white"/>
        </w:rPr>
        <w:instrText>«Рынок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 -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 </w:instrText>
      </w:r>
      <w:r>
        <w:rPr>
          <w:noProof/>
          <w:color w:val="000000"/>
          <w:sz w:val="28"/>
          <w:szCs w:val="28"/>
          <w:highlight w:val="white"/>
        </w:rPr>
        <w:instrText>сфера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формирования спроса и предложения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 </w:instrText>
      </w:r>
      <w:r>
        <w:rPr>
          <w:noProof/>
          <w:color w:val="000000"/>
          <w:sz w:val="28"/>
          <w:szCs w:val="28"/>
          <w:highlight w:val="white"/>
        </w:rPr>
        <w:instrText>рабочую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силу. Он предполагает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связанные </w:instrText>
      </w:r>
      <w:r>
        <w:rPr>
          <w:noProof/>
          <w:color w:val="000000"/>
          <w:sz w:val="28"/>
          <w:szCs w:val="28"/>
          <w:highlight w:val="white"/>
        </w:rPr>
        <w:instrText>собственность</w:instrText>
      </w:r>
      <w:r w:rsidRPr="008619DE">
        <w:rPr>
          <w:noProof/>
          <w:color w:val="FFFFFF"/>
          <w:spacing w:val="-20000"/>
          <w:w w:val="1"/>
        </w:rPr>
        <w:instrText xml:space="preserve"> розничной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человека на свою рабочую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целом </w:instrText>
      </w:r>
      <w:r>
        <w:rPr>
          <w:noProof/>
          <w:color w:val="000000"/>
          <w:sz w:val="28"/>
          <w:szCs w:val="28"/>
          <w:highlight w:val="white"/>
        </w:rPr>
        <w:instrText>силу,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которая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 </w:instrText>
      </w:r>
      <w:r>
        <w:rPr>
          <w:noProof/>
          <w:color w:val="000000"/>
          <w:sz w:val="28"/>
          <w:szCs w:val="28"/>
          <w:highlight w:val="white"/>
        </w:rPr>
        <w:instrText>становится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товаром на рынке, а затем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 </w:instrText>
      </w:r>
      <w:r>
        <w:rPr>
          <w:noProof/>
          <w:color w:val="000000"/>
          <w:sz w:val="28"/>
          <w:szCs w:val="28"/>
          <w:highlight w:val="white"/>
        </w:rPr>
        <w:instrText>реали</w:instrText>
      </w:r>
      <w:r w:rsidR="004F35CC">
        <w:rPr>
          <w:noProof/>
          <w:color w:val="000000"/>
          <w:sz w:val="28"/>
          <w:szCs w:val="28"/>
          <w:highlight w:val="white"/>
        </w:rPr>
        <w:instrText>зуется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4F35CC">
        <w:rPr>
          <w:color w:val="000000"/>
          <w:sz w:val="28"/>
          <w:szCs w:val="28"/>
        </w:rPr>
        <w:t xml:space="preserve"> в трудовой деятельности»</w:t>
      </w:r>
      <w:r>
        <w:rPr>
          <w:color w:val="000000"/>
          <w:sz w:val="28"/>
          <w:szCs w:val="28"/>
        </w:rPr>
        <w:t xml:space="preserve"> [3]</w:t>
      </w:r>
      <w:r w:rsidR="004F35CC">
        <w:rPr>
          <w:color w:val="000000"/>
          <w:sz w:val="28"/>
          <w:szCs w:val="28"/>
        </w:rPr>
        <w:t>.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Руденко Г. Г.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noProof/>
          <w:color w:val="000000"/>
          <w:sz w:val="28"/>
          <w:szCs w:val="28"/>
          <w:highlight w:val="white"/>
        </w:rPr>
        <w:instrText>Муртозаем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Б. Ч. выделили, что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системы </w:instrText>
      </w:r>
      <w:r>
        <w:rPr>
          <w:noProof/>
          <w:color w:val="000000"/>
          <w:sz w:val="28"/>
          <w:szCs w:val="28"/>
          <w:highlight w:val="white"/>
        </w:rPr>
        <w:instrText>рынок</w:instrText>
      </w:r>
      <w:r w:rsidRPr="008619DE">
        <w:rPr>
          <w:noProof/>
          <w:color w:val="FFFFFF"/>
          <w:spacing w:val="-20000"/>
          <w:w w:val="1"/>
        </w:rPr>
        <w:instrText xml:space="preserve"> также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 имеет некоторые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факторов </w:instrText>
      </w:r>
      <w:r>
        <w:rPr>
          <w:noProof/>
          <w:color w:val="000000"/>
          <w:sz w:val="28"/>
          <w:szCs w:val="28"/>
          <w:highlight w:val="white"/>
        </w:rPr>
        <w:instrText>особенности,</w:instrText>
      </w:r>
      <w:r w:rsidRPr="008619DE">
        <w:rPr>
          <w:noProof/>
          <w:color w:val="FFFFFF"/>
          <w:spacing w:val="-20000"/>
          <w:w w:val="1"/>
        </w:rPr>
        <w:instrText xml:space="preserve"> уходящие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которые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конечный </w:instrText>
      </w:r>
      <w:r>
        <w:rPr>
          <w:noProof/>
          <w:color w:val="000000"/>
          <w:sz w:val="28"/>
          <w:szCs w:val="28"/>
          <w:highlight w:val="white"/>
        </w:rPr>
        <w:instrText>присущи</w:instrText>
      </w:r>
      <w:r w:rsidRPr="008619DE">
        <w:rPr>
          <w:noProof/>
          <w:color w:val="FFFFFF"/>
          <w:spacing w:val="-20000"/>
          <w:w w:val="1"/>
        </w:rPr>
        <w:instrText xml:space="preserve"> первой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исключительно ему [4]: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во-первых, большая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noProof/>
          <w:color w:val="000000"/>
          <w:sz w:val="28"/>
          <w:szCs w:val="28"/>
          <w:highlight w:val="white"/>
        </w:rPr>
        <w:instrText>продолжительность</w:instrText>
      </w:r>
      <w:r w:rsidRPr="008619DE">
        <w:rPr>
          <w:noProof/>
          <w:color w:val="FFFFFF"/>
          <w:spacing w:val="-20000"/>
          <w:w w:val="1"/>
        </w:rPr>
        <w:instrText xml:space="preserve"> процесс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взаимоотношений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noProof/>
          <w:color w:val="000000"/>
          <w:sz w:val="28"/>
          <w:szCs w:val="28"/>
          <w:highlight w:val="white"/>
        </w:rPr>
        <w:instrText>продавца</w:instrText>
      </w:r>
      <w:r w:rsidRPr="008619DE">
        <w:rPr>
          <w:noProof/>
          <w:color w:val="FFFFFF"/>
          <w:spacing w:val="-20000"/>
          <w:w w:val="1"/>
        </w:rPr>
        <w:instrText xml:space="preserve"> степени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покупателя. Если на рынке большинства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 </w:instrText>
      </w:r>
      <w:r>
        <w:rPr>
          <w:noProof/>
          <w:color w:val="000000"/>
          <w:sz w:val="28"/>
          <w:szCs w:val="28"/>
          <w:highlight w:val="white"/>
        </w:rPr>
        <w:instrText>потребительских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товаров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noProof/>
          <w:color w:val="000000"/>
          <w:sz w:val="28"/>
          <w:szCs w:val="28"/>
          <w:highlight w:val="white"/>
        </w:rPr>
        <w:instrText>контакт</w:instrText>
      </w:r>
      <w:r w:rsidRPr="008619DE">
        <w:rPr>
          <w:noProof/>
          <w:color w:val="FFFFFF"/>
          <w:spacing w:val="-20000"/>
          <w:w w:val="1"/>
        </w:rPr>
        <w:instrText xml:space="preserve"> розничной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продавца и покупателя мимолетен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 </w:instrText>
      </w:r>
      <w:r>
        <w:rPr>
          <w:noProof/>
          <w:color w:val="000000"/>
          <w:sz w:val="28"/>
          <w:szCs w:val="28"/>
          <w:highlight w:val="white"/>
        </w:rPr>
        <w:instrText>заканчивается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передачей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 </w:instrText>
      </w:r>
      <w:r>
        <w:rPr>
          <w:noProof/>
          <w:color w:val="000000"/>
          <w:sz w:val="28"/>
          <w:szCs w:val="28"/>
          <w:highlight w:val="white"/>
        </w:rPr>
        <w:instrText>прав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собственности на объект торговли, то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noProof/>
          <w:color w:val="000000"/>
          <w:sz w:val="28"/>
          <w:szCs w:val="28"/>
          <w:highlight w:val="white"/>
        </w:rPr>
        <w:instrText>рынке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 </w:instrText>
      </w:r>
      <w:r>
        <w:rPr>
          <w:noProof/>
          <w:color w:val="000000"/>
          <w:sz w:val="28"/>
          <w:szCs w:val="28"/>
          <w:highlight w:val="white"/>
        </w:rPr>
        <w:instrText>взаимоотношения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продавца и покупателя длятся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прибыли </w:instrText>
      </w:r>
      <w:r>
        <w:rPr>
          <w:noProof/>
          <w:color w:val="000000"/>
          <w:sz w:val="28"/>
          <w:szCs w:val="28"/>
          <w:highlight w:val="white"/>
        </w:rPr>
        <w:instrText>такое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количество времени, на которое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 </w:instrText>
      </w:r>
      <w:r>
        <w:rPr>
          <w:noProof/>
          <w:color w:val="000000"/>
          <w:sz w:val="28"/>
          <w:szCs w:val="28"/>
          <w:highlight w:val="white"/>
        </w:rPr>
        <w:instrText>заключается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договор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конечному </w:instrText>
      </w:r>
      <w:r>
        <w:rPr>
          <w:noProof/>
          <w:color w:val="000000"/>
          <w:sz w:val="28"/>
          <w:szCs w:val="28"/>
          <w:highlight w:val="white"/>
        </w:rPr>
        <w:instrText>найма</w:instrText>
      </w:r>
      <w:r w:rsidRPr="008619DE">
        <w:rPr>
          <w:noProof/>
          <w:color w:val="FFFFFF"/>
          <w:spacing w:val="-20000"/>
          <w:w w:val="1"/>
        </w:rPr>
        <w:instrText xml:space="preserve"> удобством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работника. Длительность контактов продавца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конечный </w:instrText>
      </w:r>
      <w:r>
        <w:rPr>
          <w:noProof/>
          <w:color w:val="000000"/>
          <w:sz w:val="28"/>
          <w:szCs w:val="28"/>
          <w:highlight w:val="white"/>
        </w:rPr>
        <w:instrText>покупателя</w:instrText>
      </w:r>
      <w:r w:rsidRPr="008619DE">
        <w:rPr>
          <w:noProof/>
          <w:color w:val="FFFFFF"/>
          <w:spacing w:val="-20000"/>
          <w:w w:val="1"/>
        </w:rPr>
        <w:instrText xml:space="preserve"> относятся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является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noProof/>
          <w:color w:val="000000"/>
          <w:sz w:val="28"/>
          <w:szCs w:val="28"/>
          <w:highlight w:val="white"/>
        </w:rPr>
        <w:instrText>необходимым</w:instrText>
      </w:r>
      <w:r w:rsidRPr="008619DE">
        <w:rPr>
          <w:noProof/>
          <w:color w:val="FFFFFF"/>
          <w:spacing w:val="-20000"/>
          <w:w w:val="1"/>
        </w:rPr>
        <w:instrText xml:space="preserve"> услуг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условием повторного возобновления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 </w:instrText>
      </w:r>
      <w:r>
        <w:rPr>
          <w:noProof/>
          <w:color w:val="000000"/>
          <w:sz w:val="28"/>
          <w:szCs w:val="28"/>
          <w:highlight w:val="white"/>
        </w:rPr>
        <w:instrText>операции</w:instrText>
      </w:r>
      <w:r w:rsidRPr="008619DE">
        <w:rPr>
          <w:noProof/>
          <w:color w:val="FFFFFF"/>
          <w:spacing w:val="-20000"/>
          <w:w w:val="1"/>
        </w:rPr>
        <w:instrText xml:space="preserve"> прибыли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купли-продажи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 </w:instrText>
      </w:r>
      <w:r>
        <w:rPr>
          <w:noProof/>
          <w:color w:val="000000"/>
          <w:sz w:val="28"/>
          <w:szCs w:val="28"/>
          <w:highlight w:val="white"/>
        </w:rPr>
        <w:instrText>услуг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труда;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во-вторых, большую роль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элементов </w:instrText>
      </w:r>
      <w:r>
        <w:rPr>
          <w:noProof/>
          <w:color w:val="000000"/>
          <w:sz w:val="28"/>
          <w:szCs w:val="28"/>
          <w:highlight w:val="white"/>
        </w:rPr>
        <w:instrText>рынке</w:instrText>
      </w:r>
      <w:r w:rsidRPr="008619DE">
        <w:rPr>
          <w:noProof/>
          <w:color w:val="FFFFFF"/>
          <w:spacing w:val="-20000"/>
          <w:w w:val="1"/>
        </w:rPr>
        <w:instrText xml:space="preserve"> процесс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 </w:instrText>
      </w:r>
      <w:r>
        <w:rPr>
          <w:noProof/>
          <w:color w:val="000000"/>
          <w:sz w:val="28"/>
          <w:szCs w:val="28"/>
          <w:highlight w:val="white"/>
        </w:rPr>
        <w:instrText>играют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неденежные факторы – сложность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спроса </w:instrText>
      </w:r>
      <w:r>
        <w:rPr>
          <w:noProof/>
          <w:color w:val="000000"/>
          <w:sz w:val="28"/>
          <w:szCs w:val="28"/>
          <w:highlight w:val="white"/>
        </w:rPr>
        <w:instrText>престижность</w:instrText>
      </w:r>
      <w:r w:rsidRPr="008619DE">
        <w:rPr>
          <w:noProof/>
          <w:color w:val="FFFFFF"/>
          <w:spacing w:val="-20000"/>
          <w:w w:val="1"/>
        </w:rPr>
        <w:instrText xml:space="preserve"> прибыли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работы,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увязать </w:instrText>
      </w:r>
      <w:r>
        <w:rPr>
          <w:noProof/>
          <w:color w:val="000000"/>
          <w:sz w:val="28"/>
          <w:szCs w:val="28"/>
          <w:highlight w:val="white"/>
        </w:rPr>
        <w:instrText>условия</w:instrText>
      </w:r>
      <w:r w:rsidRPr="008619DE">
        <w:rPr>
          <w:noProof/>
          <w:color w:val="FFFFFF"/>
          <w:spacing w:val="-20000"/>
          <w:w w:val="1"/>
        </w:rPr>
        <w:instrText xml:space="preserve"> факторов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труда, его безопасность для здоровья,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только </w:instrText>
      </w:r>
      <w:r>
        <w:rPr>
          <w:noProof/>
          <w:color w:val="000000"/>
          <w:sz w:val="28"/>
          <w:szCs w:val="28"/>
          <w:highlight w:val="white"/>
        </w:rPr>
        <w:instrText>гарантии</w:instrText>
      </w:r>
      <w:r w:rsidRPr="008619DE">
        <w:rPr>
          <w:noProof/>
          <w:color w:val="FFFFFF"/>
          <w:spacing w:val="-20000"/>
          <w:w w:val="1"/>
        </w:rPr>
        <w:instrText xml:space="preserve"> удобством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занятости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элементов </w:instrText>
      </w:r>
      <w:r>
        <w:rPr>
          <w:noProof/>
          <w:color w:val="000000"/>
          <w:sz w:val="28"/>
          <w:szCs w:val="28"/>
          <w:highlight w:val="white"/>
        </w:rPr>
        <w:instrText>профессионального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роста и т.д.;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в-третьих, значительное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являясь </w:instrText>
      </w:r>
      <w:r>
        <w:rPr>
          <w:noProof/>
          <w:color w:val="000000"/>
          <w:sz w:val="28"/>
          <w:szCs w:val="28"/>
          <w:highlight w:val="white"/>
        </w:rPr>
        <w:instrText>воздействие,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которое оказывают на рынок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элементы </w:instrText>
      </w:r>
      <w:r>
        <w:rPr>
          <w:noProof/>
          <w:color w:val="000000"/>
          <w:sz w:val="28"/>
          <w:szCs w:val="28"/>
          <w:highlight w:val="white"/>
        </w:rPr>
        <w:instrText>различные</w:instrText>
      </w:r>
      <w:r w:rsidRPr="008619DE">
        <w:rPr>
          <w:noProof/>
          <w:color w:val="FFFFFF"/>
          <w:spacing w:val="-20000"/>
          <w:w w:val="1"/>
        </w:rPr>
        <w:instrText xml:space="preserve"> внешней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институциональные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 </w:instrText>
      </w:r>
      <w:r>
        <w:rPr>
          <w:noProof/>
          <w:color w:val="000000"/>
          <w:sz w:val="28"/>
          <w:szCs w:val="28"/>
          <w:highlight w:val="white"/>
        </w:rPr>
        <w:instrText>структуры</w:instrText>
      </w:r>
      <w:r w:rsidRPr="008619DE">
        <w:rPr>
          <w:noProof/>
          <w:color w:val="FFFFFF"/>
          <w:spacing w:val="-20000"/>
          <w:w w:val="1"/>
        </w:rPr>
        <w:instrText xml:space="preserve"> услуг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– профессиональные союзы, трудовое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прибыли </w:instrText>
      </w:r>
      <w:r>
        <w:rPr>
          <w:noProof/>
          <w:color w:val="000000"/>
          <w:sz w:val="28"/>
          <w:szCs w:val="28"/>
          <w:highlight w:val="white"/>
        </w:rPr>
        <w:instrText>законодательство,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государственная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 </w:instrText>
      </w:r>
      <w:r>
        <w:rPr>
          <w:noProof/>
          <w:color w:val="000000"/>
          <w:sz w:val="28"/>
          <w:szCs w:val="28"/>
          <w:highlight w:val="white"/>
        </w:rPr>
        <w:instrText>политика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занятости и профессиональной подготовки,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 </w:instrText>
      </w:r>
      <w:r>
        <w:rPr>
          <w:noProof/>
          <w:color w:val="000000"/>
          <w:sz w:val="28"/>
          <w:szCs w:val="28"/>
          <w:highlight w:val="white"/>
        </w:rPr>
        <w:instrText>союзы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предпринимателей и др. 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 </w:instrText>
      </w:r>
      <w:r>
        <w:rPr>
          <w:noProof/>
          <w:color w:val="000000"/>
          <w:sz w:val="28"/>
          <w:szCs w:val="28"/>
          <w:highlight w:val="white"/>
        </w:rPr>
        <w:instrText>Термин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«рынок труда» наиболее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места </w:instrText>
      </w:r>
      <w:r>
        <w:rPr>
          <w:noProof/>
          <w:color w:val="000000"/>
          <w:sz w:val="28"/>
          <w:szCs w:val="28"/>
          <w:highlight w:val="white"/>
        </w:rPr>
        <w:instrText>точно,</w:instrText>
      </w:r>
      <w:r w:rsidRPr="008619DE">
        <w:rPr>
          <w:noProof/>
          <w:color w:val="FFFFFF"/>
          <w:spacing w:val="-20000"/>
          <w:w w:val="1"/>
        </w:rPr>
        <w:instrText xml:space="preserve"> первой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наиболее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 </w:instrText>
      </w:r>
      <w:r>
        <w:rPr>
          <w:noProof/>
          <w:color w:val="000000"/>
          <w:sz w:val="28"/>
          <w:szCs w:val="28"/>
          <w:highlight w:val="white"/>
        </w:rPr>
        <w:instrText>адекватно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отражает сущность комплекса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также </w:instrText>
      </w:r>
      <w:r>
        <w:rPr>
          <w:noProof/>
          <w:color w:val="000000"/>
          <w:sz w:val="28"/>
          <w:szCs w:val="28"/>
          <w:highlight w:val="white"/>
        </w:rPr>
        <w:instrText>отношений</w:instrText>
      </w:r>
      <w:r w:rsidRPr="008619DE">
        <w:rPr>
          <w:noProof/>
          <w:color w:val="FFFFFF"/>
          <w:spacing w:val="-20000"/>
          <w:w w:val="1"/>
        </w:rPr>
        <w:instrText xml:space="preserve"> конечный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по поводу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 </w:instrText>
      </w:r>
      <w:r>
        <w:rPr>
          <w:noProof/>
          <w:color w:val="000000"/>
          <w:sz w:val="28"/>
          <w:szCs w:val="28"/>
          <w:highlight w:val="white"/>
        </w:rPr>
        <w:instrText>условий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найма и использования рабочей силы.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 </w:instrText>
      </w:r>
      <w:r>
        <w:rPr>
          <w:noProof/>
          <w:color w:val="000000"/>
          <w:sz w:val="28"/>
          <w:szCs w:val="28"/>
          <w:highlight w:val="white"/>
        </w:rPr>
        <w:instrText>этот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комплекс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внешней </w:instrText>
      </w:r>
      <w:r>
        <w:rPr>
          <w:noProof/>
          <w:color w:val="000000"/>
          <w:sz w:val="28"/>
          <w:szCs w:val="28"/>
          <w:highlight w:val="white"/>
        </w:rPr>
        <w:instrText>входят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отношения по поводу спроса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 </w:instrText>
      </w:r>
      <w:r>
        <w:rPr>
          <w:noProof/>
          <w:color w:val="000000"/>
          <w:sz w:val="28"/>
          <w:szCs w:val="28"/>
          <w:highlight w:val="white"/>
        </w:rPr>
        <w:instrText>предложения</w:instrText>
      </w:r>
      <w:r w:rsidRPr="008619DE">
        <w:rPr>
          <w:noProof/>
          <w:color w:val="FFFFFF"/>
          <w:spacing w:val="-20000"/>
          <w:w w:val="1"/>
        </w:rPr>
        <w:instrText xml:space="preserve"> также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рабочей силы, цены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степени </w:instrText>
      </w:r>
      <w:r>
        <w:rPr>
          <w:noProof/>
          <w:color w:val="000000"/>
          <w:sz w:val="28"/>
          <w:szCs w:val="28"/>
          <w:highlight w:val="white"/>
        </w:rPr>
        <w:instrText>труда,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месячной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noProof/>
          <w:color w:val="000000"/>
          <w:sz w:val="28"/>
          <w:szCs w:val="28"/>
          <w:highlight w:val="white"/>
        </w:rPr>
        <w:instrText>заработной</w:instrText>
      </w:r>
      <w:r w:rsidRPr="008619DE">
        <w:rPr>
          <w:noProof/>
          <w:color w:val="FFFFFF"/>
          <w:spacing w:val="-20000"/>
          <w:w w:val="1"/>
        </w:rPr>
        <w:instrText xml:space="preserve"> степени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платы, продолжительности рабочего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 </w:instrText>
      </w:r>
      <w:r>
        <w:rPr>
          <w:noProof/>
          <w:color w:val="000000"/>
          <w:sz w:val="28"/>
          <w:szCs w:val="28"/>
          <w:highlight w:val="white"/>
        </w:rPr>
        <w:instrText>времени,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продолжительности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удобством </w:instrText>
      </w:r>
      <w:r>
        <w:rPr>
          <w:noProof/>
          <w:color w:val="000000"/>
          <w:sz w:val="28"/>
          <w:szCs w:val="28"/>
          <w:highlight w:val="white"/>
        </w:rPr>
        <w:instrText>величины</w:instrText>
      </w:r>
      <w:r w:rsidRPr="008619DE">
        <w:rPr>
          <w:noProof/>
          <w:color w:val="FFFFFF"/>
          <w:spacing w:val="-20000"/>
          <w:w w:val="1"/>
        </w:rPr>
        <w:instrText xml:space="preserve"> торговых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оплачиваемого отпуска, оплаты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поставка </w:instrText>
      </w:r>
      <w:r>
        <w:rPr>
          <w:noProof/>
          <w:color w:val="000000"/>
          <w:sz w:val="28"/>
          <w:szCs w:val="28"/>
          <w:highlight w:val="white"/>
        </w:rPr>
        <w:instrText>сверхурочных,</w:instrText>
      </w:r>
      <w:r w:rsidRPr="008619DE">
        <w:rPr>
          <w:noProof/>
          <w:color w:val="FFFFFF"/>
          <w:spacing w:val="-20000"/>
          <w:w w:val="1"/>
        </w:rPr>
        <w:instrText xml:space="preserve"> связанные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страхование по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торгового </w:instrText>
      </w:r>
      <w:r>
        <w:rPr>
          <w:noProof/>
          <w:color w:val="000000"/>
          <w:sz w:val="28"/>
          <w:szCs w:val="28"/>
          <w:highlight w:val="white"/>
        </w:rPr>
        <w:instrText>безработице,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по временной нетрудоспособности и т.д. Поэтому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этом </w:instrText>
      </w:r>
      <w:r>
        <w:rPr>
          <w:noProof/>
          <w:color w:val="000000"/>
          <w:sz w:val="28"/>
          <w:szCs w:val="28"/>
          <w:highlight w:val="white"/>
        </w:rPr>
        <w:instrText>правильнее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этот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 </w:instrText>
      </w:r>
      <w:r>
        <w:rPr>
          <w:noProof/>
          <w:color w:val="000000"/>
          <w:sz w:val="28"/>
          <w:szCs w:val="28"/>
          <w:highlight w:val="white"/>
        </w:rPr>
        <w:instrText>комплекс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отношений называть рынком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 </w:instrText>
      </w:r>
      <w:r>
        <w:rPr>
          <w:noProof/>
          <w:color w:val="000000"/>
          <w:sz w:val="28"/>
          <w:szCs w:val="28"/>
          <w:highlight w:val="white"/>
        </w:rPr>
        <w:instrText>труда,</w:instrText>
      </w:r>
      <w:r w:rsidRPr="008619DE">
        <w:rPr>
          <w:noProof/>
          <w:color w:val="FFFFFF"/>
          <w:spacing w:val="-20000"/>
          <w:w w:val="1"/>
        </w:rPr>
        <w:instrText xml:space="preserve"> элементов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а не рынком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услуг </w:instrText>
      </w:r>
      <w:r>
        <w:rPr>
          <w:noProof/>
          <w:color w:val="000000"/>
          <w:sz w:val="28"/>
          <w:szCs w:val="28"/>
          <w:highlight w:val="white"/>
        </w:rPr>
        <w:instrText>рабочей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силы или рынком трудовых ресурсов.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 </w:instrText>
      </w:r>
      <w:r>
        <w:rPr>
          <w:noProof/>
          <w:color w:val="000000"/>
          <w:sz w:val="28"/>
          <w:szCs w:val="28"/>
          <w:highlight w:val="white"/>
        </w:rPr>
        <w:instrText>Вместе</w:instrText>
      </w:r>
      <w:r w:rsidRPr="008619DE">
        <w:rPr>
          <w:noProof/>
          <w:color w:val="FFFFFF"/>
          <w:spacing w:val="-20000"/>
          <w:w w:val="1"/>
        </w:rPr>
        <w:instrText xml:space="preserve"> процесс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 тем, при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 </w:instrText>
      </w:r>
      <w:r>
        <w:rPr>
          <w:noProof/>
          <w:color w:val="000000"/>
          <w:sz w:val="28"/>
          <w:szCs w:val="28"/>
          <w:highlight w:val="white"/>
        </w:rPr>
        <w:instrText>анализе</w:instrText>
      </w:r>
      <w:r w:rsidRPr="008619DE">
        <w:rPr>
          <w:noProof/>
          <w:color w:val="FFFFFF"/>
          <w:spacing w:val="-20000"/>
          <w:w w:val="1"/>
        </w:rPr>
        <w:instrText xml:space="preserve"> являясь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рыночных аспектов социально-трудовых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 </w:instrText>
      </w:r>
      <w:r>
        <w:rPr>
          <w:noProof/>
          <w:color w:val="000000"/>
          <w:sz w:val="28"/>
          <w:szCs w:val="28"/>
          <w:highlight w:val="white"/>
        </w:rPr>
        <w:instrText>отношений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отдельно в сфере занятости,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noProof/>
          <w:color w:val="000000"/>
          <w:sz w:val="28"/>
          <w:szCs w:val="28"/>
          <w:highlight w:val="white"/>
        </w:rPr>
        <w:instrText>сфере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безработицы или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этапом </w:instrText>
      </w:r>
      <w:r>
        <w:rPr>
          <w:noProof/>
          <w:color w:val="000000"/>
          <w:sz w:val="28"/>
          <w:szCs w:val="28"/>
          <w:highlight w:val="white"/>
        </w:rPr>
        <w:instrText>сфере</w:instrText>
      </w:r>
      <w:r w:rsidRPr="008619DE">
        <w:rPr>
          <w:noProof/>
          <w:color w:val="FFFFFF"/>
          <w:spacing w:val="-20000"/>
          <w:w w:val="1"/>
        </w:rPr>
        <w:instrText xml:space="preserve"> широкого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формирования трудового резерва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активную </w:instrText>
      </w:r>
      <w:r>
        <w:rPr>
          <w:noProof/>
          <w:color w:val="000000"/>
          <w:sz w:val="28"/>
          <w:szCs w:val="28"/>
          <w:highlight w:val="white"/>
        </w:rPr>
        <w:instrText>могут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использоваться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спроса </w:instrText>
      </w:r>
      <w:r>
        <w:rPr>
          <w:noProof/>
          <w:color w:val="000000"/>
          <w:sz w:val="28"/>
          <w:szCs w:val="28"/>
          <w:highlight w:val="white"/>
        </w:rPr>
        <w:instrText>понятия</w:instrText>
      </w:r>
      <w:r w:rsidRPr="008619DE">
        <w:rPr>
          <w:noProof/>
          <w:color w:val="FFFFFF"/>
          <w:spacing w:val="-20000"/>
          <w:w w:val="1"/>
        </w:rPr>
        <w:instrText xml:space="preserve"> торговых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рынок труда в узком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 </w:instrText>
      </w:r>
      <w:r>
        <w:rPr>
          <w:noProof/>
          <w:color w:val="000000"/>
          <w:sz w:val="28"/>
          <w:szCs w:val="28"/>
          <w:highlight w:val="white"/>
        </w:rPr>
        <w:instrText>смысле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(сфера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целом </w:instrText>
      </w:r>
      <w:r>
        <w:rPr>
          <w:noProof/>
          <w:color w:val="000000"/>
          <w:sz w:val="28"/>
          <w:szCs w:val="28"/>
          <w:highlight w:val="white"/>
        </w:rPr>
        <w:instrText>занятости),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рынок рабочей силы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 </w:instrText>
      </w:r>
      <w:r>
        <w:rPr>
          <w:noProof/>
          <w:color w:val="000000"/>
          <w:sz w:val="28"/>
          <w:szCs w:val="28"/>
          <w:highlight w:val="white"/>
        </w:rPr>
        <w:instrText>узком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смысле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 </w:instrText>
      </w:r>
      <w:r>
        <w:rPr>
          <w:noProof/>
          <w:color w:val="000000"/>
          <w:sz w:val="28"/>
          <w:szCs w:val="28"/>
          <w:highlight w:val="white"/>
        </w:rPr>
        <w:instrText>(сфера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безработицы), рынок трудовых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этапом </w:instrText>
      </w:r>
      <w:r>
        <w:rPr>
          <w:noProof/>
          <w:color w:val="000000"/>
          <w:sz w:val="28"/>
          <w:szCs w:val="28"/>
          <w:highlight w:val="white"/>
        </w:rPr>
        <w:instrText>ресурсов</w:instrText>
      </w:r>
      <w:r w:rsidRPr="008619DE">
        <w:rPr>
          <w:noProof/>
          <w:color w:val="FFFFFF"/>
          <w:spacing w:val="-20000"/>
          <w:w w:val="1"/>
        </w:rPr>
        <w:instrText xml:space="preserve"> процесс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узком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являясь </w:instrText>
      </w:r>
      <w:r>
        <w:rPr>
          <w:noProof/>
          <w:color w:val="000000"/>
          <w:sz w:val="28"/>
          <w:szCs w:val="28"/>
          <w:highlight w:val="white"/>
        </w:rPr>
        <w:instrText>смысле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(сфера формирования трудового резерва).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чем же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места </w:instrText>
      </w:r>
      <w:r>
        <w:rPr>
          <w:noProof/>
          <w:color w:val="000000"/>
          <w:sz w:val="28"/>
          <w:szCs w:val="28"/>
          <w:highlight w:val="white"/>
        </w:rPr>
        <w:instrText>заключается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сущность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 </w:instrText>
      </w:r>
      <w:r>
        <w:rPr>
          <w:noProof/>
          <w:color w:val="000000"/>
          <w:sz w:val="28"/>
          <w:szCs w:val="28"/>
          <w:highlight w:val="white"/>
        </w:rPr>
        <w:instrText>рынка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труда? Рынок труда - это комплекс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этапом </w:instrText>
      </w:r>
      <w:r>
        <w:rPr>
          <w:noProof/>
          <w:color w:val="000000"/>
          <w:sz w:val="28"/>
          <w:szCs w:val="28"/>
          <w:highlight w:val="white"/>
        </w:rPr>
        <w:instrText>социально-трудовых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отношений по поводу условий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 </w:instrText>
      </w:r>
      <w:r>
        <w:rPr>
          <w:noProof/>
          <w:color w:val="000000"/>
          <w:sz w:val="28"/>
          <w:szCs w:val="28"/>
          <w:highlight w:val="white"/>
        </w:rPr>
        <w:instrText>найма</w:instrText>
      </w:r>
      <w:r w:rsidRPr="008619DE">
        <w:rPr>
          <w:noProof/>
          <w:color w:val="FFFFFF"/>
          <w:spacing w:val="-20000"/>
          <w:w w:val="1"/>
        </w:rPr>
        <w:instrText xml:space="preserve"> первой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использования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 </w:instrText>
      </w:r>
      <w:r>
        <w:rPr>
          <w:noProof/>
          <w:color w:val="000000"/>
          <w:sz w:val="28"/>
          <w:szCs w:val="28"/>
          <w:highlight w:val="white"/>
        </w:rPr>
        <w:instrText>рабочей</w:instrText>
      </w:r>
      <w:r w:rsidRPr="008619DE">
        <w:rPr>
          <w:noProof/>
          <w:color w:val="FFFFFF"/>
          <w:spacing w:val="-20000"/>
          <w:w w:val="1"/>
        </w:rPr>
        <w:instrText xml:space="preserve"> конечному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силы. Главным же, наиболее существенным из них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увязать </w:instrText>
      </w:r>
      <w:r>
        <w:rPr>
          <w:noProof/>
          <w:color w:val="000000"/>
          <w:sz w:val="28"/>
          <w:szCs w:val="28"/>
          <w:highlight w:val="white"/>
        </w:rPr>
        <w:instrText>выступает</w:instrText>
      </w:r>
      <w:r w:rsidRPr="008619DE">
        <w:rPr>
          <w:noProof/>
          <w:color w:val="FFFFFF"/>
          <w:spacing w:val="-20000"/>
          <w:w w:val="1"/>
        </w:rPr>
        <w:instrText xml:space="preserve"> системы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отношение по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связанные </w:instrText>
      </w:r>
      <w:r>
        <w:rPr>
          <w:noProof/>
          <w:color w:val="000000"/>
          <w:sz w:val="28"/>
          <w:szCs w:val="28"/>
          <w:highlight w:val="white"/>
        </w:rPr>
        <w:instrText>поводу</w:instrText>
      </w:r>
      <w:r w:rsidRPr="008619DE">
        <w:rPr>
          <w:noProof/>
          <w:color w:val="FFFFFF"/>
          <w:spacing w:val="-20000"/>
          <w:w w:val="1"/>
        </w:rPr>
        <w:instrText xml:space="preserve"> процесс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обмена функционирующей рабочей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 </w:instrText>
      </w:r>
      <w:r>
        <w:rPr>
          <w:noProof/>
          <w:color w:val="000000"/>
          <w:sz w:val="28"/>
          <w:szCs w:val="28"/>
          <w:highlight w:val="white"/>
        </w:rPr>
        <w:instrText>силы</w:instrText>
      </w:r>
      <w:r w:rsidRPr="008619DE">
        <w:rPr>
          <w:noProof/>
          <w:color w:val="FFFFFF"/>
          <w:spacing w:val="-20000"/>
          <w:w w:val="1"/>
        </w:rPr>
        <w:instrText xml:space="preserve"> первой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 жизненные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 </w:instrText>
      </w:r>
      <w:r>
        <w:rPr>
          <w:noProof/>
          <w:color w:val="000000"/>
          <w:sz w:val="28"/>
          <w:szCs w:val="28"/>
          <w:highlight w:val="white"/>
        </w:rPr>
        <w:instrText>средства,</w:instrText>
      </w:r>
      <w:r w:rsidRPr="008619DE">
        <w:rPr>
          <w:noProof/>
          <w:color w:val="FFFFFF"/>
          <w:spacing w:val="-20000"/>
          <w:w w:val="1"/>
        </w:rPr>
        <w:instrText xml:space="preserve"> прибыли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 реальную заработную плату (т.е.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связанные </w:instrText>
      </w:r>
      <w:r>
        <w:rPr>
          <w:noProof/>
          <w:color w:val="000000"/>
          <w:sz w:val="28"/>
          <w:szCs w:val="28"/>
          <w:highlight w:val="white"/>
        </w:rPr>
        <w:instrText>жизненные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средства с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noProof/>
          <w:color w:val="000000"/>
          <w:sz w:val="28"/>
          <w:szCs w:val="28"/>
          <w:highlight w:val="white"/>
        </w:rPr>
        <w:instrText>учетом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цен на них). Под жизненными средствами в данном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прибыли </w:instrText>
      </w:r>
      <w:r>
        <w:rPr>
          <w:noProof/>
          <w:color w:val="000000"/>
          <w:sz w:val="28"/>
          <w:szCs w:val="28"/>
          <w:highlight w:val="white"/>
        </w:rPr>
        <w:instrText>случае</w:instrText>
      </w:r>
      <w:r w:rsidRPr="008619DE">
        <w:rPr>
          <w:noProof/>
          <w:color w:val="FFFFFF"/>
          <w:spacing w:val="-20000"/>
          <w:w w:val="1"/>
        </w:rPr>
        <w:instrText xml:space="preserve"> розничной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понимается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связанные </w:instrText>
      </w:r>
      <w:r>
        <w:rPr>
          <w:noProof/>
          <w:color w:val="000000"/>
          <w:sz w:val="28"/>
          <w:szCs w:val="28"/>
          <w:highlight w:val="white"/>
        </w:rPr>
        <w:instrText>пища,</w:instrText>
      </w:r>
      <w:r w:rsidRPr="008619DE">
        <w:rPr>
          <w:noProof/>
          <w:color w:val="FFFFFF"/>
          <w:spacing w:val="-20000"/>
          <w:w w:val="1"/>
        </w:rPr>
        <w:instrText xml:space="preserve"> поставка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одежда, обувь, жилье,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внешней </w:instrText>
      </w:r>
      <w:r>
        <w:rPr>
          <w:noProof/>
          <w:color w:val="000000"/>
          <w:sz w:val="28"/>
          <w:szCs w:val="28"/>
          <w:highlight w:val="white"/>
        </w:rPr>
        <w:instrText>лекарства,</w:instrText>
      </w:r>
      <w:r w:rsidRPr="008619DE">
        <w:rPr>
          <w:noProof/>
          <w:color w:val="FFFFFF"/>
          <w:spacing w:val="-20000"/>
          <w:w w:val="1"/>
        </w:rPr>
        <w:instrText xml:space="preserve"> системы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транспортные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удобством </w:instrText>
      </w:r>
      <w:r>
        <w:rPr>
          <w:noProof/>
          <w:color w:val="000000"/>
          <w:sz w:val="28"/>
          <w:szCs w:val="28"/>
          <w:highlight w:val="white"/>
        </w:rPr>
        <w:instrText>расходы</w:instrText>
      </w:r>
      <w:r w:rsidRPr="008619DE">
        <w:rPr>
          <w:noProof/>
          <w:color w:val="FFFFFF"/>
          <w:spacing w:val="-20000"/>
          <w:w w:val="1"/>
        </w:rPr>
        <w:instrText xml:space="preserve"> степени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т. д. В них не входят предметы роскоши.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Спрос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 </w:instrText>
      </w:r>
      <w:r>
        <w:rPr>
          <w:noProof/>
          <w:color w:val="000000"/>
          <w:sz w:val="28"/>
          <w:szCs w:val="28"/>
          <w:highlight w:val="white"/>
        </w:rPr>
        <w:instrText>рынке</w:instrText>
      </w:r>
      <w:r w:rsidRPr="008619DE">
        <w:rPr>
          <w:noProof/>
          <w:color w:val="FFFFFF"/>
          <w:spacing w:val="-20000"/>
          <w:w w:val="1"/>
        </w:rPr>
        <w:instrText xml:space="preserve"> первой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труда, как и на любом другом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являясь </w:instrText>
      </w:r>
      <w:r>
        <w:rPr>
          <w:noProof/>
          <w:color w:val="000000"/>
          <w:sz w:val="28"/>
          <w:szCs w:val="28"/>
          <w:highlight w:val="white"/>
        </w:rPr>
        <w:instrText>рынке</w:instrText>
      </w:r>
      <w:r w:rsidRPr="008619DE">
        <w:rPr>
          <w:noProof/>
          <w:color w:val="FFFFFF"/>
          <w:spacing w:val="-20000"/>
          <w:w w:val="1"/>
        </w:rPr>
        <w:instrText xml:space="preserve"> также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ресурсов, или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процесс </w:instrText>
      </w:r>
      <w:r>
        <w:rPr>
          <w:noProof/>
          <w:color w:val="000000"/>
          <w:sz w:val="28"/>
          <w:szCs w:val="28"/>
          <w:highlight w:val="white"/>
        </w:rPr>
        <w:instrText>факторов</w:instrText>
      </w:r>
      <w:r w:rsidRPr="008619DE">
        <w:rPr>
          <w:noProof/>
          <w:color w:val="FFFFFF"/>
          <w:spacing w:val="-20000"/>
          <w:w w:val="1"/>
        </w:rPr>
        <w:instrText xml:space="preserve"> относятся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производства, является производным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 </w:instrText>
      </w:r>
      <w:r>
        <w:rPr>
          <w:noProof/>
          <w:color w:val="000000"/>
          <w:sz w:val="28"/>
          <w:szCs w:val="28"/>
          <w:highlight w:val="white"/>
        </w:rPr>
        <w:instrText>зависит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от спроса на ту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 </w:instrText>
      </w:r>
      <w:r>
        <w:rPr>
          <w:noProof/>
          <w:color w:val="000000"/>
          <w:sz w:val="28"/>
          <w:szCs w:val="28"/>
          <w:highlight w:val="white"/>
        </w:rPr>
        <w:instrText>продукцию,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которая будет изготовлена с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 </w:instrText>
      </w:r>
      <w:r>
        <w:rPr>
          <w:noProof/>
          <w:color w:val="000000"/>
          <w:sz w:val="28"/>
          <w:szCs w:val="28"/>
          <w:highlight w:val="white"/>
        </w:rPr>
        <w:instrText>помощью</w:instrText>
      </w:r>
      <w:r w:rsidRPr="008619DE">
        <w:rPr>
          <w:noProof/>
          <w:color w:val="FFFFFF"/>
          <w:spacing w:val="-20000"/>
          <w:w w:val="1"/>
        </w:rPr>
        <w:instrText xml:space="preserve"> поставка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этого ресурса.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>
        <w:rPr>
          <w:noProof/>
          <w:color w:val="000000"/>
          <w:sz w:val="28"/>
          <w:szCs w:val="28"/>
          <w:highlight w:val="white"/>
        </w:rPr>
        <w:instrText>Так,</w:instrText>
      </w:r>
      <w:r w:rsidRPr="008619DE">
        <w:rPr>
          <w:noProof/>
          <w:color w:val="FFFFFF"/>
          <w:spacing w:val="-20000"/>
          <w:w w:val="1"/>
        </w:rPr>
        <w:instrText xml:space="preserve"> относятся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рост потребности в хороших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элементы </w:instrText>
      </w:r>
      <w:r>
        <w:rPr>
          <w:noProof/>
          <w:color w:val="000000"/>
          <w:sz w:val="28"/>
          <w:szCs w:val="28"/>
          <w:highlight w:val="white"/>
        </w:rPr>
        <w:instrText>дорогах</w:instrText>
      </w:r>
      <w:r w:rsidRPr="008619DE">
        <w:rPr>
          <w:noProof/>
          <w:color w:val="FFFFFF"/>
          <w:spacing w:val="-20000"/>
          <w:w w:val="1"/>
        </w:rPr>
        <w:instrText xml:space="preserve"> конечный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вызовет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изыскание </w:instrText>
      </w:r>
      <w:r>
        <w:rPr>
          <w:noProof/>
          <w:color w:val="000000"/>
          <w:sz w:val="28"/>
          <w:szCs w:val="28"/>
          <w:highlight w:val="white"/>
        </w:rPr>
        <w:instrText>увеличение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спроса на услуги дорожных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 </w:instrText>
      </w:r>
      <w:r>
        <w:rPr>
          <w:noProof/>
          <w:color w:val="000000"/>
          <w:sz w:val="28"/>
          <w:szCs w:val="28"/>
          <w:highlight w:val="white"/>
        </w:rPr>
        <w:instrText>рабочих,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а падение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также </w:instrText>
      </w:r>
      <w:r>
        <w:rPr>
          <w:noProof/>
          <w:color w:val="000000"/>
          <w:sz w:val="28"/>
          <w:szCs w:val="28"/>
          <w:highlight w:val="white"/>
        </w:rPr>
        <w:instrText>спроса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 автомобили приведет к уменьшению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широкого </w:instrText>
      </w:r>
      <w:r>
        <w:rPr>
          <w:noProof/>
          <w:color w:val="000000"/>
          <w:sz w:val="28"/>
          <w:szCs w:val="28"/>
          <w:highlight w:val="white"/>
        </w:rPr>
        <w:instrText>спроса</w:instrText>
      </w:r>
      <w:r w:rsidRPr="008619DE">
        <w:rPr>
          <w:noProof/>
          <w:color w:val="FFFFFF"/>
          <w:spacing w:val="-20000"/>
          <w:w w:val="1"/>
        </w:rPr>
        <w:instrText xml:space="preserve"> прибыли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 услуги автомобилестроителей.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торговых </w:instrText>
      </w:r>
      <w:r>
        <w:rPr>
          <w:noProof/>
          <w:color w:val="000000"/>
          <w:sz w:val="28"/>
          <w:szCs w:val="28"/>
          <w:highlight w:val="white"/>
        </w:rPr>
        <w:instrText>Изучение</w:instrText>
      </w:r>
      <w:r w:rsidRPr="008619DE">
        <w:rPr>
          <w:noProof/>
          <w:color w:val="FFFFFF"/>
          <w:spacing w:val="-20000"/>
          <w:w w:val="1"/>
        </w:rPr>
        <w:instrText xml:space="preserve"> являясь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теоретических источников позволило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 </w:instrText>
      </w:r>
      <w:r>
        <w:rPr>
          <w:noProof/>
          <w:color w:val="000000"/>
          <w:sz w:val="28"/>
          <w:szCs w:val="28"/>
          <w:highlight w:val="white"/>
        </w:rPr>
        <w:instrText>выявить</w:instrText>
      </w:r>
      <w:r w:rsidRPr="008619DE">
        <w:rPr>
          <w:noProof/>
          <w:color w:val="FFFFFF"/>
          <w:spacing w:val="-20000"/>
          <w:w w:val="1"/>
        </w:rPr>
        <w:instrText xml:space="preserve"> товаров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структурную особенность рынка труда.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 </w:instrText>
      </w:r>
      <w:r>
        <w:rPr>
          <w:noProof/>
          <w:color w:val="000000"/>
          <w:sz w:val="28"/>
          <w:szCs w:val="28"/>
          <w:highlight w:val="white"/>
        </w:rPr>
        <w:instrText>мнению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Одегова Ю. Г.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 </w:instrText>
      </w:r>
      <w:r>
        <w:rPr>
          <w:noProof/>
          <w:color w:val="000000"/>
          <w:sz w:val="28"/>
          <w:szCs w:val="28"/>
          <w:highlight w:val="white"/>
        </w:rPr>
        <w:instrText>элементы</w:instrText>
      </w:r>
      <w:r w:rsidRPr="008619DE">
        <w:rPr>
          <w:noProof/>
          <w:color w:val="FFFFFF"/>
          <w:spacing w:val="-20000"/>
          <w:w w:val="1"/>
        </w:rPr>
        <w:instrText xml:space="preserve"> процесс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функционально-организационной структуры рынка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 </w:instrText>
      </w:r>
      <w:r>
        <w:rPr>
          <w:noProof/>
          <w:color w:val="000000"/>
          <w:sz w:val="28"/>
          <w:szCs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включает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торгового </w:instrText>
      </w:r>
      <w:r>
        <w:rPr>
          <w:noProof/>
          <w:color w:val="000000"/>
          <w:sz w:val="28"/>
          <w:szCs w:val="28"/>
          <w:highlight w:val="white"/>
        </w:rPr>
        <w:instrText>себя</w:instrText>
      </w:r>
      <w:r w:rsidRPr="008619DE">
        <w:rPr>
          <w:noProof/>
          <w:color w:val="FFFFFF"/>
          <w:spacing w:val="-20000"/>
          <w:w w:val="1"/>
        </w:rPr>
        <w:instrText xml:space="preserve"> прибыли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условиях развитой рыночной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noProof/>
          <w:color w:val="000000"/>
          <w:sz w:val="28"/>
          <w:szCs w:val="28"/>
          <w:highlight w:val="white"/>
        </w:rPr>
        <w:instrText>экономики</w:instrText>
      </w:r>
      <w:r w:rsidRPr="008619DE">
        <w:rPr>
          <w:noProof/>
          <w:color w:val="FFFFFF"/>
          <w:spacing w:val="-20000"/>
          <w:w w:val="1"/>
        </w:rPr>
        <w:instrText xml:space="preserve"> широкого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следующие: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активную </w:instrText>
      </w:r>
      <w:r>
        <w:rPr>
          <w:noProof/>
          <w:color w:val="000000"/>
          <w:sz w:val="28"/>
          <w:szCs w:val="28"/>
          <w:highlight w:val="white"/>
        </w:rPr>
        <w:instrText>принципы</w:instrText>
      </w:r>
      <w:r w:rsidRPr="008619DE">
        <w:rPr>
          <w:noProof/>
          <w:color w:val="FFFFFF"/>
          <w:spacing w:val="-20000"/>
          <w:w w:val="1"/>
        </w:rPr>
        <w:instrText xml:space="preserve"> увязать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государственной политики в области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 </w:instrText>
      </w:r>
      <w:r>
        <w:rPr>
          <w:noProof/>
          <w:color w:val="000000"/>
          <w:sz w:val="28"/>
          <w:szCs w:val="28"/>
          <w:highlight w:val="white"/>
        </w:rPr>
        <w:instrText>занятости</w:instrText>
      </w:r>
      <w:r w:rsidRPr="008619DE">
        <w:rPr>
          <w:noProof/>
          <w:color w:val="FFFFFF"/>
          <w:spacing w:val="-20000"/>
          <w:w w:val="1"/>
        </w:rPr>
        <w:instrText xml:space="preserve"> широкого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безработицы;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 </w:instrText>
      </w:r>
      <w:r>
        <w:rPr>
          <w:noProof/>
          <w:color w:val="000000"/>
          <w:sz w:val="28"/>
          <w:szCs w:val="28"/>
          <w:highlight w:val="white"/>
        </w:rPr>
        <w:instrText>систему</w:instrText>
      </w:r>
      <w:r w:rsidRPr="008619DE">
        <w:rPr>
          <w:noProof/>
          <w:color w:val="FFFFFF"/>
          <w:spacing w:val="-20000"/>
          <w:w w:val="1"/>
        </w:rPr>
        <w:instrText xml:space="preserve"> степени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подготовки кадров; систему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процесс </w:instrText>
      </w:r>
      <w:r>
        <w:rPr>
          <w:noProof/>
          <w:color w:val="000000"/>
          <w:sz w:val="28"/>
          <w:szCs w:val="28"/>
          <w:highlight w:val="white"/>
        </w:rPr>
        <w:instrText>найма,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контрактную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szCs w:val="28"/>
          <w:highlight w:val="white"/>
        </w:rPr>
        <w:instrText>систему;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фонд поддержки безработных;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noProof/>
          <w:color w:val="000000"/>
          <w:sz w:val="28"/>
          <w:szCs w:val="28"/>
          <w:highlight w:val="white"/>
        </w:rPr>
        <w:instrText>систему</w:instrText>
      </w:r>
      <w:r w:rsidRPr="008619DE">
        <w:rPr>
          <w:noProof/>
          <w:color w:val="FFFFFF"/>
          <w:spacing w:val="-20000"/>
          <w:w w:val="1"/>
        </w:rPr>
        <w:instrText xml:space="preserve"> поставка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переподготовки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 </w:instrText>
      </w:r>
      <w:r>
        <w:rPr>
          <w:noProof/>
          <w:color w:val="000000"/>
          <w:sz w:val="28"/>
          <w:szCs w:val="28"/>
          <w:highlight w:val="white"/>
        </w:rPr>
        <w:instrText>переквалификации;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биржи труда; правовое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 </w:instrText>
      </w:r>
      <w:r>
        <w:rPr>
          <w:noProof/>
          <w:color w:val="000000"/>
          <w:sz w:val="28"/>
          <w:szCs w:val="28"/>
          <w:highlight w:val="white"/>
        </w:rPr>
        <w:instrText>регулирование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занятости [7].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классическом варианте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являясь </w:instrText>
      </w:r>
      <w:r>
        <w:rPr>
          <w:noProof/>
          <w:color w:val="000000"/>
          <w:sz w:val="28"/>
          <w:szCs w:val="28"/>
          <w:highlight w:val="white"/>
        </w:rPr>
        <w:instrText>функционирование</w:instrText>
      </w:r>
      <w:r w:rsidRPr="008619DE">
        <w:rPr>
          <w:noProof/>
          <w:color w:val="FFFFFF"/>
          <w:spacing w:val="-20000"/>
          <w:w w:val="1"/>
        </w:rPr>
        <w:instrText xml:space="preserve"> элементов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рынка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 </w:instrText>
      </w:r>
      <w:r>
        <w:rPr>
          <w:noProof/>
          <w:color w:val="000000"/>
          <w:sz w:val="28"/>
          <w:szCs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розничной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выглядит следующим образом. Появление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элементов </w:instrText>
      </w:r>
      <w:r>
        <w:rPr>
          <w:noProof/>
          <w:color w:val="000000"/>
          <w:sz w:val="28"/>
          <w:szCs w:val="28"/>
          <w:highlight w:val="white"/>
        </w:rPr>
        <w:instrText>дополнительного</w:instrText>
      </w:r>
      <w:r w:rsidRPr="008619DE">
        <w:rPr>
          <w:noProof/>
          <w:color w:val="FFFFFF"/>
          <w:spacing w:val="-20000"/>
          <w:w w:val="1"/>
        </w:rPr>
        <w:instrText xml:space="preserve"> процесс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спроса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конечному </w:instrText>
      </w:r>
      <w:r>
        <w:rPr>
          <w:noProof/>
          <w:color w:val="000000"/>
          <w:sz w:val="28"/>
          <w:szCs w:val="28"/>
          <w:highlight w:val="white"/>
        </w:rPr>
        <w:instrText>определенный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вид товара меняет ситуацию,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прибыли </w:instrText>
      </w:r>
      <w:r>
        <w:rPr>
          <w:noProof/>
          <w:color w:val="000000"/>
          <w:sz w:val="28"/>
          <w:szCs w:val="28"/>
          <w:highlight w:val="white"/>
        </w:rPr>
        <w:instrText>сложившуюся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 рынке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факторов </w:instrText>
      </w:r>
      <w:r>
        <w:rPr>
          <w:noProof/>
          <w:color w:val="000000"/>
          <w:sz w:val="28"/>
          <w:szCs w:val="28"/>
          <w:highlight w:val="white"/>
        </w:rPr>
        <w:instrText>капиталов</w:instrText>
      </w:r>
      <w:r w:rsidRPr="008619DE">
        <w:rPr>
          <w:noProof/>
          <w:color w:val="FFFFFF"/>
          <w:spacing w:val="-20000"/>
          <w:w w:val="1"/>
        </w:rPr>
        <w:instrText xml:space="preserve"> системы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(на фондовых биржах). В результате возрастает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услуг </w:instrText>
      </w:r>
      <w:r>
        <w:rPr>
          <w:noProof/>
          <w:color w:val="000000"/>
          <w:sz w:val="28"/>
          <w:szCs w:val="28"/>
          <w:highlight w:val="white"/>
        </w:rPr>
        <w:instrText>стоимость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акций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розничной </w:instrText>
      </w:r>
      <w:r>
        <w:rPr>
          <w:noProof/>
          <w:color w:val="000000"/>
          <w:sz w:val="28"/>
          <w:szCs w:val="28"/>
          <w:highlight w:val="white"/>
        </w:rPr>
        <w:instrText>предприятий,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способных изготовить дефицитный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связанные </w:instrText>
      </w:r>
      <w:r>
        <w:rPr>
          <w:noProof/>
          <w:color w:val="000000"/>
          <w:sz w:val="28"/>
          <w:szCs w:val="28"/>
          <w:highlight w:val="white"/>
        </w:rPr>
        <w:instrText>товар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(удовлетворить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 </w:instrText>
      </w:r>
      <w:r>
        <w:rPr>
          <w:noProof/>
          <w:color w:val="000000"/>
          <w:sz w:val="28"/>
          <w:szCs w:val="28"/>
          <w:highlight w:val="white"/>
        </w:rPr>
        <w:instrText>возросший</w:instrText>
      </w:r>
      <w:r w:rsidRPr="008619DE">
        <w:rPr>
          <w:noProof/>
          <w:color w:val="FFFFFF"/>
          <w:spacing w:val="-20000"/>
          <w:w w:val="1"/>
        </w:rPr>
        <w:instrText xml:space="preserve"> поставка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спрос на него). Начинается перелив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связаны </w:instrText>
      </w:r>
      <w:r>
        <w:rPr>
          <w:noProof/>
          <w:color w:val="000000"/>
          <w:sz w:val="28"/>
          <w:szCs w:val="28"/>
          <w:highlight w:val="white"/>
        </w:rPr>
        <w:instrText>капиталов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перспективное производство.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внешней </w:instrText>
      </w:r>
      <w:r>
        <w:rPr>
          <w:noProof/>
          <w:color w:val="000000"/>
          <w:sz w:val="28"/>
          <w:szCs w:val="28"/>
          <w:highlight w:val="white"/>
        </w:rPr>
        <w:instrText>Открытие</w:instrText>
      </w:r>
      <w:r w:rsidRPr="008619DE">
        <w:rPr>
          <w:noProof/>
          <w:color w:val="FFFFFF"/>
          <w:spacing w:val="-20000"/>
          <w:w w:val="1"/>
        </w:rPr>
        <w:instrText xml:space="preserve"> места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нового </w:t>
      </w:r>
      <w:r>
        <w:rPr>
          <w:color w:val="000000"/>
          <w:sz w:val="28"/>
          <w:szCs w:val="28"/>
        </w:rPr>
        <w:lastRenderedPageBreak/>
        <w:t xml:space="preserve">или расширение действующего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этапом </w:instrText>
      </w:r>
      <w:r>
        <w:rPr>
          <w:noProof/>
          <w:color w:val="000000"/>
          <w:sz w:val="28"/>
          <w:szCs w:val="28"/>
          <w:highlight w:val="white"/>
        </w:rPr>
        <w:instrText>производства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требует дополнительных ресурсов, в том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этом </w:instrText>
      </w:r>
      <w:r>
        <w:rPr>
          <w:noProof/>
          <w:color w:val="000000"/>
          <w:sz w:val="28"/>
          <w:szCs w:val="28"/>
          <w:highlight w:val="white"/>
        </w:rPr>
        <w:instrText>числе</w:instrText>
      </w:r>
      <w:r w:rsidRPr="008619DE">
        <w:rPr>
          <w:noProof/>
          <w:color w:val="FFFFFF"/>
          <w:spacing w:val="-20000"/>
          <w:w w:val="1"/>
        </w:rPr>
        <w:instrText xml:space="preserve"> элементы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рабочей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 </w:instrText>
      </w:r>
      <w:r>
        <w:rPr>
          <w:noProof/>
          <w:color w:val="000000"/>
          <w:sz w:val="28"/>
          <w:szCs w:val="28"/>
          <w:highlight w:val="white"/>
        </w:rPr>
        <w:instrText>силы,</w:instrText>
      </w:r>
      <w:r w:rsidRPr="008619DE">
        <w:rPr>
          <w:noProof/>
          <w:color w:val="FFFFFF"/>
          <w:spacing w:val="-20000"/>
          <w:w w:val="1"/>
        </w:rPr>
        <w:instrText xml:space="preserve"> изыскание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что и обусловливает рост спроса на нее.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rFonts w:ascii="Open Sans" w:hAnsi="Open Sans" w:cs="Open Sans" w:hint="eastAsia"/>
          <w:color w:val="000000"/>
          <w:sz w:val="20"/>
        </w:rPr>
      </w:pP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tab/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 </w:instrText>
      </w:r>
      <w:r>
        <w:rPr>
          <w:noProof/>
          <w:color w:val="000000"/>
          <w:sz w:val="28"/>
          <w:szCs w:val="28"/>
          <w:highlight w:val="white"/>
        </w:rPr>
        <w:instrText>Упрощенный</w:instrText>
      </w:r>
      <w:r w:rsidRPr="008619DE">
        <w:rPr>
          <w:noProof/>
          <w:color w:val="FFFFFF"/>
          <w:spacing w:val="-20000"/>
          <w:w w:val="1"/>
        </w:rPr>
        <w:instrText xml:space="preserve"> процесс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вариант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элементов </w:instrText>
      </w:r>
      <w:r>
        <w:rPr>
          <w:noProof/>
          <w:color w:val="000000"/>
          <w:sz w:val="28"/>
          <w:szCs w:val="28"/>
          <w:highlight w:val="white"/>
        </w:rPr>
        <w:instrText>функционирования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самого рынка труда с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noProof/>
          <w:color w:val="000000"/>
          <w:sz w:val="28"/>
          <w:szCs w:val="28"/>
          <w:highlight w:val="white"/>
        </w:rPr>
        <w:instrText>участием</w:instrText>
      </w:r>
      <w:r w:rsidRPr="008619DE">
        <w:rPr>
          <w:noProof/>
          <w:color w:val="FFFFFF"/>
          <w:spacing w:val="-20000"/>
          <w:w w:val="1"/>
        </w:rPr>
        <w:instrText xml:space="preserve"> увязать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его основных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являясь </w:instrText>
      </w:r>
      <w:r>
        <w:rPr>
          <w:noProof/>
          <w:color w:val="000000"/>
          <w:sz w:val="28"/>
          <w:szCs w:val="28"/>
          <w:highlight w:val="white"/>
        </w:rPr>
        <w:instrText>субъектов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представлен на </w:t>
      </w:r>
      <w:r w:rsidR="004F35CC">
        <w:rPr>
          <w:color w:val="000000"/>
          <w:sz w:val="28"/>
          <w:szCs w:val="28"/>
        </w:rPr>
        <w:t>рисунке</w:t>
      </w:r>
      <w:r>
        <w:rPr>
          <w:color w:val="000000"/>
          <w:sz w:val="28"/>
          <w:szCs w:val="28"/>
        </w:rPr>
        <w:t xml:space="preserve"> 1 [8]</w:t>
      </w:r>
      <w:r w:rsidR="00595755">
        <w:rPr>
          <w:color w:val="000000"/>
          <w:sz w:val="28"/>
          <w:szCs w:val="28"/>
        </w:rPr>
        <w:t>: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rFonts w:ascii="Open Sans" w:hAnsi="Open Sans" w:cs="Open Sans" w:hint="eastAsia"/>
          <w:color w:val="000000"/>
          <w:sz w:val="20"/>
        </w:rPr>
      </w:pPr>
    </w:p>
    <w:p w:rsidR="00FB60E8" w:rsidRDefault="000C60F6" w:rsidP="00526B37">
      <w:pPr>
        <w:pStyle w:val="a1"/>
        <w:spacing w:after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933440" cy="3528695"/>
            <wp:effectExtent l="0" t="0" r="0" b="0"/>
            <wp:docPr id="1" name="Рисунок 3" descr="ÐÐ°ÑÑÐ¸Ð½ÐºÐ¸ Ð¿Ð¾ Ð·Ð°Ð¿ÑÐ¾ÑÑ Ð¼ÐµÑÐ°Ð½Ð¸Ð·Ð¼ ÑÑÐ½ÐºÑÐ¸Ð¾Ð½Ð¸ÑÐ¾Ð²Ð°Ð½Ð¸Ñ ÑÑÐ½ÐºÐ° ÑÑÑ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Ð°ÑÑÐ¸Ð½ÐºÐ¸ Ð¿Ð¾ Ð·Ð°Ð¿ÑÐ¾ÑÑ Ð¼ÐµÑÐ°Ð½Ð¸Ð·Ð¼ ÑÑÐ½ÐºÑÐ¸Ð¾Ð½Ð¸ÑÐ¾Ð²Ð°Ð½Ð¸Ñ ÑÑÐ½ÐºÐ° ÑÑÑÐ´Ð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52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00" w:rsidRPr="003A7C00" w:rsidRDefault="003A7C00" w:rsidP="00B36F51">
      <w:pPr>
        <w:pStyle w:val="a1"/>
        <w:widowControl/>
        <w:spacing w:after="0" w:line="360" w:lineRule="auto"/>
        <w:ind w:firstLine="709"/>
        <w:jc w:val="center"/>
        <w:rPr>
          <w:color w:val="000000"/>
          <w:sz w:val="28"/>
          <w:szCs w:val="28"/>
        </w:rPr>
      </w:pPr>
      <w:r w:rsidRPr="003A7C00">
        <w:rPr>
          <w:color w:val="000000"/>
          <w:sz w:val="28"/>
          <w:szCs w:val="28"/>
        </w:rPr>
        <w:t>Рисунок 1 – Механизм функционирования рынка труда</w:t>
      </w:r>
    </w:p>
    <w:p w:rsidR="003A7C00" w:rsidRDefault="003A7C00" w:rsidP="00B36F51">
      <w:pPr>
        <w:pStyle w:val="a1"/>
        <w:widowControl/>
        <w:spacing w:after="0" w:line="360" w:lineRule="auto"/>
        <w:ind w:firstLine="709"/>
        <w:jc w:val="both"/>
        <w:rPr>
          <w:b/>
          <w:color w:val="000000"/>
          <w:sz w:val="22"/>
          <w:szCs w:val="22"/>
        </w:rPr>
      </w:pP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ухудшения экономического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процесс </w:instrText>
      </w:r>
      <w:r>
        <w:rPr>
          <w:noProof/>
          <w:color w:val="000000"/>
          <w:sz w:val="28"/>
          <w:szCs w:val="28"/>
          <w:highlight w:val="white"/>
        </w:rPr>
        <w:instrText>положения</w:instrText>
      </w:r>
      <w:r w:rsidRPr="008619DE">
        <w:rPr>
          <w:noProof/>
          <w:color w:val="FFFFFF"/>
          <w:spacing w:val="-20000"/>
          <w:w w:val="1"/>
        </w:rPr>
        <w:instrText xml:space="preserve"> конечному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предприятия, 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 </w:instrText>
      </w:r>
      <w:r>
        <w:rPr>
          <w:noProof/>
          <w:color w:val="000000"/>
          <w:sz w:val="28"/>
          <w:szCs w:val="28"/>
          <w:highlight w:val="white"/>
        </w:rPr>
        <w:instrText>также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по объективным причинам (например,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 </w:instrText>
      </w:r>
      <w:r>
        <w:rPr>
          <w:noProof/>
          <w:color w:val="000000"/>
          <w:sz w:val="28"/>
          <w:szCs w:val="28"/>
          <w:highlight w:val="white"/>
        </w:rPr>
        <w:instrText>внедрение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новой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розничной </w:instrText>
      </w:r>
      <w:r>
        <w:rPr>
          <w:noProof/>
          <w:color w:val="000000"/>
          <w:sz w:val="28"/>
          <w:szCs w:val="28"/>
          <w:highlight w:val="white"/>
        </w:rPr>
        <w:instrText>техники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технологии) снижается потребность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увязать </w:instrText>
      </w:r>
      <w:r>
        <w:rPr>
          <w:noProof/>
          <w:color w:val="000000"/>
          <w:sz w:val="28"/>
          <w:szCs w:val="28"/>
          <w:highlight w:val="white"/>
        </w:rPr>
        <w:instrText>предприятия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рабочей силе, и тогда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изыскание </w:instrText>
      </w:r>
      <w:r>
        <w:rPr>
          <w:noProof/>
          <w:color w:val="000000"/>
          <w:sz w:val="28"/>
          <w:szCs w:val="28"/>
          <w:highlight w:val="white"/>
        </w:rPr>
        <w:instrText>часть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"лишних"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процесс </w:instrText>
      </w:r>
      <w:r>
        <w:rPr>
          <w:noProof/>
          <w:color w:val="000000"/>
          <w:sz w:val="28"/>
          <w:szCs w:val="28"/>
          <w:highlight w:val="white"/>
        </w:rPr>
        <w:instrText>работников</w:instrText>
      </w:r>
      <w:r w:rsidRPr="008619DE">
        <w:rPr>
          <w:noProof/>
          <w:color w:val="FFFFFF"/>
          <w:spacing w:val="-20000"/>
          <w:w w:val="1"/>
        </w:rPr>
        <w:instrText xml:space="preserve"> конечному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переходит (при их согласии)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 </w:instrText>
      </w:r>
      <w:r>
        <w:rPr>
          <w:noProof/>
          <w:color w:val="000000"/>
          <w:sz w:val="28"/>
          <w:szCs w:val="28"/>
          <w:highlight w:val="white"/>
        </w:rPr>
        <w:instrText>режим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неполной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связаны </w:instrText>
      </w:r>
      <w:r>
        <w:rPr>
          <w:noProof/>
          <w:color w:val="000000"/>
          <w:sz w:val="28"/>
          <w:szCs w:val="28"/>
          <w:highlight w:val="white"/>
        </w:rPr>
        <w:instrText>занятости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(неполного рабочего времени),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 </w:instrText>
      </w:r>
      <w:r>
        <w:rPr>
          <w:noProof/>
          <w:color w:val="000000"/>
          <w:sz w:val="28"/>
          <w:szCs w:val="28"/>
          <w:highlight w:val="white"/>
        </w:rPr>
        <w:instrText>продолжая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считаться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 </w:instrText>
      </w:r>
      <w:r>
        <w:rPr>
          <w:noProof/>
          <w:color w:val="000000"/>
          <w:sz w:val="28"/>
          <w:szCs w:val="28"/>
          <w:highlight w:val="white"/>
        </w:rPr>
        <w:instrText>занятыми,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а часть увольняется по сокращению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целом </w:instrText>
      </w:r>
      <w:r>
        <w:rPr>
          <w:noProof/>
          <w:color w:val="000000"/>
          <w:sz w:val="28"/>
          <w:szCs w:val="28"/>
          <w:highlight w:val="white"/>
        </w:rPr>
        <w:instrText>штатов,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возвращаясь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товаров </w:instrText>
      </w:r>
      <w:r>
        <w:rPr>
          <w:noProof/>
          <w:color w:val="000000"/>
          <w:sz w:val="28"/>
          <w:szCs w:val="28"/>
          <w:highlight w:val="white"/>
        </w:rPr>
        <w:instrText>рынок</w:instrText>
      </w:r>
      <w:r w:rsidRPr="008619DE">
        <w:rPr>
          <w:noProof/>
          <w:color w:val="FFFFFF"/>
          <w:spacing w:val="-20000"/>
          <w:w w:val="1"/>
        </w:rPr>
        <w:instrText xml:space="preserve"> первой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труда. Сюда же попадают и все те работники,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связанные </w:instrText>
      </w:r>
      <w:r>
        <w:rPr>
          <w:noProof/>
          <w:color w:val="000000"/>
          <w:sz w:val="28"/>
          <w:szCs w:val="28"/>
          <w:highlight w:val="white"/>
        </w:rPr>
        <w:instrText>которые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увольняются по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 </w:instrText>
      </w:r>
      <w:r>
        <w:rPr>
          <w:noProof/>
          <w:color w:val="000000"/>
          <w:sz w:val="28"/>
          <w:szCs w:val="28"/>
          <w:highlight w:val="white"/>
        </w:rPr>
        <w:instrText>причинам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текучести (по собственному желанию или за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szCs w:val="28"/>
          <w:highlight w:val="white"/>
        </w:rPr>
        <w:instrText>нарушение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трудовой дисциплины).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 время на рынке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удобством </w:instrText>
      </w:r>
      <w:r>
        <w:rPr>
          <w:noProof/>
          <w:color w:val="000000"/>
          <w:sz w:val="28"/>
          <w:szCs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элементы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возможна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szCs w:val="28"/>
          <w:highlight w:val="white"/>
        </w:rPr>
        <w:instrText>такая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ситуация, что спроса по прежней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 </w:instrText>
      </w:r>
      <w:r>
        <w:rPr>
          <w:noProof/>
          <w:color w:val="000000"/>
          <w:sz w:val="28"/>
          <w:szCs w:val="28"/>
          <w:highlight w:val="white"/>
        </w:rPr>
        <w:instrText>специальности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не будет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элементы </w:instrText>
      </w:r>
      <w:r>
        <w:rPr>
          <w:noProof/>
          <w:color w:val="000000"/>
          <w:sz w:val="28"/>
          <w:szCs w:val="28"/>
          <w:highlight w:val="white"/>
        </w:rPr>
        <w:instrText>возникает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необходимость в переподготовке и п</w:t>
      </w:r>
      <w:r w:rsidR="0028005C">
        <w:rPr>
          <w:color w:val="000000"/>
          <w:sz w:val="28"/>
          <w:szCs w:val="28"/>
        </w:rPr>
        <w:t xml:space="preserve">оиске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28005C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прибыли </w:instrText>
      </w:r>
      <w:r>
        <w:rPr>
          <w:noProof/>
          <w:color w:val="000000"/>
          <w:sz w:val="28"/>
          <w:szCs w:val="28"/>
          <w:highlight w:val="white"/>
        </w:rPr>
        <w:instrText>работы</w:instrText>
      </w:r>
      <w:r w:rsidRPr="008619DE">
        <w:rPr>
          <w:noProof/>
          <w:color w:val="FFFFFF"/>
          <w:spacing w:val="-20000"/>
          <w:w w:val="1"/>
        </w:rPr>
        <w:instrText xml:space="preserve"> активную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28005C">
        <w:rPr>
          <w:color w:val="000000"/>
          <w:sz w:val="28"/>
          <w:szCs w:val="28"/>
        </w:rPr>
        <w:t xml:space="preserve"> по новой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28005C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 </w:instrText>
      </w:r>
      <w:r>
        <w:rPr>
          <w:noProof/>
          <w:color w:val="000000"/>
          <w:sz w:val="28"/>
          <w:szCs w:val="28"/>
          <w:highlight w:val="white"/>
        </w:rPr>
        <w:instrText>профессии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28005C">
        <w:rPr>
          <w:color w:val="000000"/>
          <w:sz w:val="28"/>
          <w:szCs w:val="28"/>
        </w:rPr>
        <w:t xml:space="preserve"> (ПРИЛОЖЕН</w:t>
      </w:r>
      <w:r w:rsidR="00B36F51">
        <w:rPr>
          <w:color w:val="000000"/>
          <w:sz w:val="28"/>
          <w:szCs w:val="28"/>
        </w:rPr>
        <w:t>ИЕ</w:t>
      </w:r>
      <w:r w:rsidR="00557CA3">
        <w:rPr>
          <w:color w:val="000000"/>
          <w:sz w:val="28"/>
          <w:szCs w:val="28"/>
        </w:rPr>
        <w:t>, таблица 2</w:t>
      </w:r>
      <w:r w:rsidR="0028005C">
        <w:rPr>
          <w:color w:val="000000"/>
          <w:sz w:val="28"/>
          <w:szCs w:val="28"/>
        </w:rPr>
        <w:t>).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Чтобы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 </w:instrText>
      </w:r>
      <w:r>
        <w:rPr>
          <w:noProof/>
          <w:color w:val="000000"/>
          <w:sz w:val="28"/>
          <w:szCs w:val="28"/>
          <w:highlight w:val="white"/>
        </w:rPr>
        <w:instrText>понять,</w:instrText>
      </w:r>
      <w:r w:rsidRPr="008619DE">
        <w:rPr>
          <w:noProof/>
          <w:color w:val="FFFFFF"/>
          <w:spacing w:val="-20000"/>
          <w:w w:val="1"/>
        </w:rPr>
        <w:instrText xml:space="preserve"> увязать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как работает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этом </w:instrText>
      </w:r>
      <w:r>
        <w:rPr>
          <w:noProof/>
          <w:color w:val="000000"/>
          <w:sz w:val="28"/>
          <w:szCs w:val="28"/>
          <w:highlight w:val="white"/>
        </w:rPr>
        <w:instrText>рынок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труда, следует изучить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факторов </w:instrText>
      </w:r>
      <w:r>
        <w:rPr>
          <w:noProof/>
          <w:color w:val="000000"/>
          <w:sz w:val="28"/>
          <w:szCs w:val="28"/>
          <w:highlight w:val="white"/>
        </w:rPr>
        <w:instrText>спрос</w:instrText>
      </w:r>
      <w:r w:rsidRPr="008619DE">
        <w:rPr>
          <w:noProof/>
          <w:color w:val="FFFFFF"/>
          <w:spacing w:val="-20000"/>
          <w:w w:val="1"/>
        </w:rPr>
        <w:instrText xml:space="preserve"> удобством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предложение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 </w:instrText>
      </w:r>
      <w:r>
        <w:rPr>
          <w:noProof/>
          <w:color w:val="000000"/>
          <w:sz w:val="28"/>
          <w:szCs w:val="28"/>
          <w:highlight w:val="white"/>
        </w:rPr>
        <w:instrText>данном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рынке. Р. Дж. Эренбергер и Р. С. Смит пишут 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 </w:instrText>
      </w:r>
      <w:r>
        <w:rPr>
          <w:noProof/>
          <w:color w:val="000000"/>
          <w:sz w:val="28"/>
          <w:szCs w:val="28"/>
          <w:highlight w:val="white"/>
        </w:rPr>
        <w:instrText>том,</w:instrText>
      </w:r>
      <w:r w:rsidRPr="008619DE">
        <w:rPr>
          <w:noProof/>
          <w:color w:val="FFFFFF"/>
          <w:spacing w:val="-20000"/>
          <w:w w:val="1"/>
        </w:rPr>
        <w:instrText xml:space="preserve"> поставка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что исследование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>
        <w:rPr>
          <w:noProof/>
          <w:color w:val="000000"/>
          <w:sz w:val="28"/>
          <w:szCs w:val="28"/>
          <w:highlight w:val="white"/>
        </w:rPr>
        <w:instrText>рынка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 начинается и заканчивается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поставка </w:instrText>
      </w:r>
      <w:r>
        <w:rPr>
          <w:noProof/>
          <w:color w:val="000000"/>
          <w:sz w:val="28"/>
          <w:szCs w:val="28"/>
          <w:highlight w:val="white"/>
        </w:rPr>
        <w:instrText>анализом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спроса и предложения и любой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 </w:instrText>
      </w:r>
      <w:r>
        <w:rPr>
          <w:noProof/>
          <w:color w:val="000000"/>
          <w:sz w:val="28"/>
          <w:szCs w:val="28"/>
          <w:highlight w:val="white"/>
        </w:rPr>
        <w:instrText>результат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функционирования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внешней </w:instrText>
      </w:r>
      <w:r>
        <w:rPr>
          <w:noProof/>
          <w:color w:val="000000"/>
          <w:sz w:val="28"/>
          <w:szCs w:val="28"/>
          <w:highlight w:val="white"/>
        </w:rPr>
        <w:instrText>рынка</w:instrText>
      </w:r>
      <w:r w:rsidRPr="008619DE">
        <w:rPr>
          <w:noProof/>
          <w:color w:val="FFFFFF"/>
          <w:spacing w:val="-20000"/>
          <w:w w:val="1"/>
        </w:rPr>
        <w:instrText xml:space="preserve"> удобством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 всегда зависит в той или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розничной </w:instrText>
      </w:r>
      <w:r>
        <w:rPr>
          <w:noProof/>
          <w:color w:val="000000"/>
          <w:sz w:val="28"/>
          <w:szCs w:val="28"/>
          <w:highlight w:val="white"/>
        </w:rPr>
        <w:instrText>иной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степени от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связаны </w:instrText>
      </w:r>
      <w:r>
        <w:rPr>
          <w:noProof/>
          <w:color w:val="000000"/>
          <w:sz w:val="28"/>
          <w:szCs w:val="28"/>
          <w:highlight w:val="white"/>
        </w:rPr>
        <w:instrText>этих</w:instrText>
      </w:r>
      <w:r w:rsidRPr="008619DE">
        <w:rPr>
          <w:noProof/>
          <w:color w:val="FFFFFF"/>
          <w:spacing w:val="-20000"/>
          <w:w w:val="1"/>
        </w:rPr>
        <w:instrText xml:space="preserve"> места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</w:t>
      </w:r>
      <w:r w:rsidR="0015600F">
        <w:rPr>
          <w:color w:val="000000"/>
          <w:sz w:val="28"/>
          <w:szCs w:val="28"/>
        </w:rPr>
        <w:t>оставляющих и их взаимодействия</w:t>
      </w:r>
      <w:r>
        <w:rPr>
          <w:color w:val="000000"/>
          <w:sz w:val="28"/>
          <w:szCs w:val="28"/>
        </w:rPr>
        <w:t xml:space="preserve"> [10]</w:t>
      </w:r>
      <w:r w:rsidR="0015600F">
        <w:rPr>
          <w:color w:val="000000"/>
          <w:sz w:val="28"/>
          <w:szCs w:val="28"/>
        </w:rPr>
        <w:t>.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Цены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 </w:instrText>
      </w:r>
      <w:r>
        <w:rPr>
          <w:noProof/>
          <w:color w:val="000000"/>
          <w:sz w:val="28"/>
          <w:szCs w:val="28"/>
          <w:highlight w:val="white"/>
        </w:rPr>
        <w:instrText>производительные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услуги, т.е.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целом </w:instrText>
      </w:r>
      <w:r>
        <w:rPr>
          <w:noProof/>
          <w:color w:val="000000"/>
          <w:sz w:val="28"/>
          <w:szCs w:val="28"/>
          <w:highlight w:val="white"/>
        </w:rPr>
        <w:instrText>услуги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труда, капитала и т. д., определяются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торговых </w:instrText>
      </w:r>
      <w:r>
        <w:rPr>
          <w:noProof/>
          <w:color w:val="000000"/>
          <w:sz w:val="28"/>
          <w:szCs w:val="28"/>
          <w:highlight w:val="white"/>
        </w:rPr>
        <w:instrText>основе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спроса и предложения.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tab/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 </w:instrText>
      </w:r>
      <w:r>
        <w:rPr>
          <w:noProof/>
          <w:color w:val="000000"/>
          <w:sz w:val="28"/>
          <w:szCs w:val="28"/>
          <w:highlight w:val="white"/>
        </w:rPr>
        <w:instrText>Субъектами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спроса на рынке труда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услуг </w:instrText>
      </w:r>
      <w:r>
        <w:rPr>
          <w:noProof/>
          <w:color w:val="000000"/>
          <w:sz w:val="28"/>
          <w:szCs w:val="28"/>
          <w:highlight w:val="white"/>
        </w:rPr>
        <w:instrText>выступают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бизнес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 </w:instrText>
      </w:r>
      <w:r>
        <w:rPr>
          <w:noProof/>
          <w:color w:val="000000"/>
          <w:sz w:val="28"/>
          <w:szCs w:val="28"/>
          <w:highlight w:val="white"/>
        </w:rPr>
        <w:instrText>государство,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а субъектами предложения - домашние хозяйства.</w:t>
      </w:r>
    </w:p>
    <w:p w:rsidR="00FB60E8" w:rsidRDefault="00AE3DEA" w:rsidP="00AE3DEA">
      <w:pPr>
        <w:pStyle w:val="a1"/>
        <w:widowControl/>
        <w:spacing w:after="0" w:line="360" w:lineRule="auto"/>
        <w:ind w:firstLine="709"/>
        <w:jc w:val="center"/>
      </w:pPr>
      <w:r>
        <w:fldChar w:fldCharType="begin"/>
      </w:r>
      <w:r>
        <w:instrText xml:space="preserve"> INCLUDEPICTURE  "http://www.economicportal.ru/img/facts/spros-truda.jpg" \d</w:instrText>
      </w:r>
      <w:r>
        <w:fldChar w:fldCharType="separate"/>
      </w:r>
      <w:r>
        <w:fldChar w:fldCharType="begin"/>
      </w:r>
      <w:r>
        <w:instrText xml:space="preserve"> INCLUDEPICTURE  "http://www.economicportal.ru/img/facts/spros-truda.jpg" \* MERGEFORMATINET </w:instrText>
      </w:r>
      <w:r>
        <w:fldChar w:fldCharType="separate"/>
      </w:r>
      <w:r>
        <w:fldChar w:fldCharType="begin"/>
      </w:r>
      <w:r>
        <w:instrText xml:space="preserve"> INCLUDEPICTURE  "http://www.economicportal.ru/img/facts/spros-truda.jpg" \* MERGEFORMATINET </w:instrText>
      </w:r>
      <w:r>
        <w:fldChar w:fldCharType="separate"/>
      </w:r>
      <w:r>
        <w:fldChar w:fldCharType="begin"/>
      </w:r>
      <w:r>
        <w:instrText xml:space="preserve"> INCLUDEPICTURE  "http://www.economicportal.ru/img/facts/spros-truda.jpg"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5pt;height:240.75pt">
            <v:imagedata r:id="rId9" r:href="rId10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3E1640" w:rsidRPr="003A7C00" w:rsidRDefault="003A7C00" w:rsidP="00AE3DEA">
      <w:pPr>
        <w:pStyle w:val="a1"/>
        <w:widowControl/>
        <w:spacing w:after="0" w:line="360" w:lineRule="auto"/>
        <w:jc w:val="center"/>
        <w:rPr>
          <w:color w:val="000000"/>
          <w:sz w:val="28"/>
          <w:szCs w:val="28"/>
        </w:rPr>
      </w:pPr>
      <w:r w:rsidRPr="003A7C00">
        <w:rPr>
          <w:noProof/>
          <w:color w:val="000000"/>
          <w:sz w:val="28"/>
          <w:szCs w:val="28"/>
        </w:rPr>
        <w:t>Рисунок 2 – Кривая спроса труда</w:t>
      </w:r>
    </w:p>
    <w:p w:rsidR="00595755" w:rsidRPr="003E1640" w:rsidRDefault="00595755" w:rsidP="00B36F51">
      <w:pPr>
        <w:pStyle w:val="a1"/>
        <w:widowControl/>
        <w:spacing w:after="0" w:line="360" w:lineRule="auto"/>
        <w:ind w:firstLine="709"/>
        <w:jc w:val="center"/>
        <w:rPr>
          <w:b/>
          <w:color w:val="000000"/>
          <w:sz w:val="22"/>
          <w:szCs w:val="22"/>
        </w:rPr>
      </w:pPr>
    </w:p>
    <w:p w:rsidR="0000254D" w:rsidRPr="003D1C15" w:rsidRDefault="0000254D" w:rsidP="00B36F51">
      <w:pPr>
        <w:pStyle w:val="a1"/>
        <w:widowControl/>
        <w:spacing w:after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Объем спроса на труд </w:t>
      </w:r>
      <w:r w:rsidR="00FB60E8"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элемент </w:instrText>
      </w:r>
      <w:r w:rsidR="00FB60E8">
        <w:rPr>
          <w:noProof/>
          <w:color w:val="000000"/>
          <w:sz w:val="28"/>
          <w:szCs w:val="28"/>
          <w:highlight w:val="white"/>
        </w:rPr>
        <w:instrText>находится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только</w:instrText>
      </w:r>
      <w:r w:rsidR="00FB60E8"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обратной зависимости от величины </w:t>
      </w:r>
      <w:r w:rsidR="00FB60E8"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более </w:instrText>
      </w:r>
      <w:r w:rsidR="00FB60E8">
        <w:rPr>
          <w:noProof/>
          <w:color w:val="000000"/>
          <w:sz w:val="28"/>
          <w:szCs w:val="28"/>
          <w:highlight w:val="white"/>
        </w:rPr>
        <w:instrText>заработной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целом</w:instrText>
      </w:r>
      <w:r w:rsidR="00FB60E8"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платы. При росте </w:t>
      </w:r>
      <w:r w:rsidR="00FB60E8"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факторов </w:instrText>
      </w:r>
      <w:r w:rsidR="00FB60E8">
        <w:rPr>
          <w:noProof/>
          <w:color w:val="000000"/>
          <w:sz w:val="28"/>
          <w:szCs w:val="28"/>
          <w:highlight w:val="white"/>
        </w:rPr>
        <w:instrText>ставки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продвижении</w:instrText>
      </w:r>
      <w:r w:rsidR="00FB60E8"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заработной платы, при прочих </w:t>
      </w:r>
      <w:r w:rsidR="00FB60E8"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товаров </w:instrText>
      </w:r>
      <w:r w:rsidR="00FB60E8">
        <w:rPr>
          <w:noProof/>
          <w:color w:val="000000"/>
          <w:sz w:val="28"/>
          <w:szCs w:val="28"/>
          <w:highlight w:val="white"/>
        </w:rPr>
        <w:instrText>равных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закупочной</w:instrText>
      </w:r>
      <w:r w:rsidR="00FB60E8"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условиях, </w:t>
      </w:r>
      <w:r w:rsidR="00FB60E8"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развивающейся </w:instrText>
      </w:r>
      <w:r w:rsidR="00FB60E8">
        <w:rPr>
          <w:noProof/>
          <w:color w:val="000000"/>
          <w:sz w:val="28"/>
          <w:szCs w:val="28"/>
          <w:highlight w:val="white"/>
        </w:rPr>
        <w:instrText>предприниматель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внутренней</w:instrText>
      </w:r>
      <w:r w:rsidR="00FB60E8"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целях сохранения равновесия </w:t>
      </w:r>
      <w:r w:rsidR="00FB60E8"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внешней </w:instrText>
      </w:r>
      <w:r w:rsidR="00FB60E8">
        <w:rPr>
          <w:noProof/>
          <w:color w:val="000000"/>
          <w:sz w:val="28"/>
          <w:szCs w:val="28"/>
          <w:highlight w:val="white"/>
        </w:rPr>
        <w:instrText>должен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 w:rsidR="00FB60E8"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соответственно </w:t>
      </w:r>
      <w:r w:rsidR="00FB60E8"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поставка </w:instrText>
      </w:r>
      <w:r w:rsidR="00FB60E8">
        <w:rPr>
          <w:noProof/>
          <w:color w:val="000000"/>
          <w:sz w:val="28"/>
          <w:szCs w:val="28"/>
          <w:highlight w:val="white"/>
        </w:rPr>
        <w:instrText>сократить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спроса</w:instrText>
      </w:r>
      <w:r w:rsidR="00FB60E8"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применение труда, а при ее снижении </w:t>
      </w:r>
      <w:r w:rsidR="00FB60E8"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производитель </w:instrText>
      </w:r>
      <w:r w:rsidR="00FB60E8">
        <w:rPr>
          <w:noProof/>
          <w:color w:val="000000"/>
          <w:sz w:val="28"/>
          <w:szCs w:val="28"/>
          <w:highlight w:val="white"/>
        </w:rPr>
        <w:instrText>величина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зависимости</w:instrText>
      </w:r>
      <w:r w:rsidR="00FB60E8"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спроса на </w:t>
      </w:r>
      <w:r w:rsidR="00FB60E8"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экономическая </w:instrText>
      </w:r>
      <w:r w:rsidR="00FB60E8">
        <w:rPr>
          <w:noProof/>
          <w:color w:val="000000"/>
          <w:sz w:val="28"/>
          <w:szCs w:val="28"/>
          <w:highlight w:val="white"/>
        </w:rPr>
        <w:instrText>труд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внутренней</w:instrText>
      </w:r>
      <w:r w:rsidR="00FB60E8"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возрастает. Функциональная зависимость между </w:t>
      </w:r>
      <w:r w:rsidR="00FB60E8"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предприятия </w:instrText>
      </w:r>
      <w:r w:rsidR="00FB60E8">
        <w:rPr>
          <w:noProof/>
          <w:color w:val="000000"/>
          <w:sz w:val="28"/>
          <w:szCs w:val="28"/>
          <w:highlight w:val="white"/>
        </w:rPr>
        <w:instrText>величиной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процесс</w:instrText>
      </w:r>
      <w:r w:rsidR="00FB60E8"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заработной </w:t>
      </w:r>
      <w:r w:rsidR="00FB60E8"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торгового </w:instrText>
      </w:r>
      <w:r w:rsidR="00FB60E8">
        <w:rPr>
          <w:noProof/>
          <w:color w:val="000000"/>
          <w:sz w:val="28"/>
          <w:szCs w:val="28"/>
          <w:highlight w:val="white"/>
        </w:rPr>
        <w:instrText>платы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увязать</w:instrText>
      </w:r>
      <w:r w:rsidR="00FB60E8"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объемом спроса на труд </w:t>
      </w:r>
      <w:r w:rsidR="00FB60E8"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внутренней </w:instrText>
      </w:r>
      <w:r w:rsidR="00FB60E8">
        <w:rPr>
          <w:noProof/>
          <w:color w:val="000000"/>
          <w:sz w:val="28"/>
          <w:szCs w:val="28"/>
          <w:highlight w:val="white"/>
        </w:rPr>
        <w:instrText>выражается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воздействие</w:instrText>
      </w:r>
      <w:r w:rsidR="00FB60E8"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кривой </w:t>
      </w:r>
      <w:r w:rsidR="00FB60E8"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элемент </w:instrText>
      </w:r>
      <w:r w:rsidR="00FB60E8">
        <w:rPr>
          <w:noProof/>
          <w:color w:val="000000"/>
          <w:sz w:val="28"/>
          <w:szCs w:val="28"/>
          <w:highlight w:val="white"/>
        </w:rPr>
        <w:instrText>спроса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элементов</w:instrText>
      </w:r>
      <w:r w:rsidR="00FB60E8"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 труд.</w:t>
      </w:r>
    </w:p>
    <w:p w:rsidR="00FB60E8" w:rsidRPr="003E1640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Иначе обстоит дело с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 </w:instrText>
      </w:r>
      <w:r>
        <w:rPr>
          <w:noProof/>
          <w:color w:val="000000"/>
          <w:sz w:val="28"/>
          <w:szCs w:val="28"/>
          <w:highlight w:val="white"/>
        </w:rPr>
        <w:instrText>функцией</w:instrText>
      </w:r>
      <w:r w:rsidRPr="008619DE">
        <w:rPr>
          <w:noProof/>
          <w:color w:val="FFFFFF"/>
          <w:spacing w:val="-20000"/>
          <w:w w:val="1"/>
        </w:rPr>
        <w:instrText xml:space="preserve"> уходящие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предложения труда. Объем предложения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 </w:instrText>
      </w:r>
      <w:r>
        <w:rPr>
          <w:noProof/>
          <w:color w:val="000000"/>
          <w:sz w:val="28"/>
          <w:szCs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этапом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также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 </w:instrText>
      </w:r>
      <w:r>
        <w:rPr>
          <w:noProof/>
          <w:color w:val="000000"/>
          <w:sz w:val="28"/>
          <w:szCs w:val="28"/>
          <w:highlight w:val="white"/>
        </w:rPr>
        <w:instrText>зависит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от величины заработной платы,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услуг </w:instrText>
      </w:r>
      <w:r>
        <w:rPr>
          <w:noProof/>
          <w:color w:val="000000"/>
          <w:sz w:val="28"/>
          <w:szCs w:val="28"/>
          <w:highlight w:val="white"/>
        </w:rPr>
        <w:instrText>получаемой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за производительные услуги. Как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уходящие </w:instrText>
      </w:r>
      <w:r>
        <w:rPr>
          <w:noProof/>
          <w:color w:val="000000"/>
          <w:sz w:val="28"/>
          <w:szCs w:val="28"/>
          <w:highlight w:val="white"/>
        </w:rPr>
        <w:instrText>правило</w:instrText>
      </w:r>
      <w:r w:rsidRPr="008619DE">
        <w:rPr>
          <w:noProof/>
          <w:color w:val="FFFFFF"/>
          <w:spacing w:val="-20000"/>
          <w:w w:val="1"/>
        </w:rPr>
        <w:instrText xml:space="preserve"> услуг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(а бывает и исключение, как мы увидим </w:t>
      </w:r>
      <w:r>
        <w:rPr>
          <w:color w:val="000000"/>
          <w:sz w:val="28"/>
          <w:szCs w:val="28"/>
        </w:rPr>
        <w:lastRenderedPageBreak/>
        <w:t xml:space="preserve">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места </w:instrText>
      </w:r>
      <w:r>
        <w:rPr>
          <w:noProof/>
          <w:color w:val="000000"/>
          <w:sz w:val="28"/>
          <w:szCs w:val="28"/>
          <w:highlight w:val="white"/>
        </w:rPr>
        <w:instrText>дальнейшем),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продавцы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 </w:instrText>
      </w:r>
      <w:r>
        <w:rPr>
          <w:noProof/>
          <w:color w:val="000000"/>
          <w:sz w:val="28"/>
          <w:szCs w:val="28"/>
          <w:highlight w:val="white"/>
        </w:rPr>
        <w:instrText>рынке</w:instrText>
      </w:r>
      <w:r w:rsidRPr="008619DE">
        <w:rPr>
          <w:noProof/>
          <w:color w:val="FFFFFF"/>
          <w:spacing w:val="-20000"/>
          <w:w w:val="1"/>
        </w:rPr>
        <w:instrText xml:space="preserve"> элементов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 в условиях совершенной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услуг </w:instrText>
      </w:r>
      <w:r>
        <w:rPr>
          <w:noProof/>
          <w:color w:val="000000"/>
          <w:sz w:val="28"/>
          <w:szCs w:val="28"/>
          <w:highlight w:val="white"/>
        </w:rPr>
        <w:instrText>конкуренции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стремятся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noProof/>
          <w:color w:val="000000"/>
          <w:sz w:val="28"/>
          <w:szCs w:val="28"/>
          <w:highlight w:val="white"/>
        </w:rPr>
        <w:instrText>увеличить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предложение в условиях роста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прибыли </w:instrText>
      </w:r>
      <w:r>
        <w:rPr>
          <w:noProof/>
          <w:color w:val="000000"/>
          <w:sz w:val="28"/>
          <w:szCs w:val="28"/>
          <w:highlight w:val="white"/>
        </w:rPr>
        <w:instrText>заработной</w:instrText>
      </w:r>
      <w:r w:rsidRPr="008619DE">
        <w:rPr>
          <w:noProof/>
          <w:color w:val="FFFFFF"/>
          <w:spacing w:val="-20000"/>
          <w:w w:val="1"/>
        </w:rPr>
        <w:instrText xml:space="preserve"> торговых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платы. Поэтому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увязать </w:instrText>
      </w:r>
      <w:r>
        <w:rPr>
          <w:noProof/>
          <w:color w:val="000000"/>
          <w:sz w:val="28"/>
          <w:szCs w:val="28"/>
          <w:highlight w:val="white"/>
        </w:rPr>
        <w:instrText>кривая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предложения труда имеет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элементы </w:instrText>
      </w:r>
      <w:r>
        <w:rPr>
          <w:noProof/>
          <w:color w:val="000000"/>
          <w:sz w:val="28"/>
          <w:szCs w:val="28"/>
          <w:highlight w:val="white"/>
        </w:rPr>
        <w:instrText>положител</w:instrText>
      </w:r>
      <w:r w:rsidR="0015600F">
        <w:rPr>
          <w:noProof/>
          <w:color w:val="000000"/>
          <w:sz w:val="28"/>
          <w:szCs w:val="28"/>
          <w:highlight w:val="white"/>
        </w:rPr>
        <w:instrText>ьный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15600F">
        <w:rPr>
          <w:color w:val="000000"/>
          <w:sz w:val="28"/>
          <w:szCs w:val="28"/>
        </w:rPr>
        <w:t xml:space="preserve"> наклон</w:t>
      </w:r>
      <w:r w:rsidR="00696916">
        <w:rPr>
          <w:color w:val="000000"/>
          <w:sz w:val="28"/>
          <w:szCs w:val="28"/>
        </w:rPr>
        <w:t xml:space="preserve"> [11</w:t>
      </w:r>
      <w:r>
        <w:rPr>
          <w:color w:val="000000"/>
          <w:sz w:val="28"/>
          <w:szCs w:val="28"/>
        </w:rPr>
        <w:t>]</w:t>
      </w:r>
      <w:r w:rsidR="0015600F">
        <w:rPr>
          <w:color w:val="000000"/>
          <w:sz w:val="28"/>
          <w:szCs w:val="28"/>
        </w:rPr>
        <w:t>.</w:t>
      </w:r>
    </w:p>
    <w:p w:rsidR="003E1640" w:rsidRDefault="000C60F6" w:rsidP="00B36F51">
      <w:pPr>
        <w:widowControl/>
        <w:spacing w:line="360" w:lineRule="auto"/>
        <w:ind w:firstLine="709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3469005" cy="3379470"/>
            <wp:effectExtent l="0" t="0" r="0" b="0"/>
            <wp:docPr id="3" name="Рисунок 3" descr="spros-tru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ros-truda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0E8" w:rsidRPr="003A7C00" w:rsidRDefault="003A7C00" w:rsidP="00B36F51">
      <w:pPr>
        <w:widowControl/>
        <w:spacing w:line="360" w:lineRule="auto"/>
        <w:ind w:firstLine="709"/>
        <w:jc w:val="center"/>
        <w:rPr>
          <w:sz w:val="28"/>
          <w:szCs w:val="28"/>
        </w:rPr>
      </w:pPr>
      <w:r w:rsidRPr="003A7C00">
        <w:rPr>
          <w:noProof/>
          <w:sz w:val="28"/>
          <w:szCs w:val="28"/>
        </w:rPr>
        <w:t>Рисунок 3 – Кривая предложения труда</w:t>
      </w:r>
    </w:p>
    <w:p w:rsidR="00595755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Существуют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розничной </w:instrText>
      </w:r>
      <w:r>
        <w:rPr>
          <w:noProof/>
          <w:color w:val="000000"/>
          <w:sz w:val="28"/>
          <w:szCs w:val="28"/>
          <w:highlight w:val="white"/>
        </w:rPr>
        <w:instrText>некоторые</w:instrText>
      </w:r>
      <w:r w:rsidRPr="008619DE">
        <w:rPr>
          <w:noProof/>
          <w:color w:val="FFFFFF"/>
          <w:spacing w:val="-20000"/>
          <w:w w:val="1"/>
        </w:rPr>
        <w:instrText xml:space="preserve"> широкого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особенности функционирования рынка труда. Они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конечный </w:instrText>
      </w:r>
      <w:r>
        <w:rPr>
          <w:noProof/>
          <w:color w:val="000000"/>
          <w:sz w:val="28"/>
          <w:szCs w:val="28"/>
          <w:highlight w:val="white"/>
        </w:rPr>
        <w:instrText>связаны</w:instrText>
      </w:r>
      <w:r w:rsidRPr="008619DE">
        <w:rPr>
          <w:noProof/>
          <w:color w:val="FFFFFF"/>
          <w:spacing w:val="-20000"/>
          <w:w w:val="1"/>
        </w:rPr>
        <w:instrText xml:space="preserve"> изыскание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 характером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также </w:instrText>
      </w:r>
      <w:r>
        <w:rPr>
          <w:noProof/>
          <w:color w:val="000000"/>
          <w:sz w:val="28"/>
          <w:szCs w:val="28"/>
          <w:highlight w:val="white"/>
        </w:rPr>
        <w:instrText>воспроизводства</w:instrText>
      </w:r>
      <w:r w:rsidRPr="008619DE">
        <w:rPr>
          <w:noProof/>
          <w:color w:val="FFFFFF"/>
          <w:spacing w:val="-20000"/>
          <w:w w:val="1"/>
        </w:rPr>
        <w:instrText xml:space="preserve"> этапом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особенностями товара «рабочая сила».</w:t>
      </w:r>
    </w:p>
    <w:p w:rsidR="00FB60E8" w:rsidRDefault="00CA4B16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AC4DD8"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 xml:space="preserve">неотдеимость </w:t>
      </w:r>
      <w:r w:rsidR="00FB60E8">
        <w:rPr>
          <w:color w:val="000000"/>
          <w:sz w:val="28"/>
          <w:szCs w:val="28"/>
        </w:rPr>
        <w:t xml:space="preserve">права </w:t>
      </w:r>
      <w:r w:rsidR="00AC4DD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элементов </w:instrText>
      </w:r>
      <w:r w:rsidR="00AC4DD8">
        <w:rPr>
          <w:noProof/>
          <w:color w:val="000000"/>
          <w:sz w:val="28"/>
          <w:szCs w:val="28"/>
          <w:highlight w:val="white"/>
        </w:rPr>
        <w:instrText>собственности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уходящие</w:instrText>
      </w:r>
      <w:r w:rsidR="00AC4DD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на товар – труд от его владельца. На рынке </w:t>
      </w:r>
      <w:r w:rsidR="00AC4DD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целом </w:instrText>
      </w:r>
      <w:r w:rsidR="00AC4DD8">
        <w:rPr>
          <w:noProof/>
          <w:color w:val="000000"/>
          <w:sz w:val="28"/>
          <w:szCs w:val="28"/>
          <w:highlight w:val="white"/>
        </w:rPr>
        <w:instrText>труда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разделение</w:instrText>
      </w:r>
      <w:r w:rsidR="00AC4DD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покупатель </w:t>
      </w:r>
      <w:r w:rsidR="00AC4DD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торговых </w:instrText>
      </w:r>
      <w:r w:rsidR="00AC4DD8">
        <w:rPr>
          <w:noProof/>
          <w:color w:val="000000"/>
          <w:sz w:val="28"/>
          <w:szCs w:val="28"/>
          <w:highlight w:val="white"/>
        </w:rPr>
        <w:instrText>(работодатель)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уходящие</w:instrText>
      </w:r>
      <w:r w:rsidR="00AC4DD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приобретает только право </w:t>
      </w:r>
      <w:r w:rsidR="00AC4DD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этом </w:instrText>
      </w:r>
      <w:r w:rsidR="00AC4DD8">
        <w:rPr>
          <w:noProof/>
          <w:color w:val="000000"/>
          <w:sz w:val="28"/>
          <w:szCs w:val="28"/>
          <w:highlight w:val="white"/>
        </w:rPr>
        <w:instrText>использования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особенности</w:instrText>
      </w:r>
      <w:r w:rsidR="00AC4DD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и частично </w:t>
      </w:r>
      <w:r w:rsidR="00AC4DD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управление </w:instrText>
      </w:r>
      <w:r w:rsidR="00AC4DD8">
        <w:rPr>
          <w:noProof/>
          <w:color w:val="000000"/>
          <w:sz w:val="28"/>
          <w:szCs w:val="28"/>
          <w:highlight w:val="white"/>
        </w:rPr>
        <w:instrText>распоряжения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системе</w:instrText>
      </w:r>
      <w:r w:rsidR="00AC4DD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способностями к труду – рабочий </w:t>
      </w:r>
      <w:r w:rsidR="00AC4DD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факторов </w:instrText>
      </w:r>
      <w:r w:rsidR="00AC4DD8">
        <w:rPr>
          <w:noProof/>
          <w:color w:val="000000"/>
          <w:sz w:val="28"/>
          <w:szCs w:val="28"/>
          <w:highlight w:val="white"/>
        </w:rPr>
        <w:instrText>слой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информационное</w:instrText>
      </w:r>
      <w:r w:rsidR="00AC4DD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в течение </w:t>
      </w:r>
      <w:r w:rsidR="00AC4DD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 w:rsidR="00AC4DD8">
        <w:rPr>
          <w:noProof/>
          <w:color w:val="000000"/>
          <w:sz w:val="28"/>
          <w:szCs w:val="28"/>
          <w:highlight w:val="white"/>
        </w:rPr>
        <w:instrText>определенного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прибыли</w:instrText>
      </w:r>
      <w:r w:rsidR="00AC4DD8"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времени;</w:t>
      </w:r>
    </w:p>
    <w:p w:rsidR="00FB60E8" w:rsidRDefault="00CA4B16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AC4D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FB60E8">
        <w:rPr>
          <w:color w:val="000000"/>
          <w:sz w:val="28"/>
          <w:szCs w:val="28"/>
        </w:rPr>
        <w:t xml:space="preserve">ри покупке товара «труд» </w:t>
      </w:r>
      <w:r w:rsidR="00AC4DD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спроса </w:instrText>
      </w:r>
      <w:r w:rsidR="00AC4DD8">
        <w:rPr>
          <w:noProof/>
          <w:color w:val="000000"/>
          <w:sz w:val="28"/>
          <w:szCs w:val="28"/>
          <w:highlight w:val="white"/>
        </w:rPr>
        <w:instrText>взаимодействие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являясь</w:instrText>
      </w:r>
      <w:r w:rsidR="00AC4DD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продавца </w:t>
      </w:r>
      <w:r w:rsidR="00AC4DD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изыскание </w:instrText>
      </w:r>
      <w:r w:rsidR="00AC4DD8">
        <w:rPr>
          <w:noProof/>
          <w:color w:val="000000"/>
          <w:sz w:val="28"/>
          <w:szCs w:val="28"/>
          <w:highlight w:val="white"/>
        </w:rPr>
        <w:instrText>(наемного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поставка</w:instrText>
      </w:r>
      <w:r w:rsidR="00AC4DD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работника) и покупателя (нанимателя) </w:t>
      </w:r>
      <w:r w:rsidR="00AC4DD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системы </w:instrText>
      </w:r>
      <w:r w:rsidR="00AC4DD8">
        <w:rPr>
          <w:noProof/>
          <w:color w:val="000000"/>
          <w:sz w:val="28"/>
          <w:szCs w:val="28"/>
          <w:highlight w:val="white"/>
        </w:rPr>
        <w:instrText>длится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информационное</w:instrText>
      </w:r>
      <w:r w:rsidR="00AC4DD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гораздо дольше, чем при покупке, </w:t>
      </w:r>
      <w:r w:rsidR="00AC4DD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информационное </w:instrText>
      </w:r>
      <w:r w:rsidR="00AC4DD8">
        <w:rPr>
          <w:noProof/>
          <w:color w:val="000000"/>
          <w:sz w:val="28"/>
          <w:szCs w:val="28"/>
          <w:highlight w:val="white"/>
        </w:rPr>
        <w:instrText>скажем,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поставка</w:instrText>
      </w:r>
      <w:r w:rsidR="00AC4DD8"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продовольственных товаров;</w:t>
      </w:r>
    </w:p>
    <w:p w:rsidR="00FB60E8" w:rsidRDefault="00CA4B16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AC4DD8"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 xml:space="preserve">наличие </w:t>
      </w:r>
      <w:r w:rsidR="00FB60E8">
        <w:rPr>
          <w:color w:val="000000"/>
          <w:sz w:val="28"/>
          <w:szCs w:val="28"/>
        </w:rPr>
        <w:t xml:space="preserve">большого числа институциональных </w:t>
      </w:r>
      <w:r w:rsidR="00AC4DD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разделении </w:instrText>
      </w:r>
      <w:r w:rsidR="00AC4DD8">
        <w:rPr>
          <w:noProof/>
          <w:color w:val="000000"/>
          <w:sz w:val="28"/>
          <w:szCs w:val="28"/>
          <w:highlight w:val="white"/>
        </w:rPr>
        <w:instrText>структур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мероприятий</w:instrText>
      </w:r>
      <w:r w:rsidR="00AC4DD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особого </w:t>
      </w:r>
      <w:r w:rsidR="00AC4DD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системы </w:instrText>
      </w:r>
      <w:r w:rsidR="00AC4DD8">
        <w:rPr>
          <w:noProof/>
          <w:color w:val="000000"/>
          <w:sz w:val="28"/>
          <w:szCs w:val="28"/>
          <w:highlight w:val="white"/>
        </w:rPr>
        <w:instrText>рода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элементов</w:instrText>
      </w:r>
      <w:r w:rsidR="00AC4DD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(разветвленной системы законодательства, </w:t>
      </w:r>
      <w:r w:rsidR="00AC4DD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 w:rsidR="00AC4DD8">
        <w:rPr>
          <w:noProof/>
          <w:color w:val="000000"/>
          <w:sz w:val="28"/>
          <w:szCs w:val="28"/>
          <w:highlight w:val="white"/>
        </w:rPr>
        <w:instrText>служб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степени</w:instrText>
      </w:r>
      <w:r w:rsidR="00AC4DD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занятости и т.д.) </w:t>
      </w:r>
      <w:r w:rsidR="00AC4DD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закупочной </w:instrText>
      </w:r>
      <w:r w:rsidR="00AC4DD8">
        <w:rPr>
          <w:noProof/>
          <w:color w:val="000000"/>
          <w:sz w:val="28"/>
          <w:szCs w:val="28"/>
          <w:highlight w:val="white"/>
        </w:rPr>
        <w:instrText>также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отличительным</w:instrText>
      </w:r>
      <w:r w:rsidR="00AC4DD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порождает своеобразие отношений </w:t>
      </w:r>
      <w:r w:rsidR="00AC4DD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удобством </w:instrText>
      </w:r>
      <w:r w:rsidR="00AC4DD8">
        <w:rPr>
          <w:noProof/>
          <w:color w:val="000000"/>
          <w:sz w:val="28"/>
          <w:szCs w:val="28"/>
          <w:highlight w:val="white"/>
        </w:rPr>
        <w:instrText>между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производитель</w:instrText>
      </w:r>
      <w:r w:rsidR="00AC4DD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субъектами </w:t>
      </w:r>
      <w:r w:rsidR="00AC4DD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активную </w:instrText>
      </w:r>
      <w:r w:rsidR="00AC4DD8">
        <w:rPr>
          <w:noProof/>
          <w:color w:val="000000"/>
          <w:sz w:val="28"/>
          <w:szCs w:val="28"/>
          <w:highlight w:val="white"/>
        </w:rPr>
        <w:instrText>рынка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элементы</w:instrText>
      </w:r>
      <w:r w:rsidR="00AC4DD8"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труда;</w:t>
      </w:r>
    </w:p>
    <w:p w:rsidR="00FB60E8" w:rsidRDefault="00CA4B16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</w:t>
      </w:r>
      <w:r w:rsidR="00AC4D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FB60E8">
        <w:rPr>
          <w:color w:val="000000"/>
          <w:sz w:val="28"/>
          <w:szCs w:val="28"/>
        </w:rPr>
        <w:t xml:space="preserve">азличный профессионально квалификационный </w:t>
      </w:r>
      <w:r w:rsidR="00AC4DD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факторов </w:instrText>
      </w:r>
      <w:r w:rsidR="00AC4DD8">
        <w:rPr>
          <w:noProof/>
          <w:color w:val="000000"/>
          <w:sz w:val="28"/>
          <w:szCs w:val="28"/>
          <w:highlight w:val="white"/>
        </w:rPr>
        <w:instrText>уровень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деятельности</w:instrText>
      </w:r>
      <w:r w:rsidR="00AC4DD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рабочей </w:t>
      </w:r>
      <w:r w:rsidR="00AC4DD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этапом </w:instrText>
      </w:r>
      <w:r w:rsidR="00AC4DD8">
        <w:rPr>
          <w:noProof/>
          <w:color w:val="000000"/>
          <w:sz w:val="28"/>
          <w:szCs w:val="28"/>
          <w:highlight w:val="white"/>
        </w:rPr>
        <w:instrText>силы,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розничной</w:instrText>
      </w:r>
      <w:r w:rsidR="00AC4DD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разнообразие технологий и т.д. вызывает </w:t>
      </w:r>
      <w:r w:rsidR="00AC4DD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увязать </w:instrText>
      </w:r>
      <w:r w:rsidR="00AC4DD8">
        <w:rPr>
          <w:noProof/>
          <w:color w:val="000000"/>
          <w:sz w:val="28"/>
          <w:szCs w:val="28"/>
          <w:highlight w:val="white"/>
        </w:rPr>
        <w:instrText>необходимость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процесс</w:instrText>
      </w:r>
      <w:r w:rsidR="00AC4DD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высокой </w:t>
      </w:r>
      <w:r w:rsidR="00AC4DD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предприятия </w:instrText>
      </w:r>
      <w:r w:rsidR="00AC4DD8">
        <w:rPr>
          <w:noProof/>
          <w:color w:val="000000"/>
          <w:sz w:val="28"/>
          <w:szCs w:val="28"/>
          <w:highlight w:val="white"/>
        </w:rPr>
        <w:instrText>индивидуализации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первой</w:instrText>
      </w:r>
      <w:r w:rsidR="00AC4DD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с</w:t>
      </w:r>
      <w:r w:rsidR="004A1A3E">
        <w:rPr>
          <w:color w:val="000000"/>
          <w:sz w:val="28"/>
          <w:szCs w:val="28"/>
        </w:rPr>
        <w:t>делок при покупке товара «труд»;</w:t>
      </w:r>
    </w:p>
    <w:p w:rsidR="00FB60E8" w:rsidRDefault="004A1A3E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AC4DD8"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 xml:space="preserve">наличие </w:t>
      </w:r>
      <w:r w:rsidR="00FB60E8">
        <w:rPr>
          <w:color w:val="000000"/>
          <w:sz w:val="28"/>
          <w:szCs w:val="28"/>
        </w:rPr>
        <w:t xml:space="preserve">своеобразия в обмене рабочей </w:t>
      </w:r>
      <w:r w:rsidR="00AC4DD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прибыли </w:instrText>
      </w:r>
      <w:r w:rsidR="00AC4DD8">
        <w:rPr>
          <w:noProof/>
          <w:color w:val="000000"/>
          <w:sz w:val="28"/>
          <w:szCs w:val="28"/>
          <w:highlight w:val="white"/>
        </w:rPr>
        <w:instrText>силы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заключение</w:instrText>
      </w:r>
      <w:r w:rsidR="00AC4DD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по сравнению с </w:t>
      </w:r>
      <w:r w:rsidR="00AC4DD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 w:rsidR="00AC4DD8">
        <w:rPr>
          <w:noProof/>
          <w:color w:val="000000"/>
          <w:sz w:val="28"/>
          <w:szCs w:val="28"/>
          <w:highlight w:val="white"/>
        </w:rPr>
        <w:instrText>обменом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конечный</w:instrText>
      </w:r>
      <w:r w:rsidR="00AC4DD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вещного товара.</w:t>
      </w:r>
    </w:p>
    <w:p w:rsidR="004A1A3E" w:rsidRDefault="00FB60E8" w:rsidP="004A1A3E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пятой особенности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активную </w:instrText>
      </w:r>
      <w:r>
        <w:rPr>
          <w:noProof/>
          <w:color w:val="000000"/>
          <w:sz w:val="28"/>
          <w:szCs w:val="28"/>
          <w:highlight w:val="white"/>
        </w:rPr>
        <w:instrText>вытекают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4A1A3E">
        <w:rPr>
          <w:color w:val="000000"/>
          <w:sz w:val="28"/>
          <w:szCs w:val="28"/>
        </w:rPr>
        <w:t xml:space="preserve"> два следствия:</w:t>
      </w:r>
    </w:p>
    <w:p w:rsidR="004A1A3E" w:rsidRDefault="004A1A3E" w:rsidP="004A1A3E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FB60E8">
        <w:rPr>
          <w:color w:val="000000"/>
          <w:sz w:val="28"/>
          <w:szCs w:val="28"/>
        </w:rPr>
        <w:t xml:space="preserve">рынок </w:t>
      </w:r>
      <w:r w:rsidR="00AC4DD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поставка </w:instrText>
      </w:r>
      <w:r w:rsidR="00AC4DD8">
        <w:rPr>
          <w:noProof/>
          <w:color w:val="000000"/>
          <w:sz w:val="28"/>
          <w:szCs w:val="28"/>
          <w:highlight w:val="white"/>
        </w:rPr>
        <w:instrText>труда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удобством</w:instrText>
      </w:r>
      <w:r w:rsidR="00AC4DD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связывает между собой </w:t>
      </w:r>
      <w:r w:rsidR="00AC4DD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увязать </w:instrText>
      </w:r>
      <w:r w:rsidR="00AC4DD8">
        <w:rPr>
          <w:noProof/>
          <w:color w:val="000000"/>
          <w:sz w:val="28"/>
          <w:szCs w:val="28"/>
          <w:highlight w:val="white"/>
        </w:rPr>
        <w:instrText>различные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связаны</w:instrText>
      </w:r>
      <w:r w:rsidR="00AC4DD8"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рынки;</w:t>
      </w:r>
    </w:p>
    <w:p w:rsidR="00FB60E8" w:rsidRDefault="004A1A3E" w:rsidP="004A1A3E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B60E8">
        <w:rPr>
          <w:color w:val="000000"/>
          <w:sz w:val="28"/>
          <w:szCs w:val="28"/>
        </w:rPr>
        <w:t xml:space="preserve">реальная </w:t>
      </w:r>
      <w:r w:rsidR="00AC4DD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элементы </w:instrText>
      </w:r>
      <w:r w:rsidR="00AC4DD8">
        <w:rPr>
          <w:noProof/>
          <w:color w:val="000000"/>
          <w:sz w:val="28"/>
          <w:szCs w:val="28"/>
          <w:highlight w:val="white"/>
        </w:rPr>
        <w:instrText>оплата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представляют</w:instrText>
      </w:r>
      <w:r w:rsidR="00AC4DD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труда осуществляется в соответствии с </w:t>
      </w:r>
      <w:r w:rsidR="00AC4DD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являясь </w:instrText>
      </w:r>
      <w:r w:rsidR="00AC4DD8">
        <w:rPr>
          <w:noProof/>
          <w:color w:val="000000"/>
          <w:sz w:val="28"/>
          <w:szCs w:val="28"/>
          <w:highlight w:val="white"/>
        </w:rPr>
        <w:instrText>конечными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разделение</w:instrText>
      </w:r>
      <w:r w:rsidR="00AC4DD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результатами, в </w:t>
      </w:r>
      <w:r w:rsidR="00AC4DD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конечному </w:instrText>
      </w:r>
      <w:r w:rsidR="00AC4DD8">
        <w:rPr>
          <w:noProof/>
          <w:color w:val="000000"/>
          <w:sz w:val="28"/>
          <w:szCs w:val="28"/>
          <w:highlight w:val="white"/>
        </w:rPr>
        <w:instrText>соответствии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внутренней</w:instrText>
      </w:r>
      <w:r w:rsidR="00AC4DD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с ценой реализованной продукции, </w:t>
      </w:r>
      <w:r w:rsidR="00AC4DD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производитель </w:instrText>
      </w:r>
      <w:r w:rsidR="00AC4DD8">
        <w:rPr>
          <w:noProof/>
          <w:color w:val="000000"/>
          <w:sz w:val="28"/>
          <w:szCs w:val="28"/>
          <w:highlight w:val="white"/>
        </w:rPr>
        <w:instrText>созданной</w:instrText>
      </w:r>
      <w:r w:rsidR="00AC4DD8" w:rsidRPr="008619DE">
        <w:rPr>
          <w:noProof/>
          <w:color w:val="FFFFFF"/>
          <w:spacing w:val="-20000"/>
          <w:w w:val="1"/>
        </w:rPr>
        <w:instrText xml:space="preserve"> зависимости</w:instrText>
      </w:r>
      <w:r w:rsidR="00AC4DD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данным трудом.</w:t>
      </w:r>
    </w:p>
    <w:p w:rsidR="00FB60E8" w:rsidRPr="00B53855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B53855">
        <w:rPr>
          <w:color w:val="000000"/>
          <w:sz w:val="28"/>
          <w:szCs w:val="28"/>
        </w:rPr>
        <w:t xml:space="preserve">Для </w:t>
      </w:r>
      <w:r w:rsidRPr="00B53855">
        <w:rPr>
          <w:noProof/>
          <w:color w:val="000000"/>
          <w:sz w:val="28"/>
          <w:szCs w:val="28"/>
          <w:highlight w:val="white"/>
        </w:rPr>
        <w:fldChar w:fldCharType="begin"/>
      </w:r>
      <w:r w:rsidRPr="00B53855">
        <w:rPr>
          <w:noProof/>
          <w:color w:val="000000"/>
          <w:sz w:val="28"/>
          <w:szCs w:val="28"/>
          <w:highlight w:val="white"/>
        </w:rPr>
        <w:instrText>eq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процесс </w:instrText>
      </w:r>
      <w:r w:rsidRPr="00B53855">
        <w:rPr>
          <w:noProof/>
          <w:color w:val="000000"/>
          <w:sz w:val="28"/>
          <w:szCs w:val="28"/>
          <w:highlight w:val="white"/>
        </w:rPr>
        <w:instrText>работника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связанные</w:instrText>
      </w:r>
      <w:r w:rsidRPr="00B53855">
        <w:rPr>
          <w:noProof/>
          <w:color w:val="000000"/>
          <w:sz w:val="28"/>
          <w:szCs w:val="28"/>
          <w:highlight w:val="white"/>
        </w:rPr>
        <w:fldChar w:fldCharType="end"/>
      </w:r>
      <w:r w:rsidRPr="00B53855">
        <w:rPr>
          <w:color w:val="000000"/>
          <w:sz w:val="28"/>
          <w:szCs w:val="28"/>
        </w:rPr>
        <w:t xml:space="preserve"> играют важную роль не </w:t>
      </w:r>
      <w:r w:rsidRPr="00B53855">
        <w:rPr>
          <w:noProof/>
          <w:color w:val="000000"/>
          <w:sz w:val="28"/>
          <w:szCs w:val="28"/>
          <w:highlight w:val="white"/>
        </w:rPr>
        <w:fldChar w:fldCharType="begin"/>
      </w:r>
      <w:r w:rsidRPr="00B53855">
        <w:rPr>
          <w:noProof/>
          <w:color w:val="000000"/>
          <w:sz w:val="28"/>
          <w:szCs w:val="28"/>
          <w:highlight w:val="white"/>
        </w:rPr>
        <w:instrText>eq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представлено </w:instrText>
      </w:r>
      <w:r w:rsidRPr="00B53855">
        <w:rPr>
          <w:noProof/>
          <w:color w:val="000000"/>
          <w:sz w:val="28"/>
          <w:szCs w:val="28"/>
          <w:highlight w:val="white"/>
        </w:rPr>
        <w:instrText>денежные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информационное</w:instrText>
      </w:r>
      <w:r w:rsidRPr="00B53855">
        <w:rPr>
          <w:noProof/>
          <w:color w:val="000000"/>
          <w:sz w:val="28"/>
          <w:szCs w:val="28"/>
          <w:highlight w:val="white"/>
        </w:rPr>
        <w:fldChar w:fldCharType="end"/>
      </w:r>
      <w:r w:rsidRPr="00B53855">
        <w:rPr>
          <w:color w:val="000000"/>
          <w:sz w:val="28"/>
          <w:szCs w:val="28"/>
        </w:rPr>
        <w:t xml:space="preserve"> аспекты </w:t>
      </w:r>
      <w:r w:rsidRPr="00B53855">
        <w:rPr>
          <w:noProof/>
          <w:color w:val="000000"/>
          <w:sz w:val="28"/>
          <w:szCs w:val="28"/>
          <w:highlight w:val="white"/>
        </w:rPr>
        <w:fldChar w:fldCharType="begin"/>
      </w:r>
      <w:r w:rsidRPr="00B53855">
        <w:rPr>
          <w:noProof/>
          <w:color w:val="000000"/>
          <w:sz w:val="28"/>
          <w:szCs w:val="28"/>
          <w:highlight w:val="white"/>
        </w:rPr>
        <w:instrText>eq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продвижении </w:instrText>
      </w:r>
      <w:r w:rsidRPr="00B53855">
        <w:rPr>
          <w:noProof/>
          <w:color w:val="000000"/>
          <w:sz w:val="28"/>
          <w:szCs w:val="28"/>
          <w:highlight w:val="white"/>
        </w:rPr>
        <w:instrText>сделки,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товаров</w:instrText>
      </w:r>
      <w:r w:rsidRPr="00B53855">
        <w:rPr>
          <w:noProof/>
          <w:color w:val="000000"/>
          <w:sz w:val="28"/>
          <w:szCs w:val="28"/>
          <w:highlight w:val="white"/>
        </w:rPr>
        <w:fldChar w:fldCharType="end"/>
      </w:r>
      <w:r w:rsidRPr="00B53855">
        <w:rPr>
          <w:color w:val="000000"/>
          <w:sz w:val="28"/>
          <w:szCs w:val="28"/>
        </w:rPr>
        <w:t xml:space="preserve"> а именно: содержание и условия </w:t>
      </w:r>
      <w:r w:rsidRPr="00B53855">
        <w:rPr>
          <w:noProof/>
          <w:color w:val="000000"/>
          <w:sz w:val="28"/>
          <w:szCs w:val="28"/>
          <w:highlight w:val="white"/>
        </w:rPr>
        <w:fldChar w:fldCharType="begin"/>
      </w:r>
      <w:r w:rsidRPr="00B53855">
        <w:rPr>
          <w:noProof/>
          <w:color w:val="000000"/>
          <w:sz w:val="28"/>
          <w:szCs w:val="28"/>
          <w:highlight w:val="white"/>
        </w:rPr>
        <w:instrText>eq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закупочной </w:instrText>
      </w:r>
      <w:r w:rsidRPr="00B53855">
        <w:rPr>
          <w:noProof/>
          <w:color w:val="000000"/>
          <w:sz w:val="28"/>
          <w:szCs w:val="28"/>
          <w:highlight w:val="white"/>
        </w:rPr>
        <w:instrText>труда;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воздействие</w:instrText>
      </w:r>
      <w:r w:rsidRPr="00B53855">
        <w:rPr>
          <w:noProof/>
          <w:color w:val="000000"/>
          <w:sz w:val="28"/>
          <w:szCs w:val="28"/>
          <w:highlight w:val="white"/>
        </w:rPr>
        <w:fldChar w:fldCharType="end"/>
      </w:r>
      <w:r w:rsidRPr="00B53855">
        <w:rPr>
          <w:color w:val="000000"/>
          <w:sz w:val="28"/>
          <w:szCs w:val="28"/>
        </w:rPr>
        <w:t xml:space="preserve"> гарантии сохранения рабочего </w:t>
      </w:r>
      <w:r w:rsidRPr="00B53855">
        <w:rPr>
          <w:noProof/>
          <w:color w:val="000000"/>
          <w:sz w:val="28"/>
          <w:szCs w:val="28"/>
          <w:highlight w:val="white"/>
        </w:rPr>
        <w:fldChar w:fldCharType="begin"/>
      </w:r>
      <w:r w:rsidRPr="00B53855">
        <w:rPr>
          <w:noProof/>
          <w:color w:val="000000"/>
          <w:sz w:val="28"/>
          <w:szCs w:val="28"/>
          <w:highlight w:val="white"/>
        </w:rPr>
        <w:instrText>eq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предприятия </w:instrText>
      </w:r>
      <w:r w:rsidRPr="00B53855">
        <w:rPr>
          <w:noProof/>
          <w:color w:val="000000"/>
          <w:sz w:val="28"/>
          <w:szCs w:val="28"/>
          <w:highlight w:val="white"/>
        </w:rPr>
        <w:instrText>места;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внутренней</w:instrText>
      </w:r>
      <w:r w:rsidRPr="00B53855">
        <w:rPr>
          <w:noProof/>
          <w:color w:val="000000"/>
          <w:sz w:val="28"/>
          <w:szCs w:val="28"/>
          <w:highlight w:val="white"/>
        </w:rPr>
        <w:fldChar w:fldCharType="end"/>
      </w:r>
      <w:r w:rsidRPr="00B53855">
        <w:rPr>
          <w:color w:val="000000"/>
          <w:sz w:val="28"/>
          <w:szCs w:val="28"/>
        </w:rPr>
        <w:t xml:space="preserve"> перспектива </w:t>
      </w:r>
      <w:r w:rsidRPr="00B53855">
        <w:rPr>
          <w:noProof/>
          <w:color w:val="000000"/>
          <w:sz w:val="28"/>
          <w:szCs w:val="28"/>
          <w:highlight w:val="white"/>
        </w:rPr>
        <w:fldChar w:fldCharType="begin"/>
      </w:r>
      <w:r w:rsidRPr="00B53855">
        <w:rPr>
          <w:noProof/>
          <w:color w:val="000000"/>
          <w:sz w:val="28"/>
          <w:szCs w:val="28"/>
          <w:highlight w:val="white"/>
        </w:rPr>
        <w:instrText>eq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представляют </w:instrText>
      </w:r>
      <w:r w:rsidRPr="00B53855">
        <w:rPr>
          <w:noProof/>
          <w:color w:val="000000"/>
          <w:sz w:val="28"/>
          <w:szCs w:val="28"/>
          <w:highlight w:val="white"/>
        </w:rPr>
        <w:instrText>продвижения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товаров</w:instrText>
      </w:r>
      <w:r w:rsidRPr="00B53855">
        <w:rPr>
          <w:noProof/>
          <w:color w:val="000000"/>
          <w:sz w:val="28"/>
          <w:szCs w:val="28"/>
          <w:highlight w:val="white"/>
        </w:rPr>
        <w:fldChar w:fldCharType="end"/>
      </w:r>
      <w:r w:rsidRPr="00B53855">
        <w:rPr>
          <w:color w:val="000000"/>
          <w:sz w:val="28"/>
          <w:szCs w:val="28"/>
        </w:rPr>
        <w:t xml:space="preserve"> по службе и перспективы профессионального </w:t>
      </w:r>
      <w:r w:rsidRPr="00B53855">
        <w:rPr>
          <w:noProof/>
          <w:color w:val="000000"/>
          <w:sz w:val="28"/>
          <w:szCs w:val="28"/>
          <w:highlight w:val="white"/>
        </w:rPr>
        <w:fldChar w:fldCharType="begin"/>
      </w:r>
      <w:r w:rsidRPr="00B53855">
        <w:rPr>
          <w:noProof/>
          <w:color w:val="000000"/>
          <w:sz w:val="28"/>
          <w:szCs w:val="28"/>
          <w:highlight w:val="white"/>
        </w:rPr>
        <w:instrText>eq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этапом </w:instrText>
      </w:r>
      <w:r w:rsidRPr="00B53855">
        <w:rPr>
          <w:noProof/>
          <w:color w:val="000000"/>
          <w:sz w:val="28"/>
          <w:szCs w:val="28"/>
          <w:highlight w:val="white"/>
        </w:rPr>
        <w:instrText>роста;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розничной</w:instrText>
      </w:r>
      <w:r w:rsidRPr="00B53855">
        <w:rPr>
          <w:noProof/>
          <w:color w:val="000000"/>
          <w:sz w:val="28"/>
          <w:szCs w:val="28"/>
          <w:highlight w:val="white"/>
        </w:rPr>
        <w:fldChar w:fldCharType="end"/>
      </w:r>
      <w:r w:rsidRPr="00B53855">
        <w:rPr>
          <w:color w:val="000000"/>
          <w:sz w:val="28"/>
          <w:szCs w:val="28"/>
        </w:rPr>
        <w:t xml:space="preserve"> микроклимат в </w:t>
      </w:r>
      <w:r w:rsidRPr="00B53855">
        <w:rPr>
          <w:noProof/>
          <w:color w:val="000000"/>
          <w:sz w:val="28"/>
          <w:szCs w:val="28"/>
          <w:highlight w:val="white"/>
        </w:rPr>
        <w:fldChar w:fldCharType="begin"/>
      </w:r>
      <w:r w:rsidRPr="00B53855">
        <w:rPr>
          <w:noProof/>
          <w:color w:val="000000"/>
          <w:sz w:val="28"/>
          <w:szCs w:val="28"/>
          <w:highlight w:val="white"/>
        </w:rPr>
        <w:instrText>eq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разделение </w:instrText>
      </w:r>
      <w:r w:rsidRPr="00B53855">
        <w:rPr>
          <w:noProof/>
          <w:color w:val="000000"/>
          <w:sz w:val="28"/>
          <w:szCs w:val="28"/>
          <w:highlight w:val="white"/>
        </w:rPr>
        <w:instrText>коллективе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мероприятий</w:instrText>
      </w:r>
      <w:r w:rsidRPr="00B53855">
        <w:rPr>
          <w:noProof/>
          <w:color w:val="000000"/>
          <w:sz w:val="28"/>
          <w:szCs w:val="28"/>
          <w:highlight w:val="white"/>
        </w:rPr>
        <w:fldChar w:fldCharType="end"/>
      </w:r>
      <w:r w:rsidRPr="00B53855">
        <w:rPr>
          <w:color w:val="000000"/>
          <w:sz w:val="28"/>
          <w:szCs w:val="28"/>
        </w:rPr>
        <w:t xml:space="preserve"> и т.д.</w:t>
      </w:r>
    </w:p>
    <w:p w:rsidR="00B50D8C" w:rsidRDefault="00B50D8C" w:rsidP="00B36F51">
      <w:pPr>
        <w:pStyle w:val="2"/>
        <w:widowControl/>
        <w:numPr>
          <w:ilvl w:val="0"/>
          <w:numId w:val="0"/>
        </w:numPr>
        <w:spacing w:before="0" w:after="0"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</w:p>
    <w:p w:rsidR="00FB60E8" w:rsidRPr="00B50D8C" w:rsidRDefault="00FB60E8" w:rsidP="00B36F51">
      <w:pPr>
        <w:pStyle w:val="2"/>
        <w:widowControl/>
        <w:numPr>
          <w:ilvl w:val="0"/>
          <w:numId w:val="0"/>
        </w:numPr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B50D8C">
        <w:rPr>
          <w:b w:val="0"/>
          <w:color w:val="000000"/>
          <w:sz w:val="28"/>
          <w:szCs w:val="28"/>
        </w:rPr>
        <w:t xml:space="preserve">1.2. Законодательное регулирование рынка </w:t>
      </w:r>
      <w:r>
        <w:rPr>
          <w:b w:val="0"/>
          <w:noProof/>
          <w:color w:val="000000"/>
          <w:sz w:val="28"/>
          <w:szCs w:val="28"/>
          <w:highlight w:val="white"/>
        </w:rPr>
        <w:fldChar w:fldCharType="begin"/>
      </w:r>
      <w:r w:rsidRPr="00B50D8C">
        <w:rPr>
          <w:b w:val="0"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услуг </w:instrText>
      </w:r>
      <w:r>
        <w:rPr>
          <w:b w:val="0"/>
          <w:noProof/>
          <w:color w:val="000000"/>
          <w:sz w:val="28"/>
          <w:szCs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</w:instrText>
      </w:r>
      <w:r>
        <w:rPr>
          <w:b w:val="0"/>
          <w:noProof/>
          <w:color w:val="000000"/>
          <w:sz w:val="28"/>
          <w:szCs w:val="28"/>
          <w:highlight w:val="white"/>
        </w:rPr>
        <w:fldChar w:fldCharType="end"/>
      </w:r>
      <w:r w:rsidRPr="00B50D8C">
        <w:rPr>
          <w:b w:val="0"/>
          <w:color w:val="000000"/>
          <w:sz w:val="28"/>
          <w:szCs w:val="28"/>
        </w:rPr>
        <w:t xml:space="preserve"> в России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FB60E8" w:rsidRDefault="00FB60E8" w:rsidP="00B53855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B53855">
        <w:rPr>
          <w:color w:val="000000"/>
          <w:sz w:val="28"/>
          <w:szCs w:val="28"/>
        </w:rPr>
        <w:t xml:space="preserve">Законодательное </w:t>
      </w:r>
      <w:r w:rsidRPr="00B53855">
        <w:rPr>
          <w:noProof/>
          <w:color w:val="000000"/>
          <w:sz w:val="28"/>
          <w:szCs w:val="28"/>
          <w:highlight w:val="white"/>
        </w:rPr>
        <w:fldChar w:fldCharType="begin"/>
      </w:r>
      <w:r w:rsidRPr="00B53855">
        <w:rPr>
          <w:noProof/>
          <w:color w:val="000000"/>
          <w:sz w:val="28"/>
          <w:szCs w:val="28"/>
          <w:highlight w:val="white"/>
        </w:rPr>
        <w:instrText>eq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товаров </w:instrText>
      </w:r>
      <w:r w:rsidRPr="00B53855">
        <w:rPr>
          <w:noProof/>
          <w:color w:val="000000"/>
          <w:sz w:val="28"/>
          <w:szCs w:val="28"/>
          <w:highlight w:val="white"/>
        </w:rPr>
        <w:instrText>регулирование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связаны</w:instrText>
      </w:r>
      <w:r w:rsidRPr="00B53855">
        <w:rPr>
          <w:noProof/>
          <w:color w:val="000000"/>
          <w:sz w:val="28"/>
          <w:szCs w:val="28"/>
          <w:highlight w:val="white"/>
        </w:rPr>
        <w:fldChar w:fldCharType="end"/>
      </w:r>
      <w:r w:rsidRPr="00B53855">
        <w:rPr>
          <w:color w:val="000000"/>
          <w:sz w:val="28"/>
          <w:szCs w:val="28"/>
        </w:rPr>
        <w:t xml:space="preserve"> занятости и безработицы в России на </w:t>
      </w:r>
      <w:r w:rsidRPr="00B53855">
        <w:rPr>
          <w:noProof/>
          <w:color w:val="000000"/>
          <w:sz w:val="28"/>
          <w:szCs w:val="28"/>
          <w:highlight w:val="white"/>
        </w:rPr>
        <w:fldChar w:fldCharType="begin"/>
      </w:r>
      <w:r w:rsidRPr="00B53855">
        <w:rPr>
          <w:noProof/>
          <w:color w:val="000000"/>
          <w:sz w:val="28"/>
          <w:szCs w:val="28"/>
          <w:highlight w:val="white"/>
        </w:rPr>
        <w:instrText>eq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также </w:instrText>
      </w:r>
      <w:r w:rsidRPr="00B53855">
        <w:rPr>
          <w:noProof/>
          <w:color w:val="000000"/>
          <w:sz w:val="28"/>
          <w:szCs w:val="28"/>
          <w:highlight w:val="white"/>
        </w:rPr>
        <w:instrText>федеральном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управление</w:instrText>
      </w:r>
      <w:r w:rsidRPr="00B53855">
        <w:rPr>
          <w:noProof/>
          <w:color w:val="000000"/>
          <w:sz w:val="28"/>
          <w:szCs w:val="28"/>
          <w:highlight w:val="white"/>
        </w:rPr>
        <w:fldChar w:fldCharType="end"/>
      </w:r>
      <w:r w:rsidRPr="00B53855">
        <w:rPr>
          <w:color w:val="000000"/>
          <w:sz w:val="28"/>
          <w:szCs w:val="28"/>
        </w:rPr>
        <w:t xml:space="preserve"> уровне </w:t>
      </w:r>
      <w:r w:rsidRPr="00B53855">
        <w:rPr>
          <w:noProof/>
          <w:color w:val="000000"/>
          <w:sz w:val="28"/>
          <w:szCs w:val="28"/>
          <w:highlight w:val="white"/>
        </w:rPr>
        <w:fldChar w:fldCharType="begin"/>
      </w:r>
      <w:r w:rsidRPr="00B53855">
        <w:rPr>
          <w:noProof/>
          <w:color w:val="000000"/>
          <w:sz w:val="28"/>
          <w:szCs w:val="28"/>
          <w:highlight w:val="white"/>
        </w:rPr>
        <w:instrText>eq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элементы </w:instrText>
      </w:r>
      <w:r w:rsidRPr="00B53855">
        <w:rPr>
          <w:noProof/>
          <w:color w:val="000000"/>
          <w:sz w:val="28"/>
          <w:szCs w:val="28"/>
          <w:highlight w:val="white"/>
        </w:rPr>
        <w:instrText>осуществляется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активную</w:instrText>
      </w:r>
      <w:r w:rsidRPr="00B53855">
        <w:rPr>
          <w:noProof/>
          <w:color w:val="000000"/>
          <w:sz w:val="28"/>
          <w:szCs w:val="28"/>
          <w:highlight w:val="white"/>
        </w:rPr>
        <w:fldChar w:fldCharType="end"/>
      </w:r>
      <w:r w:rsidRPr="00B53855">
        <w:rPr>
          <w:color w:val="000000"/>
          <w:sz w:val="28"/>
          <w:szCs w:val="28"/>
        </w:rPr>
        <w:t xml:space="preserve"> в соответствии со статьями Трудового </w:t>
      </w:r>
      <w:r w:rsidRPr="00B53855">
        <w:rPr>
          <w:noProof/>
          <w:color w:val="000000"/>
          <w:sz w:val="28"/>
          <w:szCs w:val="28"/>
          <w:highlight w:val="white"/>
        </w:rPr>
        <w:fldChar w:fldCharType="begin"/>
      </w:r>
      <w:r w:rsidRPr="00B53855">
        <w:rPr>
          <w:noProof/>
          <w:color w:val="000000"/>
          <w:sz w:val="28"/>
          <w:szCs w:val="28"/>
          <w:highlight w:val="white"/>
        </w:rPr>
        <w:instrText>eq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товаров </w:instrText>
      </w:r>
      <w:r w:rsidRPr="00B53855">
        <w:rPr>
          <w:noProof/>
          <w:color w:val="000000"/>
          <w:sz w:val="28"/>
          <w:szCs w:val="28"/>
          <w:highlight w:val="white"/>
        </w:rPr>
        <w:instrText>Кодекса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представляют</w:instrText>
      </w:r>
      <w:r w:rsidRPr="00B53855">
        <w:rPr>
          <w:noProof/>
          <w:color w:val="000000"/>
          <w:sz w:val="28"/>
          <w:szCs w:val="28"/>
          <w:highlight w:val="white"/>
        </w:rPr>
        <w:fldChar w:fldCharType="end"/>
      </w:r>
      <w:r w:rsidRPr="00B53855">
        <w:rPr>
          <w:color w:val="000000"/>
          <w:sz w:val="28"/>
          <w:szCs w:val="28"/>
        </w:rPr>
        <w:t xml:space="preserve"> РФ, Гражданского </w:t>
      </w:r>
      <w:r w:rsidRPr="00B53855">
        <w:rPr>
          <w:noProof/>
          <w:color w:val="000000"/>
          <w:sz w:val="28"/>
          <w:szCs w:val="28"/>
          <w:highlight w:val="white"/>
        </w:rPr>
        <w:fldChar w:fldCharType="begin"/>
      </w:r>
      <w:r w:rsidRPr="00B53855">
        <w:rPr>
          <w:noProof/>
          <w:color w:val="000000"/>
          <w:sz w:val="28"/>
          <w:szCs w:val="28"/>
          <w:highlight w:val="white"/>
        </w:rPr>
        <w:instrText>eq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являясь </w:instrText>
      </w:r>
      <w:r w:rsidRPr="00B53855">
        <w:rPr>
          <w:noProof/>
          <w:color w:val="000000"/>
          <w:sz w:val="28"/>
          <w:szCs w:val="28"/>
          <w:highlight w:val="white"/>
        </w:rPr>
        <w:instrText>Кодекса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продвижении</w:instrText>
      </w:r>
      <w:r w:rsidRPr="00B53855">
        <w:rPr>
          <w:noProof/>
          <w:color w:val="000000"/>
          <w:sz w:val="28"/>
          <w:szCs w:val="28"/>
          <w:highlight w:val="white"/>
        </w:rPr>
        <w:fldChar w:fldCharType="end"/>
      </w:r>
      <w:r w:rsidRPr="00B53855">
        <w:rPr>
          <w:color w:val="000000"/>
          <w:sz w:val="28"/>
          <w:szCs w:val="28"/>
        </w:rPr>
        <w:t xml:space="preserve"> РФ, Федеральным законом РФ "О занятости </w:t>
      </w:r>
      <w:r w:rsidRPr="00B53855">
        <w:rPr>
          <w:noProof/>
          <w:color w:val="000000"/>
          <w:sz w:val="28"/>
          <w:szCs w:val="28"/>
          <w:highlight w:val="white"/>
        </w:rPr>
        <w:fldChar w:fldCharType="begin"/>
      </w:r>
      <w:r w:rsidRPr="00B53855">
        <w:rPr>
          <w:noProof/>
          <w:color w:val="000000"/>
          <w:sz w:val="28"/>
          <w:szCs w:val="28"/>
          <w:highlight w:val="white"/>
        </w:rPr>
        <w:instrText>eq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деятельности </w:instrText>
      </w:r>
      <w:r w:rsidRPr="00B53855">
        <w:rPr>
          <w:noProof/>
          <w:color w:val="000000"/>
          <w:sz w:val="28"/>
          <w:szCs w:val="28"/>
          <w:highlight w:val="white"/>
        </w:rPr>
        <w:instrText>населения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производитель</w:instrText>
      </w:r>
      <w:r w:rsidRPr="00B53855">
        <w:rPr>
          <w:noProof/>
          <w:color w:val="000000"/>
          <w:sz w:val="28"/>
          <w:szCs w:val="28"/>
          <w:highlight w:val="white"/>
        </w:rPr>
        <w:fldChar w:fldCharType="end"/>
      </w:r>
      <w:r w:rsidRPr="00B53855">
        <w:rPr>
          <w:color w:val="000000"/>
          <w:sz w:val="28"/>
          <w:szCs w:val="28"/>
        </w:rPr>
        <w:t xml:space="preserve"> в Российской </w:t>
      </w:r>
      <w:r w:rsidRPr="00B53855">
        <w:rPr>
          <w:noProof/>
          <w:color w:val="000000"/>
          <w:sz w:val="28"/>
          <w:szCs w:val="28"/>
          <w:highlight w:val="white"/>
        </w:rPr>
        <w:fldChar w:fldCharType="begin"/>
      </w:r>
      <w:r w:rsidRPr="00B53855">
        <w:rPr>
          <w:noProof/>
          <w:color w:val="000000"/>
          <w:sz w:val="28"/>
          <w:szCs w:val="28"/>
          <w:highlight w:val="white"/>
        </w:rPr>
        <w:instrText>eq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предприятия </w:instrText>
      </w:r>
      <w:r w:rsidRPr="00B53855">
        <w:rPr>
          <w:noProof/>
          <w:color w:val="000000"/>
          <w:sz w:val="28"/>
          <w:szCs w:val="28"/>
          <w:highlight w:val="white"/>
        </w:rPr>
        <w:instrText>Федерации"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только</w:instrText>
      </w:r>
      <w:r w:rsidRPr="00B53855">
        <w:rPr>
          <w:noProof/>
          <w:color w:val="000000"/>
          <w:sz w:val="28"/>
          <w:szCs w:val="28"/>
          <w:highlight w:val="white"/>
        </w:rPr>
        <w:fldChar w:fldCharType="end"/>
      </w:r>
      <w:r w:rsidRPr="00B53855">
        <w:rPr>
          <w:color w:val="000000"/>
          <w:sz w:val="28"/>
          <w:szCs w:val="28"/>
        </w:rPr>
        <w:t xml:space="preserve"> от 19 апреля 1991 г., а также </w:t>
      </w:r>
      <w:r w:rsidRPr="00B53855">
        <w:rPr>
          <w:noProof/>
          <w:color w:val="000000"/>
          <w:sz w:val="28"/>
          <w:szCs w:val="28"/>
          <w:highlight w:val="white"/>
        </w:rPr>
        <w:fldChar w:fldCharType="begin"/>
      </w:r>
      <w:r w:rsidRPr="00B53855">
        <w:rPr>
          <w:noProof/>
          <w:color w:val="000000"/>
          <w:sz w:val="28"/>
          <w:szCs w:val="28"/>
          <w:highlight w:val="white"/>
        </w:rPr>
        <w:instrText>eq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более </w:instrText>
      </w:r>
      <w:r w:rsidRPr="00B53855">
        <w:rPr>
          <w:noProof/>
          <w:color w:val="000000"/>
          <w:sz w:val="28"/>
          <w:szCs w:val="28"/>
          <w:highlight w:val="white"/>
        </w:rPr>
        <w:instrText>рядом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обеспечивающие</w:instrText>
      </w:r>
      <w:r w:rsidRPr="00B53855">
        <w:rPr>
          <w:noProof/>
          <w:color w:val="000000"/>
          <w:sz w:val="28"/>
          <w:szCs w:val="28"/>
          <w:highlight w:val="white"/>
        </w:rPr>
        <w:fldChar w:fldCharType="end"/>
      </w:r>
      <w:r w:rsidRPr="00B53855">
        <w:rPr>
          <w:color w:val="000000"/>
          <w:sz w:val="28"/>
          <w:szCs w:val="28"/>
        </w:rPr>
        <w:t xml:space="preserve"> подзаконных правовых актов.</w:t>
      </w:r>
      <w:r w:rsidR="00631340" w:rsidRPr="00B53855">
        <w:rPr>
          <w:color w:val="000000"/>
          <w:sz w:val="28"/>
          <w:szCs w:val="28"/>
        </w:rPr>
        <w:t xml:space="preserve"> Непосредственно </w:t>
      </w:r>
      <w:r w:rsidRPr="00B53855">
        <w:rPr>
          <w:noProof/>
          <w:color w:val="000000"/>
          <w:sz w:val="28"/>
          <w:szCs w:val="28"/>
          <w:highlight w:val="white"/>
        </w:rPr>
        <w:fldChar w:fldCharType="begin"/>
      </w:r>
      <w:r w:rsidR="00631340" w:rsidRPr="00B53855">
        <w:rPr>
          <w:noProof/>
          <w:color w:val="000000"/>
          <w:sz w:val="28"/>
          <w:szCs w:val="28"/>
          <w:highlight w:val="white"/>
        </w:rPr>
        <w:instrText>eq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факторов </w:instrText>
      </w:r>
      <w:r w:rsidRPr="00B53855">
        <w:rPr>
          <w:noProof/>
          <w:color w:val="000000"/>
          <w:sz w:val="28"/>
          <w:szCs w:val="28"/>
          <w:highlight w:val="white"/>
        </w:rPr>
        <w:instrText>регулирование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предприятия</w:instrText>
      </w:r>
      <w:r w:rsidRPr="00B53855">
        <w:rPr>
          <w:noProof/>
          <w:color w:val="000000"/>
          <w:sz w:val="28"/>
          <w:szCs w:val="28"/>
          <w:highlight w:val="white"/>
        </w:rPr>
        <w:fldChar w:fldCharType="end"/>
      </w:r>
      <w:r w:rsidR="00631340" w:rsidRPr="00B53855">
        <w:rPr>
          <w:color w:val="000000"/>
          <w:sz w:val="28"/>
          <w:szCs w:val="28"/>
        </w:rPr>
        <w:t xml:space="preserve"> рынка </w:t>
      </w:r>
      <w:r w:rsidRPr="00B53855">
        <w:rPr>
          <w:noProof/>
          <w:color w:val="000000"/>
          <w:sz w:val="28"/>
          <w:szCs w:val="28"/>
          <w:highlight w:val="white"/>
        </w:rPr>
        <w:fldChar w:fldCharType="begin"/>
      </w:r>
      <w:r w:rsidR="00631340" w:rsidRPr="00B53855">
        <w:rPr>
          <w:noProof/>
          <w:color w:val="000000"/>
          <w:sz w:val="28"/>
          <w:szCs w:val="28"/>
          <w:highlight w:val="white"/>
        </w:rPr>
        <w:instrText>eq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широкого </w:instrText>
      </w:r>
      <w:r w:rsidRPr="00B53855">
        <w:rPr>
          <w:noProof/>
          <w:color w:val="000000"/>
          <w:sz w:val="28"/>
          <w:szCs w:val="28"/>
          <w:highlight w:val="white"/>
        </w:rPr>
        <w:instrText>труда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мероприятий</w:instrText>
      </w:r>
      <w:r w:rsidRPr="00B53855">
        <w:rPr>
          <w:noProof/>
          <w:color w:val="000000"/>
          <w:sz w:val="28"/>
          <w:szCs w:val="28"/>
          <w:highlight w:val="white"/>
        </w:rPr>
        <w:fldChar w:fldCharType="end"/>
      </w:r>
      <w:r w:rsidR="00631340" w:rsidRPr="00B53855">
        <w:rPr>
          <w:color w:val="000000"/>
          <w:sz w:val="28"/>
          <w:szCs w:val="28"/>
        </w:rPr>
        <w:t xml:space="preserve"> через регулирование занятостью </w:t>
      </w:r>
      <w:r w:rsidRPr="00B53855">
        <w:rPr>
          <w:noProof/>
          <w:color w:val="000000"/>
          <w:sz w:val="28"/>
          <w:szCs w:val="28"/>
          <w:highlight w:val="white"/>
        </w:rPr>
        <w:fldChar w:fldCharType="begin"/>
      </w:r>
      <w:r w:rsidR="00631340" w:rsidRPr="00B53855">
        <w:rPr>
          <w:noProof/>
          <w:color w:val="000000"/>
          <w:sz w:val="28"/>
          <w:szCs w:val="28"/>
          <w:highlight w:val="white"/>
        </w:rPr>
        <w:instrText>eq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также </w:instrText>
      </w:r>
      <w:r w:rsidRPr="00B53855">
        <w:rPr>
          <w:noProof/>
          <w:color w:val="000000"/>
          <w:sz w:val="28"/>
          <w:szCs w:val="28"/>
          <w:highlight w:val="white"/>
        </w:rPr>
        <w:instrText>населения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разделении</w:instrText>
      </w:r>
      <w:r w:rsidRPr="00B53855">
        <w:rPr>
          <w:noProof/>
          <w:color w:val="000000"/>
          <w:sz w:val="28"/>
          <w:szCs w:val="28"/>
          <w:highlight w:val="white"/>
        </w:rPr>
        <w:fldChar w:fldCharType="end"/>
      </w:r>
      <w:r w:rsidR="00631340" w:rsidRPr="00B53855">
        <w:rPr>
          <w:color w:val="000000"/>
          <w:sz w:val="28"/>
          <w:szCs w:val="28"/>
        </w:rPr>
        <w:t xml:space="preserve"> осуществляется </w:t>
      </w:r>
      <w:r w:rsidRPr="00B53855">
        <w:rPr>
          <w:noProof/>
          <w:color w:val="000000"/>
          <w:sz w:val="28"/>
          <w:szCs w:val="28"/>
          <w:highlight w:val="white"/>
        </w:rPr>
        <w:fldChar w:fldCharType="begin"/>
      </w:r>
      <w:r w:rsidR="00631340" w:rsidRPr="00B53855">
        <w:rPr>
          <w:noProof/>
          <w:color w:val="000000"/>
          <w:sz w:val="28"/>
          <w:szCs w:val="28"/>
          <w:highlight w:val="white"/>
        </w:rPr>
        <w:instrText>eq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деятельности </w:instrText>
      </w:r>
      <w:r w:rsidRPr="00B53855">
        <w:rPr>
          <w:noProof/>
          <w:color w:val="000000"/>
          <w:sz w:val="28"/>
          <w:szCs w:val="28"/>
          <w:highlight w:val="white"/>
        </w:rPr>
        <w:instrText>Федеральной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элементы</w:instrText>
      </w:r>
      <w:r w:rsidRPr="00B53855">
        <w:rPr>
          <w:noProof/>
          <w:color w:val="000000"/>
          <w:sz w:val="28"/>
          <w:szCs w:val="28"/>
          <w:highlight w:val="white"/>
        </w:rPr>
        <w:fldChar w:fldCharType="end"/>
      </w:r>
      <w:r w:rsidR="00631340" w:rsidRPr="00B53855">
        <w:rPr>
          <w:color w:val="000000"/>
          <w:sz w:val="28"/>
          <w:szCs w:val="28"/>
        </w:rPr>
        <w:t xml:space="preserve"> службой занятости. Федеральная служба </w:t>
      </w:r>
      <w:r w:rsidRPr="00B53855">
        <w:rPr>
          <w:noProof/>
          <w:color w:val="000000"/>
          <w:sz w:val="28"/>
          <w:szCs w:val="28"/>
          <w:highlight w:val="white"/>
        </w:rPr>
        <w:fldChar w:fldCharType="begin"/>
      </w:r>
      <w:r w:rsidR="00631340" w:rsidRPr="00B53855">
        <w:rPr>
          <w:noProof/>
          <w:color w:val="000000"/>
          <w:sz w:val="28"/>
          <w:szCs w:val="28"/>
          <w:highlight w:val="white"/>
        </w:rPr>
        <w:instrText>eq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этом </w:instrText>
      </w:r>
      <w:r w:rsidRPr="00B53855">
        <w:rPr>
          <w:noProof/>
          <w:color w:val="000000"/>
          <w:sz w:val="28"/>
          <w:szCs w:val="28"/>
          <w:highlight w:val="white"/>
        </w:rPr>
        <w:instrText>занятости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особенности</w:instrText>
      </w:r>
      <w:r w:rsidRPr="00B53855">
        <w:rPr>
          <w:noProof/>
          <w:color w:val="000000"/>
          <w:sz w:val="28"/>
          <w:szCs w:val="28"/>
          <w:highlight w:val="white"/>
        </w:rPr>
        <w:fldChar w:fldCharType="end"/>
      </w:r>
      <w:r w:rsidR="00631340" w:rsidRPr="00B53855">
        <w:rPr>
          <w:color w:val="000000"/>
          <w:sz w:val="28"/>
          <w:szCs w:val="28"/>
        </w:rPr>
        <w:t xml:space="preserve"> включает в </w:t>
      </w:r>
      <w:r w:rsidRPr="00B53855">
        <w:rPr>
          <w:noProof/>
          <w:color w:val="000000"/>
          <w:sz w:val="28"/>
          <w:szCs w:val="28"/>
          <w:highlight w:val="white"/>
        </w:rPr>
        <w:fldChar w:fldCharType="begin"/>
      </w:r>
      <w:r w:rsidR="00631340" w:rsidRPr="00B53855">
        <w:rPr>
          <w:noProof/>
          <w:color w:val="000000"/>
          <w:sz w:val="28"/>
          <w:szCs w:val="28"/>
          <w:highlight w:val="white"/>
        </w:rPr>
        <w:instrText>eq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предприятия </w:instrText>
      </w:r>
      <w:r w:rsidRPr="00B53855">
        <w:rPr>
          <w:noProof/>
          <w:color w:val="000000"/>
          <w:sz w:val="28"/>
          <w:szCs w:val="28"/>
          <w:highlight w:val="white"/>
        </w:rPr>
        <w:instrText>себя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воздействие</w:instrText>
      </w:r>
      <w:r w:rsidRPr="00B53855">
        <w:rPr>
          <w:noProof/>
          <w:color w:val="000000"/>
          <w:sz w:val="28"/>
          <w:szCs w:val="28"/>
          <w:highlight w:val="white"/>
        </w:rPr>
        <w:fldChar w:fldCharType="end"/>
      </w:r>
      <w:r w:rsidR="00631340" w:rsidRPr="00B53855">
        <w:rPr>
          <w:color w:val="000000"/>
          <w:sz w:val="28"/>
          <w:szCs w:val="28"/>
        </w:rPr>
        <w:t xml:space="preserve"> центральный аппарат, региональные </w:t>
      </w:r>
      <w:r w:rsidRPr="00B53855">
        <w:rPr>
          <w:noProof/>
          <w:color w:val="000000"/>
          <w:sz w:val="28"/>
          <w:szCs w:val="28"/>
          <w:highlight w:val="white"/>
        </w:rPr>
        <w:fldChar w:fldCharType="begin"/>
      </w:r>
      <w:r w:rsidR="00631340" w:rsidRPr="00B53855">
        <w:rPr>
          <w:noProof/>
          <w:color w:val="000000"/>
          <w:sz w:val="28"/>
          <w:szCs w:val="28"/>
          <w:highlight w:val="white"/>
        </w:rPr>
        <w:instrText>eq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системы </w:instrText>
      </w:r>
      <w:r w:rsidRPr="00B53855">
        <w:rPr>
          <w:noProof/>
          <w:color w:val="000000"/>
          <w:sz w:val="28"/>
          <w:szCs w:val="28"/>
          <w:highlight w:val="white"/>
        </w:rPr>
        <w:instrText>службы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предприятия</w:instrText>
      </w:r>
      <w:r w:rsidRPr="00B53855">
        <w:rPr>
          <w:noProof/>
          <w:color w:val="000000"/>
          <w:sz w:val="28"/>
          <w:szCs w:val="28"/>
          <w:highlight w:val="white"/>
        </w:rPr>
        <w:fldChar w:fldCharType="end"/>
      </w:r>
      <w:r w:rsidR="00631340" w:rsidRPr="00B53855">
        <w:rPr>
          <w:color w:val="000000"/>
          <w:sz w:val="28"/>
          <w:szCs w:val="28"/>
        </w:rPr>
        <w:t xml:space="preserve"> занятости, </w:t>
      </w:r>
      <w:r w:rsidRPr="00B53855">
        <w:rPr>
          <w:noProof/>
          <w:color w:val="000000"/>
          <w:sz w:val="28"/>
          <w:szCs w:val="28"/>
          <w:highlight w:val="white"/>
        </w:rPr>
        <w:fldChar w:fldCharType="begin"/>
      </w:r>
      <w:r w:rsidR="00631340" w:rsidRPr="00B53855">
        <w:rPr>
          <w:noProof/>
          <w:color w:val="000000"/>
          <w:sz w:val="28"/>
          <w:szCs w:val="28"/>
          <w:highlight w:val="white"/>
        </w:rPr>
        <w:instrText>eq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элемент </w:instrText>
      </w:r>
      <w:r w:rsidRPr="00B53855">
        <w:rPr>
          <w:noProof/>
          <w:color w:val="000000"/>
          <w:sz w:val="28"/>
          <w:szCs w:val="28"/>
          <w:highlight w:val="white"/>
        </w:rPr>
        <w:instrText>местные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торговых</w:instrText>
      </w:r>
      <w:r w:rsidRPr="00B53855">
        <w:rPr>
          <w:noProof/>
          <w:color w:val="000000"/>
          <w:sz w:val="28"/>
          <w:szCs w:val="28"/>
          <w:highlight w:val="white"/>
        </w:rPr>
        <w:fldChar w:fldCharType="end"/>
      </w:r>
      <w:r w:rsidR="00631340" w:rsidRPr="00B53855">
        <w:rPr>
          <w:color w:val="000000"/>
          <w:sz w:val="28"/>
          <w:szCs w:val="28"/>
        </w:rPr>
        <w:t xml:space="preserve"> центры занятости населения. Центральным </w:t>
      </w:r>
      <w:r w:rsidRPr="00B53855">
        <w:rPr>
          <w:noProof/>
          <w:color w:val="000000"/>
          <w:sz w:val="28"/>
          <w:szCs w:val="28"/>
          <w:highlight w:val="white"/>
        </w:rPr>
        <w:fldChar w:fldCharType="begin"/>
      </w:r>
      <w:r w:rsidR="00631340" w:rsidRPr="00B53855">
        <w:rPr>
          <w:noProof/>
          <w:color w:val="000000"/>
          <w:sz w:val="28"/>
          <w:szCs w:val="28"/>
          <w:highlight w:val="white"/>
        </w:rPr>
        <w:instrText>eq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товаров </w:instrText>
      </w:r>
      <w:r w:rsidRPr="00B53855">
        <w:rPr>
          <w:noProof/>
          <w:color w:val="000000"/>
          <w:sz w:val="28"/>
          <w:szCs w:val="28"/>
          <w:highlight w:val="white"/>
        </w:rPr>
        <w:instrText>аппаратом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также</w:instrText>
      </w:r>
      <w:r w:rsidRPr="00B53855">
        <w:rPr>
          <w:noProof/>
          <w:color w:val="000000"/>
          <w:sz w:val="28"/>
          <w:szCs w:val="28"/>
          <w:highlight w:val="white"/>
        </w:rPr>
        <w:fldChar w:fldCharType="end"/>
      </w:r>
      <w:r w:rsidR="00631340" w:rsidRPr="00B53855">
        <w:rPr>
          <w:color w:val="000000"/>
          <w:sz w:val="28"/>
          <w:szCs w:val="28"/>
        </w:rPr>
        <w:t xml:space="preserve"> формируются </w:t>
      </w:r>
      <w:r w:rsidRPr="00B53855">
        <w:rPr>
          <w:noProof/>
          <w:color w:val="000000"/>
          <w:sz w:val="28"/>
          <w:szCs w:val="28"/>
          <w:highlight w:val="white"/>
        </w:rPr>
        <w:fldChar w:fldCharType="begin"/>
      </w:r>
      <w:r w:rsidR="00631340" w:rsidRPr="00B53855">
        <w:rPr>
          <w:noProof/>
          <w:color w:val="000000"/>
          <w:sz w:val="28"/>
          <w:szCs w:val="28"/>
          <w:highlight w:val="white"/>
        </w:rPr>
        <w:instrText>eq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поставка </w:instrText>
      </w:r>
      <w:r w:rsidRPr="00B53855">
        <w:rPr>
          <w:noProof/>
          <w:color w:val="000000"/>
          <w:sz w:val="28"/>
          <w:szCs w:val="28"/>
          <w:highlight w:val="white"/>
        </w:rPr>
        <w:instrText>основные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факторов</w:instrText>
      </w:r>
      <w:r w:rsidRPr="00B53855">
        <w:rPr>
          <w:noProof/>
          <w:color w:val="000000"/>
          <w:sz w:val="28"/>
          <w:szCs w:val="28"/>
          <w:highlight w:val="white"/>
        </w:rPr>
        <w:fldChar w:fldCharType="end"/>
      </w:r>
      <w:r w:rsidR="00631340" w:rsidRPr="00B53855">
        <w:rPr>
          <w:color w:val="000000"/>
          <w:sz w:val="28"/>
          <w:szCs w:val="28"/>
        </w:rPr>
        <w:t xml:space="preserve"> цели, задачи и направления </w:t>
      </w:r>
      <w:r w:rsidRPr="00B53855">
        <w:rPr>
          <w:noProof/>
          <w:color w:val="000000"/>
          <w:sz w:val="28"/>
          <w:szCs w:val="28"/>
          <w:highlight w:val="white"/>
        </w:rPr>
        <w:fldChar w:fldCharType="begin"/>
      </w:r>
      <w:r w:rsidR="00631340" w:rsidRPr="00B53855">
        <w:rPr>
          <w:noProof/>
          <w:color w:val="000000"/>
          <w:sz w:val="28"/>
          <w:szCs w:val="28"/>
          <w:highlight w:val="white"/>
        </w:rPr>
        <w:instrText>eq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продвижении </w:instrText>
      </w:r>
      <w:r w:rsidRPr="00B53855">
        <w:rPr>
          <w:noProof/>
          <w:color w:val="000000"/>
          <w:sz w:val="28"/>
          <w:szCs w:val="28"/>
          <w:highlight w:val="white"/>
        </w:rPr>
        <w:instrText>работы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также</w:instrText>
      </w:r>
      <w:r w:rsidRPr="00B53855">
        <w:rPr>
          <w:noProof/>
          <w:color w:val="000000"/>
          <w:sz w:val="28"/>
          <w:szCs w:val="28"/>
          <w:highlight w:val="white"/>
        </w:rPr>
        <w:fldChar w:fldCharType="end"/>
      </w:r>
      <w:r w:rsidR="00631340" w:rsidRPr="00B53855">
        <w:rPr>
          <w:color w:val="000000"/>
          <w:sz w:val="28"/>
          <w:szCs w:val="28"/>
        </w:rPr>
        <w:t xml:space="preserve"> по регулированию </w:t>
      </w:r>
      <w:r w:rsidRPr="00B53855">
        <w:rPr>
          <w:noProof/>
          <w:color w:val="000000"/>
          <w:sz w:val="28"/>
          <w:szCs w:val="28"/>
          <w:highlight w:val="white"/>
        </w:rPr>
        <w:fldChar w:fldCharType="begin"/>
      </w:r>
      <w:r w:rsidR="00631340" w:rsidRPr="00B53855">
        <w:rPr>
          <w:noProof/>
          <w:color w:val="000000"/>
          <w:sz w:val="28"/>
          <w:szCs w:val="28"/>
          <w:highlight w:val="white"/>
        </w:rPr>
        <w:instrText>eq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системы </w:instrText>
      </w:r>
      <w:r w:rsidRPr="00B53855">
        <w:rPr>
          <w:noProof/>
          <w:color w:val="000000"/>
          <w:sz w:val="28"/>
          <w:szCs w:val="28"/>
          <w:highlight w:val="white"/>
        </w:rPr>
        <w:instrText>рынка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представлено</w:instrText>
      </w:r>
      <w:r w:rsidRPr="00B53855">
        <w:rPr>
          <w:noProof/>
          <w:color w:val="000000"/>
          <w:sz w:val="28"/>
          <w:szCs w:val="28"/>
          <w:highlight w:val="white"/>
        </w:rPr>
        <w:fldChar w:fldCharType="end"/>
      </w:r>
      <w:r w:rsidR="00631340" w:rsidRPr="00B53855">
        <w:rPr>
          <w:color w:val="000000"/>
          <w:sz w:val="28"/>
          <w:szCs w:val="28"/>
        </w:rPr>
        <w:t xml:space="preserve"> труда. Региональные службы занятости </w:t>
      </w:r>
      <w:r w:rsidRPr="00B53855">
        <w:rPr>
          <w:noProof/>
          <w:color w:val="000000"/>
          <w:sz w:val="28"/>
          <w:szCs w:val="28"/>
          <w:highlight w:val="white"/>
        </w:rPr>
        <w:fldChar w:fldCharType="begin"/>
      </w:r>
      <w:r w:rsidR="00631340" w:rsidRPr="00B53855">
        <w:rPr>
          <w:noProof/>
          <w:color w:val="000000"/>
          <w:sz w:val="28"/>
          <w:szCs w:val="28"/>
          <w:highlight w:val="white"/>
        </w:rPr>
        <w:instrText>eq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развивающейся </w:instrText>
      </w:r>
      <w:r w:rsidRPr="00B53855">
        <w:rPr>
          <w:noProof/>
          <w:color w:val="000000"/>
          <w:sz w:val="28"/>
          <w:szCs w:val="28"/>
          <w:highlight w:val="white"/>
        </w:rPr>
        <w:instrText>формируют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внешней</w:instrText>
      </w:r>
      <w:r w:rsidRPr="00B53855">
        <w:rPr>
          <w:noProof/>
          <w:color w:val="000000"/>
          <w:sz w:val="28"/>
          <w:szCs w:val="28"/>
          <w:highlight w:val="white"/>
        </w:rPr>
        <w:fldChar w:fldCharType="end"/>
      </w:r>
      <w:r w:rsidR="00631340" w:rsidRPr="00B53855">
        <w:rPr>
          <w:color w:val="000000"/>
          <w:sz w:val="28"/>
          <w:szCs w:val="28"/>
        </w:rPr>
        <w:t xml:space="preserve"> свою деятельность с учетом </w:t>
      </w:r>
      <w:r w:rsidRPr="00B53855">
        <w:rPr>
          <w:noProof/>
          <w:color w:val="000000"/>
          <w:sz w:val="28"/>
          <w:szCs w:val="28"/>
          <w:highlight w:val="white"/>
        </w:rPr>
        <w:fldChar w:fldCharType="begin"/>
      </w:r>
      <w:r w:rsidR="00631340" w:rsidRPr="00B53855">
        <w:rPr>
          <w:noProof/>
          <w:color w:val="000000"/>
          <w:sz w:val="28"/>
          <w:szCs w:val="28"/>
          <w:highlight w:val="white"/>
        </w:rPr>
        <w:instrText>eq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товаров </w:instrText>
      </w:r>
      <w:r w:rsidRPr="00B53855">
        <w:rPr>
          <w:noProof/>
          <w:color w:val="000000"/>
          <w:sz w:val="28"/>
          <w:szCs w:val="28"/>
          <w:highlight w:val="white"/>
        </w:rPr>
        <w:instrText>вышестоящих</w:instrText>
      </w:r>
      <w:r w:rsidRPr="00B53855">
        <w:rPr>
          <w:noProof/>
          <w:color w:val="FFFFFF"/>
          <w:spacing w:val="-20000"/>
          <w:w w:val="1"/>
          <w:sz w:val="28"/>
          <w:szCs w:val="28"/>
        </w:rPr>
        <w:instrText xml:space="preserve"> степени</w:instrText>
      </w:r>
      <w:r w:rsidRPr="00B53855">
        <w:rPr>
          <w:noProof/>
          <w:color w:val="000000"/>
          <w:sz w:val="28"/>
          <w:szCs w:val="28"/>
          <w:highlight w:val="white"/>
        </w:rPr>
        <w:fldChar w:fldCharType="end"/>
      </w:r>
      <w:r w:rsidR="00631340" w:rsidRPr="00B53855">
        <w:rPr>
          <w:color w:val="000000"/>
          <w:sz w:val="28"/>
          <w:szCs w:val="28"/>
        </w:rPr>
        <w:t xml:space="preserve"> указаний и</w:t>
      </w:r>
      <w:r w:rsidR="00631340" w:rsidRPr="00631340">
        <w:rPr>
          <w:color w:val="000000"/>
          <w:sz w:val="28"/>
          <w:szCs w:val="28"/>
        </w:rPr>
        <w:t xml:space="preserve"> </w:t>
      </w:r>
      <w:bookmarkEnd w:id="0"/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631340" w:rsidRPr="00631340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элементы </w:instrText>
      </w:r>
      <w:r>
        <w:rPr>
          <w:noProof/>
          <w:color w:val="000000"/>
          <w:sz w:val="28"/>
          <w:szCs w:val="28"/>
          <w:highlight w:val="white"/>
        </w:rPr>
        <w:instrText>разрабатывают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631340" w:rsidRPr="00631340">
        <w:rPr>
          <w:color w:val="000000"/>
          <w:sz w:val="28"/>
          <w:szCs w:val="28"/>
        </w:rPr>
        <w:t xml:space="preserve"> на их основе предписывающие документы для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631340" w:rsidRPr="00631340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также </w:instrText>
      </w:r>
      <w:r>
        <w:rPr>
          <w:noProof/>
          <w:color w:val="000000"/>
          <w:sz w:val="28"/>
          <w:szCs w:val="28"/>
          <w:highlight w:val="white"/>
        </w:rPr>
        <w:instrText>местных</w:instrText>
      </w:r>
      <w:r w:rsidRPr="008619DE">
        <w:rPr>
          <w:noProof/>
          <w:color w:val="FFFFFF"/>
          <w:spacing w:val="-20000"/>
          <w:w w:val="1"/>
        </w:rPr>
        <w:instrText xml:space="preserve"> товаров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631340" w:rsidRPr="00631340">
        <w:rPr>
          <w:color w:val="000000"/>
          <w:sz w:val="28"/>
          <w:szCs w:val="28"/>
        </w:rPr>
        <w:t xml:space="preserve"> </w:t>
      </w:r>
      <w:r w:rsidR="00631340" w:rsidRPr="00631340">
        <w:rPr>
          <w:color w:val="000000"/>
          <w:sz w:val="28"/>
          <w:szCs w:val="28"/>
        </w:rPr>
        <w:lastRenderedPageBreak/>
        <w:t xml:space="preserve">(территориальных)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631340" w:rsidRPr="00631340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также </w:instrText>
      </w:r>
      <w:r>
        <w:rPr>
          <w:noProof/>
          <w:color w:val="000000"/>
          <w:sz w:val="28"/>
          <w:szCs w:val="28"/>
          <w:highlight w:val="white"/>
        </w:rPr>
        <w:instrText>центров</w:instrText>
      </w:r>
      <w:r w:rsidRPr="008619DE">
        <w:rPr>
          <w:noProof/>
          <w:color w:val="FFFFFF"/>
          <w:spacing w:val="-20000"/>
          <w:w w:val="1"/>
        </w:rPr>
        <w:instrText xml:space="preserve"> товаров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631340" w:rsidRPr="00631340">
        <w:rPr>
          <w:color w:val="000000"/>
          <w:sz w:val="28"/>
          <w:szCs w:val="28"/>
        </w:rPr>
        <w:t xml:space="preserve"> (служб) занятости населения. Непосредственно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631340" w:rsidRPr="00631340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только </w:instrText>
      </w:r>
      <w:r>
        <w:rPr>
          <w:noProof/>
          <w:color w:val="000000"/>
          <w:sz w:val="28"/>
          <w:szCs w:val="28"/>
          <w:highlight w:val="white"/>
        </w:rPr>
        <w:instrText>местах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631340" w:rsidRPr="00631340">
        <w:rPr>
          <w:color w:val="000000"/>
          <w:sz w:val="28"/>
          <w:szCs w:val="28"/>
        </w:rPr>
        <w:t xml:space="preserve"> существуют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631340" w:rsidRPr="00631340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поставка </w:instrText>
      </w:r>
      <w:r>
        <w:rPr>
          <w:noProof/>
          <w:color w:val="000000"/>
          <w:sz w:val="28"/>
          <w:szCs w:val="28"/>
          <w:highlight w:val="white"/>
        </w:rPr>
        <w:instrText>местные</w:instrText>
      </w:r>
      <w:r w:rsidRPr="008619DE">
        <w:rPr>
          <w:noProof/>
          <w:color w:val="FFFFFF"/>
          <w:spacing w:val="-20000"/>
          <w:w w:val="1"/>
        </w:rPr>
        <w:instrText xml:space="preserve"> связанные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631340" w:rsidRPr="00631340">
        <w:rPr>
          <w:color w:val="000000"/>
          <w:sz w:val="28"/>
          <w:szCs w:val="28"/>
        </w:rPr>
        <w:t xml:space="preserve"> органы занятости населения,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631340" w:rsidRPr="00631340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noProof/>
          <w:color w:val="000000"/>
          <w:sz w:val="28"/>
          <w:szCs w:val="28"/>
          <w:highlight w:val="white"/>
        </w:rPr>
        <w:instrText>которые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631340" w:rsidRPr="00631340">
        <w:rPr>
          <w:color w:val="000000"/>
          <w:sz w:val="28"/>
          <w:szCs w:val="28"/>
        </w:rPr>
        <w:t xml:space="preserve"> и проводят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631340" w:rsidRPr="00631340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 </w:instrText>
      </w:r>
      <w:r>
        <w:rPr>
          <w:noProof/>
          <w:color w:val="000000"/>
          <w:sz w:val="28"/>
          <w:szCs w:val="28"/>
          <w:highlight w:val="white"/>
        </w:rPr>
        <w:instrText>основную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631340" w:rsidRPr="00631340">
        <w:rPr>
          <w:color w:val="000000"/>
          <w:sz w:val="28"/>
          <w:szCs w:val="28"/>
        </w:rPr>
        <w:t xml:space="preserve"> работу с лицами, осуществляющими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631340" w:rsidRPr="00631340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услуг </w:instrText>
      </w:r>
      <w:r>
        <w:rPr>
          <w:noProof/>
          <w:color w:val="000000"/>
          <w:sz w:val="28"/>
          <w:szCs w:val="28"/>
          <w:highlight w:val="white"/>
        </w:rPr>
        <w:instrText>поиск</w:instrText>
      </w:r>
      <w:r w:rsidRPr="008619DE">
        <w:rPr>
          <w:noProof/>
          <w:color w:val="FFFFFF"/>
          <w:spacing w:val="-20000"/>
          <w:w w:val="1"/>
        </w:rPr>
        <w:instrText xml:space="preserve"> спроса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631340" w:rsidRPr="00631340">
        <w:rPr>
          <w:color w:val="000000"/>
          <w:sz w:val="28"/>
          <w:szCs w:val="28"/>
        </w:rPr>
        <w:t xml:space="preserve"> работы,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631340" w:rsidRPr="00631340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системы </w:instrText>
      </w:r>
      <w:r>
        <w:rPr>
          <w:noProof/>
          <w:color w:val="000000"/>
          <w:sz w:val="28"/>
          <w:szCs w:val="28"/>
          <w:highlight w:val="white"/>
        </w:rPr>
        <w:instrText>предприятиями,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631340" w:rsidRPr="00631340">
        <w:rPr>
          <w:color w:val="000000"/>
          <w:sz w:val="28"/>
          <w:szCs w:val="28"/>
        </w:rPr>
        <w:t xml:space="preserve"> готовыми предоставить им вакантные места.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удобством </w:instrText>
      </w:r>
      <w:r>
        <w:rPr>
          <w:noProof/>
          <w:color w:val="000000"/>
          <w:sz w:val="28"/>
          <w:szCs w:val="28"/>
          <w:highlight w:val="white"/>
        </w:rPr>
        <w:instrText>соответствии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 российским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 </w:instrText>
      </w:r>
      <w:r>
        <w:rPr>
          <w:noProof/>
          <w:color w:val="000000"/>
          <w:sz w:val="28"/>
          <w:szCs w:val="28"/>
          <w:highlight w:val="white"/>
        </w:rPr>
        <w:instrText>законодательством</w:instrText>
      </w:r>
      <w:r w:rsidRPr="008619DE">
        <w:rPr>
          <w:noProof/>
          <w:color w:val="FFFFFF"/>
          <w:spacing w:val="-20000"/>
          <w:w w:val="1"/>
        </w:rPr>
        <w:instrText xml:space="preserve"> первой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центр занятости, где зарегистрирован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торговых </w:instrText>
      </w:r>
      <w:r>
        <w:rPr>
          <w:noProof/>
          <w:color w:val="000000"/>
          <w:sz w:val="28"/>
          <w:szCs w:val="28"/>
          <w:highlight w:val="white"/>
        </w:rPr>
        <w:instrText>безработный,</w:instrText>
      </w:r>
      <w:r w:rsidRPr="008619DE">
        <w:rPr>
          <w:noProof/>
          <w:color w:val="FFFFFF"/>
          <w:spacing w:val="-20000"/>
          <w:w w:val="1"/>
        </w:rPr>
        <w:instrText xml:space="preserve"> спроса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обязан в течение 10 дней со дня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 </w:instrText>
      </w:r>
      <w:r>
        <w:rPr>
          <w:noProof/>
          <w:color w:val="000000"/>
          <w:sz w:val="28"/>
          <w:szCs w:val="28"/>
          <w:highlight w:val="white"/>
        </w:rPr>
        <w:instrText>обращения</w:instrText>
      </w:r>
      <w:r w:rsidRPr="008619DE">
        <w:rPr>
          <w:noProof/>
          <w:color w:val="FFFFFF"/>
          <w:spacing w:val="-20000"/>
          <w:w w:val="1"/>
        </w:rPr>
        <w:instrText xml:space="preserve"> изыскание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по возможности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noProof/>
          <w:color w:val="000000"/>
          <w:sz w:val="28"/>
          <w:szCs w:val="28"/>
          <w:highlight w:val="white"/>
        </w:rPr>
        <w:instrText>предложить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ему два варианта подходящей работы, 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торговых </w:instrText>
      </w:r>
      <w:r>
        <w:rPr>
          <w:noProof/>
          <w:color w:val="000000"/>
          <w:sz w:val="28"/>
          <w:szCs w:val="28"/>
          <w:highlight w:val="white"/>
        </w:rPr>
        <w:instrText>впервые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ищущему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торговых </w:instrText>
      </w:r>
      <w:r>
        <w:rPr>
          <w:noProof/>
          <w:color w:val="000000"/>
          <w:sz w:val="28"/>
          <w:szCs w:val="28"/>
          <w:highlight w:val="white"/>
        </w:rPr>
        <w:instrText>работу,</w:instrText>
      </w:r>
      <w:r w:rsidRPr="008619DE">
        <w:rPr>
          <w:noProof/>
          <w:color w:val="FFFFFF"/>
          <w:spacing w:val="-20000"/>
          <w:w w:val="1"/>
        </w:rPr>
        <w:instrText xml:space="preserve"> спроса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не имеющему профессии – два варианта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noProof/>
          <w:color w:val="000000"/>
          <w:sz w:val="28"/>
          <w:szCs w:val="28"/>
          <w:highlight w:val="white"/>
        </w:rPr>
        <w:instrText>получения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профессиональной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этом </w:instrText>
      </w:r>
      <w:r>
        <w:rPr>
          <w:noProof/>
          <w:color w:val="000000"/>
          <w:sz w:val="28"/>
          <w:szCs w:val="28"/>
          <w:highlight w:val="white"/>
        </w:rPr>
        <w:instrText>подготовки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или оплачиваемой работы в пределах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связаны </w:instrText>
      </w:r>
      <w:r>
        <w:rPr>
          <w:noProof/>
          <w:color w:val="000000"/>
          <w:sz w:val="28"/>
          <w:szCs w:val="28"/>
          <w:highlight w:val="white"/>
        </w:rPr>
        <w:instrText>транспортной</w:instrText>
      </w:r>
      <w:r w:rsidRPr="008619DE">
        <w:rPr>
          <w:noProof/>
          <w:color w:val="FFFFFF"/>
          <w:spacing w:val="-20000"/>
          <w:w w:val="1"/>
        </w:rPr>
        <w:instrText xml:space="preserve"> также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доступности.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 </w:instrText>
      </w:r>
      <w:r>
        <w:rPr>
          <w:noProof/>
          <w:color w:val="000000"/>
          <w:sz w:val="28"/>
          <w:szCs w:val="28"/>
          <w:highlight w:val="white"/>
        </w:rPr>
        <w:instrText>невозможности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предоставления указанным гражданам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степени </w:instrText>
      </w:r>
      <w:r>
        <w:rPr>
          <w:noProof/>
          <w:color w:val="000000"/>
          <w:sz w:val="28"/>
          <w:szCs w:val="28"/>
          <w:highlight w:val="white"/>
        </w:rPr>
        <w:instrText>подходящей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работы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 </w:instrText>
      </w:r>
      <w:r>
        <w:rPr>
          <w:noProof/>
          <w:color w:val="000000"/>
          <w:sz w:val="28"/>
          <w:szCs w:val="28"/>
          <w:highlight w:val="white"/>
        </w:rPr>
        <w:instrText>из-за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отсутствия необходимой профессиональной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целом </w:instrText>
      </w:r>
      <w:r>
        <w:rPr>
          <w:noProof/>
          <w:color w:val="000000"/>
          <w:sz w:val="28"/>
          <w:szCs w:val="28"/>
          <w:highlight w:val="white"/>
        </w:rPr>
        <w:instrText>квалификации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им может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szCs w:val="28"/>
          <w:highlight w:val="white"/>
        </w:rPr>
        <w:instrText>быть</w:instrText>
      </w:r>
      <w:r w:rsidRPr="008619DE">
        <w:rPr>
          <w:noProof/>
          <w:color w:val="FFFFFF"/>
          <w:spacing w:val="-20000"/>
          <w:w w:val="1"/>
        </w:rPr>
        <w:instrText xml:space="preserve"> товаров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предложено пройти профессиональную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факторов </w:instrText>
      </w:r>
      <w:r>
        <w:rPr>
          <w:noProof/>
          <w:color w:val="000000"/>
          <w:sz w:val="28"/>
          <w:szCs w:val="28"/>
          <w:highlight w:val="white"/>
        </w:rPr>
        <w:instrText>подготовку</w:instrText>
      </w:r>
      <w:r w:rsidRPr="008619DE">
        <w:rPr>
          <w:noProof/>
          <w:color w:val="FFFFFF"/>
          <w:spacing w:val="-20000"/>
          <w:w w:val="1"/>
        </w:rPr>
        <w:instrText xml:space="preserve"> этапом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или повысить квалификацию по направлению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увязать </w:instrText>
      </w:r>
      <w:r>
        <w:rPr>
          <w:noProof/>
          <w:color w:val="000000"/>
          <w:sz w:val="28"/>
          <w:szCs w:val="28"/>
          <w:highlight w:val="white"/>
        </w:rPr>
        <w:instrText>службы</w:instrText>
      </w:r>
      <w:r w:rsidRPr="008619DE">
        <w:rPr>
          <w:noProof/>
          <w:color w:val="FFFFFF"/>
          <w:spacing w:val="-20000"/>
          <w:w w:val="1"/>
        </w:rPr>
        <w:instrText xml:space="preserve"> факторов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занятости. Кроме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места </w:instrText>
      </w:r>
      <w:r>
        <w:rPr>
          <w:noProof/>
          <w:color w:val="000000"/>
          <w:sz w:val="28"/>
          <w:szCs w:val="28"/>
          <w:highlight w:val="white"/>
        </w:rPr>
        <w:instrText>того,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гражданам, ищущим работу,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изыскание </w:instrText>
      </w:r>
      <w:r>
        <w:rPr>
          <w:noProof/>
          <w:color w:val="000000"/>
          <w:sz w:val="28"/>
          <w:szCs w:val="28"/>
          <w:highlight w:val="white"/>
        </w:rPr>
        <w:instrText>может</w:instrText>
      </w:r>
      <w:r w:rsidRPr="008619DE">
        <w:rPr>
          <w:noProof/>
          <w:color w:val="FFFFFF"/>
          <w:spacing w:val="-20000"/>
          <w:w w:val="1"/>
        </w:rPr>
        <w:instrText xml:space="preserve"> системы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быть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 </w:instrText>
      </w:r>
      <w:r>
        <w:rPr>
          <w:noProof/>
          <w:color w:val="000000"/>
          <w:sz w:val="28"/>
          <w:szCs w:val="28"/>
          <w:highlight w:val="white"/>
        </w:rPr>
        <w:instrText>предложено</w:instrText>
      </w:r>
      <w:r w:rsidRPr="008619DE">
        <w:rPr>
          <w:noProof/>
          <w:color w:val="FFFFFF"/>
          <w:spacing w:val="-20000"/>
          <w:w w:val="1"/>
        </w:rPr>
        <w:instrText xml:space="preserve"> более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участие в общественных работах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szCs w:val="28"/>
          <w:highlight w:val="white"/>
        </w:rPr>
        <w:instrText>добровольной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основе.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целом </w:instrText>
      </w:r>
      <w:r>
        <w:rPr>
          <w:noProof/>
          <w:color w:val="000000"/>
          <w:sz w:val="28"/>
          <w:szCs w:val="28"/>
          <w:highlight w:val="white"/>
        </w:rPr>
        <w:instrText>признании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граждан безработными принимается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 </w:instrText>
      </w:r>
      <w:r>
        <w:rPr>
          <w:noProof/>
          <w:color w:val="000000"/>
          <w:sz w:val="28"/>
          <w:szCs w:val="28"/>
          <w:highlight w:val="white"/>
        </w:rPr>
        <w:instrText>центром</w:instrText>
      </w:r>
      <w:r w:rsidRPr="008619DE">
        <w:rPr>
          <w:noProof/>
          <w:color w:val="FFFFFF"/>
          <w:spacing w:val="-20000"/>
          <w:w w:val="1"/>
        </w:rPr>
        <w:instrText xml:space="preserve"> факторов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занятости не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услуг </w:instrText>
      </w:r>
      <w:r>
        <w:rPr>
          <w:noProof/>
          <w:color w:val="000000"/>
          <w:sz w:val="28"/>
          <w:szCs w:val="28"/>
          <w:highlight w:val="white"/>
        </w:rPr>
        <w:instrText>позже</w:instrText>
      </w:r>
      <w:r w:rsidRPr="008619DE">
        <w:rPr>
          <w:noProof/>
          <w:color w:val="FFFFFF"/>
          <w:spacing w:val="-20000"/>
          <w:w w:val="1"/>
        </w:rPr>
        <w:instrText xml:space="preserve"> изыскание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11 календарных дней со дня предъявления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поставка </w:instrText>
      </w:r>
      <w:r>
        <w:rPr>
          <w:noProof/>
          <w:color w:val="000000"/>
          <w:sz w:val="28"/>
          <w:szCs w:val="28"/>
          <w:highlight w:val="white"/>
        </w:rPr>
        <w:instrText>всех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необходимых документов. При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торговых </w:instrText>
      </w:r>
      <w:r>
        <w:rPr>
          <w:noProof/>
          <w:color w:val="000000"/>
          <w:sz w:val="28"/>
          <w:szCs w:val="28"/>
          <w:highlight w:val="white"/>
        </w:rPr>
        <w:instrText>этом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безработными не признаются те, кто отказался от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 </w:instrText>
      </w:r>
      <w:r>
        <w:rPr>
          <w:noProof/>
          <w:color w:val="000000"/>
          <w:sz w:val="28"/>
          <w:szCs w:val="28"/>
          <w:highlight w:val="white"/>
        </w:rPr>
        <w:instrText>двух</w:instrText>
      </w:r>
      <w:r w:rsidRPr="008619DE">
        <w:rPr>
          <w:noProof/>
          <w:color w:val="FFFFFF"/>
          <w:spacing w:val="-20000"/>
          <w:w w:val="1"/>
        </w:rPr>
        <w:instrText xml:space="preserve"> элементы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предложенных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>
        <w:rPr>
          <w:noProof/>
          <w:color w:val="000000"/>
          <w:sz w:val="28"/>
          <w:szCs w:val="28"/>
          <w:highlight w:val="white"/>
        </w:rPr>
        <w:instrText>вариантов</w:instrText>
      </w:r>
      <w:r w:rsidRPr="008619DE">
        <w:rPr>
          <w:noProof/>
          <w:color w:val="FFFFFF"/>
          <w:spacing w:val="-20000"/>
          <w:w w:val="1"/>
        </w:rPr>
        <w:instrText xml:space="preserve"> уходящие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работы, а также впервые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элементов </w:instrText>
      </w:r>
      <w:r>
        <w:rPr>
          <w:noProof/>
          <w:color w:val="000000"/>
          <w:sz w:val="28"/>
          <w:szCs w:val="28"/>
          <w:highlight w:val="white"/>
        </w:rPr>
        <w:instrText>ищущие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работу, оказавшиеся от двух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элементов </w:instrText>
      </w:r>
      <w:r>
        <w:rPr>
          <w:noProof/>
          <w:color w:val="000000"/>
          <w:sz w:val="28"/>
          <w:szCs w:val="28"/>
          <w:highlight w:val="white"/>
        </w:rPr>
        <w:instrText>вариантов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профессиональной подготовки.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 </w:instrText>
      </w:r>
      <w:r>
        <w:rPr>
          <w:noProof/>
          <w:color w:val="000000"/>
          <w:sz w:val="28"/>
          <w:szCs w:val="28"/>
          <w:highlight w:val="white"/>
        </w:rPr>
        <w:instrText>Решение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 назначении пособия по безработице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noProof/>
          <w:color w:val="000000"/>
          <w:sz w:val="28"/>
          <w:szCs w:val="28"/>
          <w:highlight w:val="white"/>
        </w:rPr>
        <w:instrText>принимается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центром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относятся </w:instrText>
      </w:r>
      <w:r>
        <w:rPr>
          <w:noProof/>
          <w:color w:val="000000"/>
          <w:sz w:val="28"/>
          <w:szCs w:val="28"/>
          <w:highlight w:val="white"/>
        </w:rPr>
        <w:instrText>занятости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одновременно с решением о признании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только </w:instrText>
      </w:r>
      <w:r>
        <w:rPr>
          <w:noProof/>
          <w:color w:val="000000"/>
          <w:sz w:val="28"/>
          <w:szCs w:val="28"/>
          <w:highlight w:val="white"/>
        </w:rPr>
        <w:instrText>гражданина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безработным. Размеры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 </w:instrText>
      </w:r>
      <w:r>
        <w:rPr>
          <w:noProof/>
          <w:color w:val="000000"/>
          <w:sz w:val="28"/>
          <w:szCs w:val="28"/>
          <w:highlight w:val="white"/>
        </w:rPr>
        <w:instrText>пособий</w:instrText>
      </w:r>
      <w:r w:rsidRPr="008619DE">
        <w:rPr>
          <w:noProof/>
          <w:color w:val="FFFFFF"/>
          <w:spacing w:val="-20000"/>
          <w:w w:val="1"/>
        </w:rPr>
        <w:instrText xml:space="preserve"> торговых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по безработице дифференцируются в зависимости от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>
        <w:rPr>
          <w:noProof/>
          <w:color w:val="000000"/>
          <w:sz w:val="28"/>
          <w:szCs w:val="28"/>
          <w:highlight w:val="white"/>
        </w:rPr>
        <w:instrText>категорий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граждан,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широкого </w:instrText>
      </w:r>
      <w:r>
        <w:rPr>
          <w:noProof/>
          <w:color w:val="000000"/>
          <w:sz w:val="28"/>
          <w:szCs w:val="28"/>
          <w:highlight w:val="white"/>
        </w:rPr>
        <w:instrText>признанных</w:instrText>
      </w:r>
      <w:r w:rsidRPr="008619DE">
        <w:rPr>
          <w:noProof/>
          <w:color w:val="FFFFFF"/>
          <w:spacing w:val="-20000"/>
          <w:w w:val="1"/>
        </w:rPr>
        <w:instrText xml:space="preserve"> связанные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установленном порядке безработными:</w:t>
      </w:r>
    </w:p>
    <w:p w:rsidR="00FB60E8" w:rsidRDefault="00AC4DD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B60E8">
        <w:rPr>
          <w:color w:val="000000"/>
          <w:sz w:val="28"/>
          <w:szCs w:val="28"/>
        </w:rPr>
        <w:t xml:space="preserve">уволенным с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 </w:instrText>
      </w:r>
      <w:r>
        <w:rPr>
          <w:noProof/>
          <w:color w:val="000000"/>
          <w:sz w:val="28"/>
          <w:szCs w:val="28"/>
          <w:highlight w:val="white"/>
        </w:rPr>
        <w:instrText>предприятий</w:instrText>
      </w:r>
      <w:r w:rsidRPr="008619DE">
        <w:rPr>
          <w:noProof/>
          <w:color w:val="FFFFFF"/>
          <w:spacing w:val="-20000"/>
          <w:w w:val="1"/>
        </w:rPr>
        <w:instrText xml:space="preserve"> целом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по любым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 </w:instrText>
      </w:r>
      <w:r>
        <w:rPr>
          <w:noProof/>
          <w:color w:val="000000"/>
          <w:sz w:val="28"/>
          <w:szCs w:val="28"/>
          <w:highlight w:val="white"/>
        </w:rPr>
        <w:instrText>поводам,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имевшим до увольнения оплачиваемую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прибыли </w:instrText>
      </w:r>
      <w:r>
        <w:rPr>
          <w:noProof/>
          <w:color w:val="000000"/>
          <w:sz w:val="28"/>
          <w:szCs w:val="28"/>
          <w:highlight w:val="white"/>
        </w:rPr>
        <w:instrText>работу</w:instrText>
      </w:r>
      <w:r w:rsidRPr="008619DE">
        <w:rPr>
          <w:noProof/>
          <w:color w:val="FFFFFF"/>
          <w:spacing w:val="-20000"/>
          <w:w w:val="1"/>
        </w:rPr>
        <w:instrText xml:space="preserve"> розничной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не менее 12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относятся </w:instrText>
      </w:r>
      <w:r>
        <w:rPr>
          <w:noProof/>
          <w:color w:val="000000"/>
          <w:sz w:val="28"/>
          <w:szCs w:val="28"/>
          <w:highlight w:val="white"/>
        </w:rPr>
        <w:instrText>календарных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недель на условиях полного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уходящие </w:instrText>
      </w:r>
      <w:r>
        <w:rPr>
          <w:noProof/>
          <w:color w:val="000000"/>
          <w:sz w:val="28"/>
          <w:szCs w:val="28"/>
          <w:highlight w:val="white"/>
        </w:rPr>
        <w:instrText>рабочего</w:instrText>
      </w:r>
      <w:r w:rsidRPr="008619DE">
        <w:rPr>
          <w:noProof/>
          <w:color w:val="FFFFFF"/>
          <w:spacing w:val="-20000"/>
          <w:w w:val="1"/>
        </w:rPr>
        <w:instrText xml:space="preserve"> конечный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дня пособие выплачивается в течение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элементы </w:instrText>
      </w:r>
      <w:r>
        <w:rPr>
          <w:noProof/>
          <w:color w:val="000000"/>
          <w:sz w:val="28"/>
          <w:szCs w:val="28"/>
          <w:highlight w:val="white"/>
        </w:rPr>
        <w:instrText>первых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трех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широкого </w:instrText>
      </w:r>
      <w:r>
        <w:rPr>
          <w:noProof/>
          <w:color w:val="000000"/>
          <w:sz w:val="28"/>
          <w:szCs w:val="28"/>
          <w:highlight w:val="white"/>
        </w:rPr>
        <w:instrText>месяцев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в размере 75% среднего заработка за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noProof/>
          <w:color w:val="000000"/>
          <w:sz w:val="28"/>
          <w:szCs w:val="28"/>
          <w:highlight w:val="white"/>
        </w:rPr>
        <w:instrText>последние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два месяца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 </w:instrText>
      </w:r>
      <w:r>
        <w:rPr>
          <w:noProof/>
          <w:color w:val="000000"/>
          <w:sz w:val="28"/>
          <w:szCs w:val="28"/>
          <w:highlight w:val="white"/>
        </w:rPr>
        <w:instrText>работы,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в течение следующих четырех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также </w:instrText>
      </w:r>
      <w:r>
        <w:rPr>
          <w:noProof/>
          <w:color w:val="000000"/>
          <w:sz w:val="28"/>
          <w:szCs w:val="28"/>
          <w:highlight w:val="white"/>
        </w:rPr>
        <w:instrText>месяцев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- 60%,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конечный </w:instrText>
      </w:r>
      <w:r>
        <w:rPr>
          <w:noProof/>
          <w:color w:val="000000"/>
          <w:sz w:val="28"/>
          <w:szCs w:val="28"/>
          <w:highlight w:val="white"/>
        </w:rPr>
        <w:instrText>дальнейшем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- 45%, но во всех случаях не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также </w:instrText>
      </w:r>
      <w:r>
        <w:rPr>
          <w:noProof/>
          <w:color w:val="000000"/>
          <w:sz w:val="28"/>
          <w:szCs w:val="28"/>
          <w:highlight w:val="white"/>
        </w:rPr>
        <w:instrText>ниже</w:instrText>
      </w:r>
      <w:r w:rsidRPr="008619DE">
        <w:rPr>
          <w:noProof/>
          <w:color w:val="FFFFFF"/>
          <w:spacing w:val="-20000"/>
          <w:w w:val="1"/>
        </w:rPr>
        <w:instrText xml:space="preserve"> торговых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</w:t>
      </w:r>
      <w:r w:rsidR="00FB60E8">
        <w:rPr>
          <w:color w:val="000000"/>
          <w:sz w:val="28"/>
          <w:szCs w:val="28"/>
        </w:rPr>
        <w:lastRenderedPageBreak/>
        <w:t xml:space="preserve">минимального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конечный </w:instrText>
      </w:r>
      <w:r>
        <w:rPr>
          <w:noProof/>
          <w:color w:val="000000"/>
          <w:sz w:val="28"/>
          <w:szCs w:val="28"/>
          <w:highlight w:val="white"/>
        </w:rPr>
        <w:instrText>размера</w:instrText>
      </w:r>
      <w:r w:rsidRPr="008619DE">
        <w:rPr>
          <w:noProof/>
          <w:color w:val="FFFFFF"/>
          <w:spacing w:val="-20000"/>
          <w:w w:val="1"/>
        </w:rPr>
        <w:instrText xml:space="preserve"> связаны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заработной платы, установленного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 </w:instrText>
      </w:r>
      <w:r>
        <w:rPr>
          <w:noProof/>
          <w:color w:val="000000"/>
          <w:sz w:val="28"/>
          <w:szCs w:val="28"/>
          <w:highlight w:val="white"/>
        </w:rPr>
        <w:instrText>законодательством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РФ, и не выше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торговых </w:instrText>
      </w:r>
      <w:r>
        <w:rPr>
          <w:noProof/>
          <w:color w:val="000000"/>
          <w:sz w:val="28"/>
          <w:szCs w:val="28"/>
          <w:highlight w:val="white"/>
        </w:rPr>
        <w:instrText>средней</w:instrText>
      </w:r>
      <w:r w:rsidRPr="008619DE">
        <w:rPr>
          <w:noProof/>
          <w:color w:val="FFFFFF"/>
          <w:spacing w:val="-20000"/>
          <w:w w:val="1"/>
        </w:rPr>
        <w:instrText xml:space="preserve"> связаны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заработной платы в данной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целом </w:instrText>
      </w:r>
      <w:r>
        <w:rPr>
          <w:noProof/>
          <w:color w:val="000000"/>
          <w:sz w:val="28"/>
          <w:szCs w:val="28"/>
          <w:highlight w:val="white"/>
        </w:rPr>
        <w:instrText>республике,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крае или области;</w:t>
      </w:r>
    </w:p>
    <w:p w:rsidR="00FB60E8" w:rsidRDefault="00AC4DD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B60E8">
        <w:rPr>
          <w:color w:val="000000"/>
          <w:sz w:val="28"/>
          <w:szCs w:val="28"/>
        </w:rPr>
        <w:t xml:space="preserve">уволенным с предприятий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уходящие </w:instrText>
      </w:r>
      <w:r>
        <w:rPr>
          <w:noProof/>
          <w:color w:val="000000"/>
          <w:sz w:val="28"/>
          <w:szCs w:val="28"/>
          <w:highlight w:val="white"/>
        </w:rPr>
        <w:instrText>любых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основаниях, но не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связаны </w:instrText>
      </w:r>
      <w:r>
        <w:rPr>
          <w:noProof/>
          <w:color w:val="000000"/>
          <w:sz w:val="28"/>
          <w:szCs w:val="28"/>
          <w:highlight w:val="white"/>
        </w:rPr>
        <w:instrText>имевшим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за последний год 12 недель оплачиваемой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 </w:instrText>
      </w:r>
      <w:r>
        <w:rPr>
          <w:noProof/>
          <w:color w:val="000000"/>
          <w:sz w:val="28"/>
          <w:szCs w:val="28"/>
          <w:highlight w:val="white"/>
        </w:rPr>
        <w:instrText>работы</w:instrText>
      </w:r>
      <w:r w:rsidRPr="008619DE">
        <w:rPr>
          <w:noProof/>
          <w:color w:val="FFFFFF"/>
          <w:spacing w:val="-20000"/>
          <w:w w:val="1"/>
        </w:rPr>
        <w:instrText xml:space="preserve"> услуг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пособие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относятся </w:instrText>
      </w:r>
      <w:r>
        <w:rPr>
          <w:noProof/>
          <w:color w:val="000000"/>
          <w:sz w:val="28"/>
          <w:szCs w:val="28"/>
          <w:highlight w:val="white"/>
        </w:rPr>
        <w:instrText>выплачивается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в размере минимальной заработной платы;</w:t>
      </w:r>
    </w:p>
    <w:p w:rsidR="00FB60E8" w:rsidRDefault="00AC4DD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относятся </w:instrText>
      </w:r>
      <w:r>
        <w:rPr>
          <w:noProof/>
          <w:color w:val="000000"/>
          <w:sz w:val="28"/>
          <w:szCs w:val="28"/>
          <w:highlight w:val="white"/>
        </w:rPr>
        <w:instrText>гражданам,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ищущим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поставка </w:instrText>
      </w:r>
      <w:r>
        <w:rPr>
          <w:noProof/>
          <w:color w:val="000000"/>
          <w:sz w:val="28"/>
          <w:szCs w:val="28"/>
          <w:highlight w:val="white"/>
        </w:rPr>
        <w:instrText>работу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впервые, а также стремящимся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 </w:instrText>
      </w:r>
      <w:r>
        <w:rPr>
          <w:noProof/>
          <w:color w:val="000000"/>
          <w:sz w:val="28"/>
          <w:szCs w:val="28"/>
          <w:highlight w:val="white"/>
        </w:rPr>
        <w:instrText>возобновить</w:instrText>
      </w:r>
      <w:r w:rsidRPr="008619DE">
        <w:rPr>
          <w:noProof/>
          <w:color w:val="FFFFFF"/>
          <w:spacing w:val="-20000"/>
          <w:w w:val="1"/>
        </w:rPr>
        <w:instrText xml:space="preserve"> конечный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трудовую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широкого </w:instrText>
      </w:r>
      <w:r>
        <w:rPr>
          <w:noProof/>
          <w:color w:val="000000"/>
          <w:sz w:val="28"/>
          <w:szCs w:val="28"/>
          <w:highlight w:val="white"/>
        </w:rPr>
        <w:instrText>деятельность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после длительного (более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 </w:instrText>
      </w:r>
      <w:r>
        <w:rPr>
          <w:noProof/>
          <w:color w:val="000000"/>
          <w:sz w:val="28"/>
          <w:szCs w:val="28"/>
          <w:highlight w:val="white"/>
        </w:rPr>
        <w:instrText>одного</w:instrText>
      </w:r>
      <w:r w:rsidRPr="008619DE">
        <w:rPr>
          <w:noProof/>
          <w:color w:val="FFFFFF"/>
          <w:spacing w:val="-20000"/>
          <w:w w:val="1"/>
        </w:rPr>
        <w:instrText xml:space="preserve"> активную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года)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связаны </w:instrText>
      </w:r>
      <w:r>
        <w:rPr>
          <w:noProof/>
          <w:color w:val="000000"/>
          <w:sz w:val="28"/>
          <w:szCs w:val="28"/>
          <w:highlight w:val="white"/>
        </w:rPr>
        <w:instrText>перерыва,</w:instrText>
      </w:r>
      <w:r w:rsidRPr="008619DE">
        <w:rPr>
          <w:noProof/>
          <w:color w:val="FFFFFF"/>
          <w:spacing w:val="-20000"/>
          <w:w w:val="1"/>
        </w:rPr>
        <w:instrText xml:space="preserve"> услуг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пособие по безработице выплачивается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также </w:instrText>
      </w:r>
      <w:r>
        <w:rPr>
          <w:noProof/>
          <w:color w:val="000000"/>
          <w:sz w:val="28"/>
          <w:szCs w:val="28"/>
          <w:highlight w:val="white"/>
        </w:rPr>
        <w:instrText>только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в размере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 </w:instrText>
      </w:r>
      <w:r>
        <w:rPr>
          <w:noProof/>
          <w:color w:val="000000"/>
          <w:sz w:val="28"/>
          <w:szCs w:val="28"/>
          <w:highlight w:val="white"/>
        </w:rPr>
        <w:instrText>установленной</w:instrText>
      </w:r>
      <w:r w:rsidRPr="008619DE">
        <w:rPr>
          <w:noProof/>
          <w:color w:val="FFFFFF"/>
          <w:spacing w:val="-20000"/>
          <w:w w:val="1"/>
        </w:rPr>
        <w:instrText xml:space="preserve"> конечному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законодательств</w:t>
      </w:r>
      <w:r w:rsidR="0015600F">
        <w:rPr>
          <w:color w:val="000000"/>
          <w:sz w:val="28"/>
          <w:szCs w:val="28"/>
        </w:rPr>
        <w:t xml:space="preserve">ом минимальной заработной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15600F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 </w:instrText>
      </w:r>
      <w:r>
        <w:rPr>
          <w:noProof/>
          <w:color w:val="000000"/>
          <w:sz w:val="28"/>
          <w:szCs w:val="28"/>
          <w:highlight w:val="white"/>
        </w:rPr>
        <w:instrText>платы</w:instrText>
      </w:r>
      <w:r w:rsidRPr="008619DE">
        <w:rPr>
          <w:noProof/>
          <w:color w:val="FFFFFF"/>
          <w:spacing w:val="-20000"/>
          <w:w w:val="1"/>
        </w:rPr>
        <w:instrText xml:space="preserve"> относятся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[1</w:t>
      </w:r>
      <w:r w:rsidR="0059244D" w:rsidRPr="0015600F">
        <w:rPr>
          <w:color w:val="000000"/>
          <w:sz w:val="28"/>
          <w:szCs w:val="28"/>
        </w:rPr>
        <w:t>3</w:t>
      </w:r>
      <w:r w:rsidR="00FB60E8">
        <w:rPr>
          <w:color w:val="000000"/>
          <w:sz w:val="28"/>
          <w:szCs w:val="28"/>
        </w:rPr>
        <w:t>]</w:t>
      </w:r>
      <w:r w:rsidR="0015600F">
        <w:rPr>
          <w:color w:val="000000"/>
          <w:sz w:val="28"/>
          <w:szCs w:val="28"/>
        </w:rPr>
        <w:t>.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 периода выплаты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 </w:instrText>
      </w:r>
      <w:r>
        <w:rPr>
          <w:noProof/>
          <w:color w:val="000000"/>
          <w:sz w:val="28"/>
          <w:szCs w:val="28"/>
          <w:highlight w:val="white"/>
        </w:rPr>
        <w:instrText>пособия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по безработице не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 </w:instrText>
      </w:r>
      <w:r>
        <w:rPr>
          <w:noProof/>
          <w:color w:val="000000"/>
          <w:sz w:val="28"/>
          <w:szCs w:val="28"/>
          <w:highlight w:val="white"/>
        </w:rPr>
        <w:instrText>может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превышать двенадцати календарных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элементы </w:instrText>
      </w:r>
      <w:r>
        <w:rPr>
          <w:noProof/>
          <w:color w:val="000000"/>
          <w:sz w:val="28"/>
          <w:szCs w:val="28"/>
          <w:highlight w:val="white"/>
        </w:rPr>
        <w:instrText>месяцев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суммарном исчислении.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 </w:instrText>
      </w:r>
      <w:r>
        <w:rPr>
          <w:noProof/>
          <w:color w:val="000000"/>
          <w:sz w:val="28"/>
          <w:szCs w:val="28"/>
          <w:highlight w:val="white"/>
        </w:rPr>
        <w:instrText>Выплата</w:instrText>
      </w:r>
      <w:r w:rsidRPr="008619DE">
        <w:rPr>
          <w:noProof/>
          <w:color w:val="FFFFFF"/>
          <w:spacing w:val="-20000"/>
          <w:w w:val="1"/>
        </w:rPr>
        <w:instrText xml:space="preserve"> связаны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пособия прекращается в случаях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 </w:instrText>
      </w:r>
      <w:r>
        <w:rPr>
          <w:noProof/>
          <w:color w:val="000000"/>
          <w:sz w:val="28"/>
          <w:szCs w:val="28"/>
          <w:highlight w:val="white"/>
        </w:rPr>
        <w:instrText>трудоустройства</w:instrText>
      </w:r>
      <w:r w:rsidRPr="008619DE">
        <w:rPr>
          <w:noProof/>
          <w:color w:val="FFFFFF"/>
          <w:spacing w:val="-20000"/>
          <w:w w:val="1"/>
        </w:rPr>
        <w:instrText xml:space="preserve"> прибыли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безработного,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конечный </w:instrText>
      </w:r>
      <w:r>
        <w:rPr>
          <w:noProof/>
          <w:color w:val="000000"/>
          <w:sz w:val="28"/>
          <w:szCs w:val="28"/>
          <w:highlight w:val="white"/>
        </w:rPr>
        <w:instrText>прохождения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профессиональной подготовки, повышения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noProof/>
          <w:color w:val="000000"/>
          <w:sz w:val="28"/>
          <w:szCs w:val="28"/>
          <w:highlight w:val="white"/>
        </w:rPr>
        <w:instrText>квалификации</w:instrText>
      </w:r>
      <w:r w:rsidRPr="008619DE">
        <w:rPr>
          <w:noProof/>
          <w:color w:val="FFFFFF"/>
          <w:spacing w:val="-20000"/>
          <w:w w:val="1"/>
        </w:rPr>
        <w:instrText xml:space="preserve"> первой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или переподготовки с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 </w:instrText>
      </w:r>
      <w:r>
        <w:rPr>
          <w:noProof/>
          <w:color w:val="000000"/>
          <w:sz w:val="28"/>
          <w:szCs w:val="28"/>
          <w:highlight w:val="white"/>
        </w:rPr>
        <w:instrText>выплатой</w:instrText>
      </w:r>
      <w:r w:rsidRPr="008619DE">
        <w:rPr>
          <w:noProof/>
          <w:color w:val="FFFFFF"/>
          <w:spacing w:val="-20000"/>
          <w:w w:val="1"/>
        </w:rPr>
        <w:instrText xml:space="preserve"> относятся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стипендии, назначения ему пенсии.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Государственное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конечный </w:instrText>
      </w:r>
      <w:r>
        <w:rPr>
          <w:noProof/>
          <w:color w:val="000000"/>
          <w:sz w:val="28"/>
          <w:szCs w:val="28"/>
          <w:highlight w:val="white"/>
        </w:rPr>
        <w:instrText>регулирование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проблем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 </w:instrText>
      </w:r>
      <w:r>
        <w:rPr>
          <w:noProof/>
          <w:color w:val="000000"/>
          <w:sz w:val="28"/>
          <w:szCs w:val="28"/>
          <w:highlight w:val="white"/>
        </w:rPr>
        <w:instrText>занятости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безработицы в Российской Федерации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связанные </w:instrText>
      </w:r>
      <w:r>
        <w:rPr>
          <w:noProof/>
          <w:color w:val="000000"/>
          <w:sz w:val="28"/>
          <w:szCs w:val="28"/>
          <w:highlight w:val="white"/>
        </w:rPr>
        <w:instrText>осуществляет</w:instrText>
      </w:r>
      <w:r w:rsidRPr="008619DE">
        <w:rPr>
          <w:noProof/>
          <w:color w:val="FFFFFF"/>
          <w:spacing w:val="-20000"/>
          <w:w w:val="1"/>
        </w:rPr>
        <w:instrText xml:space="preserve"> более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Министерство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также </w:instrText>
      </w:r>
      <w:r>
        <w:rPr>
          <w:noProof/>
          <w:color w:val="000000"/>
          <w:sz w:val="28"/>
          <w:szCs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социального развития России, 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системы </w:instrText>
      </w:r>
      <w:r>
        <w:rPr>
          <w:noProof/>
          <w:color w:val="000000"/>
          <w:sz w:val="28"/>
          <w:szCs w:val="28"/>
          <w:highlight w:val="white"/>
        </w:rPr>
        <w:instrText>также</w:instrText>
      </w:r>
      <w:r w:rsidRPr="008619DE">
        <w:rPr>
          <w:noProof/>
          <w:color w:val="FFFFFF"/>
          <w:spacing w:val="-20000"/>
          <w:w w:val="1"/>
        </w:rPr>
        <w:instrText xml:space="preserve"> торговых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его органы на местах - центры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активную </w:instrText>
      </w:r>
      <w:r>
        <w:rPr>
          <w:noProof/>
          <w:color w:val="000000"/>
          <w:sz w:val="28"/>
          <w:szCs w:val="28"/>
          <w:highlight w:val="white"/>
        </w:rPr>
        <w:instrText>службы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занятости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также </w:instrText>
      </w:r>
      <w:r>
        <w:rPr>
          <w:noProof/>
          <w:color w:val="000000"/>
          <w:sz w:val="28"/>
          <w:szCs w:val="28"/>
          <w:highlight w:val="white"/>
        </w:rPr>
        <w:instrText>(биржи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труда). Это же ведомство разрабатывает и реализует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 </w:instrText>
      </w:r>
      <w:r>
        <w:rPr>
          <w:noProof/>
          <w:color w:val="000000"/>
          <w:sz w:val="28"/>
          <w:szCs w:val="28"/>
          <w:highlight w:val="white"/>
        </w:rPr>
        <w:instrText>общую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государственную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 </w:instrText>
      </w:r>
      <w:r>
        <w:rPr>
          <w:noProof/>
          <w:color w:val="000000"/>
          <w:sz w:val="28"/>
          <w:szCs w:val="28"/>
          <w:highlight w:val="white"/>
        </w:rPr>
        <w:instrText>политику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области труда, развития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широкого </w:instrText>
      </w:r>
      <w:r>
        <w:rPr>
          <w:noProof/>
          <w:color w:val="000000"/>
          <w:sz w:val="28"/>
          <w:szCs w:val="28"/>
          <w:highlight w:val="white"/>
        </w:rPr>
        <w:instrText>трудовых</w:instrText>
      </w:r>
      <w:r w:rsidRPr="008619DE">
        <w:rPr>
          <w:noProof/>
          <w:color w:val="FFFFFF"/>
          <w:spacing w:val="-20000"/>
          <w:w w:val="1"/>
        </w:rPr>
        <w:instrText xml:space="preserve"> процесс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отношений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этапом </w:instrText>
      </w:r>
      <w:r>
        <w:rPr>
          <w:noProof/>
          <w:color w:val="000000"/>
          <w:sz w:val="28"/>
          <w:szCs w:val="28"/>
          <w:highlight w:val="white"/>
        </w:rPr>
        <w:instrText>основе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социального партнерства, предотвращения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 </w:instrText>
      </w:r>
      <w:r>
        <w:rPr>
          <w:noProof/>
          <w:color w:val="000000"/>
          <w:sz w:val="28"/>
          <w:szCs w:val="28"/>
          <w:highlight w:val="white"/>
        </w:rPr>
        <w:instrText>разрешения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трудовых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места </w:instrText>
      </w:r>
      <w:r>
        <w:rPr>
          <w:noProof/>
          <w:color w:val="000000"/>
          <w:sz w:val="28"/>
          <w:szCs w:val="28"/>
          <w:highlight w:val="white"/>
        </w:rPr>
        <w:instrText>конфликтов,</w:instrText>
      </w:r>
      <w:r w:rsidRPr="008619DE">
        <w:rPr>
          <w:noProof/>
          <w:color w:val="FFFFFF"/>
          <w:spacing w:val="-20000"/>
          <w:w w:val="1"/>
        </w:rPr>
        <w:instrText xml:space="preserve"> связаны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охраны труда, подготовки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элементов </w:instrText>
      </w:r>
      <w:r>
        <w:rPr>
          <w:noProof/>
          <w:color w:val="000000"/>
          <w:sz w:val="28"/>
          <w:szCs w:val="28"/>
          <w:highlight w:val="white"/>
        </w:rPr>
        <w:instrText>переподготовки</w:instrText>
      </w:r>
      <w:r w:rsidRPr="008619DE">
        <w:rPr>
          <w:noProof/>
          <w:color w:val="FFFFFF"/>
          <w:spacing w:val="-20000"/>
          <w:w w:val="1"/>
        </w:rPr>
        <w:instrText xml:space="preserve"> процесс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кадров.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Большинство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также </w:instrText>
      </w:r>
      <w:r>
        <w:rPr>
          <w:noProof/>
          <w:color w:val="000000"/>
          <w:sz w:val="28"/>
          <w:szCs w:val="28"/>
          <w:highlight w:val="white"/>
        </w:rPr>
        <w:instrText>экономистов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полагают, что проблема безработицы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 </w:instrText>
      </w:r>
      <w:r>
        <w:rPr>
          <w:noProof/>
          <w:color w:val="000000"/>
          <w:sz w:val="28"/>
          <w:szCs w:val="28"/>
          <w:highlight w:val="white"/>
        </w:rPr>
        <w:instrText>других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диспропорций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товаров </w:instrText>
      </w:r>
      <w:r>
        <w:rPr>
          <w:noProof/>
          <w:color w:val="000000"/>
          <w:sz w:val="28"/>
          <w:szCs w:val="28"/>
          <w:highlight w:val="white"/>
        </w:rPr>
        <w:instrText>рынке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 может быть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 </w:instrText>
      </w:r>
      <w:r>
        <w:rPr>
          <w:noProof/>
          <w:color w:val="000000"/>
          <w:sz w:val="28"/>
          <w:szCs w:val="28"/>
          <w:highlight w:val="white"/>
        </w:rPr>
        <w:instrText>смягчена</w:instrText>
      </w:r>
      <w:r w:rsidRPr="008619DE">
        <w:rPr>
          <w:noProof/>
          <w:color w:val="FFFFFF"/>
          <w:spacing w:val="-20000"/>
          <w:w w:val="1"/>
        </w:rPr>
        <w:instrText xml:space="preserve"> конечный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только с помощью комбинации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 </w:instrText>
      </w:r>
      <w:r>
        <w:rPr>
          <w:noProof/>
          <w:color w:val="000000"/>
          <w:sz w:val="28"/>
          <w:szCs w:val="28"/>
          <w:highlight w:val="white"/>
        </w:rPr>
        <w:instrText>различных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средств: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только </w:instrText>
      </w:r>
      <w:r>
        <w:rPr>
          <w:noProof/>
          <w:color w:val="000000"/>
          <w:sz w:val="28"/>
          <w:szCs w:val="28"/>
          <w:highlight w:val="white"/>
        </w:rPr>
        <w:instrText>стимулирования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экономического роста, сокращения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 </w:instrText>
      </w:r>
      <w:r>
        <w:rPr>
          <w:noProof/>
          <w:color w:val="000000"/>
          <w:sz w:val="28"/>
          <w:szCs w:val="28"/>
          <w:highlight w:val="white"/>
        </w:rPr>
        <w:instrText>рабочей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недели,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увязать </w:instrText>
      </w:r>
      <w:r>
        <w:rPr>
          <w:noProof/>
          <w:color w:val="000000"/>
          <w:sz w:val="28"/>
          <w:szCs w:val="28"/>
          <w:highlight w:val="white"/>
        </w:rPr>
        <w:instrText>создания</w:instrText>
      </w:r>
      <w:r w:rsidRPr="008619DE">
        <w:rPr>
          <w:noProof/>
          <w:color w:val="FFFFFF"/>
          <w:spacing w:val="-20000"/>
          <w:w w:val="1"/>
        </w:rPr>
        <w:instrText xml:space="preserve"> конечному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эффективной системы переподготовки кадров.</w:t>
      </w:r>
    </w:p>
    <w:p w:rsidR="00595755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>
        <w:rPr>
          <w:noProof/>
          <w:color w:val="000000"/>
          <w:sz w:val="28"/>
          <w:szCs w:val="28"/>
          <w:highlight w:val="white"/>
        </w:rPr>
        <w:instrText>Можно</w:instrText>
      </w:r>
      <w:r w:rsidRPr="008619DE">
        <w:rPr>
          <w:noProof/>
          <w:color w:val="FFFFFF"/>
          <w:spacing w:val="-20000"/>
          <w:w w:val="1"/>
        </w:rPr>
        <w:instrText xml:space="preserve"> относятся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выделить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широкого </w:instrText>
      </w:r>
      <w:r>
        <w:rPr>
          <w:noProof/>
          <w:color w:val="000000"/>
          <w:sz w:val="28"/>
          <w:szCs w:val="28"/>
          <w:highlight w:val="white"/>
        </w:rPr>
        <w:instrText>следующие</w:instrText>
      </w:r>
      <w:r w:rsidRPr="008619DE">
        <w:rPr>
          <w:noProof/>
          <w:color w:val="FFFFFF"/>
          <w:spacing w:val="-20000"/>
          <w:w w:val="1"/>
        </w:rPr>
        <w:instrText xml:space="preserve"> торговых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основные задачи, стоящие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 </w:instrText>
      </w:r>
      <w:r>
        <w:rPr>
          <w:noProof/>
          <w:color w:val="000000"/>
          <w:sz w:val="28"/>
          <w:szCs w:val="28"/>
          <w:highlight w:val="white"/>
        </w:rPr>
        <w:instrText>пер</w:instrText>
      </w:r>
      <w:r w:rsidR="00595755">
        <w:rPr>
          <w:noProof/>
          <w:color w:val="000000"/>
          <w:sz w:val="28"/>
          <w:szCs w:val="28"/>
          <w:highlight w:val="white"/>
        </w:rPr>
        <w:instrText>ед</w:instrText>
      </w:r>
      <w:r w:rsidRPr="008619DE">
        <w:rPr>
          <w:noProof/>
          <w:color w:val="FFFFFF"/>
          <w:spacing w:val="-20000"/>
          <w:w w:val="1"/>
        </w:rPr>
        <w:instrText xml:space="preserve"> уходящие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595755">
        <w:rPr>
          <w:color w:val="000000"/>
          <w:sz w:val="28"/>
          <w:szCs w:val="28"/>
        </w:rPr>
        <w:t xml:space="preserve"> государством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595755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 </w:instrText>
      </w:r>
      <w:r>
        <w:rPr>
          <w:noProof/>
          <w:color w:val="000000"/>
          <w:sz w:val="28"/>
          <w:szCs w:val="28"/>
          <w:highlight w:val="white"/>
        </w:rPr>
        <w:instrText>рынке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595755">
        <w:rPr>
          <w:color w:val="000000"/>
          <w:sz w:val="28"/>
          <w:szCs w:val="28"/>
        </w:rPr>
        <w:t xml:space="preserve"> труда:</w:t>
      </w:r>
    </w:p>
    <w:p w:rsidR="00D549FE" w:rsidRDefault="00FB60E8" w:rsidP="00B36F51">
      <w:pPr>
        <w:pStyle w:val="a1"/>
        <w:widowControl/>
        <w:numPr>
          <w:ilvl w:val="0"/>
          <w:numId w:val="12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достижение такого соотношения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 </w:instrText>
      </w:r>
      <w:r>
        <w:rPr>
          <w:noProof/>
          <w:color w:val="000000"/>
          <w:sz w:val="28"/>
          <w:szCs w:val="28"/>
          <w:highlight w:val="white"/>
        </w:rPr>
        <w:instrText>между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спросом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szCs w:val="28"/>
          <w:highlight w:val="white"/>
        </w:rPr>
        <w:instrText>предложением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труда, а также его активной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внешней </w:instrText>
      </w:r>
      <w:r>
        <w:rPr>
          <w:noProof/>
          <w:color w:val="000000"/>
          <w:sz w:val="28"/>
          <w:szCs w:val="28"/>
          <w:highlight w:val="white"/>
        </w:rPr>
        <w:instrText>резервной</w:instrText>
      </w:r>
      <w:r w:rsidRPr="008619DE">
        <w:rPr>
          <w:noProof/>
          <w:color w:val="FFFFFF"/>
          <w:spacing w:val="-20000"/>
          <w:w w:val="1"/>
        </w:rPr>
        <w:instrText xml:space="preserve"> товаров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частями, при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уходящие </w:instrText>
      </w:r>
      <w:r>
        <w:rPr>
          <w:noProof/>
          <w:color w:val="000000"/>
          <w:sz w:val="28"/>
          <w:szCs w:val="28"/>
          <w:highlight w:val="white"/>
        </w:rPr>
        <w:instrText>котором,</w:instrText>
      </w:r>
      <w:r w:rsidRPr="008619DE">
        <w:rPr>
          <w:noProof/>
          <w:color w:val="FFFFFF"/>
          <w:spacing w:val="-20000"/>
          <w:w w:val="1"/>
        </w:rPr>
        <w:instrText xml:space="preserve"> являясь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 одной стороны, </w:t>
      </w:r>
      <w:r>
        <w:rPr>
          <w:color w:val="000000"/>
          <w:sz w:val="28"/>
          <w:szCs w:val="28"/>
        </w:rPr>
        <w:lastRenderedPageBreak/>
        <w:t xml:space="preserve">обеспечивается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 </w:instrText>
      </w:r>
      <w:r>
        <w:rPr>
          <w:noProof/>
          <w:color w:val="000000"/>
          <w:sz w:val="28"/>
          <w:szCs w:val="28"/>
          <w:highlight w:val="white"/>
        </w:rPr>
        <w:instrText>необходимый</w:instrText>
      </w:r>
      <w:r w:rsidRPr="008619DE">
        <w:rPr>
          <w:noProof/>
          <w:color w:val="FFFFFF"/>
          <w:spacing w:val="-20000"/>
          <w:w w:val="1"/>
        </w:rPr>
        <w:instrText xml:space="preserve"> конечный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уровень жизни основной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 </w:instrText>
      </w:r>
      <w:r>
        <w:rPr>
          <w:noProof/>
          <w:color w:val="000000"/>
          <w:sz w:val="28"/>
          <w:szCs w:val="28"/>
          <w:highlight w:val="white"/>
        </w:rPr>
        <w:instrText>массы</w:instrText>
      </w:r>
      <w:r w:rsidRPr="008619DE">
        <w:rPr>
          <w:noProof/>
          <w:color w:val="FFFFFF"/>
          <w:spacing w:val="-20000"/>
          <w:w w:val="1"/>
        </w:rPr>
        <w:instrText xml:space="preserve"> связаны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населения, а с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 </w:instrText>
      </w:r>
      <w:r>
        <w:rPr>
          <w:noProof/>
          <w:color w:val="000000"/>
          <w:sz w:val="28"/>
          <w:szCs w:val="28"/>
          <w:highlight w:val="white"/>
        </w:rPr>
        <w:instrText>другой</w:instrText>
      </w:r>
      <w:r w:rsidRPr="008619DE">
        <w:rPr>
          <w:noProof/>
          <w:color w:val="FFFFFF"/>
          <w:spacing w:val="-20000"/>
          <w:w w:val="1"/>
        </w:rPr>
        <w:instrText xml:space="preserve"> торговых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сохраняют</w:t>
      </w:r>
      <w:r w:rsidR="00595755">
        <w:rPr>
          <w:color w:val="000000"/>
          <w:sz w:val="28"/>
          <w:szCs w:val="28"/>
        </w:rPr>
        <w:t>ся эффективные стимулы к труду.</w:t>
      </w:r>
    </w:p>
    <w:p w:rsidR="00D549FE" w:rsidRDefault="00FB60E8" w:rsidP="00B36F51">
      <w:pPr>
        <w:pStyle w:val="a1"/>
        <w:widowControl/>
        <w:numPr>
          <w:ilvl w:val="0"/>
          <w:numId w:val="12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 </w:instrText>
      </w:r>
      <w:r>
        <w:rPr>
          <w:noProof/>
          <w:color w:val="000000"/>
          <w:sz w:val="28"/>
          <w:szCs w:val="28"/>
          <w:highlight w:val="white"/>
        </w:rPr>
        <w:instrText>формирование</w:instrText>
      </w:r>
      <w:r w:rsidRPr="008619DE">
        <w:rPr>
          <w:noProof/>
          <w:color w:val="FFFFFF"/>
          <w:spacing w:val="-20000"/>
          <w:w w:val="1"/>
        </w:rPr>
        <w:instrText xml:space="preserve"> относятся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оптимальной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 </w:instrText>
      </w:r>
      <w:r>
        <w:rPr>
          <w:noProof/>
          <w:color w:val="000000"/>
          <w:sz w:val="28"/>
          <w:szCs w:val="28"/>
          <w:highlight w:val="white"/>
        </w:rPr>
        <w:instrText>профессионально-отраслевой,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квалифицированно образовательной и географической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этапом </w:instrText>
      </w:r>
      <w:r>
        <w:rPr>
          <w:noProof/>
          <w:color w:val="000000"/>
          <w:sz w:val="28"/>
          <w:szCs w:val="28"/>
          <w:highlight w:val="white"/>
        </w:rPr>
        <w:instrText>мобильности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трудовых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удобством </w:instrText>
      </w:r>
      <w:r>
        <w:rPr>
          <w:noProof/>
          <w:color w:val="000000"/>
          <w:sz w:val="28"/>
          <w:szCs w:val="28"/>
          <w:highlight w:val="white"/>
        </w:rPr>
        <w:instrText>ресурсов,</w:instrText>
      </w:r>
      <w:r w:rsidRPr="008619DE">
        <w:rPr>
          <w:noProof/>
          <w:color w:val="FFFFFF"/>
          <w:spacing w:val="-20000"/>
          <w:w w:val="1"/>
        </w:rPr>
        <w:instrText xml:space="preserve"> являясь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что создает предпосылки для повышения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szCs w:val="28"/>
          <w:highlight w:val="white"/>
        </w:rPr>
        <w:instrText>эффективности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всей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 </w:instrText>
      </w:r>
      <w:r>
        <w:rPr>
          <w:noProof/>
          <w:color w:val="000000"/>
          <w:sz w:val="28"/>
          <w:szCs w:val="28"/>
          <w:highlight w:val="white"/>
        </w:rPr>
        <w:instrText>рыночной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экономики.</w:t>
      </w:r>
    </w:p>
    <w:p w:rsidR="00FB60E8" w:rsidRPr="00D549FE" w:rsidRDefault="00FB60E8" w:rsidP="00B36F51">
      <w:pPr>
        <w:pStyle w:val="a1"/>
        <w:widowControl/>
        <w:numPr>
          <w:ilvl w:val="0"/>
          <w:numId w:val="12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549FE">
        <w:rPr>
          <w:color w:val="000000"/>
          <w:sz w:val="28"/>
          <w:szCs w:val="28"/>
        </w:rPr>
        <w:t xml:space="preserve">необходимость интеграции России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D549FE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факторов </w:instrText>
      </w:r>
      <w:r>
        <w:rPr>
          <w:noProof/>
          <w:color w:val="000000"/>
          <w:sz w:val="28"/>
          <w:szCs w:val="28"/>
          <w:highlight w:val="white"/>
        </w:rPr>
        <w:instrText>международную</w:instrText>
      </w:r>
      <w:r w:rsidRPr="008619DE">
        <w:rPr>
          <w:noProof/>
          <w:color w:val="FFFFFF"/>
          <w:spacing w:val="-20000"/>
          <w:w w:val="1"/>
        </w:rPr>
        <w:instrText xml:space="preserve"> элементы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D549FE">
        <w:rPr>
          <w:color w:val="000000"/>
          <w:sz w:val="28"/>
          <w:szCs w:val="28"/>
        </w:rPr>
        <w:t xml:space="preserve"> систему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D549FE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также </w:instrText>
      </w:r>
      <w:r>
        <w:rPr>
          <w:noProof/>
          <w:color w:val="000000"/>
          <w:sz w:val="28"/>
          <w:szCs w:val="28"/>
          <w:highlight w:val="white"/>
        </w:rPr>
        <w:instrText>разделения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D549FE">
        <w:rPr>
          <w:color w:val="000000"/>
          <w:sz w:val="28"/>
          <w:szCs w:val="28"/>
        </w:rPr>
        <w:t xml:space="preserve"> труда, что предполагает активную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D549FE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конечному </w:instrText>
      </w:r>
      <w:r>
        <w:rPr>
          <w:noProof/>
          <w:color w:val="000000"/>
          <w:sz w:val="28"/>
          <w:szCs w:val="28"/>
          <w:highlight w:val="white"/>
        </w:rPr>
        <w:instrText>международную</w:instrText>
      </w:r>
      <w:r w:rsidRPr="008619DE">
        <w:rPr>
          <w:noProof/>
          <w:color w:val="FFFFFF"/>
          <w:spacing w:val="-20000"/>
          <w:w w:val="1"/>
        </w:rPr>
        <w:instrText xml:space="preserve"> уходящие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D549FE">
        <w:rPr>
          <w:color w:val="000000"/>
          <w:sz w:val="28"/>
          <w:szCs w:val="28"/>
        </w:rPr>
        <w:t xml:space="preserve"> конкуренцию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D549FE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этом </w:instrText>
      </w:r>
      <w:r>
        <w:rPr>
          <w:noProof/>
          <w:color w:val="000000"/>
          <w:sz w:val="28"/>
          <w:szCs w:val="28"/>
          <w:highlight w:val="white"/>
        </w:rPr>
        <w:instrText>сфере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D549FE">
        <w:rPr>
          <w:color w:val="000000"/>
          <w:sz w:val="28"/>
          <w:szCs w:val="28"/>
        </w:rPr>
        <w:t xml:space="preserve"> производства, науки и техн</w:t>
      </w:r>
      <w:r w:rsidR="0015600F" w:rsidRPr="00D549FE">
        <w:rPr>
          <w:color w:val="000000"/>
          <w:sz w:val="28"/>
          <w:szCs w:val="28"/>
        </w:rPr>
        <w:t xml:space="preserve">ики,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15600F" w:rsidRPr="00D549FE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noProof/>
          <w:color w:val="000000"/>
          <w:sz w:val="28"/>
          <w:szCs w:val="28"/>
          <w:highlight w:val="white"/>
        </w:rPr>
        <w:instrText>организации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15600F" w:rsidRPr="00D549FE">
        <w:rPr>
          <w:color w:val="000000"/>
          <w:sz w:val="28"/>
          <w:szCs w:val="28"/>
        </w:rPr>
        <w:t xml:space="preserve"> управления </w:t>
      </w:r>
      <w:r w:rsidR="0059244D" w:rsidRPr="00D549FE">
        <w:rPr>
          <w:color w:val="000000"/>
          <w:sz w:val="28"/>
          <w:szCs w:val="28"/>
        </w:rPr>
        <w:t>[14</w:t>
      </w:r>
      <w:r w:rsidRPr="00D549FE">
        <w:rPr>
          <w:color w:val="000000"/>
          <w:sz w:val="28"/>
          <w:szCs w:val="28"/>
        </w:rPr>
        <w:t>]</w:t>
      </w:r>
      <w:r w:rsidR="0015600F" w:rsidRPr="00D549FE">
        <w:rPr>
          <w:color w:val="000000"/>
          <w:sz w:val="28"/>
          <w:szCs w:val="28"/>
        </w:rPr>
        <w:t>.</w:t>
      </w:r>
    </w:p>
    <w:p w:rsidR="00FB60E8" w:rsidRDefault="00FB60E8" w:rsidP="00B36F51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Государство на рынке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 </w:instrText>
      </w:r>
      <w:r>
        <w:rPr>
          <w:noProof/>
          <w:color w:val="000000"/>
          <w:sz w:val="28"/>
          <w:szCs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уходящие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должно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 </w:instrText>
      </w:r>
      <w:r>
        <w:rPr>
          <w:noProof/>
          <w:color w:val="000000"/>
          <w:sz w:val="28"/>
          <w:szCs w:val="28"/>
          <w:highlight w:val="white"/>
        </w:rPr>
        <w:instrText>осуществлять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систему мер целенаправленного воздействия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места </w:instrText>
      </w:r>
      <w:r>
        <w:rPr>
          <w:noProof/>
          <w:color w:val="000000"/>
          <w:sz w:val="28"/>
          <w:szCs w:val="28"/>
          <w:highlight w:val="white"/>
        </w:rPr>
        <w:instrText>количественные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качественные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уходящие </w:instrText>
      </w:r>
      <w:r>
        <w:rPr>
          <w:noProof/>
          <w:color w:val="000000"/>
          <w:sz w:val="28"/>
          <w:szCs w:val="28"/>
          <w:highlight w:val="white"/>
        </w:rPr>
        <w:instrText>аспекты</w:instrText>
      </w:r>
      <w:r w:rsidRPr="008619DE">
        <w:rPr>
          <w:noProof/>
          <w:color w:val="FFFFFF"/>
          <w:spacing w:val="-20000"/>
          <w:w w:val="1"/>
        </w:rPr>
        <w:instrText xml:space="preserve"> элементов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развития и потребления работников,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системы </w:instrText>
      </w:r>
      <w:r>
        <w:rPr>
          <w:noProof/>
          <w:color w:val="000000"/>
          <w:sz w:val="28"/>
          <w:szCs w:val="28"/>
          <w:highlight w:val="white"/>
        </w:rPr>
        <w:instrText>достижение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большего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уходящие </w:instrText>
      </w:r>
      <w:r>
        <w:rPr>
          <w:noProof/>
          <w:color w:val="000000"/>
          <w:sz w:val="28"/>
          <w:szCs w:val="28"/>
          <w:highlight w:val="white"/>
        </w:rPr>
        <w:instrText>соответствия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их профессиональной подготовки современному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элементов </w:instrText>
      </w:r>
      <w:r>
        <w:rPr>
          <w:noProof/>
          <w:color w:val="000000"/>
          <w:sz w:val="28"/>
          <w:szCs w:val="28"/>
          <w:highlight w:val="white"/>
        </w:rPr>
        <w:instrText>уровню</w:instrText>
      </w:r>
      <w:r w:rsidRPr="008619DE">
        <w:rPr>
          <w:noProof/>
          <w:color w:val="FFFFFF"/>
          <w:spacing w:val="-20000"/>
          <w:w w:val="1"/>
        </w:rPr>
        <w:instrText xml:space="preserve"> связанные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производства. Кроме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прибыли </w:instrText>
      </w:r>
      <w:r>
        <w:rPr>
          <w:noProof/>
          <w:color w:val="000000"/>
          <w:sz w:val="28"/>
          <w:szCs w:val="28"/>
          <w:highlight w:val="white"/>
        </w:rPr>
        <w:instrText>того,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настоящее время появились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целом </w:instrText>
      </w:r>
      <w:r>
        <w:rPr>
          <w:noProof/>
          <w:color w:val="000000"/>
          <w:sz w:val="28"/>
          <w:szCs w:val="28"/>
          <w:highlight w:val="white"/>
        </w:rPr>
        <w:instrText>новые</w:instrText>
      </w:r>
      <w:r w:rsidRPr="008619DE">
        <w:rPr>
          <w:noProof/>
          <w:color w:val="FFFFFF"/>
          <w:spacing w:val="-20000"/>
          <w:w w:val="1"/>
        </w:rPr>
        <w:instrText xml:space="preserve"> элементы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противоречия:</w:t>
      </w:r>
    </w:p>
    <w:p w:rsidR="00FB60E8" w:rsidRDefault="0070306A" w:rsidP="00AE3DEA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B60E8">
        <w:rPr>
          <w:color w:val="000000"/>
          <w:sz w:val="28"/>
          <w:szCs w:val="28"/>
        </w:rPr>
        <w:t xml:space="preserve">противоречия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относятся </w:instrText>
      </w:r>
      <w:r>
        <w:rPr>
          <w:noProof/>
          <w:color w:val="000000"/>
          <w:sz w:val="28"/>
          <w:szCs w:val="28"/>
          <w:highlight w:val="white"/>
        </w:rPr>
        <w:instrText>между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достигнутым уровнем образования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 </w:instrText>
      </w:r>
      <w:r>
        <w:rPr>
          <w:noProof/>
          <w:color w:val="000000"/>
          <w:sz w:val="28"/>
          <w:szCs w:val="28"/>
          <w:highlight w:val="white"/>
        </w:rPr>
        <w:instrText>квалификации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основной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 </w:instrText>
      </w:r>
      <w:r>
        <w:rPr>
          <w:noProof/>
          <w:color w:val="000000"/>
          <w:sz w:val="28"/>
          <w:szCs w:val="28"/>
          <w:highlight w:val="white"/>
        </w:rPr>
        <w:instrText>массы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работников и невозможностью их применения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уходящие </w:instrText>
      </w:r>
      <w:r>
        <w:rPr>
          <w:noProof/>
          <w:color w:val="000000"/>
          <w:sz w:val="28"/>
          <w:szCs w:val="28"/>
          <w:highlight w:val="white"/>
        </w:rPr>
        <w:instrText>условиях</w:instrText>
      </w:r>
      <w:r w:rsidRPr="008619DE">
        <w:rPr>
          <w:noProof/>
          <w:color w:val="FFFFFF"/>
          <w:spacing w:val="-20000"/>
          <w:w w:val="1"/>
        </w:rPr>
        <w:instrText xml:space="preserve"> широкого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экономического спада,</w:t>
      </w:r>
    </w:p>
    <w:p w:rsidR="00FB60E8" w:rsidRDefault="0070306A" w:rsidP="00AE3DEA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B60E8">
        <w:rPr>
          <w:color w:val="000000"/>
          <w:sz w:val="28"/>
          <w:szCs w:val="28"/>
        </w:rPr>
        <w:t xml:space="preserve">изменение статуса от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 </w:instrText>
      </w:r>
      <w:r>
        <w:rPr>
          <w:noProof/>
          <w:color w:val="000000"/>
          <w:sz w:val="28"/>
          <w:szCs w:val="28"/>
          <w:highlight w:val="white"/>
        </w:rPr>
        <w:instrText>«полностью</w:instrText>
      </w:r>
      <w:r w:rsidRPr="008619DE">
        <w:rPr>
          <w:noProof/>
          <w:color w:val="FFFFFF"/>
          <w:spacing w:val="-20000"/>
          <w:w w:val="1"/>
        </w:rPr>
        <w:instrText xml:space="preserve"> широкого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и всегда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szCs w:val="28"/>
          <w:highlight w:val="white"/>
        </w:rPr>
        <w:instrText>занятого»</w:instrText>
      </w:r>
      <w:r w:rsidRPr="008619DE">
        <w:rPr>
          <w:noProof/>
          <w:color w:val="FFFFFF"/>
          <w:spacing w:val="-20000"/>
          <w:w w:val="1"/>
        </w:rPr>
        <w:instrText xml:space="preserve"> товаров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до «возможно безработного»,</w:t>
      </w:r>
    </w:p>
    <w:p w:rsidR="00B50D8C" w:rsidRDefault="0070306A" w:rsidP="00AE3DEA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B60E8">
        <w:rPr>
          <w:color w:val="000000"/>
          <w:sz w:val="28"/>
          <w:szCs w:val="28"/>
        </w:rPr>
        <w:t xml:space="preserve">возросла конкуренция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noProof/>
          <w:color w:val="000000"/>
          <w:sz w:val="28"/>
          <w:szCs w:val="28"/>
          <w:highlight w:val="white"/>
        </w:rPr>
        <w:instrText>между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отдельными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 </w:instrText>
      </w:r>
      <w:r>
        <w:rPr>
          <w:noProof/>
          <w:color w:val="000000"/>
          <w:sz w:val="28"/>
          <w:szCs w:val="28"/>
          <w:highlight w:val="white"/>
        </w:rPr>
        <w:instrText>группами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трудоспособных по полу и возрасту,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 </w:instrText>
      </w:r>
      <w:r>
        <w:rPr>
          <w:noProof/>
          <w:color w:val="000000"/>
          <w:sz w:val="28"/>
          <w:szCs w:val="28"/>
          <w:highlight w:val="white"/>
        </w:rPr>
        <w:instrText>положению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в иерархической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торговых </w:instrText>
      </w:r>
      <w:r>
        <w:rPr>
          <w:noProof/>
          <w:color w:val="000000"/>
          <w:sz w:val="28"/>
          <w:szCs w:val="28"/>
          <w:highlight w:val="white"/>
        </w:rPr>
        <w:instrText>системе</w:instrText>
      </w:r>
      <w:r w:rsidRPr="008619DE">
        <w:rPr>
          <w:noProof/>
          <w:color w:val="FFFFFF"/>
          <w:spacing w:val="-20000"/>
          <w:w w:val="1"/>
        </w:rPr>
        <w:instrText xml:space="preserve"> места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российского общества.</w:t>
      </w:r>
    </w:p>
    <w:p w:rsidR="00AE3DEA" w:rsidRDefault="00AE3DEA" w:rsidP="00AE3DEA">
      <w:pPr>
        <w:pStyle w:val="a1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FB60E8" w:rsidRDefault="00FB60E8" w:rsidP="00AE3DE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1.3. Виды и модели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факторов </w:instrText>
      </w:r>
      <w:r>
        <w:rPr>
          <w:bCs/>
          <w:noProof/>
          <w:color w:val="000000"/>
          <w:sz w:val="28"/>
          <w:szCs w:val="28"/>
          <w:highlight w:val="white"/>
        </w:rPr>
        <w:instrText>рынка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труда</w:t>
      </w:r>
    </w:p>
    <w:p w:rsidR="00FB60E8" w:rsidRDefault="00FB60E8" w:rsidP="00AE3DE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B60E8" w:rsidRDefault="00FB60E8" w:rsidP="00AE3DE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Классификация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изыскание </w:instrText>
      </w:r>
      <w:r>
        <w:rPr>
          <w:noProof/>
          <w:color w:val="000000"/>
          <w:sz w:val="28"/>
          <w:szCs w:val="28"/>
          <w:highlight w:val="white"/>
        </w:rPr>
        <w:instrText>рынков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 осуществляется на основе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изыскание </w:instrText>
      </w:r>
      <w:r>
        <w:rPr>
          <w:noProof/>
          <w:color w:val="000000"/>
          <w:sz w:val="28"/>
          <w:szCs w:val="28"/>
          <w:highlight w:val="white"/>
        </w:rPr>
        <w:instrText>самых</w:instrText>
      </w:r>
      <w:r w:rsidRPr="008619DE">
        <w:rPr>
          <w:noProof/>
          <w:color w:val="FFFFFF"/>
          <w:spacing w:val="-20000"/>
          <w:w w:val="1"/>
        </w:rPr>
        <w:instrText xml:space="preserve"> являясь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различных критериев.</w:t>
      </w:r>
    </w:p>
    <w:p w:rsidR="00FB60E8" w:rsidRDefault="00FB60E8" w:rsidP="00AE3DE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 </w:instrText>
      </w:r>
      <w:r>
        <w:rPr>
          <w:noProof/>
          <w:color w:val="000000"/>
          <w:sz w:val="28"/>
          <w:szCs w:val="28"/>
          <w:highlight w:val="white"/>
        </w:rPr>
        <w:instrText>критерию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пространственной сферы рынка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szCs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можно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увязать </w:instrText>
      </w:r>
      <w:r>
        <w:rPr>
          <w:noProof/>
          <w:color w:val="000000"/>
          <w:sz w:val="28"/>
          <w:szCs w:val="28"/>
          <w:highlight w:val="white"/>
        </w:rPr>
        <w:instrText>различать</w:instrText>
      </w:r>
      <w:r w:rsidRPr="008619DE">
        <w:rPr>
          <w:noProof/>
          <w:color w:val="FFFFFF"/>
          <w:spacing w:val="-20000"/>
          <w:w w:val="1"/>
        </w:rPr>
        <w:instrText xml:space="preserve"> уходящие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(применительно к федеральному типу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этом </w:instrText>
      </w:r>
      <w:r>
        <w:rPr>
          <w:noProof/>
          <w:color w:val="000000"/>
          <w:sz w:val="28"/>
          <w:szCs w:val="28"/>
          <w:highlight w:val="white"/>
        </w:rPr>
        <w:instrText>построения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государства и административному делению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этом </w:instrText>
      </w:r>
      <w:r>
        <w:rPr>
          <w:noProof/>
          <w:color w:val="000000"/>
          <w:sz w:val="28"/>
          <w:szCs w:val="28"/>
          <w:highlight w:val="white"/>
        </w:rPr>
        <w:instrText>России)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федеральный,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увязать </w:instrText>
      </w:r>
      <w:r>
        <w:rPr>
          <w:noProof/>
          <w:color w:val="000000"/>
          <w:sz w:val="28"/>
          <w:szCs w:val="28"/>
          <w:highlight w:val="white"/>
        </w:rPr>
        <w:instrText>республиканский,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краевой, областной, городской,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только </w:instrText>
      </w:r>
      <w:r>
        <w:rPr>
          <w:noProof/>
          <w:color w:val="000000"/>
          <w:sz w:val="28"/>
          <w:szCs w:val="28"/>
          <w:highlight w:val="white"/>
        </w:rPr>
        <w:instrText>районный,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сельский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целом </w:instrText>
      </w:r>
      <w:r>
        <w:rPr>
          <w:noProof/>
          <w:color w:val="000000"/>
          <w:sz w:val="28"/>
          <w:szCs w:val="28"/>
          <w:highlight w:val="white"/>
        </w:rPr>
        <w:instrText>рынки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труда, рынки труда </w:t>
      </w:r>
      <w:r>
        <w:rPr>
          <w:noProof/>
          <w:color w:val="000000"/>
          <w:sz w:val="28"/>
          <w:szCs w:val="28"/>
          <w:highlight w:val="white"/>
        </w:rPr>
        <w:lastRenderedPageBreak/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прибыли </w:instrText>
      </w:r>
      <w:r>
        <w:rPr>
          <w:noProof/>
          <w:color w:val="000000"/>
          <w:sz w:val="28"/>
          <w:szCs w:val="28"/>
          <w:highlight w:val="white"/>
        </w:rPr>
        <w:instrText>мегаполисов</w:instrText>
      </w:r>
      <w:r w:rsidRPr="008619DE">
        <w:rPr>
          <w:noProof/>
          <w:color w:val="FFFFFF"/>
          <w:spacing w:val="-20000"/>
          <w:w w:val="1"/>
        </w:rPr>
        <w:instrText xml:space="preserve"> элементов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(типа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 </w:instrText>
      </w:r>
      <w:r>
        <w:rPr>
          <w:noProof/>
          <w:color w:val="000000"/>
          <w:sz w:val="28"/>
          <w:szCs w:val="28"/>
          <w:highlight w:val="white"/>
        </w:rPr>
        <w:instrText>Москвы,</w:instrText>
      </w:r>
      <w:r w:rsidRPr="008619DE">
        <w:rPr>
          <w:noProof/>
          <w:color w:val="FFFFFF"/>
          <w:spacing w:val="-20000"/>
          <w:w w:val="1"/>
        </w:rPr>
        <w:instrText xml:space="preserve"> элементов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Санкт-Петербурга и др.). На уровне межгосударственных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связанные </w:instrText>
      </w:r>
      <w:r>
        <w:rPr>
          <w:noProof/>
          <w:color w:val="000000"/>
          <w:sz w:val="28"/>
          <w:szCs w:val="28"/>
          <w:highlight w:val="white"/>
        </w:rPr>
        <w:instrText>социально-трудовых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отношений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связанные </w:instrText>
      </w:r>
      <w:r>
        <w:rPr>
          <w:noProof/>
          <w:color w:val="000000"/>
          <w:sz w:val="28"/>
          <w:szCs w:val="28"/>
          <w:highlight w:val="white"/>
        </w:rPr>
        <w:instrText>можно</w:instrText>
      </w:r>
      <w:r w:rsidRPr="008619DE">
        <w:rPr>
          <w:noProof/>
          <w:color w:val="FFFFFF"/>
          <w:spacing w:val="-20000"/>
          <w:w w:val="1"/>
        </w:rPr>
        <w:instrText xml:space="preserve"> степени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выделить международный рынок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относятся </w:instrText>
      </w:r>
      <w:r>
        <w:rPr>
          <w:noProof/>
          <w:color w:val="000000"/>
          <w:sz w:val="28"/>
          <w:szCs w:val="28"/>
          <w:highlight w:val="white"/>
        </w:rPr>
        <w:instrText>труда,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рынки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noProof/>
          <w:color w:val="000000"/>
          <w:sz w:val="28"/>
          <w:szCs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связаны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межгосударственных регионов (европейский,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 </w:instrText>
      </w:r>
      <w:r>
        <w:rPr>
          <w:noProof/>
          <w:color w:val="000000"/>
          <w:sz w:val="28"/>
          <w:szCs w:val="28"/>
          <w:highlight w:val="white"/>
        </w:rPr>
        <w:instrText>латиноамериканский,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59244D">
        <w:rPr>
          <w:color w:val="000000"/>
          <w:sz w:val="28"/>
          <w:szCs w:val="28"/>
        </w:rPr>
        <w:t xml:space="preserve"> среднеазиатский,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59244D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 </w:instrText>
      </w:r>
      <w:r>
        <w:rPr>
          <w:noProof/>
          <w:color w:val="000000"/>
          <w:sz w:val="28"/>
          <w:szCs w:val="28"/>
          <w:highlight w:val="white"/>
        </w:rPr>
        <w:instrText>стран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59244D">
        <w:rPr>
          <w:color w:val="000000"/>
          <w:sz w:val="28"/>
          <w:szCs w:val="28"/>
        </w:rPr>
        <w:t xml:space="preserve"> СНГ) [15</w:t>
      </w:r>
      <w:r>
        <w:rPr>
          <w:color w:val="000000"/>
          <w:sz w:val="28"/>
          <w:szCs w:val="28"/>
        </w:rPr>
        <w:t>].</w:t>
      </w:r>
    </w:p>
    <w:p w:rsidR="00FB60E8" w:rsidRDefault="00FB60E8" w:rsidP="00B36F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общей численности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 </w:instrText>
      </w:r>
      <w:r>
        <w:rPr>
          <w:noProof/>
          <w:color w:val="000000"/>
          <w:sz w:val="28"/>
          <w:szCs w:val="28"/>
          <w:highlight w:val="white"/>
        </w:rPr>
        <w:instrText>населения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выделяют две крупные группы: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 </w:instrText>
      </w:r>
      <w:r>
        <w:rPr>
          <w:noProof/>
          <w:color w:val="000000"/>
          <w:sz w:val="28"/>
          <w:szCs w:val="28"/>
          <w:highlight w:val="white"/>
        </w:rPr>
        <w:instrText>люди,</w:instrText>
      </w:r>
      <w:r w:rsidRPr="008619DE">
        <w:rPr>
          <w:noProof/>
          <w:color w:val="FFFFFF"/>
          <w:spacing w:val="-20000"/>
          <w:w w:val="1"/>
        </w:rPr>
        <w:instrText xml:space="preserve"> процесс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способные и не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целом </w:instrText>
      </w:r>
      <w:r>
        <w:rPr>
          <w:noProof/>
          <w:color w:val="000000"/>
          <w:sz w:val="28"/>
          <w:szCs w:val="28"/>
          <w:highlight w:val="white"/>
        </w:rPr>
        <w:instrText>способные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работать по найму.</w:t>
      </w:r>
    </w:p>
    <w:p w:rsidR="00FB60E8" w:rsidRDefault="00FB60E8" w:rsidP="00B36F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Всех работающих по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 </w:instrText>
      </w:r>
      <w:r>
        <w:rPr>
          <w:noProof/>
          <w:color w:val="000000"/>
          <w:sz w:val="28"/>
          <w:szCs w:val="28"/>
          <w:highlight w:val="white"/>
        </w:rPr>
        <w:instrText>найму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разделяют на две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только </w:instrText>
      </w:r>
      <w:r>
        <w:rPr>
          <w:noProof/>
          <w:color w:val="000000"/>
          <w:sz w:val="28"/>
          <w:szCs w:val="28"/>
          <w:highlight w:val="white"/>
        </w:rPr>
        <w:instrText>основные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группы: традиционная - рабочая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 </w:instrText>
      </w:r>
      <w:r>
        <w:rPr>
          <w:noProof/>
          <w:color w:val="000000"/>
          <w:sz w:val="28"/>
          <w:szCs w:val="28"/>
          <w:highlight w:val="white"/>
        </w:rPr>
        <w:instrText>сила,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для которой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 </w:instrText>
      </w:r>
      <w:r>
        <w:rPr>
          <w:noProof/>
          <w:color w:val="000000"/>
          <w:sz w:val="28"/>
          <w:szCs w:val="28"/>
          <w:highlight w:val="white"/>
        </w:rPr>
        <w:instrText>характерна</w:instrText>
      </w:r>
      <w:r w:rsidRPr="008619DE">
        <w:rPr>
          <w:noProof/>
          <w:color w:val="FFFFFF"/>
          <w:spacing w:val="-20000"/>
          <w:w w:val="1"/>
        </w:rPr>
        <w:instrText xml:space="preserve"> увязать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постоянная занятость в течение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удобством </w:instrText>
      </w:r>
      <w:r>
        <w:rPr>
          <w:noProof/>
          <w:color w:val="000000"/>
          <w:sz w:val="28"/>
          <w:szCs w:val="28"/>
          <w:highlight w:val="white"/>
        </w:rPr>
        <w:instrText>полной</w:instrText>
      </w:r>
      <w:r w:rsidRPr="008619DE">
        <w:rPr>
          <w:noProof/>
          <w:color w:val="FFFFFF"/>
          <w:spacing w:val="-20000"/>
          <w:w w:val="1"/>
        </w:rPr>
        <w:instrText xml:space="preserve"> также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рабочей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 </w:instrText>
      </w:r>
      <w:r>
        <w:rPr>
          <w:noProof/>
          <w:color w:val="000000"/>
          <w:sz w:val="28"/>
          <w:szCs w:val="28"/>
          <w:highlight w:val="white"/>
        </w:rPr>
        <w:instrText>недели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(около 40 часов) и гибкая -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noProof/>
          <w:color w:val="000000"/>
          <w:sz w:val="28"/>
          <w:szCs w:val="28"/>
          <w:highlight w:val="white"/>
        </w:rPr>
        <w:instrText>нерегулярная,</w:instrText>
      </w:r>
      <w:r w:rsidRPr="008619DE">
        <w:rPr>
          <w:noProof/>
          <w:color w:val="FFFFFF"/>
          <w:spacing w:val="-20000"/>
          <w:w w:val="1"/>
        </w:rPr>
        <w:instrText xml:space="preserve"> конечному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нестабильная, периферийная.</w:t>
      </w:r>
    </w:p>
    <w:p w:rsidR="00FB60E8" w:rsidRDefault="00FB60E8" w:rsidP="00B36F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процесс </w:instrText>
      </w:r>
      <w:r>
        <w:rPr>
          <w:noProof/>
          <w:color w:val="000000"/>
          <w:sz w:val="28"/>
          <w:szCs w:val="28"/>
          <w:highlight w:val="white"/>
        </w:rPr>
        <w:instrText>критерию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соотношения спроса и предложения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прибыли </w:instrText>
      </w:r>
      <w:r>
        <w:rPr>
          <w:noProof/>
          <w:color w:val="000000"/>
          <w:sz w:val="28"/>
          <w:szCs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- равновесный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 </w:instrText>
      </w:r>
      <w:r>
        <w:rPr>
          <w:noProof/>
          <w:color w:val="000000"/>
          <w:sz w:val="28"/>
          <w:szCs w:val="28"/>
          <w:highlight w:val="white"/>
        </w:rPr>
        <w:instrText>(сбалансированный),</w:instrText>
      </w:r>
      <w:r w:rsidRPr="008619DE">
        <w:rPr>
          <w:noProof/>
          <w:color w:val="FFFFFF"/>
          <w:spacing w:val="-20000"/>
          <w:w w:val="1"/>
        </w:rPr>
        <w:instrText xml:space="preserve"> поставка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дефицитный (спрос превышает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 </w:instrText>
      </w:r>
      <w:r>
        <w:rPr>
          <w:noProof/>
          <w:color w:val="000000"/>
          <w:sz w:val="28"/>
          <w:szCs w:val="28"/>
          <w:highlight w:val="white"/>
        </w:rPr>
        <w:instrText>предложение)</w:instrText>
      </w:r>
      <w:r w:rsidRPr="008619DE">
        <w:rPr>
          <w:noProof/>
          <w:color w:val="FFFFFF"/>
          <w:spacing w:val="-20000"/>
          <w:w w:val="1"/>
        </w:rPr>
        <w:instrText xml:space="preserve"> факторов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избыточный (предложение превышает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конечный </w:instrText>
      </w:r>
      <w:r>
        <w:rPr>
          <w:noProof/>
          <w:color w:val="000000"/>
          <w:sz w:val="28"/>
          <w:szCs w:val="28"/>
          <w:highlight w:val="white"/>
        </w:rPr>
        <w:instrText>спрос)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рынки труда. Эти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элементы </w:instrText>
      </w:r>
      <w:r>
        <w:rPr>
          <w:noProof/>
          <w:color w:val="000000"/>
          <w:sz w:val="28"/>
          <w:szCs w:val="28"/>
          <w:highlight w:val="white"/>
        </w:rPr>
        <w:instrText>виды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рынка труда могут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 </w:instrText>
      </w:r>
      <w:r>
        <w:rPr>
          <w:noProof/>
          <w:color w:val="000000"/>
          <w:sz w:val="28"/>
          <w:szCs w:val="28"/>
          <w:highlight w:val="white"/>
        </w:rPr>
        <w:instrText>иметь</w:instrText>
      </w:r>
      <w:r w:rsidRPr="008619DE">
        <w:rPr>
          <w:noProof/>
          <w:color w:val="FFFFFF"/>
          <w:spacing w:val="-20000"/>
          <w:w w:val="1"/>
        </w:rPr>
        <w:instrText xml:space="preserve"> факторов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отношение к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 </w:instrText>
      </w:r>
      <w:r>
        <w:rPr>
          <w:noProof/>
          <w:color w:val="000000"/>
          <w:sz w:val="28"/>
          <w:szCs w:val="28"/>
          <w:highlight w:val="white"/>
        </w:rPr>
        <w:instrText>региональному,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профессиональному, интегрированному рынку труда.</w:t>
      </w:r>
    </w:p>
    <w:p w:rsidR="00FB60E8" w:rsidRPr="0059244D" w:rsidRDefault="00FB60E8" w:rsidP="00B36F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этом </w:instrText>
      </w:r>
      <w:r>
        <w:rPr>
          <w:noProof/>
          <w:color w:val="000000"/>
          <w:sz w:val="28"/>
          <w:szCs w:val="28"/>
          <w:highlight w:val="white"/>
        </w:rPr>
        <w:instrText>критерию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социальной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 </w:instrText>
      </w:r>
      <w:r>
        <w:rPr>
          <w:noProof/>
          <w:color w:val="000000"/>
          <w:sz w:val="28"/>
          <w:szCs w:val="28"/>
          <w:highlight w:val="white"/>
        </w:rPr>
        <w:instrText>группы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различают рынки преимущественно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услуг </w:instrText>
      </w:r>
      <w:r>
        <w:rPr>
          <w:noProof/>
          <w:color w:val="000000"/>
          <w:sz w:val="28"/>
          <w:szCs w:val="28"/>
          <w:highlight w:val="white"/>
        </w:rPr>
        <w:instrText>физического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конечный </w:instrText>
      </w:r>
      <w:r>
        <w:rPr>
          <w:noProof/>
          <w:color w:val="000000"/>
          <w:sz w:val="28"/>
          <w:szCs w:val="28"/>
          <w:highlight w:val="white"/>
        </w:rPr>
        <w:instrText>(рабочие),</w:instrText>
      </w:r>
      <w:r w:rsidRPr="008619DE">
        <w:rPr>
          <w:noProof/>
          <w:color w:val="FFFFFF"/>
          <w:spacing w:val="-20000"/>
          <w:w w:val="1"/>
        </w:rPr>
        <w:instrText xml:space="preserve"> более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преимущественно умственного труда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только </w:instrText>
      </w:r>
      <w:r>
        <w:rPr>
          <w:noProof/>
          <w:color w:val="000000"/>
          <w:sz w:val="28"/>
          <w:szCs w:val="28"/>
          <w:highlight w:val="white"/>
        </w:rPr>
        <w:instrText>(служащие),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преимущественно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изыскание </w:instrText>
      </w:r>
      <w:r>
        <w:rPr>
          <w:noProof/>
          <w:color w:val="000000"/>
          <w:sz w:val="28"/>
          <w:szCs w:val="28"/>
          <w:highlight w:val="white"/>
        </w:rPr>
        <w:instrText>творческого</w:instrText>
      </w:r>
      <w:r w:rsidRPr="008619DE">
        <w:rPr>
          <w:noProof/>
          <w:color w:val="FFFFFF"/>
          <w:spacing w:val="-20000"/>
          <w:w w:val="1"/>
        </w:rPr>
        <w:instrText xml:space="preserve"> розничной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 (интеллигенц</w:t>
      </w:r>
      <w:r w:rsidR="00D549FE">
        <w:rPr>
          <w:color w:val="000000"/>
          <w:sz w:val="28"/>
          <w:szCs w:val="28"/>
        </w:rPr>
        <w:t xml:space="preserve">ия), крестьянского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D549FE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 </w:instrText>
      </w:r>
      <w:r>
        <w:rPr>
          <w:noProof/>
          <w:color w:val="000000"/>
          <w:sz w:val="28"/>
          <w:szCs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D549FE">
        <w:rPr>
          <w:color w:val="000000"/>
          <w:sz w:val="28"/>
          <w:szCs w:val="28"/>
        </w:rPr>
        <w:t xml:space="preserve"> и т.д. </w:t>
      </w:r>
      <w:r>
        <w:rPr>
          <w:color w:val="000000"/>
          <w:sz w:val="28"/>
          <w:szCs w:val="28"/>
        </w:rPr>
        <w:t xml:space="preserve">При всей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конечный </w:instrText>
      </w:r>
      <w:r>
        <w:rPr>
          <w:noProof/>
          <w:color w:val="000000"/>
          <w:sz w:val="28"/>
          <w:szCs w:val="28"/>
          <w:highlight w:val="white"/>
        </w:rPr>
        <w:instrText>схожести</w:instrText>
      </w:r>
      <w:r w:rsidRPr="008619DE">
        <w:rPr>
          <w:noProof/>
          <w:color w:val="FFFFFF"/>
          <w:spacing w:val="-20000"/>
          <w:w w:val="1"/>
        </w:rPr>
        <w:instrText xml:space="preserve"> связаны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развития экономики и социальной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noProof/>
          <w:color w:val="000000"/>
          <w:sz w:val="28"/>
          <w:szCs w:val="28"/>
          <w:highlight w:val="white"/>
        </w:rPr>
        <w:instrText>сферы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ведущих стран политика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 </w:instrText>
      </w:r>
      <w:r>
        <w:rPr>
          <w:noProof/>
          <w:color w:val="000000"/>
          <w:sz w:val="28"/>
          <w:szCs w:val="28"/>
          <w:highlight w:val="white"/>
        </w:rPr>
        <w:instrText>занятости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любой из них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товаров </w:instrText>
      </w:r>
      <w:r>
        <w:rPr>
          <w:noProof/>
          <w:color w:val="000000"/>
          <w:sz w:val="28"/>
          <w:szCs w:val="28"/>
          <w:highlight w:val="white"/>
        </w:rPr>
        <w:instrText>привела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 формиров</w:t>
      </w:r>
      <w:r w:rsidR="0059244D">
        <w:rPr>
          <w:color w:val="000000"/>
          <w:sz w:val="28"/>
          <w:szCs w:val="28"/>
        </w:rPr>
        <w:t xml:space="preserve">анию разных моделей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59244D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спроса </w:instrText>
      </w:r>
      <w:r>
        <w:rPr>
          <w:noProof/>
          <w:color w:val="000000"/>
          <w:sz w:val="28"/>
          <w:szCs w:val="28"/>
          <w:highlight w:val="white"/>
        </w:rPr>
        <w:instrText>рынка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59244D">
        <w:rPr>
          <w:color w:val="000000"/>
          <w:sz w:val="28"/>
          <w:szCs w:val="28"/>
        </w:rPr>
        <w:t xml:space="preserve"> труда.</w:t>
      </w:r>
    </w:p>
    <w:p w:rsidR="00FB60E8" w:rsidRDefault="00FB60E8" w:rsidP="00B36F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моделью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 </w:instrText>
      </w:r>
      <w:r>
        <w:rPr>
          <w:noProof/>
          <w:color w:val="000000"/>
          <w:sz w:val="28"/>
          <w:szCs w:val="28"/>
          <w:highlight w:val="white"/>
        </w:rPr>
        <w:instrText>понимается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схема построения или описание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элементы </w:instrText>
      </w:r>
      <w:r>
        <w:rPr>
          <w:noProof/>
          <w:color w:val="000000"/>
          <w:sz w:val="28"/>
          <w:szCs w:val="28"/>
          <w:highlight w:val="white"/>
        </w:rPr>
        <w:instrText>явления,</w:instrText>
      </w:r>
      <w:r w:rsidRPr="008619DE">
        <w:rPr>
          <w:noProof/>
          <w:color w:val="FFFFFF"/>
          <w:spacing w:val="-20000"/>
          <w:w w:val="1"/>
        </w:rPr>
        <w:instrText xml:space="preserve"> поставка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процесса. Анализ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связаны </w:instrText>
      </w:r>
      <w:r>
        <w:rPr>
          <w:noProof/>
          <w:color w:val="000000"/>
          <w:sz w:val="28"/>
          <w:szCs w:val="28"/>
          <w:highlight w:val="white"/>
        </w:rPr>
        <w:instrText>характера</w:instrText>
      </w:r>
      <w:r w:rsidRPr="008619DE">
        <w:rPr>
          <w:noProof/>
          <w:color w:val="FFFFFF"/>
          <w:spacing w:val="-20000"/>
          <w:w w:val="1"/>
        </w:rPr>
        <w:instrText xml:space="preserve"> первой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спроса и предложения на рынках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прибыли </w:instrText>
      </w:r>
      <w:r>
        <w:rPr>
          <w:noProof/>
          <w:color w:val="000000"/>
          <w:sz w:val="28"/>
          <w:szCs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спроса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позволяет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noProof/>
          <w:color w:val="000000"/>
          <w:sz w:val="28"/>
          <w:szCs w:val="28"/>
          <w:highlight w:val="white"/>
        </w:rPr>
        <w:instrText>описать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несколько моделей взаимодействия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товаров </w:instrText>
      </w:r>
      <w:r>
        <w:rPr>
          <w:noProof/>
          <w:color w:val="000000"/>
          <w:sz w:val="28"/>
          <w:szCs w:val="28"/>
          <w:highlight w:val="white"/>
        </w:rPr>
        <w:instrText>продавцов</w:instrText>
      </w:r>
      <w:r w:rsidRPr="008619DE">
        <w:rPr>
          <w:noProof/>
          <w:color w:val="FFFFFF"/>
          <w:spacing w:val="-20000"/>
          <w:w w:val="1"/>
        </w:rPr>
        <w:instrText xml:space="preserve"> этом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покупателей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szCs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прибыли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зависимости от степени конкуренции. Среди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 </w:instrText>
      </w:r>
      <w:r>
        <w:rPr>
          <w:noProof/>
          <w:color w:val="000000"/>
          <w:sz w:val="28"/>
          <w:szCs w:val="28"/>
          <w:highlight w:val="white"/>
        </w:rPr>
        <w:instrText>них: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чисто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szCs w:val="28"/>
          <w:highlight w:val="white"/>
        </w:rPr>
        <w:instrText>конкурентный</w:instrText>
      </w:r>
      <w:r w:rsidRPr="008619DE">
        <w:rPr>
          <w:noProof/>
          <w:color w:val="FFFFFF"/>
          <w:spacing w:val="-20000"/>
          <w:w w:val="1"/>
        </w:rPr>
        <w:instrText xml:space="preserve"> прибыли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рынок труда, модель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 </w:instrText>
      </w:r>
      <w:r>
        <w:rPr>
          <w:noProof/>
          <w:color w:val="000000"/>
          <w:sz w:val="28"/>
          <w:szCs w:val="28"/>
          <w:highlight w:val="white"/>
        </w:rPr>
        <w:instrText>монопсонии</w:instrText>
      </w:r>
      <w:r w:rsidRPr="008619DE">
        <w:rPr>
          <w:noProof/>
          <w:color w:val="FFFFFF"/>
          <w:spacing w:val="-20000"/>
          <w:w w:val="1"/>
        </w:rPr>
        <w:instrText xml:space="preserve"> увязать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(монополии одного покупателя),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конечному </w:instrText>
      </w:r>
      <w:r>
        <w:rPr>
          <w:noProof/>
          <w:color w:val="000000"/>
          <w:sz w:val="28"/>
          <w:szCs w:val="28"/>
          <w:highlight w:val="white"/>
        </w:rPr>
        <w:instrText>модели</w:instrText>
      </w:r>
      <w:r w:rsidRPr="008619DE">
        <w:rPr>
          <w:noProof/>
          <w:color w:val="FFFFFF"/>
          <w:spacing w:val="-20000"/>
          <w:w w:val="1"/>
        </w:rPr>
        <w:instrText xml:space="preserve"> места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 учетом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торгового </w:instrText>
      </w:r>
      <w:r>
        <w:rPr>
          <w:noProof/>
          <w:color w:val="000000"/>
          <w:sz w:val="28"/>
          <w:szCs w:val="28"/>
          <w:highlight w:val="white"/>
        </w:rPr>
        <w:instrText>действий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профсоюзов, модель двусторонней монополии.</w:t>
      </w:r>
    </w:p>
    <w:p w:rsidR="00FB60E8" w:rsidRDefault="00FB60E8" w:rsidP="00B36F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изыскание </w:instrText>
      </w:r>
      <w:r>
        <w:rPr>
          <w:noProof/>
          <w:color w:val="000000"/>
          <w:sz w:val="28"/>
          <w:szCs w:val="28"/>
          <w:highlight w:val="white"/>
        </w:rPr>
        <w:instrText>Чисто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конкурентный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 </w:instrText>
      </w:r>
      <w:r>
        <w:rPr>
          <w:noProof/>
          <w:color w:val="000000"/>
          <w:sz w:val="28"/>
          <w:szCs w:val="28"/>
          <w:highlight w:val="white"/>
        </w:rPr>
        <w:instrText>рынок</w:instrText>
      </w:r>
      <w:r w:rsidRPr="008619DE">
        <w:rPr>
          <w:noProof/>
          <w:color w:val="FFFFFF"/>
          <w:spacing w:val="-20000"/>
          <w:w w:val="1"/>
        </w:rPr>
        <w:instrText xml:space="preserve"> внешней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 характеризуется следующим: с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 </w:instrText>
      </w:r>
      <w:r>
        <w:rPr>
          <w:noProof/>
          <w:color w:val="000000"/>
          <w:sz w:val="28"/>
          <w:szCs w:val="28"/>
          <w:highlight w:val="white"/>
        </w:rPr>
        <w:instrText>одной</w:instrText>
      </w:r>
      <w:r w:rsidRPr="008619DE">
        <w:rPr>
          <w:noProof/>
          <w:color w:val="FFFFFF"/>
          <w:spacing w:val="-20000"/>
          <w:w w:val="1"/>
        </w:rPr>
        <w:instrText xml:space="preserve"> этом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стороны,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широкого </w:instrText>
      </w:r>
      <w:r>
        <w:rPr>
          <w:noProof/>
          <w:color w:val="000000"/>
          <w:sz w:val="28"/>
          <w:szCs w:val="28"/>
          <w:highlight w:val="white"/>
        </w:rPr>
        <w:instrText>имеется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большое число фирм,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торговых </w:instrText>
      </w:r>
      <w:r>
        <w:rPr>
          <w:noProof/>
          <w:color w:val="000000"/>
          <w:sz w:val="28"/>
          <w:szCs w:val="28"/>
          <w:highlight w:val="white"/>
        </w:rPr>
        <w:instrText>которые</w:instrText>
      </w:r>
      <w:r w:rsidRPr="008619DE">
        <w:rPr>
          <w:noProof/>
          <w:color w:val="FFFFFF"/>
          <w:spacing w:val="-20000"/>
          <w:w w:val="1"/>
        </w:rPr>
        <w:instrText xml:space="preserve"> этапом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конкурируют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noProof/>
          <w:color w:val="000000"/>
          <w:sz w:val="28"/>
          <w:szCs w:val="28"/>
          <w:highlight w:val="white"/>
        </w:rPr>
        <w:instrText>друг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 другом при найме конкретного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 </w:instrText>
      </w:r>
      <w:r>
        <w:rPr>
          <w:noProof/>
          <w:color w:val="000000"/>
          <w:sz w:val="28"/>
          <w:szCs w:val="28"/>
          <w:highlight w:val="white"/>
        </w:rPr>
        <w:instrText>вида</w:instrText>
      </w:r>
      <w:r w:rsidRPr="008619DE">
        <w:rPr>
          <w:noProof/>
          <w:color w:val="FFFFFF"/>
          <w:spacing w:val="-20000"/>
          <w:w w:val="1"/>
        </w:rPr>
        <w:instrText xml:space="preserve"> целом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труда; с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 </w:instrText>
      </w:r>
      <w:r>
        <w:rPr>
          <w:noProof/>
          <w:color w:val="000000"/>
          <w:sz w:val="28"/>
          <w:szCs w:val="28"/>
          <w:highlight w:val="white"/>
        </w:rPr>
        <w:instrText>другой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стороны, свой труд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системы </w:instrText>
      </w:r>
      <w:r>
        <w:rPr>
          <w:noProof/>
          <w:color w:val="000000"/>
          <w:sz w:val="28"/>
          <w:szCs w:val="28"/>
          <w:highlight w:val="white"/>
        </w:rPr>
        <w:instrText>предлагают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независимо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 </w:instrText>
      </w:r>
      <w:r>
        <w:rPr>
          <w:noProof/>
          <w:color w:val="000000"/>
          <w:sz w:val="28"/>
          <w:szCs w:val="28"/>
          <w:highlight w:val="white"/>
        </w:rPr>
        <w:instrText>друг</w:instrText>
      </w:r>
      <w:r w:rsidRPr="008619DE">
        <w:rPr>
          <w:noProof/>
          <w:color w:val="FFFFFF"/>
          <w:spacing w:val="-20000"/>
          <w:w w:val="1"/>
        </w:rPr>
        <w:instrText xml:space="preserve"> элементов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от друга многочисленные работники,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конечный </w:instrText>
      </w:r>
      <w:r>
        <w:rPr>
          <w:noProof/>
          <w:color w:val="000000"/>
          <w:sz w:val="28"/>
          <w:szCs w:val="28"/>
          <w:highlight w:val="white"/>
        </w:rPr>
        <w:instrText>имеющие</w:instrText>
      </w:r>
      <w:r w:rsidRPr="008619DE">
        <w:rPr>
          <w:noProof/>
          <w:color w:val="FFFFFF"/>
          <w:spacing w:val="-20000"/>
          <w:w w:val="1"/>
        </w:rPr>
        <w:instrText xml:space="preserve"> места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равную квалификацию; ни фирмы, ни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связанные </w:instrText>
      </w:r>
      <w:r>
        <w:rPr>
          <w:noProof/>
          <w:color w:val="000000"/>
          <w:sz w:val="28"/>
          <w:szCs w:val="28"/>
          <w:highlight w:val="white"/>
        </w:rPr>
        <w:instrText>работники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не контролируют и не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степени </w:instrText>
      </w:r>
      <w:r>
        <w:rPr>
          <w:noProof/>
          <w:color w:val="000000"/>
          <w:sz w:val="28"/>
          <w:szCs w:val="28"/>
          <w:highlight w:val="white"/>
        </w:rPr>
        <w:instrText>диктуют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ставки заработной платы.</w:t>
      </w:r>
    </w:p>
    <w:p w:rsidR="00FB60E8" w:rsidRPr="0059244D" w:rsidRDefault="00FB60E8" w:rsidP="00B36F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Монопсонии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 </w:instrText>
      </w:r>
      <w:r>
        <w:rPr>
          <w:noProof/>
          <w:color w:val="000000"/>
          <w:sz w:val="28"/>
          <w:szCs w:val="28"/>
          <w:highlight w:val="white"/>
        </w:rPr>
        <w:instrText>присуши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следующие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>
        <w:rPr>
          <w:noProof/>
          <w:color w:val="000000"/>
          <w:sz w:val="28"/>
          <w:szCs w:val="28"/>
          <w:highlight w:val="white"/>
        </w:rPr>
        <w:instrText>черты: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количество занятых на данной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szCs w:val="28"/>
          <w:highlight w:val="white"/>
        </w:rPr>
        <w:instrText>фирме</w:instrText>
      </w:r>
      <w:r w:rsidRPr="008619DE">
        <w:rPr>
          <w:noProof/>
          <w:color w:val="FFFFFF"/>
          <w:spacing w:val="-20000"/>
          <w:w w:val="1"/>
        </w:rPr>
        <w:instrText xml:space="preserve"> изыскание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составляет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 </w:instrText>
      </w:r>
      <w:r>
        <w:rPr>
          <w:noProof/>
          <w:color w:val="000000"/>
          <w:sz w:val="28"/>
          <w:szCs w:val="28"/>
          <w:highlight w:val="white"/>
        </w:rPr>
        <w:instrText>основную</w:instrText>
      </w:r>
      <w:r w:rsidRPr="008619DE">
        <w:rPr>
          <w:noProof/>
          <w:color w:val="FFFFFF"/>
          <w:spacing w:val="-20000"/>
          <w:w w:val="1"/>
        </w:rPr>
        <w:instrText xml:space="preserve"> степени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часть всех занятых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 </w:instrText>
      </w:r>
      <w:r>
        <w:rPr>
          <w:noProof/>
          <w:color w:val="000000"/>
          <w:sz w:val="28"/>
          <w:szCs w:val="28"/>
          <w:highlight w:val="white"/>
        </w:rPr>
        <w:instrText>каким-то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конкретным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конечному </w:instrText>
      </w:r>
      <w:r>
        <w:rPr>
          <w:noProof/>
          <w:color w:val="000000"/>
          <w:sz w:val="28"/>
          <w:szCs w:val="28"/>
          <w:highlight w:val="white"/>
        </w:rPr>
        <w:instrText>видом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труда; данный вид труда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места </w:instrText>
      </w:r>
      <w:r>
        <w:rPr>
          <w:noProof/>
          <w:color w:val="000000"/>
          <w:sz w:val="28"/>
          <w:szCs w:val="28"/>
          <w:highlight w:val="white"/>
        </w:rPr>
        <w:instrText>является</w:instrText>
      </w:r>
      <w:r w:rsidRPr="008619DE">
        <w:rPr>
          <w:noProof/>
          <w:color w:val="FFFFFF"/>
          <w:spacing w:val="-20000"/>
          <w:w w:val="1"/>
        </w:rPr>
        <w:instrText xml:space="preserve"> степени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относительно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 </w:instrText>
      </w:r>
      <w:r>
        <w:rPr>
          <w:noProof/>
          <w:color w:val="000000"/>
          <w:sz w:val="28"/>
          <w:szCs w:val="28"/>
          <w:highlight w:val="white"/>
        </w:rPr>
        <w:instrText>немобильным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либо в силу географических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>
        <w:rPr>
          <w:noProof/>
          <w:color w:val="000000"/>
          <w:sz w:val="28"/>
          <w:szCs w:val="28"/>
          <w:highlight w:val="white"/>
        </w:rPr>
        <w:instrText>факторов,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либо в том смысле, что если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связанные </w:instrText>
      </w:r>
      <w:r>
        <w:rPr>
          <w:noProof/>
          <w:color w:val="000000"/>
          <w:sz w:val="28"/>
          <w:szCs w:val="28"/>
          <w:highlight w:val="white"/>
        </w:rPr>
        <w:instrText>рабочие</w:instrText>
      </w:r>
      <w:r w:rsidRPr="008619DE">
        <w:rPr>
          <w:noProof/>
          <w:color w:val="FFFFFF"/>
          <w:spacing w:val="-20000"/>
          <w:w w:val="1"/>
        </w:rPr>
        <w:instrText xml:space="preserve"> целом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нашли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 </w:instrText>
      </w:r>
      <w:r>
        <w:rPr>
          <w:noProof/>
          <w:color w:val="000000"/>
          <w:sz w:val="28"/>
          <w:szCs w:val="28"/>
          <w:highlight w:val="white"/>
        </w:rPr>
        <w:instrText>альтернативу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применения своего труда, то они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активную </w:instrText>
      </w:r>
      <w:r>
        <w:rPr>
          <w:noProof/>
          <w:color w:val="000000"/>
          <w:sz w:val="28"/>
          <w:szCs w:val="28"/>
          <w:highlight w:val="white"/>
        </w:rPr>
        <w:instrText>вынуждены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приобретать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 </w:instrText>
      </w:r>
      <w:r>
        <w:rPr>
          <w:noProof/>
          <w:color w:val="000000"/>
          <w:sz w:val="28"/>
          <w:szCs w:val="28"/>
          <w:highlight w:val="white"/>
        </w:rPr>
        <w:instrText>новую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квалификацию; фирма "диктует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szCs w:val="28"/>
          <w:highlight w:val="white"/>
        </w:rPr>
        <w:instrText>заработную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плату" в том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 </w:instrText>
      </w:r>
      <w:r>
        <w:rPr>
          <w:noProof/>
          <w:color w:val="000000"/>
          <w:sz w:val="28"/>
          <w:szCs w:val="28"/>
          <w:highlight w:val="white"/>
        </w:rPr>
        <w:instrText>смысле,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что ставка заработной платы,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услуг </w:instrText>
      </w:r>
      <w:r>
        <w:rPr>
          <w:noProof/>
          <w:color w:val="000000"/>
          <w:sz w:val="28"/>
          <w:szCs w:val="28"/>
          <w:highlight w:val="white"/>
        </w:rPr>
        <w:instrText>которую</w:instrText>
      </w:r>
      <w:r w:rsidRPr="008619DE">
        <w:rPr>
          <w:noProof/>
          <w:color w:val="FFFFFF"/>
          <w:spacing w:val="-20000"/>
          <w:w w:val="1"/>
        </w:rPr>
        <w:instrText xml:space="preserve"> элементов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фирма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 </w:instrText>
      </w:r>
      <w:r>
        <w:rPr>
          <w:noProof/>
          <w:color w:val="000000"/>
          <w:sz w:val="28"/>
          <w:szCs w:val="28"/>
          <w:highlight w:val="white"/>
        </w:rPr>
        <w:instrText>должна</w:instrText>
      </w:r>
      <w:r w:rsidRPr="008619DE">
        <w:rPr>
          <w:noProof/>
          <w:color w:val="FFFFFF"/>
          <w:spacing w:val="-20000"/>
          <w:w w:val="1"/>
        </w:rPr>
        <w:instrText xml:space="preserve"> также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выплачивать, находится в прямой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уходящие </w:instrText>
      </w:r>
      <w:r>
        <w:rPr>
          <w:noProof/>
          <w:color w:val="000000"/>
          <w:sz w:val="28"/>
          <w:szCs w:val="28"/>
          <w:highlight w:val="white"/>
        </w:rPr>
        <w:instrText>зависимости</w:instrText>
      </w:r>
      <w:r w:rsidRPr="008619DE">
        <w:rPr>
          <w:noProof/>
          <w:color w:val="FFFFFF"/>
          <w:spacing w:val="-20000"/>
          <w:w w:val="1"/>
        </w:rPr>
        <w:instrText xml:space="preserve"> связаны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</w:t>
      </w:r>
      <w:r w:rsidR="0059244D">
        <w:rPr>
          <w:color w:val="000000"/>
          <w:sz w:val="28"/>
          <w:szCs w:val="28"/>
        </w:rPr>
        <w:t xml:space="preserve">т количества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59244D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элементы </w:instrText>
      </w:r>
      <w:r>
        <w:rPr>
          <w:noProof/>
          <w:color w:val="000000"/>
          <w:sz w:val="28"/>
          <w:szCs w:val="28"/>
          <w:highlight w:val="white"/>
        </w:rPr>
        <w:instrText>нанимаемых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59244D">
        <w:rPr>
          <w:color w:val="000000"/>
          <w:sz w:val="28"/>
          <w:szCs w:val="28"/>
        </w:rPr>
        <w:t xml:space="preserve"> рабочих</w:t>
      </w:r>
      <w:r w:rsidR="0059244D" w:rsidRPr="0059244D">
        <w:rPr>
          <w:color w:val="000000"/>
          <w:sz w:val="28"/>
          <w:szCs w:val="28"/>
        </w:rPr>
        <w:t>.</w:t>
      </w:r>
    </w:p>
    <w:p w:rsidR="00FB60E8" w:rsidRDefault="00FB60E8" w:rsidP="00B36F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Профсоюзы, представляя на рынке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noProof/>
          <w:color w:val="000000"/>
          <w:sz w:val="28"/>
          <w:szCs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степени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интересы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этом </w:instrText>
      </w:r>
      <w:r>
        <w:rPr>
          <w:noProof/>
          <w:color w:val="000000"/>
          <w:sz w:val="28"/>
          <w:szCs w:val="28"/>
          <w:highlight w:val="white"/>
        </w:rPr>
        <w:instrText>работников,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преследуют цель увеличения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также </w:instrText>
      </w:r>
      <w:r>
        <w:rPr>
          <w:noProof/>
          <w:color w:val="000000"/>
          <w:sz w:val="28"/>
          <w:szCs w:val="28"/>
          <w:highlight w:val="white"/>
        </w:rPr>
        <w:instrText>спроса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 труд и п</w:t>
      </w:r>
      <w:r w:rsidR="0059244D">
        <w:rPr>
          <w:color w:val="000000"/>
          <w:sz w:val="28"/>
          <w:szCs w:val="28"/>
        </w:rPr>
        <w:t>овышения заработной платы.   [16</w:t>
      </w:r>
      <w:r>
        <w:rPr>
          <w:color w:val="000000"/>
          <w:sz w:val="28"/>
          <w:szCs w:val="28"/>
        </w:rPr>
        <w:t>].</w:t>
      </w:r>
    </w:p>
    <w:p w:rsidR="0072629C" w:rsidRDefault="00FB60E8" w:rsidP="00B36F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 </w:instrText>
      </w:r>
      <w:r>
        <w:rPr>
          <w:noProof/>
          <w:color w:val="000000"/>
          <w:sz w:val="28"/>
          <w:szCs w:val="28"/>
          <w:highlight w:val="white"/>
        </w:rPr>
        <w:instrText>Монополия</w:instrText>
      </w:r>
      <w:r w:rsidRPr="008619DE">
        <w:rPr>
          <w:noProof/>
          <w:color w:val="FFFFFF"/>
          <w:spacing w:val="-20000"/>
          <w:w w:val="1"/>
        </w:rPr>
        <w:instrText xml:space="preserve"> места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двусторонняя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>
        <w:rPr>
          <w:noProof/>
          <w:color w:val="000000"/>
          <w:sz w:val="28"/>
          <w:szCs w:val="28"/>
          <w:highlight w:val="white"/>
        </w:rPr>
        <w:instrText>рынке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 - модель рынка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noProof/>
          <w:color w:val="000000"/>
          <w:sz w:val="28"/>
          <w:szCs w:val="28"/>
          <w:highlight w:val="white"/>
        </w:rPr>
        <w:instrText>труда,</w:instrText>
      </w:r>
      <w:r w:rsidRPr="008619DE">
        <w:rPr>
          <w:noProof/>
          <w:color w:val="FFFFFF"/>
          <w:spacing w:val="-20000"/>
          <w:w w:val="1"/>
        </w:rPr>
        <w:instrText xml:space="preserve"> товаров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 </w:t>
      </w:r>
      <w:r w:rsidR="003E1640">
        <w:rPr>
          <w:color w:val="000000"/>
          <w:sz w:val="28"/>
          <w:szCs w:val="28"/>
        </w:rPr>
        <w:t xml:space="preserve">котором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3E1640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активную </w:instrText>
      </w:r>
      <w:r>
        <w:rPr>
          <w:noProof/>
          <w:color w:val="000000"/>
          <w:sz w:val="28"/>
          <w:szCs w:val="28"/>
          <w:highlight w:val="white"/>
        </w:rPr>
        <w:instrText>нанимателю,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3E1640">
        <w:rPr>
          <w:color w:val="000000"/>
          <w:sz w:val="28"/>
          <w:szCs w:val="28"/>
        </w:rPr>
        <w:t xml:space="preserve"> обладающему </w:t>
      </w:r>
      <w:r>
        <w:rPr>
          <w:color w:val="000000"/>
          <w:sz w:val="28"/>
          <w:szCs w:val="28"/>
        </w:rPr>
        <w:t xml:space="preserve">монопсонической властью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noProof/>
          <w:color w:val="000000"/>
          <w:sz w:val="28"/>
          <w:szCs w:val="28"/>
          <w:highlight w:val="white"/>
        </w:rPr>
        <w:instrText>(властью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единственного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услуг </w:instrText>
      </w:r>
      <w:r>
        <w:rPr>
          <w:noProof/>
          <w:color w:val="000000"/>
          <w:sz w:val="28"/>
          <w:szCs w:val="28"/>
          <w:highlight w:val="white"/>
        </w:rPr>
        <w:instrText>покупателя),</w:instrText>
      </w:r>
      <w:r w:rsidRPr="008619DE">
        <w:rPr>
          <w:noProof/>
          <w:color w:val="FFFFFF"/>
          <w:spacing w:val="-20000"/>
          <w:w w:val="1"/>
        </w:rPr>
        <w:instrText xml:space="preserve"> этом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противостоит объединенный труд (в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 </w:instrText>
      </w:r>
      <w:r>
        <w:rPr>
          <w:noProof/>
          <w:color w:val="000000"/>
          <w:sz w:val="28"/>
          <w:szCs w:val="28"/>
          <w:highlight w:val="white"/>
        </w:rPr>
        <w:instrText>лице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профсоюза). Профсоюз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удобством </w:instrText>
      </w:r>
      <w:r>
        <w:rPr>
          <w:noProof/>
          <w:color w:val="000000"/>
          <w:sz w:val="28"/>
          <w:szCs w:val="28"/>
          <w:highlight w:val="white"/>
        </w:rPr>
        <w:instrText>является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монополистическим продавцом в том случае,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уходящие </w:instrText>
      </w:r>
      <w:r>
        <w:rPr>
          <w:noProof/>
          <w:color w:val="000000"/>
          <w:sz w:val="28"/>
          <w:szCs w:val="28"/>
          <w:highlight w:val="white"/>
        </w:rPr>
        <w:instrText>если</w:instrText>
      </w:r>
      <w:r w:rsidRPr="008619DE">
        <w:rPr>
          <w:noProof/>
          <w:color w:val="FFFFFF"/>
          <w:spacing w:val="-20000"/>
          <w:w w:val="1"/>
        </w:rPr>
        <w:instrText xml:space="preserve"> торговых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он контролирует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связаны </w:instrText>
      </w:r>
      <w:r>
        <w:rPr>
          <w:noProof/>
          <w:color w:val="000000"/>
          <w:sz w:val="28"/>
          <w:szCs w:val="28"/>
          <w:highlight w:val="white"/>
        </w:rPr>
        <w:instrText>предложение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 и может оказать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прибыли </w:instrText>
      </w:r>
      <w:r>
        <w:rPr>
          <w:noProof/>
          <w:color w:val="000000"/>
          <w:sz w:val="28"/>
          <w:szCs w:val="28"/>
          <w:highlight w:val="white"/>
        </w:rPr>
        <w:instrText>влияние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 ставки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szCs w:val="28"/>
          <w:highlight w:val="white"/>
        </w:rPr>
        <w:instrText>заработной</w:instrText>
      </w:r>
      <w:r w:rsidRPr="008619DE">
        <w:rPr>
          <w:noProof/>
          <w:color w:val="FFFFFF"/>
          <w:spacing w:val="-20000"/>
          <w:w w:val="1"/>
        </w:rPr>
        <w:instrText xml:space="preserve"> связанные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платы. Результат противоборства единого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услуг </w:instrText>
      </w:r>
      <w:r>
        <w:rPr>
          <w:noProof/>
          <w:color w:val="000000"/>
          <w:sz w:val="28"/>
          <w:szCs w:val="28"/>
          <w:highlight w:val="white"/>
        </w:rPr>
        <w:instrText>покупателя</w:instrText>
      </w:r>
      <w:r w:rsidRPr="008619DE">
        <w:rPr>
          <w:noProof/>
          <w:color w:val="FFFFFF"/>
          <w:spacing w:val="-20000"/>
          <w:w w:val="1"/>
        </w:rPr>
        <w:instrText xml:space="preserve"> также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объединенного продавца труда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розничной </w:instrText>
      </w:r>
      <w:r>
        <w:rPr>
          <w:noProof/>
          <w:color w:val="000000"/>
          <w:sz w:val="28"/>
          <w:szCs w:val="28"/>
          <w:highlight w:val="white"/>
        </w:rPr>
        <w:instrText>логически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не детерминирован. Тем не менее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 </w:instrText>
      </w:r>
      <w:r>
        <w:rPr>
          <w:noProof/>
          <w:color w:val="000000"/>
          <w:sz w:val="28"/>
          <w:szCs w:val="28"/>
          <w:highlight w:val="white"/>
        </w:rPr>
        <w:instrText>можно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указать характерные черты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широкого </w:instrText>
      </w:r>
      <w:r>
        <w:rPr>
          <w:noProof/>
          <w:color w:val="000000"/>
          <w:sz w:val="28"/>
          <w:szCs w:val="28"/>
          <w:highlight w:val="white"/>
        </w:rPr>
        <w:instrText>данной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модели: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процесс </w:instrText>
      </w:r>
      <w:r>
        <w:rPr>
          <w:noProof/>
          <w:color w:val="000000"/>
          <w:sz w:val="28"/>
          <w:szCs w:val="28"/>
          <w:highlight w:val="white"/>
        </w:rPr>
        <w:instrText>реальная</w:instrText>
      </w:r>
      <w:r w:rsidRPr="008619DE">
        <w:rPr>
          <w:noProof/>
          <w:color w:val="FFFFFF"/>
          <w:spacing w:val="-20000"/>
          <w:w w:val="1"/>
        </w:rPr>
        <w:instrText xml:space="preserve"> услуг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ставка заработной платы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szCs w:val="28"/>
          <w:highlight w:val="white"/>
        </w:rPr>
        <w:instrText>устанавливается</w:instrText>
      </w:r>
      <w:r w:rsidRPr="008619DE">
        <w:rPr>
          <w:noProof/>
          <w:color w:val="FFFFFF"/>
          <w:spacing w:val="-20000"/>
          <w:w w:val="1"/>
        </w:rPr>
        <w:instrText xml:space="preserve"> широкого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промежутке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процесс </w:instrText>
      </w:r>
      <w:r>
        <w:rPr>
          <w:noProof/>
          <w:color w:val="000000"/>
          <w:sz w:val="28"/>
          <w:szCs w:val="28"/>
          <w:highlight w:val="white"/>
        </w:rPr>
        <w:instrText>между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доравновесной (интересы нанимателя)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 </w:instrText>
      </w:r>
      <w:r>
        <w:rPr>
          <w:noProof/>
          <w:color w:val="000000"/>
          <w:sz w:val="28"/>
          <w:szCs w:val="28"/>
          <w:highlight w:val="white"/>
        </w:rPr>
        <w:instrText>сверхравновесной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(интересы профсоюза). </w:t>
      </w:r>
    </w:p>
    <w:p w:rsidR="00D549FE" w:rsidRDefault="00D549FE" w:rsidP="004B773B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 </w:instrText>
      </w:r>
      <w:r>
        <w:rPr>
          <w:noProof/>
          <w:color w:val="000000"/>
          <w:sz w:val="28"/>
          <w:szCs w:val="28"/>
          <w:highlight w:val="white"/>
        </w:rPr>
        <w:instrText>вышесказанного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можно сделать вывод, что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szCs w:val="28"/>
          <w:highlight w:val="white"/>
        </w:rPr>
        <w:instrText>и</w:instrText>
      </w:r>
      <w:r w:rsidR="0025412B" w:rsidRPr="0025412B">
        <w:rPr>
          <w:noProof/>
          <w:color w:val="000000"/>
          <w:sz w:val="28"/>
          <w:szCs w:val="28"/>
          <w:highlight w:val="white"/>
        </w:rPr>
        <w:instrText>сследование</w:instrText>
      </w:r>
      <w:r w:rsidRPr="008619DE">
        <w:rPr>
          <w:noProof/>
          <w:color w:val="FFFFFF"/>
          <w:spacing w:val="-20000"/>
          <w:w w:val="1"/>
        </w:rPr>
        <w:instrText xml:space="preserve"> связанные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25412B" w:rsidRPr="0025412B">
        <w:rPr>
          <w:color w:val="000000"/>
          <w:sz w:val="28"/>
          <w:szCs w:val="28"/>
        </w:rPr>
        <w:t xml:space="preserve"> экономического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25412B" w:rsidRPr="0025412B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целом </w:instrText>
      </w:r>
      <w:r>
        <w:rPr>
          <w:noProof/>
          <w:color w:val="000000"/>
          <w:sz w:val="28"/>
          <w:szCs w:val="28"/>
          <w:highlight w:val="white"/>
        </w:rPr>
        <w:instrText>содержания</w:instrText>
      </w:r>
      <w:r w:rsidRPr="008619DE">
        <w:rPr>
          <w:noProof/>
          <w:color w:val="FFFFFF"/>
          <w:spacing w:val="-20000"/>
          <w:w w:val="1"/>
        </w:rPr>
        <w:instrText xml:space="preserve"> уходящие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25412B" w:rsidRPr="0025412B">
        <w:rPr>
          <w:color w:val="000000"/>
          <w:sz w:val="28"/>
          <w:szCs w:val="28"/>
        </w:rPr>
        <w:t xml:space="preserve"> рынка труда показало, что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25412B" w:rsidRPr="0025412B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относятся </w:instrText>
      </w:r>
      <w:r>
        <w:rPr>
          <w:noProof/>
          <w:color w:val="000000"/>
          <w:sz w:val="28"/>
          <w:szCs w:val="28"/>
          <w:highlight w:val="white"/>
        </w:rPr>
        <w:instrText>системе</w:instrText>
      </w:r>
      <w:r w:rsidRPr="008619DE">
        <w:rPr>
          <w:noProof/>
          <w:color w:val="FFFFFF"/>
          <w:spacing w:val="-20000"/>
          <w:w w:val="1"/>
        </w:rPr>
        <w:instrText xml:space="preserve"> широкого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25412B" w:rsidRPr="0025412B">
        <w:rPr>
          <w:color w:val="000000"/>
          <w:sz w:val="28"/>
          <w:szCs w:val="28"/>
        </w:rPr>
        <w:t xml:space="preserve"> экономических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25412B" w:rsidRPr="0025412B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 </w:instrText>
      </w:r>
      <w:r>
        <w:rPr>
          <w:noProof/>
          <w:color w:val="000000"/>
          <w:sz w:val="28"/>
          <w:szCs w:val="28"/>
          <w:highlight w:val="white"/>
        </w:rPr>
        <w:instrText>отношений</w:instrText>
      </w:r>
      <w:r w:rsidRPr="008619DE">
        <w:rPr>
          <w:noProof/>
          <w:color w:val="FFFFFF"/>
          <w:spacing w:val="-20000"/>
          <w:w w:val="1"/>
        </w:rPr>
        <w:instrText xml:space="preserve"> более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25412B" w:rsidRPr="0025412B">
        <w:rPr>
          <w:color w:val="000000"/>
          <w:sz w:val="28"/>
          <w:szCs w:val="28"/>
        </w:rPr>
        <w:t xml:space="preserve"> рынок труда занимает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25412B" w:rsidRPr="0025412B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noProof/>
          <w:color w:val="000000"/>
          <w:sz w:val="28"/>
          <w:szCs w:val="28"/>
          <w:highlight w:val="white"/>
        </w:rPr>
        <w:instrText>важное</w:instrText>
      </w:r>
      <w:r w:rsidRPr="008619DE">
        <w:rPr>
          <w:noProof/>
          <w:color w:val="FFFFFF"/>
          <w:spacing w:val="-20000"/>
          <w:w w:val="1"/>
        </w:rPr>
        <w:instrText xml:space="preserve"> конечный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25412B" w:rsidRPr="0025412B">
        <w:rPr>
          <w:color w:val="000000"/>
          <w:sz w:val="28"/>
          <w:szCs w:val="28"/>
        </w:rPr>
        <w:t xml:space="preserve"> место. В нем сталкиваются интересы работодателей и населения.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25412B" w:rsidRPr="0025412B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 </w:instrText>
      </w:r>
      <w:r>
        <w:rPr>
          <w:noProof/>
          <w:color w:val="000000"/>
          <w:sz w:val="28"/>
          <w:szCs w:val="28"/>
          <w:highlight w:val="white"/>
        </w:rPr>
        <w:instrText>Трудовые</w:instrText>
      </w:r>
      <w:r w:rsidRPr="008619DE">
        <w:rPr>
          <w:noProof/>
          <w:color w:val="FFFFFF"/>
          <w:spacing w:val="-20000"/>
          <w:w w:val="1"/>
        </w:rPr>
        <w:instrText xml:space="preserve"> прибыли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25412B" w:rsidRPr="0025412B">
        <w:rPr>
          <w:color w:val="000000"/>
          <w:sz w:val="28"/>
          <w:szCs w:val="28"/>
        </w:rPr>
        <w:t xml:space="preserve"> отношения,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25412B" w:rsidRPr="0025412B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увязать </w:instrText>
      </w:r>
      <w:r>
        <w:rPr>
          <w:noProof/>
          <w:color w:val="000000"/>
          <w:sz w:val="28"/>
          <w:szCs w:val="28"/>
          <w:highlight w:val="white"/>
        </w:rPr>
        <w:instrText>складывающиеся</w:instrText>
      </w:r>
      <w:r w:rsidRPr="008619DE">
        <w:rPr>
          <w:noProof/>
          <w:color w:val="FFFFFF"/>
          <w:spacing w:val="-20000"/>
          <w:w w:val="1"/>
        </w:rPr>
        <w:instrText xml:space="preserve"> широкого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25412B" w:rsidRPr="0025412B">
        <w:rPr>
          <w:color w:val="000000"/>
          <w:sz w:val="28"/>
          <w:szCs w:val="28"/>
        </w:rPr>
        <w:t xml:space="preserve"> на рынке труда затрагивают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25412B" w:rsidRPr="0025412B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>
        <w:rPr>
          <w:noProof/>
          <w:color w:val="000000"/>
          <w:sz w:val="28"/>
          <w:szCs w:val="28"/>
          <w:highlight w:val="white"/>
        </w:rPr>
        <w:instrText>необходимые</w:instrText>
      </w:r>
      <w:r w:rsidRPr="008619DE">
        <w:rPr>
          <w:noProof/>
          <w:color w:val="FFFFFF"/>
          <w:spacing w:val="-20000"/>
          <w:w w:val="1"/>
        </w:rPr>
        <w:instrText xml:space="preserve"> степени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25412B" w:rsidRPr="0025412B">
        <w:rPr>
          <w:color w:val="000000"/>
          <w:sz w:val="28"/>
          <w:szCs w:val="28"/>
        </w:rPr>
        <w:t xml:space="preserve"> потребности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25412B" w:rsidRPr="0025412B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 </w:instrText>
      </w:r>
      <w:r>
        <w:rPr>
          <w:noProof/>
          <w:color w:val="000000"/>
          <w:sz w:val="28"/>
          <w:szCs w:val="28"/>
          <w:highlight w:val="white"/>
        </w:rPr>
        <w:instrText>населения</w:instrText>
      </w:r>
      <w:r w:rsidRPr="008619DE">
        <w:rPr>
          <w:noProof/>
          <w:color w:val="FFFFFF"/>
          <w:spacing w:val="-20000"/>
          <w:w w:val="1"/>
        </w:rPr>
        <w:instrText xml:space="preserve"> элементы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25412B" w:rsidRPr="0025412B">
        <w:rPr>
          <w:color w:val="000000"/>
          <w:sz w:val="28"/>
          <w:szCs w:val="28"/>
        </w:rPr>
        <w:t xml:space="preserve"> страны.</w:t>
      </w:r>
    </w:p>
    <w:p w:rsidR="00FB60E8" w:rsidRDefault="00FB60E8" w:rsidP="00B36F5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Проблемы становления и формирования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 </w:instrText>
      </w:r>
      <w:r>
        <w:rPr>
          <w:noProof/>
          <w:color w:val="000000"/>
          <w:sz w:val="28"/>
          <w:szCs w:val="28"/>
          <w:highlight w:val="white"/>
        </w:rPr>
        <w:instrText>рынка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 в России</w:t>
      </w:r>
    </w:p>
    <w:p w:rsidR="00B50D8C" w:rsidRPr="0072629C" w:rsidRDefault="00B50D8C" w:rsidP="00B36F51">
      <w:pPr>
        <w:spacing w:line="360" w:lineRule="auto"/>
        <w:ind w:firstLine="709"/>
        <w:rPr>
          <w:color w:val="000000"/>
          <w:sz w:val="28"/>
          <w:szCs w:val="28"/>
        </w:rPr>
      </w:pPr>
    </w:p>
    <w:p w:rsidR="00FB60E8" w:rsidRDefault="00FB60E8" w:rsidP="00B36F51">
      <w:pPr>
        <w:keepNext/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 </w:instrText>
      </w:r>
      <w:r>
        <w:rPr>
          <w:bCs/>
          <w:noProof/>
          <w:color w:val="000000"/>
          <w:sz w:val="28"/>
          <w:szCs w:val="28"/>
          <w:highlight w:val="white"/>
        </w:rPr>
        <w:instrText>Развитие</w:instrText>
      </w:r>
      <w:r w:rsidRPr="008619DE">
        <w:rPr>
          <w:noProof/>
          <w:color w:val="FFFFFF"/>
          <w:spacing w:val="-20000"/>
          <w:w w:val="1"/>
        </w:rPr>
        <w:instrText xml:space="preserve"> товаров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рынка труда в России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любых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 </w:instrText>
      </w:r>
      <w:r>
        <w:rPr>
          <w:noProof/>
          <w:color w:val="000000"/>
          <w:sz w:val="28"/>
          <w:szCs w:val="28"/>
          <w:highlight w:val="white"/>
        </w:rPr>
        <w:instrText>исторических</w:instrText>
      </w:r>
      <w:r w:rsidRPr="008619DE">
        <w:rPr>
          <w:noProof/>
          <w:color w:val="FFFFFF"/>
          <w:spacing w:val="-20000"/>
          <w:w w:val="1"/>
        </w:rPr>
        <w:instrText xml:space="preserve"> активную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условиях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 </w:instrText>
      </w:r>
      <w:r>
        <w:rPr>
          <w:noProof/>
          <w:color w:val="000000"/>
          <w:sz w:val="28"/>
          <w:szCs w:val="28"/>
          <w:highlight w:val="white"/>
        </w:rPr>
        <w:instrText>трудовая</w:instrText>
      </w:r>
      <w:r w:rsidRPr="008619DE">
        <w:rPr>
          <w:noProof/>
          <w:color w:val="FFFFFF"/>
          <w:spacing w:val="-20000"/>
          <w:w w:val="1"/>
        </w:rPr>
        <w:instrText xml:space="preserve"> процесс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деятельность, продуктивно преобразующая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 </w:instrText>
      </w:r>
      <w:r>
        <w:rPr>
          <w:noProof/>
          <w:color w:val="000000"/>
          <w:sz w:val="28"/>
          <w:szCs w:val="28"/>
          <w:highlight w:val="white"/>
        </w:rPr>
        <w:instrText>природный</w:instrText>
      </w:r>
      <w:r w:rsidRPr="008619DE">
        <w:rPr>
          <w:noProof/>
          <w:color w:val="FFFFFF"/>
          <w:spacing w:val="-20000"/>
          <w:w w:val="1"/>
        </w:rPr>
        <w:instrText xml:space="preserve"> широкого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мир – это первооснова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изыскание </w:instrText>
      </w:r>
      <w:r>
        <w:rPr>
          <w:noProof/>
          <w:color w:val="000000"/>
          <w:sz w:val="28"/>
          <w:szCs w:val="28"/>
          <w:highlight w:val="white"/>
        </w:rPr>
        <w:instrText>жизнедеятельности</w:instrText>
      </w:r>
      <w:r w:rsidRPr="008619DE">
        <w:rPr>
          <w:noProof/>
          <w:color w:val="FFFFFF"/>
          <w:spacing w:val="-20000"/>
          <w:w w:val="1"/>
        </w:rPr>
        <w:instrText xml:space="preserve"> увязать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человека и общества в целом. Труд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noProof/>
          <w:color w:val="000000"/>
          <w:sz w:val="28"/>
          <w:szCs w:val="28"/>
          <w:highlight w:val="white"/>
        </w:rPr>
        <w:instrText>является</w:instrText>
      </w:r>
      <w:r w:rsidRPr="008619DE">
        <w:rPr>
          <w:noProof/>
          <w:color w:val="FFFFFF"/>
          <w:spacing w:val="-20000"/>
          <w:w w:val="1"/>
        </w:rPr>
        <w:instrText xml:space="preserve"> конечному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тем фактором,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поставка </w:instrText>
      </w:r>
      <w:r>
        <w:rPr>
          <w:noProof/>
          <w:color w:val="000000"/>
          <w:sz w:val="28"/>
          <w:szCs w:val="28"/>
          <w:highlight w:val="white"/>
        </w:rPr>
        <w:instrText>который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создал человека и служит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элементы </w:instrText>
      </w:r>
      <w:r>
        <w:rPr>
          <w:noProof/>
          <w:color w:val="000000"/>
          <w:sz w:val="28"/>
          <w:szCs w:val="28"/>
          <w:highlight w:val="white"/>
        </w:rPr>
        <w:instrText>основой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его развития. Трудовая деятельность определяет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товаров </w:instrText>
      </w:r>
      <w:r>
        <w:rPr>
          <w:noProof/>
          <w:color w:val="000000"/>
          <w:sz w:val="28"/>
          <w:szCs w:val="28"/>
          <w:highlight w:val="white"/>
        </w:rPr>
        <w:instrText>социальные</w:instrText>
      </w:r>
      <w:r w:rsidRPr="008619DE">
        <w:rPr>
          <w:noProof/>
          <w:color w:val="FFFFFF"/>
          <w:spacing w:val="-20000"/>
          <w:w w:val="1"/>
        </w:rPr>
        <w:instrText xml:space="preserve"> элементы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связи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 </w:instrText>
      </w:r>
      <w:r>
        <w:rPr>
          <w:noProof/>
          <w:color w:val="000000"/>
          <w:sz w:val="28"/>
          <w:szCs w:val="28"/>
          <w:highlight w:val="white"/>
        </w:rPr>
        <w:instrText>человека</w:instrText>
      </w:r>
      <w:r w:rsidRPr="008619DE">
        <w:rPr>
          <w:noProof/>
          <w:color w:val="FFFFFF"/>
          <w:spacing w:val="-20000"/>
          <w:w w:val="1"/>
        </w:rPr>
        <w:instrText xml:space="preserve"> степени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 природой и с другими людьми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szCs w:val="28"/>
          <w:highlight w:val="white"/>
        </w:rPr>
        <w:instrText>самом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обществе. Процесс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 </w:instrText>
      </w:r>
      <w:r>
        <w:rPr>
          <w:noProof/>
          <w:color w:val="000000"/>
          <w:sz w:val="28"/>
          <w:szCs w:val="28"/>
          <w:highlight w:val="white"/>
        </w:rPr>
        <w:instrText>производства</w:instrText>
      </w:r>
      <w:r w:rsidRPr="008619DE">
        <w:rPr>
          <w:noProof/>
          <w:color w:val="FFFFFF"/>
          <w:spacing w:val="-20000"/>
          <w:w w:val="1"/>
        </w:rPr>
        <w:instrText xml:space="preserve"> степени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– это, прежде всего,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 </w:instrText>
      </w:r>
      <w:r>
        <w:rPr>
          <w:noProof/>
          <w:color w:val="000000"/>
          <w:sz w:val="28"/>
          <w:szCs w:val="28"/>
          <w:highlight w:val="white"/>
        </w:rPr>
        <w:instrText>процесс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труда. Таким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 </w:instrText>
      </w:r>
      <w:r>
        <w:rPr>
          <w:noProof/>
          <w:color w:val="000000"/>
          <w:sz w:val="28"/>
          <w:szCs w:val="28"/>
          <w:highlight w:val="white"/>
        </w:rPr>
        <w:instrText>образом,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можно считать, что зарождение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спроса </w:instrText>
      </w:r>
      <w:r>
        <w:rPr>
          <w:noProof/>
          <w:color w:val="000000"/>
          <w:sz w:val="28"/>
          <w:szCs w:val="28"/>
          <w:highlight w:val="white"/>
        </w:rPr>
        <w:instrText>трудовых</w:instrText>
      </w:r>
      <w:r w:rsidRPr="008619DE">
        <w:rPr>
          <w:noProof/>
          <w:color w:val="FFFFFF"/>
          <w:spacing w:val="-20000"/>
          <w:w w:val="1"/>
        </w:rPr>
        <w:instrText xml:space="preserve"> услуг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отношений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noProof/>
          <w:color w:val="000000"/>
          <w:sz w:val="28"/>
          <w:szCs w:val="28"/>
          <w:highlight w:val="white"/>
        </w:rPr>
        <w:instrText>проходило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параллельно с развитием человека. В родоплеменном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>
        <w:rPr>
          <w:noProof/>
          <w:color w:val="000000"/>
          <w:sz w:val="28"/>
          <w:szCs w:val="28"/>
          <w:highlight w:val="white"/>
        </w:rPr>
        <w:instrText>обществе,</w:instrText>
      </w:r>
      <w:r w:rsidRPr="008619DE">
        <w:rPr>
          <w:noProof/>
          <w:color w:val="FFFFFF"/>
          <w:spacing w:val="-20000"/>
          <w:w w:val="1"/>
        </w:rPr>
        <w:instrText xml:space="preserve"> первой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например,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 </w:instrText>
      </w:r>
      <w:r>
        <w:rPr>
          <w:noProof/>
          <w:color w:val="000000"/>
          <w:sz w:val="28"/>
          <w:szCs w:val="28"/>
          <w:highlight w:val="white"/>
        </w:rPr>
        <w:instrText>зачатками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трудовых отношений можно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степени </w:instrText>
      </w:r>
      <w:r>
        <w:rPr>
          <w:noProof/>
          <w:color w:val="000000"/>
          <w:sz w:val="28"/>
          <w:szCs w:val="28"/>
          <w:highlight w:val="white"/>
        </w:rPr>
        <w:instrText>считать</w:instrText>
      </w:r>
      <w:r w:rsidRPr="008619DE">
        <w:rPr>
          <w:noProof/>
          <w:color w:val="FFFFFF"/>
          <w:spacing w:val="-20000"/>
          <w:w w:val="1"/>
        </w:rPr>
        <w:instrText xml:space="preserve"> факторов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тот факт, что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szCs w:val="28"/>
          <w:highlight w:val="white"/>
        </w:rPr>
        <w:instrText>племя</w:instrText>
      </w:r>
      <w:r w:rsidRPr="008619DE">
        <w:rPr>
          <w:noProof/>
          <w:color w:val="FFFFFF"/>
          <w:spacing w:val="-20000"/>
          <w:w w:val="1"/>
        </w:rPr>
        <w:instrText xml:space="preserve"> уходящие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содержало шамана, получая от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noProof/>
          <w:color w:val="000000"/>
          <w:sz w:val="28"/>
          <w:szCs w:val="28"/>
          <w:highlight w:val="white"/>
        </w:rPr>
        <w:instrText>него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взамен «благословение богов». С развитием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факторов </w:instrText>
      </w:r>
      <w:r>
        <w:rPr>
          <w:noProof/>
          <w:color w:val="000000"/>
          <w:sz w:val="28"/>
          <w:szCs w:val="28"/>
          <w:highlight w:val="white"/>
        </w:rPr>
        <w:instrText>человеческого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общества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noProof/>
          <w:color w:val="000000"/>
          <w:sz w:val="28"/>
          <w:szCs w:val="28"/>
          <w:highlight w:val="white"/>
        </w:rPr>
        <w:instrText>появляется</w:instrText>
      </w:r>
      <w:r w:rsidRPr="008619DE">
        <w:rPr>
          <w:noProof/>
          <w:color w:val="FFFFFF"/>
          <w:spacing w:val="-20000"/>
          <w:w w:val="1"/>
        </w:rPr>
        <w:instrText xml:space="preserve"> относятся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понятие денег и соответственно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 </w:instrText>
      </w:r>
      <w:r>
        <w:rPr>
          <w:noProof/>
          <w:color w:val="000000"/>
          <w:sz w:val="28"/>
          <w:szCs w:val="28"/>
          <w:highlight w:val="white"/>
        </w:rPr>
        <w:instrText>денежной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платы за труд.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элементы </w:instrText>
      </w:r>
      <w:r>
        <w:rPr>
          <w:noProof/>
          <w:color w:val="000000"/>
          <w:sz w:val="28"/>
          <w:szCs w:val="28"/>
          <w:highlight w:val="white"/>
        </w:rPr>
        <w:instrText>Трудовые</w:instrText>
      </w:r>
      <w:r w:rsidRPr="008619DE">
        <w:rPr>
          <w:noProof/>
          <w:color w:val="FFFFFF"/>
          <w:spacing w:val="-20000"/>
          <w:w w:val="1"/>
        </w:rPr>
        <w:instrText xml:space="preserve"> удобством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отношения в средневековой России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элементы </w:instrText>
      </w:r>
      <w:r>
        <w:rPr>
          <w:noProof/>
          <w:color w:val="000000"/>
          <w:sz w:val="28"/>
          <w:szCs w:val="28"/>
          <w:highlight w:val="white"/>
        </w:rPr>
        <w:instrText>характеризовались</w:instrText>
      </w:r>
      <w:r w:rsidRPr="008619DE">
        <w:rPr>
          <w:noProof/>
          <w:color w:val="FFFFFF"/>
          <w:spacing w:val="-20000"/>
          <w:w w:val="1"/>
        </w:rPr>
        <w:instrText xml:space="preserve"> процесс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следующей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связанные </w:instrText>
      </w:r>
      <w:r>
        <w:rPr>
          <w:noProof/>
          <w:color w:val="000000"/>
          <w:sz w:val="28"/>
          <w:szCs w:val="28"/>
          <w:highlight w:val="white"/>
        </w:rPr>
        <w:instrText>интересной</w:instrText>
      </w:r>
      <w:r w:rsidRPr="008619DE">
        <w:rPr>
          <w:noProof/>
          <w:color w:val="FFFFFF"/>
          <w:spacing w:val="-20000"/>
          <w:w w:val="1"/>
        </w:rPr>
        <w:instrText xml:space="preserve"> процесс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особенностью: необработанной земли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 </w:instrText>
      </w:r>
      <w:r>
        <w:rPr>
          <w:noProof/>
          <w:color w:val="000000"/>
          <w:sz w:val="28"/>
          <w:szCs w:val="28"/>
          <w:highlight w:val="white"/>
        </w:rPr>
        <w:instrText>стране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было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noProof/>
          <w:color w:val="000000"/>
          <w:sz w:val="28"/>
          <w:szCs w:val="28"/>
          <w:highlight w:val="white"/>
        </w:rPr>
        <w:instrText>много,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а работающего населения мало,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торгового </w:instrText>
      </w:r>
      <w:r>
        <w:rPr>
          <w:noProof/>
          <w:color w:val="000000"/>
          <w:sz w:val="28"/>
          <w:szCs w:val="28"/>
          <w:highlight w:val="white"/>
        </w:rPr>
        <w:instrText>вследствие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чего,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 </w:instrText>
      </w:r>
      <w:r>
        <w:rPr>
          <w:noProof/>
          <w:color w:val="000000"/>
          <w:sz w:val="28"/>
          <w:szCs w:val="28"/>
          <w:highlight w:val="white"/>
        </w:rPr>
        <w:instrText>поисках</w:instrText>
      </w:r>
      <w:r w:rsidRPr="008619DE">
        <w:rPr>
          <w:noProof/>
          <w:color w:val="FFFFFF"/>
          <w:spacing w:val="-20000"/>
          <w:w w:val="1"/>
        </w:rPr>
        <w:instrText xml:space="preserve"> элементов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лучших условий, люди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>
        <w:rPr>
          <w:noProof/>
          <w:color w:val="000000"/>
          <w:sz w:val="28"/>
          <w:szCs w:val="28"/>
          <w:highlight w:val="white"/>
        </w:rPr>
        <w:instrText>перебегали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от одного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 </w:instrText>
      </w:r>
      <w:r>
        <w:rPr>
          <w:noProof/>
          <w:color w:val="000000"/>
          <w:sz w:val="28"/>
          <w:szCs w:val="28"/>
          <w:highlight w:val="white"/>
        </w:rPr>
        <w:instrText>владельца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земли к другому, тем самым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этом </w:instrText>
      </w:r>
      <w:r>
        <w:rPr>
          <w:noProof/>
          <w:color w:val="000000"/>
          <w:sz w:val="28"/>
          <w:szCs w:val="28"/>
          <w:highlight w:val="white"/>
        </w:rPr>
        <w:instrText>разоряя</w:instrText>
      </w:r>
      <w:r w:rsidRPr="008619DE">
        <w:rPr>
          <w:noProof/>
          <w:color w:val="FFFFFF"/>
          <w:spacing w:val="-20000"/>
          <w:w w:val="1"/>
        </w:rPr>
        <w:instrText xml:space="preserve"> внешней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одних и обогащая других. Для сохранения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элементы </w:instrText>
      </w:r>
      <w:r>
        <w:rPr>
          <w:noProof/>
          <w:color w:val="000000"/>
          <w:sz w:val="28"/>
          <w:szCs w:val="28"/>
          <w:highlight w:val="white"/>
        </w:rPr>
        <w:instrText>числа</w:instrText>
      </w:r>
      <w:r w:rsidRPr="008619DE">
        <w:rPr>
          <w:noProof/>
          <w:color w:val="FFFFFF"/>
          <w:spacing w:val="-20000"/>
          <w:w w:val="1"/>
        </w:rPr>
        <w:instrText xml:space="preserve"> относятся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состоятельных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увязать </w:instrText>
      </w:r>
      <w:r>
        <w:rPr>
          <w:noProof/>
          <w:color w:val="000000"/>
          <w:sz w:val="28"/>
          <w:szCs w:val="28"/>
          <w:highlight w:val="white"/>
        </w:rPr>
        <w:instrText>землевладельцев,</w:instrText>
      </w:r>
      <w:r w:rsidRPr="008619DE">
        <w:rPr>
          <w:noProof/>
          <w:color w:val="FFFFFF"/>
          <w:spacing w:val="-20000"/>
          <w:w w:val="1"/>
        </w:rPr>
        <w:instrText xml:space="preserve"> уходящие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которые составляли вооруженное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системы </w:instrText>
      </w:r>
      <w:r>
        <w:rPr>
          <w:noProof/>
          <w:color w:val="000000"/>
          <w:sz w:val="28"/>
          <w:szCs w:val="28"/>
          <w:highlight w:val="white"/>
        </w:rPr>
        <w:instrText>войско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страны,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уходящие </w:instrText>
      </w:r>
      <w:r>
        <w:rPr>
          <w:noProof/>
          <w:color w:val="000000"/>
          <w:sz w:val="28"/>
          <w:szCs w:val="28"/>
          <w:highlight w:val="white"/>
        </w:rPr>
        <w:instrText>1649</w:instrText>
      </w:r>
      <w:r w:rsidRPr="008619DE">
        <w:rPr>
          <w:noProof/>
          <w:color w:val="FFFFFF"/>
          <w:spacing w:val="-20000"/>
          <w:w w:val="1"/>
        </w:rPr>
        <w:instrText xml:space="preserve"> изыскание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г. «Соборное уложение» окончательно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 </w:instrText>
      </w:r>
      <w:r>
        <w:rPr>
          <w:noProof/>
          <w:color w:val="000000"/>
          <w:sz w:val="28"/>
          <w:szCs w:val="28"/>
          <w:highlight w:val="white"/>
        </w:rPr>
        <w:instrText>установило</w:instrText>
      </w:r>
      <w:r w:rsidRPr="008619DE">
        <w:rPr>
          <w:noProof/>
          <w:color w:val="FFFFFF"/>
          <w:spacing w:val="-20000"/>
          <w:w w:val="1"/>
        </w:rPr>
        <w:instrText xml:space="preserve"> более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крепостное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 </w:instrText>
      </w:r>
      <w:r>
        <w:rPr>
          <w:noProof/>
          <w:color w:val="000000"/>
          <w:sz w:val="28"/>
          <w:szCs w:val="28"/>
          <w:highlight w:val="white"/>
        </w:rPr>
        <w:instrText>право</w:instrText>
      </w:r>
      <w:r w:rsidRPr="008619DE">
        <w:rPr>
          <w:noProof/>
          <w:color w:val="FFFFFF"/>
          <w:spacing w:val="-20000"/>
          <w:w w:val="1"/>
        </w:rPr>
        <w:instrText xml:space="preserve"> элементов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тем самым прекратило конкурентную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элементы </w:instrText>
      </w:r>
      <w:r>
        <w:rPr>
          <w:noProof/>
          <w:color w:val="000000"/>
          <w:sz w:val="28"/>
          <w:szCs w:val="28"/>
          <w:highlight w:val="white"/>
        </w:rPr>
        <w:instrText>борьбу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за</w:t>
      </w:r>
      <w:r w:rsidR="0015600F">
        <w:rPr>
          <w:color w:val="000000"/>
          <w:sz w:val="28"/>
          <w:szCs w:val="28"/>
        </w:rPr>
        <w:t xml:space="preserve"> рабочую силу. 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 </w:instrText>
      </w:r>
      <w:r>
        <w:rPr>
          <w:noProof/>
          <w:color w:val="000000"/>
          <w:sz w:val="28"/>
          <w:szCs w:val="28"/>
          <w:highlight w:val="white"/>
        </w:rPr>
        <w:instrText>Труд,</w:instrText>
      </w:r>
      <w:r w:rsidRPr="008619DE">
        <w:rPr>
          <w:noProof/>
          <w:color w:val="FFFFFF"/>
          <w:spacing w:val="-20000"/>
          <w:w w:val="1"/>
        </w:rPr>
        <w:instrText xml:space="preserve"> факторов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как процесс потребления рабочей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уходящие </w:instrText>
      </w:r>
      <w:r>
        <w:rPr>
          <w:noProof/>
          <w:color w:val="000000"/>
          <w:sz w:val="28"/>
          <w:szCs w:val="28"/>
          <w:highlight w:val="white"/>
        </w:rPr>
        <w:instrText>силы,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представляет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системы </w:instrText>
      </w:r>
      <w:r>
        <w:rPr>
          <w:noProof/>
          <w:color w:val="000000"/>
          <w:sz w:val="28"/>
          <w:szCs w:val="28"/>
          <w:highlight w:val="white"/>
        </w:rPr>
        <w:instrText>собой</w:instrText>
      </w:r>
      <w:r w:rsidRPr="008619DE">
        <w:rPr>
          <w:noProof/>
          <w:color w:val="FFFFFF"/>
          <w:spacing w:val="-20000"/>
          <w:w w:val="1"/>
        </w:rPr>
        <w:instrText xml:space="preserve"> увязать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сознательную деятельность человека,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 </w:instrText>
      </w:r>
      <w:r>
        <w:rPr>
          <w:noProof/>
          <w:color w:val="000000"/>
          <w:sz w:val="28"/>
          <w:szCs w:val="28"/>
          <w:highlight w:val="white"/>
        </w:rPr>
        <w:instrText>посредством</w:instrText>
      </w:r>
      <w:r w:rsidRPr="008619DE">
        <w:rPr>
          <w:noProof/>
          <w:color w:val="FFFFFF"/>
          <w:spacing w:val="-20000"/>
          <w:w w:val="1"/>
        </w:rPr>
        <w:instrText xml:space="preserve"> процесс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которой он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szCs w:val="28"/>
          <w:highlight w:val="white"/>
        </w:rPr>
        <w:instrText>стремится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удовлетворить свои потребности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 </w:instrText>
      </w:r>
      <w:r>
        <w:rPr>
          <w:noProof/>
          <w:color w:val="000000"/>
          <w:sz w:val="28"/>
          <w:szCs w:val="28"/>
          <w:highlight w:val="white"/>
        </w:rPr>
        <w:instrText>продуктах</w:instrText>
      </w:r>
      <w:r w:rsidRPr="008619DE">
        <w:rPr>
          <w:noProof/>
          <w:color w:val="FFFFFF"/>
          <w:spacing w:val="-20000"/>
          <w:w w:val="1"/>
        </w:rPr>
        <w:instrText xml:space="preserve"> факторов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услугах. Содержание этой деятельности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 </w:instrText>
      </w:r>
      <w:r>
        <w:rPr>
          <w:noProof/>
          <w:color w:val="000000"/>
          <w:sz w:val="28"/>
          <w:szCs w:val="28"/>
          <w:highlight w:val="white"/>
        </w:rPr>
        <w:instrText>заключается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том, что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элементов </w:instrText>
      </w:r>
      <w:r>
        <w:rPr>
          <w:noProof/>
          <w:color w:val="000000"/>
          <w:sz w:val="28"/>
          <w:szCs w:val="28"/>
          <w:highlight w:val="white"/>
        </w:rPr>
        <w:instrText>продавая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 рынке труда такой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элементов </w:instrText>
      </w:r>
      <w:r>
        <w:rPr>
          <w:noProof/>
          <w:color w:val="000000"/>
          <w:sz w:val="28"/>
          <w:szCs w:val="28"/>
          <w:highlight w:val="white"/>
        </w:rPr>
        <w:instrText>специфический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товар, как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поставка </w:instrText>
      </w:r>
      <w:r>
        <w:rPr>
          <w:noProof/>
          <w:color w:val="000000"/>
          <w:sz w:val="28"/>
          <w:szCs w:val="28"/>
          <w:highlight w:val="white"/>
        </w:rPr>
        <w:instrText>рабочая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сила, его собственник приобретает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также </w:instrText>
      </w:r>
      <w:r>
        <w:rPr>
          <w:noProof/>
          <w:color w:val="000000"/>
          <w:sz w:val="28"/>
          <w:szCs w:val="28"/>
          <w:highlight w:val="white"/>
        </w:rPr>
        <w:instrText>необходимые</w:instrText>
      </w:r>
      <w:r w:rsidRPr="008619DE">
        <w:rPr>
          <w:noProof/>
          <w:color w:val="FFFFFF"/>
          <w:spacing w:val="-20000"/>
          <w:w w:val="1"/>
        </w:rPr>
        <w:instrText xml:space="preserve"> системы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ему жизненные блага. Но при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внешней </w:instrText>
      </w:r>
      <w:r>
        <w:rPr>
          <w:noProof/>
          <w:color w:val="000000"/>
          <w:sz w:val="28"/>
          <w:szCs w:val="28"/>
          <w:highlight w:val="white"/>
        </w:rPr>
        <w:instrText>этом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человек, продающий свою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уходящие </w:instrText>
      </w:r>
      <w:r>
        <w:rPr>
          <w:noProof/>
          <w:color w:val="000000"/>
          <w:sz w:val="28"/>
          <w:szCs w:val="28"/>
          <w:highlight w:val="white"/>
        </w:rPr>
        <w:instrText>рабочую</w:instrText>
      </w:r>
      <w:r w:rsidRPr="008619DE">
        <w:rPr>
          <w:noProof/>
          <w:color w:val="FFFFFF"/>
          <w:spacing w:val="-20000"/>
          <w:w w:val="1"/>
        </w:rPr>
        <w:instrText xml:space="preserve"> внешней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силу, то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noProof/>
          <w:color w:val="000000"/>
          <w:sz w:val="28"/>
          <w:szCs w:val="28"/>
          <w:highlight w:val="white"/>
        </w:rPr>
        <w:instrText>есть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способность к труду, должен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 </w:instrText>
      </w:r>
      <w:r>
        <w:rPr>
          <w:noProof/>
          <w:color w:val="000000"/>
          <w:sz w:val="28"/>
          <w:szCs w:val="28"/>
          <w:highlight w:val="white"/>
        </w:rPr>
        <w:instrText>обладать</w:instrText>
      </w:r>
      <w:r w:rsidRPr="008619DE">
        <w:rPr>
          <w:noProof/>
          <w:color w:val="FFFFFF"/>
          <w:spacing w:val="-20000"/>
          <w:w w:val="1"/>
        </w:rPr>
        <w:instrText xml:space="preserve"> связаны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свободой </w:t>
      </w:r>
      <w:r>
        <w:rPr>
          <w:noProof/>
          <w:color w:val="000000"/>
          <w:sz w:val="28"/>
          <w:szCs w:val="28"/>
          <w:highlight w:val="white"/>
        </w:rPr>
        <w:lastRenderedPageBreak/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 </w:instrText>
      </w:r>
      <w:r>
        <w:rPr>
          <w:noProof/>
          <w:color w:val="000000"/>
          <w:sz w:val="28"/>
          <w:szCs w:val="28"/>
          <w:highlight w:val="white"/>
        </w:rPr>
        <w:instrText>распоряжаться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своей способностью к труду. Это означает, что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 </w:instrText>
      </w:r>
      <w:r>
        <w:rPr>
          <w:noProof/>
          <w:color w:val="000000"/>
          <w:sz w:val="28"/>
          <w:szCs w:val="28"/>
          <w:highlight w:val="white"/>
        </w:rPr>
        <w:instrText>продажа</w:instrText>
      </w:r>
      <w:r w:rsidRPr="008619DE">
        <w:rPr>
          <w:noProof/>
          <w:color w:val="FFFFFF"/>
          <w:spacing w:val="-20000"/>
          <w:w w:val="1"/>
        </w:rPr>
        <w:instrText xml:space="preserve"> внешней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товара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увязать </w:instrText>
      </w:r>
      <w:r>
        <w:rPr>
          <w:noProof/>
          <w:color w:val="000000"/>
          <w:sz w:val="28"/>
          <w:szCs w:val="28"/>
          <w:highlight w:val="white"/>
        </w:rPr>
        <w:instrText>«рабочая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сила» может иметь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 </w:instrText>
      </w:r>
      <w:r>
        <w:rPr>
          <w:noProof/>
          <w:color w:val="000000"/>
          <w:sz w:val="28"/>
          <w:szCs w:val="28"/>
          <w:highlight w:val="white"/>
        </w:rPr>
        <w:instrText>место</w:instrText>
      </w:r>
      <w:r w:rsidRPr="008619DE">
        <w:rPr>
          <w:noProof/>
          <w:color w:val="FFFFFF"/>
          <w:spacing w:val="-20000"/>
          <w:w w:val="1"/>
        </w:rPr>
        <w:instrText xml:space="preserve"> элементы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лишь при условии, если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 </w:instrText>
      </w:r>
      <w:r>
        <w:rPr>
          <w:noProof/>
          <w:color w:val="000000"/>
          <w:sz w:val="28"/>
          <w:szCs w:val="28"/>
          <w:highlight w:val="white"/>
        </w:rPr>
        <w:instrText>работник</w:instrText>
      </w:r>
      <w:r w:rsidRPr="008619DE">
        <w:rPr>
          <w:noProof/>
          <w:color w:val="FFFFFF"/>
          <w:spacing w:val="-20000"/>
          <w:w w:val="1"/>
        </w:rPr>
        <w:instrText xml:space="preserve"> конечный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юридически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этом </w:instrText>
      </w:r>
      <w:r>
        <w:rPr>
          <w:noProof/>
          <w:color w:val="000000"/>
          <w:sz w:val="28"/>
          <w:szCs w:val="28"/>
          <w:highlight w:val="white"/>
        </w:rPr>
        <w:instrText>свободен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может по своему усмотрению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 </w:instrText>
      </w:r>
      <w:r>
        <w:rPr>
          <w:noProof/>
          <w:color w:val="000000"/>
          <w:sz w:val="28"/>
          <w:szCs w:val="28"/>
          <w:highlight w:val="white"/>
        </w:rPr>
        <w:instrText>распоряжаться</w:instrText>
      </w:r>
      <w:r w:rsidRPr="008619DE">
        <w:rPr>
          <w:noProof/>
          <w:color w:val="FFFFFF"/>
          <w:spacing w:val="-20000"/>
          <w:w w:val="1"/>
        </w:rPr>
        <w:instrText xml:space="preserve"> поставка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своими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только </w:instrText>
      </w:r>
      <w:r>
        <w:rPr>
          <w:noProof/>
          <w:color w:val="000000"/>
          <w:sz w:val="28"/>
          <w:szCs w:val="28"/>
          <w:highlight w:val="white"/>
        </w:rPr>
        <w:instrText>способностями</w:instrText>
      </w:r>
      <w:r w:rsidRPr="008619DE">
        <w:rPr>
          <w:noProof/>
          <w:color w:val="FFFFFF"/>
          <w:spacing w:val="-20000"/>
          <w:w w:val="1"/>
        </w:rPr>
        <w:instrText xml:space="preserve"> удобством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 труду.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ревизии (переписи населения) от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 </w:instrText>
      </w:r>
      <w:r>
        <w:rPr>
          <w:noProof/>
          <w:color w:val="000000"/>
          <w:sz w:val="28"/>
          <w:szCs w:val="28"/>
          <w:highlight w:val="white"/>
        </w:rPr>
        <w:instrText>1857</w:instrText>
      </w:r>
      <w:r w:rsidRPr="008619DE">
        <w:rPr>
          <w:noProof/>
          <w:color w:val="FFFFFF"/>
          <w:spacing w:val="-20000"/>
          <w:w w:val="1"/>
        </w:rPr>
        <w:instrText xml:space="preserve"> элементов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г. в крепостных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>
        <w:rPr>
          <w:noProof/>
          <w:color w:val="000000"/>
          <w:sz w:val="28"/>
          <w:szCs w:val="28"/>
          <w:highlight w:val="white"/>
        </w:rPr>
        <w:instrText>насчитывалось</w:instrText>
      </w:r>
      <w:r w:rsidRPr="008619DE">
        <w:rPr>
          <w:noProof/>
          <w:color w:val="FFFFFF"/>
          <w:spacing w:val="-20000"/>
          <w:w w:val="1"/>
        </w:rPr>
        <w:instrText xml:space="preserve"> внешней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34,5% от всего н</w:t>
      </w:r>
      <w:r w:rsidR="0059244D">
        <w:rPr>
          <w:color w:val="000000"/>
          <w:sz w:val="28"/>
          <w:szCs w:val="28"/>
        </w:rPr>
        <w:t xml:space="preserve">аселения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59244D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 </w:instrText>
      </w:r>
      <w:r>
        <w:rPr>
          <w:noProof/>
          <w:color w:val="000000"/>
          <w:sz w:val="28"/>
          <w:szCs w:val="28"/>
          <w:highlight w:val="white"/>
        </w:rPr>
        <w:instrText>Российской</w:instrText>
      </w:r>
      <w:r w:rsidRPr="008619DE">
        <w:rPr>
          <w:noProof/>
          <w:color w:val="FFFFFF"/>
          <w:spacing w:val="-20000"/>
          <w:w w:val="1"/>
        </w:rPr>
        <w:instrText xml:space="preserve"> целом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59244D">
        <w:rPr>
          <w:color w:val="000000"/>
          <w:sz w:val="28"/>
          <w:szCs w:val="28"/>
        </w:rPr>
        <w:t xml:space="preserve"> Империи. 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связаны </w:instrText>
      </w:r>
      <w:r>
        <w:rPr>
          <w:noProof/>
          <w:color w:val="000000"/>
          <w:sz w:val="28"/>
          <w:szCs w:val="28"/>
          <w:highlight w:val="white"/>
        </w:rPr>
        <w:instrText>отмены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крепостного права в 1861 г.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только </w:instrText>
      </w:r>
      <w:r>
        <w:rPr>
          <w:noProof/>
          <w:color w:val="000000"/>
          <w:sz w:val="28"/>
          <w:szCs w:val="28"/>
          <w:highlight w:val="white"/>
        </w:rPr>
        <w:instrText>крестьяне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получили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noProof/>
          <w:color w:val="000000"/>
          <w:sz w:val="28"/>
          <w:szCs w:val="28"/>
          <w:highlight w:val="white"/>
        </w:rPr>
        <w:instrText>личную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свободу и возможность участвовать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szCs w:val="28"/>
          <w:highlight w:val="white"/>
        </w:rPr>
        <w:instrText>любых</w:instrText>
      </w:r>
      <w:r w:rsidRPr="008619DE">
        <w:rPr>
          <w:noProof/>
          <w:color w:val="FFFFFF"/>
          <w:spacing w:val="-20000"/>
          <w:w w:val="1"/>
        </w:rPr>
        <w:instrText xml:space="preserve"> связаны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гражданских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 </w:instrText>
      </w:r>
      <w:r>
        <w:rPr>
          <w:noProof/>
          <w:color w:val="000000"/>
          <w:sz w:val="28"/>
          <w:szCs w:val="28"/>
          <w:highlight w:val="white"/>
        </w:rPr>
        <w:instrText>правоотношениях,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том числе и в трудовых отношениях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 </w:instrText>
      </w:r>
      <w:r>
        <w:rPr>
          <w:noProof/>
          <w:color w:val="000000"/>
          <w:sz w:val="28"/>
          <w:szCs w:val="28"/>
          <w:highlight w:val="white"/>
        </w:rPr>
        <w:instrText>качестве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работника.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Первая мировая война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места </w:instrText>
      </w:r>
      <w:r>
        <w:rPr>
          <w:noProof/>
          <w:color w:val="000000"/>
          <w:sz w:val="28"/>
          <w:szCs w:val="28"/>
          <w:highlight w:val="white"/>
        </w:rPr>
        <w:instrText>1914-1917</w:instrText>
      </w:r>
      <w:r w:rsidRPr="008619DE">
        <w:rPr>
          <w:noProof/>
          <w:color w:val="FFFFFF"/>
          <w:spacing w:val="-20000"/>
          <w:w w:val="1"/>
        </w:rPr>
        <w:instrText xml:space="preserve"> поставка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гг., Великая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szCs w:val="28"/>
          <w:highlight w:val="white"/>
        </w:rPr>
        <w:instrText>социалистическая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революция 1917 г. и Вторая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 </w:instrText>
      </w:r>
      <w:r>
        <w:rPr>
          <w:noProof/>
          <w:color w:val="000000"/>
          <w:sz w:val="28"/>
          <w:szCs w:val="28"/>
          <w:highlight w:val="white"/>
        </w:rPr>
        <w:instrText>мировая</w:instrText>
      </w:r>
      <w:r w:rsidRPr="008619DE">
        <w:rPr>
          <w:noProof/>
          <w:color w:val="FFFFFF"/>
          <w:spacing w:val="-20000"/>
          <w:w w:val="1"/>
        </w:rPr>
        <w:instrText xml:space="preserve"> розничной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война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активную </w:instrText>
      </w:r>
      <w:r>
        <w:rPr>
          <w:noProof/>
          <w:color w:val="000000"/>
          <w:sz w:val="28"/>
          <w:szCs w:val="28"/>
          <w:highlight w:val="white"/>
        </w:rPr>
        <w:instrText>1941-1945</w:instrText>
      </w:r>
      <w:r w:rsidRPr="008619DE">
        <w:rPr>
          <w:noProof/>
          <w:color w:val="FFFFFF"/>
          <w:spacing w:val="-20000"/>
          <w:w w:val="1"/>
        </w:rPr>
        <w:instrText xml:space="preserve"> являясь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гг. блокировали мирное экономическое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 </w:instrText>
      </w:r>
      <w:r>
        <w:rPr>
          <w:noProof/>
          <w:color w:val="000000"/>
          <w:sz w:val="28"/>
          <w:szCs w:val="28"/>
          <w:highlight w:val="white"/>
        </w:rPr>
        <w:instrText>развитие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нашей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 </w:instrText>
      </w:r>
      <w:r>
        <w:rPr>
          <w:noProof/>
          <w:color w:val="000000"/>
          <w:sz w:val="28"/>
          <w:szCs w:val="28"/>
          <w:highlight w:val="white"/>
        </w:rPr>
        <w:instrText>страны</w:instrText>
      </w:r>
      <w:r w:rsidRPr="008619DE">
        <w:rPr>
          <w:noProof/>
          <w:color w:val="FFFFFF"/>
          <w:spacing w:val="-20000"/>
          <w:w w:val="1"/>
        </w:rPr>
        <w:instrText xml:space="preserve"> конечному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рынка труда, в частности. Так как рассмотрение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szCs w:val="28"/>
          <w:highlight w:val="white"/>
        </w:rPr>
        <w:instrText>военной</w:instrText>
      </w:r>
      <w:r w:rsidRPr="008619DE">
        <w:rPr>
          <w:noProof/>
          <w:color w:val="FFFFFF"/>
          <w:spacing w:val="-20000"/>
          <w:w w:val="1"/>
        </w:rPr>
        <w:instrText xml:space="preserve"> также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экономики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 </w:instrText>
      </w:r>
      <w:r>
        <w:rPr>
          <w:noProof/>
          <w:color w:val="000000"/>
          <w:sz w:val="28"/>
          <w:szCs w:val="28"/>
          <w:highlight w:val="white"/>
        </w:rPr>
        <w:instrText>выходит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за рамки настоящей работы,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широкого </w:instrText>
      </w:r>
      <w:r>
        <w:rPr>
          <w:noProof/>
          <w:color w:val="000000"/>
          <w:sz w:val="28"/>
          <w:szCs w:val="28"/>
          <w:highlight w:val="white"/>
        </w:rPr>
        <w:instrText>будем</w:instrText>
      </w:r>
      <w:r w:rsidRPr="008619DE">
        <w:rPr>
          <w:noProof/>
          <w:color w:val="FFFFFF"/>
          <w:spacing w:val="-20000"/>
          <w:w w:val="1"/>
        </w:rPr>
        <w:instrText xml:space="preserve"> также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рассматривать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целом </w:instrText>
      </w:r>
      <w:r>
        <w:rPr>
          <w:noProof/>
          <w:color w:val="000000"/>
          <w:sz w:val="28"/>
          <w:szCs w:val="28"/>
          <w:highlight w:val="white"/>
        </w:rPr>
        <w:instrText>рынок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 после того, как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 </w:instrText>
      </w:r>
      <w:r>
        <w:rPr>
          <w:noProof/>
          <w:color w:val="000000"/>
          <w:sz w:val="28"/>
          <w:szCs w:val="28"/>
          <w:highlight w:val="white"/>
        </w:rPr>
        <w:instrText>экономика</w:instrText>
      </w:r>
      <w:r w:rsidRPr="008619DE">
        <w:rPr>
          <w:noProof/>
          <w:color w:val="FFFFFF"/>
          <w:spacing w:val="-20000"/>
          <w:w w:val="1"/>
        </w:rPr>
        <w:instrText xml:space="preserve"> относятся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полностью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 </w:instrText>
      </w:r>
      <w:r>
        <w:rPr>
          <w:noProof/>
          <w:color w:val="000000"/>
          <w:sz w:val="28"/>
          <w:szCs w:val="28"/>
          <w:highlight w:val="white"/>
        </w:rPr>
        <w:instrText>перешла</w:instrText>
      </w:r>
      <w:r w:rsidRPr="008619DE">
        <w:rPr>
          <w:noProof/>
          <w:color w:val="FFFFFF"/>
          <w:spacing w:val="-20000"/>
          <w:w w:val="1"/>
        </w:rPr>
        <w:instrText xml:space="preserve"> системы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«мирный режим».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Характерной черт</w:t>
      </w:r>
      <w:r w:rsidR="0059244D">
        <w:rPr>
          <w:color w:val="000000"/>
          <w:sz w:val="28"/>
          <w:szCs w:val="28"/>
        </w:rPr>
        <w:t xml:space="preserve">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59244D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относятся </w:instrText>
      </w:r>
      <w:r>
        <w:rPr>
          <w:noProof/>
          <w:color w:val="000000"/>
          <w:sz w:val="28"/>
          <w:szCs w:val="28"/>
          <w:highlight w:val="white"/>
        </w:rPr>
        <w:instrText>рынка</w:instrText>
      </w:r>
      <w:r w:rsidRPr="008619DE">
        <w:rPr>
          <w:noProof/>
          <w:color w:val="FFFFFF"/>
          <w:spacing w:val="-20000"/>
          <w:w w:val="1"/>
        </w:rPr>
        <w:instrText xml:space="preserve"> конечный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59244D">
        <w:rPr>
          <w:color w:val="000000"/>
          <w:sz w:val="28"/>
          <w:szCs w:val="28"/>
        </w:rPr>
        <w:t xml:space="preserve"> труда Советского союза</w:t>
      </w: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 </w:instrText>
      </w:r>
      <w:r>
        <w:rPr>
          <w:noProof/>
          <w:color w:val="000000"/>
          <w:sz w:val="28"/>
          <w:szCs w:val="28"/>
          <w:highlight w:val="white"/>
        </w:rPr>
        <w:instrText>была</w:instrText>
      </w:r>
      <w:r w:rsidRPr="008619DE">
        <w:rPr>
          <w:noProof/>
          <w:color w:val="FFFFFF"/>
          <w:spacing w:val="-20000"/>
          <w:w w:val="1"/>
        </w:rPr>
        <w:instrText xml:space="preserve"> удобством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система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noProof/>
          <w:color w:val="000000"/>
          <w:sz w:val="28"/>
          <w:szCs w:val="28"/>
          <w:highlight w:val="white"/>
        </w:rPr>
        <w:instrText>занятости</w:instrText>
      </w:r>
      <w:r w:rsidRPr="008619DE">
        <w:rPr>
          <w:noProof/>
          <w:color w:val="FFFFFF"/>
          <w:spacing w:val="-20000"/>
          <w:w w:val="1"/>
        </w:rPr>
        <w:instrText xml:space="preserve"> конечный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сложившаяся</w:t>
      </w:r>
      <w:r>
        <w:rPr>
          <w:color w:val="000000"/>
          <w:sz w:val="28"/>
          <w:szCs w:val="28"/>
        </w:rPr>
        <w:t xml:space="preserve"> к моменту начала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 </w:instrText>
      </w:r>
      <w:r>
        <w:rPr>
          <w:noProof/>
          <w:color w:val="000000"/>
          <w:sz w:val="28"/>
          <w:szCs w:val="28"/>
          <w:highlight w:val="white"/>
        </w:rPr>
        <w:instrText>рыночных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реформ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конечному </w:instrText>
      </w:r>
      <w:r>
        <w:rPr>
          <w:noProof/>
          <w:color w:val="000000"/>
          <w:sz w:val="28"/>
          <w:szCs w:val="28"/>
          <w:highlight w:val="white"/>
        </w:rPr>
        <w:instrText>90-х</w:instrText>
      </w:r>
      <w:r w:rsidRPr="008619DE">
        <w:rPr>
          <w:noProof/>
          <w:color w:val="FFFFFF"/>
          <w:spacing w:val="-20000"/>
          <w:w w:val="1"/>
        </w:rPr>
        <w:instrText xml:space="preserve"> целом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гг. концепция полной занятости. Полная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 </w:instrText>
      </w:r>
      <w:r>
        <w:rPr>
          <w:noProof/>
          <w:color w:val="000000"/>
          <w:sz w:val="28"/>
          <w:szCs w:val="28"/>
          <w:highlight w:val="white"/>
        </w:rPr>
        <w:instrText>занятость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была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 </w:instrText>
      </w:r>
      <w:r>
        <w:rPr>
          <w:noProof/>
          <w:color w:val="000000"/>
          <w:sz w:val="28"/>
          <w:szCs w:val="28"/>
          <w:highlight w:val="white"/>
        </w:rPr>
        <w:instrText>одной</w:instrText>
      </w:r>
      <w:r w:rsidRPr="008619DE">
        <w:rPr>
          <w:noProof/>
          <w:color w:val="FFFFFF"/>
          <w:spacing w:val="-20000"/>
          <w:w w:val="1"/>
        </w:rPr>
        <w:instrText xml:space="preserve"> удобством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из основных целей планово-административной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 </w:instrText>
      </w:r>
      <w:r>
        <w:rPr>
          <w:noProof/>
          <w:color w:val="000000"/>
          <w:sz w:val="28"/>
          <w:szCs w:val="28"/>
          <w:highlight w:val="white"/>
        </w:rPr>
        <w:instrText>экономики,</w:instrText>
      </w:r>
      <w:r w:rsidRPr="008619DE">
        <w:rPr>
          <w:noProof/>
          <w:color w:val="FFFFFF"/>
          <w:spacing w:val="-20000"/>
          <w:w w:val="1"/>
        </w:rPr>
        <w:instrText xml:space="preserve"> степени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а ее реализация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szCs w:val="28"/>
          <w:highlight w:val="white"/>
        </w:rPr>
        <w:instrText>означала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гарантированную занятость в течение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 </w:instrText>
      </w:r>
      <w:r>
        <w:rPr>
          <w:noProof/>
          <w:color w:val="000000"/>
          <w:sz w:val="28"/>
          <w:szCs w:val="28"/>
          <w:highlight w:val="white"/>
        </w:rPr>
        <w:instrText>жизни</w:instrText>
      </w:r>
      <w:r w:rsidRPr="008619DE">
        <w:rPr>
          <w:noProof/>
          <w:color w:val="FFFFFF"/>
          <w:spacing w:val="-20000"/>
          <w:w w:val="1"/>
        </w:rPr>
        <w:instrText xml:space="preserve"> процесс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работника, 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noProof/>
          <w:color w:val="000000"/>
          <w:sz w:val="28"/>
          <w:szCs w:val="28"/>
          <w:highlight w:val="white"/>
        </w:rPr>
        <w:instrText>также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заработную плату и необходимый для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конечный </w:instrText>
      </w:r>
      <w:r>
        <w:rPr>
          <w:noProof/>
          <w:color w:val="000000"/>
          <w:sz w:val="28"/>
          <w:szCs w:val="28"/>
          <w:highlight w:val="white"/>
        </w:rPr>
        <w:instrText>удовлетворения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минимальных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szCs w:val="28"/>
          <w:highlight w:val="white"/>
        </w:rPr>
        <w:instrText>потребностей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доход семьи. В результате административных мер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товаров </w:instrText>
      </w:r>
      <w:r>
        <w:rPr>
          <w:noProof/>
          <w:color w:val="000000"/>
          <w:sz w:val="28"/>
          <w:szCs w:val="28"/>
          <w:highlight w:val="white"/>
        </w:rPr>
        <w:instrText>крупных</w:instrText>
      </w:r>
      <w:r w:rsidRPr="008619DE">
        <w:rPr>
          <w:noProof/>
          <w:color w:val="FFFFFF"/>
          <w:spacing w:val="-20000"/>
          <w:w w:val="1"/>
        </w:rPr>
        <w:instrText xml:space="preserve"> прибыли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государственных инвестиций в экономику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 </w:instrText>
      </w:r>
      <w:r>
        <w:rPr>
          <w:noProof/>
          <w:color w:val="000000"/>
          <w:sz w:val="28"/>
          <w:szCs w:val="28"/>
          <w:highlight w:val="white"/>
        </w:rPr>
        <w:instrText>была</w:instrText>
      </w:r>
      <w:r w:rsidRPr="008619DE">
        <w:rPr>
          <w:noProof/>
          <w:color w:val="FFFFFF"/>
          <w:spacing w:val="-20000"/>
          <w:w w:val="1"/>
        </w:rPr>
        <w:instrText xml:space="preserve"> изыскание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достигнута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 </w:instrText>
      </w:r>
      <w:r>
        <w:rPr>
          <w:noProof/>
          <w:color w:val="000000"/>
          <w:sz w:val="28"/>
          <w:szCs w:val="28"/>
          <w:highlight w:val="white"/>
        </w:rPr>
        <w:instrText>высокая</w:instrText>
      </w:r>
      <w:r w:rsidRPr="008619DE">
        <w:rPr>
          <w:noProof/>
          <w:color w:val="FFFFFF"/>
          <w:spacing w:val="-20000"/>
          <w:w w:val="1"/>
        </w:rPr>
        <w:instrText xml:space="preserve"> элементов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степень трудовой активности населения. К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 </w:instrText>
      </w:r>
      <w:r>
        <w:rPr>
          <w:noProof/>
          <w:color w:val="000000"/>
          <w:sz w:val="28"/>
          <w:szCs w:val="28"/>
          <w:highlight w:val="white"/>
        </w:rPr>
        <w:instrText>концу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80-х гг. 92%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 </w:instrText>
      </w:r>
      <w:r>
        <w:rPr>
          <w:noProof/>
          <w:color w:val="000000"/>
          <w:sz w:val="28"/>
          <w:szCs w:val="28"/>
          <w:highlight w:val="white"/>
        </w:rPr>
        <w:instrText>трудоспособного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населения было занято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активную </w:instrText>
      </w:r>
      <w:r>
        <w:rPr>
          <w:noProof/>
          <w:color w:val="000000"/>
          <w:sz w:val="28"/>
          <w:szCs w:val="28"/>
          <w:highlight w:val="white"/>
        </w:rPr>
        <w:instrText>общественном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производстве или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 </w:instrText>
      </w:r>
      <w:r>
        <w:rPr>
          <w:noProof/>
          <w:color w:val="000000"/>
          <w:sz w:val="28"/>
          <w:szCs w:val="28"/>
          <w:highlight w:val="white"/>
        </w:rPr>
        <w:instrText>учебой;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некоторых возрастных группах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внешней </w:instrText>
      </w:r>
      <w:r>
        <w:rPr>
          <w:noProof/>
          <w:color w:val="000000"/>
          <w:sz w:val="28"/>
          <w:szCs w:val="28"/>
          <w:highlight w:val="white"/>
        </w:rPr>
        <w:instrText>этот</w:instrText>
      </w:r>
      <w:r w:rsidRPr="008619DE">
        <w:rPr>
          <w:noProof/>
          <w:color w:val="FFFFFF"/>
          <w:spacing w:val="-20000"/>
          <w:w w:val="1"/>
        </w:rPr>
        <w:instrText xml:space="preserve"> более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показатель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этом </w:instrText>
      </w:r>
      <w:r>
        <w:rPr>
          <w:noProof/>
          <w:color w:val="000000"/>
          <w:sz w:val="28"/>
          <w:szCs w:val="28"/>
          <w:highlight w:val="white"/>
        </w:rPr>
        <w:instrText>достигал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95-98%. 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Высокая степень занятости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связаны </w:instrText>
      </w:r>
      <w:r>
        <w:rPr>
          <w:noProof/>
          <w:color w:val="000000"/>
          <w:sz w:val="28"/>
          <w:szCs w:val="28"/>
          <w:highlight w:val="white"/>
        </w:rPr>
        <w:instrText>доступ</w:instrText>
      </w:r>
      <w:r w:rsidRPr="008619DE">
        <w:rPr>
          <w:noProof/>
          <w:color w:val="FFFFFF"/>
          <w:spacing w:val="-20000"/>
          <w:w w:val="1"/>
        </w:rPr>
        <w:instrText xml:space="preserve"> активную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 бесплатному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noProof/>
          <w:color w:val="000000"/>
          <w:sz w:val="28"/>
          <w:szCs w:val="28"/>
          <w:highlight w:val="white"/>
        </w:rPr>
        <w:instrText>образованию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были, несомненно, одними из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широкого </w:instrText>
      </w:r>
      <w:r>
        <w:rPr>
          <w:noProof/>
          <w:color w:val="000000"/>
          <w:sz w:val="28"/>
          <w:szCs w:val="28"/>
          <w:highlight w:val="white"/>
        </w:rPr>
        <w:instrText>главных</w:instrText>
      </w:r>
      <w:r w:rsidRPr="008619DE">
        <w:rPr>
          <w:noProof/>
          <w:color w:val="FFFFFF"/>
          <w:spacing w:val="-20000"/>
          <w:w w:val="1"/>
        </w:rPr>
        <w:instrText xml:space="preserve"> конечному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условий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 </w:instrText>
      </w:r>
      <w:r>
        <w:rPr>
          <w:noProof/>
          <w:color w:val="000000"/>
          <w:sz w:val="28"/>
          <w:szCs w:val="28"/>
          <w:highlight w:val="white"/>
        </w:rPr>
        <w:instrText>социальной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стабильности и социальной удовлетворенности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noProof/>
          <w:color w:val="000000"/>
          <w:sz w:val="28"/>
          <w:szCs w:val="28"/>
          <w:highlight w:val="white"/>
        </w:rPr>
        <w:instrText>советском</w:instrText>
      </w:r>
      <w:r w:rsidRPr="008619DE">
        <w:rPr>
          <w:noProof/>
          <w:color w:val="FFFFFF"/>
          <w:spacing w:val="-20000"/>
          <w:w w:val="1"/>
        </w:rPr>
        <w:instrText xml:space="preserve"> товаров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обществе. Однако, трудовой потенциал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удобством </w:instrText>
      </w:r>
      <w:r>
        <w:rPr>
          <w:noProof/>
          <w:color w:val="000000"/>
          <w:sz w:val="28"/>
          <w:szCs w:val="28"/>
          <w:highlight w:val="white"/>
        </w:rPr>
        <w:instrText>общества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использовался при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активную </w:instrText>
      </w:r>
      <w:r>
        <w:rPr>
          <w:noProof/>
          <w:color w:val="000000"/>
          <w:sz w:val="28"/>
          <w:szCs w:val="28"/>
          <w:highlight w:val="white"/>
        </w:rPr>
        <w:instrText>этом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неэффективно. 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Все выше перечисленное привело к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 </w:instrText>
      </w:r>
      <w:r>
        <w:rPr>
          <w:noProof/>
          <w:color w:val="000000"/>
          <w:sz w:val="28"/>
          <w:szCs w:val="28"/>
          <w:highlight w:val="white"/>
        </w:rPr>
        <w:instrText>тому,</w:instrText>
      </w:r>
      <w:r w:rsidRPr="008619DE">
        <w:rPr>
          <w:noProof/>
          <w:color w:val="FFFFFF"/>
          <w:spacing w:val="-20000"/>
          <w:w w:val="1"/>
        </w:rPr>
        <w:instrText xml:space="preserve"> поставка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что к концу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 </w:instrText>
      </w:r>
      <w:r>
        <w:rPr>
          <w:noProof/>
          <w:color w:val="000000"/>
          <w:sz w:val="28"/>
          <w:szCs w:val="28"/>
          <w:highlight w:val="white"/>
        </w:rPr>
        <w:instrText>80-х</w:instrText>
      </w:r>
      <w:r w:rsidRPr="008619DE">
        <w:rPr>
          <w:noProof/>
          <w:color w:val="FFFFFF"/>
          <w:spacing w:val="-20000"/>
          <w:w w:val="1"/>
        </w:rPr>
        <w:instrText xml:space="preserve"> степени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гг. </w:t>
      </w:r>
      <w:r w:rsidR="00C547C5">
        <w:rPr>
          <w:color w:val="000000"/>
          <w:sz w:val="28"/>
          <w:szCs w:val="28"/>
        </w:rPr>
        <w:t>Россия</w:t>
      </w:r>
      <w:r>
        <w:rPr>
          <w:color w:val="000000"/>
          <w:sz w:val="28"/>
          <w:szCs w:val="28"/>
        </w:rPr>
        <w:t xml:space="preserve"> стал утрачивать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szCs w:val="28"/>
          <w:highlight w:val="white"/>
        </w:rPr>
        <w:instrText>свои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преимущества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элементы </w:instrText>
      </w:r>
      <w:r>
        <w:rPr>
          <w:noProof/>
          <w:color w:val="000000"/>
          <w:sz w:val="28"/>
          <w:szCs w:val="28"/>
          <w:highlight w:val="white"/>
        </w:rPr>
        <w:instrText>качестве</w:instrText>
      </w:r>
      <w:r w:rsidRPr="008619DE">
        <w:rPr>
          <w:noProof/>
          <w:color w:val="FFFFFF"/>
          <w:spacing w:val="-20000"/>
          <w:w w:val="1"/>
        </w:rPr>
        <w:instrText xml:space="preserve"> изыскание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образования и квалификационном потенциале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места </w:instrText>
      </w:r>
      <w:r>
        <w:rPr>
          <w:noProof/>
          <w:color w:val="000000"/>
          <w:sz w:val="28"/>
          <w:szCs w:val="28"/>
          <w:highlight w:val="white"/>
        </w:rPr>
        <w:instrText>рабочей</w:instrText>
      </w:r>
      <w:r w:rsidRPr="008619DE">
        <w:rPr>
          <w:noProof/>
          <w:color w:val="FFFFFF"/>
          <w:spacing w:val="-20000"/>
          <w:w w:val="1"/>
        </w:rPr>
        <w:instrText xml:space="preserve"> торговых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силы.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Слом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только </w:instrText>
      </w:r>
      <w:r>
        <w:rPr>
          <w:noProof/>
          <w:color w:val="000000"/>
          <w:sz w:val="28"/>
          <w:szCs w:val="28"/>
          <w:highlight w:val="white"/>
        </w:rPr>
        <w:instrText>системы</w:instrText>
      </w:r>
      <w:r w:rsidRPr="008619DE">
        <w:rPr>
          <w:noProof/>
          <w:color w:val="FFFFFF"/>
          <w:spacing w:val="-20000"/>
          <w:w w:val="1"/>
        </w:rPr>
        <w:instrText xml:space="preserve"> широкого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государственного строя в 90-е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степени </w:instrText>
      </w:r>
      <w:r>
        <w:rPr>
          <w:noProof/>
          <w:color w:val="000000"/>
          <w:sz w:val="28"/>
          <w:szCs w:val="28"/>
          <w:highlight w:val="white"/>
        </w:rPr>
        <w:instrText>годы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поставил все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товаров </w:instrText>
      </w:r>
      <w:r>
        <w:rPr>
          <w:noProof/>
          <w:color w:val="000000"/>
          <w:sz w:val="28"/>
          <w:szCs w:val="28"/>
          <w:highlight w:val="white"/>
        </w:rPr>
        <w:instrText>трудовое</w:instrText>
      </w:r>
      <w:r w:rsidRPr="008619DE">
        <w:rPr>
          <w:noProof/>
          <w:color w:val="FFFFFF"/>
          <w:spacing w:val="-20000"/>
          <w:w w:val="1"/>
        </w:rPr>
        <w:instrText xml:space="preserve"> относятся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население страны в очень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 </w:instrText>
      </w:r>
      <w:r>
        <w:rPr>
          <w:noProof/>
          <w:color w:val="000000"/>
          <w:sz w:val="28"/>
          <w:szCs w:val="28"/>
          <w:highlight w:val="white"/>
        </w:rPr>
        <w:instrText>тяжелое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положение. Поменять место своей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 </w:instrText>
      </w:r>
      <w:r>
        <w:rPr>
          <w:noProof/>
          <w:color w:val="000000"/>
          <w:sz w:val="28"/>
          <w:szCs w:val="28"/>
          <w:highlight w:val="white"/>
        </w:rPr>
        <w:instrText>работы</w:instrText>
      </w:r>
      <w:r w:rsidRPr="008619DE">
        <w:rPr>
          <w:noProof/>
          <w:color w:val="FFFFFF"/>
          <w:spacing w:val="-20000"/>
          <w:w w:val="1"/>
        </w:rPr>
        <w:instrText xml:space="preserve"> увязать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род деятельности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 </w:instrText>
      </w:r>
      <w:r>
        <w:rPr>
          <w:noProof/>
          <w:color w:val="000000"/>
          <w:sz w:val="28"/>
          <w:szCs w:val="28"/>
          <w:highlight w:val="white"/>
        </w:rPr>
        <w:instrText>были</w:instrText>
      </w:r>
      <w:r w:rsidRPr="008619DE">
        <w:rPr>
          <w:noProof/>
          <w:color w:val="FFFFFF"/>
          <w:spacing w:val="-20000"/>
          <w:w w:val="1"/>
        </w:rPr>
        <w:instrText xml:space="preserve"> относятся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вынуждены 60 % населения страны [5].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noProof/>
          <w:color w:val="000000"/>
          <w:sz w:val="28"/>
          <w:szCs w:val="28"/>
          <w:highlight w:val="white"/>
        </w:rPr>
        <w:instrText>90-е</w:instrText>
      </w:r>
      <w:r w:rsidRPr="008619DE">
        <w:rPr>
          <w:noProof/>
          <w:color w:val="FFFFFF"/>
          <w:spacing w:val="-20000"/>
          <w:w w:val="1"/>
        </w:rPr>
        <w:instrText xml:space="preserve"> связанные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годы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 </w:instrText>
      </w:r>
      <w:r>
        <w:rPr>
          <w:noProof/>
          <w:color w:val="000000"/>
          <w:sz w:val="28"/>
          <w:szCs w:val="28"/>
          <w:highlight w:val="white"/>
        </w:rPr>
        <w:instrText>большинство</w:instrText>
      </w:r>
      <w:r w:rsidRPr="008619DE">
        <w:rPr>
          <w:noProof/>
          <w:color w:val="FFFFFF"/>
          <w:spacing w:val="-20000"/>
          <w:w w:val="1"/>
        </w:rPr>
        <w:instrText xml:space="preserve"> уходящие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трудоспособного населения РФ оказалось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szCs w:val="28"/>
          <w:highlight w:val="white"/>
        </w:rPr>
        <w:instrText>безработным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по причине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 </w:instrText>
      </w:r>
      <w:r>
        <w:rPr>
          <w:noProof/>
          <w:color w:val="000000"/>
          <w:sz w:val="28"/>
          <w:szCs w:val="28"/>
          <w:highlight w:val="white"/>
        </w:rPr>
        <w:instrText>развала</w:instrText>
      </w:r>
      <w:r w:rsidRPr="008619DE">
        <w:rPr>
          <w:noProof/>
          <w:color w:val="FFFFFF"/>
          <w:spacing w:val="-20000"/>
          <w:w w:val="1"/>
        </w:rPr>
        <w:instrText xml:space="preserve"> прибыли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большинства государственных предприятий. Устроиться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 </w:instrText>
      </w:r>
      <w:r>
        <w:rPr>
          <w:noProof/>
          <w:color w:val="000000"/>
          <w:sz w:val="28"/>
          <w:szCs w:val="28"/>
          <w:highlight w:val="white"/>
        </w:rPr>
        <w:instrText>новое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место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 </w:instrText>
      </w:r>
      <w:r>
        <w:rPr>
          <w:noProof/>
          <w:color w:val="000000"/>
          <w:sz w:val="28"/>
          <w:szCs w:val="28"/>
          <w:highlight w:val="white"/>
        </w:rPr>
        <w:instrText>работы</w:instrText>
      </w:r>
      <w:r w:rsidRPr="008619DE">
        <w:rPr>
          <w:noProof/>
          <w:color w:val="FFFFFF"/>
          <w:spacing w:val="-20000"/>
          <w:w w:val="1"/>
        </w:rPr>
        <w:instrText xml:space="preserve"> связаны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 имеющейся квалификацией российский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удобством </w:instrText>
      </w:r>
      <w:r>
        <w:rPr>
          <w:noProof/>
          <w:color w:val="000000"/>
          <w:sz w:val="28"/>
          <w:szCs w:val="28"/>
          <w:highlight w:val="white"/>
        </w:rPr>
        <w:instrText>гражданин</w:instrText>
      </w:r>
      <w:r w:rsidRPr="008619DE">
        <w:rPr>
          <w:noProof/>
          <w:color w:val="FFFFFF"/>
          <w:spacing w:val="-20000"/>
          <w:w w:val="1"/>
        </w:rPr>
        <w:instrText xml:space="preserve"> внешней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большинстве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спроса </w:instrText>
      </w:r>
      <w:r>
        <w:rPr>
          <w:noProof/>
          <w:color w:val="000000"/>
          <w:sz w:val="28"/>
          <w:szCs w:val="28"/>
          <w:highlight w:val="white"/>
        </w:rPr>
        <w:instrText>случаев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не мог. Решение каждый находил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активную </w:instrText>
      </w:r>
      <w:r>
        <w:rPr>
          <w:noProof/>
          <w:color w:val="000000"/>
          <w:sz w:val="28"/>
          <w:szCs w:val="28"/>
          <w:highlight w:val="white"/>
        </w:rPr>
        <w:instrText>свое</w:instrText>
      </w:r>
      <w:r w:rsidRPr="008619DE">
        <w:rPr>
          <w:noProof/>
          <w:color w:val="FFFFFF"/>
          <w:spacing w:val="-20000"/>
          <w:w w:val="1"/>
        </w:rPr>
        <w:instrText xml:space="preserve"> элементов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собственное: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 </w:instrText>
      </w:r>
      <w:r>
        <w:rPr>
          <w:noProof/>
          <w:color w:val="000000"/>
          <w:sz w:val="28"/>
          <w:szCs w:val="28"/>
          <w:highlight w:val="white"/>
        </w:rPr>
        <w:instrText>занимались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челночной торговлей, открывали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торговых </w:instrText>
      </w:r>
      <w:r>
        <w:rPr>
          <w:noProof/>
          <w:color w:val="000000"/>
          <w:sz w:val="28"/>
          <w:szCs w:val="28"/>
          <w:highlight w:val="white"/>
        </w:rPr>
        <w:instrText>свой</w:instrText>
      </w:r>
      <w:r w:rsidRPr="008619DE">
        <w:rPr>
          <w:noProof/>
          <w:color w:val="FFFFFF"/>
          <w:spacing w:val="-20000"/>
          <w:w w:val="1"/>
        </w:rPr>
        <w:instrText xml:space="preserve"> целом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бизнес, или просто были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 </w:instrText>
      </w:r>
      <w:r>
        <w:rPr>
          <w:noProof/>
          <w:color w:val="000000"/>
          <w:sz w:val="28"/>
          <w:szCs w:val="28"/>
          <w:highlight w:val="white"/>
        </w:rPr>
        <w:instrText>вынуждены</w:instrText>
      </w:r>
      <w:r w:rsidRPr="008619DE">
        <w:rPr>
          <w:noProof/>
          <w:color w:val="FFFFFF"/>
          <w:spacing w:val="-20000"/>
          <w:w w:val="1"/>
        </w:rPr>
        <w:instrText xml:space="preserve"> активную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работать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 </w:instrText>
      </w:r>
      <w:r>
        <w:rPr>
          <w:noProof/>
          <w:color w:val="000000"/>
          <w:sz w:val="28"/>
          <w:szCs w:val="28"/>
          <w:highlight w:val="white"/>
        </w:rPr>
        <w:instrText>там,</w:instrText>
      </w:r>
      <w:r w:rsidRPr="008619DE">
        <w:rPr>
          <w:noProof/>
          <w:color w:val="FFFFFF"/>
          <w:spacing w:val="-20000"/>
          <w:w w:val="1"/>
        </w:rPr>
        <w:instrText xml:space="preserve"> первой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где предлагали и платили заработную плату.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только </w:instrText>
      </w:r>
      <w:r>
        <w:rPr>
          <w:noProof/>
          <w:color w:val="000000"/>
          <w:sz w:val="28"/>
          <w:szCs w:val="28"/>
          <w:highlight w:val="white"/>
        </w:rPr>
        <w:instrText>теоретической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точки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 </w:instrText>
      </w:r>
      <w:r>
        <w:rPr>
          <w:noProof/>
          <w:color w:val="000000"/>
          <w:sz w:val="28"/>
          <w:szCs w:val="28"/>
          <w:highlight w:val="white"/>
        </w:rPr>
        <w:instrText>зрения</w:instrText>
      </w:r>
      <w:r w:rsidRPr="008619DE">
        <w:rPr>
          <w:noProof/>
          <w:color w:val="FFFFFF"/>
          <w:spacing w:val="-20000"/>
          <w:w w:val="1"/>
        </w:rPr>
        <w:instrText xml:space="preserve"> этапом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характерными особенностями рынка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места </w:instrText>
      </w:r>
      <w:r>
        <w:rPr>
          <w:noProof/>
          <w:color w:val="000000"/>
          <w:sz w:val="28"/>
          <w:szCs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переходной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уходящие </w:instrText>
      </w:r>
      <w:r>
        <w:rPr>
          <w:noProof/>
          <w:color w:val="000000"/>
          <w:sz w:val="28"/>
          <w:szCs w:val="28"/>
          <w:highlight w:val="white"/>
        </w:rPr>
        <w:instrText>экономике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являются: снижение количества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товаров </w:instrText>
      </w:r>
      <w:r>
        <w:rPr>
          <w:noProof/>
          <w:color w:val="000000"/>
          <w:sz w:val="28"/>
          <w:szCs w:val="28"/>
          <w:highlight w:val="white"/>
        </w:rPr>
        <w:instrText>качества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занятости;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 </w:instrText>
      </w:r>
      <w:r>
        <w:rPr>
          <w:noProof/>
          <w:color w:val="000000"/>
          <w:sz w:val="28"/>
          <w:szCs w:val="28"/>
          <w:highlight w:val="white"/>
        </w:rPr>
        <w:instrText>ослабление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гарантий занятости и сохранения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 </w:instrText>
      </w:r>
      <w:r>
        <w:rPr>
          <w:noProof/>
          <w:color w:val="000000"/>
          <w:sz w:val="28"/>
          <w:szCs w:val="28"/>
          <w:highlight w:val="white"/>
        </w:rPr>
        <w:instrText>рабочего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места;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внешней </w:instrText>
      </w:r>
      <w:r>
        <w:rPr>
          <w:noProof/>
          <w:color w:val="000000"/>
          <w:sz w:val="28"/>
          <w:szCs w:val="28"/>
          <w:highlight w:val="white"/>
        </w:rPr>
        <w:instrText>рост</w:instrText>
      </w:r>
      <w:r w:rsidRPr="008619DE">
        <w:rPr>
          <w:noProof/>
          <w:color w:val="FFFFFF"/>
          <w:spacing w:val="-20000"/>
          <w:w w:val="1"/>
        </w:rPr>
        <w:instrText xml:space="preserve"> уходящие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длительной безработицы, что в конечном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noProof/>
          <w:color w:val="000000"/>
          <w:sz w:val="28"/>
          <w:szCs w:val="28"/>
          <w:highlight w:val="white"/>
        </w:rPr>
        <w:instrText>итоге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препятствует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этом </w:instrText>
      </w:r>
      <w:r>
        <w:rPr>
          <w:noProof/>
          <w:color w:val="000000"/>
          <w:sz w:val="28"/>
          <w:szCs w:val="28"/>
          <w:highlight w:val="white"/>
        </w:rPr>
        <w:instrText>эффективному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использованию трудового потенциала работников. Все это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szCs w:val="28"/>
          <w:highlight w:val="white"/>
        </w:rPr>
        <w:instrText>полной</w:instrText>
      </w:r>
      <w:r w:rsidRPr="008619DE">
        <w:rPr>
          <w:noProof/>
          <w:color w:val="FFFFFF"/>
          <w:spacing w:val="-20000"/>
          <w:w w:val="1"/>
        </w:rPr>
        <w:instrText xml:space="preserve"> степени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мере наблюдалось при переходе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степени </w:instrText>
      </w:r>
      <w:r>
        <w:rPr>
          <w:noProof/>
          <w:color w:val="000000"/>
          <w:sz w:val="28"/>
          <w:szCs w:val="28"/>
          <w:highlight w:val="white"/>
        </w:rPr>
        <w:instrText>СССР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Российскую Федерацию.</w:t>
      </w:r>
    </w:p>
    <w:p w:rsidR="00FB60E8" w:rsidRDefault="00FB60E8" w:rsidP="00B36F51">
      <w:pPr>
        <w:spacing w:line="360" w:lineRule="auto"/>
        <w:ind w:firstLine="709"/>
        <w:rPr>
          <w:color w:val="000000"/>
          <w:sz w:val="28"/>
          <w:szCs w:val="28"/>
        </w:rPr>
      </w:pPr>
    </w:p>
    <w:p w:rsidR="00FB60E8" w:rsidRDefault="00FB60E8" w:rsidP="00B36F51">
      <w:pPr>
        <w:keepNext/>
        <w:spacing w:line="360" w:lineRule="auto"/>
        <w:ind w:firstLine="709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2.2.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услуг </w:instrText>
      </w:r>
      <w:r>
        <w:rPr>
          <w:bCs/>
          <w:noProof/>
          <w:color w:val="000000"/>
          <w:sz w:val="28"/>
          <w:szCs w:val="28"/>
          <w:highlight w:val="white"/>
        </w:rPr>
        <w:instrText>Регулирование</w:instrText>
      </w:r>
      <w:r w:rsidRPr="008619DE">
        <w:rPr>
          <w:noProof/>
          <w:color w:val="FFFFFF"/>
          <w:spacing w:val="-20000"/>
          <w:w w:val="1"/>
        </w:rPr>
        <w:instrText xml:space="preserve"> связаны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на рынке труда</w:t>
      </w:r>
    </w:p>
    <w:p w:rsidR="00FB60E8" w:rsidRDefault="00FB60E8" w:rsidP="00B36F51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Современный рынок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 </w:instrText>
      </w:r>
      <w:r>
        <w:rPr>
          <w:noProof/>
          <w:color w:val="000000"/>
          <w:sz w:val="28"/>
          <w:szCs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испытывает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связанные </w:instrText>
      </w:r>
      <w:r>
        <w:rPr>
          <w:noProof/>
          <w:color w:val="000000"/>
          <w:sz w:val="28"/>
          <w:szCs w:val="28"/>
          <w:highlight w:val="white"/>
        </w:rPr>
        <w:instrText>себе</w:instrText>
      </w:r>
      <w:r w:rsidRPr="008619DE">
        <w:rPr>
          <w:noProof/>
          <w:color w:val="FFFFFF"/>
          <w:spacing w:val="-20000"/>
          <w:w w:val="1"/>
        </w:rPr>
        <w:instrText xml:space="preserve"> удобством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ощутимое государственное воздействие. Законодательная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конечному </w:instrText>
      </w:r>
      <w:r>
        <w:rPr>
          <w:noProof/>
          <w:color w:val="000000"/>
          <w:sz w:val="28"/>
          <w:szCs w:val="28"/>
          <w:highlight w:val="white"/>
        </w:rPr>
        <w:instrText>деятельность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государства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относятся </w:instrText>
      </w:r>
      <w:r>
        <w:rPr>
          <w:noProof/>
          <w:color w:val="000000"/>
          <w:sz w:val="28"/>
          <w:szCs w:val="28"/>
          <w:highlight w:val="white"/>
        </w:rPr>
        <w:instrText>охватывает</w:instrText>
      </w:r>
      <w:r w:rsidRPr="008619DE">
        <w:rPr>
          <w:noProof/>
          <w:color w:val="FFFFFF"/>
          <w:spacing w:val="-20000"/>
          <w:w w:val="1"/>
        </w:rPr>
        <w:instrText xml:space="preserve"> также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всю гамму трудовых отношений. Оно не только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увязать </w:instrText>
      </w:r>
      <w:r>
        <w:rPr>
          <w:noProof/>
          <w:color w:val="000000"/>
          <w:sz w:val="28"/>
          <w:szCs w:val="28"/>
          <w:highlight w:val="white"/>
        </w:rPr>
        <w:instrText>предъявляет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спрос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изыскание </w:instrText>
      </w:r>
      <w:r>
        <w:rPr>
          <w:noProof/>
          <w:color w:val="000000"/>
          <w:sz w:val="28"/>
          <w:szCs w:val="28"/>
          <w:highlight w:val="white"/>
        </w:rPr>
        <w:instrText>рабочую</w:instrText>
      </w:r>
      <w:r w:rsidRPr="008619DE">
        <w:rPr>
          <w:noProof/>
          <w:color w:val="FFFFFF"/>
          <w:spacing w:val="-20000"/>
          <w:w w:val="1"/>
        </w:rPr>
        <w:instrText xml:space="preserve"> элементы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силу в государственном секторе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szCs w:val="28"/>
          <w:highlight w:val="white"/>
        </w:rPr>
        <w:instrText>экономики,</w:instrText>
      </w:r>
      <w:r w:rsidRPr="008619DE">
        <w:rPr>
          <w:noProof/>
          <w:color w:val="FFFFFF"/>
          <w:spacing w:val="-20000"/>
          <w:w w:val="1"/>
        </w:rPr>
        <w:instrText xml:space="preserve"> также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но и регулирует его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увязать </w:instrText>
      </w:r>
      <w:r>
        <w:rPr>
          <w:noProof/>
          <w:color w:val="000000"/>
          <w:sz w:val="28"/>
          <w:szCs w:val="28"/>
          <w:highlight w:val="white"/>
        </w:rPr>
        <w:instrText>частном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секторе, определяя основные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szCs w:val="28"/>
          <w:highlight w:val="white"/>
        </w:rPr>
        <w:instrText>параметры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найма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>
        <w:rPr>
          <w:noProof/>
          <w:color w:val="000000"/>
          <w:sz w:val="28"/>
          <w:szCs w:val="28"/>
          <w:highlight w:val="white"/>
        </w:rPr>
        <w:instrText>масштабах</w:instrText>
      </w:r>
      <w:r w:rsidRPr="008619DE">
        <w:rPr>
          <w:noProof/>
          <w:color w:val="FFFFFF"/>
          <w:spacing w:val="-20000"/>
          <w:w w:val="1"/>
        </w:rPr>
        <w:instrText xml:space="preserve"> уходящие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национальной экономики. Большое влияние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широкого </w:instrText>
      </w:r>
      <w:r>
        <w:rPr>
          <w:noProof/>
          <w:color w:val="000000"/>
          <w:sz w:val="28"/>
          <w:szCs w:val="28"/>
          <w:highlight w:val="white"/>
        </w:rPr>
        <w:instrText>рынок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 оказывают государственные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 </w:instrText>
      </w:r>
      <w:r>
        <w:rPr>
          <w:noProof/>
          <w:color w:val="000000"/>
          <w:sz w:val="28"/>
          <w:szCs w:val="28"/>
          <w:highlight w:val="white"/>
        </w:rPr>
        <w:instrText>социальные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программы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 </w:instrText>
      </w:r>
      <w:r>
        <w:rPr>
          <w:noProof/>
          <w:color w:val="000000"/>
          <w:sz w:val="28"/>
          <w:szCs w:val="28"/>
          <w:highlight w:val="white"/>
        </w:rPr>
        <w:instrText>(помощь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малоимущим, пособия по безработице,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внешней </w:instrText>
      </w:r>
      <w:r>
        <w:rPr>
          <w:noProof/>
          <w:color w:val="000000"/>
          <w:sz w:val="28"/>
          <w:szCs w:val="28"/>
          <w:highlight w:val="white"/>
        </w:rPr>
        <w:instrText>различные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социальные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относятся </w:instrText>
      </w:r>
      <w:r>
        <w:rPr>
          <w:noProof/>
          <w:color w:val="000000"/>
          <w:sz w:val="28"/>
          <w:szCs w:val="28"/>
          <w:highlight w:val="white"/>
        </w:rPr>
        <w:instrText>выплаты,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пенсионное обеспечение и прочие.) Эти программы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noProof/>
          <w:color w:val="000000"/>
          <w:sz w:val="28"/>
          <w:szCs w:val="28"/>
          <w:highlight w:val="white"/>
        </w:rPr>
        <w:instrText>содействуют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определенной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изыскание </w:instrText>
      </w:r>
      <w:r>
        <w:rPr>
          <w:noProof/>
          <w:color w:val="000000"/>
          <w:sz w:val="28"/>
          <w:szCs w:val="28"/>
          <w:highlight w:val="white"/>
        </w:rPr>
        <w:instrText>стабилизации</w:instrText>
      </w:r>
      <w:r w:rsidRPr="008619DE">
        <w:rPr>
          <w:noProof/>
          <w:color w:val="FFFFFF"/>
          <w:spacing w:val="-20000"/>
          <w:w w:val="1"/>
        </w:rPr>
        <w:instrText xml:space="preserve"> спроса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социально- экономического </w:t>
      </w:r>
      <w:r>
        <w:rPr>
          <w:color w:val="000000"/>
          <w:sz w:val="28"/>
          <w:szCs w:val="28"/>
        </w:rPr>
        <w:lastRenderedPageBreak/>
        <w:t xml:space="preserve">положения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этапом </w:instrText>
      </w:r>
      <w:r>
        <w:rPr>
          <w:noProof/>
          <w:color w:val="000000"/>
          <w:sz w:val="28"/>
          <w:szCs w:val="28"/>
          <w:highlight w:val="white"/>
        </w:rPr>
        <w:instrText>трудящихся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зонах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 </w:instrText>
      </w:r>
      <w:r>
        <w:rPr>
          <w:noProof/>
          <w:color w:val="000000"/>
          <w:sz w:val="28"/>
          <w:szCs w:val="28"/>
          <w:highlight w:val="white"/>
        </w:rPr>
        <w:instrText>повышенного</w:instrText>
      </w:r>
      <w:r w:rsidRPr="008619DE">
        <w:rPr>
          <w:noProof/>
          <w:color w:val="FFFFFF"/>
          <w:spacing w:val="-20000"/>
          <w:w w:val="1"/>
        </w:rPr>
        <w:instrText xml:space="preserve"> элементов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рыночного риска, смягчают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товаров </w:instrText>
      </w:r>
      <w:r>
        <w:rPr>
          <w:noProof/>
          <w:color w:val="000000"/>
          <w:sz w:val="28"/>
          <w:szCs w:val="28"/>
          <w:highlight w:val="white"/>
        </w:rPr>
        <w:instrText>болезненные</w:instrText>
      </w:r>
      <w:r w:rsidRPr="008619DE">
        <w:rPr>
          <w:noProof/>
          <w:color w:val="FFFFFF"/>
          <w:spacing w:val="-20000"/>
          <w:w w:val="1"/>
        </w:rPr>
        <w:instrText xml:space="preserve"> связанные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рывки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факторов </w:instrText>
      </w:r>
      <w:r>
        <w:rPr>
          <w:noProof/>
          <w:color w:val="000000"/>
          <w:sz w:val="28"/>
          <w:szCs w:val="28"/>
          <w:highlight w:val="white"/>
        </w:rPr>
        <w:instrText>рыночного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механизма. В результате появляется особый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степени </w:instrText>
      </w:r>
      <w:r>
        <w:rPr>
          <w:noProof/>
          <w:color w:val="000000"/>
          <w:sz w:val="28"/>
          <w:szCs w:val="28"/>
          <w:highlight w:val="white"/>
        </w:rPr>
        <w:instrText>элемент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цены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также </w:instrText>
      </w:r>
      <w:r>
        <w:rPr>
          <w:noProof/>
          <w:color w:val="000000"/>
          <w:sz w:val="28"/>
          <w:szCs w:val="28"/>
          <w:highlight w:val="white"/>
        </w:rPr>
        <w:instrText>труда,</w:instrText>
      </w:r>
      <w:r w:rsidRPr="008619DE">
        <w:rPr>
          <w:noProof/>
          <w:color w:val="FFFFFF"/>
          <w:spacing w:val="-20000"/>
          <w:w w:val="1"/>
        </w:rPr>
        <w:instrText xml:space="preserve"> целом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напрямую не связанный с функционированием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 </w:instrText>
      </w:r>
      <w:r>
        <w:rPr>
          <w:noProof/>
          <w:color w:val="000000"/>
          <w:sz w:val="28"/>
          <w:szCs w:val="28"/>
          <w:highlight w:val="white"/>
        </w:rPr>
        <w:instrText>рынка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 и образующийся на внерыночных принципах.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 </w:instrText>
      </w:r>
      <w:r>
        <w:rPr>
          <w:noProof/>
          <w:color w:val="000000"/>
          <w:sz w:val="28"/>
          <w:szCs w:val="28"/>
          <w:highlight w:val="white"/>
        </w:rPr>
        <w:instrText>Значительна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посредническая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поставка </w:instrText>
      </w:r>
      <w:r>
        <w:rPr>
          <w:noProof/>
          <w:color w:val="000000"/>
          <w:sz w:val="28"/>
          <w:szCs w:val="28"/>
          <w:highlight w:val="white"/>
        </w:rPr>
        <w:instrText>роль</w:instrText>
      </w:r>
      <w:r w:rsidRPr="008619DE">
        <w:rPr>
          <w:noProof/>
          <w:color w:val="FFFFFF"/>
          <w:spacing w:val="-20000"/>
          <w:w w:val="1"/>
        </w:rPr>
        <w:instrText xml:space="preserve"> элементов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государства на рынок труда. Оно частично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уходящие </w:instrText>
      </w:r>
      <w:r>
        <w:rPr>
          <w:noProof/>
          <w:color w:val="000000"/>
          <w:sz w:val="28"/>
          <w:szCs w:val="28"/>
          <w:highlight w:val="white"/>
        </w:rPr>
        <w:instrText>берет</w:instrText>
      </w:r>
      <w:r w:rsidRPr="008619DE">
        <w:rPr>
          <w:noProof/>
          <w:color w:val="FFFFFF"/>
          <w:spacing w:val="-20000"/>
          <w:w w:val="1"/>
        </w:rPr>
        <w:instrText xml:space="preserve"> этом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 себя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только </w:instrText>
      </w:r>
      <w:r>
        <w:rPr>
          <w:noProof/>
          <w:color w:val="000000"/>
          <w:sz w:val="28"/>
          <w:szCs w:val="28"/>
          <w:highlight w:val="white"/>
        </w:rPr>
        <w:instrText>функцию</w:instrText>
      </w:r>
      <w:r w:rsidRPr="008619DE">
        <w:rPr>
          <w:noProof/>
          <w:color w:val="FFFFFF"/>
          <w:spacing w:val="-20000"/>
          <w:w w:val="1"/>
        </w:rPr>
        <w:instrText xml:space="preserve"> конечный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поиска и предоставления рабочих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товаров </w:instrText>
      </w:r>
      <w:r>
        <w:rPr>
          <w:noProof/>
          <w:color w:val="000000"/>
          <w:sz w:val="28"/>
          <w:szCs w:val="28"/>
          <w:highlight w:val="white"/>
        </w:rPr>
        <w:instrText>мест,</w:instrText>
      </w:r>
      <w:r w:rsidRPr="008619DE">
        <w:rPr>
          <w:noProof/>
          <w:color w:val="FFFFFF"/>
          <w:spacing w:val="-20000"/>
          <w:w w:val="1"/>
        </w:rPr>
        <w:instrText xml:space="preserve"> спроса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а также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торгового </w:instrText>
      </w:r>
      <w:r>
        <w:rPr>
          <w:noProof/>
          <w:color w:val="000000"/>
          <w:sz w:val="28"/>
          <w:szCs w:val="28"/>
          <w:highlight w:val="white"/>
        </w:rPr>
        <w:instrText>создания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общенациональной сети по трудоустройству. Государственные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 </w:instrText>
      </w:r>
      <w:r>
        <w:rPr>
          <w:noProof/>
          <w:color w:val="000000"/>
          <w:sz w:val="28"/>
          <w:szCs w:val="28"/>
          <w:highlight w:val="white"/>
        </w:rPr>
        <w:instrText>системы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обучения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 </w:instrText>
      </w:r>
      <w:r>
        <w:rPr>
          <w:noProof/>
          <w:color w:val="000000"/>
          <w:sz w:val="28"/>
          <w:szCs w:val="28"/>
          <w:highlight w:val="white"/>
        </w:rPr>
        <w:instrText>переобучения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рабочей силы содействуют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 </w:instrText>
      </w:r>
      <w:r>
        <w:rPr>
          <w:noProof/>
          <w:color w:val="000000"/>
          <w:sz w:val="28"/>
          <w:szCs w:val="28"/>
          <w:highlight w:val="white"/>
        </w:rPr>
        <w:instrText>максимально</w:instrText>
      </w:r>
      <w:r w:rsidRPr="008619DE">
        <w:rPr>
          <w:noProof/>
          <w:color w:val="FFFFFF"/>
          <w:spacing w:val="-20000"/>
          <w:w w:val="1"/>
        </w:rPr>
        <w:instrText xml:space="preserve"> этапом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быстрой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услуг </w:instrText>
      </w:r>
      <w:r>
        <w:rPr>
          <w:noProof/>
          <w:color w:val="000000"/>
          <w:sz w:val="28"/>
          <w:szCs w:val="28"/>
          <w:highlight w:val="white"/>
        </w:rPr>
        <w:instrText>адаптации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последствий и меняющихся требований рынка.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товаров </w:instrText>
      </w:r>
      <w:r>
        <w:rPr>
          <w:noProof/>
          <w:color w:val="000000"/>
          <w:sz w:val="28"/>
          <w:szCs w:val="28"/>
          <w:highlight w:val="white"/>
        </w:rPr>
        <w:instrText>Политика</w:instrText>
      </w:r>
      <w:r w:rsidRPr="008619DE">
        <w:rPr>
          <w:noProof/>
          <w:color w:val="FFFFFF"/>
          <w:spacing w:val="-20000"/>
          <w:w w:val="1"/>
        </w:rPr>
        <w:instrText xml:space="preserve"> внешней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государства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 </w:instrText>
      </w:r>
      <w:r>
        <w:rPr>
          <w:noProof/>
          <w:color w:val="000000"/>
          <w:sz w:val="28"/>
          <w:szCs w:val="28"/>
          <w:highlight w:val="white"/>
        </w:rPr>
        <w:instrText>рынке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 направлена на: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внешней </w:instrText>
      </w:r>
      <w:r>
        <w:rPr>
          <w:noProof/>
          <w:color w:val="000000"/>
          <w:sz w:val="28"/>
          <w:szCs w:val="28"/>
          <w:highlight w:val="white"/>
        </w:rPr>
        <w:instrText>прогрессивных</w:instrText>
      </w:r>
      <w:r w:rsidRPr="008619DE">
        <w:rPr>
          <w:noProof/>
          <w:color w:val="FFFFFF"/>
          <w:spacing w:val="-20000"/>
          <w:w w:val="1"/>
        </w:rPr>
        <w:instrText xml:space="preserve"> спроса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сдвигов в отраслевой структуре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этапом </w:instrText>
      </w:r>
      <w:r>
        <w:rPr>
          <w:noProof/>
          <w:color w:val="000000"/>
          <w:sz w:val="28"/>
          <w:szCs w:val="28"/>
          <w:highlight w:val="white"/>
        </w:rPr>
        <w:instrText>занятости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населения;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переориентацию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 </w:instrText>
      </w:r>
      <w:r>
        <w:rPr>
          <w:noProof/>
          <w:color w:val="000000"/>
          <w:sz w:val="28"/>
          <w:szCs w:val="28"/>
          <w:highlight w:val="white"/>
        </w:rPr>
        <w:instrText>экономически</w:instrText>
      </w:r>
      <w:r w:rsidRPr="008619DE">
        <w:rPr>
          <w:noProof/>
          <w:color w:val="FFFFFF"/>
          <w:spacing w:val="-20000"/>
          <w:w w:val="1"/>
        </w:rPr>
        <w:instrText xml:space="preserve"> этом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активного населения на новые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конечный </w:instrText>
      </w:r>
      <w:r>
        <w:rPr>
          <w:noProof/>
          <w:color w:val="000000"/>
          <w:sz w:val="28"/>
          <w:szCs w:val="28"/>
          <w:highlight w:val="white"/>
        </w:rPr>
        <w:instrText>формы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трудовых отношений;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 </w:instrText>
      </w:r>
      <w:r>
        <w:rPr>
          <w:noProof/>
          <w:color w:val="000000"/>
          <w:sz w:val="28"/>
          <w:szCs w:val="28"/>
          <w:highlight w:val="white"/>
        </w:rPr>
        <w:instrText>достижение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сбалансированности предложения рабочей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 </w:instrText>
      </w:r>
      <w:r>
        <w:rPr>
          <w:noProof/>
          <w:color w:val="000000"/>
          <w:sz w:val="28"/>
          <w:szCs w:val="28"/>
          <w:highlight w:val="white"/>
        </w:rPr>
        <w:instrText>силы</w:instrText>
      </w:r>
      <w:r w:rsidRPr="008619DE">
        <w:rPr>
          <w:noProof/>
          <w:color w:val="FFFFFF"/>
          <w:spacing w:val="-20000"/>
          <w:w w:val="1"/>
        </w:rPr>
        <w:instrText xml:space="preserve"> элементы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числа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только </w:instrText>
      </w:r>
      <w:r>
        <w:rPr>
          <w:noProof/>
          <w:color w:val="000000"/>
          <w:sz w:val="28"/>
          <w:szCs w:val="28"/>
          <w:highlight w:val="white"/>
        </w:rPr>
        <w:instrText>рабочих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мест;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предупреждение массовой безработицы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szCs w:val="28"/>
          <w:highlight w:val="white"/>
        </w:rPr>
        <w:instrText>местных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рынках труда;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 </w:instrText>
      </w:r>
      <w:r>
        <w:rPr>
          <w:noProof/>
          <w:color w:val="000000"/>
          <w:sz w:val="28"/>
          <w:szCs w:val="28"/>
          <w:highlight w:val="white"/>
        </w:rPr>
        <w:instrText>создание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новых и повышение эффективности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szCs w:val="28"/>
          <w:highlight w:val="white"/>
        </w:rPr>
        <w:instrText>существующих</w:instrText>
      </w:r>
      <w:r w:rsidRPr="008619DE">
        <w:rPr>
          <w:noProof/>
          <w:color w:val="FFFFFF"/>
          <w:spacing w:val="-20000"/>
          <w:w w:val="1"/>
        </w:rPr>
        <w:instrText xml:space="preserve"> широкого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рабочих мест;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конечному </w:instrText>
      </w:r>
      <w:r>
        <w:rPr>
          <w:noProof/>
          <w:color w:val="000000"/>
          <w:sz w:val="28"/>
          <w:szCs w:val="28"/>
          <w:highlight w:val="white"/>
        </w:rPr>
        <w:instrText>развитие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кадрового потенциала путём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 </w:instrText>
      </w:r>
      <w:r>
        <w:rPr>
          <w:noProof/>
          <w:color w:val="000000"/>
          <w:sz w:val="28"/>
          <w:szCs w:val="28"/>
          <w:highlight w:val="white"/>
        </w:rPr>
        <w:instrText>совершенствования</w:instrText>
      </w:r>
      <w:r w:rsidRPr="008619DE">
        <w:rPr>
          <w:noProof/>
          <w:color w:val="FFFFFF"/>
          <w:spacing w:val="-20000"/>
          <w:w w:val="1"/>
        </w:rPr>
        <w:instrText xml:space="preserve"> внешней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системы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szCs w:val="28"/>
          <w:highlight w:val="white"/>
        </w:rPr>
        <w:instrText>обучения,</w:instrText>
      </w:r>
      <w:r w:rsidRPr="008619DE">
        <w:rPr>
          <w:noProof/>
          <w:color w:val="FFFFFF"/>
          <w:spacing w:val="-20000"/>
          <w:w w:val="1"/>
        </w:rPr>
        <w:instrText xml:space="preserve"> этапом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переобучения, переподготовки и повышения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системы </w:instrText>
      </w:r>
      <w:r>
        <w:rPr>
          <w:noProof/>
          <w:color w:val="000000"/>
          <w:sz w:val="28"/>
          <w:szCs w:val="28"/>
          <w:highlight w:val="white"/>
        </w:rPr>
        <w:instrText>квалификации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кадров;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рост мобильности трудовых ресурсов.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 </w:instrText>
      </w:r>
      <w:r>
        <w:rPr>
          <w:noProof/>
          <w:color w:val="000000"/>
          <w:sz w:val="28"/>
          <w:szCs w:val="28"/>
          <w:highlight w:val="white"/>
        </w:rPr>
        <w:instrText>ключевым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интегрированным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связаны </w:instrText>
      </w:r>
      <w:r>
        <w:rPr>
          <w:noProof/>
          <w:color w:val="000000"/>
          <w:sz w:val="28"/>
          <w:szCs w:val="28"/>
          <w:highlight w:val="white"/>
        </w:rPr>
        <w:instrText>направлениям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действий Правительства РФ по решению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 </w:instrText>
      </w:r>
      <w:r>
        <w:rPr>
          <w:noProof/>
          <w:color w:val="000000"/>
          <w:sz w:val="28"/>
          <w:szCs w:val="28"/>
          <w:highlight w:val="white"/>
        </w:rPr>
        <w:instrText>проблем</w:instrText>
      </w:r>
      <w:r w:rsidRPr="008619DE">
        <w:rPr>
          <w:noProof/>
          <w:color w:val="FFFFFF"/>
          <w:spacing w:val="-20000"/>
          <w:w w:val="1"/>
        </w:rPr>
        <w:instrText xml:space="preserve"> элементы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занятости относится: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 </w:instrText>
      </w:r>
      <w:r>
        <w:rPr>
          <w:noProof/>
          <w:color w:val="000000"/>
          <w:sz w:val="28"/>
          <w:szCs w:val="28"/>
          <w:highlight w:val="white"/>
        </w:rPr>
        <w:instrText>преодоление</w:instrText>
      </w:r>
      <w:r w:rsidRPr="008619DE">
        <w:rPr>
          <w:noProof/>
          <w:color w:val="FFFFFF"/>
          <w:spacing w:val="-20000"/>
          <w:w w:val="1"/>
        </w:rPr>
        <w:instrText xml:space="preserve"> конечному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дефицита рабочих мест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активную </w:instrText>
      </w:r>
      <w:r>
        <w:rPr>
          <w:noProof/>
          <w:color w:val="000000"/>
          <w:sz w:val="28"/>
          <w:szCs w:val="28"/>
          <w:highlight w:val="white"/>
        </w:rPr>
        <w:instrText>посредством</w:instrText>
      </w:r>
      <w:r w:rsidRPr="008619DE">
        <w:rPr>
          <w:noProof/>
          <w:color w:val="FFFFFF"/>
          <w:spacing w:val="-20000"/>
          <w:w w:val="1"/>
        </w:rPr>
        <w:instrText xml:space="preserve"> конечный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проведения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уходящие </w:instrText>
      </w:r>
      <w:r>
        <w:rPr>
          <w:noProof/>
          <w:color w:val="000000"/>
          <w:sz w:val="28"/>
          <w:szCs w:val="28"/>
          <w:highlight w:val="white"/>
        </w:rPr>
        <w:instrText>сбалансированной</w:instrText>
      </w:r>
      <w:r w:rsidRPr="008619DE">
        <w:rPr>
          <w:noProof/>
          <w:color w:val="FFFFFF"/>
          <w:spacing w:val="-20000"/>
          <w:w w:val="1"/>
        </w:rPr>
        <w:instrText xml:space="preserve"> товаров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инвестиционной и налоговой политики,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 </w:instrText>
      </w:r>
      <w:r>
        <w:rPr>
          <w:noProof/>
          <w:color w:val="000000"/>
          <w:sz w:val="28"/>
          <w:szCs w:val="28"/>
          <w:highlight w:val="white"/>
        </w:rPr>
        <w:instrText>стимулирующей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более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 </w:instrText>
      </w:r>
      <w:r>
        <w:rPr>
          <w:noProof/>
          <w:color w:val="000000"/>
          <w:sz w:val="28"/>
          <w:szCs w:val="28"/>
          <w:highlight w:val="white"/>
        </w:rPr>
        <w:instrText>полное</w:instrText>
      </w:r>
      <w:r w:rsidRPr="008619DE">
        <w:rPr>
          <w:noProof/>
          <w:color w:val="FFFFFF"/>
          <w:spacing w:val="-20000"/>
          <w:w w:val="1"/>
        </w:rPr>
        <w:instrText xml:space="preserve"> увязать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использование имеющихся рабочих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спроса </w:instrText>
      </w:r>
      <w:r>
        <w:rPr>
          <w:noProof/>
          <w:color w:val="000000"/>
          <w:sz w:val="28"/>
          <w:szCs w:val="28"/>
          <w:highlight w:val="white"/>
        </w:rPr>
        <w:instrText>мест,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развитие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активную </w:instrText>
      </w:r>
      <w:r>
        <w:rPr>
          <w:noProof/>
          <w:color w:val="000000"/>
          <w:sz w:val="28"/>
          <w:szCs w:val="28"/>
          <w:highlight w:val="white"/>
        </w:rPr>
        <w:instrText>малых</w:instrText>
      </w:r>
      <w:r w:rsidRPr="008619DE">
        <w:rPr>
          <w:noProof/>
          <w:color w:val="FFFFFF"/>
          <w:spacing w:val="-20000"/>
          <w:w w:val="1"/>
        </w:rPr>
        <w:instrText xml:space="preserve"> широкого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предприятий, направление капитальных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noProof/>
          <w:color w:val="000000"/>
          <w:sz w:val="28"/>
          <w:szCs w:val="28"/>
          <w:highlight w:val="white"/>
        </w:rPr>
        <w:instrText>вложений</w:instrText>
      </w:r>
      <w:r w:rsidRPr="008619DE">
        <w:rPr>
          <w:noProof/>
          <w:color w:val="FFFFFF"/>
          <w:spacing w:val="-20000"/>
          <w:w w:val="1"/>
        </w:rPr>
        <w:instrText xml:space="preserve"> системы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как в перспективные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 </w:instrText>
      </w:r>
      <w:r>
        <w:rPr>
          <w:noProof/>
          <w:color w:val="000000"/>
          <w:sz w:val="28"/>
          <w:szCs w:val="28"/>
          <w:highlight w:val="white"/>
        </w:rPr>
        <w:instrText>развивающиеся</w:instrText>
      </w:r>
      <w:r w:rsidRPr="008619DE">
        <w:rPr>
          <w:noProof/>
          <w:color w:val="FFFFFF"/>
          <w:spacing w:val="-20000"/>
          <w:w w:val="1"/>
        </w:rPr>
        <w:instrText xml:space="preserve"> элементы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отрасли, так и в отрасли традиционной занятости;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szCs w:val="28"/>
          <w:highlight w:val="white"/>
        </w:rPr>
        <w:instrText>экономическое</w:instrText>
      </w:r>
      <w:r w:rsidRPr="008619DE">
        <w:rPr>
          <w:noProof/>
          <w:color w:val="FFFFFF"/>
          <w:spacing w:val="-20000"/>
          <w:w w:val="1"/>
        </w:rPr>
        <w:instrText xml:space="preserve"> конечный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стимулирование развития предпринимательства,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 </w:instrText>
      </w:r>
      <w:r>
        <w:rPr>
          <w:noProof/>
          <w:color w:val="000000"/>
          <w:sz w:val="28"/>
          <w:szCs w:val="28"/>
          <w:highlight w:val="white"/>
        </w:rPr>
        <w:instrText>малого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среднего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розничной </w:instrText>
      </w:r>
      <w:r>
        <w:rPr>
          <w:noProof/>
          <w:color w:val="000000"/>
          <w:sz w:val="28"/>
          <w:szCs w:val="28"/>
          <w:highlight w:val="white"/>
        </w:rPr>
        <w:instrText>бизнеса,</w:instrText>
      </w:r>
      <w:r w:rsidRPr="008619DE">
        <w:rPr>
          <w:noProof/>
          <w:color w:val="FFFFFF"/>
          <w:spacing w:val="-20000"/>
          <w:w w:val="1"/>
        </w:rPr>
        <w:instrText xml:space="preserve"> элементы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индивидуальной предпринимательской деятельности,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 </w:instrText>
      </w:r>
      <w:r>
        <w:rPr>
          <w:noProof/>
          <w:color w:val="000000"/>
          <w:sz w:val="28"/>
          <w:szCs w:val="28"/>
          <w:highlight w:val="white"/>
        </w:rPr>
        <w:instrText>прежде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всего,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 </w:instrText>
      </w:r>
      <w:r>
        <w:rPr>
          <w:noProof/>
          <w:color w:val="000000"/>
          <w:sz w:val="28"/>
          <w:szCs w:val="28"/>
          <w:highlight w:val="white"/>
        </w:rPr>
        <w:instrText>регионах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 напряжённой ситуацией на рынке труда;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 </w:instrText>
      </w:r>
      <w:r>
        <w:rPr>
          <w:noProof/>
          <w:color w:val="000000"/>
          <w:sz w:val="28"/>
          <w:szCs w:val="28"/>
          <w:highlight w:val="white"/>
        </w:rPr>
        <w:instrText>оптимизация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масштабов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 </w:instrText>
      </w:r>
      <w:r>
        <w:rPr>
          <w:noProof/>
          <w:color w:val="000000"/>
          <w:sz w:val="28"/>
          <w:szCs w:val="28"/>
          <w:highlight w:val="white"/>
        </w:rPr>
        <w:instrText>занятости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негосударственном секторе экономики,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степени </w:instrText>
      </w:r>
      <w:r>
        <w:rPr>
          <w:noProof/>
          <w:color w:val="000000"/>
          <w:sz w:val="28"/>
          <w:szCs w:val="28"/>
          <w:highlight w:val="white"/>
        </w:rPr>
        <w:instrText>обеспечение</w:instrText>
      </w:r>
      <w:r w:rsidRPr="008619DE">
        <w:rPr>
          <w:noProof/>
          <w:color w:val="FFFFFF"/>
          <w:spacing w:val="-20000"/>
          <w:w w:val="1"/>
        </w:rPr>
        <w:instrText xml:space="preserve"> увязать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государственного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являясь </w:instrText>
      </w:r>
      <w:r>
        <w:rPr>
          <w:noProof/>
          <w:color w:val="000000"/>
          <w:sz w:val="28"/>
          <w:szCs w:val="28"/>
          <w:highlight w:val="white"/>
        </w:rPr>
        <w:instrText>контроля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за соблюдением трудового законодательства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 </w:instrText>
      </w:r>
      <w:r>
        <w:rPr>
          <w:noProof/>
          <w:color w:val="000000"/>
          <w:sz w:val="28"/>
          <w:szCs w:val="28"/>
          <w:highlight w:val="white"/>
        </w:rPr>
        <w:instrText>этой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сфере;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разработка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 </w:instrText>
      </w:r>
      <w:r>
        <w:rPr>
          <w:noProof/>
          <w:color w:val="000000"/>
          <w:sz w:val="28"/>
          <w:szCs w:val="28"/>
          <w:highlight w:val="white"/>
        </w:rPr>
        <w:instrText>специальной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программы по стабилизации занятости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 </w:instrText>
      </w:r>
      <w:r>
        <w:rPr>
          <w:noProof/>
          <w:color w:val="000000"/>
          <w:sz w:val="28"/>
          <w:szCs w:val="28"/>
          <w:highlight w:val="white"/>
        </w:rPr>
        <w:instrText>регионах</w:instrText>
      </w:r>
      <w:r w:rsidRPr="008619DE">
        <w:rPr>
          <w:noProof/>
          <w:color w:val="FFFFFF"/>
          <w:spacing w:val="-20000"/>
          <w:w w:val="1"/>
        </w:rPr>
        <w:instrText xml:space="preserve"> спроса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 напряжённой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системы </w:instrText>
      </w:r>
      <w:r>
        <w:rPr>
          <w:noProof/>
          <w:color w:val="000000"/>
          <w:sz w:val="28"/>
          <w:szCs w:val="28"/>
          <w:highlight w:val="white"/>
        </w:rPr>
        <w:instrText>ситуацией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 рынке труда;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гибких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 </w:instrText>
      </w:r>
      <w:r>
        <w:rPr>
          <w:noProof/>
          <w:color w:val="000000"/>
          <w:sz w:val="28"/>
          <w:szCs w:val="28"/>
          <w:highlight w:val="white"/>
        </w:rPr>
        <w:instrText>форм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занятости;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последовательная стабилизация уровня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элементы </w:instrText>
      </w:r>
      <w:r>
        <w:rPr>
          <w:noProof/>
          <w:color w:val="000000"/>
          <w:sz w:val="28"/>
          <w:szCs w:val="28"/>
          <w:highlight w:val="white"/>
        </w:rPr>
        <w:instrText>жизни,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усиление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 </w:instrText>
      </w:r>
      <w:r>
        <w:rPr>
          <w:noProof/>
          <w:color w:val="000000"/>
          <w:sz w:val="28"/>
          <w:szCs w:val="28"/>
          <w:highlight w:val="white"/>
        </w:rPr>
        <w:instrText>адресной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социальной поддержки населения,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noProof/>
          <w:color w:val="000000"/>
          <w:sz w:val="28"/>
          <w:szCs w:val="28"/>
          <w:highlight w:val="white"/>
        </w:rPr>
        <w:instrText>направленной</w:instrText>
      </w:r>
      <w:r w:rsidRPr="008619DE">
        <w:rPr>
          <w:noProof/>
          <w:color w:val="FFFFFF"/>
          <w:spacing w:val="-20000"/>
          <w:w w:val="1"/>
        </w:rPr>
        <w:instrText xml:space="preserve"> системы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том числе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места </w:instrText>
      </w:r>
      <w:r>
        <w:rPr>
          <w:noProof/>
          <w:color w:val="000000"/>
          <w:sz w:val="28"/>
          <w:szCs w:val="28"/>
          <w:highlight w:val="white"/>
        </w:rPr>
        <w:instrText>снижение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потребности в работе, которая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торговых </w:instrText>
      </w:r>
      <w:r>
        <w:rPr>
          <w:noProof/>
          <w:color w:val="000000"/>
          <w:sz w:val="28"/>
          <w:szCs w:val="28"/>
          <w:highlight w:val="white"/>
        </w:rPr>
        <w:instrText>имеется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у отдельных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noProof/>
          <w:color w:val="000000"/>
          <w:sz w:val="28"/>
          <w:szCs w:val="28"/>
          <w:highlight w:val="white"/>
        </w:rPr>
        <w:instrText>социальных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групп населения;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дальнейшее развитие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только </w:instrText>
      </w:r>
      <w:r>
        <w:rPr>
          <w:noProof/>
          <w:color w:val="000000"/>
          <w:sz w:val="28"/>
          <w:szCs w:val="28"/>
          <w:highlight w:val="white"/>
        </w:rPr>
        <w:instrText>системы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непрерывного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 </w:instrText>
      </w:r>
      <w:r>
        <w:rPr>
          <w:noProof/>
          <w:color w:val="000000"/>
          <w:sz w:val="28"/>
          <w:szCs w:val="28"/>
          <w:highlight w:val="white"/>
        </w:rPr>
        <w:instrText>образования</w:instrText>
      </w:r>
      <w:r w:rsidRPr="008619DE">
        <w:rPr>
          <w:noProof/>
          <w:color w:val="FFFFFF"/>
          <w:spacing w:val="-20000"/>
          <w:w w:val="1"/>
        </w:rPr>
        <w:instrText xml:space="preserve"> элементов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как наиболее прогрессивного средства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прибыли </w:instrText>
      </w:r>
      <w:r>
        <w:rPr>
          <w:noProof/>
          <w:color w:val="000000"/>
          <w:sz w:val="28"/>
          <w:szCs w:val="28"/>
          <w:highlight w:val="white"/>
        </w:rPr>
        <w:instrText>формирования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высокого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спроса </w:instrText>
      </w:r>
      <w:r>
        <w:rPr>
          <w:noProof/>
          <w:color w:val="000000"/>
          <w:sz w:val="28"/>
          <w:szCs w:val="28"/>
          <w:highlight w:val="white"/>
        </w:rPr>
        <w:instrText>качества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рабочей силы;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улучшение качества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торговых </w:instrText>
      </w:r>
      <w:r>
        <w:rPr>
          <w:noProof/>
          <w:color w:val="000000"/>
          <w:sz w:val="28"/>
          <w:szCs w:val="28"/>
          <w:highlight w:val="white"/>
        </w:rPr>
        <w:instrText>рабочей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среды,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широкого </w:instrText>
      </w:r>
      <w:r>
        <w:rPr>
          <w:noProof/>
          <w:color w:val="000000"/>
          <w:sz w:val="28"/>
          <w:szCs w:val="28"/>
          <w:highlight w:val="white"/>
        </w:rPr>
        <w:instrText>включая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вопросы условий труда,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 </w:instrText>
      </w:r>
      <w:r>
        <w:rPr>
          <w:noProof/>
          <w:color w:val="000000"/>
          <w:sz w:val="28"/>
          <w:szCs w:val="28"/>
          <w:highlight w:val="white"/>
        </w:rPr>
        <w:instrText>зарплаты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использования рабочего времени;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сокращение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 </w:instrText>
      </w:r>
      <w:r>
        <w:rPr>
          <w:noProof/>
          <w:color w:val="000000"/>
          <w:sz w:val="28"/>
          <w:szCs w:val="28"/>
          <w:highlight w:val="white"/>
        </w:rPr>
        <w:instrText>кадрового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потенциала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увязать </w:instrText>
      </w:r>
      <w:r>
        <w:rPr>
          <w:noProof/>
          <w:color w:val="000000"/>
          <w:sz w:val="28"/>
          <w:szCs w:val="28"/>
          <w:highlight w:val="white"/>
        </w:rPr>
        <w:instrText>высококвалифицированных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работников, эффективное использование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этапом </w:instrText>
      </w:r>
      <w:r>
        <w:rPr>
          <w:noProof/>
          <w:color w:val="000000"/>
          <w:sz w:val="28"/>
          <w:szCs w:val="28"/>
          <w:highlight w:val="white"/>
        </w:rPr>
        <w:instrText>рабочих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мест;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розничной </w:instrText>
      </w:r>
      <w:r>
        <w:rPr>
          <w:noProof/>
          <w:color w:val="000000"/>
          <w:sz w:val="28"/>
          <w:szCs w:val="28"/>
          <w:highlight w:val="white"/>
        </w:rPr>
        <w:instrText>взвешенной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миграционной политики, направленной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 </w:instrText>
      </w:r>
      <w:r>
        <w:rPr>
          <w:noProof/>
          <w:color w:val="000000"/>
          <w:sz w:val="28"/>
          <w:szCs w:val="28"/>
          <w:highlight w:val="white"/>
        </w:rPr>
        <w:instrText>позитивное</w:instrText>
      </w:r>
      <w:r w:rsidRPr="008619DE">
        <w:rPr>
          <w:noProof/>
          <w:color w:val="FFFFFF"/>
          <w:spacing w:val="-20000"/>
          <w:w w:val="1"/>
        </w:rPr>
        <w:instrText xml:space="preserve"> системы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территориальное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 </w:instrText>
      </w:r>
      <w:r>
        <w:rPr>
          <w:noProof/>
          <w:color w:val="000000"/>
          <w:sz w:val="28"/>
          <w:szCs w:val="28"/>
          <w:highlight w:val="white"/>
        </w:rPr>
        <w:instrText>перемещение</w:instrText>
      </w:r>
      <w:r w:rsidRPr="008619DE">
        <w:rPr>
          <w:noProof/>
          <w:color w:val="FFFFFF"/>
          <w:spacing w:val="-20000"/>
          <w:w w:val="1"/>
        </w:rPr>
        <w:instrText xml:space="preserve"> также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населения, обустройство мигрантов,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торговых </w:instrText>
      </w:r>
      <w:r>
        <w:rPr>
          <w:noProof/>
          <w:color w:val="000000"/>
          <w:sz w:val="28"/>
          <w:szCs w:val="28"/>
          <w:highlight w:val="white"/>
        </w:rPr>
        <w:instrText>защиту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российского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степени </w:instrText>
      </w:r>
      <w:r>
        <w:rPr>
          <w:noProof/>
          <w:color w:val="000000"/>
          <w:sz w:val="28"/>
          <w:szCs w:val="28"/>
          <w:highlight w:val="white"/>
        </w:rPr>
        <w:instrText>рынка</w:instrText>
      </w:r>
      <w:r w:rsidRPr="008619DE">
        <w:rPr>
          <w:noProof/>
          <w:color w:val="FFFFFF"/>
          <w:spacing w:val="-20000"/>
          <w:w w:val="1"/>
        </w:rPr>
        <w:instrText xml:space="preserve"> связанные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труда;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и повышение эффективности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szCs w:val="28"/>
          <w:highlight w:val="white"/>
        </w:rPr>
        <w:instrText>программных</w:instrText>
      </w:r>
      <w:r w:rsidRPr="008619DE">
        <w:rPr>
          <w:noProof/>
          <w:color w:val="FFFFFF"/>
          <w:spacing w:val="-20000"/>
          <w:w w:val="1"/>
        </w:rPr>
        <w:instrText xml:space="preserve"> также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услуг,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 </w:instrText>
      </w:r>
      <w:r>
        <w:rPr>
          <w:noProof/>
          <w:color w:val="000000"/>
          <w:sz w:val="28"/>
          <w:szCs w:val="28"/>
          <w:highlight w:val="white"/>
        </w:rPr>
        <w:instrText>реализуемых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через государственную службу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активную </w:instrText>
      </w:r>
      <w:r>
        <w:rPr>
          <w:noProof/>
          <w:color w:val="000000"/>
          <w:sz w:val="28"/>
          <w:szCs w:val="28"/>
          <w:highlight w:val="white"/>
        </w:rPr>
        <w:instrText>занятости</w:instrText>
      </w:r>
      <w:r w:rsidRPr="008619DE">
        <w:rPr>
          <w:noProof/>
          <w:color w:val="FFFFFF"/>
          <w:spacing w:val="-20000"/>
          <w:w w:val="1"/>
        </w:rPr>
        <w:instrText xml:space="preserve"> процесс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населения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элементов </w:instrText>
      </w:r>
      <w:r>
        <w:rPr>
          <w:noProof/>
          <w:color w:val="000000"/>
          <w:sz w:val="28"/>
          <w:szCs w:val="28"/>
          <w:highlight w:val="white"/>
        </w:rPr>
        <w:instrText>направленных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 предотвращение безработицы и возвращение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>
        <w:rPr>
          <w:noProof/>
          <w:color w:val="000000"/>
          <w:sz w:val="28"/>
          <w:szCs w:val="28"/>
          <w:highlight w:val="white"/>
        </w:rPr>
        <w:instrText>лиц,</w:instrText>
      </w:r>
      <w:r w:rsidRPr="008619DE">
        <w:rPr>
          <w:noProof/>
          <w:color w:val="FFFFFF"/>
          <w:spacing w:val="-20000"/>
          <w:w w:val="1"/>
        </w:rPr>
        <w:instrText xml:space="preserve"> конечный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не имеющих работу, к активному труду.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noProof/>
          <w:color w:val="000000"/>
          <w:sz w:val="28"/>
          <w:szCs w:val="28"/>
          <w:highlight w:val="white"/>
        </w:rPr>
        <w:instrText>Видное</w:instrText>
      </w:r>
      <w:r w:rsidRPr="008619DE">
        <w:rPr>
          <w:noProof/>
          <w:color w:val="FFFFFF"/>
          <w:spacing w:val="-20000"/>
          <w:w w:val="1"/>
        </w:rPr>
        <w:instrText xml:space="preserve"> системы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место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уходящие </w:instrText>
      </w:r>
      <w:r>
        <w:rPr>
          <w:noProof/>
          <w:color w:val="000000"/>
          <w:sz w:val="28"/>
          <w:szCs w:val="28"/>
          <w:highlight w:val="white"/>
        </w:rPr>
        <w:instrText>регулировании</w:instrText>
      </w:r>
      <w:r w:rsidRPr="008619DE">
        <w:rPr>
          <w:noProof/>
          <w:color w:val="FFFFFF"/>
          <w:spacing w:val="-20000"/>
          <w:w w:val="1"/>
        </w:rPr>
        <w:instrText xml:space="preserve"> товаров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рынка труда занимает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уходящие </w:instrText>
      </w:r>
      <w:r>
        <w:rPr>
          <w:noProof/>
          <w:color w:val="000000"/>
          <w:sz w:val="28"/>
          <w:szCs w:val="28"/>
          <w:highlight w:val="white"/>
        </w:rPr>
        <w:instrText>биржа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труда. Биржа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этапом </w:instrText>
      </w:r>
      <w:r>
        <w:rPr>
          <w:noProof/>
          <w:color w:val="000000"/>
          <w:sz w:val="28"/>
          <w:szCs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широкого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- учреждение, осуществляющее посредничество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связанные </w:instrText>
      </w:r>
      <w:r>
        <w:rPr>
          <w:noProof/>
          <w:color w:val="000000"/>
          <w:sz w:val="28"/>
          <w:szCs w:val="28"/>
          <w:highlight w:val="white"/>
        </w:rPr>
        <w:instrText>между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рабочими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относятся </w:instrText>
      </w:r>
      <w:r>
        <w:rPr>
          <w:noProof/>
          <w:color w:val="000000"/>
          <w:sz w:val="28"/>
          <w:szCs w:val="28"/>
          <w:highlight w:val="white"/>
        </w:rPr>
        <w:instrText>предпринимателями</w:instrText>
      </w:r>
      <w:r w:rsidRPr="008619DE">
        <w:rPr>
          <w:noProof/>
          <w:color w:val="FFFFFF"/>
          <w:spacing w:val="-20000"/>
          <w:w w:val="1"/>
        </w:rPr>
        <w:instrText xml:space="preserve"> конечный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при совершении сделки купли-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поставка </w:instrText>
      </w:r>
      <w:r>
        <w:rPr>
          <w:noProof/>
          <w:color w:val="000000"/>
          <w:sz w:val="28"/>
          <w:szCs w:val="28"/>
          <w:highlight w:val="white"/>
        </w:rPr>
        <w:instrText>продажи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рабочей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 </w:instrText>
      </w:r>
      <w:r>
        <w:rPr>
          <w:noProof/>
          <w:color w:val="000000"/>
          <w:sz w:val="28"/>
          <w:szCs w:val="28"/>
          <w:highlight w:val="white"/>
        </w:rPr>
        <w:instrText>силы</w:instrText>
      </w:r>
      <w:r w:rsidRPr="008619DE">
        <w:rPr>
          <w:noProof/>
          <w:color w:val="FFFFFF"/>
          <w:spacing w:val="-20000"/>
          <w:w w:val="1"/>
        </w:rPr>
        <w:instrText xml:space="preserve"> услуг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регистрацию безработных. Первые биржи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этом </w:instrText>
      </w:r>
      <w:r>
        <w:rPr>
          <w:noProof/>
          <w:color w:val="000000"/>
          <w:sz w:val="28"/>
          <w:szCs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были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 </w:instrText>
      </w:r>
      <w:r>
        <w:rPr>
          <w:noProof/>
          <w:color w:val="000000"/>
          <w:sz w:val="28"/>
          <w:szCs w:val="28"/>
          <w:highlight w:val="white"/>
        </w:rPr>
        <w:instrText>открыты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первой </w:t>
      </w:r>
      <w:r>
        <w:rPr>
          <w:color w:val="000000"/>
          <w:sz w:val="28"/>
          <w:szCs w:val="28"/>
        </w:rPr>
        <w:lastRenderedPageBreak/>
        <w:t xml:space="preserve">половине XIX века. В России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noProof/>
          <w:color w:val="000000"/>
          <w:sz w:val="28"/>
          <w:szCs w:val="28"/>
          <w:highlight w:val="white"/>
        </w:rPr>
        <w:instrText>биржи</w:instrText>
      </w:r>
      <w:r w:rsidRPr="008619DE">
        <w:rPr>
          <w:noProof/>
          <w:color w:val="FFFFFF"/>
          <w:spacing w:val="-20000"/>
          <w:w w:val="1"/>
        </w:rPr>
        <w:instrText xml:space="preserve"> изыскание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 </w:instrText>
      </w:r>
      <w:r>
        <w:rPr>
          <w:noProof/>
          <w:color w:val="000000"/>
          <w:sz w:val="28"/>
          <w:szCs w:val="28"/>
          <w:highlight w:val="white"/>
        </w:rPr>
        <w:instrText>возникли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начале ХХ века.  Деятельность бирж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>
        <w:rPr>
          <w:noProof/>
          <w:color w:val="000000"/>
          <w:sz w:val="28"/>
          <w:szCs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конечному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оказывает не очень большое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szCs w:val="28"/>
          <w:highlight w:val="white"/>
        </w:rPr>
        <w:instrText>влияние</w:instrText>
      </w:r>
      <w:r w:rsidRPr="008619DE">
        <w:rPr>
          <w:noProof/>
          <w:color w:val="FFFFFF"/>
          <w:spacing w:val="-20000"/>
          <w:w w:val="1"/>
        </w:rPr>
        <w:instrText xml:space="preserve"> поставка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 рынок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торгового </w:instrText>
      </w:r>
      <w:r>
        <w:rPr>
          <w:noProof/>
          <w:color w:val="000000"/>
          <w:sz w:val="28"/>
          <w:szCs w:val="28"/>
          <w:highlight w:val="white"/>
        </w:rPr>
        <w:instrText>труда,</w:instrText>
      </w:r>
      <w:r w:rsidRPr="008619DE">
        <w:rPr>
          <w:noProof/>
          <w:color w:val="FFFFFF"/>
          <w:spacing w:val="-20000"/>
          <w:w w:val="1"/>
        </w:rPr>
        <w:instrText xml:space="preserve"> связанные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направления, выдаваемые биржами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увязать </w:instrText>
      </w:r>
      <w:r>
        <w:rPr>
          <w:noProof/>
          <w:color w:val="000000"/>
          <w:sz w:val="28"/>
          <w:szCs w:val="28"/>
          <w:highlight w:val="white"/>
        </w:rPr>
        <w:instrText>труда,</w:instrText>
      </w:r>
      <w:r w:rsidRPr="008619DE">
        <w:rPr>
          <w:noProof/>
          <w:color w:val="FFFFFF"/>
          <w:spacing w:val="-20000"/>
          <w:w w:val="1"/>
        </w:rPr>
        <w:instrText xml:space="preserve"> места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не являются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относятся </w:instrText>
      </w:r>
      <w:r>
        <w:rPr>
          <w:noProof/>
          <w:color w:val="000000"/>
          <w:sz w:val="28"/>
          <w:szCs w:val="28"/>
          <w:highlight w:val="white"/>
        </w:rPr>
        <w:instrText>обязательными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для предпринимателей. Многие предприниматели нанимают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noProof/>
          <w:color w:val="000000"/>
          <w:sz w:val="28"/>
          <w:szCs w:val="28"/>
          <w:highlight w:val="white"/>
        </w:rPr>
        <w:instrText>работников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непосредственно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 </w:instrText>
      </w:r>
      <w:r>
        <w:rPr>
          <w:noProof/>
          <w:color w:val="000000"/>
          <w:sz w:val="28"/>
          <w:szCs w:val="28"/>
          <w:highlight w:val="white"/>
        </w:rPr>
        <w:instrText>через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отделы кадров своих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удобством </w:instrText>
      </w:r>
      <w:r>
        <w:rPr>
          <w:noProof/>
          <w:color w:val="000000"/>
          <w:sz w:val="28"/>
          <w:szCs w:val="28"/>
          <w:highlight w:val="white"/>
        </w:rPr>
        <w:instrText>предприятий,</w:instrText>
      </w:r>
      <w:r w:rsidRPr="008619DE">
        <w:rPr>
          <w:noProof/>
          <w:color w:val="FFFFFF"/>
          <w:spacing w:val="-20000"/>
          <w:w w:val="1"/>
        </w:rPr>
        <w:instrText xml:space="preserve"> целом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что позволяет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только </w:instrText>
      </w:r>
      <w:r>
        <w:rPr>
          <w:noProof/>
          <w:color w:val="000000"/>
          <w:sz w:val="28"/>
          <w:szCs w:val="28"/>
          <w:highlight w:val="white"/>
        </w:rPr>
        <w:instrText>особенно</w:instrText>
      </w:r>
      <w:r w:rsidRPr="008619DE">
        <w:rPr>
          <w:noProof/>
          <w:color w:val="FFFFFF"/>
          <w:spacing w:val="-20000"/>
          <w:w w:val="1"/>
        </w:rPr>
        <w:instrText xml:space="preserve"> уходящие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квалифицированным работникам не пользоваться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 </w:instrText>
      </w:r>
      <w:r>
        <w:rPr>
          <w:noProof/>
          <w:color w:val="000000"/>
          <w:sz w:val="28"/>
          <w:szCs w:val="28"/>
          <w:highlight w:val="white"/>
        </w:rPr>
        <w:instrText>услугами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бирж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 </w:instrText>
      </w:r>
      <w:r>
        <w:rPr>
          <w:noProof/>
          <w:color w:val="000000"/>
          <w:sz w:val="28"/>
          <w:szCs w:val="28"/>
          <w:highlight w:val="white"/>
        </w:rPr>
        <w:instrText>труда,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а связываются напрямую с предприятиями.</w:t>
      </w:r>
    </w:p>
    <w:p w:rsidR="00FB60E8" w:rsidRDefault="00FB60E8" w:rsidP="00B36F51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B60E8" w:rsidRDefault="00FB60E8" w:rsidP="00B36F5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2.3.  Проблемы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поставка </w:instrText>
      </w:r>
      <w:r>
        <w:rPr>
          <w:bCs/>
          <w:noProof/>
          <w:color w:val="000000"/>
          <w:sz w:val="28"/>
          <w:szCs w:val="28"/>
          <w:highlight w:val="white"/>
        </w:rPr>
        <w:instrText>безр</w:instrText>
      </w:r>
      <w:r w:rsidR="002E6008">
        <w:rPr>
          <w:bCs/>
          <w:noProof/>
          <w:color w:val="000000"/>
          <w:sz w:val="28"/>
          <w:szCs w:val="28"/>
          <w:highlight w:val="white"/>
        </w:rPr>
        <w:instrText>аботицы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 w:rsidR="002E6008">
        <w:rPr>
          <w:bCs/>
          <w:color w:val="000000"/>
          <w:sz w:val="28"/>
          <w:szCs w:val="28"/>
        </w:rPr>
        <w:t xml:space="preserve"> на рынке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 w:rsidR="002E6008"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системы </w:instrText>
      </w:r>
      <w:r>
        <w:rPr>
          <w:bCs/>
          <w:noProof/>
          <w:color w:val="000000"/>
          <w:sz w:val="28"/>
          <w:szCs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 w:rsidR="002E6008">
        <w:rPr>
          <w:bCs/>
          <w:color w:val="000000"/>
          <w:sz w:val="28"/>
          <w:szCs w:val="28"/>
        </w:rPr>
        <w:t xml:space="preserve"> в России</w:t>
      </w:r>
    </w:p>
    <w:p w:rsidR="00FB60E8" w:rsidRDefault="00FB60E8" w:rsidP="00B36F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B60E8" w:rsidRDefault="00FB60E8" w:rsidP="00B36F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Безработица - социально-экономическое явление,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 </w:instrText>
      </w:r>
      <w:r>
        <w:rPr>
          <w:noProof/>
          <w:color w:val="000000"/>
          <w:sz w:val="28"/>
          <w:szCs w:val="28"/>
          <w:highlight w:val="white"/>
        </w:rPr>
        <w:instrText>когда</w:instrText>
      </w:r>
      <w:r w:rsidRPr="008619DE">
        <w:rPr>
          <w:noProof/>
          <w:color w:val="FFFFFF"/>
          <w:spacing w:val="-20000"/>
          <w:w w:val="1"/>
        </w:rPr>
        <w:instrText xml:space="preserve"> конечному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часть экономически активного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активную </w:instrText>
      </w:r>
      <w:r>
        <w:rPr>
          <w:noProof/>
          <w:color w:val="000000"/>
          <w:sz w:val="28"/>
          <w:szCs w:val="28"/>
          <w:highlight w:val="white"/>
        </w:rPr>
        <w:instrText>населения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не находит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связанные </w:instrText>
      </w:r>
      <w:r>
        <w:rPr>
          <w:noProof/>
          <w:color w:val="000000"/>
          <w:sz w:val="28"/>
          <w:szCs w:val="28"/>
          <w:highlight w:val="white"/>
        </w:rPr>
        <w:instrText>себе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работу и становится «лишним». По определению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связанные </w:instrText>
      </w:r>
      <w:r>
        <w:rPr>
          <w:noProof/>
          <w:color w:val="000000"/>
          <w:sz w:val="28"/>
          <w:szCs w:val="28"/>
          <w:highlight w:val="white"/>
        </w:rPr>
        <w:instrText>Международной</w:instrText>
      </w:r>
      <w:r w:rsidRPr="008619DE">
        <w:rPr>
          <w:noProof/>
          <w:color w:val="FFFFFF"/>
          <w:spacing w:val="-20000"/>
          <w:w w:val="1"/>
        </w:rPr>
        <w:instrText xml:space="preserve"> также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организации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 </w:instrText>
      </w:r>
      <w:r>
        <w:rPr>
          <w:noProof/>
          <w:color w:val="000000"/>
          <w:sz w:val="28"/>
          <w:szCs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(МОТ) - International Labor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 </w:instrText>
      </w:r>
      <w:r>
        <w:rPr>
          <w:noProof/>
          <w:color w:val="000000"/>
          <w:sz w:val="28"/>
          <w:szCs w:val="28"/>
          <w:highlight w:val="white"/>
        </w:rPr>
        <w:instrText>Organization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(ILO)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 </w:instrText>
      </w:r>
      <w:r>
        <w:rPr>
          <w:noProof/>
          <w:color w:val="000000"/>
          <w:sz w:val="28"/>
          <w:szCs w:val="28"/>
          <w:highlight w:val="white"/>
        </w:rPr>
        <w:instrText>безработным</w:instrText>
      </w:r>
      <w:r w:rsidRPr="008619DE">
        <w:rPr>
          <w:noProof/>
          <w:color w:val="FFFFFF"/>
          <w:spacing w:val="-20000"/>
          <w:w w:val="1"/>
        </w:rPr>
        <w:instrText xml:space="preserve"> этом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считается любой, кто на данный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удобством </w:instrText>
      </w:r>
      <w:r>
        <w:rPr>
          <w:noProof/>
          <w:color w:val="000000"/>
          <w:sz w:val="28"/>
          <w:szCs w:val="28"/>
          <w:highlight w:val="white"/>
        </w:rPr>
        <w:instrText>момент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времени не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 </w:instrText>
      </w:r>
      <w:r>
        <w:rPr>
          <w:noProof/>
          <w:color w:val="000000"/>
          <w:sz w:val="28"/>
          <w:szCs w:val="28"/>
          <w:highlight w:val="white"/>
        </w:rPr>
        <w:instrText>имеет</w:instrText>
      </w:r>
      <w:r w:rsidRPr="008619DE">
        <w:rPr>
          <w:noProof/>
          <w:color w:val="FFFFFF"/>
          <w:spacing w:val="-20000"/>
          <w:w w:val="1"/>
        </w:rPr>
        <w:instrText xml:space="preserve"> связаны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работы, ищет работу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торговых </w:instrText>
      </w:r>
      <w:r>
        <w:rPr>
          <w:noProof/>
          <w:color w:val="000000"/>
          <w:sz w:val="28"/>
          <w:szCs w:val="28"/>
          <w:highlight w:val="white"/>
        </w:rPr>
        <w:instrText>готов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приступить к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увязать </w:instrText>
      </w:r>
      <w:r>
        <w:rPr>
          <w:noProof/>
          <w:color w:val="000000"/>
          <w:sz w:val="28"/>
          <w:szCs w:val="28"/>
          <w:highlight w:val="white"/>
        </w:rPr>
        <w:instrText>ней,</w:instrText>
      </w:r>
      <w:r w:rsidRPr="008619DE">
        <w:rPr>
          <w:noProof/>
          <w:color w:val="FFFFFF"/>
          <w:spacing w:val="-20000"/>
          <w:w w:val="1"/>
        </w:rPr>
        <w:instrText xml:space="preserve"> места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т.е. только тот человек, который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элементы </w:instrText>
      </w:r>
      <w:r>
        <w:rPr>
          <w:noProof/>
          <w:color w:val="000000"/>
          <w:sz w:val="28"/>
          <w:szCs w:val="28"/>
          <w:highlight w:val="white"/>
        </w:rPr>
        <w:instrText>официально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зарегистрирован на бирже труда.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Причины безработицы:</w:t>
      </w:r>
    </w:p>
    <w:p w:rsidR="00FB60E8" w:rsidRDefault="0070306A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FB60E8">
        <w:rPr>
          <w:color w:val="000000"/>
          <w:sz w:val="28"/>
          <w:szCs w:val="28"/>
        </w:rPr>
        <w:t xml:space="preserve"> </w:t>
      </w:r>
      <w:r w:rsidR="003A7C00">
        <w:rPr>
          <w:noProof/>
          <w:color w:val="000000"/>
          <w:sz w:val="28"/>
          <w:szCs w:val="28"/>
        </w:rPr>
        <w:t xml:space="preserve">структуные </w:t>
      </w:r>
      <w:r w:rsidR="00FB60E8">
        <w:rPr>
          <w:color w:val="000000"/>
          <w:sz w:val="28"/>
          <w:szCs w:val="28"/>
        </w:rPr>
        <w:t xml:space="preserve">сдвиги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>
        <w:rPr>
          <w:noProof/>
          <w:color w:val="000000"/>
          <w:sz w:val="28"/>
          <w:szCs w:val="28"/>
          <w:highlight w:val="white"/>
        </w:rPr>
        <w:instrText>экономике,</w:instrText>
      </w:r>
      <w:r w:rsidRPr="008619DE">
        <w:rPr>
          <w:noProof/>
          <w:color w:val="FFFFFF"/>
          <w:spacing w:val="-20000"/>
          <w:w w:val="1"/>
        </w:rPr>
        <w:instrText xml:space="preserve"> элементы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выражающиеся в том, что внедрение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широкого </w:instrText>
      </w:r>
      <w:r>
        <w:rPr>
          <w:noProof/>
          <w:color w:val="000000"/>
          <w:sz w:val="28"/>
          <w:szCs w:val="28"/>
          <w:highlight w:val="white"/>
        </w:rPr>
        <w:instrText>новых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технологий,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целом </w:instrText>
      </w:r>
      <w:r>
        <w:rPr>
          <w:noProof/>
          <w:color w:val="000000"/>
          <w:sz w:val="28"/>
          <w:szCs w:val="28"/>
          <w:highlight w:val="white"/>
        </w:rPr>
        <w:instrText>оборудования</w:instrText>
      </w:r>
      <w:r w:rsidRPr="008619DE">
        <w:rPr>
          <w:noProof/>
          <w:color w:val="FFFFFF"/>
          <w:spacing w:val="-20000"/>
          <w:w w:val="1"/>
        </w:rPr>
        <w:instrText xml:space="preserve"> широкого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приводит к сокращению излишней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товаров </w:instrText>
      </w:r>
      <w:r>
        <w:rPr>
          <w:noProof/>
          <w:color w:val="000000"/>
          <w:sz w:val="28"/>
          <w:szCs w:val="28"/>
          <w:highlight w:val="white"/>
        </w:rPr>
        <w:instrText>рабочей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силы;</w:t>
      </w:r>
    </w:p>
    <w:p w:rsidR="00FB60E8" w:rsidRDefault="0070306A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3A7C00">
        <w:rPr>
          <w:color w:val="000000"/>
          <w:sz w:val="28"/>
          <w:szCs w:val="28"/>
        </w:rPr>
        <w:t xml:space="preserve"> э</w:t>
      </w:r>
      <w:r w:rsidR="00FB60E8">
        <w:rPr>
          <w:color w:val="000000"/>
          <w:sz w:val="28"/>
          <w:szCs w:val="28"/>
        </w:rPr>
        <w:t xml:space="preserve">кономический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 </w:instrText>
      </w:r>
      <w:r>
        <w:rPr>
          <w:noProof/>
          <w:color w:val="000000"/>
          <w:sz w:val="28"/>
          <w:szCs w:val="28"/>
          <w:highlight w:val="white"/>
        </w:rPr>
        <w:instrText>спад</w:instrText>
      </w:r>
      <w:r w:rsidRPr="008619DE">
        <w:rPr>
          <w:noProof/>
          <w:color w:val="FFFFFF"/>
          <w:spacing w:val="-20000"/>
          <w:w w:val="1"/>
        </w:rPr>
        <w:instrText xml:space="preserve"> розничной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или депрессия, которые вынуждают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места </w:instrText>
      </w:r>
      <w:r>
        <w:rPr>
          <w:noProof/>
          <w:color w:val="000000"/>
          <w:sz w:val="28"/>
          <w:szCs w:val="28"/>
          <w:highlight w:val="white"/>
        </w:rPr>
        <w:instrText>работодателей</w:instrText>
      </w:r>
      <w:r w:rsidRPr="008619DE">
        <w:rPr>
          <w:noProof/>
          <w:color w:val="FFFFFF"/>
          <w:spacing w:val="-20000"/>
          <w:w w:val="1"/>
        </w:rPr>
        <w:instrText xml:space="preserve"> услуг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снижать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изыскание </w:instrText>
      </w:r>
      <w:r>
        <w:rPr>
          <w:noProof/>
          <w:color w:val="000000"/>
          <w:sz w:val="28"/>
          <w:szCs w:val="28"/>
          <w:highlight w:val="white"/>
        </w:rPr>
        <w:instrText>потребность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во всех ресурсах, в том числе и трудовых;</w:t>
      </w:r>
    </w:p>
    <w:p w:rsidR="00FB60E8" w:rsidRDefault="0070306A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FB60E8">
        <w:rPr>
          <w:color w:val="000000"/>
          <w:sz w:val="28"/>
          <w:szCs w:val="28"/>
        </w:rPr>
        <w:t xml:space="preserve"> </w:t>
      </w:r>
      <w:r w:rsidR="003A7C00">
        <w:rPr>
          <w:noProof/>
          <w:color w:val="000000"/>
          <w:sz w:val="28"/>
          <w:szCs w:val="28"/>
        </w:rPr>
        <w:t xml:space="preserve">политика </w:t>
      </w:r>
      <w:r w:rsidR="00FB60E8">
        <w:rPr>
          <w:color w:val="000000"/>
          <w:sz w:val="28"/>
          <w:szCs w:val="28"/>
        </w:rPr>
        <w:t xml:space="preserve">правительства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места </w:instrText>
      </w:r>
      <w:r>
        <w:rPr>
          <w:noProof/>
          <w:color w:val="000000"/>
          <w:sz w:val="28"/>
          <w:szCs w:val="28"/>
          <w:highlight w:val="white"/>
        </w:rPr>
        <w:instrText>профсоюзов</w:instrText>
      </w:r>
      <w:r w:rsidRPr="008619DE">
        <w:rPr>
          <w:noProof/>
          <w:color w:val="FFFFFF"/>
          <w:spacing w:val="-20000"/>
          <w:w w:val="1"/>
        </w:rPr>
        <w:instrText xml:space="preserve"> изыскание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в области оплаты труда: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szCs w:val="28"/>
          <w:highlight w:val="white"/>
        </w:rPr>
        <w:instrText>повышение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минимального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степени </w:instrText>
      </w:r>
      <w:r>
        <w:rPr>
          <w:noProof/>
          <w:color w:val="000000"/>
          <w:sz w:val="28"/>
          <w:szCs w:val="28"/>
          <w:highlight w:val="white"/>
        </w:rPr>
        <w:instrText>размера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заработной платы увеличивает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поставка </w:instrText>
      </w:r>
      <w:r>
        <w:rPr>
          <w:noProof/>
          <w:color w:val="000000"/>
          <w:sz w:val="28"/>
          <w:szCs w:val="28"/>
          <w:highlight w:val="white"/>
        </w:rPr>
        <w:instrText>издержки</w:instrText>
      </w:r>
      <w:r w:rsidRPr="008619DE">
        <w:rPr>
          <w:noProof/>
          <w:color w:val="FFFFFF"/>
          <w:spacing w:val="-20000"/>
          <w:w w:val="1"/>
        </w:rPr>
        <w:instrText xml:space="preserve"> конечному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производства и тем самым снижает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целом </w:instrText>
      </w:r>
      <w:r>
        <w:rPr>
          <w:noProof/>
          <w:color w:val="000000"/>
          <w:sz w:val="28"/>
          <w:szCs w:val="28"/>
          <w:highlight w:val="white"/>
        </w:rPr>
        <w:instrText>спрос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на рабочую силу;</w:t>
      </w:r>
    </w:p>
    <w:p w:rsidR="00FB60E8" w:rsidRDefault="0070306A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FB60E8">
        <w:rPr>
          <w:color w:val="000000"/>
          <w:sz w:val="28"/>
          <w:szCs w:val="28"/>
        </w:rPr>
        <w:t xml:space="preserve"> </w:t>
      </w:r>
      <w:r w:rsidR="003A7C00">
        <w:rPr>
          <w:noProof/>
          <w:color w:val="000000"/>
          <w:sz w:val="28"/>
          <w:szCs w:val="28"/>
        </w:rPr>
        <w:t>сезонные</w:t>
      </w:r>
      <w:r w:rsidR="00FB60E8">
        <w:rPr>
          <w:color w:val="000000"/>
          <w:sz w:val="28"/>
          <w:szCs w:val="28"/>
        </w:rPr>
        <w:t xml:space="preserve"> изменения в уровне производства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 </w:instrText>
      </w:r>
      <w:r>
        <w:rPr>
          <w:noProof/>
          <w:color w:val="000000"/>
          <w:sz w:val="28"/>
          <w:szCs w:val="28"/>
          <w:highlight w:val="white"/>
        </w:rPr>
        <w:instrText>отдельных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отраслях экономики;</w:t>
      </w:r>
    </w:p>
    <w:p w:rsidR="00FB60E8" w:rsidRDefault="0070306A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FB60E8">
        <w:rPr>
          <w:color w:val="000000"/>
          <w:sz w:val="28"/>
          <w:szCs w:val="28"/>
        </w:rPr>
        <w:t xml:space="preserve"> </w:t>
      </w:r>
      <w:r w:rsidR="003A7C00">
        <w:rPr>
          <w:noProof/>
          <w:color w:val="000000"/>
          <w:sz w:val="28"/>
          <w:szCs w:val="28"/>
        </w:rPr>
        <w:t xml:space="preserve">изменения </w:t>
      </w:r>
      <w:r w:rsidR="00FB60E8">
        <w:rPr>
          <w:color w:val="000000"/>
          <w:sz w:val="28"/>
          <w:szCs w:val="28"/>
        </w:rPr>
        <w:t xml:space="preserve">в демографической структуре населения,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процесс </w:instrText>
      </w:r>
      <w:r>
        <w:rPr>
          <w:noProof/>
          <w:color w:val="000000"/>
          <w:sz w:val="28"/>
          <w:szCs w:val="28"/>
          <w:highlight w:val="white"/>
        </w:rPr>
        <w:instrText>частности</w:instrText>
      </w:r>
      <w:r w:rsidRPr="008619DE">
        <w:rPr>
          <w:noProof/>
          <w:color w:val="FFFFFF"/>
          <w:spacing w:val="-20000"/>
          <w:w w:val="1"/>
        </w:rPr>
        <w:instrText xml:space="preserve"> удобством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рост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 </w:instrText>
      </w:r>
      <w:r>
        <w:rPr>
          <w:noProof/>
          <w:color w:val="000000"/>
          <w:sz w:val="28"/>
          <w:szCs w:val="28"/>
          <w:highlight w:val="white"/>
        </w:rPr>
        <w:instrText>численности</w:instrText>
      </w:r>
      <w:r w:rsidRPr="008619DE">
        <w:rPr>
          <w:noProof/>
          <w:color w:val="FFFFFF"/>
          <w:spacing w:val="-20000"/>
          <w:w w:val="1"/>
        </w:rPr>
        <w:instrText xml:space="preserve"> системы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населения в трудоспособном возрасте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 </w:instrText>
      </w:r>
      <w:r>
        <w:rPr>
          <w:noProof/>
          <w:color w:val="000000"/>
          <w:sz w:val="28"/>
          <w:szCs w:val="28"/>
          <w:highlight w:val="white"/>
        </w:rPr>
        <w:instrText>увеличивает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спрос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увязать </w:instrText>
      </w:r>
      <w:r>
        <w:rPr>
          <w:noProof/>
          <w:color w:val="000000"/>
          <w:sz w:val="28"/>
          <w:szCs w:val="28"/>
          <w:highlight w:val="white"/>
        </w:rPr>
        <w:instrText>труд</w:instrText>
      </w:r>
      <w:r w:rsidRPr="008619DE">
        <w:rPr>
          <w:noProof/>
          <w:color w:val="FFFFFF"/>
          <w:spacing w:val="-20000"/>
          <w:w w:val="1"/>
        </w:rPr>
        <w:instrText xml:space="preserve"> спроса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и, возрастает вероятность безработицы.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Обычно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 </w:instrText>
      </w:r>
      <w:r>
        <w:rPr>
          <w:noProof/>
          <w:color w:val="000000"/>
          <w:sz w:val="28"/>
          <w:szCs w:val="28"/>
          <w:highlight w:val="white"/>
        </w:rPr>
        <w:instrText>безработными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считаются те, кто не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широкого </w:instrText>
      </w:r>
      <w:r>
        <w:rPr>
          <w:noProof/>
          <w:color w:val="000000"/>
          <w:sz w:val="28"/>
          <w:szCs w:val="28"/>
          <w:highlight w:val="white"/>
        </w:rPr>
        <w:instrText>имеет</w:instrText>
      </w:r>
      <w:r w:rsidRPr="008619DE">
        <w:rPr>
          <w:noProof/>
          <w:color w:val="FFFFFF"/>
          <w:spacing w:val="-20000"/>
          <w:w w:val="1"/>
        </w:rPr>
        <w:instrText xml:space="preserve"> конечный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работы на момент проведения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услуг </w:instrText>
      </w:r>
      <w:r>
        <w:rPr>
          <w:noProof/>
          <w:color w:val="000000"/>
          <w:sz w:val="28"/>
          <w:szCs w:val="28"/>
          <w:highlight w:val="white"/>
        </w:rPr>
        <w:instrText>статистического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обследования, но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 </w:instrText>
      </w:r>
      <w:r>
        <w:rPr>
          <w:noProof/>
          <w:color w:val="000000"/>
          <w:sz w:val="28"/>
          <w:szCs w:val="28"/>
          <w:highlight w:val="white"/>
        </w:rPr>
        <w:instrText>активно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ищут её и готовы приступить к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конечному </w:instrText>
      </w:r>
      <w:r>
        <w:rPr>
          <w:noProof/>
          <w:color w:val="000000"/>
          <w:sz w:val="28"/>
          <w:szCs w:val="28"/>
          <w:highlight w:val="white"/>
        </w:rPr>
        <w:instrText>работе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немедленно</w:t>
      </w:r>
      <w:r w:rsidR="002E6008">
        <w:rPr>
          <w:color w:val="000000"/>
          <w:sz w:val="28"/>
          <w:szCs w:val="28"/>
        </w:rPr>
        <w:t xml:space="preserve"> (ПР</w:t>
      </w:r>
      <w:r w:rsidR="003F4487">
        <w:rPr>
          <w:color w:val="000000"/>
          <w:sz w:val="28"/>
          <w:szCs w:val="28"/>
        </w:rPr>
        <w:t>ИЛОЖЕНИЕ</w:t>
      </w:r>
      <w:r w:rsidR="003A7C00">
        <w:rPr>
          <w:color w:val="000000"/>
          <w:sz w:val="28"/>
          <w:szCs w:val="28"/>
        </w:rPr>
        <w:t>, таблица 1</w:t>
      </w:r>
      <w:r w:rsidR="0028005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являясь </w:instrText>
      </w:r>
      <w:r>
        <w:rPr>
          <w:noProof/>
          <w:color w:val="000000"/>
          <w:sz w:val="28"/>
          <w:szCs w:val="28"/>
          <w:highlight w:val="white"/>
        </w:rPr>
        <w:instrText>Люди,</w:instrText>
      </w:r>
      <w:r w:rsidRPr="008619DE">
        <w:rPr>
          <w:noProof/>
          <w:color w:val="FFFFFF"/>
          <w:spacing w:val="-20000"/>
          <w:w w:val="1"/>
        </w:rPr>
        <w:instrText xml:space="preserve"> удобством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имеющие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 </w:instrText>
      </w:r>
      <w:r>
        <w:rPr>
          <w:noProof/>
          <w:color w:val="000000"/>
          <w:sz w:val="28"/>
          <w:szCs w:val="28"/>
          <w:highlight w:val="white"/>
        </w:rPr>
        <w:instrText>работу,</w:instrText>
      </w:r>
      <w:r w:rsidRPr="008619DE">
        <w:rPr>
          <w:noProof/>
          <w:color w:val="FFFFFF"/>
          <w:spacing w:val="-20000"/>
          <w:w w:val="1"/>
        </w:rPr>
        <w:instrText xml:space="preserve"> элементов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а также все занятые неполный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 </w:instrText>
      </w:r>
      <w:r>
        <w:rPr>
          <w:noProof/>
          <w:color w:val="000000"/>
          <w:sz w:val="28"/>
          <w:szCs w:val="28"/>
          <w:highlight w:val="white"/>
        </w:rPr>
        <w:instrText>рабочий</w:instrText>
      </w:r>
      <w:r w:rsidRPr="008619DE">
        <w:rPr>
          <w:noProof/>
          <w:color w:val="FFFFFF"/>
          <w:spacing w:val="-20000"/>
          <w:w w:val="1"/>
        </w:rPr>
        <w:instrText xml:space="preserve"> относятся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день или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noProof/>
          <w:color w:val="000000"/>
          <w:sz w:val="28"/>
          <w:szCs w:val="28"/>
          <w:highlight w:val="white"/>
        </w:rPr>
        <w:instrText>недел</w:instrText>
      </w:r>
      <w:r w:rsidR="002E6008">
        <w:rPr>
          <w:noProof/>
          <w:color w:val="000000"/>
          <w:sz w:val="28"/>
          <w:szCs w:val="28"/>
          <w:highlight w:val="white"/>
        </w:rPr>
        <w:instrText>ю,</w:instrText>
      </w:r>
      <w:r w:rsidRPr="008619DE">
        <w:rPr>
          <w:noProof/>
          <w:color w:val="FFFFFF"/>
          <w:spacing w:val="-20000"/>
          <w:w w:val="1"/>
        </w:rPr>
        <w:instrText xml:space="preserve"> также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2E6008">
        <w:rPr>
          <w:color w:val="000000"/>
          <w:sz w:val="28"/>
          <w:szCs w:val="28"/>
        </w:rPr>
        <w:t xml:space="preserve"> относят к категории занятых. </w:t>
      </w:r>
      <w:r>
        <w:rPr>
          <w:color w:val="000000"/>
          <w:sz w:val="28"/>
          <w:szCs w:val="28"/>
        </w:rPr>
        <w:t xml:space="preserve">Совокупность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розничной </w:instrText>
      </w:r>
      <w:r>
        <w:rPr>
          <w:noProof/>
          <w:color w:val="000000"/>
          <w:sz w:val="28"/>
          <w:szCs w:val="28"/>
          <w:highlight w:val="white"/>
        </w:rPr>
        <w:instrText>занятых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безработных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 </w:instrText>
      </w:r>
      <w:r>
        <w:rPr>
          <w:noProof/>
          <w:color w:val="000000"/>
          <w:sz w:val="28"/>
          <w:szCs w:val="28"/>
          <w:highlight w:val="white"/>
        </w:rPr>
        <w:instrText>образуют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рабочую силу. В состав рабочей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 </w:instrText>
      </w:r>
      <w:r>
        <w:rPr>
          <w:noProof/>
          <w:color w:val="000000"/>
          <w:sz w:val="28"/>
          <w:szCs w:val="28"/>
          <w:highlight w:val="white"/>
        </w:rPr>
        <w:instrText>силы</w:instrText>
      </w:r>
      <w:r w:rsidRPr="008619DE">
        <w:rPr>
          <w:noProof/>
          <w:color w:val="FFFFFF"/>
          <w:spacing w:val="-20000"/>
          <w:w w:val="1"/>
        </w:rPr>
        <w:instrText xml:space="preserve"> целом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также не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 </w:instrText>
      </w:r>
      <w:r>
        <w:rPr>
          <w:noProof/>
          <w:color w:val="000000"/>
          <w:sz w:val="28"/>
          <w:szCs w:val="28"/>
          <w:highlight w:val="white"/>
        </w:rPr>
        <w:instrText>включаются</w:instrText>
      </w:r>
      <w:r w:rsidRPr="008619DE">
        <w:rPr>
          <w:noProof/>
          <w:color w:val="FFFFFF"/>
          <w:spacing w:val="-20000"/>
          <w:w w:val="1"/>
        </w:rPr>
        <w:instrText xml:space="preserve"> факторов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лица, находящиеся длительное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поставка </w:instrText>
      </w:r>
      <w:r>
        <w:rPr>
          <w:noProof/>
          <w:color w:val="000000"/>
          <w:sz w:val="28"/>
          <w:szCs w:val="28"/>
          <w:highlight w:val="white"/>
        </w:rPr>
        <w:instrText>время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институциональных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факторов </w:instrText>
      </w:r>
      <w:r>
        <w:rPr>
          <w:noProof/>
          <w:color w:val="000000"/>
          <w:sz w:val="28"/>
          <w:szCs w:val="28"/>
          <w:highlight w:val="white"/>
        </w:rPr>
        <w:instrText>учреждениях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(психиатрических больницах, тюрьмах и т.д.)</w:t>
      </w:r>
      <w:r w:rsidR="002E6008">
        <w:rPr>
          <w:color w:val="000000"/>
          <w:sz w:val="28"/>
          <w:szCs w:val="28"/>
        </w:rPr>
        <w:t>.</w:t>
      </w:r>
    </w:p>
    <w:p w:rsidR="002E6008" w:rsidRPr="002E6008" w:rsidRDefault="004B773B" w:rsidP="004B773B">
      <w:pPr>
        <w:widowControl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8"/>
          <w:szCs w:val="28"/>
          <w:lang w:eastAsia="ru-RU" w:bidi="ar-SA"/>
        </w:rPr>
        <w:t xml:space="preserve">Таблица </w:t>
      </w:r>
      <w:r w:rsidR="003A7C0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1 - </w:t>
      </w:r>
      <w:r w:rsidR="002E6008" w:rsidRPr="002E600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Социальные </w:t>
      </w:r>
      <w:r w:rsidR="002E6008">
        <w:rPr>
          <w:rFonts w:eastAsia="Times New Roman" w:cs="Times New Roman"/>
          <w:noProof/>
          <w:color w:val="000000"/>
          <w:kern w:val="0"/>
          <w:sz w:val="28"/>
          <w:szCs w:val="28"/>
          <w:highlight w:val="white"/>
          <w:lang w:eastAsia="ru-RU" w:bidi="ar-SA"/>
        </w:rPr>
        <w:fldChar w:fldCharType="begin"/>
      </w:r>
      <w:r w:rsidR="002E6008" w:rsidRPr="002E6008">
        <w:rPr>
          <w:rFonts w:eastAsia="Times New Roman" w:cs="Times New Roman"/>
          <w:noProof/>
          <w:color w:val="000000"/>
          <w:kern w:val="0"/>
          <w:sz w:val="28"/>
          <w:szCs w:val="28"/>
          <w:highlight w:val="white"/>
          <w:lang w:eastAsia="ru-RU" w:bidi="ar-SA"/>
        </w:rPr>
        <w:instrText>eq</w:instrText>
      </w:r>
      <w:r w:rsidR="002E6008" w:rsidRPr="008619DE">
        <w:rPr>
          <w:noProof/>
          <w:color w:val="FFFFFF"/>
          <w:spacing w:val="-20000"/>
          <w:w w:val="1"/>
        </w:rPr>
        <w:instrText xml:space="preserve"> представляют </w:instrText>
      </w:r>
      <w:r w:rsidR="002E6008">
        <w:rPr>
          <w:rFonts w:eastAsia="Times New Roman" w:cs="Times New Roman"/>
          <w:noProof/>
          <w:color w:val="000000"/>
          <w:kern w:val="0"/>
          <w:sz w:val="28"/>
          <w:szCs w:val="28"/>
          <w:highlight w:val="white"/>
          <w:lang w:eastAsia="ru-RU" w:bidi="ar-SA"/>
        </w:rPr>
        <w:instrText>последствия</w:instrText>
      </w:r>
      <w:r w:rsidR="002E6008" w:rsidRPr="008619DE">
        <w:rPr>
          <w:noProof/>
          <w:color w:val="FFFFFF"/>
          <w:spacing w:val="-20000"/>
          <w:w w:val="1"/>
        </w:rPr>
        <w:instrText xml:space="preserve"> степени</w:instrText>
      </w:r>
      <w:r w:rsidR="002E6008">
        <w:rPr>
          <w:rFonts w:eastAsia="Times New Roman" w:cs="Times New Roman"/>
          <w:noProof/>
          <w:color w:val="000000"/>
          <w:kern w:val="0"/>
          <w:sz w:val="28"/>
          <w:szCs w:val="28"/>
          <w:highlight w:val="white"/>
          <w:lang w:eastAsia="ru-RU" w:bidi="ar-SA"/>
        </w:rPr>
        <w:fldChar w:fldCharType="end"/>
      </w:r>
      <w:r w:rsidR="002E6008" w:rsidRPr="002E600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безработицы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2E6008" w:rsidRPr="002E6008" w:rsidTr="002E600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08" w:rsidRPr="002E6008" w:rsidRDefault="002E6008" w:rsidP="00B36F51">
            <w:pPr>
              <w:widowControl/>
              <w:suppressAutoHyphens w:val="0"/>
              <w:spacing w:line="360" w:lineRule="auto"/>
              <w:ind w:firstLine="709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Отрицательные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08" w:rsidRPr="002E6008" w:rsidRDefault="002E6008" w:rsidP="00B36F51">
            <w:pPr>
              <w:widowControl/>
              <w:suppressAutoHyphens w:val="0"/>
              <w:spacing w:line="360" w:lineRule="auto"/>
              <w:ind w:firstLine="709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Положительные</w:t>
            </w:r>
          </w:p>
        </w:tc>
      </w:tr>
      <w:tr w:rsidR="002E6008" w:rsidRPr="002E6008" w:rsidTr="002E600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08" w:rsidRPr="002E6008" w:rsidRDefault="002E6008" w:rsidP="00B36F51">
            <w:pPr>
              <w:widowControl/>
              <w:suppressAutoHyphens w:val="0"/>
              <w:spacing w:line="360" w:lineRule="auto"/>
              <w:ind w:firstLine="709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Обострение криминогенной ситуации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08" w:rsidRPr="002E6008" w:rsidRDefault="002E6008" w:rsidP="00B36F51">
            <w:pPr>
              <w:widowControl/>
              <w:suppressAutoHyphens w:val="0"/>
              <w:spacing w:line="360" w:lineRule="auto"/>
              <w:ind w:firstLine="709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Повышение </w: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begin"/>
            </w:r>
            <w:r w:rsidRPr="002E6008"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eq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изыскание 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социальной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более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end"/>
            </w: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ценности рабочего места</w:t>
            </w:r>
          </w:p>
        </w:tc>
      </w:tr>
      <w:tr w:rsidR="002E6008" w:rsidRPr="002E6008" w:rsidTr="002E600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08" w:rsidRPr="002E6008" w:rsidRDefault="002E6008" w:rsidP="00B36F51">
            <w:pPr>
              <w:widowControl/>
              <w:suppressAutoHyphens w:val="0"/>
              <w:spacing w:line="360" w:lineRule="auto"/>
              <w:ind w:firstLine="709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Усиление </w: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begin"/>
            </w:r>
            <w:r w:rsidRPr="002E6008"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eq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внутренней 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социальной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заключение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end"/>
            </w: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напряженности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08" w:rsidRPr="002E6008" w:rsidRDefault="002E6008" w:rsidP="00B36F51">
            <w:pPr>
              <w:widowControl/>
              <w:suppressAutoHyphens w:val="0"/>
              <w:spacing w:line="360" w:lineRule="auto"/>
              <w:ind w:firstLine="709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Увеличение </w: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begin"/>
            </w:r>
            <w:r w:rsidRPr="002E6008"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eq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представлено 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личного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удобством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end"/>
            </w: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свободного времени</w:t>
            </w:r>
          </w:p>
        </w:tc>
      </w:tr>
      <w:tr w:rsidR="002E6008" w:rsidRPr="002E6008" w:rsidTr="002E600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08" w:rsidRPr="002E6008" w:rsidRDefault="002E6008" w:rsidP="00B36F51">
            <w:pPr>
              <w:widowControl/>
              <w:suppressAutoHyphens w:val="0"/>
              <w:spacing w:line="360" w:lineRule="auto"/>
              <w:ind w:firstLine="709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Рост количества </w: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begin"/>
            </w:r>
            <w:r w:rsidRPr="002E6008"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eq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особенности 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физических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торговых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end"/>
            </w: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и душевных заболеваний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08" w:rsidRPr="002E6008" w:rsidRDefault="002E6008" w:rsidP="00B36F51">
            <w:pPr>
              <w:widowControl/>
              <w:suppressAutoHyphens w:val="0"/>
              <w:spacing w:line="360" w:lineRule="auto"/>
              <w:ind w:firstLine="709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begin"/>
            </w:r>
            <w:r w:rsidRPr="002E6008"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eq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целом 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Возрастание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внешней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end"/>
            </w: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свободы выбора места работы</w:t>
            </w:r>
          </w:p>
        </w:tc>
      </w:tr>
      <w:tr w:rsidR="002E6008" w:rsidRPr="002E6008" w:rsidTr="002E600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08" w:rsidRPr="002E6008" w:rsidRDefault="002E6008" w:rsidP="00B36F51">
            <w:pPr>
              <w:widowControl/>
              <w:suppressAutoHyphens w:val="0"/>
              <w:spacing w:line="360" w:lineRule="auto"/>
              <w:ind w:firstLine="709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begin"/>
            </w:r>
            <w:r w:rsidRPr="002E6008"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eq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мероприятий 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Увеличение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развивающейся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end"/>
            </w: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социальной дифференциации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08" w:rsidRPr="002E6008" w:rsidRDefault="002E6008" w:rsidP="00B36F51">
            <w:pPr>
              <w:widowControl/>
              <w:suppressAutoHyphens w:val="0"/>
              <w:spacing w:line="360" w:lineRule="auto"/>
              <w:ind w:firstLine="709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begin"/>
            </w:r>
            <w:r w:rsidRPr="002E6008"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eq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деятельности 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Увеличение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распределением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end"/>
            </w: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социальной значимости и ценности труда</w:t>
            </w:r>
          </w:p>
        </w:tc>
      </w:tr>
      <w:tr w:rsidR="002E6008" w:rsidRPr="002E6008" w:rsidTr="002E600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08" w:rsidRPr="002E6008" w:rsidRDefault="002E6008" w:rsidP="00B36F51">
            <w:pPr>
              <w:widowControl/>
              <w:suppressAutoHyphens w:val="0"/>
              <w:spacing w:line="360" w:lineRule="auto"/>
              <w:ind w:firstLine="709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begin"/>
            </w:r>
            <w:r w:rsidRPr="002E6008"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eq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спроса 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Снижение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элементы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end"/>
            </w: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трудовой активности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08" w:rsidRPr="002E6008" w:rsidRDefault="002E6008" w:rsidP="00B36F51">
            <w:pPr>
              <w:widowControl/>
              <w:suppressAutoHyphens w:val="0"/>
              <w:spacing w:line="360" w:lineRule="auto"/>
              <w:ind w:firstLine="709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3A7C00" w:rsidRDefault="003A7C00" w:rsidP="00B36F51">
      <w:pPr>
        <w:widowControl/>
        <w:suppressAutoHyphens w:val="0"/>
        <w:spacing w:line="360" w:lineRule="auto"/>
        <w:ind w:firstLine="709"/>
        <w:jc w:val="center"/>
        <w:rPr>
          <w:rFonts w:eastAsia="Times New Roman" w:cs="Times New Roman"/>
          <w:noProof/>
          <w:color w:val="000000"/>
          <w:kern w:val="0"/>
          <w:sz w:val="28"/>
          <w:szCs w:val="28"/>
          <w:lang w:eastAsia="ru-RU" w:bidi="ar-SA"/>
        </w:rPr>
      </w:pPr>
    </w:p>
    <w:p w:rsidR="002E6008" w:rsidRPr="002E6008" w:rsidRDefault="003A7C00" w:rsidP="004B773B">
      <w:pPr>
        <w:widowControl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8"/>
          <w:szCs w:val="28"/>
          <w:lang w:eastAsia="ru-RU" w:bidi="ar-SA"/>
        </w:rPr>
        <w:t xml:space="preserve">Таблица 2 - </w:t>
      </w:r>
      <w:r w:rsidR="002E6008" w:rsidRPr="002E600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Экономические последствия безработицы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2E6008" w:rsidRPr="002E6008" w:rsidTr="002E6008">
        <w:trPr>
          <w:trHeight w:val="15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08" w:rsidRPr="002E6008" w:rsidRDefault="002E6008" w:rsidP="00B36F51">
            <w:pPr>
              <w:widowControl/>
              <w:suppressAutoHyphens w:val="0"/>
              <w:spacing w:line="360" w:lineRule="auto"/>
              <w:ind w:firstLine="709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Отрицательные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08" w:rsidRPr="002E6008" w:rsidRDefault="002E6008" w:rsidP="00B36F51">
            <w:pPr>
              <w:widowControl/>
              <w:suppressAutoHyphens w:val="0"/>
              <w:spacing w:line="360" w:lineRule="auto"/>
              <w:ind w:firstLine="709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Положительные</w:t>
            </w:r>
          </w:p>
        </w:tc>
      </w:tr>
      <w:tr w:rsidR="002E6008" w:rsidRPr="002E6008" w:rsidTr="002E6008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08" w:rsidRPr="002E6008" w:rsidRDefault="002E6008" w:rsidP="00B36F51">
            <w:pPr>
              <w:widowControl/>
              <w:suppressAutoHyphens w:val="0"/>
              <w:spacing w:line="360" w:lineRule="auto"/>
              <w:ind w:firstLine="709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Обесценение </w: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begin"/>
            </w:r>
            <w:r w:rsidRPr="002E6008"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eq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разделение 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последствий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системы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end"/>
            </w: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обучения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08" w:rsidRPr="002E6008" w:rsidRDefault="002E6008" w:rsidP="00B36F51">
            <w:pPr>
              <w:widowControl/>
              <w:suppressAutoHyphens w:val="0"/>
              <w:spacing w:line="360" w:lineRule="auto"/>
              <w:ind w:firstLine="709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Создание </w: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begin"/>
            </w:r>
            <w:r w:rsidRPr="002E6008"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eq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изыскание 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резерва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отличительным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end"/>
            </w: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рабочей силы для структурной </w: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begin"/>
            </w:r>
            <w:r w:rsidRPr="002E6008"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eq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распределением 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перестройки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более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end"/>
            </w: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экономики</w:t>
            </w:r>
          </w:p>
        </w:tc>
      </w:tr>
      <w:tr w:rsidR="002E6008" w:rsidRPr="002E6008" w:rsidTr="002E6008">
        <w:trPr>
          <w:trHeight w:val="330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08" w:rsidRPr="002E6008" w:rsidRDefault="002E6008" w:rsidP="00B36F51">
            <w:pPr>
              <w:widowControl/>
              <w:suppressAutoHyphens w:val="0"/>
              <w:spacing w:line="360" w:lineRule="auto"/>
              <w:ind w:firstLine="709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Сокращение производства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08" w:rsidRPr="002E6008" w:rsidRDefault="002E6008" w:rsidP="00B36F51">
            <w:pPr>
              <w:widowControl/>
              <w:suppressAutoHyphens w:val="0"/>
              <w:spacing w:line="360" w:lineRule="auto"/>
              <w:ind w:firstLine="709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begin"/>
            </w:r>
            <w:r w:rsidRPr="002E6008"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eq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элементов 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Конкуренция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элементы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end"/>
            </w: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между работниками как стимул к </w: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begin"/>
            </w:r>
            <w:r w:rsidRPr="002E6008"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eq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увязать 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развитию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воздействуют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end"/>
            </w: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способностей к труду</w:t>
            </w:r>
          </w:p>
        </w:tc>
      </w:tr>
      <w:tr w:rsidR="002E6008" w:rsidRPr="002E6008" w:rsidTr="002E6008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08" w:rsidRPr="002E6008" w:rsidRDefault="002E6008" w:rsidP="00B36F51">
            <w:pPr>
              <w:widowControl/>
              <w:suppressAutoHyphens w:val="0"/>
              <w:spacing w:line="360" w:lineRule="auto"/>
              <w:ind w:firstLine="709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Затраты на помощь безработным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08" w:rsidRPr="002E6008" w:rsidRDefault="002E6008" w:rsidP="00B36F51">
            <w:pPr>
              <w:widowControl/>
              <w:suppressAutoHyphens w:val="0"/>
              <w:spacing w:line="360" w:lineRule="auto"/>
              <w:ind w:firstLine="709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begin"/>
            </w:r>
            <w:r w:rsidRPr="002E6008"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eq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увязать 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Перерыв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процесс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end"/>
            </w: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в занятости для </w: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begin"/>
            </w:r>
            <w:r w:rsidRPr="002E6008"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eq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уходящие 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переобучения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удобством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end"/>
            </w: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и повышения уровня образования</w:t>
            </w:r>
          </w:p>
        </w:tc>
      </w:tr>
      <w:tr w:rsidR="002E6008" w:rsidRPr="002E6008" w:rsidTr="002E6008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08" w:rsidRPr="002E6008" w:rsidRDefault="002E6008" w:rsidP="00B36F51">
            <w:pPr>
              <w:widowControl/>
              <w:suppressAutoHyphens w:val="0"/>
              <w:spacing w:line="360" w:lineRule="auto"/>
              <w:ind w:firstLine="709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Утрата квалификации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08" w:rsidRPr="002E6008" w:rsidRDefault="002E6008" w:rsidP="00B36F51">
            <w:pPr>
              <w:widowControl/>
              <w:suppressAutoHyphens w:val="0"/>
              <w:spacing w:line="360" w:lineRule="auto"/>
              <w:ind w:firstLine="709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begin"/>
            </w:r>
            <w:r w:rsidRPr="002E6008"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eq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представлено 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Стимулирование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системы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end"/>
            </w: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роста </w: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begin"/>
            </w:r>
            <w:r w:rsidRPr="002E6008"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eq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удобством 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интенсивности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зависимости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end"/>
            </w: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и производительности труда</w:t>
            </w:r>
          </w:p>
        </w:tc>
      </w:tr>
      <w:tr w:rsidR="002E6008" w:rsidRPr="002E6008" w:rsidTr="002E6008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08" w:rsidRPr="002E6008" w:rsidRDefault="002E6008" w:rsidP="00B36F51">
            <w:pPr>
              <w:widowControl/>
              <w:suppressAutoHyphens w:val="0"/>
              <w:spacing w:line="360" w:lineRule="auto"/>
              <w:ind w:firstLine="709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Снижение жизненного уровня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08" w:rsidRPr="002E6008" w:rsidRDefault="002E6008" w:rsidP="00B36F51">
            <w:pPr>
              <w:widowControl/>
              <w:suppressAutoHyphens w:val="0"/>
              <w:spacing w:line="360" w:lineRule="auto"/>
              <w:ind w:firstLine="709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2E6008" w:rsidRPr="002E6008" w:rsidTr="002E6008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08" w:rsidRPr="002E6008" w:rsidRDefault="002E6008" w:rsidP="00B36F51">
            <w:pPr>
              <w:widowControl/>
              <w:suppressAutoHyphens w:val="0"/>
              <w:spacing w:line="360" w:lineRule="auto"/>
              <w:ind w:firstLine="709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begin"/>
            </w:r>
            <w:r w:rsidRPr="002E6008"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eq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обеспечивающие 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Недопроизводство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разделение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end"/>
            </w: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национального дохода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08" w:rsidRPr="002E6008" w:rsidRDefault="002E6008" w:rsidP="00B36F51">
            <w:pPr>
              <w:widowControl/>
              <w:suppressAutoHyphens w:val="0"/>
              <w:spacing w:line="360" w:lineRule="auto"/>
              <w:ind w:firstLine="709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2E6008" w:rsidRPr="002E6008" w:rsidTr="002E6008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08" w:rsidRPr="002E6008" w:rsidRDefault="002E6008" w:rsidP="00B36F51">
            <w:pPr>
              <w:widowControl/>
              <w:suppressAutoHyphens w:val="0"/>
              <w:spacing w:line="360" w:lineRule="auto"/>
              <w:ind w:firstLine="709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begin"/>
            </w:r>
            <w:r w:rsidRPr="002E6008"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eq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отличительным 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instrText>Снижение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удобством</w:instrText>
            </w:r>
            <w:r>
              <w:rPr>
                <w:rFonts w:eastAsia="Times New Roman" w:cs="Times New Roman"/>
                <w:noProof/>
                <w:color w:val="000000"/>
                <w:kern w:val="0"/>
                <w:highlight w:val="white"/>
                <w:lang w:eastAsia="ru-RU" w:bidi="ar-SA"/>
              </w:rPr>
              <w:fldChar w:fldCharType="end"/>
            </w:r>
            <w:r w:rsidRPr="002E60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налоговых поступлений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08" w:rsidRPr="002E6008" w:rsidRDefault="002E6008" w:rsidP="00B36F51">
            <w:pPr>
              <w:widowControl/>
              <w:suppressAutoHyphens w:val="0"/>
              <w:spacing w:line="360" w:lineRule="auto"/>
              <w:ind w:firstLine="709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D549FE" w:rsidRDefault="00D549FE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5412B" w:rsidRPr="0025412B" w:rsidRDefault="0025412B" w:rsidP="00B36F51">
      <w:pPr>
        <w:widowControl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25412B">
        <w:rPr>
          <w:color w:val="000000"/>
          <w:sz w:val="28"/>
          <w:szCs w:val="28"/>
        </w:rPr>
        <w:t xml:space="preserve">Подводя итог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25412B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факторов </w:instrText>
      </w:r>
      <w:r>
        <w:rPr>
          <w:noProof/>
          <w:color w:val="000000"/>
          <w:sz w:val="28"/>
          <w:szCs w:val="28"/>
          <w:highlight w:val="white"/>
        </w:rPr>
        <w:instrText>сказанному,</w:instrText>
      </w:r>
      <w:r w:rsidRPr="008619DE">
        <w:rPr>
          <w:noProof/>
          <w:color w:val="FFFFFF"/>
          <w:spacing w:val="-20000"/>
          <w:w w:val="1"/>
        </w:rPr>
        <w:instrText xml:space="preserve"> торговых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25412B">
        <w:rPr>
          <w:color w:val="000000"/>
          <w:sz w:val="28"/>
          <w:szCs w:val="28"/>
        </w:rPr>
        <w:t xml:space="preserve"> мы сделали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25412B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увязать </w:instrText>
      </w:r>
      <w:r>
        <w:rPr>
          <w:noProof/>
          <w:color w:val="000000"/>
          <w:sz w:val="28"/>
          <w:szCs w:val="28"/>
          <w:highlight w:val="white"/>
        </w:rPr>
        <w:instrText>вывод,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25412B">
        <w:rPr>
          <w:color w:val="000000"/>
          <w:sz w:val="28"/>
          <w:szCs w:val="28"/>
        </w:rPr>
        <w:t xml:space="preserve"> что государственное регулирование рынка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25412B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системы </w:instrText>
      </w:r>
      <w:r>
        <w:rPr>
          <w:noProof/>
          <w:color w:val="000000"/>
          <w:sz w:val="28"/>
          <w:szCs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услуг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25412B">
        <w:rPr>
          <w:color w:val="000000"/>
          <w:sz w:val="28"/>
          <w:szCs w:val="28"/>
        </w:rPr>
        <w:t xml:space="preserve"> направлено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25412B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увязать </w:instrText>
      </w:r>
      <w:r>
        <w:rPr>
          <w:noProof/>
          <w:color w:val="000000"/>
          <w:sz w:val="28"/>
          <w:szCs w:val="28"/>
          <w:highlight w:val="white"/>
        </w:rPr>
        <w:instrText>достижение</w:instrText>
      </w:r>
      <w:r w:rsidRPr="008619DE">
        <w:rPr>
          <w:noProof/>
          <w:color w:val="FFFFFF"/>
          <w:spacing w:val="-20000"/>
          <w:w w:val="1"/>
        </w:rPr>
        <w:instrText xml:space="preserve"> услуг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25412B">
        <w:rPr>
          <w:color w:val="000000"/>
          <w:sz w:val="28"/>
          <w:szCs w:val="28"/>
        </w:rPr>
        <w:t xml:space="preserve"> рационального в конкретных социально-экономических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25412B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только </w:instrText>
      </w:r>
      <w:r>
        <w:rPr>
          <w:noProof/>
          <w:color w:val="000000"/>
          <w:sz w:val="28"/>
          <w:szCs w:val="28"/>
          <w:highlight w:val="white"/>
        </w:rPr>
        <w:instrText>условиях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25412B">
        <w:rPr>
          <w:color w:val="000000"/>
          <w:sz w:val="28"/>
          <w:szCs w:val="28"/>
        </w:rPr>
        <w:t xml:space="preserve"> уровня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25412B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только </w:instrText>
      </w:r>
      <w:r>
        <w:rPr>
          <w:noProof/>
          <w:color w:val="000000"/>
          <w:sz w:val="28"/>
          <w:szCs w:val="28"/>
          <w:highlight w:val="white"/>
        </w:rPr>
        <w:instrText>занятости,</w:instrText>
      </w:r>
      <w:r w:rsidRPr="008619DE">
        <w:rPr>
          <w:noProof/>
          <w:color w:val="FFFFFF"/>
          <w:spacing w:val="-20000"/>
          <w:w w:val="1"/>
        </w:rPr>
        <w:instrText xml:space="preserve"> прибыли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25412B">
        <w:rPr>
          <w:color w:val="000000"/>
          <w:sz w:val="28"/>
          <w:szCs w:val="28"/>
        </w:rPr>
        <w:t xml:space="preserve"> наибольшего соответствия профессиональной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25412B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товаров </w:instrText>
      </w:r>
      <w:r>
        <w:rPr>
          <w:noProof/>
          <w:color w:val="000000"/>
          <w:sz w:val="28"/>
          <w:szCs w:val="28"/>
          <w:highlight w:val="white"/>
        </w:rPr>
        <w:instrText>структуры</w:instrText>
      </w:r>
      <w:r w:rsidRPr="008619DE">
        <w:rPr>
          <w:noProof/>
          <w:color w:val="FFFFFF"/>
          <w:spacing w:val="-20000"/>
          <w:w w:val="1"/>
        </w:rPr>
        <w:instrText xml:space="preserve"> удобством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25412B">
        <w:rPr>
          <w:color w:val="000000"/>
          <w:sz w:val="28"/>
          <w:szCs w:val="28"/>
        </w:rPr>
        <w:t xml:space="preserve"> занятых профессиональной структуре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25412B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 </w:instrText>
      </w:r>
      <w:r>
        <w:rPr>
          <w:noProof/>
          <w:color w:val="000000"/>
          <w:sz w:val="28"/>
          <w:szCs w:val="28"/>
          <w:highlight w:val="white"/>
        </w:rPr>
        <w:instrText>занимаемых</w:instrText>
      </w:r>
      <w:r w:rsidRPr="008619DE">
        <w:rPr>
          <w:noProof/>
          <w:color w:val="FFFFFF"/>
          <w:spacing w:val="-20000"/>
          <w:w w:val="1"/>
        </w:rPr>
        <w:instrText xml:space="preserve"> целом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25412B">
        <w:rPr>
          <w:color w:val="000000"/>
          <w:sz w:val="28"/>
          <w:szCs w:val="28"/>
        </w:rPr>
        <w:t xml:space="preserve"> рабочих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25412B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 </w:instrText>
      </w:r>
      <w:r>
        <w:rPr>
          <w:noProof/>
          <w:color w:val="000000"/>
          <w:sz w:val="28"/>
          <w:szCs w:val="28"/>
          <w:highlight w:val="white"/>
        </w:rPr>
        <w:instrText>мест,</w:instrText>
      </w:r>
      <w:r w:rsidRPr="008619DE">
        <w:rPr>
          <w:noProof/>
          <w:color w:val="FFFFFF"/>
          <w:spacing w:val="-20000"/>
          <w:w w:val="1"/>
        </w:rPr>
        <w:instrText xml:space="preserve"> более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25412B">
        <w:rPr>
          <w:color w:val="000000"/>
          <w:sz w:val="28"/>
          <w:szCs w:val="28"/>
        </w:rPr>
        <w:t xml:space="preserve"> смягчения последствий безработицы. Государственные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25412B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 </w:instrText>
      </w:r>
      <w:r>
        <w:rPr>
          <w:noProof/>
          <w:color w:val="000000"/>
          <w:sz w:val="28"/>
          <w:szCs w:val="28"/>
          <w:highlight w:val="white"/>
        </w:rPr>
        <w:instrText>меры,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25412B">
        <w:rPr>
          <w:color w:val="000000"/>
          <w:sz w:val="28"/>
          <w:szCs w:val="28"/>
        </w:rPr>
        <w:t xml:space="preserve"> воздействующие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25412B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внешней </w:instrText>
      </w:r>
      <w:r>
        <w:rPr>
          <w:noProof/>
          <w:color w:val="000000"/>
          <w:sz w:val="28"/>
          <w:szCs w:val="28"/>
          <w:highlight w:val="white"/>
        </w:rPr>
        <w:instrText>величину</w:instrText>
      </w:r>
      <w:r w:rsidRPr="008619DE">
        <w:rPr>
          <w:noProof/>
          <w:color w:val="FFFFFF"/>
          <w:spacing w:val="-20000"/>
          <w:w w:val="1"/>
        </w:rPr>
        <w:instrText xml:space="preserve"> конечному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25412B">
        <w:rPr>
          <w:color w:val="000000"/>
          <w:sz w:val="28"/>
          <w:szCs w:val="28"/>
        </w:rPr>
        <w:t xml:space="preserve"> и структуру спроса на рабочую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25412B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этапом </w:instrText>
      </w:r>
      <w:r>
        <w:rPr>
          <w:noProof/>
          <w:color w:val="000000"/>
          <w:sz w:val="28"/>
          <w:szCs w:val="28"/>
          <w:highlight w:val="white"/>
        </w:rPr>
        <w:instrText>силу,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25412B">
        <w:rPr>
          <w:color w:val="000000"/>
          <w:sz w:val="28"/>
          <w:szCs w:val="28"/>
        </w:rPr>
        <w:t xml:space="preserve"> — это создание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25412B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 </w:instrText>
      </w:r>
      <w:r>
        <w:rPr>
          <w:noProof/>
          <w:color w:val="000000"/>
          <w:sz w:val="28"/>
          <w:szCs w:val="28"/>
          <w:highlight w:val="white"/>
        </w:rPr>
        <w:instrText>новых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25412B">
        <w:rPr>
          <w:color w:val="000000"/>
          <w:sz w:val="28"/>
          <w:szCs w:val="28"/>
        </w:rPr>
        <w:t xml:space="preserve"> рабочих мест за счет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25412B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 </w:instrText>
      </w:r>
      <w:r>
        <w:rPr>
          <w:noProof/>
          <w:color w:val="000000"/>
          <w:sz w:val="28"/>
          <w:szCs w:val="28"/>
          <w:highlight w:val="white"/>
        </w:rPr>
        <w:instrText>сокращения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25412B">
        <w:rPr>
          <w:color w:val="000000"/>
          <w:sz w:val="28"/>
          <w:szCs w:val="28"/>
        </w:rPr>
        <w:t xml:space="preserve"> рабочего дня на уже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25412B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увязать </w:instrText>
      </w:r>
      <w:r>
        <w:rPr>
          <w:noProof/>
          <w:color w:val="000000"/>
          <w:sz w:val="28"/>
          <w:szCs w:val="28"/>
          <w:highlight w:val="white"/>
        </w:rPr>
        <w:instrText>существующих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25412B">
        <w:rPr>
          <w:color w:val="000000"/>
          <w:sz w:val="28"/>
          <w:szCs w:val="28"/>
        </w:rPr>
        <w:t xml:space="preserve"> рабочих местах. Применение такой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25412B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также </w:instrText>
      </w:r>
      <w:r>
        <w:rPr>
          <w:noProof/>
          <w:color w:val="000000"/>
          <w:sz w:val="28"/>
          <w:szCs w:val="28"/>
          <w:highlight w:val="white"/>
        </w:rPr>
        <w:instrText>меры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25412B">
        <w:rPr>
          <w:color w:val="000000"/>
          <w:sz w:val="28"/>
          <w:szCs w:val="28"/>
        </w:rPr>
        <w:t xml:space="preserve"> в современных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25412B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noProof/>
          <w:color w:val="000000"/>
          <w:sz w:val="28"/>
          <w:szCs w:val="28"/>
          <w:highlight w:val="white"/>
        </w:rPr>
        <w:instrText>условиях</w:instrText>
      </w:r>
      <w:r w:rsidRPr="008619DE">
        <w:rPr>
          <w:noProof/>
          <w:color w:val="FFFFFF"/>
          <w:spacing w:val="-20000"/>
          <w:w w:val="1"/>
        </w:rPr>
        <w:instrText xml:space="preserve"> товаров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25412B">
        <w:rPr>
          <w:color w:val="000000"/>
          <w:sz w:val="28"/>
          <w:szCs w:val="28"/>
        </w:rPr>
        <w:t xml:space="preserve"> России требует определенной осторожности. С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25412B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увязать </w:instrText>
      </w:r>
      <w:r>
        <w:rPr>
          <w:noProof/>
          <w:color w:val="000000"/>
          <w:sz w:val="28"/>
          <w:szCs w:val="28"/>
          <w:highlight w:val="white"/>
        </w:rPr>
        <w:instrText>одной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25412B">
        <w:rPr>
          <w:color w:val="000000"/>
          <w:sz w:val="28"/>
          <w:szCs w:val="28"/>
        </w:rPr>
        <w:t xml:space="preserve"> стороны, она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25412B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 </w:instrText>
      </w:r>
      <w:r>
        <w:rPr>
          <w:noProof/>
          <w:color w:val="000000"/>
          <w:sz w:val="28"/>
          <w:szCs w:val="28"/>
          <w:highlight w:val="white"/>
        </w:rPr>
        <w:instrText>позволяет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25412B">
        <w:rPr>
          <w:color w:val="000000"/>
          <w:sz w:val="28"/>
          <w:szCs w:val="28"/>
        </w:rPr>
        <w:t xml:space="preserve"> снизить уровень безработицы для еще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25412B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 </w:instrText>
      </w:r>
      <w:r>
        <w:rPr>
          <w:noProof/>
          <w:color w:val="000000"/>
          <w:sz w:val="28"/>
          <w:szCs w:val="28"/>
          <w:highlight w:val="white"/>
        </w:rPr>
        <w:instrText>работающих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25412B">
        <w:rPr>
          <w:color w:val="000000"/>
          <w:sz w:val="28"/>
          <w:szCs w:val="28"/>
        </w:rPr>
        <w:t xml:space="preserve"> и уменьшить существующую безработицу, с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25412B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конечному </w:instrText>
      </w:r>
      <w:r>
        <w:rPr>
          <w:noProof/>
          <w:color w:val="000000"/>
          <w:sz w:val="28"/>
          <w:szCs w:val="28"/>
          <w:highlight w:val="white"/>
        </w:rPr>
        <w:instrText>другой</w:instrText>
      </w:r>
      <w:r w:rsidRPr="008619DE">
        <w:rPr>
          <w:noProof/>
          <w:color w:val="FFFFFF"/>
          <w:spacing w:val="-20000"/>
          <w:w w:val="1"/>
        </w:rPr>
        <w:instrText xml:space="preserve"> элементы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25412B">
        <w:rPr>
          <w:color w:val="000000"/>
          <w:sz w:val="28"/>
          <w:szCs w:val="28"/>
        </w:rPr>
        <w:t xml:space="preserve"> стороны,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25412B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 </w:instrText>
      </w:r>
      <w:r>
        <w:rPr>
          <w:noProof/>
          <w:color w:val="000000"/>
          <w:sz w:val="28"/>
          <w:szCs w:val="28"/>
          <w:highlight w:val="white"/>
        </w:rPr>
        <w:instrText>может</w:instrText>
      </w:r>
      <w:r w:rsidRPr="008619DE">
        <w:rPr>
          <w:noProof/>
          <w:color w:val="FFFFFF"/>
          <w:spacing w:val="-20000"/>
          <w:w w:val="1"/>
        </w:rPr>
        <w:instrText xml:space="preserve"> факторов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25412B">
        <w:rPr>
          <w:color w:val="000000"/>
          <w:sz w:val="28"/>
          <w:szCs w:val="28"/>
        </w:rPr>
        <w:t xml:space="preserve"> отрицательно сказаться на эффективности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25412B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увязать </w:instrText>
      </w:r>
      <w:r>
        <w:rPr>
          <w:noProof/>
          <w:color w:val="000000"/>
          <w:sz w:val="28"/>
          <w:szCs w:val="28"/>
          <w:highlight w:val="white"/>
        </w:rPr>
        <w:instrText>экономики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25412B">
        <w:rPr>
          <w:color w:val="000000"/>
          <w:sz w:val="28"/>
          <w:szCs w:val="28"/>
        </w:rPr>
        <w:t xml:space="preserve"> в целом.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D1C15" w:rsidRDefault="003D1C15" w:rsidP="00B36F51">
      <w:pPr>
        <w:spacing w:line="360" w:lineRule="auto"/>
        <w:ind w:firstLine="709"/>
        <w:rPr>
          <w:bCs/>
          <w:color w:val="000000"/>
          <w:sz w:val="28"/>
          <w:szCs w:val="28"/>
        </w:rPr>
      </w:pPr>
    </w:p>
    <w:p w:rsidR="002E6008" w:rsidRDefault="002E6008" w:rsidP="00B36F51">
      <w:pPr>
        <w:spacing w:line="360" w:lineRule="auto"/>
        <w:ind w:firstLine="709"/>
        <w:rPr>
          <w:bCs/>
          <w:color w:val="000000"/>
          <w:sz w:val="28"/>
          <w:szCs w:val="28"/>
        </w:rPr>
      </w:pPr>
    </w:p>
    <w:p w:rsidR="006D55DB" w:rsidRDefault="006D55DB" w:rsidP="00B36F51">
      <w:pPr>
        <w:spacing w:line="360" w:lineRule="auto"/>
        <w:ind w:firstLine="709"/>
        <w:rPr>
          <w:bCs/>
          <w:color w:val="000000"/>
          <w:sz w:val="28"/>
          <w:szCs w:val="28"/>
        </w:rPr>
      </w:pPr>
    </w:p>
    <w:p w:rsidR="00DE067E" w:rsidRDefault="00DE067E" w:rsidP="00B36F51">
      <w:pPr>
        <w:spacing w:line="360" w:lineRule="auto"/>
        <w:ind w:firstLine="709"/>
        <w:rPr>
          <w:bCs/>
          <w:color w:val="000000"/>
          <w:sz w:val="28"/>
          <w:szCs w:val="28"/>
        </w:rPr>
      </w:pPr>
    </w:p>
    <w:p w:rsidR="00DE067E" w:rsidRDefault="00DE067E" w:rsidP="00B36F51">
      <w:pPr>
        <w:spacing w:line="360" w:lineRule="auto"/>
        <w:ind w:firstLine="709"/>
        <w:rPr>
          <w:bCs/>
          <w:color w:val="000000"/>
          <w:sz w:val="28"/>
          <w:szCs w:val="28"/>
        </w:rPr>
      </w:pPr>
    </w:p>
    <w:p w:rsidR="00DE067E" w:rsidRDefault="00DE067E" w:rsidP="00B36F51">
      <w:pPr>
        <w:spacing w:line="360" w:lineRule="auto"/>
        <w:ind w:firstLine="709"/>
        <w:rPr>
          <w:bCs/>
          <w:color w:val="000000"/>
          <w:sz w:val="28"/>
          <w:szCs w:val="28"/>
        </w:rPr>
      </w:pPr>
    </w:p>
    <w:p w:rsidR="00FB60E8" w:rsidRDefault="00FB60E8" w:rsidP="00B36F51">
      <w:pPr>
        <w:spacing w:line="360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3. Рекомендации</w:t>
      </w:r>
      <w:r w:rsidR="003D1C15">
        <w:rPr>
          <w:bCs/>
          <w:color w:val="000000"/>
          <w:sz w:val="28"/>
          <w:szCs w:val="28"/>
        </w:rPr>
        <w:t xml:space="preserve"> по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 w:rsidR="003D1C15"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 </w:instrText>
      </w:r>
      <w:r>
        <w:rPr>
          <w:bCs/>
          <w:noProof/>
          <w:color w:val="000000"/>
          <w:sz w:val="28"/>
          <w:szCs w:val="28"/>
          <w:highlight w:val="white"/>
        </w:rPr>
        <w:instrText>развитию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 w:rsidR="003D1C15">
        <w:rPr>
          <w:bCs/>
          <w:color w:val="000000"/>
          <w:sz w:val="28"/>
          <w:szCs w:val="28"/>
        </w:rPr>
        <w:t xml:space="preserve"> рынка труда в РФ</w:t>
      </w:r>
    </w:p>
    <w:p w:rsidR="003D1C15" w:rsidRDefault="003D1C15" w:rsidP="00B36F51">
      <w:pPr>
        <w:spacing w:line="360" w:lineRule="auto"/>
        <w:ind w:firstLine="709"/>
        <w:rPr>
          <w:bCs/>
          <w:color w:val="000000"/>
          <w:sz w:val="28"/>
          <w:szCs w:val="28"/>
        </w:rPr>
      </w:pPr>
    </w:p>
    <w:p w:rsidR="00FB60E8" w:rsidRDefault="00FB60E8" w:rsidP="00B36F51">
      <w:pPr>
        <w:keepNext/>
        <w:spacing w:line="360" w:lineRule="auto"/>
        <w:ind w:firstLine="709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3.1. Перспективы и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 </w:instrText>
      </w:r>
      <w:r>
        <w:rPr>
          <w:bCs/>
          <w:noProof/>
          <w:color w:val="000000"/>
          <w:sz w:val="28"/>
          <w:szCs w:val="28"/>
          <w:highlight w:val="white"/>
        </w:rPr>
        <w:instrText>пути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развития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bCs/>
          <w:noProof/>
          <w:color w:val="000000"/>
          <w:sz w:val="28"/>
          <w:szCs w:val="28"/>
          <w:highlight w:val="white"/>
        </w:rPr>
        <w:instrText>рынка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труда в России</w:t>
      </w:r>
    </w:p>
    <w:p w:rsidR="00FB60E8" w:rsidRDefault="00FB60E8" w:rsidP="00B36F51">
      <w:pPr>
        <w:keepNext/>
        <w:widowControl/>
        <w:numPr>
          <w:ilvl w:val="1"/>
          <w:numId w:val="8"/>
        </w:numPr>
        <w:tabs>
          <w:tab w:val="left" w:pos="360"/>
        </w:tabs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квалифицированных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szCs w:val="28"/>
          <w:highlight w:val="white"/>
        </w:rPr>
        <w:instrText>кадров</w:instrText>
      </w:r>
      <w:r w:rsidRPr="008619DE">
        <w:rPr>
          <w:noProof/>
          <w:color w:val="FFFFFF"/>
          <w:spacing w:val="-20000"/>
          <w:w w:val="1"/>
        </w:rPr>
        <w:instrText xml:space="preserve"> факторов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развитие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торговых </w:instrText>
      </w:r>
      <w:r>
        <w:rPr>
          <w:noProof/>
          <w:color w:val="000000"/>
          <w:sz w:val="28"/>
          <w:szCs w:val="28"/>
          <w:highlight w:val="white"/>
        </w:rPr>
        <w:instrText>человеческих</w:instrText>
      </w:r>
      <w:r w:rsidRPr="008619DE">
        <w:rPr>
          <w:noProof/>
          <w:color w:val="FFFFFF"/>
          <w:spacing w:val="-20000"/>
          <w:w w:val="1"/>
        </w:rPr>
        <w:instrText xml:space="preserve"> спроса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ресурсов приобретают сегодня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удобством </w:instrText>
      </w:r>
      <w:r>
        <w:rPr>
          <w:noProof/>
          <w:color w:val="000000"/>
          <w:sz w:val="28"/>
          <w:szCs w:val="28"/>
          <w:highlight w:val="white"/>
        </w:rPr>
        <w:instrText>ключевое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значение для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целом </w:instrText>
      </w:r>
      <w:r>
        <w:rPr>
          <w:noProof/>
          <w:color w:val="000000"/>
          <w:sz w:val="28"/>
          <w:szCs w:val="28"/>
          <w:highlight w:val="white"/>
        </w:rPr>
        <w:instrText>подъема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экономики страны и вхождения ее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только </w:instrText>
      </w:r>
      <w:r>
        <w:rPr>
          <w:noProof/>
          <w:color w:val="000000"/>
          <w:sz w:val="28"/>
          <w:szCs w:val="28"/>
          <w:highlight w:val="white"/>
        </w:rPr>
        <w:instrText>мировое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экономическое пространство.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 </w:instrText>
      </w:r>
      <w:r>
        <w:rPr>
          <w:noProof/>
          <w:color w:val="000000"/>
          <w:sz w:val="28"/>
          <w:szCs w:val="28"/>
          <w:highlight w:val="white"/>
        </w:rPr>
        <w:instrText>Рыночная</w:instrText>
      </w:r>
      <w:r w:rsidRPr="008619DE">
        <w:rPr>
          <w:noProof/>
          <w:color w:val="FFFFFF"/>
          <w:spacing w:val="-20000"/>
          <w:w w:val="1"/>
        </w:rPr>
        <w:instrText xml:space="preserve"> конечному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экономика предъявляет требования к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конечный </w:instrText>
      </w:r>
      <w:r>
        <w:rPr>
          <w:noProof/>
          <w:color w:val="000000"/>
          <w:sz w:val="28"/>
          <w:szCs w:val="28"/>
          <w:highlight w:val="white"/>
        </w:rPr>
        <w:instrText>качеству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рабочей силы, ее образовательному,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noProof/>
          <w:color w:val="000000"/>
          <w:sz w:val="28"/>
          <w:szCs w:val="28"/>
          <w:highlight w:val="white"/>
        </w:rPr>
        <w:instrText>профессиональному</w:instrText>
      </w:r>
      <w:r w:rsidRPr="008619DE">
        <w:rPr>
          <w:noProof/>
          <w:color w:val="FFFFFF"/>
          <w:spacing w:val="-20000"/>
          <w:w w:val="1"/>
        </w:rPr>
        <w:instrText xml:space="preserve"> этом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квалификационному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szCs w:val="28"/>
          <w:highlight w:val="white"/>
        </w:rPr>
        <w:instrText>уровню,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росту ее социальной мобильности, профессионализму.</w:t>
      </w:r>
    </w:p>
    <w:p w:rsidR="003F4487" w:rsidRDefault="00FB60E8" w:rsidP="003F4487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 </w:instrText>
      </w:r>
      <w:r>
        <w:rPr>
          <w:noProof/>
          <w:color w:val="000000"/>
          <w:sz w:val="28"/>
          <w:szCs w:val="28"/>
          <w:highlight w:val="white"/>
        </w:rPr>
        <w:instrText>основе</w:instrText>
      </w:r>
      <w:r w:rsidRPr="008619DE">
        <w:rPr>
          <w:noProof/>
          <w:color w:val="FFFFFF"/>
          <w:spacing w:val="-20000"/>
          <w:w w:val="1"/>
        </w:rPr>
        <w:instrText xml:space="preserve"> более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прочитанной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noProof/>
          <w:color w:val="000000"/>
          <w:sz w:val="28"/>
          <w:szCs w:val="28"/>
          <w:highlight w:val="white"/>
        </w:rPr>
        <w:instrText>литературы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можно выделить следующие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>
        <w:rPr>
          <w:noProof/>
          <w:color w:val="000000"/>
          <w:sz w:val="28"/>
          <w:szCs w:val="28"/>
          <w:highlight w:val="white"/>
        </w:rPr>
        <w:instrText>возможные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пути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noProof/>
          <w:color w:val="000000"/>
          <w:sz w:val="28"/>
          <w:szCs w:val="28"/>
          <w:highlight w:val="white"/>
        </w:rPr>
        <w:instrText>развития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557CA3">
        <w:rPr>
          <w:color w:val="000000"/>
          <w:sz w:val="28"/>
          <w:szCs w:val="28"/>
        </w:rPr>
        <w:t xml:space="preserve"> рынка труда РФ:</w:t>
      </w:r>
    </w:p>
    <w:p w:rsidR="00FB60E8" w:rsidRDefault="003F4487" w:rsidP="003F4487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D55DB">
        <w:rPr>
          <w:color w:val="000000"/>
          <w:sz w:val="28"/>
          <w:szCs w:val="28"/>
        </w:rPr>
        <w:t>р</w:t>
      </w:r>
      <w:r w:rsidR="00FB60E8">
        <w:rPr>
          <w:color w:val="000000"/>
          <w:sz w:val="28"/>
          <w:szCs w:val="28"/>
        </w:rPr>
        <w:t xml:space="preserve">азвитие </w:t>
      </w:r>
      <w:r w:rsidR="00FB60E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 w:rsidR="00FB60E8">
        <w:rPr>
          <w:noProof/>
          <w:color w:val="000000"/>
          <w:sz w:val="28"/>
          <w:szCs w:val="28"/>
          <w:highlight w:val="white"/>
        </w:rPr>
        <w:instrText>качества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 w:rsidR="00FB60E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рабочей сил</w:t>
      </w:r>
      <w:r w:rsidR="006D55DB">
        <w:rPr>
          <w:color w:val="000000"/>
          <w:sz w:val="28"/>
          <w:szCs w:val="28"/>
        </w:rPr>
        <w:t>ы;</w:t>
      </w:r>
    </w:p>
    <w:p w:rsidR="00557CA3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поставка </w:instrText>
      </w:r>
      <w:r>
        <w:rPr>
          <w:noProof/>
          <w:color w:val="000000"/>
          <w:sz w:val="28"/>
          <w:szCs w:val="28"/>
          <w:highlight w:val="white"/>
        </w:rPr>
        <w:instrText>Наиболее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выгодными в условиях современной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 </w:instrText>
      </w:r>
      <w:r>
        <w:rPr>
          <w:noProof/>
          <w:color w:val="000000"/>
          <w:sz w:val="28"/>
          <w:szCs w:val="28"/>
          <w:highlight w:val="white"/>
        </w:rPr>
        <w:instrText>экономики</w:instrText>
      </w:r>
      <w:r w:rsidRPr="008619DE">
        <w:rPr>
          <w:noProof/>
          <w:color w:val="FFFFFF"/>
          <w:spacing w:val="-20000"/>
          <w:w w:val="1"/>
        </w:rPr>
        <w:instrText xml:space="preserve"> факторов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становятся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 </w:instrText>
      </w:r>
      <w:r>
        <w:rPr>
          <w:noProof/>
          <w:color w:val="000000"/>
          <w:sz w:val="28"/>
          <w:szCs w:val="28"/>
          <w:highlight w:val="white"/>
        </w:rPr>
        <w:instrText>инвестиции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развитие «человеческого капитала», то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конечному </w:instrText>
      </w:r>
      <w:r>
        <w:rPr>
          <w:noProof/>
          <w:color w:val="000000"/>
          <w:sz w:val="28"/>
          <w:szCs w:val="28"/>
          <w:highlight w:val="white"/>
        </w:rPr>
        <w:instrText>есть</w:instrText>
      </w:r>
      <w:r w:rsidRPr="008619DE">
        <w:rPr>
          <w:noProof/>
          <w:color w:val="FFFFFF"/>
          <w:spacing w:val="-20000"/>
          <w:w w:val="1"/>
        </w:rPr>
        <w:instrText xml:space="preserve"> этапом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повышение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этапом </w:instrText>
      </w:r>
      <w:r>
        <w:rPr>
          <w:noProof/>
          <w:color w:val="000000"/>
          <w:sz w:val="28"/>
          <w:szCs w:val="28"/>
          <w:highlight w:val="white"/>
        </w:rPr>
        <w:instrText>образования,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уровня квалификации, умений,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связаны </w:instrText>
      </w:r>
      <w:r>
        <w:rPr>
          <w:noProof/>
          <w:color w:val="000000"/>
          <w:sz w:val="28"/>
          <w:szCs w:val="28"/>
          <w:highlight w:val="white"/>
        </w:rPr>
        <w:instrText>опыта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работников, а также в улучшение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связаны </w:instrText>
      </w:r>
      <w:r>
        <w:rPr>
          <w:noProof/>
          <w:color w:val="000000"/>
          <w:sz w:val="28"/>
          <w:szCs w:val="28"/>
          <w:highlight w:val="white"/>
        </w:rPr>
        <w:instrText>состояния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59244D">
        <w:rPr>
          <w:color w:val="000000"/>
          <w:sz w:val="28"/>
          <w:szCs w:val="28"/>
        </w:rPr>
        <w:t xml:space="preserve"> их </w:t>
      </w:r>
      <w:r w:rsidR="0015600F">
        <w:rPr>
          <w:color w:val="000000"/>
          <w:sz w:val="28"/>
          <w:szCs w:val="28"/>
        </w:rPr>
        <w:t>здоровья</w:t>
      </w:r>
      <w:r w:rsidR="0059244D">
        <w:rPr>
          <w:color w:val="000000"/>
          <w:sz w:val="28"/>
          <w:szCs w:val="28"/>
        </w:rPr>
        <w:t xml:space="preserve"> [25</w:t>
      </w:r>
      <w:r>
        <w:rPr>
          <w:color w:val="000000"/>
          <w:sz w:val="28"/>
          <w:szCs w:val="28"/>
        </w:rPr>
        <w:t>]</w:t>
      </w:r>
      <w:r w:rsidR="0015600F">
        <w:rPr>
          <w:color w:val="000000"/>
          <w:sz w:val="28"/>
          <w:szCs w:val="28"/>
        </w:rPr>
        <w:t>.</w:t>
      </w:r>
    </w:p>
    <w:p w:rsidR="00FB60E8" w:rsidRDefault="00557CA3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6D55DB">
        <w:rPr>
          <w:noProof/>
          <w:color w:val="000000"/>
          <w:sz w:val="28"/>
          <w:szCs w:val="28"/>
        </w:rPr>
        <w:t xml:space="preserve">иностранные </w:t>
      </w:r>
      <w:r w:rsidR="00FB60E8">
        <w:rPr>
          <w:color w:val="000000"/>
          <w:sz w:val="28"/>
          <w:szCs w:val="28"/>
        </w:rPr>
        <w:t>ин</w:t>
      </w:r>
      <w:r w:rsidR="006D55DB">
        <w:rPr>
          <w:color w:val="000000"/>
          <w:sz w:val="28"/>
          <w:szCs w:val="28"/>
        </w:rPr>
        <w:t>вестиции и развитие рынка труда;</w:t>
      </w:r>
    </w:p>
    <w:p w:rsidR="00557CA3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 </w:instrText>
      </w:r>
      <w:r>
        <w:rPr>
          <w:noProof/>
          <w:color w:val="000000"/>
          <w:sz w:val="28"/>
          <w:szCs w:val="28"/>
          <w:highlight w:val="white"/>
        </w:rPr>
        <w:instrText>Одним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из возможных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noProof/>
          <w:color w:val="000000"/>
          <w:sz w:val="28"/>
          <w:szCs w:val="28"/>
          <w:highlight w:val="white"/>
        </w:rPr>
        <w:instrText>путей</w:instrText>
      </w:r>
      <w:r w:rsidRPr="008619DE">
        <w:rPr>
          <w:noProof/>
          <w:color w:val="FFFFFF"/>
          <w:spacing w:val="-20000"/>
          <w:w w:val="1"/>
        </w:rPr>
        <w:instrText xml:space="preserve"> розничной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развития рынка труда РФ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 </w:instrText>
      </w:r>
      <w:r>
        <w:rPr>
          <w:noProof/>
          <w:color w:val="000000"/>
          <w:sz w:val="28"/>
          <w:szCs w:val="28"/>
          <w:highlight w:val="white"/>
        </w:rPr>
        <w:instrText>является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расширение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связаны </w:instrText>
      </w:r>
      <w:r>
        <w:rPr>
          <w:noProof/>
          <w:color w:val="000000"/>
          <w:sz w:val="28"/>
          <w:szCs w:val="28"/>
          <w:highlight w:val="white"/>
        </w:rPr>
        <w:instrText>привлечения</w:instrText>
      </w:r>
      <w:r w:rsidRPr="008619DE">
        <w:rPr>
          <w:noProof/>
          <w:color w:val="FFFFFF"/>
          <w:spacing w:val="-20000"/>
          <w:w w:val="1"/>
        </w:rPr>
        <w:instrText xml:space="preserve"> этапом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иностранных инвестиций, однако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 </w:instrText>
      </w:r>
      <w:r>
        <w:rPr>
          <w:noProof/>
          <w:color w:val="000000"/>
          <w:sz w:val="28"/>
          <w:szCs w:val="28"/>
          <w:highlight w:val="white"/>
        </w:rPr>
        <w:instrText>данная</w:instrText>
      </w:r>
      <w:r w:rsidRPr="008619DE">
        <w:rPr>
          <w:noProof/>
          <w:color w:val="FFFFFF"/>
          <w:spacing w:val="-20000"/>
          <w:w w:val="1"/>
        </w:rPr>
        <w:instrText xml:space="preserve"> системы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взаимосвязь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noProof/>
          <w:color w:val="000000"/>
          <w:sz w:val="28"/>
          <w:szCs w:val="28"/>
          <w:highlight w:val="white"/>
        </w:rPr>
        <w:instrText>настоящий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момент изучена недостаточно. Инвестиционный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системы </w:instrText>
      </w:r>
      <w:r>
        <w:rPr>
          <w:noProof/>
          <w:color w:val="000000"/>
          <w:sz w:val="28"/>
          <w:szCs w:val="28"/>
          <w:highlight w:val="white"/>
        </w:rPr>
        <w:instrText>путь</w:instrText>
      </w:r>
      <w:r w:rsidRPr="008619DE">
        <w:rPr>
          <w:noProof/>
          <w:color w:val="FFFFFF"/>
          <w:spacing w:val="-20000"/>
          <w:w w:val="1"/>
        </w:rPr>
        <w:instrText xml:space="preserve"> степени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развития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уходящие </w:instrText>
      </w:r>
      <w:r>
        <w:rPr>
          <w:noProof/>
          <w:color w:val="000000"/>
          <w:sz w:val="28"/>
          <w:szCs w:val="28"/>
          <w:highlight w:val="white"/>
        </w:rPr>
        <w:instrText>рынка</w:instrText>
      </w:r>
      <w:r w:rsidRPr="008619DE">
        <w:rPr>
          <w:noProof/>
          <w:color w:val="FFFFFF"/>
          <w:spacing w:val="-20000"/>
          <w:w w:val="1"/>
        </w:rPr>
        <w:instrText xml:space="preserve"> спроса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 является интересным еще и с той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торгового </w:instrText>
      </w:r>
      <w:r>
        <w:rPr>
          <w:noProof/>
          <w:color w:val="000000"/>
          <w:sz w:val="28"/>
          <w:szCs w:val="28"/>
          <w:highlight w:val="white"/>
        </w:rPr>
        <w:instrText>точки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зрения, что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уходящие </w:instrText>
      </w:r>
      <w:r>
        <w:rPr>
          <w:noProof/>
          <w:color w:val="000000"/>
          <w:sz w:val="28"/>
          <w:szCs w:val="28"/>
          <w:highlight w:val="white"/>
        </w:rPr>
        <w:instrText>правительство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нашей страны, судя по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широкого </w:instrText>
      </w:r>
      <w:r>
        <w:rPr>
          <w:noProof/>
          <w:color w:val="000000"/>
          <w:sz w:val="28"/>
          <w:szCs w:val="28"/>
          <w:highlight w:val="white"/>
        </w:rPr>
        <w:instrText>официальным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заявлениям и выступлениям, также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 </w:instrText>
      </w:r>
      <w:r>
        <w:rPr>
          <w:noProof/>
          <w:color w:val="000000"/>
          <w:sz w:val="28"/>
          <w:szCs w:val="28"/>
          <w:highlight w:val="white"/>
        </w:rPr>
        <w:instrText>придерживается</w:instrText>
      </w:r>
      <w:r w:rsidRPr="008619DE">
        <w:rPr>
          <w:noProof/>
          <w:color w:val="FFFFFF"/>
          <w:spacing w:val="-20000"/>
          <w:w w:val="1"/>
        </w:rPr>
        <w:instrText xml:space="preserve"> удобством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мнения 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являясь </w:instrText>
      </w:r>
      <w:r>
        <w:rPr>
          <w:noProof/>
          <w:color w:val="000000"/>
          <w:sz w:val="28"/>
          <w:szCs w:val="28"/>
          <w:highlight w:val="white"/>
        </w:rPr>
        <w:instrText>необходимости</w:instrText>
      </w:r>
      <w:r w:rsidRPr="008619DE">
        <w:rPr>
          <w:noProof/>
          <w:color w:val="FFFFFF"/>
          <w:spacing w:val="-20000"/>
          <w:w w:val="1"/>
        </w:rPr>
        <w:instrText xml:space="preserve"> системы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привлечения иностранных инвестиций,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szCs w:val="28"/>
          <w:highlight w:val="white"/>
        </w:rPr>
        <w:instrText>таким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образом,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 </w:instrText>
      </w:r>
      <w:r>
        <w:rPr>
          <w:noProof/>
          <w:color w:val="000000"/>
          <w:sz w:val="28"/>
          <w:szCs w:val="28"/>
          <w:highlight w:val="white"/>
        </w:rPr>
        <w:instrText>весьма</w:instrText>
      </w:r>
      <w:r w:rsidRPr="008619DE">
        <w:rPr>
          <w:noProof/>
          <w:color w:val="FFFFFF"/>
          <w:spacing w:val="-20000"/>
          <w:w w:val="1"/>
        </w:rPr>
        <w:instrText xml:space="preserve"> конечному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вероятно, что такое развитие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прибыли </w:instrText>
      </w:r>
      <w:r>
        <w:rPr>
          <w:noProof/>
          <w:color w:val="000000"/>
          <w:sz w:val="28"/>
          <w:szCs w:val="28"/>
          <w:highlight w:val="white"/>
        </w:rPr>
        <w:instrText>будет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557CA3">
        <w:rPr>
          <w:color w:val="000000"/>
          <w:sz w:val="28"/>
          <w:szCs w:val="28"/>
        </w:rPr>
        <w:t xml:space="preserve"> реализовано.</w:t>
      </w:r>
    </w:p>
    <w:p w:rsidR="00FB60E8" w:rsidRDefault="00557CA3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6D55DB">
        <w:rPr>
          <w:color w:val="000000"/>
          <w:sz w:val="28"/>
          <w:szCs w:val="28"/>
        </w:rPr>
        <w:t>в</w:t>
      </w:r>
      <w:r w:rsidR="00FB60E8">
        <w:rPr>
          <w:color w:val="000000"/>
          <w:sz w:val="28"/>
          <w:szCs w:val="28"/>
        </w:rPr>
        <w:t xml:space="preserve">осстановление </w:t>
      </w:r>
      <w:r w:rsidR="00FB60E8"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 w:rsidR="00FB60E8">
        <w:rPr>
          <w:noProof/>
          <w:color w:val="000000"/>
          <w:sz w:val="28"/>
          <w:szCs w:val="28"/>
          <w:highlight w:val="white"/>
        </w:rPr>
        <w:instrText>связи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относятся</w:instrText>
      </w:r>
      <w:r w:rsidR="00FB60E8"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си</w:t>
      </w:r>
      <w:r w:rsidR="006D55DB">
        <w:rPr>
          <w:color w:val="000000"/>
          <w:sz w:val="28"/>
          <w:szCs w:val="28"/>
        </w:rPr>
        <w:t>стемы образования и рынка труда;</w:t>
      </w:r>
    </w:p>
    <w:p w:rsidR="00557CA3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 </w:instrText>
      </w:r>
      <w:r>
        <w:rPr>
          <w:noProof/>
          <w:color w:val="000000"/>
          <w:sz w:val="28"/>
          <w:szCs w:val="28"/>
          <w:highlight w:val="white"/>
        </w:rPr>
        <w:instrText>Развитие</w:instrText>
      </w:r>
      <w:r w:rsidRPr="008619DE">
        <w:rPr>
          <w:noProof/>
          <w:color w:val="FFFFFF"/>
          <w:spacing w:val="-20000"/>
          <w:w w:val="1"/>
        </w:rPr>
        <w:instrText xml:space="preserve"> спроса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рынка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 </w:instrText>
      </w:r>
      <w:r>
        <w:rPr>
          <w:noProof/>
          <w:color w:val="000000"/>
          <w:sz w:val="28"/>
          <w:szCs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путем восстановления его связи с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являясь </w:instrText>
      </w:r>
      <w:r>
        <w:rPr>
          <w:noProof/>
          <w:color w:val="000000"/>
          <w:sz w:val="28"/>
          <w:szCs w:val="28"/>
          <w:highlight w:val="white"/>
        </w:rPr>
        <w:instrText>системой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образования, как уже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широкого </w:instrText>
      </w:r>
      <w:r>
        <w:rPr>
          <w:noProof/>
          <w:color w:val="000000"/>
          <w:sz w:val="28"/>
          <w:szCs w:val="28"/>
          <w:highlight w:val="white"/>
        </w:rPr>
        <w:instrText>обсуждалось</w:instrText>
      </w:r>
      <w:r w:rsidRPr="008619DE">
        <w:rPr>
          <w:noProof/>
          <w:color w:val="FFFFFF"/>
          <w:spacing w:val="-20000"/>
          <w:w w:val="1"/>
        </w:rPr>
        <w:instrText xml:space="preserve"> прибыли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выше, является актуальной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szCs w:val="28"/>
          <w:highlight w:val="white"/>
        </w:rPr>
        <w:instrText>современной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проблемой. При ее решении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уходящие </w:instrText>
      </w:r>
      <w:r>
        <w:rPr>
          <w:noProof/>
          <w:color w:val="000000"/>
          <w:sz w:val="28"/>
          <w:szCs w:val="28"/>
          <w:highlight w:val="white"/>
        </w:rPr>
        <w:instrText>необходимо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организовать систему образования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поставка </w:instrText>
      </w:r>
      <w:r>
        <w:rPr>
          <w:noProof/>
          <w:color w:val="000000"/>
          <w:sz w:val="28"/>
          <w:szCs w:val="28"/>
          <w:highlight w:val="white"/>
        </w:rPr>
        <w:instrText>таким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образом, чтобы формируемые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места </w:instrText>
      </w:r>
      <w:r>
        <w:rPr>
          <w:noProof/>
          <w:color w:val="000000"/>
          <w:sz w:val="28"/>
          <w:szCs w:val="28"/>
          <w:highlight w:val="white"/>
        </w:rPr>
        <w:instrText>рынком</w:instrText>
      </w:r>
      <w:r w:rsidRPr="008619DE">
        <w:rPr>
          <w:noProof/>
          <w:color w:val="FFFFFF"/>
          <w:spacing w:val="-20000"/>
          <w:w w:val="1"/>
        </w:rPr>
        <w:instrText xml:space="preserve"> элементов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труда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 </w:instrText>
      </w:r>
      <w:r>
        <w:rPr>
          <w:noProof/>
          <w:color w:val="000000"/>
          <w:sz w:val="28"/>
          <w:szCs w:val="28"/>
          <w:highlight w:val="white"/>
        </w:rPr>
        <w:instrText>реальные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экономические </w:t>
      </w:r>
      <w:r>
        <w:rPr>
          <w:color w:val="000000"/>
          <w:sz w:val="28"/>
          <w:szCs w:val="28"/>
        </w:rPr>
        <w:lastRenderedPageBreak/>
        <w:t xml:space="preserve">требования передавались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 </w:instrText>
      </w:r>
      <w:r>
        <w:rPr>
          <w:noProof/>
          <w:color w:val="000000"/>
          <w:sz w:val="28"/>
          <w:szCs w:val="28"/>
          <w:highlight w:val="white"/>
        </w:rPr>
        <w:instrText>учитывались</w:instrText>
      </w:r>
      <w:r w:rsidRPr="008619DE">
        <w:rPr>
          <w:noProof/>
          <w:color w:val="FFFFFF"/>
          <w:spacing w:val="-20000"/>
          <w:w w:val="1"/>
        </w:rPr>
        <w:instrText xml:space="preserve"> изыскание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 системе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внешней </w:instrText>
      </w:r>
      <w:r>
        <w:rPr>
          <w:noProof/>
          <w:color w:val="000000"/>
          <w:sz w:val="28"/>
          <w:szCs w:val="28"/>
          <w:highlight w:val="white"/>
        </w:rPr>
        <w:instrText>профессионального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образования. Это означает, что рынок образовательно-квалификационных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широкого </w:instrText>
      </w:r>
      <w:r>
        <w:rPr>
          <w:noProof/>
          <w:color w:val="000000"/>
          <w:sz w:val="28"/>
          <w:szCs w:val="28"/>
          <w:highlight w:val="white"/>
        </w:rPr>
        <w:instrText>услуг</w:instrText>
      </w:r>
      <w:r w:rsidRPr="008619DE">
        <w:rPr>
          <w:noProof/>
          <w:color w:val="FFFFFF"/>
          <w:spacing w:val="-20000"/>
          <w:w w:val="1"/>
        </w:rPr>
        <w:instrText xml:space="preserve"> уходящие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должен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связанные </w:instrText>
      </w:r>
      <w:r>
        <w:rPr>
          <w:noProof/>
          <w:color w:val="000000"/>
          <w:sz w:val="28"/>
          <w:szCs w:val="28"/>
          <w:highlight w:val="white"/>
        </w:rPr>
        <w:instrText>выполнять</w:instrText>
      </w:r>
      <w:r w:rsidRPr="008619DE">
        <w:rPr>
          <w:noProof/>
          <w:color w:val="FFFFFF"/>
          <w:spacing w:val="-20000"/>
          <w:w w:val="1"/>
        </w:rPr>
        <w:instrText xml:space="preserve"> изыскание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роль инфраструкт</w:t>
      </w:r>
      <w:r w:rsidR="0015600F">
        <w:rPr>
          <w:color w:val="000000"/>
          <w:sz w:val="28"/>
          <w:szCs w:val="28"/>
        </w:rPr>
        <w:t xml:space="preserve">урного элемента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15600F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 </w:instrText>
      </w:r>
      <w:r>
        <w:rPr>
          <w:noProof/>
          <w:color w:val="000000"/>
          <w:sz w:val="28"/>
          <w:szCs w:val="28"/>
          <w:highlight w:val="white"/>
        </w:rPr>
        <w:instrText>рынка</w:instrText>
      </w:r>
      <w:r w:rsidRPr="008619DE">
        <w:rPr>
          <w:noProof/>
          <w:color w:val="FFFFFF"/>
          <w:spacing w:val="-20000"/>
          <w:w w:val="1"/>
        </w:rPr>
        <w:instrText xml:space="preserve"> степени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15600F">
        <w:rPr>
          <w:color w:val="000000"/>
          <w:sz w:val="28"/>
          <w:szCs w:val="28"/>
        </w:rPr>
        <w:t xml:space="preserve"> труда</w:t>
      </w:r>
      <w:r w:rsidR="0059244D">
        <w:rPr>
          <w:color w:val="000000"/>
          <w:sz w:val="28"/>
          <w:szCs w:val="28"/>
        </w:rPr>
        <w:t xml:space="preserve"> [26</w:t>
      </w:r>
      <w:r>
        <w:rPr>
          <w:color w:val="000000"/>
          <w:sz w:val="28"/>
          <w:szCs w:val="28"/>
        </w:rPr>
        <w:t>]</w:t>
      </w:r>
      <w:r w:rsidR="0015600F">
        <w:rPr>
          <w:color w:val="000000"/>
          <w:sz w:val="28"/>
          <w:szCs w:val="28"/>
        </w:rPr>
        <w:t>.</w:t>
      </w:r>
    </w:p>
    <w:p w:rsidR="00C575EE" w:rsidRDefault="00557CA3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>
        <w:rPr>
          <w:noProof/>
          <w:color w:val="000000"/>
          <w:sz w:val="28"/>
          <w:szCs w:val="28"/>
        </w:rPr>
        <w:t xml:space="preserve">универсальные </w:t>
      </w:r>
      <w:r w:rsidR="00E96CEA" w:rsidRPr="00E96CEA">
        <w:rPr>
          <w:color w:val="000000"/>
          <w:sz w:val="28"/>
          <w:szCs w:val="28"/>
        </w:rPr>
        <w:t>специалисты</w:t>
      </w:r>
      <w:r>
        <w:rPr>
          <w:color w:val="000000"/>
          <w:sz w:val="28"/>
          <w:szCs w:val="28"/>
        </w:rPr>
        <w:t>;</w:t>
      </w:r>
      <w:r w:rsidR="00C575EE" w:rsidRPr="00C575EE">
        <w:rPr>
          <w:color w:val="000000"/>
          <w:sz w:val="28"/>
          <w:szCs w:val="28"/>
        </w:rPr>
        <w:t xml:space="preserve"> </w:t>
      </w:r>
    </w:p>
    <w:p w:rsidR="00557CA3" w:rsidRDefault="00C575EE" w:rsidP="00B36F51">
      <w:pPr>
        <w:widowControl/>
        <w:tabs>
          <w:tab w:val="left" w:pos="7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575EE">
        <w:rPr>
          <w:color w:val="000000"/>
          <w:sz w:val="28"/>
          <w:szCs w:val="28"/>
        </w:rPr>
        <w:t xml:space="preserve">Среди универсальных специалистов,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конечному </w:instrText>
      </w:r>
      <w:r>
        <w:rPr>
          <w:noProof/>
          <w:color w:val="000000"/>
          <w:sz w:val="28"/>
          <w:szCs w:val="28"/>
          <w:highlight w:val="white"/>
        </w:rPr>
        <w:instrText>которые</w:instrText>
      </w:r>
      <w:r w:rsidRPr="008619DE">
        <w:rPr>
          <w:noProof/>
          <w:color w:val="FFFFFF"/>
          <w:spacing w:val="-20000"/>
          <w:w w:val="1"/>
        </w:rPr>
        <w:instrText xml:space="preserve"> изыскание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C575EE">
        <w:rPr>
          <w:color w:val="000000"/>
          <w:sz w:val="28"/>
          <w:szCs w:val="28"/>
        </w:rPr>
        <w:t xml:space="preserve"> востребованы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noProof/>
          <w:color w:val="000000"/>
          <w:sz w:val="28"/>
          <w:szCs w:val="28"/>
          <w:highlight w:val="white"/>
        </w:rPr>
        <w:instrText>любой</w:instrText>
      </w:r>
      <w:r w:rsidRPr="008619DE">
        <w:rPr>
          <w:noProof/>
          <w:color w:val="FFFFFF"/>
          <w:spacing w:val="-20000"/>
          <w:w w:val="1"/>
        </w:rPr>
        <w:instrText xml:space="preserve"> относятся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C575EE">
        <w:rPr>
          <w:color w:val="000000"/>
          <w:sz w:val="28"/>
          <w:szCs w:val="28"/>
        </w:rPr>
        <w:t xml:space="preserve"> сфере и в любое время,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 </w:instrText>
      </w:r>
      <w:r>
        <w:rPr>
          <w:noProof/>
          <w:color w:val="000000"/>
          <w:sz w:val="28"/>
          <w:szCs w:val="28"/>
          <w:highlight w:val="white"/>
        </w:rPr>
        <w:instrText>менеджеры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C575EE">
        <w:rPr>
          <w:color w:val="000000"/>
          <w:sz w:val="28"/>
          <w:szCs w:val="28"/>
        </w:rPr>
        <w:t xml:space="preserve"> по продажам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 </w:instrText>
      </w:r>
      <w:r>
        <w:rPr>
          <w:noProof/>
          <w:color w:val="000000"/>
          <w:sz w:val="28"/>
          <w:szCs w:val="28"/>
          <w:highlight w:val="white"/>
        </w:rPr>
        <w:instrText>закупкам,</w:instrText>
      </w:r>
      <w:r w:rsidRPr="008619DE">
        <w:rPr>
          <w:noProof/>
          <w:color w:val="FFFFFF"/>
          <w:spacing w:val="-20000"/>
          <w:w w:val="1"/>
        </w:rPr>
        <w:instrText xml:space="preserve"> степени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C575EE">
        <w:rPr>
          <w:color w:val="000000"/>
          <w:sz w:val="28"/>
          <w:szCs w:val="28"/>
        </w:rPr>
        <w:t xml:space="preserve"> поскольку именно они приносят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 </w:instrText>
      </w:r>
      <w:r>
        <w:rPr>
          <w:noProof/>
          <w:color w:val="000000"/>
          <w:sz w:val="28"/>
          <w:szCs w:val="28"/>
          <w:highlight w:val="white"/>
        </w:rPr>
        <w:instrText>прибыль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C575EE">
        <w:rPr>
          <w:color w:val="000000"/>
          <w:sz w:val="28"/>
          <w:szCs w:val="28"/>
        </w:rPr>
        <w:t xml:space="preserve"> компании в любой экономической ситуации.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 </w:instrText>
      </w:r>
      <w:r>
        <w:rPr>
          <w:noProof/>
          <w:color w:val="000000"/>
          <w:sz w:val="28"/>
          <w:szCs w:val="28"/>
          <w:highlight w:val="white"/>
        </w:rPr>
        <w:instrText>Также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C575EE">
        <w:rPr>
          <w:color w:val="000000"/>
          <w:sz w:val="28"/>
          <w:szCs w:val="28"/>
        </w:rPr>
        <w:t xml:space="preserve"> нужны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факторов </w:instrText>
      </w:r>
      <w:r>
        <w:rPr>
          <w:noProof/>
          <w:color w:val="000000"/>
          <w:sz w:val="28"/>
          <w:szCs w:val="28"/>
          <w:highlight w:val="white"/>
        </w:rPr>
        <w:instrText>опытные</w:instrText>
      </w:r>
      <w:r w:rsidRPr="008619DE">
        <w:rPr>
          <w:noProof/>
          <w:color w:val="FFFFFF"/>
          <w:spacing w:val="-20000"/>
          <w:w w:val="1"/>
        </w:rPr>
        <w:instrText xml:space="preserve"> более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C575EE">
        <w:rPr>
          <w:color w:val="000000"/>
          <w:sz w:val="28"/>
          <w:szCs w:val="28"/>
        </w:rPr>
        <w:t xml:space="preserve"> высокопрофессиональные управленцы, специалисты по ИТ,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элементов </w:instrText>
      </w:r>
      <w:r>
        <w:rPr>
          <w:noProof/>
          <w:color w:val="000000"/>
          <w:sz w:val="28"/>
          <w:szCs w:val="28"/>
          <w:highlight w:val="white"/>
        </w:rPr>
        <w:instrText>инженеры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C575EE">
        <w:rPr>
          <w:color w:val="000000"/>
          <w:sz w:val="28"/>
          <w:szCs w:val="28"/>
        </w:rPr>
        <w:t xml:space="preserve"> и ведущие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 </w:instrText>
      </w:r>
      <w:r>
        <w:rPr>
          <w:noProof/>
          <w:color w:val="000000"/>
          <w:sz w:val="28"/>
          <w:szCs w:val="28"/>
          <w:highlight w:val="white"/>
        </w:rPr>
        <w:instrText>специалисты</w:instrText>
      </w:r>
      <w:r w:rsidRPr="008619DE">
        <w:rPr>
          <w:noProof/>
          <w:color w:val="FFFFFF"/>
          <w:spacing w:val="-20000"/>
          <w:w w:val="1"/>
        </w:rPr>
        <w:instrText xml:space="preserve"> товаров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C575EE">
        <w:rPr>
          <w:color w:val="000000"/>
          <w:sz w:val="28"/>
          <w:szCs w:val="28"/>
        </w:rPr>
        <w:t xml:space="preserve"> всех отраслей промышленности,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степени </w:instrText>
      </w:r>
      <w:r>
        <w:rPr>
          <w:noProof/>
          <w:color w:val="000000"/>
          <w:sz w:val="28"/>
          <w:szCs w:val="28"/>
          <w:highlight w:val="white"/>
        </w:rPr>
        <w:instrText>специалисты</w:instrText>
      </w:r>
      <w:r w:rsidRPr="008619DE">
        <w:rPr>
          <w:noProof/>
          <w:color w:val="FFFFFF"/>
          <w:spacing w:val="-20000"/>
          <w:w w:val="1"/>
        </w:rPr>
        <w:instrText xml:space="preserve"> связаны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C575EE">
        <w:rPr>
          <w:color w:val="000000"/>
          <w:sz w:val="28"/>
          <w:szCs w:val="28"/>
        </w:rPr>
        <w:t xml:space="preserve"> по рекламе,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 </w:instrText>
      </w:r>
      <w:r>
        <w:rPr>
          <w:noProof/>
          <w:color w:val="000000"/>
          <w:sz w:val="28"/>
          <w:szCs w:val="28"/>
          <w:highlight w:val="white"/>
        </w:rPr>
        <w:instrText>маркетологи,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C575EE">
        <w:rPr>
          <w:color w:val="000000"/>
          <w:sz w:val="28"/>
          <w:szCs w:val="28"/>
        </w:rPr>
        <w:t xml:space="preserve"> медицинский персонал. Среди представителей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 </w:instrText>
      </w:r>
      <w:r>
        <w:rPr>
          <w:noProof/>
          <w:color w:val="000000"/>
          <w:sz w:val="28"/>
          <w:szCs w:val="28"/>
          <w:highlight w:val="white"/>
        </w:rPr>
        <w:instrText>рабочих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C575EE">
        <w:rPr>
          <w:color w:val="000000"/>
          <w:sz w:val="28"/>
          <w:szCs w:val="28"/>
        </w:rPr>
        <w:t xml:space="preserve"> профессий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 </w:instrText>
      </w:r>
      <w:r>
        <w:rPr>
          <w:noProof/>
          <w:color w:val="000000"/>
          <w:sz w:val="28"/>
          <w:szCs w:val="28"/>
          <w:highlight w:val="white"/>
        </w:rPr>
        <w:instrText>требуются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C575EE">
        <w:rPr>
          <w:color w:val="000000"/>
          <w:sz w:val="28"/>
          <w:szCs w:val="28"/>
        </w:rPr>
        <w:t xml:space="preserve"> продавцы, повара, водители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торговых </w:instrText>
      </w:r>
      <w:r>
        <w:rPr>
          <w:noProof/>
          <w:color w:val="000000"/>
          <w:sz w:val="28"/>
          <w:szCs w:val="28"/>
          <w:highlight w:val="white"/>
        </w:rPr>
        <w:instrText>автотранспорта,</w:instrText>
      </w:r>
      <w:r w:rsidRPr="008619DE">
        <w:rPr>
          <w:noProof/>
          <w:color w:val="FFFFFF"/>
          <w:spacing w:val="-20000"/>
          <w:w w:val="1"/>
        </w:rPr>
        <w:instrText xml:space="preserve"> системы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C575EE">
        <w:rPr>
          <w:color w:val="000000"/>
          <w:sz w:val="28"/>
          <w:szCs w:val="28"/>
        </w:rPr>
        <w:t xml:space="preserve"> представители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 </w:instrText>
      </w:r>
      <w:r>
        <w:rPr>
          <w:noProof/>
          <w:color w:val="000000"/>
          <w:sz w:val="28"/>
          <w:szCs w:val="28"/>
          <w:highlight w:val="white"/>
        </w:rPr>
        <w:instrText>строительных</w:instrText>
      </w:r>
      <w:r w:rsidRPr="008619DE">
        <w:rPr>
          <w:noProof/>
          <w:color w:val="FFFFFF"/>
          <w:spacing w:val="-20000"/>
          <w:w w:val="1"/>
        </w:rPr>
        <w:instrText xml:space="preserve"> уходящие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C575EE">
        <w:rPr>
          <w:color w:val="000000"/>
          <w:sz w:val="28"/>
          <w:szCs w:val="28"/>
        </w:rPr>
        <w:t xml:space="preserve"> специальностей, специалисты</w:t>
      </w:r>
      <w:r w:rsidR="00557CA3">
        <w:rPr>
          <w:color w:val="000000"/>
          <w:sz w:val="28"/>
          <w:szCs w:val="28"/>
        </w:rPr>
        <w:t xml:space="preserve"> по металлообработке.</w:t>
      </w:r>
    </w:p>
    <w:p w:rsidR="00C575EE" w:rsidRDefault="00557CA3" w:rsidP="00B36F51">
      <w:pPr>
        <w:widowControl/>
        <w:tabs>
          <w:tab w:val="left" w:pos="7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5) т</w:t>
      </w:r>
      <w:r w:rsidR="002E6008">
        <w:rPr>
          <w:color w:val="000000"/>
          <w:sz w:val="28"/>
          <w:szCs w:val="28"/>
        </w:rPr>
        <w:t>ехнические специалисты</w:t>
      </w:r>
      <w:r w:rsidR="00C575EE">
        <w:rPr>
          <w:color w:val="000000"/>
          <w:sz w:val="28"/>
          <w:szCs w:val="28"/>
        </w:rPr>
        <w:t xml:space="preserve">. </w:t>
      </w:r>
    </w:p>
    <w:p w:rsidR="00C575EE" w:rsidRPr="00C575EE" w:rsidRDefault="00557CA3" w:rsidP="00B36F51">
      <w:pPr>
        <w:widowControl/>
        <w:tabs>
          <w:tab w:val="left" w:pos="7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ab/>
        <w:t xml:space="preserve">Тенденции </w:t>
      </w:r>
      <w:r w:rsidR="00C575EE" w:rsidRPr="00C575EE">
        <w:rPr>
          <w:color w:val="000000"/>
          <w:sz w:val="28"/>
          <w:szCs w:val="28"/>
        </w:rPr>
        <w:t xml:space="preserve">рынка </w:t>
      </w:r>
      <w:r w:rsidR="00C575EE">
        <w:rPr>
          <w:noProof/>
          <w:color w:val="000000"/>
          <w:sz w:val="28"/>
          <w:szCs w:val="28"/>
          <w:highlight w:val="white"/>
        </w:rPr>
        <w:fldChar w:fldCharType="begin"/>
      </w:r>
      <w:r w:rsidR="00C575EE"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этом </w:instrText>
      </w:r>
      <w:r w:rsidR="00C575EE">
        <w:rPr>
          <w:noProof/>
          <w:color w:val="000000"/>
          <w:sz w:val="28"/>
          <w:szCs w:val="28"/>
          <w:highlight w:val="white"/>
        </w:rPr>
        <w:instrText>труда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являясь</w:instrText>
      </w:r>
      <w:r w:rsidR="00C575EE">
        <w:rPr>
          <w:noProof/>
          <w:color w:val="000000"/>
          <w:sz w:val="28"/>
          <w:szCs w:val="28"/>
          <w:highlight w:val="white"/>
        </w:rPr>
        <w:fldChar w:fldCharType="end"/>
      </w:r>
      <w:r w:rsidR="00C575EE" w:rsidRPr="00C575EE">
        <w:rPr>
          <w:color w:val="000000"/>
          <w:sz w:val="28"/>
          <w:szCs w:val="28"/>
        </w:rPr>
        <w:t xml:space="preserve"> показывают, что в ближайшие годы </w:t>
      </w:r>
      <w:r w:rsidR="00C575EE">
        <w:rPr>
          <w:noProof/>
          <w:color w:val="000000"/>
          <w:sz w:val="28"/>
          <w:szCs w:val="28"/>
          <w:highlight w:val="white"/>
        </w:rPr>
        <w:fldChar w:fldCharType="begin"/>
      </w:r>
      <w:r w:rsidR="00C575EE"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воздействие </w:instrText>
      </w:r>
      <w:r w:rsidR="00C575EE">
        <w:rPr>
          <w:noProof/>
          <w:color w:val="000000"/>
          <w:sz w:val="28"/>
          <w:szCs w:val="28"/>
          <w:highlight w:val="white"/>
        </w:rPr>
        <w:instrText>будет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также</w:instrText>
      </w:r>
      <w:r w:rsidR="00C575EE">
        <w:rPr>
          <w:noProof/>
          <w:color w:val="000000"/>
          <w:sz w:val="28"/>
          <w:szCs w:val="28"/>
          <w:highlight w:val="white"/>
        </w:rPr>
        <w:fldChar w:fldCharType="end"/>
      </w:r>
      <w:r w:rsidR="00C575EE" w:rsidRPr="00C575EE">
        <w:rPr>
          <w:color w:val="000000"/>
          <w:sz w:val="28"/>
          <w:szCs w:val="28"/>
        </w:rPr>
        <w:t xml:space="preserve"> сохраняться и расти спрос на </w:t>
      </w:r>
      <w:r w:rsidR="00C575EE">
        <w:rPr>
          <w:noProof/>
          <w:color w:val="000000"/>
          <w:sz w:val="28"/>
          <w:szCs w:val="28"/>
          <w:highlight w:val="white"/>
        </w:rPr>
        <w:fldChar w:fldCharType="begin"/>
      </w:r>
      <w:r w:rsidR="00C575EE"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особенности </w:instrText>
      </w:r>
      <w:r w:rsidR="00C575EE">
        <w:rPr>
          <w:noProof/>
          <w:color w:val="000000"/>
          <w:sz w:val="28"/>
          <w:szCs w:val="28"/>
          <w:highlight w:val="white"/>
        </w:rPr>
        <w:instrText>технических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более</w:instrText>
      </w:r>
      <w:r w:rsidR="00C575EE">
        <w:rPr>
          <w:noProof/>
          <w:color w:val="000000"/>
          <w:sz w:val="28"/>
          <w:szCs w:val="28"/>
          <w:highlight w:val="white"/>
        </w:rPr>
        <w:fldChar w:fldCharType="end"/>
      </w:r>
      <w:r w:rsidR="00C575EE" w:rsidRPr="00C575EE">
        <w:rPr>
          <w:color w:val="000000"/>
          <w:sz w:val="28"/>
          <w:szCs w:val="28"/>
        </w:rPr>
        <w:t xml:space="preserve"> специалистов. Исходя из </w:t>
      </w:r>
      <w:r w:rsidR="00C575EE">
        <w:rPr>
          <w:noProof/>
          <w:color w:val="000000"/>
          <w:sz w:val="28"/>
          <w:szCs w:val="28"/>
          <w:highlight w:val="white"/>
        </w:rPr>
        <w:fldChar w:fldCharType="begin"/>
      </w:r>
      <w:r w:rsidR="00C575EE"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управление </w:instrText>
      </w:r>
      <w:r w:rsidR="00C575EE">
        <w:rPr>
          <w:noProof/>
          <w:color w:val="000000"/>
          <w:sz w:val="28"/>
          <w:szCs w:val="28"/>
          <w:highlight w:val="white"/>
        </w:rPr>
        <w:instrText>того,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внутренней</w:instrText>
      </w:r>
      <w:r w:rsidR="00C575EE">
        <w:rPr>
          <w:noProof/>
          <w:color w:val="000000"/>
          <w:sz w:val="28"/>
          <w:szCs w:val="28"/>
          <w:highlight w:val="white"/>
        </w:rPr>
        <w:fldChar w:fldCharType="end"/>
      </w:r>
      <w:r w:rsidR="00C575EE" w:rsidRPr="00C575EE">
        <w:rPr>
          <w:color w:val="000000"/>
          <w:sz w:val="28"/>
          <w:szCs w:val="28"/>
        </w:rPr>
        <w:t xml:space="preserve"> что сейчас активно начинают </w:t>
      </w:r>
      <w:r w:rsidR="00C575EE">
        <w:rPr>
          <w:noProof/>
          <w:color w:val="000000"/>
          <w:sz w:val="28"/>
          <w:szCs w:val="28"/>
          <w:highlight w:val="white"/>
        </w:rPr>
        <w:fldChar w:fldCharType="begin"/>
      </w:r>
      <w:r w:rsidR="00C575EE"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торговых </w:instrText>
      </w:r>
      <w:r w:rsidR="00C575EE">
        <w:rPr>
          <w:noProof/>
          <w:color w:val="000000"/>
          <w:sz w:val="28"/>
          <w:szCs w:val="28"/>
          <w:highlight w:val="white"/>
        </w:rPr>
        <w:instrText>развиваться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торгового</w:instrText>
      </w:r>
      <w:r w:rsidR="00C575EE">
        <w:rPr>
          <w:noProof/>
          <w:color w:val="000000"/>
          <w:sz w:val="28"/>
          <w:szCs w:val="28"/>
          <w:highlight w:val="white"/>
        </w:rPr>
        <w:fldChar w:fldCharType="end"/>
      </w:r>
      <w:r w:rsidR="00C575EE" w:rsidRPr="00C575EE">
        <w:rPr>
          <w:color w:val="000000"/>
          <w:sz w:val="28"/>
          <w:szCs w:val="28"/>
        </w:rPr>
        <w:t xml:space="preserve"> инновационные </w:t>
      </w:r>
      <w:r w:rsidR="00C575EE">
        <w:rPr>
          <w:noProof/>
          <w:color w:val="000000"/>
          <w:sz w:val="28"/>
          <w:szCs w:val="28"/>
          <w:highlight w:val="white"/>
        </w:rPr>
        <w:fldChar w:fldCharType="begin"/>
      </w:r>
      <w:r w:rsidR="00C575EE"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прибыли </w:instrText>
      </w:r>
      <w:r w:rsidR="00C575EE">
        <w:rPr>
          <w:noProof/>
          <w:color w:val="000000"/>
          <w:sz w:val="28"/>
          <w:szCs w:val="28"/>
          <w:highlight w:val="white"/>
        </w:rPr>
        <w:instrText>технологии,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увязать</w:instrText>
      </w:r>
      <w:r w:rsidR="00C575EE">
        <w:rPr>
          <w:noProof/>
          <w:color w:val="000000"/>
          <w:sz w:val="28"/>
          <w:szCs w:val="28"/>
          <w:highlight w:val="white"/>
        </w:rPr>
        <w:fldChar w:fldCharType="end"/>
      </w:r>
      <w:r w:rsidR="00C575EE" w:rsidRPr="00C575EE">
        <w:rPr>
          <w:color w:val="000000"/>
          <w:sz w:val="28"/>
          <w:szCs w:val="28"/>
        </w:rPr>
        <w:t xml:space="preserve"> промышленный сектор экономики, </w:t>
      </w:r>
      <w:r w:rsidR="00C575EE">
        <w:rPr>
          <w:noProof/>
          <w:color w:val="000000"/>
          <w:sz w:val="28"/>
          <w:szCs w:val="28"/>
          <w:highlight w:val="white"/>
        </w:rPr>
        <w:fldChar w:fldCharType="begin"/>
      </w:r>
      <w:r w:rsidR="00C575EE"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услуг </w:instrText>
      </w:r>
      <w:r w:rsidR="00C575EE">
        <w:rPr>
          <w:noProof/>
          <w:color w:val="000000"/>
          <w:sz w:val="28"/>
          <w:szCs w:val="28"/>
          <w:highlight w:val="white"/>
        </w:rPr>
        <w:instrText>наиболее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распределением</w:instrText>
      </w:r>
      <w:r w:rsidR="00C575EE">
        <w:rPr>
          <w:noProof/>
          <w:color w:val="000000"/>
          <w:sz w:val="28"/>
          <w:szCs w:val="28"/>
          <w:highlight w:val="white"/>
        </w:rPr>
        <w:fldChar w:fldCharType="end"/>
      </w:r>
      <w:r w:rsidR="00C575EE" w:rsidRPr="00C575EE">
        <w:rPr>
          <w:color w:val="000000"/>
          <w:sz w:val="28"/>
          <w:szCs w:val="28"/>
        </w:rPr>
        <w:t xml:space="preserve"> востребованными </w:t>
      </w:r>
      <w:r w:rsidR="00C575EE">
        <w:rPr>
          <w:noProof/>
          <w:color w:val="000000"/>
          <w:sz w:val="28"/>
          <w:szCs w:val="28"/>
          <w:highlight w:val="white"/>
        </w:rPr>
        <w:fldChar w:fldCharType="begin"/>
      </w:r>
      <w:r w:rsidR="00C575EE"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целом </w:instrText>
      </w:r>
      <w:r w:rsidR="00C575EE">
        <w:rPr>
          <w:noProof/>
          <w:color w:val="000000"/>
          <w:sz w:val="28"/>
          <w:szCs w:val="28"/>
          <w:highlight w:val="white"/>
        </w:rPr>
        <w:instrText>станут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широкого</w:instrText>
      </w:r>
      <w:r w:rsidR="00C575EE">
        <w:rPr>
          <w:noProof/>
          <w:color w:val="000000"/>
          <w:sz w:val="28"/>
          <w:szCs w:val="28"/>
          <w:highlight w:val="white"/>
        </w:rPr>
        <w:fldChar w:fldCharType="end"/>
      </w:r>
      <w:r w:rsidR="00C575EE" w:rsidRPr="00C575EE">
        <w:rPr>
          <w:color w:val="000000"/>
          <w:sz w:val="28"/>
          <w:szCs w:val="28"/>
        </w:rPr>
        <w:t xml:space="preserve"> технические специалисты: инженеры, </w:t>
      </w:r>
      <w:r w:rsidR="00C575EE">
        <w:rPr>
          <w:noProof/>
          <w:color w:val="000000"/>
          <w:sz w:val="28"/>
          <w:szCs w:val="28"/>
          <w:highlight w:val="white"/>
        </w:rPr>
        <w:fldChar w:fldCharType="begin"/>
      </w:r>
      <w:r w:rsidR="00C575EE"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экономическая </w:instrText>
      </w:r>
      <w:r w:rsidR="00C575EE">
        <w:rPr>
          <w:noProof/>
          <w:color w:val="000000"/>
          <w:sz w:val="28"/>
          <w:szCs w:val="28"/>
          <w:highlight w:val="white"/>
        </w:rPr>
        <w:instrText>системные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разделение</w:instrText>
      </w:r>
      <w:r w:rsidR="00C575EE">
        <w:rPr>
          <w:noProof/>
          <w:color w:val="000000"/>
          <w:sz w:val="28"/>
          <w:szCs w:val="28"/>
          <w:highlight w:val="white"/>
        </w:rPr>
        <w:fldChar w:fldCharType="end"/>
      </w:r>
      <w:r w:rsidR="00C575EE" w:rsidRPr="00C575EE">
        <w:rPr>
          <w:color w:val="000000"/>
          <w:sz w:val="28"/>
          <w:szCs w:val="28"/>
        </w:rPr>
        <w:t xml:space="preserve"> администраторы, </w:t>
      </w:r>
      <w:r w:rsidR="00C575EE">
        <w:rPr>
          <w:noProof/>
          <w:color w:val="000000"/>
          <w:sz w:val="28"/>
          <w:szCs w:val="28"/>
          <w:highlight w:val="white"/>
        </w:rPr>
        <w:fldChar w:fldCharType="begin"/>
      </w:r>
      <w:r w:rsidR="00C575EE"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факторов </w:instrText>
      </w:r>
      <w:r w:rsidR="00C575EE">
        <w:rPr>
          <w:noProof/>
          <w:color w:val="000000"/>
          <w:sz w:val="28"/>
          <w:szCs w:val="28"/>
          <w:highlight w:val="white"/>
        </w:rPr>
        <w:instrText>специалисты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 w:rsidR="00C575EE">
        <w:rPr>
          <w:noProof/>
          <w:color w:val="000000"/>
          <w:sz w:val="28"/>
          <w:szCs w:val="28"/>
          <w:highlight w:val="white"/>
        </w:rPr>
        <w:fldChar w:fldCharType="end"/>
      </w:r>
      <w:r w:rsidR="00C575EE" w:rsidRPr="00C575EE">
        <w:rPr>
          <w:color w:val="000000"/>
          <w:sz w:val="28"/>
          <w:szCs w:val="28"/>
        </w:rPr>
        <w:t xml:space="preserve"> сервисного обслуживания, мастера, </w:t>
      </w:r>
      <w:r w:rsidR="00C575EE">
        <w:rPr>
          <w:noProof/>
          <w:color w:val="000000"/>
          <w:sz w:val="28"/>
          <w:szCs w:val="28"/>
          <w:highlight w:val="white"/>
        </w:rPr>
        <w:fldChar w:fldCharType="begin"/>
      </w:r>
      <w:r w:rsidR="00C575EE"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этом </w:instrText>
      </w:r>
      <w:r w:rsidR="00C575EE">
        <w:rPr>
          <w:noProof/>
          <w:color w:val="000000"/>
          <w:sz w:val="28"/>
          <w:szCs w:val="28"/>
          <w:highlight w:val="white"/>
        </w:rPr>
        <w:instrText>начальники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установление</w:instrText>
      </w:r>
      <w:r w:rsidR="00C575EE">
        <w:rPr>
          <w:noProof/>
          <w:color w:val="000000"/>
          <w:sz w:val="28"/>
          <w:szCs w:val="28"/>
          <w:highlight w:val="white"/>
        </w:rPr>
        <w:fldChar w:fldCharType="end"/>
      </w:r>
      <w:r w:rsidR="00C575EE" w:rsidRPr="00C575EE">
        <w:rPr>
          <w:color w:val="000000"/>
          <w:sz w:val="28"/>
          <w:szCs w:val="28"/>
        </w:rPr>
        <w:t xml:space="preserve"> технических </w:t>
      </w:r>
      <w:r w:rsidR="00C575EE">
        <w:rPr>
          <w:noProof/>
          <w:color w:val="000000"/>
          <w:sz w:val="28"/>
          <w:szCs w:val="28"/>
          <w:highlight w:val="white"/>
        </w:rPr>
        <w:fldChar w:fldCharType="begin"/>
      </w:r>
      <w:r w:rsidR="00C575EE"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распределение </w:instrText>
      </w:r>
      <w:r w:rsidR="00C575EE">
        <w:rPr>
          <w:noProof/>
          <w:color w:val="000000"/>
          <w:sz w:val="28"/>
          <w:szCs w:val="28"/>
          <w:highlight w:val="white"/>
        </w:rPr>
        <w:instrText>отделов,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особенности</w:instrText>
      </w:r>
      <w:r w:rsidR="00C575EE">
        <w:rPr>
          <w:noProof/>
          <w:color w:val="000000"/>
          <w:sz w:val="28"/>
          <w:szCs w:val="28"/>
          <w:highlight w:val="white"/>
        </w:rPr>
        <w:fldChar w:fldCharType="end"/>
      </w:r>
      <w:r w:rsidR="00C575EE" w:rsidRPr="00C575EE">
        <w:rPr>
          <w:color w:val="000000"/>
          <w:sz w:val="28"/>
          <w:szCs w:val="28"/>
        </w:rPr>
        <w:t xml:space="preserve"> механики, энергетики. Также неизменным </w:t>
      </w:r>
      <w:r w:rsidR="00C575EE">
        <w:rPr>
          <w:noProof/>
          <w:color w:val="000000"/>
          <w:sz w:val="28"/>
          <w:szCs w:val="28"/>
          <w:highlight w:val="white"/>
        </w:rPr>
        <w:fldChar w:fldCharType="begin"/>
      </w:r>
      <w:r w:rsidR="00C575EE"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воздействуют </w:instrText>
      </w:r>
      <w:r w:rsidR="00C575EE">
        <w:rPr>
          <w:noProof/>
          <w:color w:val="000000"/>
          <w:sz w:val="28"/>
          <w:szCs w:val="28"/>
          <w:highlight w:val="white"/>
        </w:rPr>
        <w:instrText>спросом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информационное</w:instrText>
      </w:r>
      <w:r w:rsidR="00C575EE">
        <w:rPr>
          <w:noProof/>
          <w:color w:val="000000"/>
          <w:sz w:val="28"/>
          <w:szCs w:val="28"/>
          <w:highlight w:val="white"/>
        </w:rPr>
        <w:fldChar w:fldCharType="end"/>
      </w:r>
      <w:r w:rsidR="00C575EE" w:rsidRPr="00C575EE">
        <w:rPr>
          <w:color w:val="000000"/>
          <w:sz w:val="28"/>
          <w:szCs w:val="28"/>
        </w:rPr>
        <w:t xml:space="preserve"> будут </w:t>
      </w:r>
      <w:r w:rsidR="00C575EE">
        <w:rPr>
          <w:noProof/>
          <w:color w:val="000000"/>
          <w:sz w:val="28"/>
          <w:szCs w:val="28"/>
          <w:highlight w:val="white"/>
        </w:rPr>
        <w:fldChar w:fldCharType="begin"/>
      </w:r>
      <w:r w:rsidR="00C575EE"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более </w:instrText>
      </w:r>
      <w:r w:rsidR="00C575EE">
        <w:rPr>
          <w:noProof/>
          <w:color w:val="000000"/>
          <w:sz w:val="28"/>
          <w:szCs w:val="28"/>
          <w:highlight w:val="white"/>
        </w:rPr>
        <w:instrText>пользоваться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воздействуют</w:instrText>
      </w:r>
      <w:r w:rsidR="00C575EE">
        <w:rPr>
          <w:noProof/>
          <w:color w:val="000000"/>
          <w:sz w:val="28"/>
          <w:szCs w:val="28"/>
          <w:highlight w:val="white"/>
        </w:rPr>
        <w:fldChar w:fldCharType="end"/>
      </w:r>
      <w:r w:rsidR="00C575EE" w:rsidRPr="00C575EE">
        <w:rPr>
          <w:color w:val="000000"/>
          <w:sz w:val="28"/>
          <w:szCs w:val="28"/>
        </w:rPr>
        <w:t xml:space="preserve"> инженеры среднего звена и </w:t>
      </w:r>
      <w:r w:rsidR="00C575EE">
        <w:rPr>
          <w:noProof/>
          <w:color w:val="000000"/>
          <w:sz w:val="28"/>
          <w:szCs w:val="28"/>
          <w:highlight w:val="white"/>
        </w:rPr>
        <w:fldChar w:fldCharType="begin"/>
      </w:r>
      <w:r w:rsidR="00C575EE"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производитель </w:instrText>
      </w:r>
      <w:r w:rsidR="00C575EE">
        <w:rPr>
          <w:noProof/>
          <w:color w:val="000000"/>
          <w:sz w:val="28"/>
          <w:szCs w:val="28"/>
          <w:highlight w:val="white"/>
        </w:rPr>
        <w:instrText>квалифицированные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розничной</w:instrText>
      </w:r>
      <w:r w:rsidR="00C575EE">
        <w:rPr>
          <w:noProof/>
          <w:color w:val="000000"/>
          <w:sz w:val="28"/>
          <w:szCs w:val="28"/>
          <w:highlight w:val="white"/>
        </w:rPr>
        <w:fldChar w:fldCharType="end"/>
      </w:r>
      <w:r w:rsidR="00C575EE" w:rsidRPr="00C575EE">
        <w:rPr>
          <w:color w:val="000000"/>
          <w:sz w:val="28"/>
          <w:szCs w:val="28"/>
        </w:rPr>
        <w:t xml:space="preserve"> рабочие. На многих промышленных предприятиях </w:t>
      </w:r>
      <w:r w:rsidR="00C575EE">
        <w:rPr>
          <w:noProof/>
          <w:color w:val="000000"/>
          <w:sz w:val="28"/>
          <w:szCs w:val="28"/>
          <w:highlight w:val="white"/>
        </w:rPr>
        <w:fldChar w:fldCharType="begin"/>
      </w:r>
      <w:r w:rsidR="00C575EE"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информационное </w:instrText>
      </w:r>
      <w:r w:rsidR="00C575EE">
        <w:rPr>
          <w:noProof/>
          <w:color w:val="000000"/>
          <w:sz w:val="28"/>
          <w:szCs w:val="28"/>
          <w:highlight w:val="white"/>
        </w:rPr>
        <w:instrText>сегодня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обеспечивающие</w:instrText>
      </w:r>
      <w:r w:rsidR="00C575EE">
        <w:rPr>
          <w:noProof/>
          <w:color w:val="000000"/>
          <w:sz w:val="28"/>
          <w:szCs w:val="28"/>
          <w:highlight w:val="white"/>
        </w:rPr>
        <w:fldChar w:fldCharType="end"/>
      </w:r>
      <w:r w:rsidR="00C575EE" w:rsidRPr="00C575EE">
        <w:rPr>
          <w:color w:val="000000"/>
          <w:sz w:val="28"/>
          <w:szCs w:val="28"/>
        </w:rPr>
        <w:t xml:space="preserve"> требуется </w:t>
      </w:r>
      <w:r w:rsidR="00C575EE">
        <w:rPr>
          <w:noProof/>
          <w:color w:val="000000"/>
          <w:sz w:val="28"/>
          <w:szCs w:val="28"/>
          <w:highlight w:val="white"/>
        </w:rPr>
        <w:fldChar w:fldCharType="begin"/>
      </w:r>
      <w:r w:rsidR="00C575EE"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производитель </w:instrText>
      </w:r>
      <w:r w:rsidR="00C575EE">
        <w:rPr>
          <w:noProof/>
          <w:color w:val="000000"/>
          <w:sz w:val="28"/>
          <w:szCs w:val="28"/>
          <w:highlight w:val="white"/>
        </w:rPr>
        <w:instrText>высококвалифицированный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заключение</w:instrText>
      </w:r>
      <w:r w:rsidR="00C575EE">
        <w:rPr>
          <w:noProof/>
          <w:color w:val="000000"/>
          <w:sz w:val="28"/>
          <w:szCs w:val="28"/>
          <w:highlight w:val="white"/>
        </w:rPr>
        <w:fldChar w:fldCharType="end"/>
      </w:r>
      <w:r w:rsidR="00C575EE" w:rsidRPr="00C575EE">
        <w:rPr>
          <w:color w:val="000000"/>
          <w:sz w:val="28"/>
          <w:szCs w:val="28"/>
        </w:rPr>
        <w:t xml:space="preserve"> рабочий персонал. На рынке не хватает </w:t>
      </w:r>
      <w:r w:rsidR="00C575EE">
        <w:rPr>
          <w:noProof/>
          <w:color w:val="000000"/>
          <w:sz w:val="28"/>
          <w:szCs w:val="28"/>
          <w:highlight w:val="white"/>
        </w:rPr>
        <w:fldChar w:fldCharType="begin"/>
      </w:r>
      <w:r w:rsidR="00C575EE"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развивающейся </w:instrText>
      </w:r>
      <w:r w:rsidR="00C575EE">
        <w:rPr>
          <w:noProof/>
          <w:color w:val="000000"/>
          <w:sz w:val="28"/>
          <w:szCs w:val="28"/>
          <w:highlight w:val="white"/>
        </w:rPr>
        <w:instrText>технических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факторов</w:instrText>
      </w:r>
      <w:r w:rsidR="00C575EE">
        <w:rPr>
          <w:noProof/>
          <w:color w:val="000000"/>
          <w:sz w:val="28"/>
          <w:szCs w:val="28"/>
          <w:highlight w:val="white"/>
        </w:rPr>
        <w:fldChar w:fldCharType="end"/>
      </w:r>
      <w:r w:rsidR="00C575EE" w:rsidRPr="00C575EE">
        <w:rPr>
          <w:color w:val="000000"/>
          <w:sz w:val="28"/>
          <w:szCs w:val="28"/>
        </w:rPr>
        <w:t xml:space="preserve"> специалистов, </w:t>
      </w:r>
      <w:r w:rsidR="00C575EE">
        <w:rPr>
          <w:noProof/>
          <w:color w:val="000000"/>
          <w:sz w:val="28"/>
          <w:szCs w:val="28"/>
          <w:highlight w:val="white"/>
        </w:rPr>
        <w:fldChar w:fldCharType="begin"/>
      </w:r>
      <w:r w:rsidR="00C575EE"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элементов </w:instrText>
      </w:r>
      <w:r w:rsidR="00C575EE">
        <w:rPr>
          <w:noProof/>
          <w:color w:val="000000"/>
          <w:sz w:val="28"/>
          <w:szCs w:val="28"/>
          <w:highlight w:val="white"/>
        </w:rPr>
        <w:instrText>рабочих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обеспечивающие</w:instrText>
      </w:r>
      <w:r w:rsidR="00C575EE">
        <w:rPr>
          <w:noProof/>
          <w:color w:val="000000"/>
          <w:sz w:val="28"/>
          <w:szCs w:val="28"/>
          <w:highlight w:val="white"/>
        </w:rPr>
        <w:fldChar w:fldCharType="end"/>
      </w:r>
      <w:r w:rsidR="00C575EE" w:rsidRPr="00C575EE">
        <w:rPr>
          <w:color w:val="000000"/>
          <w:sz w:val="28"/>
          <w:szCs w:val="28"/>
        </w:rPr>
        <w:t xml:space="preserve"> высокой квалификации, таких </w:t>
      </w:r>
      <w:r w:rsidR="00C575EE">
        <w:rPr>
          <w:noProof/>
          <w:color w:val="000000"/>
          <w:sz w:val="28"/>
          <w:szCs w:val="28"/>
          <w:highlight w:val="white"/>
        </w:rPr>
        <w:fldChar w:fldCharType="begin"/>
      </w:r>
      <w:r w:rsidR="00C575EE"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удобством </w:instrText>
      </w:r>
      <w:r w:rsidR="00C575EE">
        <w:rPr>
          <w:noProof/>
          <w:color w:val="000000"/>
          <w:sz w:val="28"/>
          <w:szCs w:val="28"/>
          <w:highlight w:val="white"/>
        </w:rPr>
        <w:instrText>как,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обеспечивающие</w:instrText>
      </w:r>
      <w:r w:rsidR="00C575EE">
        <w:rPr>
          <w:noProof/>
          <w:color w:val="000000"/>
          <w:sz w:val="28"/>
          <w:szCs w:val="28"/>
          <w:highlight w:val="white"/>
        </w:rPr>
        <w:fldChar w:fldCharType="end"/>
      </w:r>
      <w:r w:rsidR="00C575EE" w:rsidRPr="00C575EE">
        <w:rPr>
          <w:color w:val="000000"/>
          <w:sz w:val="28"/>
          <w:szCs w:val="28"/>
        </w:rPr>
        <w:t xml:space="preserve"> токари, фрезеровщики. </w:t>
      </w:r>
      <w:r w:rsidR="00C575EE">
        <w:rPr>
          <w:noProof/>
          <w:color w:val="000000"/>
          <w:sz w:val="28"/>
          <w:szCs w:val="28"/>
          <w:highlight w:val="white"/>
        </w:rPr>
        <w:fldChar w:fldCharType="begin"/>
      </w:r>
      <w:r w:rsidR="00C575EE"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экономическая </w:instrText>
      </w:r>
      <w:r w:rsidR="00C575EE">
        <w:rPr>
          <w:noProof/>
          <w:color w:val="000000"/>
          <w:sz w:val="28"/>
          <w:szCs w:val="28"/>
          <w:highlight w:val="white"/>
        </w:rPr>
        <w:instrText>Также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системе</w:instrText>
      </w:r>
      <w:r w:rsidR="00C575EE">
        <w:rPr>
          <w:noProof/>
          <w:color w:val="000000"/>
          <w:sz w:val="28"/>
          <w:szCs w:val="28"/>
          <w:highlight w:val="white"/>
        </w:rPr>
        <w:fldChar w:fldCharType="end"/>
      </w:r>
      <w:r w:rsidR="00C575EE" w:rsidRPr="00C575EE">
        <w:rPr>
          <w:color w:val="000000"/>
          <w:sz w:val="28"/>
          <w:szCs w:val="28"/>
        </w:rPr>
        <w:t xml:space="preserve"> с активным развитием нанотехнологий, </w:t>
      </w:r>
      <w:r w:rsidR="00C575EE">
        <w:rPr>
          <w:noProof/>
          <w:color w:val="000000"/>
          <w:sz w:val="28"/>
          <w:szCs w:val="28"/>
          <w:highlight w:val="white"/>
        </w:rPr>
        <w:fldChar w:fldCharType="begin"/>
      </w:r>
      <w:r w:rsidR="00C575EE"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факторов </w:instrText>
      </w:r>
      <w:r w:rsidR="00C575EE">
        <w:rPr>
          <w:noProof/>
          <w:color w:val="000000"/>
          <w:sz w:val="28"/>
          <w:szCs w:val="28"/>
          <w:highlight w:val="white"/>
        </w:rPr>
        <w:instrText>будут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воздействие</w:instrText>
      </w:r>
      <w:r w:rsidR="00C575EE">
        <w:rPr>
          <w:noProof/>
          <w:color w:val="000000"/>
          <w:sz w:val="28"/>
          <w:szCs w:val="28"/>
          <w:highlight w:val="white"/>
        </w:rPr>
        <w:fldChar w:fldCharType="end"/>
      </w:r>
      <w:r w:rsidR="00C575EE" w:rsidRPr="00C575EE">
        <w:rPr>
          <w:color w:val="000000"/>
          <w:sz w:val="28"/>
          <w:szCs w:val="28"/>
        </w:rPr>
        <w:t xml:space="preserve"> востребованы </w:t>
      </w:r>
      <w:r w:rsidR="00C575EE">
        <w:rPr>
          <w:noProof/>
          <w:color w:val="000000"/>
          <w:sz w:val="28"/>
          <w:szCs w:val="28"/>
          <w:highlight w:val="white"/>
        </w:rPr>
        <w:fldChar w:fldCharType="begin"/>
      </w:r>
      <w:r w:rsidR="00C575EE" w:rsidRPr="00C575EE">
        <w:rPr>
          <w:noProof/>
          <w:color w:val="000000"/>
          <w:sz w:val="28"/>
          <w:szCs w:val="28"/>
          <w:highlight w:val="white"/>
        </w:rPr>
        <w:instrText>eq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развивающейся </w:instrText>
      </w:r>
      <w:r w:rsidR="00C575EE">
        <w:rPr>
          <w:noProof/>
          <w:color w:val="000000"/>
          <w:sz w:val="28"/>
          <w:szCs w:val="28"/>
          <w:highlight w:val="white"/>
        </w:rPr>
        <w:instrText>технические</w:instrText>
      </w:r>
      <w:r w:rsidR="00C575EE" w:rsidRPr="008619DE">
        <w:rPr>
          <w:noProof/>
          <w:color w:val="FFFFFF"/>
          <w:spacing w:val="-20000"/>
          <w:w w:val="1"/>
        </w:rPr>
        <w:instrText xml:space="preserve"> первой</w:instrText>
      </w:r>
      <w:r w:rsidR="00C575EE">
        <w:rPr>
          <w:noProof/>
          <w:color w:val="000000"/>
          <w:sz w:val="28"/>
          <w:szCs w:val="28"/>
          <w:highlight w:val="white"/>
        </w:rPr>
        <w:fldChar w:fldCharType="end"/>
      </w:r>
      <w:r w:rsidR="00C575EE" w:rsidRPr="00C575EE">
        <w:rPr>
          <w:color w:val="000000"/>
          <w:sz w:val="28"/>
          <w:szCs w:val="28"/>
        </w:rPr>
        <w:t xml:space="preserve"> специалисты в этой области.</w:t>
      </w:r>
    </w:p>
    <w:p w:rsidR="00C575EE" w:rsidRDefault="00E96CEA" w:rsidP="00B36F51">
      <w:pPr>
        <w:widowControl/>
        <w:tabs>
          <w:tab w:val="left" w:pos="7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E6008" w:rsidRDefault="002E6008" w:rsidP="00B36F51">
      <w:pPr>
        <w:widowControl/>
        <w:tabs>
          <w:tab w:val="left" w:pos="72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4B773B" w:rsidRDefault="004B773B" w:rsidP="00B36F51">
      <w:pPr>
        <w:widowControl/>
        <w:tabs>
          <w:tab w:val="left" w:pos="72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4B773B" w:rsidRDefault="004B773B" w:rsidP="00B36F51">
      <w:pPr>
        <w:widowControl/>
        <w:tabs>
          <w:tab w:val="left" w:pos="72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FB60E8" w:rsidRDefault="00FB60E8" w:rsidP="00B36F51">
      <w:pPr>
        <w:widowControl/>
        <w:tabs>
          <w:tab w:val="left" w:pos="72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3.2. </w:t>
      </w:r>
      <w:r w:rsidR="003D1C15">
        <w:rPr>
          <w:bCs/>
          <w:color w:val="000000"/>
          <w:sz w:val="28"/>
          <w:szCs w:val="28"/>
        </w:rPr>
        <w:t>Направления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спроса </w:instrText>
      </w:r>
      <w:r>
        <w:rPr>
          <w:bCs/>
          <w:noProof/>
          <w:color w:val="000000"/>
          <w:sz w:val="28"/>
          <w:szCs w:val="28"/>
          <w:highlight w:val="white"/>
        </w:rPr>
        <w:instrText>решения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проблемы безработицы</w:t>
      </w:r>
    </w:p>
    <w:p w:rsidR="00FB60E8" w:rsidRDefault="00FB60E8" w:rsidP="00B36F51">
      <w:pPr>
        <w:widowControl/>
        <w:tabs>
          <w:tab w:val="left" w:pos="72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FB60E8" w:rsidRDefault="00FB60E8" w:rsidP="00B36F51">
      <w:pPr>
        <w:widowControl/>
        <w:tabs>
          <w:tab w:val="left" w:pos="72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розничной </w:instrText>
      </w:r>
      <w:r>
        <w:rPr>
          <w:bCs/>
          <w:noProof/>
          <w:color w:val="000000"/>
          <w:sz w:val="28"/>
          <w:szCs w:val="28"/>
          <w:highlight w:val="white"/>
        </w:rPr>
        <w:instrText>Методы</w:instrText>
      </w:r>
      <w:r w:rsidRPr="008619DE">
        <w:rPr>
          <w:noProof/>
          <w:color w:val="FFFFFF"/>
          <w:spacing w:val="-20000"/>
          <w:w w:val="1"/>
        </w:rPr>
        <w:instrText xml:space="preserve"> целом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борьбы с безработицей определяет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только </w:instrText>
      </w:r>
      <w:r>
        <w:rPr>
          <w:bCs/>
          <w:noProof/>
          <w:color w:val="000000"/>
          <w:sz w:val="28"/>
          <w:szCs w:val="28"/>
          <w:highlight w:val="white"/>
        </w:rPr>
        <w:instrText>концепция,</w:instrText>
      </w:r>
      <w:r w:rsidRPr="008619DE">
        <w:rPr>
          <w:noProof/>
          <w:color w:val="FFFFFF"/>
          <w:spacing w:val="-20000"/>
          <w:w w:val="1"/>
        </w:rPr>
        <w:instrText xml:space="preserve"> этом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которой руководствуется правительство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этом </w:instrText>
      </w:r>
      <w:r>
        <w:rPr>
          <w:bCs/>
          <w:noProof/>
          <w:color w:val="000000"/>
          <w:sz w:val="28"/>
          <w:szCs w:val="28"/>
          <w:highlight w:val="white"/>
        </w:rPr>
        <w:instrText>конкретной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страны.</w:t>
      </w:r>
    </w:p>
    <w:p w:rsidR="00FB60E8" w:rsidRDefault="00FB60E8" w:rsidP="00B36F51">
      <w:pPr>
        <w:widowControl/>
        <w:tabs>
          <w:tab w:val="left" w:pos="72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Пигу и его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>
        <w:rPr>
          <w:bCs/>
          <w:noProof/>
          <w:color w:val="000000"/>
          <w:sz w:val="28"/>
          <w:szCs w:val="28"/>
          <w:highlight w:val="white"/>
        </w:rPr>
        <w:instrText>последователи,</w:instrText>
      </w:r>
      <w:r w:rsidRPr="008619DE">
        <w:rPr>
          <w:noProof/>
          <w:color w:val="FFFFFF"/>
          <w:spacing w:val="-20000"/>
          <w:w w:val="1"/>
        </w:rPr>
        <w:instrText xml:space="preserve"> изыскание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считающие, что корень зла - в высокой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процесс </w:instrText>
      </w:r>
      <w:r>
        <w:rPr>
          <w:bCs/>
          <w:noProof/>
          <w:color w:val="000000"/>
          <w:sz w:val="28"/>
          <w:szCs w:val="28"/>
          <w:highlight w:val="white"/>
        </w:rPr>
        <w:instrText>заработной</w:instrText>
      </w:r>
      <w:r w:rsidRPr="008619DE">
        <w:rPr>
          <w:noProof/>
          <w:color w:val="FFFFFF"/>
          <w:spacing w:val="-20000"/>
          <w:w w:val="1"/>
        </w:rPr>
        <w:instrText xml:space="preserve"> удобством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плате, предлагают:</w:t>
      </w:r>
    </w:p>
    <w:p w:rsidR="00FB60E8" w:rsidRDefault="00AC4DD8" w:rsidP="00B36F51">
      <w:pPr>
        <w:widowControl/>
        <w:tabs>
          <w:tab w:val="left" w:pos="72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FB60E8">
        <w:rPr>
          <w:bCs/>
          <w:color w:val="000000"/>
          <w:sz w:val="28"/>
          <w:szCs w:val="28"/>
        </w:rPr>
        <w:t xml:space="preserve">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bCs/>
          <w:noProof/>
          <w:color w:val="000000"/>
          <w:sz w:val="28"/>
          <w:szCs w:val="28"/>
          <w:highlight w:val="white"/>
        </w:rPr>
        <w:instrText>содействовать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bCs/>
          <w:color w:val="000000"/>
          <w:sz w:val="28"/>
          <w:szCs w:val="28"/>
        </w:rPr>
        <w:t xml:space="preserve"> снижению заработной платы;</w:t>
      </w:r>
    </w:p>
    <w:p w:rsidR="00FB60E8" w:rsidRDefault="00FB60E8" w:rsidP="00B36F51">
      <w:pPr>
        <w:widowControl/>
        <w:tabs>
          <w:tab w:val="left" w:pos="72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разъяснять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являясь </w:instrText>
      </w:r>
      <w:r>
        <w:rPr>
          <w:bCs/>
          <w:noProof/>
          <w:color w:val="000000"/>
          <w:sz w:val="28"/>
          <w:szCs w:val="28"/>
          <w:highlight w:val="white"/>
        </w:rPr>
        <w:instrText>профсоюзам,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что рост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bCs/>
          <w:noProof/>
          <w:color w:val="000000"/>
          <w:sz w:val="28"/>
          <w:szCs w:val="28"/>
          <w:highlight w:val="white"/>
        </w:rPr>
        <w:instrText>заработной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платы, которого они добиваются,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розничной </w:instrText>
      </w:r>
      <w:r>
        <w:rPr>
          <w:bCs/>
          <w:noProof/>
          <w:color w:val="000000"/>
          <w:sz w:val="28"/>
          <w:szCs w:val="28"/>
          <w:highlight w:val="white"/>
        </w:rPr>
        <w:instrText>оборачивается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ростом безработицы;</w:t>
      </w:r>
    </w:p>
    <w:p w:rsidR="00FB60E8" w:rsidRDefault="00FB60E8" w:rsidP="00B36F51">
      <w:pPr>
        <w:widowControl/>
        <w:tabs>
          <w:tab w:val="left" w:pos="72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 </w:instrText>
      </w:r>
      <w:r>
        <w:rPr>
          <w:bCs/>
          <w:noProof/>
          <w:color w:val="000000"/>
          <w:sz w:val="28"/>
          <w:szCs w:val="28"/>
          <w:highlight w:val="white"/>
        </w:rPr>
        <w:instrText>государству</w:instrText>
      </w:r>
      <w:r w:rsidRPr="008619DE">
        <w:rPr>
          <w:noProof/>
          <w:color w:val="FFFFFF"/>
          <w:spacing w:val="-20000"/>
          <w:w w:val="1"/>
        </w:rPr>
        <w:instrText xml:space="preserve"> также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трудоустраивать работников, претендующих на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 </w:instrText>
      </w:r>
      <w:r>
        <w:rPr>
          <w:bCs/>
          <w:noProof/>
          <w:color w:val="000000"/>
          <w:sz w:val="28"/>
          <w:szCs w:val="28"/>
          <w:highlight w:val="white"/>
        </w:rPr>
        <w:instrText>невысокий</w:instrText>
      </w:r>
      <w:r w:rsidRPr="008619DE">
        <w:rPr>
          <w:noProof/>
          <w:color w:val="FFFFFF"/>
          <w:spacing w:val="-20000"/>
          <w:w w:val="1"/>
        </w:rPr>
        <w:instrText xml:space="preserve"> активную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доход, в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элементов </w:instrText>
      </w:r>
      <w:r>
        <w:rPr>
          <w:bCs/>
          <w:noProof/>
          <w:color w:val="000000"/>
          <w:sz w:val="28"/>
          <w:szCs w:val="28"/>
          <w:highlight w:val="white"/>
        </w:rPr>
        <w:instrText>частности,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поощрять развитие социальной сферы.</w:t>
      </w:r>
    </w:p>
    <w:p w:rsidR="00FB60E8" w:rsidRDefault="00FB60E8" w:rsidP="00B36F51">
      <w:pPr>
        <w:widowControl/>
        <w:tabs>
          <w:tab w:val="left" w:pos="72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только </w:instrText>
      </w:r>
      <w:r>
        <w:rPr>
          <w:bCs/>
          <w:noProof/>
          <w:color w:val="000000"/>
          <w:sz w:val="28"/>
          <w:szCs w:val="28"/>
          <w:highlight w:val="white"/>
        </w:rPr>
        <w:instrText>мире</w:instrText>
      </w:r>
      <w:r w:rsidRPr="008619DE">
        <w:rPr>
          <w:noProof/>
          <w:color w:val="FFFFFF"/>
          <w:spacing w:val="-20000"/>
          <w:w w:val="1"/>
        </w:rPr>
        <w:instrText xml:space="preserve"> связанные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накоплен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 </w:instrText>
      </w:r>
      <w:r>
        <w:rPr>
          <w:bCs/>
          <w:noProof/>
          <w:color w:val="000000"/>
          <w:sz w:val="28"/>
          <w:szCs w:val="28"/>
          <w:highlight w:val="white"/>
        </w:rPr>
        <w:instrText>богатый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опыт борьбы с безработицей. Многие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этом </w:instrText>
      </w:r>
      <w:r>
        <w:rPr>
          <w:bCs/>
          <w:noProof/>
          <w:color w:val="000000"/>
          <w:sz w:val="28"/>
          <w:szCs w:val="28"/>
          <w:highlight w:val="white"/>
        </w:rPr>
        <w:instrText>подходы</w:instrText>
      </w:r>
      <w:r w:rsidRPr="008619DE">
        <w:rPr>
          <w:noProof/>
          <w:color w:val="FFFFFF"/>
          <w:spacing w:val="-20000"/>
          <w:w w:val="1"/>
        </w:rPr>
        <w:instrText xml:space="preserve"> процесс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к решению этой проблемы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 </w:instrText>
      </w:r>
      <w:r>
        <w:rPr>
          <w:bCs/>
          <w:noProof/>
          <w:color w:val="000000"/>
          <w:sz w:val="28"/>
          <w:szCs w:val="28"/>
          <w:highlight w:val="white"/>
        </w:rPr>
        <w:instrText>использовались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на практике в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 </w:instrText>
      </w:r>
      <w:r>
        <w:rPr>
          <w:bCs/>
          <w:noProof/>
          <w:color w:val="000000"/>
          <w:sz w:val="28"/>
          <w:szCs w:val="28"/>
          <w:highlight w:val="white"/>
        </w:rPr>
        <w:instrText>конце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70-х годов, в не столь уж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 </w:instrText>
      </w:r>
      <w:r>
        <w:rPr>
          <w:bCs/>
          <w:noProof/>
          <w:color w:val="000000"/>
          <w:sz w:val="28"/>
          <w:szCs w:val="28"/>
          <w:highlight w:val="white"/>
        </w:rPr>
        <w:instrText>отдаленном</w:instrText>
      </w:r>
      <w:r w:rsidRPr="008619DE">
        <w:rPr>
          <w:noProof/>
          <w:color w:val="FFFFFF"/>
          <w:spacing w:val="-20000"/>
          <w:w w:val="1"/>
        </w:rPr>
        <w:instrText xml:space="preserve"> связаны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прошлом, во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уходящие </w:instrText>
      </w:r>
      <w:r>
        <w:rPr>
          <w:bCs/>
          <w:noProof/>
          <w:color w:val="000000"/>
          <w:sz w:val="28"/>
          <w:szCs w:val="28"/>
          <w:highlight w:val="white"/>
        </w:rPr>
        <w:instrText>время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нефтяных кризисов. Далее будет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 </w:instrText>
      </w:r>
      <w:r>
        <w:rPr>
          <w:bCs/>
          <w:noProof/>
          <w:color w:val="000000"/>
          <w:sz w:val="28"/>
          <w:szCs w:val="28"/>
          <w:highlight w:val="white"/>
        </w:rPr>
        <w:instrText>рассмотрен</w:instrText>
      </w:r>
      <w:r w:rsidRPr="008619DE">
        <w:rPr>
          <w:noProof/>
          <w:color w:val="FFFFFF"/>
          <w:spacing w:val="-20000"/>
          <w:w w:val="1"/>
        </w:rPr>
        <w:instrText xml:space="preserve"> товаров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взгляд на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 </w:instrText>
      </w:r>
      <w:r>
        <w:rPr>
          <w:bCs/>
          <w:noProof/>
          <w:color w:val="000000"/>
          <w:sz w:val="28"/>
          <w:szCs w:val="28"/>
          <w:highlight w:val="white"/>
        </w:rPr>
        <w:instrText>преодоление</w:instrText>
      </w:r>
      <w:r w:rsidRPr="008619DE">
        <w:rPr>
          <w:noProof/>
          <w:color w:val="FFFFFF"/>
          <w:spacing w:val="-20000"/>
          <w:w w:val="1"/>
        </w:rPr>
        <w:instrText xml:space="preserve"> первой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безработицы с точки зрения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 </w:instrText>
      </w:r>
      <w:r>
        <w:rPr>
          <w:bCs/>
          <w:noProof/>
          <w:color w:val="000000"/>
          <w:sz w:val="28"/>
          <w:szCs w:val="28"/>
          <w:highlight w:val="white"/>
        </w:rPr>
        <w:instrText>двух</w:instrText>
      </w:r>
      <w:r w:rsidRPr="008619DE">
        <w:rPr>
          <w:noProof/>
          <w:color w:val="FFFFFF"/>
          <w:spacing w:val="-20000"/>
          <w:w w:val="1"/>
        </w:rPr>
        <w:instrText xml:space="preserve"> изыскание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школ: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спроса </w:instrText>
      </w:r>
      <w:r>
        <w:rPr>
          <w:bCs/>
          <w:noProof/>
          <w:color w:val="000000"/>
          <w:sz w:val="28"/>
          <w:szCs w:val="28"/>
          <w:highlight w:val="white"/>
        </w:rPr>
        <w:instrText>кейнсианской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и монетаристской.</w:t>
      </w:r>
    </w:p>
    <w:p w:rsidR="00FB60E8" w:rsidRDefault="00FB60E8" w:rsidP="00B36F51">
      <w:pPr>
        <w:widowControl/>
        <w:tabs>
          <w:tab w:val="left" w:pos="72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1950-х годах в политике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 </w:instrText>
      </w:r>
      <w:r>
        <w:rPr>
          <w:bCs/>
          <w:noProof/>
          <w:color w:val="000000"/>
          <w:sz w:val="28"/>
          <w:szCs w:val="28"/>
          <w:highlight w:val="white"/>
        </w:rPr>
        <w:instrText>государственного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регулирования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bCs/>
          <w:noProof/>
          <w:color w:val="000000"/>
          <w:sz w:val="28"/>
          <w:szCs w:val="28"/>
          <w:highlight w:val="white"/>
        </w:rPr>
        <w:instrText>применялись</w:instrText>
      </w:r>
      <w:r w:rsidRPr="008619DE">
        <w:rPr>
          <w:noProof/>
          <w:color w:val="FFFFFF"/>
          <w:spacing w:val="-20000"/>
          <w:w w:val="1"/>
        </w:rPr>
        <w:instrText xml:space="preserve"> степени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кейнсианские методы. Кейнсианцы считали, что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 </w:instrText>
      </w:r>
      <w:r>
        <w:rPr>
          <w:bCs/>
          <w:noProof/>
          <w:color w:val="000000"/>
          <w:sz w:val="28"/>
          <w:szCs w:val="28"/>
          <w:highlight w:val="white"/>
        </w:rPr>
        <w:instrText>саморегулирующаяся</w:instrText>
      </w:r>
      <w:r w:rsidRPr="008619DE">
        <w:rPr>
          <w:noProof/>
          <w:color w:val="FFFFFF"/>
          <w:spacing w:val="-20000"/>
          <w:w w:val="1"/>
        </w:rPr>
        <w:instrText xml:space="preserve"> относятся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экономика не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внешней </w:instrText>
      </w:r>
      <w:r>
        <w:rPr>
          <w:bCs/>
          <w:noProof/>
          <w:color w:val="000000"/>
          <w:sz w:val="28"/>
          <w:szCs w:val="28"/>
          <w:highlight w:val="white"/>
        </w:rPr>
        <w:instrText>может</w:instrText>
      </w:r>
      <w:r w:rsidRPr="008619DE">
        <w:rPr>
          <w:noProof/>
          <w:color w:val="FFFFFF"/>
          <w:spacing w:val="-20000"/>
          <w:w w:val="1"/>
        </w:rPr>
        <w:instrText xml:space="preserve"> этом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преодолеть безработицу. Уровень занятости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степени </w:instrText>
      </w:r>
      <w:r>
        <w:rPr>
          <w:bCs/>
          <w:noProof/>
          <w:color w:val="000000"/>
          <w:sz w:val="28"/>
          <w:szCs w:val="28"/>
          <w:highlight w:val="white"/>
        </w:rPr>
        <w:instrText>зависит</w:instrText>
      </w:r>
      <w:r w:rsidRPr="008619DE">
        <w:rPr>
          <w:noProof/>
          <w:color w:val="FFFFFF"/>
          <w:spacing w:val="-20000"/>
          <w:w w:val="1"/>
        </w:rPr>
        <w:instrText xml:space="preserve"> розничной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от так называемого "эффективного спроса"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 </w:instrText>
      </w:r>
      <w:r>
        <w:rPr>
          <w:bCs/>
          <w:noProof/>
          <w:color w:val="000000"/>
          <w:sz w:val="28"/>
          <w:szCs w:val="28"/>
          <w:highlight w:val="white"/>
        </w:rPr>
        <w:instrText>(упрощенно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- уровня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 </w:instrText>
      </w:r>
      <w:r>
        <w:rPr>
          <w:bCs/>
          <w:noProof/>
          <w:color w:val="000000"/>
          <w:sz w:val="28"/>
          <w:szCs w:val="28"/>
          <w:highlight w:val="white"/>
        </w:rPr>
        <w:instrText>потреблений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и инвестиций) Дж. М. Кейнс писал: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 </w:instrText>
      </w:r>
      <w:r>
        <w:rPr>
          <w:bCs/>
          <w:noProof/>
          <w:color w:val="000000"/>
          <w:sz w:val="28"/>
          <w:szCs w:val="28"/>
          <w:highlight w:val="white"/>
        </w:rPr>
        <w:instrText>"Хроническая</w:instrText>
      </w:r>
      <w:r w:rsidRPr="008619DE">
        <w:rPr>
          <w:noProof/>
          <w:color w:val="FFFFFF"/>
          <w:spacing w:val="-20000"/>
          <w:w w:val="1"/>
        </w:rPr>
        <w:instrText xml:space="preserve"> целом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тенденция к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 </w:instrText>
      </w:r>
      <w:r>
        <w:rPr>
          <w:bCs/>
          <w:noProof/>
          <w:color w:val="000000"/>
          <w:sz w:val="28"/>
          <w:szCs w:val="28"/>
          <w:highlight w:val="white"/>
        </w:rPr>
        <w:instrText>неполной</w:instrText>
      </w:r>
      <w:r w:rsidRPr="008619DE">
        <w:rPr>
          <w:noProof/>
          <w:color w:val="FFFFFF"/>
          <w:spacing w:val="-20000"/>
          <w:w w:val="1"/>
        </w:rPr>
        <w:instrText xml:space="preserve"> являясь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занятости, характерная для современного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этапом </w:instrText>
      </w:r>
      <w:r>
        <w:rPr>
          <w:bCs/>
          <w:noProof/>
          <w:color w:val="000000"/>
          <w:sz w:val="28"/>
          <w:szCs w:val="28"/>
          <w:highlight w:val="white"/>
        </w:rPr>
        <w:instrText>общества,</w:instrText>
      </w:r>
      <w:r w:rsidRPr="008619DE">
        <w:rPr>
          <w:noProof/>
          <w:color w:val="FFFFFF"/>
          <w:spacing w:val="-20000"/>
          <w:w w:val="1"/>
        </w:rPr>
        <w:instrText xml:space="preserve"> уходящие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имеет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системы </w:instrText>
      </w:r>
      <w:r>
        <w:rPr>
          <w:bCs/>
          <w:noProof/>
          <w:color w:val="000000"/>
          <w:sz w:val="28"/>
          <w:szCs w:val="28"/>
          <w:highlight w:val="white"/>
        </w:rPr>
        <w:instrText>свои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корни в недопотреблении...".</w:t>
      </w:r>
    </w:p>
    <w:p w:rsidR="00FB60E8" w:rsidRDefault="00FB60E8" w:rsidP="00B36F51">
      <w:pPr>
        <w:widowControl/>
        <w:tabs>
          <w:tab w:val="left" w:pos="72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Согласно взглядам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конечный </w:instrText>
      </w:r>
      <w:r>
        <w:rPr>
          <w:bCs/>
          <w:noProof/>
          <w:color w:val="000000"/>
          <w:sz w:val="28"/>
          <w:szCs w:val="28"/>
          <w:highlight w:val="white"/>
        </w:rPr>
        <w:instrText>автора</w:instrText>
      </w:r>
      <w:r w:rsidRPr="008619DE">
        <w:rPr>
          <w:noProof/>
          <w:color w:val="FFFFFF"/>
          <w:spacing w:val="-20000"/>
          <w:w w:val="1"/>
        </w:rPr>
        <w:instrText xml:space="preserve"> более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"Общей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поставка </w:instrText>
      </w:r>
      <w:r>
        <w:rPr>
          <w:bCs/>
          <w:noProof/>
          <w:color w:val="000000"/>
          <w:sz w:val="28"/>
          <w:szCs w:val="28"/>
          <w:highlight w:val="white"/>
        </w:rPr>
        <w:instrText>теории",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"подлинная" инфляция возникает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широкого </w:instrText>
      </w:r>
      <w:r>
        <w:rPr>
          <w:bCs/>
          <w:noProof/>
          <w:color w:val="000000"/>
          <w:sz w:val="28"/>
          <w:szCs w:val="28"/>
          <w:highlight w:val="white"/>
        </w:rPr>
        <w:instrText>только</w:instrText>
      </w:r>
      <w:r w:rsidRPr="008619DE">
        <w:rPr>
          <w:noProof/>
          <w:color w:val="FFFFFF"/>
          <w:spacing w:val="-20000"/>
          <w:w w:val="1"/>
        </w:rPr>
        <w:instrText xml:space="preserve"> связаны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тогда,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удобством </w:instrText>
      </w:r>
      <w:r>
        <w:rPr>
          <w:bCs/>
          <w:noProof/>
          <w:color w:val="000000"/>
          <w:sz w:val="28"/>
          <w:szCs w:val="28"/>
          <w:highlight w:val="white"/>
        </w:rPr>
        <w:instrText>когда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экономика страны достигает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bCs/>
          <w:noProof/>
          <w:color w:val="000000"/>
          <w:sz w:val="28"/>
          <w:szCs w:val="28"/>
          <w:highlight w:val="white"/>
        </w:rPr>
        <w:instrText>уровня</w:instrText>
      </w:r>
      <w:r w:rsidRPr="008619DE">
        <w:rPr>
          <w:noProof/>
          <w:color w:val="FFFFFF"/>
          <w:spacing w:val="-20000"/>
          <w:w w:val="1"/>
        </w:rPr>
        <w:instrText xml:space="preserve"> удобством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полной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этом </w:instrText>
      </w:r>
      <w:r>
        <w:rPr>
          <w:bCs/>
          <w:noProof/>
          <w:color w:val="000000"/>
          <w:sz w:val="28"/>
          <w:szCs w:val="28"/>
          <w:highlight w:val="white"/>
        </w:rPr>
        <w:instrText>занятости,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до этого момента рост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относятся </w:instrText>
      </w:r>
      <w:r>
        <w:rPr>
          <w:bCs/>
          <w:noProof/>
          <w:color w:val="000000"/>
          <w:sz w:val="28"/>
          <w:szCs w:val="28"/>
          <w:highlight w:val="white"/>
        </w:rPr>
        <w:instrText>денежной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массы влияет не на уровень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поставка </w:instrText>
      </w:r>
      <w:r>
        <w:rPr>
          <w:bCs/>
          <w:noProof/>
          <w:color w:val="000000"/>
          <w:sz w:val="28"/>
          <w:szCs w:val="28"/>
          <w:highlight w:val="white"/>
        </w:rPr>
        <w:instrText>цен,</w:instrText>
      </w:r>
      <w:r w:rsidRPr="008619DE">
        <w:rPr>
          <w:noProof/>
          <w:color w:val="FFFFFF"/>
          <w:spacing w:val="-20000"/>
          <w:w w:val="1"/>
        </w:rPr>
        <w:instrText xml:space="preserve"> относятся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а на объем производства.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этом </w:instrText>
      </w:r>
      <w:r>
        <w:rPr>
          <w:bCs/>
          <w:noProof/>
          <w:color w:val="000000"/>
          <w:sz w:val="28"/>
          <w:szCs w:val="28"/>
          <w:highlight w:val="white"/>
        </w:rPr>
        <w:instrText>Небольшая</w:instrText>
      </w:r>
      <w:r w:rsidRPr="008619DE">
        <w:rPr>
          <w:noProof/>
          <w:color w:val="FFFFFF"/>
          <w:spacing w:val="-20000"/>
          <w:w w:val="1"/>
        </w:rPr>
        <w:instrText xml:space="preserve"> процесс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("ползучая") инфляция имеет, с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только </w:instrText>
      </w:r>
      <w:r>
        <w:rPr>
          <w:bCs/>
          <w:noProof/>
          <w:color w:val="000000"/>
          <w:sz w:val="28"/>
          <w:szCs w:val="28"/>
          <w:highlight w:val="white"/>
        </w:rPr>
        <w:instrText>точки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зрения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системы </w:instrText>
      </w:r>
      <w:r>
        <w:rPr>
          <w:bCs/>
          <w:noProof/>
          <w:color w:val="000000"/>
          <w:sz w:val="28"/>
          <w:szCs w:val="28"/>
          <w:highlight w:val="white"/>
        </w:rPr>
        <w:instrText>кейнсианцев,</w:instrText>
      </w:r>
      <w:r w:rsidRPr="008619DE">
        <w:rPr>
          <w:noProof/>
          <w:color w:val="FFFFFF"/>
          <w:spacing w:val="-20000"/>
          <w:w w:val="1"/>
        </w:rPr>
        <w:instrText xml:space="preserve"> элементов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полезный эффект, сопутствуя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спроса </w:instrText>
      </w:r>
      <w:r>
        <w:rPr>
          <w:bCs/>
          <w:noProof/>
          <w:color w:val="000000"/>
          <w:sz w:val="28"/>
          <w:szCs w:val="28"/>
          <w:highlight w:val="white"/>
        </w:rPr>
        <w:instrText>росту</w:instrText>
      </w:r>
      <w:r w:rsidRPr="008619DE">
        <w:rPr>
          <w:noProof/>
          <w:color w:val="FFFFFF"/>
          <w:spacing w:val="-20000"/>
          <w:w w:val="1"/>
        </w:rPr>
        <w:instrText xml:space="preserve"> увязать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производства и дохода. </w:t>
      </w:r>
    </w:p>
    <w:p w:rsidR="00FB60E8" w:rsidRDefault="00FB60E8" w:rsidP="00B36F51">
      <w:pPr>
        <w:widowControl/>
        <w:tabs>
          <w:tab w:val="left" w:pos="72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В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 </w:instrText>
      </w:r>
      <w:r>
        <w:rPr>
          <w:bCs/>
          <w:noProof/>
          <w:color w:val="000000"/>
          <w:sz w:val="28"/>
          <w:szCs w:val="28"/>
          <w:highlight w:val="white"/>
        </w:rPr>
        <w:instrText>60-х</w:instrText>
      </w:r>
      <w:r w:rsidRPr="008619DE">
        <w:rPr>
          <w:noProof/>
          <w:color w:val="FFFFFF"/>
          <w:spacing w:val="-20000"/>
          <w:w w:val="1"/>
        </w:rPr>
        <w:instrText xml:space="preserve"> факторов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годах сторонники кейнсианского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прибыли </w:instrText>
      </w:r>
      <w:r>
        <w:rPr>
          <w:bCs/>
          <w:noProof/>
          <w:color w:val="000000"/>
          <w:sz w:val="28"/>
          <w:szCs w:val="28"/>
          <w:highlight w:val="white"/>
        </w:rPr>
        <w:instrText>подхода</w:instrText>
      </w:r>
      <w:r w:rsidRPr="008619DE">
        <w:rPr>
          <w:noProof/>
          <w:color w:val="FFFFFF"/>
          <w:spacing w:val="-20000"/>
          <w:w w:val="1"/>
        </w:rPr>
        <w:instrText xml:space="preserve"> внешней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использовали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изыскание </w:instrText>
      </w:r>
      <w:r>
        <w:rPr>
          <w:bCs/>
          <w:noProof/>
          <w:color w:val="000000"/>
          <w:sz w:val="28"/>
          <w:szCs w:val="28"/>
          <w:highlight w:val="white"/>
        </w:rPr>
        <w:instrText>кривую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Филлипса, для того чтобы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 </w:instrText>
      </w:r>
      <w:r>
        <w:rPr>
          <w:bCs/>
          <w:noProof/>
          <w:color w:val="000000"/>
          <w:sz w:val="28"/>
          <w:szCs w:val="28"/>
          <w:highlight w:val="white"/>
        </w:rPr>
        <w:instrText>держать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в поле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внешней </w:instrText>
      </w:r>
      <w:r>
        <w:rPr>
          <w:bCs/>
          <w:noProof/>
          <w:color w:val="000000"/>
          <w:sz w:val="28"/>
          <w:szCs w:val="28"/>
          <w:highlight w:val="white"/>
        </w:rPr>
        <w:instrText>зрения</w:instrText>
      </w:r>
      <w:r w:rsidRPr="008619DE">
        <w:rPr>
          <w:noProof/>
          <w:color w:val="FFFFFF"/>
          <w:spacing w:val="-20000"/>
          <w:w w:val="1"/>
        </w:rPr>
        <w:instrText xml:space="preserve"> розничной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безработицу и инфляцию и учитывать их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этапом </w:instrText>
      </w:r>
      <w:r>
        <w:rPr>
          <w:bCs/>
          <w:noProof/>
          <w:color w:val="000000"/>
          <w:sz w:val="28"/>
          <w:szCs w:val="28"/>
          <w:highlight w:val="white"/>
        </w:rPr>
        <w:instrText>негативное</w:instrText>
      </w:r>
      <w:r w:rsidRPr="008619DE">
        <w:rPr>
          <w:noProof/>
          <w:color w:val="FFFFFF"/>
          <w:spacing w:val="-20000"/>
          <w:w w:val="1"/>
        </w:rPr>
        <w:instrText xml:space="preserve"> являясь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влияние в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bCs/>
          <w:noProof/>
          <w:color w:val="000000"/>
          <w:sz w:val="28"/>
          <w:szCs w:val="28"/>
          <w:highlight w:val="white"/>
        </w:rPr>
        <w:instrText>долгосрочном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плане.</w:t>
      </w:r>
    </w:p>
    <w:p w:rsidR="00FB60E8" w:rsidRDefault="00FB60E8" w:rsidP="00B36F51">
      <w:pPr>
        <w:widowControl/>
        <w:tabs>
          <w:tab w:val="left" w:pos="72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Монетаристы выступили против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прибыли </w:instrText>
      </w:r>
      <w:r>
        <w:rPr>
          <w:bCs/>
          <w:noProof/>
          <w:color w:val="000000"/>
          <w:sz w:val="28"/>
          <w:szCs w:val="28"/>
          <w:highlight w:val="white"/>
        </w:rPr>
        <w:instrText>кейнсианского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истолкования кривой Филлипса как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 </w:instrText>
      </w:r>
      <w:r>
        <w:rPr>
          <w:bCs/>
          <w:noProof/>
          <w:color w:val="000000"/>
          <w:sz w:val="28"/>
          <w:szCs w:val="28"/>
          <w:highlight w:val="white"/>
        </w:rPr>
        <w:instrText>простого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и доступного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элементы </w:instrText>
      </w:r>
      <w:r>
        <w:rPr>
          <w:bCs/>
          <w:noProof/>
          <w:color w:val="000000"/>
          <w:sz w:val="28"/>
          <w:szCs w:val="28"/>
          <w:highlight w:val="white"/>
        </w:rPr>
        <w:instrText>решения</w:instrText>
      </w:r>
      <w:r w:rsidRPr="008619DE">
        <w:rPr>
          <w:noProof/>
          <w:color w:val="FFFFFF"/>
          <w:spacing w:val="-20000"/>
          <w:w w:val="1"/>
        </w:rPr>
        <w:instrText xml:space="preserve"> изыскание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проблемы выбора целей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 </w:instrText>
      </w:r>
      <w:r>
        <w:rPr>
          <w:bCs/>
          <w:noProof/>
          <w:color w:val="000000"/>
          <w:sz w:val="28"/>
          <w:szCs w:val="28"/>
          <w:highlight w:val="white"/>
        </w:rPr>
        <w:instrText>экономической</w:instrText>
      </w:r>
      <w:r w:rsidRPr="008619DE">
        <w:rPr>
          <w:noProof/>
          <w:color w:val="FFFFFF"/>
          <w:spacing w:val="-20000"/>
          <w:w w:val="1"/>
        </w:rPr>
        <w:instrText xml:space="preserve"> конечный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политики. Инфляция не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 </w:instrText>
      </w:r>
      <w:r>
        <w:rPr>
          <w:bCs/>
          <w:noProof/>
          <w:color w:val="000000"/>
          <w:sz w:val="28"/>
          <w:szCs w:val="28"/>
          <w:highlight w:val="white"/>
        </w:rPr>
        <w:instrText>рассматривается</w:instrText>
      </w:r>
      <w:r w:rsidRPr="008619DE">
        <w:rPr>
          <w:noProof/>
          <w:color w:val="FFFFFF"/>
          <w:spacing w:val="-20000"/>
          <w:w w:val="1"/>
        </w:rPr>
        <w:instrText xml:space="preserve"> этом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ими как "неизбежная плата" за достижение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 </w:instrText>
      </w:r>
      <w:r>
        <w:rPr>
          <w:bCs/>
          <w:noProof/>
          <w:color w:val="000000"/>
          <w:sz w:val="28"/>
          <w:szCs w:val="28"/>
          <w:highlight w:val="white"/>
        </w:rPr>
        <w:instrText>высокого</w:instrText>
      </w:r>
      <w:r w:rsidRPr="008619DE">
        <w:rPr>
          <w:noProof/>
          <w:color w:val="FFFFFF"/>
          <w:spacing w:val="-20000"/>
          <w:w w:val="1"/>
        </w:rPr>
        <w:instrText xml:space="preserve"> целом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уровня занятости. </w:t>
      </w:r>
    </w:p>
    <w:p w:rsidR="00FB60E8" w:rsidRDefault="00FB60E8" w:rsidP="00B36F51">
      <w:pPr>
        <w:widowControl/>
        <w:tabs>
          <w:tab w:val="left" w:pos="72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bCs/>
          <w:noProof/>
          <w:color w:val="000000"/>
          <w:sz w:val="28"/>
          <w:szCs w:val="28"/>
          <w:highlight w:val="white"/>
        </w:rPr>
        <w:instrText>Среди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аргументов монетаристов по поводу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изыскание </w:instrText>
      </w:r>
      <w:r>
        <w:rPr>
          <w:bCs/>
          <w:noProof/>
          <w:color w:val="000000"/>
          <w:sz w:val="28"/>
          <w:szCs w:val="28"/>
          <w:highlight w:val="white"/>
        </w:rPr>
        <w:instrText>несостоятельности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кейнсианской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 </w:instrText>
      </w:r>
      <w:r>
        <w:rPr>
          <w:bCs/>
          <w:noProof/>
          <w:color w:val="000000"/>
          <w:sz w:val="28"/>
          <w:szCs w:val="28"/>
          <w:highlight w:val="white"/>
        </w:rPr>
        <w:instrText>политики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ставился акцент на непредсказуемость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 </w:instrText>
      </w:r>
      <w:r>
        <w:rPr>
          <w:bCs/>
          <w:noProof/>
          <w:color w:val="000000"/>
          <w:sz w:val="28"/>
          <w:szCs w:val="28"/>
          <w:highlight w:val="white"/>
        </w:rPr>
        <w:instrText>результатов</w:instrText>
      </w:r>
      <w:r w:rsidRPr="008619DE">
        <w:rPr>
          <w:noProof/>
          <w:color w:val="FFFFFF"/>
          <w:spacing w:val="-20000"/>
          <w:w w:val="1"/>
        </w:rPr>
        <w:instrText xml:space="preserve"> связаны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государственного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процесс </w:instrText>
      </w:r>
      <w:r>
        <w:rPr>
          <w:bCs/>
          <w:noProof/>
          <w:color w:val="000000"/>
          <w:sz w:val="28"/>
          <w:szCs w:val="28"/>
          <w:highlight w:val="white"/>
        </w:rPr>
        <w:instrText>вмешательства</w:instrText>
      </w:r>
      <w:r w:rsidRPr="008619DE">
        <w:rPr>
          <w:noProof/>
          <w:color w:val="FFFFFF"/>
          <w:spacing w:val="-20000"/>
          <w:w w:val="1"/>
        </w:rPr>
        <w:instrText xml:space="preserve"> более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из-за больших задержек в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 </w:instrText>
      </w:r>
      <w:r>
        <w:rPr>
          <w:bCs/>
          <w:noProof/>
          <w:color w:val="000000"/>
          <w:sz w:val="28"/>
          <w:szCs w:val="28"/>
          <w:highlight w:val="white"/>
        </w:rPr>
        <w:instrText>проявлении</w:instrText>
      </w:r>
      <w:r w:rsidRPr="008619DE">
        <w:rPr>
          <w:noProof/>
          <w:color w:val="FFFFFF"/>
          <w:spacing w:val="-20000"/>
          <w:w w:val="1"/>
        </w:rPr>
        <w:instrText xml:space="preserve"> торговых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эффекта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связаны </w:instrText>
      </w:r>
      <w:r>
        <w:rPr>
          <w:bCs/>
          <w:noProof/>
          <w:color w:val="000000"/>
          <w:sz w:val="28"/>
          <w:szCs w:val="28"/>
          <w:highlight w:val="white"/>
        </w:rPr>
        <w:instrText>этих</w:instrText>
      </w:r>
      <w:r w:rsidRPr="008619DE">
        <w:rPr>
          <w:noProof/>
          <w:color w:val="FFFFFF"/>
          <w:spacing w:val="-20000"/>
          <w:w w:val="1"/>
        </w:rPr>
        <w:instrText xml:space="preserve"> конечному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мер. Позднее монетаристы указывали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связаны </w:instrText>
      </w:r>
      <w:r>
        <w:rPr>
          <w:bCs/>
          <w:noProof/>
          <w:color w:val="000000"/>
          <w:sz w:val="28"/>
          <w:szCs w:val="28"/>
          <w:highlight w:val="white"/>
        </w:rPr>
        <w:instrText>также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на эффект вытеснения частных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внешней </w:instrText>
      </w:r>
      <w:r>
        <w:rPr>
          <w:bCs/>
          <w:noProof/>
          <w:color w:val="000000"/>
          <w:sz w:val="28"/>
          <w:szCs w:val="28"/>
          <w:highlight w:val="white"/>
        </w:rPr>
        <w:instrText>инвестиций</w:instrText>
      </w:r>
      <w:r w:rsidRPr="008619DE">
        <w:rPr>
          <w:noProof/>
          <w:color w:val="FFFFFF"/>
          <w:spacing w:val="-20000"/>
          <w:w w:val="1"/>
        </w:rPr>
        <w:instrText xml:space="preserve"> торговых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вследствие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bCs/>
          <w:noProof/>
          <w:color w:val="000000"/>
          <w:sz w:val="28"/>
          <w:szCs w:val="28"/>
          <w:highlight w:val="white"/>
        </w:rPr>
        <w:instrText>оттока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материально-денежных ресурсов в сферу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этом </w:instrText>
      </w:r>
      <w:r>
        <w:rPr>
          <w:bCs/>
          <w:noProof/>
          <w:color w:val="000000"/>
          <w:sz w:val="28"/>
          <w:szCs w:val="28"/>
          <w:highlight w:val="white"/>
        </w:rPr>
        <w:instrText>государственных</w:instrText>
      </w:r>
      <w:r w:rsidRPr="008619DE">
        <w:rPr>
          <w:noProof/>
          <w:color w:val="FFFFFF"/>
          <w:spacing w:val="-20000"/>
          <w:w w:val="1"/>
        </w:rPr>
        <w:instrText xml:space="preserve"> целом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операций: то, что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 </w:instrText>
      </w:r>
      <w:r>
        <w:rPr>
          <w:bCs/>
          <w:noProof/>
          <w:color w:val="000000"/>
          <w:sz w:val="28"/>
          <w:szCs w:val="28"/>
          <w:highlight w:val="white"/>
        </w:rPr>
        <w:instrText>выигрывает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хозяйство от увеличения госинвестиций, оно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bCs/>
          <w:noProof/>
          <w:color w:val="000000"/>
          <w:sz w:val="28"/>
          <w:szCs w:val="28"/>
          <w:highlight w:val="white"/>
        </w:rPr>
        <w:instrText>теряет</w:instrText>
      </w:r>
      <w:r w:rsidRPr="008619DE">
        <w:rPr>
          <w:noProof/>
          <w:color w:val="FFFFFF"/>
          <w:spacing w:val="-20000"/>
          <w:w w:val="1"/>
        </w:rPr>
        <w:instrText xml:space="preserve"> товаров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из-за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этапом </w:instrText>
      </w:r>
      <w:r>
        <w:rPr>
          <w:bCs/>
          <w:noProof/>
          <w:color w:val="000000"/>
          <w:sz w:val="28"/>
          <w:szCs w:val="28"/>
          <w:highlight w:val="white"/>
        </w:rPr>
        <w:instrText>сокращения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вливаний из частного сектора.</w:t>
      </w:r>
    </w:p>
    <w:p w:rsidR="00FB60E8" w:rsidRDefault="00FB60E8" w:rsidP="00B36F51">
      <w:pPr>
        <w:widowControl/>
        <w:tabs>
          <w:tab w:val="left" w:pos="72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Однако при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также </w:instrText>
      </w:r>
      <w:r>
        <w:rPr>
          <w:bCs/>
          <w:noProof/>
          <w:color w:val="000000"/>
          <w:sz w:val="28"/>
          <w:szCs w:val="28"/>
          <w:highlight w:val="white"/>
        </w:rPr>
        <w:instrText>всех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своих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удобством </w:instrText>
      </w:r>
      <w:r>
        <w:rPr>
          <w:bCs/>
          <w:noProof/>
          <w:color w:val="000000"/>
          <w:sz w:val="28"/>
          <w:szCs w:val="28"/>
          <w:highlight w:val="white"/>
        </w:rPr>
        <w:instrText>положительных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чертах теория естественной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 </w:instrText>
      </w:r>
      <w:r>
        <w:rPr>
          <w:bCs/>
          <w:noProof/>
          <w:color w:val="000000"/>
          <w:sz w:val="28"/>
          <w:szCs w:val="28"/>
          <w:highlight w:val="white"/>
        </w:rPr>
        <w:instrText>нормы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безработицы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 </w:instrText>
      </w:r>
      <w:r>
        <w:rPr>
          <w:bCs/>
          <w:noProof/>
          <w:color w:val="000000"/>
          <w:sz w:val="28"/>
          <w:szCs w:val="28"/>
          <w:highlight w:val="white"/>
        </w:rPr>
        <w:instrText>снимает</w:instrText>
      </w:r>
      <w:r w:rsidRPr="008619DE">
        <w:rPr>
          <w:noProof/>
          <w:color w:val="FFFFFF"/>
          <w:spacing w:val="-20000"/>
          <w:w w:val="1"/>
        </w:rPr>
        <w:instrText xml:space="preserve"> товаров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с капитализма ответственность за судьбы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спроса </w:instrText>
      </w:r>
      <w:r>
        <w:rPr>
          <w:bCs/>
          <w:noProof/>
          <w:color w:val="000000"/>
          <w:sz w:val="28"/>
          <w:szCs w:val="28"/>
          <w:highlight w:val="white"/>
        </w:rPr>
        <w:instrText>миллионов</w:instrText>
      </w:r>
      <w:r w:rsidRPr="008619DE">
        <w:rPr>
          <w:noProof/>
          <w:color w:val="FFFFFF"/>
          <w:spacing w:val="-20000"/>
          <w:w w:val="1"/>
        </w:rPr>
        <w:instrText xml:space="preserve"> элементов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безработных и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процесс </w:instrText>
      </w:r>
      <w:r>
        <w:rPr>
          <w:bCs/>
          <w:noProof/>
          <w:color w:val="000000"/>
          <w:sz w:val="28"/>
          <w:szCs w:val="28"/>
          <w:highlight w:val="white"/>
        </w:rPr>
        <w:instrText>объявляет</w:instrText>
      </w:r>
      <w:r w:rsidRPr="008619DE">
        <w:rPr>
          <w:noProof/>
          <w:color w:val="FFFFFF"/>
          <w:spacing w:val="-20000"/>
          <w:w w:val="1"/>
        </w:rPr>
        <w:instrText xml:space="preserve"> также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нехватку вакантных рабочих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системы </w:instrText>
      </w:r>
      <w:r>
        <w:rPr>
          <w:bCs/>
          <w:noProof/>
          <w:color w:val="000000"/>
          <w:sz w:val="28"/>
          <w:szCs w:val="28"/>
          <w:highlight w:val="white"/>
        </w:rPr>
        <w:instrText>мест</w:instrText>
      </w:r>
      <w:r w:rsidRPr="008619DE">
        <w:rPr>
          <w:noProof/>
          <w:color w:val="FFFFFF"/>
          <w:spacing w:val="-20000"/>
          <w:w w:val="1"/>
        </w:rPr>
        <w:instrText xml:space="preserve"> торговых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результатом "свободного выбора"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bCs/>
          <w:noProof/>
          <w:color w:val="000000"/>
          <w:sz w:val="28"/>
          <w:szCs w:val="28"/>
          <w:highlight w:val="white"/>
        </w:rPr>
        <w:instrText>людей,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добровольно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места </w:instrText>
      </w:r>
      <w:r>
        <w:rPr>
          <w:bCs/>
          <w:noProof/>
          <w:color w:val="000000"/>
          <w:sz w:val="28"/>
          <w:szCs w:val="28"/>
          <w:highlight w:val="white"/>
        </w:rPr>
        <w:instrText>отказывающихся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участвовать в трудовом процессе.</w:t>
      </w:r>
    </w:p>
    <w:p w:rsidR="00FB60E8" w:rsidRDefault="00FB60E8" w:rsidP="00B36F51">
      <w:pPr>
        <w:keepNext/>
        <w:widowControl/>
        <w:tabs>
          <w:tab w:val="left" w:pos="72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Вот наиболее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bCs/>
          <w:noProof/>
          <w:color w:val="000000"/>
          <w:sz w:val="28"/>
          <w:szCs w:val="28"/>
          <w:highlight w:val="white"/>
        </w:rPr>
        <w:instrText>важные</w:instrText>
      </w:r>
      <w:r w:rsidRPr="008619DE">
        <w:rPr>
          <w:noProof/>
          <w:color w:val="FFFFFF"/>
          <w:spacing w:val="-20000"/>
          <w:w w:val="1"/>
        </w:rPr>
        <w:instrText xml:space="preserve"> увязать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меры:</w:t>
      </w:r>
    </w:p>
    <w:p w:rsidR="00E53284" w:rsidRDefault="00FB60E8" w:rsidP="00E53284">
      <w:pPr>
        <w:keepNext/>
        <w:widowControl/>
        <w:tabs>
          <w:tab w:val="left" w:pos="72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70306A">
        <w:rPr>
          <w:bCs/>
          <w:color w:val="000000"/>
          <w:sz w:val="28"/>
          <w:szCs w:val="28"/>
        </w:rPr>
        <w:t xml:space="preserve"> </w:t>
      </w:r>
      <w:r w:rsidR="00E53284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ерераспределение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розничной </w:instrText>
      </w:r>
      <w:r>
        <w:rPr>
          <w:bCs/>
          <w:noProof/>
          <w:color w:val="000000"/>
          <w:sz w:val="28"/>
          <w:szCs w:val="28"/>
          <w:highlight w:val="white"/>
        </w:rPr>
        <w:instrText>имеющегося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спроса на труд путем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 </w:instrText>
      </w:r>
      <w:r>
        <w:rPr>
          <w:bCs/>
          <w:noProof/>
          <w:color w:val="000000"/>
          <w:sz w:val="28"/>
          <w:szCs w:val="28"/>
          <w:highlight w:val="white"/>
        </w:rPr>
        <w:instrText>стимулирования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перехода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спроса </w:instrText>
      </w:r>
      <w:r>
        <w:rPr>
          <w:bCs/>
          <w:noProof/>
          <w:color w:val="000000"/>
          <w:sz w:val="28"/>
          <w:szCs w:val="28"/>
          <w:highlight w:val="white"/>
        </w:rPr>
        <w:instrText>предприятий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на неполный рабочий день,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целом </w:instrText>
      </w:r>
      <w:r>
        <w:rPr>
          <w:bCs/>
          <w:noProof/>
          <w:color w:val="000000"/>
          <w:sz w:val="28"/>
          <w:szCs w:val="28"/>
          <w:highlight w:val="white"/>
        </w:rPr>
        <w:instrText>неполную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рабочую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 </w:instrText>
      </w:r>
      <w:r>
        <w:rPr>
          <w:bCs/>
          <w:noProof/>
          <w:color w:val="000000"/>
          <w:sz w:val="28"/>
          <w:szCs w:val="28"/>
          <w:highlight w:val="white"/>
        </w:rPr>
        <w:instrText>неделю</w:instrText>
      </w:r>
      <w:r w:rsidRPr="008619DE">
        <w:rPr>
          <w:noProof/>
          <w:color w:val="FFFFFF"/>
          <w:spacing w:val="-20000"/>
          <w:w w:val="1"/>
        </w:rPr>
        <w:instrText xml:space="preserve"> факторов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и т.п. Такие предприятия должны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удобством </w:instrText>
      </w:r>
      <w:r>
        <w:rPr>
          <w:bCs/>
          <w:noProof/>
          <w:color w:val="000000"/>
          <w:sz w:val="28"/>
          <w:szCs w:val="28"/>
          <w:highlight w:val="white"/>
        </w:rPr>
        <w:instrText>получить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налоговые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относятся </w:instrText>
      </w:r>
      <w:r>
        <w:rPr>
          <w:bCs/>
          <w:noProof/>
          <w:color w:val="000000"/>
          <w:sz w:val="28"/>
          <w:szCs w:val="28"/>
          <w:highlight w:val="white"/>
        </w:rPr>
        <w:instrText>льготы,</w:instrText>
      </w:r>
      <w:r w:rsidRPr="008619DE">
        <w:rPr>
          <w:noProof/>
          <w:color w:val="FFFFFF"/>
          <w:spacing w:val="-20000"/>
          <w:w w:val="1"/>
        </w:rPr>
        <w:instrText xml:space="preserve"> целом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чтобы компенсировать затраты на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широкого </w:instrText>
      </w:r>
      <w:r>
        <w:rPr>
          <w:bCs/>
          <w:noProof/>
          <w:color w:val="000000"/>
          <w:sz w:val="28"/>
          <w:szCs w:val="28"/>
          <w:highlight w:val="white"/>
        </w:rPr>
        <w:instrText>прием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 w:rsidR="00E53284">
        <w:rPr>
          <w:bCs/>
          <w:color w:val="000000"/>
          <w:sz w:val="28"/>
          <w:szCs w:val="28"/>
        </w:rPr>
        <w:t xml:space="preserve"> новых работников;</w:t>
      </w:r>
    </w:p>
    <w:p w:rsidR="00FB60E8" w:rsidRDefault="00E53284" w:rsidP="00E53284">
      <w:pPr>
        <w:keepNext/>
        <w:widowControl/>
        <w:tabs>
          <w:tab w:val="left" w:pos="72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бюджетное </w:t>
      </w:r>
      <w:r w:rsidR="00FB60E8">
        <w:rPr>
          <w:bCs/>
          <w:color w:val="000000"/>
          <w:sz w:val="28"/>
          <w:szCs w:val="28"/>
        </w:rPr>
        <w:t xml:space="preserve">субсидирование дополнительной (по отношению к </w:t>
      </w:r>
      <w:r w:rsidR="00FB60E8">
        <w:rPr>
          <w:bCs/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 w:rsidR="00FB60E8">
        <w:rPr>
          <w:bCs/>
          <w:noProof/>
          <w:color w:val="000000"/>
          <w:sz w:val="28"/>
          <w:szCs w:val="28"/>
          <w:highlight w:val="white"/>
        </w:rPr>
        <w:instrText>фактическому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первой</w:instrText>
      </w:r>
      <w:r w:rsidR="00FB60E8">
        <w:rPr>
          <w:bCs/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bCs/>
          <w:color w:val="000000"/>
          <w:sz w:val="28"/>
          <w:szCs w:val="28"/>
        </w:rPr>
        <w:t xml:space="preserve"> уровню) рабочей силы на </w:t>
      </w:r>
      <w:r w:rsidR="00FB60E8">
        <w:rPr>
          <w:bCs/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услуг </w:instrText>
      </w:r>
      <w:r w:rsidR="00FB60E8">
        <w:rPr>
          <w:bCs/>
          <w:noProof/>
          <w:color w:val="000000"/>
          <w:sz w:val="28"/>
          <w:szCs w:val="28"/>
          <w:highlight w:val="white"/>
        </w:rPr>
        <w:instrText>действующих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широкого</w:instrText>
      </w:r>
      <w:r w:rsidR="00FB60E8">
        <w:rPr>
          <w:bCs/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bCs/>
          <w:color w:val="000000"/>
          <w:sz w:val="28"/>
          <w:szCs w:val="28"/>
        </w:rPr>
        <w:t xml:space="preserve"> предприятиях. Оно может </w:t>
      </w:r>
      <w:r w:rsidR="00FB60E8">
        <w:rPr>
          <w:bCs/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распределение </w:instrText>
      </w:r>
      <w:r w:rsidR="00FB60E8">
        <w:rPr>
          <w:bCs/>
          <w:noProof/>
          <w:color w:val="000000"/>
          <w:sz w:val="28"/>
          <w:szCs w:val="28"/>
          <w:highlight w:val="white"/>
        </w:rPr>
        <w:instrText>иметь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деятельности</w:instrText>
      </w:r>
      <w:r w:rsidR="00FB60E8">
        <w:rPr>
          <w:bCs/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bCs/>
          <w:color w:val="000000"/>
          <w:sz w:val="28"/>
          <w:szCs w:val="28"/>
        </w:rPr>
        <w:t xml:space="preserve"> вид кредитования государством зарплаты </w:t>
      </w:r>
      <w:r w:rsidR="00FB60E8">
        <w:rPr>
          <w:bCs/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особенности </w:instrText>
      </w:r>
      <w:r w:rsidR="00FB60E8">
        <w:rPr>
          <w:bCs/>
          <w:noProof/>
          <w:color w:val="000000"/>
          <w:sz w:val="28"/>
          <w:szCs w:val="28"/>
          <w:highlight w:val="white"/>
        </w:rPr>
        <w:instrText>дополнительно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сопровождаются</w:instrText>
      </w:r>
      <w:r w:rsidR="00FB60E8">
        <w:rPr>
          <w:bCs/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bCs/>
          <w:color w:val="000000"/>
          <w:sz w:val="28"/>
          <w:szCs w:val="28"/>
        </w:rPr>
        <w:t xml:space="preserve"> нанятых рабочих. </w:t>
      </w:r>
      <w:r w:rsidR="00FB60E8">
        <w:rPr>
          <w:bCs/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только </w:instrText>
      </w:r>
      <w:r w:rsidR="00FB60E8">
        <w:rPr>
          <w:bCs/>
          <w:noProof/>
          <w:color w:val="000000"/>
          <w:sz w:val="28"/>
          <w:szCs w:val="28"/>
          <w:highlight w:val="white"/>
        </w:rPr>
        <w:instrText>Предприятия,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места</w:instrText>
      </w:r>
      <w:r w:rsidR="00FB60E8">
        <w:rPr>
          <w:bCs/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bCs/>
          <w:color w:val="000000"/>
          <w:sz w:val="28"/>
          <w:szCs w:val="28"/>
        </w:rPr>
        <w:t xml:space="preserve"> расширяющие занятость по отношению к ее </w:t>
      </w:r>
      <w:r w:rsidR="00FB60E8">
        <w:rPr>
          <w:bCs/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места </w:instrText>
      </w:r>
      <w:r w:rsidR="00FB60E8">
        <w:rPr>
          <w:bCs/>
          <w:noProof/>
          <w:color w:val="000000"/>
          <w:sz w:val="28"/>
          <w:szCs w:val="28"/>
          <w:highlight w:val="white"/>
        </w:rPr>
        <w:instrText>уровню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спроса</w:instrText>
      </w:r>
      <w:r w:rsidR="00FB60E8">
        <w:rPr>
          <w:bCs/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bCs/>
          <w:color w:val="000000"/>
          <w:sz w:val="28"/>
          <w:szCs w:val="28"/>
        </w:rPr>
        <w:t xml:space="preserve"> в </w:t>
      </w:r>
      <w:r w:rsidR="00FB60E8">
        <w:rPr>
          <w:bCs/>
          <w:color w:val="000000"/>
          <w:sz w:val="28"/>
          <w:szCs w:val="28"/>
        </w:rPr>
        <w:lastRenderedPageBreak/>
        <w:t xml:space="preserve">прошлом </w:t>
      </w:r>
      <w:r w:rsidR="00FB60E8">
        <w:rPr>
          <w:bCs/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внешней </w:instrText>
      </w:r>
      <w:r w:rsidR="00FB60E8">
        <w:rPr>
          <w:bCs/>
          <w:noProof/>
          <w:color w:val="000000"/>
          <w:sz w:val="28"/>
          <w:szCs w:val="28"/>
          <w:highlight w:val="white"/>
        </w:rPr>
        <w:instrText>году,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широкого</w:instrText>
      </w:r>
      <w:r w:rsidR="00FB60E8">
        <w:rPr>
          <w:bCs/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bCs/>
          <w:color w:val="000000"/>
          <w:sz w:val="28"/>
          <w:szCs w:val="28"/>
        </w:rPr>
        <w:t xml:space="preserve"> могут получить льготный </w:t>
      </w:r>
      <w:r w:rsidR="00FB60E8">
        <w:rPr>
          <w:bCs/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предприятия </w:instrText>
      </w:r>
      <w:r w:rsidR="00FB60E8">
        <w:rPr>
          <w:bCs/>
          <w:noProof/>
          <w:color w:val="000000"/>
          <w:sz w:val="28"/>
          <w:szCs w:val="28"/>
          <w:highlight w:val="white"/>
        </w:rPr>
        <w:instrText>кредит,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конечный</w:instrText>
      </w:r>
      <w:r w:rsidR="00FB60E8">
        <w:rPr>
          <w:bCs/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bCs/>
          <w:color w:val="000000"/>
          <w:sz w:val="28"/>
          <w:szCs w:val="28"/>
        </w:rPr>
        <w:t xml:space="preserve"> соразмерный </w:t>
      </w:r>
      <w:r w:rsidR="00FB60E8">
        <w:rPr>
          <w:bCs/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элементов </w:instrText>
      </w:r>
      <w:r w:rsidR="00FB60E8">
        <w:rPr>
          <w:bCs/>
          <w:noProof/>
          <w:color w:val="000000"/>
          <w:sz w:val="28"/>
          <w:szCs w:val="28"/>
          <w:highlight w:val="white"/>
        </w:rPr>
        <w:instrText>зарплате,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увязать</w:instrText>
      </w:r>
      <w:r w:rsidR="00FB60E8">
        <w:rPr>
          <w:bCs/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bCs/>
          <w:color w:val="000000"/>
          <w:sz w:val="28"/>
          <w:szCs w:val="28"/>
        </w:rPr>
        <w:t xml:space="preserve"> которая уплачена дополнительно </w:t>
      </w:r>
      <w:r w:rsidR="00FB60E8">
        <w:rPr>
          <w:bCs/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распределением </w:instrText>
      </w:r>
      <w:r w:rsidR="00FB60E8">
        <w:rPr>
          <w:bCs/>
          <w:noProof/>
          <w:color w:val="000000"/>
          <w:sz w:val="28"/>
          <w:szCs w:val="28"/>
          <w:highlight w:val="white"/>
        </w:rPr>
        <w:instrText>занятым</w:instrText>
      </w:r>
      <w:r w:rsidR="00FB60E8" w:rsidRPr="008619DE">
        <w:rPr>
          <w:noProof/>
          <w:color w:val="FFFFFF"/>
          <w:spacing w:val="-20000"/>
          <w:w w:val="1"/>
        </w:rPr>
        <w:instrText xml:space="preserve"> продвижении</w:instrText>
      </w:r>
      <w:r w:rsidR="00FB60E8"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на производстве;</w:t>
      </w:r>
    </w:p>
    <w:p w:rsidR="00FB60E8" w:rsidRDefault="00FB60E8" w:rsidP="00B36F51">
      <w:pPr>
        <w:widowControl/>
        <w:tabs>
          <w:tab w:val="left" w:pos="72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70306A">
        <w:rPr>
          <w:bCs/>
          <w:color w:val="000000"/>
          <w:sz w:val="28"/>
          <w:szCs w:val="28"/>
        </w:rPr>
        <w:t xml:space="preserve"> </w:t>
      </w:r>
      <w:r w:rsidR="00E53284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нижение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удобством </w:instrText>
      </w:r>
      <w:r>
        <w:rPr>
          <w:bCs/>
          <w:noProof/>
          <w:color w:val="000000"/>
          <w:sz w:val="28"/>
          <w:szCs w:val="28"/>
          <w:highlight w:val="white"/>
        </w:rPr>
        <w:instrText>фактического</w:instrText>
      </w:r>
      <w:r w:rsidRPr="008619DE">
        <w:rPr>
          <w:noProof/>
          <w:color w:val="FFFFFF"/>
          <w:spacing w:val="-20000"/>
          <w:w w:val="1"/>
        </w:rPr>
        <w:instrText xml:space="preserve"> первой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предложения рабочей силы за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 </w:instrText>
      </w:r>
      <w:r>
        <w:rPr>
          <w:bCs/>
          <w:noProof/>
          <w:color w:val="000000"/>
          <w:sz w:val="28"/>
          <w:szCs w:val="28"/>
          <w:highlight w:val="white"/>
        </w:rPr>
        <w:instrText>счет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снижения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места </w:instrText>
      </w:r>
      <w:r>
        <w:rPr>
          <w:bCs/>
          <w:noProof/>
          <w:color w:val="000000"/>
          <w:sz w:val="28"/>
          <w:szCs w:val="28"/>
          <w:highlight w:val="white"/>
        </w:rPr>
        <w:instrText>установленного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законом пенсионного возраста. Такой же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изыскание </w:instrText>
      </w:r>
      <w:r>
        <w:rPr>
          <w:bCs/>
          <w:noProof/>
          <w:color w:val="000000"/>
          <w:sz w:val="28"/>
          <w:szCs w:val="28"/>
          <w:highlight w:val="white"/>
        </w:rPr>
        <w:instrText>эффект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может обусловить развитие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 </w:instrText>
      </w:r>
      <w:r>
        <w:rPr>
          <w:bCs/>
          <w:noProof/>
          <w:color w:val="000000"/>
          <w:sz w:val="28"/>
          <w:szCs w:val="28"/>
          <w:highlight w:val="white"/>
        </w:rPr>
        <w:instrText>служб</w:instrText>
      </w:r>
      <w:r w:rsidRPr="008619DE">
        <w:rPr>
          <w:noProof/>
          <w:color w:val="FFFFFF"/>
          <w:spacing w:val="-20000"/>
          <w:w w:val="1"/>
        </w:rPr>
        <w:instrText xml:space="preserve"> увязать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переподготовки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уходящие </w:instrText>
      </w:r>
      <w:r>
        <w:rPr>
          <w:bCs/>
          <w:noProof/>
          <w:color w:val="000000"/>
          <w:sz w:val="28"/>
          <w:szCs w:val="28"/>
          <w:highlight w:val="white"/>
        </w:rPr>
        <w:instrText>кадров</w:instrText>
      </w:r>
      <w:r w:rsidRPr="008619DE">
        <w:rPr>
          <w:noProof/>
          <w:color w:val="FFFFFF"/>
          <w:spacing w:val="-20000"/>
          <w:w w:val="1"/>
        </w:rPr>
        <w:instrText xml:space="preserve"> широкого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 w:rsidR="00E53284">
        <w:rPr>
          <w:bCs/>
          <w:color w:val="000000"/>
          <w:sz w:val="28"/>
          <w:szCs w:val="28"/>
        </w:rPr>
        <w:t xml:space="preserve"> и повышения квалификации;</w:t>
      </w:r>
    </w:p>
    <w:p w:rsidR="00FB60E8" w:rsidRDefault="00FB60E8" w:rsidP="00B36F51">
      <w:pPr>
        <w:widowControl/>
        <w:tabs>
          <w:tab w:val="left" w:pos="72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70306A">
        <w:rPr>
          <w:bCs/>
          <w:color w:val="000000"/>
          <w:sz w:val="28"/>
          <w:szCs w:val="28"/>
        </w:rPr>
        <w:t xml:space="preserve"> </w:t>
      </w:r>
      <w:r w:rsidR="00E53284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редоставление рабочих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 </w:instrText>
      </w:r>
      <w:r>
        <w:rPr>
          <w:bCs/>
          <w:noProof/>
          <w:color w:val="000000"/>
          <w:sz w:val="28"/>
          <w:szCs w:val="28"/>
          <w:highlight w:val="white"/>
        </w:rPr>
        <w:instrText>мест,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не ориентированных на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конечному </w:instrText>
      </w:r>
      <w:r>
        <w:rPr>
          <w:bCs/>
          <w:noProof/>
          <w:color w:val="000000"/>
          <w:sz w:val="28"/>
          <w:szCs w:val="28"/>
          <w:highlight w:val="white"/>
        </w:rPr>
        <w:instrText>получение</w:instrText>
      </w:r>
      <w:r w:rsidRPr="008619DE">
        <w:rPr>
          <w:noProof/>
          <w:color w:val="FFFFFF"/>
          <w:spacing w:val="-20000"/>
          <w:w w:val="1"/>
        </w:rPr>
        <w:instrText xml:space="preserve"> более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прибыли, а связанных с работой в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элементов </w:instrText>
      </w:r>
      <w:r>
        <w:rPr>
          <w:bCs/>
          <w:noProof/>
          <w:color w:val="000000"/>
          <w:sz w:val="28"/>
          <w:szCs w:val="28"/>
          <w:highlight w:val="white"/>
        </w:rPr>
        <w:instrText>интересах</w:instrText>
      </w:r>
      <w:r w:rsidRPr="008619DE">
        <w:rPr>
          <w:noProof/>
          <w:color w:val="FFFFFF"/>
          <w:spacing w:val="-20000"/>
          <w:w w:val="1"/>
        </w:rPr>
        <w:instrText xml:space="preserve"> спроса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общества,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 </w:instrText>
      </w:r>
      <w:r>
        <w:rPr>
          <w:bCs/>
          <w:noProof/>
          <w:color w:val="000000"/>
          <w:sz w:val="28"/>
          <w:szCs w:val="28"/>
          <w:highlight w:val="white"/>
        </w:rPr>
        <w:instrText>например: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работа в области охраны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 </w:instrText>
      </w:r>
      <w:r>
        <w:rPr>
          <w:bCs/>
          <w:noProof/>
          <w:color w:val="000000"/>
          <w:sz w:val="28"/>
          <w:szCs w:val="28"/>
          <w:highlight w:val="white"/>
        </w:rPr>
        <w:instrText>окружающей</w:instrText>
      </w:r>
      <w:r w:rsidRPr="008619DE">
        <w:rPr>
          <w:noProof/>
          <w:color w:val="FFFFFF"/>
          <w:spacing w:val="-20000"/>
          <w:w w:val="1"/>
        </w:rPr>
        <w:instrText xml:space="preserve"> более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 w:rsidR="00E53284">
        <w:rPr>
          <w:bCs/>
          <w:color w:val="000000"/>
          <w:sz w:val="28"/>
          <w:szCs w:val="28"/>
        </w:rPr>
        <w:t xml:space="preserve"> среды и т.д.;</w:t>
      </w:r>
    </w:p>
    <w:p w:rsidR="00FB60E8" w:rsidRDefault="00FB60E8" w:rsidP="00B36F51">
      <w:pPr>
        <w:widowControl/>
        <w:tabs>
          <w:tab w:val="left" w:pos="72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70306A">
        <w:rPr>
          <w:bCs/>
          <w:color w:val="000000"/>
          <w:sz w:val="28"/>
          <w:szCs w:val="28"/>
        </w:rPr>
        <w:t xml:space="preserve"> </w:t>
      </w:r>
      <w:r w:rsidR="00E53284">
        <w:rPr>
          <w:bCs/>
          <w:noProof/>
          <w:color w:val="000000"/>
          <w:sz w:val="28"/>
          <w:szCs w:val="28"/>
        </w:rPr>
        <w:t>решение</w:t>
      </w:r>
      <w:r>
        <w:rPr>
          <w:bCs/>
          <w:color w:val="000000"/>
          <w:sz w:val="28"/>
          <w:szCs w:val="28"/>
        </w:rPr>
        <w:t xml:space="preserve"> проблемы "очаговой" безработицы в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целом </w:instrText>
      </w:r>
      <w:r>
        <w:rPr>
          <w:bCs/>
          <w:noProof/>
          <w:color w:val="000000"/>
          <w:sz w:val="28"/>
          <w:szCs w:val="28"/>
          <w:highlight w:val="white"/>
        </w:rPr>
        <w:instrText>регионах,</w:instrText>
      </w:r>
      <w:r w:rsidRPr="008619DE">
        <w:rPr>
          <w:noProof/>
          <w:color w:val="FFFFFF"/>
          <w:spacing w:val="-20000"/>
          <w:w w:val="1"/>
        </w:rPr>
        <w:instrText xml:space="preserve"> увязать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где в городе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bCs/>
          <w:noProof/>
          <w:color w:val="000000"/>
          <w:sz w:val="28"/>
          <w:szCs w:val="28"/>
          <w:highlight w:val="white"/>
        </w:rPr>
        <w:instrText>находится</w:instrText>
      </w:r>
      <w:r w:rsidRPr="008619DE">
        <w:rPr>
          <w:noProof/>
          <w:color w:val="FFFFFF"/>
          <w:spacing w:val="-20000"/>
          <w:w w:val="1"/>
        </w:rPr>
        <w:instrText xml:space="preserve"> широкого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1-2 предприятия, будет осуществляться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bCs/>
          <w:noProof/>
          <w:color w:val="000000"/>
          <w:sz w:val="28"/>
          <w:szCs w:val="28"/>
          <w:highlight w:val="white"/>
        </w:rPr>
        <w:instrText>через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стимулирование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элементов </w:instrText>
      </w:r>
      <w:r>
        <w:rPr>
          <w:bCs/>
          <w:noProof/>
          <w:color w:val="000000"/>
          <w:sz w:val="28"/>
          <w:szCs w:val="28"/>
          <w:highlight w:val="white"/>
        </w:rPr>
        <w:instrText>инвестиций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и малого бизнеса на уровне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конечному </w:instrText>
      </w:r>
      <w:r>
        <w:rPr>
          <w:bCs/>
          <w:noProof/>
          <w:color w:val="000000"/>
          <w:sz w:val="28"/>
          <w:szCs w:val="28"/>
          <w:highlight w:val="white"/>
        </w:rPr>
        <w:instrText>регионов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и реализацию региональных программ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элементы </w:instrText>
      </w:r>
      <w:r>
        <w:rPr>
          <w:bCs/>
          <w:noProof/>
          <w:color w:val="000000"/>
          <w:sz w:val="28"/>
          <w:szCs w:val="28"/>
          <w:highlight w:val="white"/>
        </w:rPr>
        <w:instrText>содействия</w:instrText>
      </w:r>
      <w:r w:rsidRPr="008619DE">
        <w:rPr>
          <w:noProof/>
          <w:color w:val="FFFFFF"/>
          <w:spacing w:val="-20000"/>
          <w:w w:val="1"/>
        </w:rPr>
        <w:instrText xml:space="preserve"> широкого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 w:rsidR="00E53284">
        <w:rPr>
          <w:bCs/>
          <w:color w:val="000000"/>
          <w:sz w:val="28"/>
          <w:szCs w:val="28"/>
        </w:rPr>
        <w:t xml:space="preserve"> занятости;</w:t>
      </w:r>
    </w:p>
    <w:p w:rsidR="00FB60E8" w:rsidRDefault="00FB60E8" w:rsidP="00B36F51">
      <w:pPr>
        <w:widowControl/>
        <w:tabs>
          <w:tab w:val="left" w:pos="72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70306A">
        <w:rPr>
          <w:bCs/>
          <w:color w:val="000000"/>
          <w:sz w:val="28"/>
          <w:szCs w:val="28"/>
        </w:rPr>
        <w:t xml:space="preserve"> </w:t>
      </w:r>
      <w:r w:rsidR="00E53284">
        <w:rPr>
          <w:bCs/>
          <w:color w:val="000000"/>
          <w:sz w:val="28"/>
          <w:szCs w:val="28"/>
        </w:rPr>
        <w:t>з</w:t>
      </w:r>
      <w:r>
        <w:rPr>
          <w:bCs/>
          <w:color w:val="000000"/>
          <w:sz w:val="28"/>
          <w:szCs w:val="28"/>
        </w:rPr>
        <w:t xml:space="preserve">начительно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 </w:instrText>
      </w:r>
      <w:r>
        <w:rPr>
          <w:bCs/>
          <w:noProof/>
          <w:color w:val="000000"/>
          <w:sz w:val="28"/>
          <w:szCs w:val="28"/>
          <w:highlight w:val="white"/>
        </w:rPr>
        <w:instrText>сократить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количество незанятых можно за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bCs/>
          <w:noProof/>
          <w:color w:val="000000"/>
          <w:sz w:val="28"/>
          <w:szCs w:val="28"/>
          <w:highlight w:val="white"/>
        </w:rPr>
        <w:instrText>счет</w:instrText>
      </w:r>
      <w:r w:rsidRPr="008619DE">
        <w:rPr>
          <w:noProof/>
          <w:color w:val="FFFFFF"/>
          <w:spacing w:val="-20000"/>
          <w:w w:val="1"/>
        </w:rPr>
        <w:instrText xml:space="preserve"> торговых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структурных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элементов </w:instrText>
      </w:r>
      <w:r>
        <w:rPr>
          <w:bCs/>
          <w:noProof/>
          <w:color w:val="000000"/>
          <w:sz w:val="28"/>
          <w:szCs w:val="28"/>
          <w:highlight w:val="white"/>
        </w:rPr>
        <w:instrText>изменений</w:instrText>
      </w:r>
      <w:r w:rsidRPr="008619DE">
        <w:rPr>
          <w:noProof/>
          <w:color w:val="FFFFFF"/>
          <w:spacing w:val="-20000"/>
          <w:w w:val="1"/>
        </w:rPr>
        <w:instrText xml:space="preserve"> конечному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в оборонной промышленности. Процесс конверсии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 </w:instrText>
      </w:r>
      <w:r>
        <w:rPr>
          <w:bCs/>
          <w:noProof/>
          <w:color w:val="000000"/>
          <w:sz w:val="28"/>
          <w:szCs w:val="28"/>
          <w:highlight w:val="white"/>
        </w:rPr>
        <w:instrText>обладает</w:instrText>
      </w:r>
      <w:r w:rsidRPr="008619DE">
        <w:rPr>
          <w:noProof/>
          <w:color w:val="FFFFFF"/>
          <w:spacing w:val="-20000"/>
          <w:w w:val="1"/>
        </w:rPr>
        <w:instrText xml:space="preserve"> элементы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большим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 </w:instrText>
      </w:r>
      <w:r>
        <w:rPr>
          <w:bCs/>
          <w:noProof/>
          <w:color w:val="000000"/>
          <w:sz w:val="28"/>
          <w:szCs w:val="28"/>
          <w:highlight w:val="white"/>
        </w:rPr>
        <w:instrText>потенциалом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для увеличения занятости, ходя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 </w:instrText>
      </w:r>
      <w:r>
        <w:rPr>
          <w:bCs/>
          <w:noProof/>
          <w:color w:val="000000"/>
          <w:sz w:val="28"/>
          <w:szCs w:val="28"/>
          <w:highlight w:val="white"/>
        </w:rPr>
        <w:instrText>даже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ее стабилизация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степени </w:instrText>
      </w:r>
      <w:r>
        <w:rPr>
          <w:bCs/>
          <w:noProof/>
          <w:color w:val="000000"/>
          <w:sz w:val="28"/>
          <w:szCs w:val="28"/>
          <w:highlight w:val="white"/>
        </w:rPr>
        <w:instrText>сегодня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будет большим плюсом в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 </w:instrText>
      </w:r>
      <w:r>
        <w:rPr>
          <w:bCs/>
          <w:noProof/>
          <w:color w:val="000000"/>
          <w:sz w:val="28"/>
          <w:szCs w:val="28"/>
          <w:highlight w:val="white"/>
        </w:rPr>
        <w:instrText>регулировании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 w:rsidR="00E53284">
        <w:rPr>
          <w:bCs/>
          <w:color w:val="000000"/>
          <w:sz w:val="28"/>
          <w:szCs w:val="28"/>
        </w:rPr>
        <w:t xml:space="preserve"> рынка труда;</w:t>
      </w:r>
    </w:p>
    <w:p w:rsidR="00FB60E8" w:rsidRDefault="00FB60E8" w:rsidP="00B36F51">
      <w:pPr>
        <w:widowControl/>
        <w:tabs>
          <w:tab w:val="left" w:pos="72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70306A">
        <w:rPr>
          <w:bCs/>
          <w:color w:val="000000"/>
          <w:sz w:val="28"/>
          <w:szCs w:val="28"/>
        </w:rPr>
        <w:t xml:space="preserve"> </w:t>
      </w:r>
      <w:r w:rsidR="00E53284">
        <w:rPr>
          <w:bCs/>
          <w:noProof/>
          <w:color w:val="000000"/>
          <w:sz w:val="28"/>
          <w:szCs w:val="28"/>
        </w:rPr>
        <w:t>нельзя</w:t>
      </w:r>
      <w:r>
        <w:rPr>
          <w:bCs/>
          <w:color w:val="000000"/>
          <w:sz w:val="28"/>
          <w:szCs w:val="28"/>
        </w:rPr>
        <w:t xml:space="preserve"> жалеть средства на борьбу с безработицей.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 </w:instrText>
      </w:r>
      <w:r>
        <w:rPr>
          <w:bCs/>
          <w:noProof/>
          <w:color w:val="000000"/>
          <w:sz w:val="28"/>
          <w:szCs w:val="28"/>
          <w:highlight w:val="white"/>
        </w:rPr>
        <w:instrText>Во-первых,</w:instrText>
      </w:r>
      <w:r w:rsidRPr="008619DE">
        <w:rPr>
          <w:noProof/>
          <w:color w:val="FFFFFF"/>
          <w:spacing w:val="-20000"/>
          <w:w w:val="1"/>
        </w:rPr>
        <w:instrText xml:space="preserve"> увязать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потому что ее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целом </w:instrText>
      </w:r>
      <w:r>
        <w:rPr>
          <w:bCs/>
          <w:noProof/>
          <w:color w:val="000000"/>
          <w:sz w:val="28"/>
          <w:szCs w:val="28"/>
          <w:highlight w:val="white"/>
        </w:rPr>
        <w:instrText>предотвращение</w:instrText>
      </w:r>
      <w:r w:rsidRPr="008619DE">
        <w:rPr>
          <w:noProof/>
          <w:color w:val="FFFFFF"/>
          <w:spacing w:val="-20000"/>
          <w:w w:val="1"/>
        </w:rPr>
        <w:instrText xml:space="preserve"> увязать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в начале потребует гораздо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 </w:instrText>
      </w:r>
      <w:r>
        <w:rPr>
          <w:bCs/>
          <w:noProof/>
          <w:color w:val="000000"/>
          <w:sz w:val="28"/>
          <w:szCs w:val="28"/>
          <w:highlight w:val="white"/>
        </w:rPr>
        <w:instrText>меньше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 w:rsidR="00E53284">
        <w:rPr>
          <w:bCs/>
          <w:color w:val="000000"/>
          <w:sz w:val="28"/>
          <w:szCs w:val="28"/>
        </w:rPr>
        <w:t xml:space="preserve"> затрат, чем в будущем.</w:t>
      </w:r>
    </w:p>
    <w:p w:rsidR="00FB60E8" w:rsidRDefault="00FB60E8" w:rsidP="00B36F51">
      <w:pPr>
        <w:widowControl/>
        <w:tabs>
          <w:tab w:val="left" w:pos="72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 последние пять лет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элементы </w:instrText>
      </w:r>
      <w:r>
        <w:rPr>
          <w:bCs/>
          <w:noProof/>
          <w:color w:val="000000"/>
          <w:sz w:val="28"/>
          <w:szCs w:val="28"/>
          <w:highlight w:val="white"/>
        </w:rPr>
        <w:instrText>(2013-2018)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безработица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 </w:instrText>
      </w:r>
      <w:r>
        <w:rPr>
          <w:bCs/>
          <w:noProof/>
          <w:color w:val="000000"/>
          <w:sz w:val="28"/>
          <w:szCs w:val="28"/>
          <w:highlight w:val="white"/>
        </w:rPr>
        <w:instrText>приобрела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вид крупного макроэкономического явления,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bCs/>
          <w:noProof/>
          <w:color w:val="000000"/>
          <w:sz w:val="28"/>
          <w:szCs w:val="28"/>
          <w:highlight w:val="white"/>
        </w:rPr>
        <w:instrText>превратившись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в самостоятельный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также </w:instrText>
      </w:r>
      <w:r>
        <w:rPr>
          <w:bCs/>
          <w:noProof/>
          <w:color w:val="000000"/>
          <w:sz w:val="28"/>
          <w:szCs w:val="28"/>
          <w:highlight w:val="white"/>
        </w:rPr>
        <w:instrText>фактор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развития экономики. Тем не менее в России до сих пор не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связанные </w:instrText>
      </w:r>
      <w:r>
        <w:rPr>
          <w:bCs/>
          <w:noProof/>
          <w:color w:val="000000"/>
          <w:sz w:val="28"/>
          <w:szCs w:val="28"/>
          <w:highlight w:val="white"/>
        </w:rPr>
        <w:instrText>выработано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такой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 </w:instrText>
      </w:r>
      <w:r>
        <w:rPr>
          <w:bCs/>
          <w:noProof/>
          <w:color w:val="000000"/>
          <w:sz w:val="28"/>
          <w:szCs w:val="28"/>
          <w:highlight w:val="white"/>
        </w:rPr>
        <w:instrText>политики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в области занятости, которая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внешней </w:instrText>
      </w:r>
      <w:r>
        <w:rPr>
          <w:bCs/>
          <w:noProof/>
          <w:color w:val="000000"/>
          <w:sz w:val="28"/>
          <w:szCs w:val="28"/>
          <w:highlight w:val="white"/>
        </w:rPr>
        <w:instrText>способствовала</w:instrText>
      </w:r>
      <w:r w:rsidRPr="008619DE">
        <w:rPr>
          <w:noProof/>
          <w:color w:val="FFFFFF"/>
          <w:spacing w:val="-20000"/>
          <w:w w:val="1"/>
        </w:rPr>
        <w:instrText xml:space="preserve"> системы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бы успешности реформ.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 </w:instrText>
      </w:r>
      <w:r>
        <w:rPr>
          <w:bCs/>
          <w:noProof/>
          <w:color w:val="000000"/>
          <w:sz w:val="28"/>
          <w:szCs w:val="28"/>
          <w:highlight w:val="white"/>
        </w:rPr>
        <w:instrText>Сегодня</w:instrText>
      </w:r>
      <w:r w:rsidRPr="008619DE">
        <w:rPr>
          <w:noProof/>
          <w:color w:val="FFFFFF"/>
          <w:spacing w:val="-20000"/>
          <w:w w:val="1"/>
        </w:rPr>
        <w:instrText xml:space="preserve"> целом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ясно, что роль безработицы как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торговых </w:instrText>
      </w:r>
      <w:r>
        <w:rPr>
          <w:bCs/>
          <w:noProof/>
          <w:color w:val="000000"/>
          <w:sz w:val="28"/>
          <w:szCs w:val="28"/>
          <w:highlight w:val="white"/>
        </w:rPr>
        <w:instrText>неизбежного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последствия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>
        <w:rPr>
          <w:bCs/>
          <w:noProof/>
          <w:color w:val="000000"/>
          <w:sz w:val="28"/>
          <w:szCs w:val="28"/>
          <w:highlight w:val="white"/>
        </w:rPr>
        <w:instrText>финансовой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стабилизации была недооценена.</w:t>
      </w:r>
    </w:p>
    <w:p w:rsidR="00FB60E8" w:rsidRDefault="00FB60E8" w:rsidP="00B36F51">
      <w:pPr>
        <w:widowControl/>
        <w:tabs>
          <w:tab w:val="left" w:pos="72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мире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 </w:instrText>
      </w:r>
      <w:r>
        <w:rPr>
          <w:bCs/>
          <w:noProof/>
          <w:color w:val="000000"/>
          <w:sz w:val="28"/>
          <w:szCs w:val="28"/>
          <w:highlight w:val="white"/>
        </w:rPr>
        <w:instrText>накоплен</w:instrText>
      </w:r>
      <w:r w:rsidRPr="008619DE">
        <w:rPr>
          <w:noProof/>
          <w:color w:val="FFFFFF"/>
          <w:spacing w:val="-20000"/>
          <w:w w:val="1"/>
        </w:rPr>
        <w:instrText xml:space="preserve"> первой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большой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конечный </w:instrText>
      </w:r>
      <w:r>
        <w:rPr>
          <w:bCs/>
          <w:noProof/>
          <w:color w:val="000000"/>
          <w:sz w:val="28"/>
          <w:szCs w:val="28"/>
          <w:highlight w:val="white"/>
        </w:rPr>
        <w:instrText>теоретический</w:instrText>
      </w:r>
      <w:r w:rsidRPr="008619DE">
        <w:rPr>
          <w:noProof/>
          <w:color w:val="FFFFFF"/>
          <w:spacing w:val="-20000"/>
          <w:w w:val="1"/>
        </w:rPr>
        <w:instrText xml:space="preserve"> спроса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и практический опыт по регулированию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услуг </w:instrText>
      </w:r>
      <w:r>
        <w:rPr>
          <w:bCs/>
          <w:noProof/>
          <w:color w:val="000000"/>
          <w:sz w:val="28"/>
          <w:szCs w:val="28"/>
          <w:highlight w:val="white"/>
        </w:rPr>
        <w:instrText>рынка</w:instrText>
      </w:r>
      <w:r w:rsidRPr="008619DE">
        <w:rPr>
          <w:noProof/>
          <w:color w:val="FFFFFF"/>
          <w:spacing w:val="-20000"/>
          <w:w w:val="1"/>
        </w:rPr>
        <w:instrText xml:space="preserve"> спроса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труда. Россия нуждается в особом,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товаров </w:instrText>
      </w:r>
      <w:r>
        <w:rPr>
          <w:bCs/>
          <w:noProof/>
          <w:color w:val="000000"/>
          <w:sz w:val="28"/>
          <w:szCs w:val="28"/>
          <w:highlight w:val="white"/>
        </w:rPr>
        <w:instrText>комплексном</w:instrText>
      </w:r>
      <w:r w:rsidRPr="008619DE">
        <w:rPr>
          <w:noProof/>
          <w:color w:val="FFFFFF"/>
          <w:spacing w:val="-20000"/>
          <w:w w:val="1"/>
        </w:rPr>
        <w:instrText xml:space="preserve"> торговых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подходе. Сегодня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прибыли </w:instrText>
      </w:r>
      <w:r>
        <w:rPr>
          <w:bCs/>
          <w:noProof/>
          <w:color w:val="000000"/>
          <w:sz w:val="28"/>
          <w:szCs w:val="28"/>
          <w:highlight w:val="white"/>
        </w:rPr>
        <w:instrText>результативная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политика занятости должна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bCs/>
          <w:noProof/>
          <w:color w:val="000000"/>
          <w:sz w:val="28"/>
          <w:szCs w:val="28"/>
          <w:highlight w:val="white"/>
        </w:rPr>
        <w:instrText>идти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чуть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 </w:instrText>
      </w:r>
      <w:r>
        <w:rPr>
          <w:bCs/>
          <w:noProof/>
          <w:color w:val="000000"/>
          <w:sz w:val="28"/>
          <w:szCs w:val="28"/>
          <w:highlight w:val="white"/>
        </w:rPr>
        <w:instrText>впереди</w:instrText>
      </w:r>
      <w:r w:rsidRPr="008619DE">
        <w:rPr>
          <w:noProof/>
          <w:color w:val="FFFFFF"/>
          <w:spacing w:val="-20000"/>
          <w:w w:val="1"/>
        </w:rPr>
        <w:instrText xml:space="preserve"> изыскание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реального развития рынка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удобством </w:instrText>
      </w:r>
      <w:r>
        <w:rPr>
          <w:bCs/>
          <w:noProof/>
          <w:color w:val="000000"/>
          <w:sz w:val="28"/>
          <w:szCs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степени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и превентивно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 </w:instrText>
      </w:r>
      <w:r>
        <w:rPr>
          <w:bCs/>
          <w:noProof/>
          <w:color w:val="000000"/>
          <w:sz w:val="28"/>
          <w:szCs w:val="28"/>
          <w:highlight w:val="white"/>
        </w:rPr>
        <w:instrText>устранять</w:instrText>
      </w:r>
      <w:r w:rsidRPr="008619DE">
        <w:rPr>
          <w:noProof/>
          <w:color w:val="FFFFFF"/>
          <w:spacing w:val="-20000"/>
          <w:w w:val="1"/>
        </w:rPr>
        <w:instrText xml:space="preserve"> этом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те препятствия, которые могут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 </w:instrText>
      </w:r>
      <w:r>
        <w:rPr>
          <w:bCs/>
          <w:noProof/>
          <w:color w:val="000000"/>
          <w:sz w:val="28"/>
          <w:szCs w:val="28"/>
          <w:highlight w:val="white"/>
        </w:rPr>
        <w:instrText>подхлестнуть</w:instrText>
      </w:r>
      <w:r w:rsidRPr="008619DE">
        <w:rPr>
          <w:noProof/>
          <w:color w:val="FFFFFF"/>
          <w:spacing w:val="-20000"/>
          <w:w w:val="1"/>
        </w:rPr>
        <w:instrText xml:space="preserve"> также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>
        <w:rPr>
          <w:bCs/>
          <w:color w:val="000000"/>
          <w:sz w:val="28"/>
          <w:szCs w:val="28"/>
        </w:rPr>
        <w:t xml:space="preserve"> безработицу.</w:t>
      </w:r>
    </w:p>
    <w:p w:rsidR="003D1C15" w:rsidRDefault="003D1C15" w:rsidP="00B36F51">
      <w:pPr>
        <w:widowControl/>
        <w:spacing w:line="360" w:lineRule="auto"/>
        <w:ind w:firstLine="709"/>
        <w:rPr>
          <w:bCs/>
          <w:color w:val="000000"/>
          <w:sz w:val="28"/>
          <w:szCs w:val="28"/>
        </w:rPr>
      </w:pPr>
    </w:p>
    <w:p w:rsidR="00FB60E8" w:rsidRDefault="00FB60E8" w:rsidP="00B36F51">
      <w:pPr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3.3</w:t>
      </w:r>
      <w:r w:rsidR="002E6008">
        <w:rPr>
          <w:bCs/>
          <w:color w:val="000000"/>
          <w:sz w:val="28"/>
          <w:szCs w:val="28"/>
        </w:rPr>
        <w:t xml:space="preserve">. Меры по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 w:rsidR="002E6008"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степени </w:instrText>
      </w:r>
      <w:r>
        <w:rPr>
          <w:bCs/>
          <w:noProof/>
          <w:color w:val="000000"/>
          <w:sz w:val="28"/>
          <w:szCs w:val="28"/>
          <w:highlight w:val="white"/>
        </w:rPr>
        <w:instrText>поддержке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 w:rsidR="002E6008">
        <w:rPr>
          <w:bCs/>
          <w:color w:val="000000"/>
          <w:sz w:val="28"/>
          <w:szCs w:val="28"/>
        </w:rPr>
        <w:t xml:space="preserve"> рынка труда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Перспективы развития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элементов </w:instrText>
      </w:r>
      <w:r>
        <w:rPr>
          <w:noProof/>
          <w:color w:val="000000"/>
          <w:sz w:val="28"/>
          <w:szCs w:val="28"/>
          <w:highlight w:val="white"/>
        </w:rPr>
        <w:instrText>российского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рынка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места </w:instrText>
      </w:r>
      <w:r>
        <w:rPr>
          <w:noProof/>
          <w:color w:val="000000"/>
          <w:sz w:val="28"/>
          <w:szCs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широкого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до 2025 г., изложены в «Концепции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>
        <w:rPr>
          <w:noProof/>
          <w:color w:val="000000"/>
          <w:sz w:val="28"/>
          <w:szCs w:val="28"/>
          <w:highlight w:val="white"/>
        </w:rPr>
        <w:instrText>долгосрочного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социально-экономического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szCs w:val="28"/>
          <w:highlight w:val="white"/>
        </w:rPr>
        <w:instrText>развития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Российской Федерации», разработанной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активную </w:instrText>
      </w:r>
      <w:r>
        <w:rPr>
          <w:noProof/>
          <w:color w:val="000000"/>
          <w:sz w:val="28"/>
          <w:szCs w:val="28"/>
          <w:highlight w:val="white"/>
        </w:rPr>
        <w:instrText>Минэкономразвития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России.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Целью государственной политики в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 </w:instrText>
      </w:r>
      <w:r>
        <w:rPr>
          <w:noProof/>
          <w:color w:val="000000"/>
          <w:sz w:val="28"/>
          <w:highlight w:val="white"/>
        </w:rPr>
        <w:instrText>области</w:instrText>
      </w:r>
      <w:r w:rsidRPr="008619DE">
        <w:rPr>
          <w:noProof/>
          <w:color w:val="FFFFFF"/>
          <w:spacing w:val="-20000"/>
          <w:w w:val="1"/>
        </w:rPr>
        <w:instrText xml:space="preserve"> факторов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развития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 </w:instrText>
      </w:r>
      <w:r>
        <w:rPr>
          <w:noProof/>
          <w:color w:val="000000"/>
          <w:sz w:val="28"/>
          <w:highlight w:val="white"/>
        </w:rPr>
        <w:instrText>рынка</w:instrText>
      </w:r>
      <w:r w:rsidRPr="008619DE">
        <w:rPr>
          <w:noProof/>
          <w:color w:val="FFFFFF"/>
          <w:spacing w:val="-20000"/>
          <w:w w:val="1"/>
        </w:rPr>
        <w:instrText xml:space="preserve"> спроса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труда в долгосрочной перспективе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 </w:instrText>
      </w:r>
      <w:r>
        <w:rPr>
          <w:noProof/>
          <w:color w:val="000000"/>
          <w:sz w:val="28"/>
          <w:highlight w:val="white"/>
        </w:rPr>
        <w:instrText>является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создание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процесс </w:instrText>
      </w:r>
      <w:r>
        <w:rPr>
          <w:noProof/>
          <w:color w:val="000000"/>
          <w:sz w:val="28"/>
          <w:highlight w:val="white"/>
        </w:rPr>
        <w:instrText>условий</w:instrText>
      </w:r>
      <w:r w:rsidRPr="008619DE">
        <w:rPr>
          <w:noProof/>
          <w:color w:val="FFFFFF"/>
          <w:spacing w:val="-20000"/>
          <w:w w:val="1"/>
        </w:rPr>
        <w:instrText xml:space="preserve"> изыскание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для эффективного использования квалифицированного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внешней </w:instrText>
      </w:r>
      <w:r>
        <w:rPr>
          <w:noProof/>
          <w:color w:val="000000"/>
          <w:sz w:val="28"/>
          <w:highlight w:val="white"/>
        </w:rPr>
        <w:instrText>труда,</w:instrText>
      </w:r>
      <w:r w:rsidRPr="008619DE">
        <w:rPr>
          <w:noProof/>
          <w:color w:val="FFFFFF"/>
          <w:spacing w:val="-20000"/>
          <w:w w:val="1"/>
        </w:rPr>
        <w:instrText xml:space="preserve"> элементов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развитие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элементы </w:instrText>
      </w:r>
      <w:r>
        <w:rPr>
          <w:noProof/>
          <w:color w:val="000000"/>
          <w:sz w:val="28"/>
          <w:highlight w:val="white"/>
        </w:rPr>
        <w:instrText>эффективной,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ориентированной на конечный результат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 </w:instrText>
      </w:r>
      <w:r>
        <w:rPr>
          <w:noProof/>
          <w:color w:val="000000"/>
          <w:sz w:val="28"/>
          <w:highlight w:val="white"/>
        </w:rPr>
        <w:instrText>инфраструктуры</w:instrText>
      </w:r>
      <w:r w:rsidRPr="008619DE">
        <w:rPr>
          <w:noProof/>
          <w:color w:val="FFFFFF"/>
          <w:spacing w:val="-20000"/>
          <w:w w:val="1"/>
        </w:rPr>
        <w:instrText xml:space="preserve"> этапом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рынка труда.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конечный </w:instrText>
      </w:r>
      <w:r>
        <w:rPr>
          <w:noProof/>
          <w:color w:val="000000"/>
          <w:sz w:val="28"/>
          <w:highlight w:val="white"/>
        </w:rPr>
        <w:instrText>Выявлению</w:instrText>
      </w:r>
      <w:r w:rsidRPr="008619DE">
        <w:rPr>
          <w:noProof/>
          <w:color w:val="FFFFFF"/>
          <w:spacing w:val="-20000"/>
          <w:w w:val="1"/>
        </w:rPr>
        <w:instrText xml:space="preserve"> целом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положительных и отрицательных сторон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уходящие </w:instrText>
      </w:r>
      <w:r>
        <w:rPr>
          <w:noProof/>
          <w:color w:val="000000"/>
          <w:sz w:val="28"/>
          <w:highlight w:val="white"/>
        </w:rPr>
        <w:instrText>отдельных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составляющих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торгового </w:instrText>
      </w:r>
      <w:r>
        <w:rPr>
          <w:noProof/>
          <w:color w:val="000000"/>
          <w:sz w:val="28"/>
          <w:highlight w:val="white"/>
        </w:rPr>
        <w:instrText>рынка</w:instrText>
      </w:r>
      <w:r w:rsidRPr="008619DE">
        <w:rPr>
          <w:noProof/>
          <w:color w:val="FFFFFF"/>
          <w:spacing w:val="-20000"/>
          <w:w w:val="1"/>
        </w:rPr>
        <w:instrText xml:space="preserve"> увязать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труда на долгосрочную перспективу,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 </w:instrText>
      </w:r>
      <w:r>
        <w:rPr>
          <w:noProof/>
          <w:color w:val="000000"/>
          <w:sz w:val="28"/>
          <w:highlight w:val="white"/>
        </w:rPr>
        <w:instrText>повышению</w:instrText>
      </w:r>
      <w:r w:rsidRPr="008619DE">
        <w:rPr>
          <w:noProof/>
          <w:color w:val="FFFFFF"/>
          <w:spacing w:val="-20000"/>
          <w:w w:val="1"/>
        </w:rPr>
        <w:instrText xml:space="preserve"> розничной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обоснованности выбора наиболее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уходящие </w:instrText>
      </w:r>
      <w:r>
        <w:rPr>
          <w:noProof/>
          <w:color w:val="000000"/>
          <w:sz w:val="28"/>
          <w:highlight w:val="white"/>
        </w:rPr>
        <w:instrText>эффективных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мер,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 </w:instrText>
      </w:r>
      <w:r>
        <w:rPr>
          <w:noProof/>
          <w:color w:val="000000"/>
          <w:sz w:val="28"/>
          <w:highlight w:val="white"/>
        </w:rPr>
        <w:instrText>будет</w:instrText>
      </w:r>
      <w:r w:rsidRPr="008619DE">
        <w:rPr>
          <w:noProof/>
          <w:color w:val="FFFFFF"/>
          <w:spacing w:val="-20000"/>
          <w:w w:val="1"/>
        </w:rPr>
        <w:instrText xml:space="preserve"> факторов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способствовать внедрение прогнозирования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 </w:instrText>
      </w:r>
      <w:r>
        <w:rPr>
          <w:noProof/>
          <w:color w:val="000000"/>
          <w:sz w:val="28"/>
          <w:highlight w:val="white"/>
        </w:rPr>
        <w:instrText>ситуации</w:instrText>
      </w:r>
      <w:r w:rsidRPr="008619DE">
        <w:rPr>
          <w:noProof/>
          <w:color w:val="FFFFFF"/>
          <w:spacing w:val="-20000"/>
          <w:w w:val="1"/>
        </w:rPr>
        <w:instrText xml:space="preserve"> элементов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на рынке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 </w:instrText>
      </w:r>
      <w:r>
        <w:rPr>
          <w:noProof/>
          <w:color w:val="000000"/>
          <w:sz w:val="28"/>
          <w:highlight w:val="white"/>
        </w:rPr>
        <w:instrText>труда,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в том числе величины и профессионально-квалификационной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 </w:instrText>
      </w:r>
      <w:r>
        <w:rPr>
          <w:noProof/>
          <w:color w:val="000000"/>
          <w:sz w:val="28"/>
          <w:highlight w:val="white"/>
        </w:rPr>
        <w:instrText>структуры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предложения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 </w:instrText>
      </w:r>
      <w:r>
        <w:rPr>
          <w:noProof/>
          <w:color w:val="000000"/>
          <w:sz w:val="28"/>
          <w:highlight w:val="white"/>
        </w:rPr>
        <w:instrText>трудовых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ресурсов с учетом изменения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связанные </w:instrText>
      </w:r>
      <w:r>
        <w:rPr>
          <w:noProof/>
          <w:color w:val="000000"/>
          <w:sz w:val="28"/>
          <w:highlight w:val="white"/>
        </w:rPr>
        <w:instrText>демографической</w:instrText>
      </w:r>
      <w:r w:rsidRPr="008619DE">
        <w:rPr>
          <w:noProof/>
          <w:color w:val="FFFFFF"/>
          <w:spacing w:val="-20000"/>
          <w:w w:val="1"/>
        </w:rPr>
        <w:instrText xml:space="preserve"> относятся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ситуации 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этапом </w:instrText>
      </w:r>
      <w:r>
        <w:rPr>
          <w:noProof/>
          <w:color w:val="000000"/>
          <w:sz w:val="28"/>
          <w:highlight w:val="white"/>
        </w:rPr>
        <w:instrText>сложившейся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структуры профессионального образования, а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noProof/>
          <w:color w:val="000000"/>
          <w:sz w:val="28"/>
          <w:highlight w:val="white"/>
        </w:rPr>
        <w:instrText>также</w:instrText>
      </w:r>
      <w:r w:rsidRPr="008619DE">
        <w:rPr>
          <w:noProof/>
          <w:color w:val="FFFFFF"/>
          <w:spacing w:val="-20000"/>
          <w:w w:val="1"/>
        </w:rPr>
        <w:instrText xml:space="preserve"> торговых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определение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 </w:instrText>
      </w:r>
      <w:r>
        <w:rPr>
          <w:noProof/>
          <w:color w:val="000000"/>
          <w:sz w:val="28"/>
          <w:highlight w:val="white"/>
        </w:rPr>
        <w:instrText>профессионально-квалификационной</w:instrText>
      </w:r>
      <w:r w:rsidRPr="008619DE">
        <w:rPr>
          <w:noProof/>
          <w:color w:val="FFFFFF"/>
          <w:spacing w:val="-20000"/>
          <w:w w:val="1"/>
        </w:rPr>
        <w:instrText xml:space="preserve"> этапом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структуры перспективной потребности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спроса </w:instrText>
      </w:r>
      <w:r>
        <w:rPr>
          <w:noProof/>
          <w:color w:val="000000"/>
          <w:sz w:val="28"/>
          <w:highlight w:val="white"/>
        </w:rPr>
        <w:instrText>работодателей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в кадрах.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Достижение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изыскание </w:instrText>
      </w:r>
      <w:r>
        <w:rPr>
          <w:noProof/>
          <w:color w:val="000000"/>
          <w:sz w:val="28"/>
          <w:highlight w:val="white"/>
        </w:rPr>
        <w:instrText>поставленных</w:instrText>
      </w:r>
      <w:r w:rsidRPr="008619DE">
        <w:rPr>
          <w:noProof/>
          <w:color w:val="FFFFFF"/>
          <w:spacing w:val="-20000"/>
          <w:w w:val="1"/>
        </w:rPr>
        <w:instrText xml:space="preserve"> розничной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целей будет осуществляться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 </w:instrText>
      </w:r>
      <w:r>
        <w:rPr>
          <w:noProof/>
          <w:color w:val="000000"/>
          <w:sz w:val="28"/>
          <w:highlight w:val="white"/>
        </w:rPr>
        <w:instrText>посредством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решения следующих задач.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Первая -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спроса </w:instrText>
      </w:r>
      <w:r>
        <w:rPr>
          <w:noProof/>
          <w:color w:val="000000"/>
          <w:sz w:val="28"/>
          <w:highlight w:val="white"/>
        </w:rPr>
        <w:instrText>повышение</w:instrText>
      </w:r>
      <w:r w:rsidRPr="008619DE">
        <w:rPr>
          <w:noProof/>
          <w:color w:val="FFFFFF"/>
          <w:spacing w:val="-20000"/>
          <w:w w:val="1"/>
        </w:rPr>
        <w:instrText xml:space="preserve"> поставка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гибкости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элементы </w:instrText>
      </w:r>
      <w:r>
        <w:rPr>
          <w:noProof/>
          <w:color w:val="000000"/>
          <w:sz w:val="28"/>
          <w:highlight w:val="white"/>
        </w:rPr>
        <w:instrText>рынка</w:instrText>
      </w:r>
      <w:r w:rsidRPr="008619DE">
        <w:rPr>
          <w:noProof/>
          <w:color w:val="FFFFFF"/>
          <w:spacing w:val="-20000"/>
          <w:w w:val="1"/>
        </w:rPr>
        <w:instrText xml:space="preserve"> факторов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труда и стимулирования легальной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увязать </w:instrText>
      </w:r>
      <w:r>
        <w:rPr>
          <w:noProof/>
          <w:color w:val="000000"/>
          <w:sz w:val="28"/>
          <w:highlight w:val="white"/>
        </w:rPr>
        <w:instrText>трудовой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деятельности: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поиск 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highlight w:val="white"/>
        </w:rPr>
        <w:instrText>внедрение</w:instrText>
      </w:r>
      <w:r w:rsidRPr="008619DE">
        <w:rPr>
          <w:noProof/>
          <w:color w:val="FFFFFF"/>
          <w:spacing w:val="-20000"/>
          <w:w w:val="1"/>
        </w:rPr>
        <w:instrText xml:space="preserve"> являясь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инструментов, направленных на достижение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highlight w:val="white"/>
        </w:rPr>
        <w:instrText>баланса</w:instrText>
      </w:r>
      <w:r w:rsidRPr="008619DE">
        <w:rPr>
          <w:noProof/>
          <w:color w:val="FFFFFF"/>
          <w:spacing w:val="-20000"/>
          <w:w w:val="1"/>
        </w:rPr>
        <w:instrText xml:space="preserve"> внешней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между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 </w:instrText>
      </w:r>
      <w:r>
        <w:rPr>
          <w:noProof/>
          <w:color w:val="000000"/>
          <w:sz w:val="28"/>
          <w:highlight w:val="white"/>
        </w:rPr>
        <w:instrText>увеличением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стоимости труда, прежде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активную </w:instrText>
      </w:r>
      <w:r>
        <w:rPr>
          <w:noProof/>
          <w:color w:val="000000"/>
          <w:sz w:val="28"/>
          <w:highlight w:val="white"/>
        </w:rPr>
        <w:instrText>всего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в секторах с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торгового </w:instrText>
      </w:r>
      <w:r>
        <w:rPr>
          <w:noProof/>
          <w:color w:val="000000"/>
          <w:sz w:val="28"/>
          <w:highlight w:val="white"/>
        </w:rPr>
        <w:instrText>быстро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меняющейся структурой производства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 </w:instrText>
      </w:r>
      <w:r>
        <w:rPr>
          <w:noProof/>
          <w:color w:val="000000"/>
          <w:sz w:val="28"/>
          <w:highlight w:val="white"/>
        </w:rPr>
        <w:instrText>товаров</w:instrText>
      </w:r>
      <w:r w:rsidRPr="008619DE">
        <w:rPr>
          <w:noProof/>
          <w:color w:val="FFFFFF"/>
          <w:spacing w:val="-20000"/>
          <w:w w:val="1"/>
        </w:rPr>
        <w:instrText xml:space="preserve"> внешней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и услуг,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конечному </w:instrText>
      </w:r>
      <w:r>
        <w:rPr>
          <w:noProof/>
          <w:color w:val="000000"/>
          <w:sz w:val="28"/>
          <w:highlight w:val="white"/>
        </w:rPr>
        <w:instrText>мерами</w:instrText>
      </w:r>
      <w:r w:rsidRPr="008619DE">
        <w:rPr>
          <w:noProof/>
          <w:color w:val="FFFFFF"/>
          <w:spacing w:val="-20000"/>
          <w:w w:val="1"/>
        </w:rPr>
        <w:instrText xml:space="preserve"> спроса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социальной защиты работников 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 </w:instrText>
      </w:r>
      <w:r>
        <w:rPr>
          <w:noProof/>
          <w:color w:val="000000"/>
          <w:sz w:val="28"/>
          <w:highlight w:val="white"/>
        </w:rPr>
        <w:instrText>необходимостью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обеспечения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 </w:instrText>
      </w:r>
      <w:r>
        <w:rPr>
          <w:noProof/>
          <w:color w:val="000000"/>
          <w:sz w:val="28"/>
          <w:highlight w:val="white"/>
        </w:rPr>
        <w:instrText>конкурентоспособности</w:instrText>
      </w:r>
      <w:r w:rsidRPr="008619DE">
        <w:rPr>
          <w:noProof/>
          <w:color w:val="FFFFFF"/>
          <w:spacing w:val="-20000"/>
          <w:w w:val="1"/>
        </w:rPr>
        <w:instrText xml:space="preserve"> также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и динамичного развития организаций;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стимулирование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noProof/>
          <w:color w:val="000000"/>
          <w:sz w:val="28"/>
          <w:highlight w:val="white"/>
        </w:rPr>
        <w:instrText>активного</w:instrText>
      </w:r>
      <w:r w:rsidRPr="008619DE">
        <w:rPr>
          <w:noProof/>
          <w:color w:val="FFFFFF"/>
          <w:spacing w:val="-20000"/>
          <w:w w:val="1"/>
        </w:rPr>
        <w:instrText xml:space="preserve"> этом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использования современных форм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>
        <w:rPr>
          <w:noProof/>
          <w:color w:val="000000"/>
          <w:sz w:val="28"/>
          <w:highlight w:val="white"/>
        </w:rPr>
        <w:instrText>занятости,</w:instrText>
      </w:r>
      <w:r w:rsidRPr="008619DE">
        <w:rPr>
          <w:noProof/>
          <w:color w:val="FFFFFF"/>
          <w:spacing w:val="-20000"/>
          <w:w w:val="1"/>
        </w:rPr>
        <w:instrText xml:space="preserve"> прибыли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не требующих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 </w:instrText>
      </w:r>
      <w:r>
        <w:rPr>
          <w:noProof/>
          <w:color w:val="000000"/>
          <w:sz w:val="28"/>
          <w:highlight w:val="white"/>
        </w:rPr>
        <w:instrText>постоянного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присутствия на рабочем месте;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предоставление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highlight w:val="white"/>
        </w:rPr>
        <w:instrText>более</w:instrText>
      </w:r>
      <w:r w:rsidRPr="008619DE">
        <w:rPr>
          <w:noProof/>
          <w:color w:val="FFFFFF"/>
          <w:spacing w:val="-20000"/>
          <w:w w:val="1"/>
        </w:rPr>
        <w:instrText xml:space="preserve"> услуг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широких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удобством </w:instrText>
      </w:r>
      <w:r>
        <w:rPr>
          <w:noProof/>
          <w:color w:val="000000"/>
          <w:sz w:val="28"/>
          <w:highlight w:val="white"/>
        </w:rPr>
        <w:instrText>возможностей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для трудоустройства молодежи, внедрение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 </w:instrText>
      </w:r>
      <w:r>
        <w:rPr>
          <w:noProof/>
          <w:color w:val="000000"/>
          <w:sz w:val="28"/>
          <w:highlight w:val="white"/>
        </w:rPr>
        <w:instrText>практики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стажировок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элементы </w:instrText>
      </w:r>
      <w:r>
        <w:rPr>
          <w:noProof/>
          <w:color w:val="000000"/>
          <w:sz w:val="28"/>
          <w:highlight w:val="white"/>
        </w:rPr>
        <w:instrText>молодых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специалистов;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эффективное использование трудового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изыскание </w:instrText>
      </w:r>
      <w:r>
        <w:rPr>
          <w:noProof/>
          <w:color w:val="000000"/>
          <w:sz w:val="28"/>
          <w:highlight w:val="white"/>
        </w:rPr>
        <w:instrText>потенциала</w:instrText>
      </w:r>
      <w:r w:rsidRPr="008619DE">
        <w:rPr>
          <w:noProof/>
          <w:color w:val="FFFFFF"/>
          <w:spacing w:val="-20000"/>
          <w:w w:val="1"/>
        </w:rPr>
        <w:instrText xml:space="preserve"> элементов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пожилых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системы </w:instrText>
      </w:r>
      <w:r>
        <w:rPr>
          <w:noProof/>
          <w:color w:val="000000"/>
          <w:sz w:val="28"/>
          <w:highlight w:val="white"/>
        </w:rPr>
        <w:instrText>людей,</w:instrText>
      </w:r>
      <w:r w:rsidRPr="008619DE">
        <w:rPr>
          <w:noProof/>
          <w:color w:val="FFFFFF"/>
          <w:spacing w:val="-20000"/>
          <w:w w:val="1"/>
        </w:rPr>
        <w:instrText xml:space="preserve"> связанные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желающих продолжить трудовую деятельность;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 </w:instrText>
      </w:r>
      <w:r>
        <w:rPr>
          <w:noProof/>
          <w:color w:val="000000"/>
          <w:sz w:val="28"/>
          <w:highlight w:val="white"/>
        </w:rPr>
        <w:instrText>стимулирование</w:instrText>
      </w:r>
      <w:r w:rsidRPr="008619DE">
        <w:rPr>
          <w:noProof/>
          <w:color w:val="FFFFFF"/>
          <w:spacing w:val="-20000"/>
          <w:w w:val="1"/>
        </w:rPr>
        <w:instrText xml:space="preserve"> элементы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занятости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факторов </w:instrText>
      </w:r>
      <w:r>
        <w:rPr>
          <w:noProof/>
          <w:color w:val="000000"/>
          <w:sz w:val="28"/>
          <w:highlight w:val="white"/>
        </w:rPr>
        <w:instrText>женщин,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имеющих детей, в том числе на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торгового </w:instrText>
      </w:r>
      <w:r>
        <w:rPr>
          <w:noProof/>
          <w:color w:val="000000"/>
          <w:sz w:val="28"/>
          <w:highlight w:val="white"/>
        </w:rPr>
        <w:instrText>основе</w:instrText>
      </w:r>
      <w:r w:rsidRPr="008619DE">
        <w:rPr>
          <w:noProof/>
          <w:color w:val="FFFFFF"/>
          <w:spacing w:val="-20000"/>
          <w:w w:val="1"/>
        </w:rPr>
        <w:instrText xml:space="preserve"> активную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использования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>
        <w:rPr>
          <w:noProof/>
          <w:color w:val="000000"/>
          <w:sz w:val="28"/>
          <w:highlight w:val="white"/>
        </w:rPr>
        <w:instrText>гибких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форм занятости, не требующих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конечному </w:instrText>
      </w:r>
      <w:r>
        <w:rPr>
          <w:noProof/>
          <w:color w:val="000000"/>
          <w:sz w:val="28"/>
          <w:highlight w:val="white"/>
        </w:rPr>
        <w:instrText>постоянного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присутствия на рабочем месте;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создание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 </w:instrText>
      </w:r>
      <w:r>
        <w:rPr>
          <w:noProof/>
          <w:color w:val="000000"/>
          <w:sz w:val="28"/>
          <w:highlight w:val="white"/>
        </w:rPr>
        <w:instrText>условий</w:instrText>
      </w:r>
      <w:r w:rsidRPr="008619DE">
        <w:rPr>
          <w:noProof/>
          <w:color w:val="FFFFFF"/>
          <w:spacing w:val="-20000"/>
          <w:w w:val="1"/>
        </w:rPr>
        <w:instrText xml:space="preserve"> прибыли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для интеграции в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широкого </w:instrText>
      </w:r>
      <w:r>
        <w:rPr>
          <w:noProof/>
          <w:color w:val="000000"/>
          <w:sz w:val="28"/>
          <w:highlight w:val="white"/>
        </w:rPr>
        <w:instrText>трудовую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деятельность лиц с ограниченными возможностями и инвалидов;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 </w:instrText>
      </w:r>
      <w:r>
        <w:rPr>
          <w:noProof/>
          <w:color w:val="000000"/>
          <w:sz w:val="28"/>
          <w:highlight w:val="white"/>
        </w:rPr>
        <w:instrText>повышение</w:instrText>
      </w:r>
      <w:r w:rsidRPr="008619DE">
        <w:rPr>
          <w:noProof/>
          <w:color w:val="FFFFFF"/>
          <w:spacing w:val="-20000"/>
          <w:w w:val="1"/>
        </w:rPr>
        <w:instrText xml:space="preserve"> места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уровня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 </w:instrText>
      </w:r>
      <w:r>
        <w:rPr>
          <w:noProof/>
          <w:color w:val="000000"/>
          <w:sz w:val="28"/>
          <w:highlight w:val="white"/>
        </w:rPr>
        <w:instrText>легальной</w:instrText>
      </w:r>
      <w:r w:rsidRPr="008619DE">
        <w:rPr>
          <w:noProof/>
          <w:color w:val="FFFFFF"/>
          <w:spacing w:val="-20000"/>
          <w:w w:val="1"/>
        </w:rPr>
        <w:instrText xml:space="preserve"> удобством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занятости мигрантов с 26 % в 2015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highlight w:val="white"/>
        </w:rPr>
        <w:instrText>году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до 90 % в 2025 году;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 </w:instrText>
      </w:r>
      <w:r>
        <w:rPr>
          <w:noProof/>
          <w:color w:val="000000"/>
          <w:sz w:val="28"/>
          <w:highlight w:val="white"/>
        </w:rPr>
        <w:instrText>обеспечение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дифференцированного подхода к привлечению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являясь </w:instrText>
      </w:r>
      <w:r>
        <w:rPr>
          <w:noProof/>
          <w:color w:val="000000"/>
          <w:sz w:val="28"/>
          <w:highlight w:val="white"/>
        </w:rPr>
        <w:instrText>иностранной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рабочей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 </w:instrText>
      </w:r>
      <w:r>
        <w:rPr>
          <w:noProof/>
          <w:color w:val="000000"/>
          <w:sz w:val="28"/>
          <w:highlight w:val="white"/>
        </w:rPr>
        <w:instrText>силы</w:instrText>
      </w:r>
      <w:r w:rsidRPr="008619DE">
        <w:rPr>
          <w:noProof/>
          <w:color w:val="FFFFFF"/>
          <w:spacing w:val="-20000"/>
          <w:w w:val="1"/>
        </w:rPr>
        <w:instrText xml:space="preserve"> целом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 учетом перспективных потребностей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места </w:instrText>
      </w:r>
      <w:r>
        <w:rPr>
          <w:noProof/>
          <w:color w:val="000000"/>
          <w:sz w:val="28"/>
          <w:highlight w:val="white"/>
        </w:rPr>
        <w:instrText>экономики</w:instrText>
      </w:r>
      <w:r w:rsidRPr="008619DE">
        <w:rPr>
          <w:noProof/>
          <w:color w:val="FFFFFF"/>
          <w:spacing w:val="-20000"/>
          <w:w w:val="1"/>
        </w:rPr>
        <w:instrText xml:space="preserve"> спроса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в трудовых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 </w:instrText>
      </w:r>
      <w:r>
        <w:rPr>
          <w:noProof/>
          <w:color w:val="000000"/>
          <w:sz w:val="28"/>
          <w:highlight w:val="white"/>
        </w:rPr>
        <w:instrText>ресурсах</w:instrText>
      </w:r>
      <w:r w:rsidRPr="008619DE">
        <w:rPr>
          <w:noProof/>
          <w:color w:val="FFFFFF"/>
          <w:spacing w:val="-20000"/>
          <w:w w:val="1"/>
        </w:rPr>
        <w:instrText xml:space="preserve"> более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и на основе принципа приоритетного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целом </w:instrText>
      </w:r>
      <w:r>
        <w:rPr>
          <w:noProof/>
          <w:color w:val="000000"/>
          <w:sz w:val="28"/>
          <w:highlight w:val="white"/>
        </w:rPr>
        <w:instrText>использования</w:instrText>
      </w:r>
      <w:r w:rsidRPr="008619DE">
        <w:rPr>
          <w:noProof/>
          <w:color w:val="FFFFFF"/>
          <w:spacing w:val="-20000"/>
          <w:w w:val="1"/>
        </w:rPr>
        <w:instrText xml:space="preserve"> места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национальных кадров.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внешней </w:instrText>
      </w:r>
      <w:r>
        <w:rPr>
          <w:noProof/>
          <w:color w:val="000000"/>
          <w:sz w:val="28"/>
          <w:highlight w:val="white"/>
        </w:rPr>
        <w:instrText>Вторая</w:instrText>
      </w:r>
      <w:r w:rsidRPr="008619DE">
        <w:rPr>
          <w:noProof/>
          <w:color w:val="FFFFFF"/>
          <w:spacing w:val="-20000"/>
          <w:w w:val="1"/>
        </w:rPr>
        <w:instrText xml:space="preserve"> услуг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- развитие инфраструктуры рынка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noProof/>
          <w:color w:val="000000"/>
          <w:sz w:val="28"/>
          <w:highlight w:val="white"/>
        </w:rPr>
        <w:instrText>труда,</w:instrText>
      </w:r>
      <w:r w:rsidRPr="008619DE">
        <w:rPr>
          <w:noProof/>
          <w:color w:val="FFFFFF"/>
          <w:spacing w:val="-20000"/>
          <w:w w:val="1"/>
        </w:rPr>
        <w:instrText xml:space="preserve"> элементы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обеспечивающей рост занятости 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noProof/>
          <w:color w:val="000000"/>
          <w:sz w:val="28"/>
          <w:highlight w:val="white"/>
        </w:rPr>
        <w:instrText>эффективности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использования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места </w:instrText>
      </w:r>
      <w:r>
        <w:rPr>
          <w:noProof/>
          <w:color w:val="000000"/>
          <w:sz w:val="28"/>
          <w:highlight w:val="white"/>
        </w:rPr>
        <w:instrText>труда,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в том числе за счет повышения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 </w:instrText>
      </w:r>
      <w:r>
        <w:rPr>
          <w:noProof/>
          <w:color w:val="000000"/>
          <w:sz w:val="28"/>
          <w:highlight w:val="white"/>
        </w:rPr>
        <w:instrText>территориальной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и профессиональной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 </w:instrText>
      </w:r>
      <w:r>
        <w:rPr>
          <w:noProof/>
          <w:color w:val="000000"/>
          <w:sz w:val="28"/>
          <w:highlight w:val="white"/>
        </w:rPr>
        <w:instrText>мобильности</w:instrText>
      </w:r>
      <w:r w:rsidRPr="008619DE">
        <w:rPr>
          <w:noProof/>
          <w:color w:val="FFFFFF"/>
          <w:spacing w:val="-20000"/>
          <w:w w:val="1"/>
        </w:rPr>
        <w:instrText xml:space="preserve"> целом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трудовых ресурсов: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повышение эффективности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 </w:instrText>
      </w:r>
      <w:r>
        <w:rPr>
          <w:noProof/>
          <w:color w:val="000000"/>
          <w:sz w:val="28"/>
          <w:highlight w:val="white"/>
        </w:rPr>
        <w:instrText>работы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органов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>
        <w:rPr>
          <w:noProof/>
          <w:color w:val="000000"/>
          <w:sz w:val="28"/>
          <w:highlight w:val="white"/>
        </w:rPr>
        <w:instrText>службы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занятости населения. Инновационная экономика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noProof/>
          <w:color w:val="000000"/>
          <w:sz w:val="28"/>
          <w:highlight w:val="white"/>
        </w:rPr>
        <w:instrText>предъявляет</w:instrText>
      </w:r>
      <w:r w:rsidRPr="008619DE">
        <w:rPr>
          <w:noProof/>
          <w:color w:val="FFFFFF"/>
          <w:spacing w:val="-20000"/>
          <w:w w:val="1"/>
        </w:rPr>
        <w:instrText xml:space="preserve"> товаров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новые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процесс </w:instrText>
      </w:r>
      <w:r>
        <w:rPr>
          <w:noProof/>
          <w:color w:val="000000"/>
          <w:sz w:val="28"/>
          <w:highlight w:val="white"/>
        </w:rPr>
        <w:instrText>требования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к работе государственной службы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элементов </w:instrText>
      </w:r>
      <w:r>
        <w:rPr>
          <w:noProof/>
          <w:color w:val="000000"/>
          <w:sz w:val="28"/>
          <w:highlight w:val="white"/>
        </w:rPr>
        <w:instrText>занятости:</w:instrText>
      </w:r>
      <w:r w:rsidRPr="008619DE">
        <w:rPr>
          <w:noProof/>
          <w:color w:val="FFFFFF"/>
          <w:spacing w:val="-20000"/>
          <w:w w:val="1"/>
        </w:rPr>
        <w:instrText xml:space="preserve"> более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во-первых,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 </w:instrText>
      </w:r>
      <w:r>
        <w:rPr>
          <w:noProof/>
          <w:color w:val="000000"/>
          <w:sz w:val="28"/>
          <w:highlight w:val="white"/>
        </w:rPr>
        <w:instrText>помощь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безработным в поиске рабочего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этапом </w:instrText>
      </w:r>
      <w:r>
        <w:rPr>
          <w:noProof/>
          <w:color w:val="000000"/>
          <w:sz w:val="28"/>
          <w:highlight w:val="white"/>
        </w:rPr>
        <w:instrText>места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должна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внешней </w:instrText>
      </w:r>
      <w:r>
        <w:rPr>
          <w:noProof/>
          <w:color w:val="000000"/>
          <w:sz w:val="28"/>
          <w:highlight w:val="white"/>
        </w:rPr>
        <w:instrText>строиться</w:instrText>
      </w:r>
      <w:r w:rsidRPr="008619DE">
        <w:rPr>
          <w:noProof/>
          <w:color w:val="FFFFFF"/>
          <w:spacing w:val="-20000"/>
          <w:w w:val="1"/>
        </w:rPr>
        <w:instrText xml:space="preserve"> факторов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на основе новых информационных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торговых </w:instrText>
      </w:r>
      <w:r>
        <w:rPr>
          <w:noProof/>
          <w:color w:val="000000"/>
          <w:sz w:val="28"/>
          <w:highlight w:val="white"/>
        </w:rPr>
        <w:instrText>возможностей,</w:instrText>
      </w:r>
      <w:r w:rsidRPr="008619DE">
        <w:rPr>
          <w:noProof/>
          <w:color w:val="FFFFFF"/>
          <w:spacing w:val="-20000"/>
          <w:w w:val="1"/>
        </w:rPr>
        <w:instrText xml:space="preserve"> розничной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которые возникнут у службы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 </w:instrText>
      </w:r>
      <w:r>
        <w:rPr>
          <w:noProof/>
          <w:color w:val="000000"/>
          <w:sz w:val="28"/>
          <w:highlight w:val="white"/>
        </w:rPr>
        <w:instrText>занятости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в связи с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места </w:instrText>
      </w:r>
      <w:r>
        <w:rPr>
          <w:noProof/>
          <w:color w:val="000000"/>
          <w:sz w:val="28"/>
          <w:highlight w:val="white"/>
        </w:rPr>
        <w:instrText>формированием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и поддержкой единой общероссийской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 </w:instrText>
      </w:r>
      <w:r>
        <w:rPr>
          <w:noProof/>
          <w:color w:val="000000"/>
          <w:sz w:val="28"/>
          <w:highlight w:val="white"/>
        </w:rPr>
        <w:instrText>информационной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базы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 </w:instrText>
      </w:r>
      <w:r>
        <w:rPr>
          <w:noProof/>
          <w:color w:val="000000"/>
          <w:sz w:val="28"/>
          <w:highlight w:val="white"/>
        </w:rPr>
        <w:instrText>данных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о работниках и рабочих местах;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прибыли </w:instrText>
      </w:r>
      <w:r>
        <w:rPr>
          <w:noProof/>
          <w:color w:val="000000"/>
          <w:sz w:val="28"/>
          <w:highlight w:val="white"/>
        </w:rPr>
        <w:instrText>во-вторых,</w:instrText>
      </w:r>
      <w:r w:rsidRPr="008619DE">
        <w:rPr>
          <w:noProof/>
          <w:color w:val="FFFFFF"/>
          <w:spacing w:val="-20000"/>
          <w:w w:val="1"/>
        </w:rPr>
        <w:instrText xml:space="preserve"> также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вопросы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 </w:instrText>
      </w:r>
      <w:r>
        <w:rPr>
          <w:noProof/>
          <w:color w:val="000000"/>
          <w:sz w:val="28"/>
          <w:highlight w:val="white"/>
        </w:rPr>
        <w:instrText>трудоустройства</w:instrText>
      </w:r>
      <w:r w:rsidRPr="008619DE">
        <w:rPr>
          <w:noProof/>
          <w:color w:val="FFFFFF"/>
          <w:spacing w:val="-20000"/>
          <w:w w:val="1"/>
        </w:rPr>
        <w:instrText xml:space="preserve"> удобством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должны решаться органами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прибыли </w:instrText>
      </w:r>
      <w:r>
        <w:rPr>
          <w:noProof/>
          <w:color w:val="000000"/>
          <w:sz w:val="28"/>
          <w:highlight w:val="white"/>
        </w:rPr>
        <w:instrText>государственной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службы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являясь </w:instrText>
      </w:r>
      <w:r>
        <w:rPr>
          <w:noProof/>
          <w:color w:val="000000"/>
          <w:sz w:val="28"/>
          <w:highlight w:val="white"/>
        </w:rPr>
        <w:instrText>занятости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при более активном взаимодействии с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highlight w:val="white"/>
        </w:rPr>
        <w:instrText>негосударственными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службами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noProof/>
          <w:color w:val="000000"/>
          <w:sz w:val="28"/>
          <w:highlight w:val="white"/>
        </w:rPr>
        <w:instrText>занятости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для повышения эффективности процессов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highlight w:val="white"/>
        </w:rPr>
        <w:instrText>трудоустройства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работников;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 </w:instrText>
      </w:r>
      <w:r>
        <w:rPr>
          <w:noProof/>
          <w:color w:val="000000"/>
          <w:sz w:val="28"/>
          <w:highlight w:val="white"/>
        </w:rPr>
        <w:instrText>в-третьих,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все большее значение будут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относятся </w:instrText>
      </w:r>
      <w:r>
        <w:rPr>
          <w:noProof/>
          <w:color w:val="000000"/>
          <w:sz w:val="28"/>
          <w:highlight w:val="white"/>
        </w:rPr>
        <w:instrText>иметь</w:instrText>
      </w:r>
      <w:r w:rsidRPr="008619DE">
        <w:rPr>
          <w:noProof/>
          <w:color w:val="FFFFFF"/>
          <w:spacing w:val="-20000"/>
          <w:w w:val="1"/>
        </w:rPr>
        <w:instrText xml:space="preserve"> более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активные программы на рынке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относятся </w:instrText>
      </w:r>
      <w:r>
        <w:rPr>
          <w:noProof/>
          <w:color w:val="000000"/>
          <w:sz w:val="28"/>
          <w:highlight w:val="white"/>
        </w:rPr>
        <w:instrText>труда,</w:instrText>
      </w:r>
      <w:r w:rsidRPr="008619DE">
        <w:rPr>
          <w:noProof/>
          <w:color w:val="FFFFFF"/>
          <w:spacing w:val="-20000"/>
          <w:w w:val="1"/>
        </w:rPr>
        <w:instrText xml:space="preserve"> конечный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включая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этом </w:instrText>
      </w:r>
      <w:r>
        <w:rPr>
          <w:noProof/>
          <w:color w:val="000000"/>
          <w:sz w:val="28"/>
          <w:highlight w:val="white"/>
        </w:rPr>
        <w:instrText>программы</w:instrText>
      </w:r>
      <w:r w:rsidRPr="008619DE">
        <w:rPr>
          <w:noProof/>
          <w:color w:val="FFFFFF"/>
          <w:spacing w:val="-20000"/>
          <w:w w:val="1"/>
        </w:rPr>
        <w:instrText xml:space="preserve"> прибыли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lastRenderedPageBreak/>
        <w:t xml:space="preserve">профессиональной подготовки и переподготовки, в том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поставка </w:instrText>
      </w:r>
      <w:r>
        <w:rPr>
          <w:noProof/>
          <w:color w:val="000000"/>
          <w:sz w:val="28"/>
          <w:highlight w:val="white"/>
        </w:rPr>
        <w:instrText>числе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осуществляемые во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 </w:instrText>
      </w:r>
      <w:r>
        <w:rPr>
          <w:noProof/>
          <w:color w:val="000000"/>
          <w:sz w:val="28"/>
          <w:highlight w:val="white"/>
        </w:rPr>
        <w:instrText>взаимодействии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 негосударственными организациями;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создание конкурентного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активную </w:instrText>
      </w:r>
      <w:r>
        <w:rPr>
          <w:noProof/>
          <w:color w:val="000000"/>
          <w:sz w:val="28"/>
          <w:highlight w:val="white"/>
        </w:rPr>
        <w:instrText>рынка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оказания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noProof/>
          <w:color w:val="000000"/>
          <w:sz w:val="28"/>
          <w:highlight w:val="white"/>
        </w:rPr>
        <w:instrText>услуг</w:instrText>
      </w:r>
      <w:r w:rsidRPr="008619DE">
        <w:rPr>
          <w:noProof/>
          <w:color w:val="FFFFFF"/>
          <w:spacing w:val="-20000"/>
          <w:w w:val="1"/>
        </w:rPr>
        <w:instrText xml:space="preserve"> первой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безработным гражданам и гражданам,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этом </w:instrText>
      </w:r>
      <w:r>
        <w:rPr>
          <w:noProof/>
          <w:color w:val="000000"/>
          <w:sz w:val="28"/>
          <w:highlight w:val="white"/>
        </w:rPr>
        <w:instrText>испытывающим</w:instrText>
      </w:r>
      <w:r w:rsidRPr="008619DE">
        <w:rPr>
          <w:noProof/>
          <w:color w:val="FFFFFF"/>
          <w:spacing w:val="-20000"/>
          <w:w w:val="1"/>
        </w:rPr>
        <w:instrText xml:space="preserve"> изыскание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трудности в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 </w:instrText>
      </w:r>
      <w:r>
        <w:rPr>
          <w:noProof/>
          <w:color w:val="000000"/>
          <w:sz w:val="28"/>
          <w:highlight w:val="white"/>
        </w:rPr>
        <w:instrText>поиске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работы, а также работодателям по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 </w:instrText>
      </w:r>
      <w:r>
        <w:rPr>
          <w:noProof/>
          <w:color w:val="000000"/>
          <w:sz w:val="28"/>
          <w:highlight w:val="white"/>
        </w:rPr>
        <w:instrText>подбору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кадров;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развитие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уходящие </w:instrText>
      </w:r>
      <w:r>
        <w:rPr>
          <w:noProof/>
          <w:color w:val="000000"/>
          <w:sz w:val="28"/>
          <w:highlight w:val="white"/>
        </w:rPr>
        <w:instrText>информационных</w:instrText>
      </w:r>
      <w:r w:rsidRPr="008619DE">
        <w:rPr>
          <w:noProof/>
          <w:color w:val="FFFFFF"/>
          <w:spacing w:val="-20000"/>
          <w:w w:val="1"/>
        </w:rPr>
        <w:instrText xml:space="preserve"> изыскание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ресурсов в сфере занятости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связаны </w:instrText>
      </w:r>
      <w:r>
        <w:rPr>
          <w:noProof/>
          <w:color w:val="000000"/>
          <w:sz w:val="28"/>
          <w:highlight w:val="white"/>
        </w:rPr>
        <w:instrText>населения,</w:instrText>
      </w:r>
      <w:r w:rsidRPr="008619DE">
        <w:rPr>
          <w:noProof/>
          <w:color w:val="FFFFFF"/>
          <w:spacing w:val="-20000"/>
          <w:w w:val="1"/>
        </w:rPr>
        <w:instrText xml:space="preserve"> увязать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в том числе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 </w:instrText>
      </w:r>
      <w:r>
        <w:rPr>
          <w:noProof/>
          <w:color w:val="000000"/>
          <w:sz w:val="28"/>
          <w:highlight w:val="white"/>
        </w:rPr>
        <w:instrText>обеспечивающих</w:instrText>
      </w:r>
      <w:r w:rsidRPr="008619DE">
        <w:rPr>
          <w:noProof/>
          <w:color w:val="FFFFFF"/>
          <w:spacing w:val="-20000"/>
          <w:w w:val="1"/>
        </w:rPr>
        <w:instrText xml:space="preserve"> факторов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прямой доступ пользователей;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создание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 </w:instrText>
      </w:r>
      <w:r>
        <w:rPr>
          <w:noProof/>
          <w:color w:val="000000"/>
          <w:sz w:val="28"/>
          <w:highlight w:val="white"/>
        </w:rPr>
        <w:instrText>действенного</w:instrText>
      </w:r>
      <w:r w:rsidRPr="008619DE">
        <w:rPr>
          <w:noProof/>
          <w:color w:val="FFFFFF"/>
          <w:spacing w:val="-20000"/>
          <w:w w:val="1"/>
        </w:rPr>
        <w:instrText xml:space="preserve"> этом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механизма информирования населения о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конечный </w:instrText>
      </w:r>
      <w:r>
        <w:rPr>
          <w:noProof/>
          <w:color w:val="000000"/>
          <w:sz w:val="28"/>
          <w:highlight w:val="white"/>
        </w:rPr>
        <w:instrText>возможностях</w:instrText>
      </w:r>
      <w:r w:rsidRPr="008619DE">
        <w:rPr>
          <w:noProof/>
          <w:color w:val="FFFFFF"/>
          <w:spacing w:val="-20000"/>
          <w:w w:val="1"/>
        </w:rPr>
        <w:instrText xml:space="preserve"> более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трудоустройства в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розничной </w:instrText>
      </w:r>
      <w:r>
        <w:rPr>
          <w:noProof/>
          <w:color w:val="000000"/>
          <w:sz w:val="28"/>
          <w:highlight w:val="white"/>
        </w:rPr>
        <w:instrText>различных</w:instrText>
      </w:r>
      <w:r w:rsidRPr="008619DE">
        <w:rPr>
          <w:noProof/>
          <w:color w:val="FFFFFF"/>
          <w:spacing w:val="-20000"/>
          <w:w w:val="1"/>
        </w:rPr>
        <w:instrText xml:space="preserve"> широкого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регионах Российской Федерации,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спроса </w:instrText>
      </w:r>
      <w:r>
        <w:rPr>
          <w:noProof/>
          <w:color w:val="000000"/>
          <w:sz w:val="28"/>
          <w:highlight w:val="white"/>
        </w:rPr>
        <w:instrText>прежде</w:instrText>
      </w:r>
      <w:r w:rsidRPr="008619DE">
        <w:rPr>
          <w:noProof/>
          <w:color w:val="FFFFFF"/>
          <w:spacing w:val="-20000"/>
          <w:w w:val="1"/>
        </w:rPr>
        <w:instrText xml:space="preserve"> торговых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всего в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 </w:instrText>
      </w:r>
      <w:r>
        <w:rPr>
          <w:noProof/>
          <w:color w:val="000000"/>
          <w:sz w:val="28"/>
          <w:highlight w:val="white"/>
        </w:rPr>
        <w:instrText>рамках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крупных инвестиционных проектов в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увязать </w:instrText>
      </w:r>
      <w:r>
        <w:rPr>
          <w:noProof/>
          <w:color w:val="000000"/>
          <w:sz w:val="28"/>
          <w:highlight w:val="white"/>
        </w:rPr>
        <w:instrText>рамках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частно-государственного партнерства;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 </w:instrText>
      </w:r>
      <w:r>
        <w:rPr>
          <w:noProof/>
          <w:color w:val="000000"/>
          <w:sz w:val="28"/>
          <w:highlight w:val="white"/>
        </w:rPr>
        <w:instrText>повышение</w:instrText>
      </w:r>
      <w:r w:rsidRPr="008619DE">
        <w:rPr>
          <w:noProof/>
          <w:color w:val="FFFFFF"/>
          <w:spacing w:val="-20000"/>
          <w:w w:val="1"/>
        </w:rPr>
        <w:instrText xml:space="preserve"> являясь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эффективности использования трудовых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поставка </w:instrText>
      </w:r>
      <w:r>
        <w:rPr>
          <w:noProof/>
          <w:color w:val="000000"/>
          <w:sz w:val="28"/>
          <w:highlight w:val="white"/>
        </w:rPr>
        <w:instrText>ресурсов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в бюджетной сфере.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 </w:instrText>
      </w:r>
      <w:r>
        <w:rPr>
          <w:noProof/>
          <w:color w:val="000000"/>
          <w:sz w:val="28"/>
          <w:highlight w:val="white"/>
        </w:rPr>
        <w:instrText>Повышение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эффективности бюджетной сферы,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только </w:instrText>
      </w:r>
      <w:r>
        <w:rPr>
          <w:noProof/>
          <w:color w:val="000000"/>
          <w:sz w:val="28"/>
          <w:highlight w:val="white"/>
        </w:rPr>
        <w:instrText>повышение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качества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процесс </w:instrText>
      </w:r>
      <w:r>
        <w:rPr>
          <w:noProof/>
          <w:color w:val="000000"/>
          <w:sz w:val="28"/>
          <w:highlight w:val="white"/>
        </w:rPr>
        <w:instrText>рабочих</w:instrText>
      </w:r>
      <w:r w:rsidRPr="008619DE">
        <w:rPr>
          <w:noProof/>
          <w:color w:val="FFFFFF"/>
          <w:spacing w:val="-20000"/>
          <w:w w:val="1"/>
        </w:rPr>
        <w:instrText xml:space="preserve"> степени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мест, зарплаты и эффективности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 </w:instrText>
      </w:r>
      <w:r>
        <w:rPr>
          <w:noProof/>
          <w:color w:val="000000"/>
          <w:sz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в результате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highlight w:val="white"/>
        </w:rPr>
        <w:instrText>реформ</w:instrText>
      </w:r>
      <w:r w:rsidRPr="008619DE">
        <w:rPr>
          <w:noProof/>
          <w:color w:val="FFFFFF"/>
          <w:spacing w:val="-20000"/>
          <w:w w:val="1"/>
        </w:rPr>
        <w:instrText xml:space="preserve"> целом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в бюджетной сфере может в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конечному </w:instrText>
      </w:r>
      <w:r>
        <w:rPr>
          <w:noProof/>
          <w:color w:val="000000"/>
          <w:sz w:val="28"/>
          <w:highlight w:val="white"/>
        </w:rPr>
        <w:instrText>ряде</w:instrText>
      </w:r>
      <w:r w:rsidRPr="008619DE">
        <w:rPr>
          <w:noProof/>
          <w:color w:val="FFFFFF"/>
          <w:spacing w:val="-20000"/>
          <w:w w:val="1"/>
        </w:rPr>
        <w:instrText xml:space="preserve"> торговых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случаев приводить к высвобождению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степени </w:instrText>
      </w:r>
      <w:r>
        <w:rPr>
          <w:noProof/>
          <w:color w:val="000000"/>
          <w:sz w:val="28"/>
          <w:highlight w:val="white"/>
        </w:rPr>
        <w:instrText>части</w:instrText>
      </w:r>
      <w:r w:rsidRPr="008619DE">
        <w:rPr>
          <w:noProof/>
          <w:color w:val="FFFFFF"/>
          <w:spacing w:val="-20000"/>
          <w:w w:val="1"/>
        </w:rPr>
        <w:instrText xml:space="preserve"> изыскание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трудовых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 </w:instrText>
      </w:r>
      <w:r>
        <w:rPr>
          <w:noProof/>
          <w:color w:val="000000"/>
          <w:sz w:val="28"/>
          <w:highlight w:val="white"/>
        </w:rPr>
        <w:instrText>ресурсов</w:instrText>
      </w:r>
      <w:r w:rsidRPr="008619DE">
        <w:rPr>
          <w:noProof/>
          <w:color w:val="FFFFFF"/>
          <w:spacing w:val="-20000"/>
          <w:w w:val="1"/>
        </w:rPr>
        <w:instrText xml:space="preserve"> розничной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из бюджетной сферы. Предоставление дополнительных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noProof/>
          <w:color w:val="000000"/>
          <w:sz w:val="28"/>
          <w:highlight w:val="white"/>
        </w:rPr>
        <w:instrText>возможностей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для обеспечения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 </w:instrText>
      </w:r>
      <w:r>
        <w:rPr>
          <w:noProof/>
          <w:color w:val="000000"/>
          <w:sz w:val="28"/>
          <w:highlight w:val="white"/>
        </w:rPr>
        <w:instrText>профессиональной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мобильности с помощью механизмов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 </w:instrText>
      </w:r>
      <w:r>
        <w:rPr>
          <w:noProof/>
          <w:color w:val="000000"/>
          <w:sz w:val="28"/>
          <w:highlight w:val="white"/>
        </w:rPr>
        <w:instrText>повышения</w:instrText>
      </w:r>
      <w:r w:rsidRPr="008619DE">
        <w:rPr>
          <w:noProof/>
          <w:color w:val="FFFFFF"/>
          <w:spacing w:val="-20000"/>
          <w:w w:val="1"/>
        </w:rPr>
        <w:instrText xml:space="preserve"> процесс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квалификации,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 </w:instrText>
      </w:r>
      <w:r>
        <w:rPr>
          <w:noProof/>
          <w:color w:val="000000"/>
          <w:sz w:val="28"/>
          <w:highlight w:val="white"/>
        </w:rPr>
        <w:instrText>непрерывного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обучения и переобучения позволит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 </w:instrText>
      </w:r>
      <w:r>
        <w:rPr>
          <w:noProof/>
          <w:color w:val="000000"/>
          <w:sz w:val="28"/>
          <w:highlight w:val="white"/>
        </w:rPr>
        <w:instrText>данным</w:instrText>
      </w:r>
      <w:r w:rsidRPr="008619DE">
        <w:rPr>
          <w:noProof/>
          <w:color w:val="FFFFFF"/>
          <w:spacing w:val="-20000"/>
          <w:w w:val="1"/>
        </w:rPr>
        <w:instrText xml:space="preserve"> широкого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работникам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 </w:instrText>
      </w:r>
      <w:r>
        <w:rPr>
          <w:noProof/>
          <w:color w:val="000000"/>
          <w:sz w:val="28"/>
          <w:highlight w:val="white"/>
        </w:rPr>
        <w:instrText>реализовать</w:instrText>
      </w:r>
      <w:r w:rsidRPr="008619DE">
        <w:rPr>
          <w:noProof/>
          <w:color w:val="FFFFFF"/>
          <w:spacing w:val="-20000"/>
          <w:w w:val="1"/>
        </w:rPr>
        <w:instrText xml:space="preserve"> системы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свой трудовой потенциал в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 </w:instrText>
      </w:r>
      <w:r>
        <w:rPr>
          <w:noProof/>
          <w:color w:val="000000"/>
          <w:sz w:val="28"/>
          <w:highlight w:val="white"/>
        </w:rPr>
        <w:instrText>других,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прежде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noProof/>
          <w:color w:val="000000"/>
          <w:sz w:val="28"/>
          <w:highlight w:val="white"/>
        </w:rPr>
        <w:instrText>всего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наиболее динамично развивающихся,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 </w:instrText>
      </w:r>
      <w:r>
        <w:rPr>
          <w:noProof/>
          <w:color w:val="000000"/>
          <w:sz w:val="28"/>
          <w:highlight w:val="white"/>
        </w:rPr>
        <w:instrText>секторах</w:instrText>
      </w:r>
      <w:r w:rsidRPr="008619DE">
        <w:rPr>
          <w:noProof/>
          <w:color w:val="FFFFFF"/>
          <w:spacing w:val="-20000"/>
          <w:w w:val="1"/>
        </w:rPr>
        <w:instrText xml:space="preserve"> товаров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экономики;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усиление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факторов </w:instrText>
      </w:r>
      <w:r>
        <w:rPr>
          <w:noProof/>
          <w:color w:val="000000"/>
          <w:sz w:val="28"/>
          <w:highlight w:val="white"/>
        </w:rPr>
        <w:instrText>значения</w:instrText>
      </w:r>
      <w:r w:rsidRPr="008619DE">
        <w:rPr>
          <w:noProof/>
          <w:color w:val="FFFFFF"/>
          <w:spacing w:val="-20000"/>
          <w:w w:val="1"/>
        </w:rPr>
        <w:instrText xml:space="preserve"> увязать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программ профессиональной подготовки 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 </w:instrText>
      </w:r>
      <w:r>
        <w:rPr>
          <w:noProof/>
          <w:color w:val="000000"/>
          <w:sz w:val="28"/>
          <w:highlight w:val="white"/>
        </w:rPr>
        <w:instrText>переподготовки,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осуществляемых образовательными учреждениями,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 </w:instrText>
      </w:r>
      <w:r>
        <w:rPr>
          <w:noProof/>
          <w:color w:val="000000"/>
          <w:sz w:val="28"/>
          <w:highlight w:val="white"/>
        </w:rPr>
        <w:instrText>отбираемыми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на конкурсной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 </w:instrText>
      </w:r>
      <w:r>
        <w:rPr>
          <w:noProof/>
          <w:color w:val="000000"/>
          <w:sz w:val="28"/>
          <w:highlight w:val="white"/>
        </w:rPr>
        <w:instrText>основе,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негосударственными организациями.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Третья - создание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товаров </w:instrText>
      </w:r>
      <w:r>
        <w:rPr>
          <w:noProof/>
          <w:color w:val="000000"/>
          <w:sz w:val="28"/>
          <w:highlight w:val="white"/>
        </w:rPr>
        <w:instrText>условий</w:instrText>
      </w:r>
      <w:r w:rsidRPr="008619DE">
        <w:rPr>
          <w:noProof/>
          <w:color w:val="FFFFFF"/>
          <w:spacing w:val="-20000"/>
          <w:w w:val="1"/>
        </w:rPr>
        <w:instrText xml:space="preserve"> также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труда,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также </w:instrText>
      </w:r>
      <w:r>
        <w:rPr>
          <w:noProof/>
          <w:color w:val="000000"/>
          <w:sz w:val="28"/>
          <w:highlight w:val="white"/>
        </w:rPr>
        <w:instrText>позволяющих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обеспечить сохранение трудоспособности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 </w:instrText>
      </w:r>
      <w:r>
        <w:rPr>
          <w:noProof/>
          <w:color w:val="000000"/>
          <w:sz w:val="28"/>
          <w:highlight w:val="white"/>
        </w:rPr>
        <w:instrText>работающих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на всем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 </w:instrText>
      </w:r>
      <w:r>
        <w:rPr>
          <w:noProof/>
          <w:color w:val="000000"/>
          <w:sz w:val="28"/>
          <w:highlight w:val="white"/>
        </w:rPr>
        <w:instrText>протяжении</w:instrText>
      </w:r>
      <w:r w:rsidRPr="008619DE">
        <w:rPr>
          <w:noProof/>
          <w:color w:val="FFFFFF"/>
          <w:spacing w:val="-20000"/>
          <w:w w:val="1"/>
        </w:rPr>
        <w:instrText xml:space="preserve"> конечному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профессиональной карьеры: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разработка и реализация мер по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 </w:instrText>
      </w:r>
      <w:r>
        <w:rPr>
          <w:noProof/>
          <w:color w:val="000000"/>
          <w:sz w:val="28"/>
          <w:highlight w:val="white"/>
        </w:rPr>
        <w:instrText>улучшению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условий 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элементы </w:instrText>
      </w:r>
      <w:r>
        <w:rPr>
          <w:noProof/>
          <w:color w:val="000000"/>
          <w:sz w:val="28"/>
          <w:highlight w:val="white"/>
        </w:rPr>
        <w:instrText>охраны</w:instrText>
      </w:r>
      <w:r w:rsidRPr="008619DE">
        <w:rPr>
          <w:noProof/>
          <w:color w:val="FFFFFF"/>
          <w:spacing w:val="-20000"/>
          <w:w w:val="1"/>
        </w:rPr>
        <w:instrText xml:space="preserve"> этом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труда, снижение рисков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этапом </w:instrText>
      </w:r>
      <w:r>
        <w:rPr>
          <w:noProof/>
          <w:color w:val="000000"/>
          <w:sz w:val="28"/>
          <w:highlight w:val="white"/>
        </w:rPr>
        <w:instrText>смертности</w:instrText>
      </w:r>
      <w:r w:rsidRPr="008619DE">
        <w:rPr>
          <w:noProof/>
          <w:color w:val="FFFFFF"/>
          <w:spacing w:val="-20000"/>
          <w:w w:val="1"/>
        </w:rPr>
        <w:instrText xml:space="preserve"> услуг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и травматизма на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удобством </w:instrText>
      </w:r>
      <w:r>
        <w:rPr>
          <w:noProof/>
          <w:color w:val="000000"/>
          <w:sz w:val="28"/>
          <w:highlight w:val="white"/>
        </w:rPr>
        <w:instrText>производстве,</w:instrText>
      </w:r>
      <w:r w:rsidRPr="008619DE">
        <w:rPr>
          <w:noProof/>
          <w:color w:val="FFFFFF"/>
          <w:spacing w:val="-20000"/>
          <w:w w:val="1"/>
        </w:rPr>
        <w:instrText xml:space="preserve"> связаны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профессиональных заболеваний, совершенствование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конечный </w:instrText>
      </w:r>
      <w:r>
        <w:rPr>
          <w:noProof/>
          <w:color w:val="000000"/>
          <w:sz w:val="28"/>
          <w:highlight w:val="white"/>
        </w:rPr>
        <w:instrText>управления</w:instrText>
      </w:r>
      <w:r w:rsidRPr="008619DE">
        <w:rPr>
          <w:noProof/>
          <w:color w:val="FFFFFF"/>
          <w:spacing w:val="-20000"/>
          <w:w w:val="1"/>
        </w:rPr>
        <w:instrText xml:space="preserve"> связанные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профессиональными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 </w:instrText>
      </w:r>
      <w:r>
        <w:rPr>
          <w:noProof/>
          <w:color w:val="000000"/>
          <w:sz w:val="28"/>
          <w:highlight w:val="white"/>
        </w:rPr>
        <w:instrText>рисками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 участием сторон социального партнерства;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 </w:instrText>
      </w:r>
      <w:r>
        <w:rPr>
          <w:noProof/>
          <w:color w:val="000000"/>
          <w:sz w:val="28"/>
          <w:highlight w:val="white"/>
        </w:rPr>
        <w:instrText>развитие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системы оценки условий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>
        <w:rPr>
          <w:noProof/>
          <w:color w:val="000000"/>
          <w:sz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элементов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 точки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 </w:instrText>
      </w:r>
      <w:r>
        <w:rPr>
          <w:noProof/>
          <w:color w:val="000000"/>
          <w:sz w:val="28"/>
          <w:highlight w:val="white"/>
        </w:rPr>
        <w:instrText>зрения</w:instrText>
      </w:r>
      <w:r w:rsidRPr="008619DE">
        <w:rPr>
          <w:noProof/>
          <w:color w:val="FFFFFF"/>
          <w:spacing w:val="-20000"/>
          <w:w w:val="1"/>
        </w:rPr>
        <w:instrText xml:space="preserve"> этом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выявления вредных или опасных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 </w:instrText>
      </w:r>
      <w:r>
        <w:rPr>
          <w:noProof/>
          <w:color w:val="000000"/>
          <w:sz w:val="28"/>
          <w:highlight w:val="white"/>
        </w:rPr>
        <w:instrText>производственных</w:instrText>
      </w:r>
      <w:r w:rsidRPr="008619DE">
        <w:rPr>
          <w:noProof/>
          <w:color w:val="FFFFFF"/>
          <w:spacing w:val="-20000"/>
          <w:w w:val="1"/>
        </w:rPr>
        <w:instrText xml:space="preserve"> спроса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факторов,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 </w:instrText>
      </w:r>
      <w:r>
        <w:rPr>
          <w:noProof/>
          <w:color w:val="000000"/>
          <w:sz w:val="28"/>
          <w:highlight w:val="white"/>
        </w:rPr>
        <w:instrText>влияющих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на здоровье человека;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переход от выплаты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торгового </w:instrText>
      </w:r>
      <w:r>
        <w:rPr>
          <w:noProof/>
          <w:color w:val="000000"/>
          <w:sz w:val="28"/>
          <w:highlight w:val="white"/>
        </w:rPr>
        <w:instrText>компенсаций</w:instrText>
      </w:r>
      <w:r w:rsidRPr="008619DE">
        <w:rPr>
          <w:noProof/>
          <w:color w:val="FFFFFF"/>
          <w:spacing w:val="-20000"/>
          <w:w w:val="1"/>
        </w:rPr>
        <w:instrText xml:space="preserve"> первой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за особые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 </w:instrText>
      </w:r>
      <w:r>
        <w:rPr>
          <w:noProof/>
          <w:color w:val="000000"/>
          <w:sz w:val="28"/>
          <w:highlight w:val="white"/>
        </w:rPr>
        <w:instrText>условия</w:instrText>
      </w:r>
      <w:r w:rsidRPr="008619DE">
        <w:rPr>
          <w:noProof/>
          <w:color w:val="FFFFFF"/>
          <w:spacing w:val="-20000"/>
          <w:w w:val="1"/>
        </w:rPr>
        <w:instrText xml:space="preserve"> прибыли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труда, основанные на статусном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увязать </w:instrText>
      </w:r>
      <w:r>
        <w:rPr>
          <w:noProof/>
          <w:color w:val="000000"/>
          <w:sz w:val="28"/>
          <w:highlight w:val="white"/>
        </w:rPr>
        <w:instrText>подходе</w:instrText>
      </w:r>
      <w:r w:rsidRPr="008619DE">
        <w:rPr>
          <w:noProof/>
          <w:color w:val="FFFFFF"/>
          <w:spacing w:val="-20000"/>
          <w:w w:val="1"/>
        </w:rPr>
        <w:instrText xml:space="preserve"> поставка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к выплате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прибыли </w:instrText>
      </w:r>
      <w:r>
        <w:rPr>
          <w:noProof/>
          <w:color w:val="000000"/>
          <w:sz w:val="28"/>
          <w:highlight w:val="white"/>
        </w:rPr>
        <w:instrText>компенсаций</w:instrText>
      </w:r>
      <w:r w:rsidRPr="008619DE">
        <w:rPr>
          <w:noProof/>
          <w:color w:val="FFFFFF"/>
          <w:spacing w:val="-20000"/>
          <w:w w:val="1"/>
        </w:rPr>
        <w:instrText xml:space="preserve"> изыскание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за фактические условия труда по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noProof/>
          <w:color w:val="000000"/>
          <w:sz w:val="28"/>
          <w:highlight w:val="white"/>
        </w:rPr>
        <w:instrText>результатам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аттестации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также </w:instrText>
      </w:r>
      <w:r>
        <w:rPr>
          <w:noProof/>
          <w:color w:val="000000"/>
          <w:sz w:val="28"/>
          <w:highlight w:val="white"/>
        </w:rPr>
        <w:instrText>рабочих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мест.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Четвертая - формирование прозрачных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прибыли </w:instrText>
      </w:r>
      <w:r>
        <w:rPr>
          <w:noProof/>
          <w:color w:val="000000"/>
          <w:sz w:val="28"/>
          <w:highlight w:val="white"/>
        </w:rPr>
        <w:instrText>правил</w:instrText>
      </w:r>
      <w:r w:rsidRPr="008619DE">
        <w:rPr>
          <w:noProof/>
          <w:color w:val="FFFFFF"/>
          <w:spacing w:val="-20000"/>
          <w:w w:val="1"/>
        </w:rPr>
        <w:instrText xml:space="preserve"> места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функционирования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highlight w:val="white"/>
        </w:rPr>
        <w:instrText>рынка</w:instrText>
      </w:r>
      <w:r w:rsidRPr="008619DE">
        <w:rPr>
          <w:noProof/>
          <w:color w:val="FFFFFF"/>
          <w:spacing w:val="-20000"/>
          <w:w w:val="1"/>
        </w:rPr>
        <w:instrText xml:space="preserve"> процесс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труда, регулирования трудовых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только </w:instrText>
      </w:r>
      <w:r>
        <w:rPr>
          <w:noProof/>
          <w:color w:val="000000"/>
          <w:sz w:val="28"/>
          <w:highlight w:val="white"/>
        </w:rPr>
        <w:instrText>отношений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и эффективности контроля их исполнения: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развитие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являясь </w:instrText>
      </w:r>
      <w:r>
        <w:rPr>
          <w:noProof/>
          <w:color w:val="000000"/>
          <w:sz w:val="28"/>
          <w:highlight w:val="white"/>
        </w:rPr>
        <w:instrText>правовой</w:instrText>
      </w:r>
      <w:r w:rsidRPr="008619DE">
        <w:rPr>
          <w:noProof/>
          <w:color w:val="FFFFFF"/>
          <w:spacing w:val="-20000"/>
          <w:w w:val="1"/>
        </w:rPr>
        <w:instrText xml:space="preserve"> прибыли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базы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широкого </w:instrText>
      </w:r>
      <w:r>
        <w:rPr>
          <w:noProof/>
          <w:color w:val="000000"/>
          <w:sz w:val="28"/>
          <w:highlight w:val="white"/>
        </w:rPr>
        <w:instrText>регулирования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трудовых отношений и рынка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связаны </w:instrText>
      </w:r>
      <w:r>
        <w:rPr>
          <w:noProof/>
          <w:color w:val="000000"/>
          <w:sz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в условиях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noProof/>
          <w:color w:val="000000"/>
          <w:sz w:val="28"/>
          <w:highlight w:val="white"/>
        </w:rPr>
        <w:instrText>усиления</w:instrText>
      </w:r>
      <w:r w:rsidRPr="008619DE">
        <w:rPr>
          <w:noProof/>
          <w:color w:val="FFFFFF"/>
          <w:spacing w:val="-20000"/>
          <w:w w:val="1"/>
        </w:rPr>
        <w:instrText xml:space="preserve"> целом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конкуренции на рынке труда 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 </w:instrText>
      </w:r>
      <w:r>
        <w:rPr>
          <w:noProof/>
          <w:color w:val="000000"/>
          <w:sz w:val="28"/>
          <w:highlight w:val="white"/>
        </w:rPr>
        <w:instrText>ускорения</w:instrText>
      </w:r>
      <w:r w:rsidRPr="008619DE">
        <w:rPr>
          <w:noProof/>
          <w:color w:val="FFFFFF"/>
          <w:spacing w:val="-20000"/>
          <w:w w:val="1"/>
        </w:rPr>
        <w:instrText xml:space="preserve"> увязать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обновления производства;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noProof/>
          <w:color w:val="000000"/>
          <w:sz w:val="28"/>
          <w:highlight w:val="white"/>
        </w:rPr>
        <w:instrText>обеспечение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соблюдения установленных норм 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highlight w:val="white"/>
        </w:rPr>
        <w:instrText>правил,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повышение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товаров </w:instrText>
      </w:r>
      <w:r>
        <w:rPr>
          <w:noProof/>
          <w:color w:val="000000"/>
          <w:sz w:val="28"/>
          <w:highlight w:val="white"/>
        </w:rPr>
        <w:instrText>эффективности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контроля и надзора за их исполнением;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координации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noProof/>
          <w:color w:val="000000"/>
          <w:sz w:val="28"/>
          <w:highlight w:val="white"/>
        </w:rPr>
        <w:instrText>политики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на рынке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 </w:instrText>
      </w:r>
      <w:r>
        <w:rPr>
          <w:noProof/>
          <w:color w:val="000000"/>
          <w:sz w:val="28"/>
          <w:highlight w:val="white"/>
        </w:rPr>
        <w:instrText>труда,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включая такие сферы как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 </w:instrText>
      </w:r>
      <w:r>
        <w:rPr>
          <w:noProof/>
          <w:color w:val="000000"/>
          <w:sz w:val="28"/>
          <w:highlight w:val="white"/>
        </w:rPr>
        <w:instrText>заработная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плата 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 </w:instrText>
      </w:r>
      <w:r>
        <w:rPr>
          <w:noProof/>
          <w:color w:val="000000"/>
          <w:sz w:val="28"/>
          <w:highlight w:val="white"/>
        </w:rPr>
        <w:instrText>социальная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защита работников, на основе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торговых </w:instrText>
      </w:r>
      <w:r>
        <w:rPr>
          <w:noProof/>
          <w:color w:val="000000"/>
          <w:sz w:val="28"/>
          <w:highlight w:val="white"/>
        </w:rPr>
        <w:instrText>механизмов</w:instrText>
      </w:r>
      <w:r w:rsidRPr="008619DE">
        <w:rPr>
          <w:noProof/>
          <w:color w:val="FFFFFF"/>
          <w:spacing w:val="-20000"/>
          <w:w w:val="1"/>
        </w:rPr>
        <w:instrText xml:space="preserve"> конечному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социального партнерства. Такая координация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торговых </w:instrText>
      </w:r>
      <w:r>
        <w:rPr>
          <w:noProof/>
          <w:color w:val="000000"/>
          <w:sz w:val="28"/>
          <w:highlight w:val="white"/>
        </w:rPr>
        <w:instrText>должна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быть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 </w:instrText>
      </w:r>
      <w:r>
        <w:rPr>
          <w:noProof/>
          <w:color w:val="000000"/>
          <w:sz w:val="28"/>
          <w:highlight w:val="white"/>
        </w:rPr>
        <w:instrText>ориентирована,</w:instrText>
      </w:r>
      <w:r w:rsidRPr="008619DE">
        <w:rPr>
          <w:noProof/>
          <w:color w:val="FFFFFF"/>
          <w:spacing w:val="-20000"/>
          <w:w w:val="1"/>
        </w:rPr>
        <w:instrText xml:space="preserve"> этом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прежде всего, на защиту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noProof/>
          <w:color w:val="000000"/>
          <w:sz w:val="28"/>
          <w:highlight w:val="white"/>
        </w:rPr>
        <w:instrText>интересов</w:instrText>
      </w:r>
      <w:r w:rsidRPr="008619DE">
        <w:rPr>
          <w:noProof/>
          <w:color w:val="FFFFFF"/>
          <w:spacing w:val="-20000"/>
          <w:w w:val="1"/>
        </w:rPr>
        <w:instrText xml:space="preserve"> уходящие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и подержание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 </w:instrText>
      </w:r>
      <w:r>
        <w:rPr>
          <w:noProof/>
          <w:color w:val="000000"/>
          <w:sz w:val="28"/>
          <w:highlight w:val="white"/>
        </w:rPr>
        <w:instrText>конкурентоспособности</w:instrText>
      </w:r>
      <w:r w:rsidRPr="008619DE">
        <w:rPr>
          <w:noProof/>
          <w:color w:val="FFFFFF"/>
          <w:spacing w:val="-20000"/>
          <w:w w:val="1"/>
        </w:rPr>
        <w:instrText xml:space="preserve"> места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наиболее конкурентоспособных в мировой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спроса </w:instrText>
      </w:r>
      <w:r>
        <w:rPr>
          <w:noProof/>
          <w:color w:val="000000"/>
          <w:sz w:val="28"/>
          <w:highlight w:val="white"/>
        </w:rPr>
        <w:instrText>экономике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секторов. Российская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noProof/>
          <w:color w:val="000000"/>
          <w:sz w:val="28"/>
          <w:highlight w:val="white"/>
        </w:rPr>
        <w:instrText>трехсторонняя</w:instrText>
      </w:r>
      <w:r w:rsidRPr="008619DE">
        <w:rPr>
          <w:noProof/>
          <w:color w:val="FFFFFF"/>
          <w:spacing w:val="-20000"/>
          <w:w w:val="1"/>
        </w:rPr>
        <w:instrText xml:space="preserve"> элементов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комиссия по регулированию социально-трудовых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торгового </w:instrText>
      </w:r>
      <w:r>
        <w:rPr>
          <w:noProof/>
          <w:color w:val="000000"/>
          <w:sz w:val="28"/>
          <w:highlight w:val="white"/>
        </w:rPr>
        <w:instrText>отношений</w:instrText>
      </w:r>
      <w:r w:rsidRPr="008619DE">
        <w:rPr>
          <w:noProof/>
          <w:color w:val="FFFFFF"/>
          <w:spacing w:val="-20000"/>
          <w:w w:val="1"/>
        </w:rPr>
        <w:instrText xml:space="preserve"> этом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должна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удобством </w:instrText>
      </w:r>
      <w:r>
        <w:rPr>
          <w:noProof/>
          <w:color w:val="000000"/>
          <w:sz w:val="28"/>
          <w:highlight w:val="white"/>
        </w:rPr>
        <w:instrText>стать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реальным органом, способствующим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широкого </w:instrText>
      </w:r>
      <w:r>
        <w:rPr>
          <w:noProof/>
          <w:color w:val="000000"/>
          <w:sz w:val="28"/>
          <w:highlight w:val="white"/>
        </w:rPr>
        <w:instrText>развитию</w:instrText>
      </w:r>
      <w:r w:rsidRPr="008619DE">
        <w:rPr>
          <w:noProof/>
          <w:color w:val="FFFFFF"/>
          <w:spacing w:val="-20000"/>
          <w:w w:val="1"/>
        </w:rPr>
        <w:instrText xml:space="preserve"> спроса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механизмов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 </w:instrText>
      </w:r>
      <w:r>
        <w:rPr>
          <w:noProof/>
          <w:color w:val="000000"/>
          <w:sz w:val="28"/>
          <w:highlight w:val="white"/>
        </w:rPr>
        <w:instrText>социального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партнерства и координации политики на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связаны </w:instrText>
      </w:r>
      <w:r>
        <w:rPr>
          <w:noProof/>
          <w:color w:val="000000"/>
          <w:sz w:val="28"/>
          <w:highlight w:val="white"/>
        </w:rPr>
        <w:instrText>рынке</w:instrText>
      </w:r>
      <w:r w:rsidRPr="008619DE">
        <w:rPr>
          <w:noProof/>
          <w:color w:val="FFFFFF"/>
          <w:spacing w:val="-20000"/>
          <w:w w:val="1"/>
        </w:rPr>
        <w:instrText xml:space="preserve"> прибыли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труда.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результате опережающего сокращения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 </w:instrText>
      </w:r>
      <w:r>
        <w:rPr>
          <w:noProof/>
          <w:color w:val="000000"/>
          <w:sz w:val="28"/>
          <w:highlight w:val="white"/>
        </w:rPr>
        <w:instrText>занятости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в 90-е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noProof/>
          <w:color w:val="000000"/>
          <w:sz w:val="28"/>
          <w:highlight w:val="white"/>
        </w:rPr>
        <w:instrText>годы</w:instrText>
      </w:r>
      <w:r w:rsidRPr="008619DE">
        <w:rPr>
          <w:noProof/>
          <w:color w:val="FFFFFF"/>
          <w:spacing w:val="-20000"/>
          <w:w w:val="1"/>
        </w:rPr>
        <w:instrText xml:space="preserve"> товаров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в обрабатывающей промышленности и сельском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элементов </w:instrText>
      </w:r>
      <w:r>
        <w:rPr>
          <w:noProof/>
          <w:color w:val="000000"/>
          <w:sz w:val="28"/>
          <w:highlight w:val="white"/>
        </w:rPr>
        <w:instrText>хозяйстве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структура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этом </w:instrText>
      </w:r>
      <w:r>
        <w:rPr>
          <w:noProof/>
          <w:color w:val="000000"/>
          <w:sz w:val="28"/>
          <w:highlight w:val="white"/>
        </w:rPr>
        <w:instrText>занятости</w:instrText>
      </w:r>
      <w:r w:rsidRPr="008619DE">
        <w:rPr>
          <w:noProof/>
          <w:color w:val="FFFFFF"/>
          <w:spacing w:val="-20000"/>
          <w:w w:val="1"/>
        </w:rPr>
        <w:instrText xml:space="preserve"> розничной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в России приблизилась к структуре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места </w:instrText>
      </w:r>
      <w:r>
        <w:rPr>
          <w:noProof/>
          <w:color w:val="000000"/>
          <w:sz w:val="28"/>
          <w:highlight w:val="white"/>
        </w:rPr>
        <w:instrText>занятости</w:instrText>
      </w:r>
      <w:r w:rsidRPr="008619DE">
        <w:rPr>
          <w:noProof/>
          <w:color w:val="FFFFFF"/>
          <w:spacing w:val="-20000"/>
          <w:w w:val="1"/>
        </w:rPr>
        <w:instrText xml:space="preserve"> услуг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в развитых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 </w:instrText>
      </w:r>
      <w:r>
        <w:rPr>
          <w:noProof/>
          <w:color w:val="000000"/>
          <w:sz w:val="28"/>
          <w:highlight w:val="white"/>
        </w:rPr>
        <w:instrText>европейских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странах в значительно большей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только </w:instrText>
      </w:r>
      <w:r>
        <w:rPr>
          <w:noProof/>
          <w:color w:val="000000"/>
          <w:sz w:val="28"/>
          <w:highlight w:val="white"/>
        </w:rPr>
        <w:instrText>степени,</w:instrText>
      </w:r>
      <w:r w:rsidRPr="008619DE">
        <w:rPr>
          <w:noProof/>
          <w:color w:val="FFFFFF"/>
          <w:spacing w:val="-20000"/>
          <w:w w:val="1"/>
        </w:rPr>
        <w:instrText xml:space="preserve"> торговых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чем структура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процесс </w:instrText>
      </w:r>
      <w:r>
        <w:rPr>
          <w:noProof/>
          <w:color w:val="000000"/>
          <w:sz w:val="28"/>
          <w:highlight w:val="white"/>
        </w:rPr>
        <w:instrText>производства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или относительный уровень заработной платы. В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изыскание </w:instrText>
      </w:r>
      <w:r>
        <w:rPr>
          <w:noProof/>
          <w:color w:val="000000"/>
          <w:sz w:val="28"/>
          <w:highlight w:val="white"/>
        </w:rPr>
        <w:instrText>2015-2025</w:instrText>
      </w:r>
      <w:r w:rsidRPr="008619DE">
        <w:rPr>
          <w:noProof/>
          <w:color w:val="FFFFFF"/>
          <w:spacing w:val="-20000"/>
          <w:w w:val="1"/>
        </w:rPr>
        <w:instrText xml:space="preserve"> увязать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годах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noProof/>
          <w:color w:val="000000"/>
          <w:sz w:val="28"/>
          <w:highlight w:val="white"/>
        </w:rPr>
        <w:instrText>процесс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постепенного приближения к структуре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noProof/>
          <w:color w:val="000000"/>
          <w:sz w:val="28"/>
          <w:highlight w:val="white"/>
        </w:rPr>
        <w:instrText>занятости,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характерной для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 </w:instrText>
      </w:r>
      <w:r>
        <w:rPr>
          <w:noProof/>
          <w:color w:val="000000"/>
          <w:sz w:val="28"/>
          <w:highlight w:val="white"/>
        </w:rPr>
        <w:instrText>развитых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стран, продолжится, хотя его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широкого </w:instrText>
      </w:r>
      <w:r>
        <w:rPr>
          <w:noProof/>
          <w:color w:val="000000"/>
          <w:sz w:val="28"/>
          <w:highlight w:val="white"/>
        </w:rPr>
        <w:instrText>интенсивность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снизится. С учетом того, что значительная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торговых </w:instrText>
      </w:r>
      <w:r>
        <w:rPr>
          <w:noProof/>
          <w:color w:val="000000"/>
          <w:sz w:val="28"/>
          <w:highlight w:val="white"/>
        </w:rPr>
        <w:instrText>часть</w:instrText>
      </w:r>
      <w:r w:rsidRPr="008619DE">
        <w:rPr>
          <w:noProof/>
          <w:color w:val="FFFFFF"/>
          <w:spacing w:val="-20000"/>
          <w:w w:val="1"/>
        </w:rPr>
        <w:instrText xml:space="preserve"> изыскание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российского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 </w:instrText>
      </w:r>
      <w:r>
        <w:rPr>
          <w:noProof/>
          <w:color w:val="000000"/>
          <w:sz w:val="28"/>
          <w:highlight w:val="white"/>
        </w:rPr>
        <w:instrText>населения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(свыше 25 %) проживает в сельской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 </w:instrText>
      </w:r>
      <w:r>
        <w:rPr>
          <w:noProof/>
          <w:color w:val="000000"/>
          <w:sz w:val="28"/>
          <w:highlight w:val="white"/>
        </w:rPr>
        <w:instrText>местности,</w:instrText>
      </w:r>
      <w:r w:rsidRPr="008619DE">
        <w:rPr>
          <w:noProof/>
          <w:color w:val="FFFFFF"/>
          <w:spacing w:val="-20000"/>
          <w:w w:val="1"/>
        </w:rPr>
        <w:instrText xml:space="preserve"> более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lastRenderedPageBreak/>
        <w:t xml:space="preserve">доля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noProof/>
          <w:color w:val="000000"/>
          <w:sz w:val="28"/>
          <w:highlight w:val="white"/>
        </w:rPr>
        <w:instrText>занятых</w:instrText>
      </w:r>
      <w:r w:rsidRPr="008619DE">
        <w:rPr>
          <w:noProof/>
          <w:color w:val="FFFFFF"/>
          <w:spacing w:val="-20000"/>
          <w:w w:val="1"/>
        </w:rPr>
        <w:instrText xml:space="preserve"> первой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в первичном секторе экономики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 </w:instrText>
      </w:r>
      <w:r>
        <w:rPr>
          <w:noProof/>
          <w:color w:val="000000"/>
          <w:sz w:val="28"/>
          <w:highlight w:val="white"/>
        </w:rPr>
        <w:instrText>едва</w:instrText>
      </w:r>
      <w:r w:rsidRPr="008619DE">
        <w:rPr>
          <w:noProof/>
          <w:color w:val="FFFFFF"/>
          <w:spacing w:val="-20000"/>
          <w:w w:val="1"/>
        </w:rPr>
        <w:instrText xml:space="preserve"> поставка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ли сможет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 </w:instrText>
      </w:r>
      <w:r>
        <w:rPr>
          <w:noProof/>
          <w:color w:val="000000"/>
          <w:sz w:val="28"/>
          <w:highlight w:val="white"/>
        </w:rPr>
        <w:instrText>снизиться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более чем на 3 процентных пункта (с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 </w:instrText>
      </w:r>
      <w:r>
        <w:rPr>
          <w:noProof/>
          <w:color w:val="000000"/>
          <w:sz w:val="28"/>
          <w:highlight w:val="white"/>
        </w:rPr>
        <w:instrText>нынешних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10-11 % до 7-8 %). С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 </w:instrText>
      </w:r>
      <w:r>
        <w:rPr>
          <w:noProof/>
          <w:color w:val="000000"/>
          <w:sz w:val="28"/>
          <w:highlight w:val="white"/>
        </w:rPr>
        <w:instrText>ростом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открытости российской экономики 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noProof/>
          <w:color w:val="000000"/>
          <w:sz w:val="28"/>
          <w:highlight w:val="white"/>
        </w:rPr>
        <w:instrText>усилением</w:instrText>
      </w:r>
      <w:r w:rsidRPr="008619DE">
        <w:rPr>
          <w:noProof/>
          <w:color w:val="FFFFFF"/>
          <w:spacing w:val="-20000"/>
          <w:w w:val="1"/>
        </w:rPr>
        <w:instrText xml:space="preserve"> более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рыночной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целом </w:instrText>
      </w:r>
      <w:r>
        <w:rPr>
          <w:noProof/>
          <w:color w:val="000000"/>
          <w:sz w:val="28"/>
          <w:highlight w:val="white"/>
        </w:rPr>
        <w:instrText>конкуренции</w:instrText>
      </w:r>
      <w:r w:rsidRPr="008619DE">
        <w:rPr>
          <w:noProof/>
          <w:color w:val="FFFFFF"/>
          <w:spacing w:val="-20000"/>
          <w:w w:val="1"/>
        </w:rPr>
        <w:instrText xml:space="preserve"> поставка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продолжит терять рабочие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 </w:instrText>
      </w:r>
      <w:r>
        <w:rPr>
          <w:noProof/>
          <w:color w:val="000000"/>
          <w:sz w:val="28"/>
          <w:highlight w:val="white"/>
        </w:rPr>
        <w:instrText>места</w:instrText>
      </w:r>
      <w:r w:rsidRPr="008619DE">
        <w:rPr>
          <w:noProof/>
          <w:color w:val="FFFFFF"/>
          <w:spacing w:val="-20000"/>
          <w:w w:val="1"/>
        </w:rPr>
        <w:instrText xml:space="preserve"> внешней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также 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 </w:instrText>
      </w:r>
      <w:r>
        <w:rPr>
          <w:noProof/>
          <w:color w:val="000000"/>
          <w:sz w:val="28"/>
          <w:highlight w:val="white"/>
        </w:rPr>
        <w:instrText>вторичный</w:instrText>
      </w:r>
      <w:r w:rsidRPr="008619DE">
        <w:rPr>
          <w:noProof/>
          <w:color w:val="FFFFFF"/>
          <w:spacing w:val="-20000"/>
          <w:w w:val="1"/>
        </w:rPr>
        <w:instrText xml:space="preserve"> прибыли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сектор (промышленность, строительство,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 </w:instrText>
      </w:r>
      <w:r>
        <w:rPr>
          <w:noProof/>
          <w:color w:val="000000"/>
          <w:sz w:val="28"/>
          <w:highlight w:val="white"/>
        </w:rPr>
        <w:instrText>сельское</w:instrText>
      </w:r>
      <w:r w:rsidRPr="008619DE">
        <w:rPr>
          <w:noProof/>
          <w:color w:val="FFFFFF"/>
          <w:spacing w:val="-20000"/>
          <w:w w:val="1"/>
        </w:rPr>
        <w:instrText xml:space="preserve"> удобством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хозяйство), хотя не так активно, как в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 </w:instrText>
      </w:r>
      <w:r>
        <w:rPr>
          <w:noProof/>
          <w:color w:val="000000"/>
          <w:sz w:val="28"/>
          <w:highlight w:val="white"/>
        </w:rPr>
        <w:instrText>90-е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годы. В результате к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услуг </w:instrText>
      </w:r>
      <w:r>
        <w:rPr>
          <w:noProof/>
          <w:color w:val="000000"/>
          <w:sz w:val="28"/>
          <w:highlight w:val="white"/>
        </w:rPr>
        <w:instrText>2025</w:instrText>
      </w:r>
      <w:r w:rsidRPr="008619DE">
        <w:rPr>
          <w:noProof/>
          <w:color w:val="FFFFFF"/>
          <w:spacing w:val="-20000"/>
          <w:w w:val="1"/>
        </w:rPr>
        <w:instrText xml:space="preserve"> факторов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г. доля вторичного сектора в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 </w:instrText>
      </w:r>
      <w:r>
        <w:rPr>
          <w:noProof/>
          <w:color w:val="000000"/>
          <w:sz w:val="28"/>
          <w:highlight w:val="white"/>
        </w:rPr>
        <w:instrText>общей</w:instrText>
      </w:r>
      <w:r w:rsidRPr="008619DE">
        <w:rPr>
          <w:noProof/>
          <w:color w:val="FFFFFF"/>
          <w:spacing w:val="-20000"/>
          <w:w w:val="1"/>
        </w:rPr>
        <w:instrText xml:space="preserve"> широкого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численности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noProof/>
          <w:color w:val="000000"/>
          <w:sz w:val="28"/>
          <w:highlight w:val="white"/>
        </w:rPr>
        <w:instrText>занятых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может предположительно упасть на 3-4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 </w:instrText>
      </w:r>
      <w:r>
        <w:rPr>
          <w:noProof/>
          <w:color w:val="000000"/>
          <w:sz w:val="28"/>
          <w:highlight w:val="white"/>
        </w:rPr>
        <w:instrText>процентных</w:instrText>
      </w:r>
      <w:r w:rsidRPr="008619DE">
        <w:rPr>
          <w:noProof/>
          <w:color w:val="FFFFFF"/>
          <w:spacing w:val="-20000"/>
          <w:w w:val="1"/>
        </w:rPr>
        <w:instrText xml:space="preserve"> уходящие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пункта (с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 </w:instrText>
      </w:r>
      <w:r>
        <w:rPr>
          <w:noProof/>
          <w:color w:val="000000"/>
          <w:sz w:val="28"/>
          <w:highlight w:val="white"/>
        </w:rPr>
        <w:instrText>нынешних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29% до 25-26 %). Соответственно доля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 </w:instrText>
      </w:r>
      <w:r>
        <w:rPr>
          <w:noProof/>
          <w:color w:val="000000"/>
          <w:sz w:val="28"/>
          <w:highlight w:val="white"/>
        </w:rPr>
        <w:instrText>третичного</w:instrText>
      </w:r>
      <w:r w:rsidRPr="008619DE">
        <w:rPr>
          <w:noProof/>
          <w:color w:val="FFFFFF"/>
          <w:spacing w:val="-20000"/>
          <w:w w:val="1"/>
        </w:rPr>
        <w:instrText xml:space="preserve"> внешней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сектора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увязать </w:instrText>
      </w:r>
      <w:r>
        <w:rPr>
          <w:noProof/>
          <w:color w:val="000000"/>
          <w:sz w:val="28"/>
          <w:highlight w:val="white"/>
        </w:rPr>
        <w:instrText>(сферы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услуг) может возрасти на 6-7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поставка </w:instrText>
      </w:r>
      <w:r>
        <w:rPr>
          <w:noProof/>
          <w:color w:val="000000"/>
          <w:sz w:val="28"/>
          <w:highlight w:val="white"/>
        </w:rPr>
        <w:instrText>процентных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пунктов, при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 </w:instrText>
      </w:r>
      <w:r>
        <w:rPr>
          <w:noProof/>
          <w:color w:val="000000"/>
          <w:sz w:val="28"/>
          <w:highlight w:val="white"/>
        </w:rPr>
        <w:instrText>этом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можно ожидать дальнейшего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целом </w:instrText>
      </w:r>
      <w:r>
        <w:rPr>
          <w:noProof/>
          <w:color w:val="000000"/>
          <w:sz w:val="28"/>
          <w:highlight w:val="white"/>
        </w:rPr>
        <w:instrText>расширения</w:instrText>
      </w:r>
      <w:r w:rsidRPr="008619DE">
        <w:rPr>
          <w:noProof/>
          <w:color w:val="FFFFFF"/>
          <w:spacing w:val="-20000"/>
          <w:w w:val="1"/>
        </w:rPr>
        <w:instrText xml:space="preserve"> торговых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занятости в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 </w:instrText>
      </w:r>
      <w:r>
        <w:rPr>
          <w:noProof/>
          <w:color w:val="000000"/>
          <w:sz w:val="28"/>
          <w:highlight w:val="white"/>
        </w:rPr>
        <w:instrText>«рыночных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услугах» (за исключением транспорта), при их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услуг </w:instrText>
      </w:r>
      <w:r>
        <w:rPr>
          <w:noProof/>
          <w:color w:val="000000"/>
          <w:sz w:val="28"/>
          <w:highlight w:val="white"/>
        </w:rPr>
        <w:instrText>сокращении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в сфере «социальных услуг»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noProof/>
          <w:color w:val="000000"/>
          <w:sz w:val="28"/>
          <w:highlight w:val="white"/>
        </w:rPr>
        <w:instrText>(образовании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и здравоохранении).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сопоставлении с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 </w:instrText>
      </w:r>
      <w:r>
        <w:rPr>
          <w:noProof/>
          <w:color w:val="000000"/>
          <w:sz w:val="28"/>
          <w:highlight w:val="white"/>
        </w:rPr>
        <w:instrText>другими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странами в российской экономике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только </w:instrText>
      </w:r>
      <w:r>
        <w:rPr>
          <w:noProof/>
          <w:color w:val="000000"/>
          <w:sz w:val="28"/>
          <w:highlight w:val="white"/>
        </w:rPr>
        <w:instrText>существует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непропорционально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являясь </w:instrText>
      </w:r>
      <w:r>
        <w:rPr>
          <w:noProof/>
          <w:color w:val="000000"/>
          <w:sz w:val="28"/>
          <w:highlight w:val="white"/>
        </w:rPr>
        <w:instrText>много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работников, с одной стороны, с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 </w:instrText>
      </w:r>
      <w:r>
        <w:rPr>
          <w:noProof/>
          <w:color w:val="000000"/>
          <w:sz w:val="28"/>
          <w:highlight w:val="white"/>
        </w:rPr>
        <w:instrText>высокой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(45%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 </w:instrText>
      </w:r>
      <w:r>
        <w:rPr>
          <w:noProof/>
          <w:color w:val="000000"/>
          <w:sz w:val="28"/>
          <w:highlight w:val="white"/>
        </w:rPr>
        <w:instrText>всех</w:instrText>
      </w:r>
      <w:r w:rsidRPr="008619DE">
        <w:rPr>
          <w:noProof/>
          <w:color w:val="FFFFFF"/>
          <w:spacing w:val="-20000"/>
          <w:w w:val="1"/>
        </w:rPr>
        <w:instrText xml:space="preserve"> розничной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занятых), и, с другой стороны, с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noProof/>
          <w:color w:val="000000"/>
          <w:sz w:val="28"/>
          <w:highlight w:val="white"/>
        </w:rPr>
        <w:instrText>самой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низкой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 </w:instrText>
      </w:r>
      <w:r>
        <w:rPr>
          <w:noProof/>
          <w:color w:val="000000"/>
          <w:sz w:val="28"/>
          <w:highlight w:val="white"/>
        </w:rPr>
        <w:instrText>квалификацией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(24 %). Две трети российских работников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noProof/>
          <w:color w:val="000000"/>
          <w:sz w:val="28"/>
          <w:highlight w:val="white"/>
        </w:rPr>
        <w:instrText>имеют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третичное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 </w:instrText>
      </w:r>
      <w:r>
        <w:rPr>
          <w:noProof/>
          <w:color w:val="000000"/>
          <w:sz w:val="28"/>
          <w:highlight w:val="white"/>
        </w:rPr>
        <w:instrText>образование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- либо высшее (26,3 %),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торгового </w:instrText>
      </w:r>
      <w:r>
        <w:rPr>
          <w:noProof/>
          <w:color w:val="000000"/>
          <w:sz w:val="28"/>
          <w:highlight w:val="white"/>
        </w:rPr>
        <w:instrText>либо</w:instrText>
      </w:r>
      <w:r w:rsidRPr="008619DE">
        <w:rPr>
          <w:noProof/>
          <w:color w:val="FFFFFF"/>
          <w:spacing w:val="-20000"/>
          <w:w w:val="1"/>
        </w:rPr>
        <w:instrText xml:space="preserve"> уходящие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среднее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связанные </w:instrText>
      </w:r>
      <w:r>
        <w:rPr>
          <w:noProof/>
          <w:color w:val="000000"/>
          <w:sz w:val="28"/>
          <w:highlight w:val="white"/>
        </w:rPr>
        <w:instrText>специальное</w:instrText>
      </w:r>
      <w:r w:rsidRPr="008619DE">
        <w:rPr>
          <w:noProof/>
          <w:color w:val="FFFFFF"/>
          <w:spacing w:val="-20000"/>
          <w:w w:val="1"/>
        </w:rPr>
        <w:instrText xml:space="preserve"> широкого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(35,7 %). В то же время недостает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товаров </w:instrText>
      </w:r>
      <w:r>
        <w:rPr>
          <w:noProof/>
          <w:color w:val="000000"/>
          <w:sz w:val="28"/>
          <w:highlight w:val="white"/>
        </w:rPr>
        <w:instrText>специалистов</w:instrText>
      </w:r>
      <w:r w:rsidRPr="008619DE">
        <w:rPr>
          <w:noProof/>
          <w:color w:val="FFFFFF"/>
          <w:spacing w:val="-20000"/>
          <w:w w:val="1"/>
        </w:rPr>
        <w:instrText xml:space="preserve"> первой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среднего уровня квалификации 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highlight w:val="white"/>
        </w:rPr>
        <w:instrText>образования: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служащих,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 </w:instrText>
      </w:r>
      <w:r>
        <w:rPr>
          <w:noProof/>
          <w:color w:val="000000"/>
          <w:sz w:val="28"/>
          <w:highlight w:val="white"/>
        </w:rPr>
        <w:instrText>занятых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подготовкой информации и квалифицированных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товаров </w:instrText>
      </w:r>
      <w:r>
        <w:rPr>
          <w:noProof/>
          <w:color w:val="000000"/>
          <w:sz w:val="28"/>
          <w:highlight w:val="white"/>
        </w:rPr>
        <w:instrText>рабочих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</w:instrText>
      </w:r>
      <w:r>
        <w:rPr>
          <w:noProof/>
          <w:color w:val="000000"/>
          <w:sz w:val="28"/>
          <w:highlight w:val="white"/>
        </w:rPr>
        <w:fldChar w:fldCharType="end"/>
      </w:r>
      <w:r w:rsidR="00E53284">
        <w:rPr>
          <w:color w:val="000000"/>
          <w:sz w:val="28"/>
        </w:rPr>
        <w:t xml:space="preserve"> (ПРИЛОЖЕНИЕ</w:t>
      </w:r>
      <w:r w:rsidR="00090ED6">
        <w:rPr>
          <w:color w:val="000000"/>
          <w:sz w:val="28"/>
        </w:rPr>
        <w:t xml:space="preserve">, </w:t>
      </w:r>
      <w:r>
        <w:rPr>
          <w:noProof/>
          <w:color w:val="000000"/>
          <w:sz w:val="28"/>
          <w:highlight w:val="white"/>
        </w:rPr>
        <w:fldChar w:fldCharType="begin"/>
      </w:r>
      <w:r w:rsidR="00090ED6"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 </w:instrText>
      </w:r>
      <w:r>
        <w:rPr>
          <w:noProof/>
          <w:color w:val="000000"/>
          <w:sz w:val="28"/>
          <w:highlight w:val="white"/>
        </w:rPr>
        <w:instrText>таблица</w:instrText>
      </w:r>
      <w:r w:rsidRPr="008619DE">
        <w:rPr>
          <w:noProof/>
          <w:color w:val="FFFFFF"/>
          <w:spacing w:val="-20000"/>
          <w:w w:val="1"/>
        </w:rPr>
        <w:instrText xml:space="preserve"> более</w:instrText>
      </w:r>
      <w:r>
        <w:rPr>
          <w:noProof/>
          <w:color w:val="000000"/>
          <w:sz w:val="28"/>
          <w:highlight w:val="white"/>
        </w:rPr>
        <w:fldChar w:fldCharType="end"/>
      </w:r>
      <w:r w:rsidR="00557CA3">
        <w:rPr>
          <w:color w:val="000000"/>
          <w:sz w:val="28"/>
        </w:rPr>
        <w:t xml:space="preserve"> 3</w:t>
      </w:r>
      <w:r w:rsidR="0028005C"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Относительно избыточный образовательный 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 </w:instrText>
      </w:r>
      <w:r>
        <w:rPr>
          <w:noProof/>
          <w:color w:val="000000"/>
          <w:sz w:val="28"/>
          <w:highlight w:val="white"/>
        </w:rPr>
        <w:instrText>квалификационный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уровень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 </w:instrText>
      </w:r>
      <w:r>
        <w:rPr>
          <w:noProof/>
          <w:color w:val="000000"/>
          <w:sz w:val="28"/>
          <w:highlight w:val="white"/>
        </w:rPr>
        <w:instrText>российской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экономики показывает значительный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 </w:instrText>
      </w:r>
      <w:r>
        <w:rPr>
          <w:noProof/>
          <w:color w:val="000000"/>
          <w:sz w:val="28"/>
          <w:highlight w:val="white"/>
        </w:rPr>
        <w:instrText>нереализованный</w:instrText>
      </w:r>
      <w:r w:rsidRPr="008619DE">
        <w:rPr>
          <w:noProof/>
          <w:color w:val="FFFFFF"/>
          <w:spacing w:val="-20000"/>
          <w:w w:val="1"/>
        </w:rPr>
        <w:instrText xml:space="preserve"> элементов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потенциал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торгового </w:instrText>
      </w:r>
      <w:r>
        <w:rPr>
          <w:noProof/>
          <w:color w:val="000000"/>
          <w:sz w:val="28"/>
          <w:highlight w:val="white"/>
        </w:rPr>
        <w:instrText>повышения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эффективности использования существующей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 </w:instrText>
      </w:r>
      <w:r>
        <w:rPr>
          <w:noProof/>
          <w:color w:val="000000"/>
          <w:sz w:val="28"/>
          <w:highlight w:val="white"/>
        </w:rPr>
        <w:instrText>рабочей</w:instrText>
      </w:r>
      <w:r w:rsidRPr="008619DE">
        <w:rPr>
          <w:noProof/>
          <w:color w:val="FFFFFF"/>
          <w:spacing w:val="-20000"/>
          <w:w w:val="1"/>
        </w:rPr>
        <w:instrText xml:space="preserve"> спроса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силы, а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факторов </w:instrText>
      </w:r>
      <w:r>
        <w:rPr>
          <w:noProof/>
          <w:color w:val="000000"/>
          <w:sz w:val="28"/>
          <w:highlight w:val="white"/>
        </w:rPr>
        <w:instrText>также</w:instrText>
      </w:r>
      <w:r w:rsidRPr="008619DE">
        <w:rPr>
          <w:noProof/>
          <w:color w:val="FFFFFF"/>
          <w:spacing w:val="-20000"/>
          <w:w w:val="1"/>
        </w:rPr>
        <w:instrText xml:space="preserve"> удобством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потребность в новом качестве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 </w:instrText>
      </w:r>
      <w:r>
        <w:rPr>
          <w:noProof/>
          <w:color w:val="000000"/>
          <w:sz w:val="28"/>
          <w:highlight w:val="white"/>
        </w:rPr>
        <w:instrText>профессиональной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подготовки 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 </w:instrText>
      </w:r>
      <w:r>
        <w:rPr>
          <w:noProof/>
          <w:color w:val="000000"/>
          <w:sz w:val="28"/>
          <w:highlight w:val="white"/>
        </w:rPr>
        <w:instrText>образования,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их большего соответствия нынешним 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 </w:instrText>
      </w:r>
      <w:r>
        <w:rPr>
          <w:noProof/>
          <w:color w:val="000000"/>
          <w:sz w:val="28"/>
          <w:highlight w:val="white"/>
        </w:rPr>
        <w:instrText>перспективным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потребностями рынка труда.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Сложившийся в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 </w:instrText>
      </w:r>
      <w:r>
        <w:rPr>
          <w:noProof/>
          <w:color w:val="000000"/>
          <w:sz w:val="28"/>
          <w:highlight w:val="white"/>
        </w:rPr>
        <w:instrText>настоящее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время 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удобством </w:instrText>
      </w:r>
      <w:r>
        <w:rPr>
          <w:noProof/>
          <w:color w:val="000000"/>
          <w:sz w:val="28"/>
          <w:highlight w:val="white"/>
        </w:rPr>
        <w:instrText>прогнозируемый</w:instrText>
      </w:r>
      <w:r w:rsidRPr="008619DE">
        <w:rPr>
          <w:noProof/>
          <w:color w:val="FFFFFF"/>
          <w:spacing w:val="-20000"/>
          <w:w w:val="1"/>
        </w:rPr>
        <w:instrText xml:space="preserve"> этом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в долгосрочной перспективе дисбаланс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этапом </w:instrText>
      </w:r>
      <w:r>
        <w:rPr>
          <w:noProof/>
          <w:color w:val="000000"/>
          <w:sz w:val="28"/>
          <w:highlight w:val="white"/>
        </w:rPr>
        <w:instrText>между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спросом 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highlight w:val="white"/>
        </w:rPr>
        <w:instrText>предложением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рабочей силы обуславливает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удобством </w:instrText>
      </w:r>
      <w:r>
        <w:rPr>
          <w:noProof/>
          <w:color w:val="000000"/>
          <w:sz w:val="28"/>
          <w:highlight w:val="white"/>
        </w:rPr>
        <w:instrText>устойчивое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превышение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услуг </w:instrText>
      </w:r>
      <w:r>
        <w:rPr>
          <w:noProof/>
          <w:color w:val="000000"/>
          <w:sz w:val="28"/>
          <w:highlight w:val="white"/>
        </w:rPr>
        <w:instrText>темпов</w:instrText>
      </w:r>
      <w:r w:rsidRPr="008619DE">
        <w:rPr>
          <w:noProof/>
          <w:color w:val="FFFFFF"/>
          <w:spacing w:val="-20000"/>
          <w:w w:val="1"/>
        </w:rPr>
        <w:instrText xml:space="preserve"> этапом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роста реальной заработной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 </w:instrText>
      </w:r>
      <w:r>
        <w:rPr>
          <w:noProof/>
          <w:color w:val="000000"/>
          <w:sz w:val="28"/>
          <w:highlight w:val="white"/>
        </w:rPr>
        <w:instrText>платы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над темпами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 </w:instrText>
      </w:r>
      <w:r>
        <w:rPr>
          <w:noProof/>
          <w:color w:val="000000"/>
          <w:sz w:val="28"/>
          <w:highlight w:val="white"/>
        </w:rPr>
        <w:instrText>роста</w:instrText>
      </w:r>
      <w:r w:rsidRPr="008619DE">
        <w:rPr>
          <w:noProof/>
          <w:color w:val="FFFFFF"/>
          <w:spacing w:val="-20000"/>
          <w:w w:val="1"/>
        </w:rPr>
        <w:instrText xml:space="preserve"> услуг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производительности труда, а также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прибыли </w:instrText>
      </w:r>
      <w:r>
        <w:rPr>
          <w:noProof/>
          <w:color w:val="000000"/>
          <w:sz w:val="28"/>
          <w:highlight w:val="white"/>
        </w:rPr>
        <w:instrText>является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препятствием для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 </w:instrText>
      </w:r>
      <w:r>
        <w:rPr>
          <w:noProof/>
          <w:color w:val="000000"/>
          <w:sz w:val="28"/>
          <w:highlight w:val="white"/>
        </w:rPr>
        <w:instrText>полного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выравнивания уровней заработной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highlight w:val="white"/>
        </w:rPr>
        <w:instrText>платы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между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поставка </w:instrText>
      </w:r>
      <w:r>
        <w:rPr>
          <w:noProof/>
          <w:color w:val="000000"/>
          <w:sz w:val="28"/>
          <w:highlight w:val="white"/>
        </w:rPr>
        <w:instrText>социальным,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преимущественно бюджетном и частным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 </w:instrText>
      </w:r>
      <w:r>
        <w:rPr>
          <w:noProof/>
          <w:color w:val="000000"/>
          <w:sz w:val="28"/>
          <w:highlight w:val="white"/>
        </w:rPr>
        <w:instrText>рыночном</w:instrText>
      </w:r>
      <w:r w:rsidRPr="008619DE">
        <w:rPr>
          <w:noProof/>
          <w:color w:val="FFFFFF"/>
          <w:spacing w:val="-20000"/>
          <w:w w:val="1"/>
        </w:rPr>
        <w:instrText xml:space="preserve"> широкого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секторами экономики. В </w:t>
      </w:r>
      <w:r>
        <w:rPr>
          <w:color w:val="000000"/>
          <w:sz w:val="28"/>
        </w:rPr>
        <w:lastRenderedPageBreak/>
        <w:t xml:space="preserve">2015-2025 годах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внешней </w:instrText>
      </w:r>
      <w:r>
        <w:rPr>
          <w:noProof/>
          <w:color w:val="000000"/>
          <w:sz w:val="28"/>
          <w:highlight w:val="white"/>
        </w:rPr>
        <w:instrText>ожидается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среднегодовой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 </w:instrText>
      </w:r>
      <w:r>
        <w:rPr>
          <w:noProof/>
          <w:color w:val="000000"/>
          <w:sz w:val="28"/>
          <w:highlight w:val="white"/>
        </w:rPr>
        <w:instrText>рост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реальной заработной платы на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 </w:instrText>
      </w:r>
      <w:r>
        <w:rPr>
          <w:noProof/>
          <w:color w:val="000000"/>
          <w:sz w:val="28"/>
          <w:highlight w:val="white"/>
        </w:rPr>
        <w:instrText>8-8,5</w:instrText>
      </w:r>
      <w:r w:rsidRPr="008619DE">
        <w:rPr>
          <w:noProof/>
          <w:color w:val="FFFFFF"/>
          <w:spacing w:val="-20000"/>
          <w:w w:val="1"/>
        </w:rPr>
        <w:instrText xml:space="preserve"> связанные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% при росте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внешней </w:instrText>
      </w:r>
      <w:r>
        <w:rPr>
          <w:noProof/>
          <w:color w:val="000000"/>
          <w:sz w:val="28"/>
          <w:highlight w:val="white"/>
        </w:rPr>
        <w:instrText>производительности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труда в экономике на 6,7-7,5 %.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удобством </w:instrText>
      </w:r>
      <w:r>
        <w:rPr>
          <w:noProof/>
          <w:color w:val="000000"/>
          <w:sz w:val="28"/>
          <w:highlight w:val="white"/>
        </w:rPr>
        <w:instrText>Концепции</w:instrText>
      </w:r>
      <w:r w:rsidRPr="008619DE">
        <w:rPr>
          <w:noProof/>
          <w:color w:val="FFFFFF"/>
          <w:spacing w:val="-20000"/>
          <w:w w:val="1"/>
        </w:rPr>
        <w:instrText xml:space="preserve"> первой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не нашла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>
        <w:rPr>
          <w:noProof/>
          <w:color w:val="000000"/>
          <w:sz w:val="28"/>
          <w:highlight w:val="white"/>
        </w:rPr>
        <w:instrText>отражения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еще одна проблема российского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относятся </w:instrText>
      </w:r>
      <w:r>
        <w:rPr>
          <w:noProof/>
          <w:color w:val="000000"/>
          <w:sz w:val="28"/>
          <w:highlight w:val="white"/>
        </w:rPr>
        <w:instrText>рынка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труда. Целью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товаров </w:instrText>
      </w:r>
      <w:r>
        <w:rPr>
          <w:noProof/>
          <w:color w:val="000000"/>
          <w:sz w:val="28"/>
          <w:highlight w:val="white"/>
        </w:rPr>
        <w:instrText>государственной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региональной политики провозглашено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изыскание </w:instrText>
      </w:r>
      <w:r>
        <w:rPr>
          <w:noProof/>
          <w:color w:val="000000"/>
          <w:sz w:val="28"/>
          <w:highlight w:val="white"/>
        </w:rPr>
        <w:instrText>повышение</w:instrText>
      </w:r>
      <w:r w:rsidRPr="008619DE">
        <w:rPr>
          <w:noProof/>
          <w:color w:val="FFFFFF"/>
          <w:spacing w:val="-20000"/>
          <w:w w:val="1"/>
        </w:rPr>
        <w:instrText xml:space="preserve"> более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сбалансированности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торгового </w:instrText>
      </w:r>
      <w:r>
        <w:rPr>
          <w:noProof/>
          <w:color w:val="000000"/>
          <w:sz w:val="28"/>
          <w:highlight w:val="white"/>
        </w:rPr>
        <w:instrText>пространственного</w:instrText>
      </w:r>
      <w:r w:rsidRPr="008619DE">
        <w:rPr>
          <w:noProof/>
          <w:color w:val="FFFFFF"/>
          <w:spacing w:val="-20000"/>
          <w:w w:val="1"/>
        </w:rPr>
        <w:instrText xml:space="preserve"> элементы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развития российской экономики, в том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 </w:instrText>
      </w:r>
      <w:r>
        <w:rPr>
          <w:noProof/>
          <w:color w:val="000000"/>
          <w:sz w:val="28"/>
          <w:highlight w:val="white"/>
        </w:rPr>
        <w:instrText>числе</w:instrText>
      </w:r>
      <w:r w:rsidRPr="008619DE">
        <w:rPr>
          <w:noProof/>
          <w:color w:val="FFFFFF"/>
          <w:spacing w:val="-20000"/>
          <w:w w:val="1"/>
        </w:rPr>
        <w:instrText xml:space="preserve"> системы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уменьшение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 </w:instrText>
      </w:r>
      <w:r>
        <w:rPr>
          <w:noProof/>
          <w:color w:val="000000"/>
          <w:sz w:val="28"/>
          <w:highlight w:val="white"/>
        </w:rPr>
        <w:instrText>дифференциации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в уровне и качестве жизни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 </w:instrText>
      </w:r>
      <w:r>
        <w:rPr>
          <w:noProof/>
          <w:color w:val="000000"/>
          <w:sz w:val="28"/>
          <w:highlight w:val="white"/>
        </w:rPr>
        <w:instrText>населения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между регионами и внутри регионов.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элементов </w:instrText>
      </w:r>
      <w:r>
        <w:rPr>
          <w:noProof/>
          <w:color w:val="000000"/>
          <w:sz w:val="28"/>
          <w:highlight w:val="white"/>
        </w:rPr>
        <w:instrText>Одним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из принципов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 </w:instrText>
      </w:r>
      <w:r>
        <w:rPr>
          <w:noProof/>
          <w:color w:val="000000"/>
          <w:sz w:val="28"/>
          <w:highlight w:val="white"/>
        </w:rPr>
        <w:instrText>региональной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политики объявлено эффективное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 </w:instrText>
      </w:r>
      <w:r>
        <w:rPr>
          <w:noProof/>
          <w:color w:val="000000"/>
          <w:sz w:val="28"/>
          <w:highlight w:val="white"/>
        </w:rPr>
        <w:instrText>распределение</w:instrText>
      </w:r>
      <w:r w:rsidRPr="008619DE">
        <w:rPr>
          <w:noProof/>
          <w:color w:val="FFFFFF"/>
          <w:spacing w:val="-20000"/>
          <w:w w:val="1"/>
        </w:rPr>
        <w:instrText xml:space="preserve"> системы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полномочий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 </w:instrText>
      </w:r>
      <w:r>
        <w:rPr>
          <w:noProof/>
          <w:color w:val="000000"/>
          <w:sz w:val="28"/>
          <w:highlight w:val="white"/>
        </w:rPr>
        <w:instrText>между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уровнями власти, а также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 </w:instrText>
      </w:r>
      <w:r>
        <w:rPr>
          <w:noProof/>
          <w:color w:val="000000"/>
          <w:sz w:val="28"/>
          <w:highlight w:val="white"/>
        </w:rPr>
        <w:instrText>между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федеральным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поставка </w:instrText>
      </w:r>
      <w:r>
        <w:rPr>
          <w:noProof/>
          <w:color w:val="000000"/>
          <w:sz w:val="28"/>
          <w:highlight w:val="white"/>
        </w:rPr>
        <w:instrText>центром,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субъектами федерации и местным самоуправлением. Но как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noProof/>
          <w:color w:val="000000"/>
          <w:sz w:val="28"/>
          <w:highlight w:val="white"/>
        </w:rPr>
        <w:instrText>быть</w:instrText>
      </w:r>
      <w:r w:rsidRPr="008619DE">
        <w:rPr>
          <w:noProof/>
          <w:color w:val="FFFFFF"/>
          <w:spacing w:val="-20000"/>
          <w:w w:val="1"/>
        </w:rPr>
        <w:instrText xml:space="preserve"> места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с «большими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элементов </w:instrText>
      </w:r>
      <w:r>
        <w:rPr>
          <w:noProof/>
          <w:color w:val="000000"/>
          <w:sz w:val="28"/>
          <w:highlight w:val="white"/>
        </w:rPr>
        <w:instrText>ножницами»,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которые имеются между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 </w:instrText>
      </w:r>
      <w:r>
        <w:rPr>
          <w:noProof/>
          <w:color w:val="000000"/>
          <w:sz w:val="28"/>
          <w:highlight w:val="white"/>
        </w:rPr>
        <w:instrText>регионами</w:instrText>
      </w:r>
      <w:r w:rsidRPr="008619DE">
        <w:rPr>
          <w:noProof/>
          <w:color w:val="FFFFFF"/>
          <w:spacing w:val="-20000"/>
          <w:w w:val="1"/>
        </w:rPr>
        <w:instrText xml:space="preserve"> изыскание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по уровню безработицы.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связанные </w:instrText>
      </w:r>
      <w:r>
        <w:rPr>
          <w:noProof/>
          <w:color w:val="000000"/>
          <w:sz w:val="28"/>
          <w:highlight w:val="white"/>
        </w:rPr>
        <w:instrText>Известно,</w:instrText>
      </w:r>
      <w:r w:rsidRPr="008619DE">
        <w:rPr>
          <w:noProof/>
          <w:color w:val="FFFFFF"/>
          <w:spacing w:val="-20000"/>
          <w:w w:val="1"/>
        </w:rPr>
        <w:instrText xml:space="preserve"> поставка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что увеличение безработицы на 1% над уровнем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 </w:instrText>
      </w:r>
      <w:r>
        <w:rPr>
          <w:noProof/>
          <w:color w:val="000000"/>
          <w:sz w:val="28"/>
          <w:highlight w:val="white"/>
        </w:rPr>
        <w:instrText>естественной</w:instrText>
      </w:r>
      <w:r w:rsidRPr="008619DE">
        <w:rPr>
          <w:noProof/>
          <w:color w:val="FFFFFF"/>
          <w:spacing w:val="-20000"/>
          <w:w w:val="1"/>
        </w:rPr>
        <w:instrText xml:space="preserve"> товаров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безработицы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конечному </w:instrText>
      </w:r>
      <w:r>
        <w:rPr>
          <w:noProof/>
          <w:color w:val="000000"/>
          <w:sz w:val="28"/>
          <w:highlight w:val="white"/>
        </w:rPr>
        <w:instrText>снижает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реальный ВВП по сравнению с потенциальным на 2,5 %. Для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элементы </w:instrText>
      </w:r>
      <w:r>
        <w:rPr>
          <w:noProof/>
          <w:color w:val="000000"/>
          <w:sz w:val="28"/>
          <w:highlight w:val="white"/>
        </w:rPr>
        <w:instrText>России</w:instrText>
      </w:r>
      <w:r w:rsidRPr="008619DE">
        <w:rPr>
          <w:noProof/>
          <w:color w:val="FFFFFF"/>
          <w:spacing w:val="-20000"/>
          <w:w w:val="1"/>
        </w:rPr>
        <w:instrText xml:space="preserve"> первой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естественный уровень безработицы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прибыли </w:instrText>
      </w:r>
      <w:r>
        <w:rPr>
          <w:noProof/>
          <w:color w:val="000000"/>
          <w:sz w:val="28"/>
          <w:highlight w:val="white"/>
        </w:rPr>
        <w:instrText>составляет</w:instrText>
      </w:r>
      <w:r w:rsidRPr="008619DE">
        <w:rPr>
          <w:noProof/>
          <w:color w:val="FFFFFF"/>
          <w:spacing w:val="-20000"/>
          <w:w w:val="1"/>
        </w:rPr>
        <w:instrText xml:space="preserve"> этапом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4-6 %, что подтверждают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системы </w:instrText>
      </w:r>
      <w:r>
        <w:rPr>
          <w:noProof/>
          <w:color w:val="000000"/>
          <w:sz w:val="28"/>
          <w:highlight w:val="white"/>
        </w:rPr>
        <w:instrText>ученые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Российской Академии государственной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noProof/>
          <w:color w:val="000000"/>
          <w:sz w:val="28"/>
          <w:highlight w:val="white"/>
        </w:rPr>
        <w:instrText>службы</w:instrText>
      </w:r>
      <w:r w:rsidRPr="008619DE">
        <w:rPr>
          <w:noProof/>
          <w:color w:val="FFFFFF"/>
          <w:spacing w:val="-20000"/>
          <w:w w:val="1"/>
        </w:rPr>
        <w:instrText xml:space="preserve"> розничной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при Президенте </w:t>
      </w:r>
      <w:r>
        <w:rPr>
          <w:noProof/>
          <w:color w:val="000000"/>
          <w:sz w:val="28"/>
          <w:highlight w:val="white"/>
        </w:rPr>
        <w:fldChar w:fldCharType="begin"/>
      </w:r>
      <w:r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розничной </w:instrText>
      </w:r>
      <w:r>
        <w:rPr>
          <w:noProof/>
          <w:color w:val="000000"/>
          <w:sz w:val="28"/>
          <w:highlight w:val="white"/>
        </w:rPr>
        <w:instrText>Российской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 xml:space="preserve"> Федерации.</w:t>
      </w:r>
    </w:p>
    <w:p w:rsidR="00FB60E8" w:rsidRDefault="0025412B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Таким образом, в</w:t>
      </w:r>
      <w:r w:rsidR="00FB60E8">
        <w:rPr>
          <w:color w:val="000000"/>
          <w:sz w:val="28"/>
        </w:rPr>
        <w:t xml:space="preserve"> концепции </w:t>
      </w:r>
      <w:r>
        <w:rPr>
          <w:noProof/>
          <w:color w:val="000000"/>
          <w:sz w:val="28"/>
          <w:highlight w:val="white"/>
        </w:rPr>
        <w:fldChar w:fldCharType="begin"/>
      </w:r>
      <w:r w:rsidR="00FB60E8"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системы </w:instrText>
      </w:r>
      <w:r>
        <w:rPr>
          <w:noProof/>
          <w:color w:val="000000"/>
          <w:sz w:val="28"/>
          <w:highlight w:val="white"/>
        </w:rPr>
        <w:instrText>должен</w:instrText>
      </w:r>
      <w:r w:rsidRPr="008619DE">
        <w:rPr>
          <w:noProof/>
          <w:color w:val="FFFFFF"/>
          <w:spacing w:val="-20000"/>
          <w:w w:val="1"/>
        </w:rPr>
        <w:instrText xml:space="preserve"> уходящие</w:instrText>
      </w:r>
      <w:r>
        <w:rPr>
          <w:noProof/>
          <w:color w:val="000000"/>
          <w:sz w:val="28"/>
          <w:highlight w:val="white"/>
        </w:rPr>
        <w:fldChar w:fldCharType="end"/>
      </w:r>
      <w:r w:rsidR="00FB60E8">
        <w:rPr>
          <w:color w:val="000000"/>
          <w:sz w:val="28"/>
        </w:rPr>
        <w:t xml:space="preserve"> быть </w:t>
      </w:r>
      <w:r>
        <w:rPr>
          <w:noProof/>
          <w:color w:val="000000"/>
          <w:sz w:val="28"/>
          <w:highlight w:val="white"/>
        </w:rPr>
        <w:fldChar w:fldCharType="begin"/>
      </w:r>
      <w:r w:rsidR="00FB60E8"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 </w:instrText>
      </w:r>
      <w:r>
        <w:rPr>
          <w:noProof/>
          <w:color w:val="000000"/>
          <w:sz w:val="28"/>
          <w:highlight w:val="white"/>
        </w:rPr>
        <w:instrText>определен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</w:instrText>
      </w:r>
      <w:r>
        <w:rPr>
          <w:noProof/>
          <w:color w:val="000000"/>
          <w:sz w:val="28"/>
          <w:highlight w:val="white"/>
        </w:rPr>
        <w:fldChar w:fldCharType="end"/>
      </w:r>
      <w:r w:rsidR="00FB60E8">
        <w:rPr>
          <w:color w:val="000000"/>
          <w:sz w:val="28"/>
        </w:rPr>
        <w:t xml:space="preserve"> инструментарий, посредством которого </w:t>
      </w:r>
      <w:r>
        <w:rPr>
          <w:noProof/>
          <w:color w:val="000000"/>
          <w:sz w:val="28"/>
          <w:highlight w:val="white"/>
        </w:rPr>
        <w:fldChar w:fldCharType="begin"/>
      </w:r>
      <w:r w:rsidR="00FB60E8"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элементы </w:instrText>
      </w:r>
      <w:r>
        <w:rPr>
          <w:noProof/>
          <w:color w:val="000000"/>
          <w:sz w:val="28"/>
          <w:highlight w:val="white"/>
        </w:rPr>
        <w:instrText>можно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highlight w:val="white"/>
        </w:rPr>
        <w:fldChar w:fldCharType="end"/>
      </w:r>
      <w:r w:rsidR="00FB60E8">
        <w:rPr>
          <w:color w:val="000000"/>
          <w:sz w:val="28"/>
        </w:rPr>
        <w:t xml:space="preserve"> было бы </w:t>
      </w:r>
      <w:r>
        <w:rPr>
          <w:noProof/>
          <w:color w:val="000000"/>
          <w:sz w:val="28"/>
          <w:highlight w:val="white"/>
        </w:rPr>
        <w:fldChar w:fldCharType="begin"/>
      </w:r>
      <w:r w:rsidR="00FB60E8"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highlight w:val="white"/>
        </w:rPr>
        <w:instrText>исключить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</w:instrText>
      </w:r>
      <w:r>
        <w:rPr>
          <w:noProof/>
          <w:color w:val="000000"/>
          <w:sz w:val="28"/>
          <w:highlight w:val="white"/>
        </w:rPr>
        <w:fldChar w:fldCharType="end"/>
      </w:r>
      <w:r w:rsidR="00FB60E8">
        <w:rPr>
          <w:color w:val="000000"/>
          <w:sz w:val="28"/>
        </w:rPr>
        <w:t xml:space="preserve"> такие ножницы, сократить </w:t>
      </w:r>
      <w:r>
        <w:rPr>
          <w:noProof/>
          <w:color w:val="000000"/>
          <w:sz w:val="28"/>
          <w:highlight w:val="white"/>
        </w:rPr>
        <w:fldChar w:fldCharType="begin"/>
      </w:r>
      <w:r w:rsidR="00FB60E8"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поставка </w:instrText>
      </w:r>
      <w:r>
        <w:rPr>
          <w:noProof/>
          <w:color w:val="000000"/>
          <w:sz w:val="28"/>
          <w:highlight w:val="white"/>
        </w:rPr>
        <w:instrText>разрыв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highlight w:val="white"/>
        </w:rPr>
        <w:fldChar w:fldCharType="end"/>
      </w:r>
      <w:r w:rsidR="00FB60E8">
        <w:rPr>
          <w:color w:val="000000"/>
          <w:sz w:val="28"/>
        </w:rPr>
        <w:t xml:space="preserve"> уровня </w:t>
      </w:r>
      <w:r>
        <w:rPr>
          <w:noProof/>
          <w:color w:val="000000"/>
          <w:sz w:val="28"/>
          <w:highlight w:val="white"/>
        </w:rPr>
        <w:fldChar w:fldCharType="begin"/>
      </w:r>
      <w:r w:rsidR="00FB60E8"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 </w:instrText>
      </w:r>
      <w:r>
        <w:rPr>
          <w:noProof/>
          <w:color w:val="000000"/>
          <w:sz w:val="28"/>
          <w:highlight w:val="white"/>
        </w:rPr>
        <w:instrText>безработицы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</w:instrText>
      </w:r>
      <w:r>
        <w:rPr>
          <w:noProof/>
          <w:color w:val="000000"/>
          <w:sz w:val="28"/>
          <w:highlight w:val="white"/>
        </w:rPr>
        <w:fldChar w:fldCharType="end"/>
      </w:r>
      <w:r w:rsidR="00FB60E8">
        <w:rPr>
          <w:color w:val="000000"/>
          <w:sz w:val="28"/>
        </w:rPr>
        <w:t xml:space="preserve"> между субъектами Российской </w:t>
      </w:r>
      <w:r>
        <w:rPr>
          <w:noProof/>
          <w:color w:val="000000"/>
          <w:sz w:val="28"/>
          <w:highlight w:val="white"/>
        </w:rPr>
        <w:fldChar w:fldCharType="begin"/>
      </w:r>
      <w:r w:rsidR="00FB60E8"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 </w:instrText>
      </w:r>
      <w:r>
        <w:rPr>
          <w:noProof/>
          <w:color w:val="000000"/>
          <w:sz w:val="28"/>
          <w:highlight w:val="white"/>
        </w:rPr>
        <w:instrText>Федерации,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</w:instrText>
      </w:r>
      <w:r>
        <w:rPr>
          <w:noProof/>
          <w:color w:val="000000"/>
          <w:sz w:val="28"/>
          <w:highlight w:val="white"/>
        </w:rPr>
        <w:fldChar w:fldCharType="end"/>
      </w:r>
      <w:r w:rsidR="00FB60E8">
        <w:rPr>
          <w:color w:val="000000"/>
          <w:sz w:val="28"/>
        </w:rPr>
        <w:t xml:space="preserve"> разработать </w:t>
      </w:r>
      <w:r>
        <w:rPr>
          <w:noProof/>
          <w:color w:val="000000"/>
          <w:sz w:val="28"/>
          <w:highlight w:val="white"/>
        </w:rPr>
        <w:fldChar w:fldCharType="begin"/>
      </w:r>
      <w:r w:rsidR="00FB60E8">
        <w:rPr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highlight w:val="white"/>
        </w:rPr>
        <w:instrText>стратегию</w:instrText>
      </w:r>
      <w:r w:rsidRPr="008619DE">
        <w:rPr>
          <w:noProof/>
          <w:color w:val="FFFFFF"/>
          <w:spacing w:val="-20000"/>
          <w:w w:val="1"/>
        </w:rPr>
        <w:instrText xml:space="preserve"> места</w:instrText>
      </w:r>
      <w:r>
        <w:rPr>
          <w:noProof/>
          <w:color w:val="000000"/>
          <w:sz w:val="28"/>
          <w:highlight w:val="white"/>
        </w:rPr>
        <w:fldChar w:fldCharType="end"/>
      </w:r>
      <w:r w:rsidR="00FB60E8">
        <w:rPr>
          <w:color w:val="000000"/>
          <w:sz w:val="28"/>
        </w:rPr>
        <w:t xml:space="preserve"> по снижению безработицы в кризисных регионах.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012CFD" w:rsidRDefault="00012CFD" w:rsidP="00B36F51">
      <w:pPr>
        <w:widowControl/>
        <w:spacing w:line="360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012CFD" w:rsidRDefault="00012CFD" w:rsidP="00B36F51">
      <w:pPr>
        <w:widowControl/>
        <w:spacing w:line="360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012CFD" w:rsidRDefault="00012CFD" w:rsidP="00B36F51">
      <w:pPr>
        <w:widowControl/>
        <w:spacing w:line="360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012CFD" w:rsidRDefault="00012CFD" w:rsidP="00B36F51">
      <w:pPr>
        <w:widowControl/>
        <w:spacing w:line="360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012CFD" w:rsidRDefault="00012CFD" w:rsidP="00B36F51">
      <w:pPr>
        <w:widowControl/>
        <w:spacing w:line="360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012CFD" w:rsidRDefault="00012CFD" w:rsidP="00B36F51">
      <w:pPr>
        <w:widowControl/>
        <w:spacing w:line="360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012CFD" w:rsidRDefault="00012CFD" w:rsidP="00B36F51">
      <w:pPr>
        <w:widowControl/>
        <w:spacing w:line="360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012CFD" w:rsidRDefault="00012CFD" w:rsidP="00B36F51">
      <w:pPr>
        <w:widowControl/>
        <w:spacing w:line="360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FB60E8" w:rsidRDefault="0000254D" w:rsidP="00B36F51">
      <w:pPr>
        <w:widowControl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ЗАКЛЮЧЕНИЕ</w:t>
      </w:r>
    </w:p>
    <w:p w:rsidR="00FB60E8" w:rsidRDefault="00FB60E8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B60E8" w:rsidRDefault="00422663" w:rsidP="00012CF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2663">
        <w:rPr>
          <w:color w:val="000000"/>
          <w:sz w:val="28"/>
          <w:szCs w:val="28"/>
        </w:rPr>
        <w:t xml:space="preserve">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изыскание </w:instrText>
      </w:r>
      <w:r>
        <w:rPr>
          <w:noProof/>
          <w:color w:val="000000"/>
          <w:sz w:val="28"/>
          <w:szCs w:val="28"/>
          <w:highlight w:val="white"/>
        </w:rPr>
        <w:instrText>данной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работе была раскрыта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широкого </w:instrText>
      </w:r>
      <w:r>
        <w:rPr>
          <w:noProof/>
          <w:color w:val="000000"/>
          <w:sz w:val="28"/>
          <w:szCs w:val="28"/>
          <w:highlight w:val="white"/>
        </w:rPr>
        <w:instrText>сущность</w:instrText>
      </w:r>
      <w:r w:rsidRPr="008619DE">
        <w:rPr>
          <w:noProof/>
          <w:color w:val="FFFFFF"/>
          <w:spacing w:val="-20000"/>
          <w:w w:val="1"/>
        </w:rPr>
        <w:instrText xml:space="preserve"> услуг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такого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широкого </w:instrText>
      </w:r>
      <w:r>
        <w:rPr>
          <w:noProof/>
          <w:color w:val="000000"/>
          <w:sz w:val="28"/>
          <w:szCs w:val="28"/>
          <w:highlight w:val="white"/>
        </w:rPr>
        <w:instrText>составного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элемента рыночной экономики, как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этом </w:instrText>
      </w:r>
      <w:r>
        <w:rPr>
          <w:noProof/>
          <w:color w:val="000000"/>
          <w:sz w:val="28"/>
          <w:szCs w:val="28"/>
          <w:highlight w:val="white"/>
        </w:rPr>
        <w:instrText>рынок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труда</w:t>
      </w:r>
      <w:r>
        <w:rPr>
          <w:color w:val="000000"/>
          <w:sz w:val="28"/>
          <w:szCs w:val="28"/>
        </w:rPr>
        <w:t>. Итак</w:t>
      </w:r>
      <w:r w:rsidR="00FB60E8">
        <w:rPr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прибыли </w:instrText>
      </w:r>
      <w:r>
        <w:rPr>
          <w:noProof/>
          <w:color w:val="000000"/>
          <w:sz w:val="28"/>
          <w:szCs w:val="28"/>
          <w:highlight w:val="white"/>
        </w:rPr>
        <w:instrText>рынок</w:instrText>
      </w:r>
      <w:r w:rsidRPr="008619DE">
        <w:rPr>
          <w:noProof/>
          <w:color w:val="FFFFFF"/>
          <w:spacing w:val="-20000"/>
          <w:w w:val="1"/>
        </w:rPr>
        <w:instrText xml:space="preserve"> внешней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труда - это специфический рынок,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 </w:instrText>
      </w:r>
      <w:r>
        <w:rPr>
          <w:noProof/>
          <w:color w:val="000000"/>
          <w:sz w:val="28"/>
          <w:szCs w:val="28"/>
          <w:highlight w:val="white"/>
        </w:rPr>
        <w:instrText>котором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в качестве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 </w:instrText>
      </w:r>
      <w:r>
        <w:rPr>
          <w:noProof/>
          <w:color w:val="000000"/>
          <w:sz w:val="28"/>
          <w:szCs w:val="28"/>
          <w:highlight w:val="white"/>
        </w:rPr>
        <w:instrText>товара</w:instrText>
      </w:r>
      <w:r w:rsidRPr="008619DE">
        <w:rPr>
          <w:noProof/>
          <w:color w:val="FFFFFF"/>
          <w:spacing w:val="-20000"/>
          <w:w w:val="1"/>
        </w:rPr>
        <w:instrText xml:space="preserve"> элементы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выступает рабочая сила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 </w:instrText>
      </w:r>
      <w:r>
        <w:rPr>
          <w:noProof/>
          <w:color w:val="000000"/>
          <w:sz w:val="28"/>
          <w:szCs w:val="28"/>
          <w:highlight w:val="white"/>
        </w:rPr>
        <w:instrText>(поскольку</w:instrText>
      </w:r>
      <w:r w:rsidRPr="008619DE">
        <w:rPr>
          <w:noProof/>
          <w:color w:val="FFFFFF"/>
          <w:spacing w:val="-20000"/>
          <w:w w:val="1"/>
        </w:rPr>
        <w:instrText xml:space="preserve"> удобством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сам по себе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 </w:instrText>
      </w:r>
      <w:r>
        <w:rPr>
          <w:noProof/>
          <w:color w:val="000000"/>
          <w:sz w:val="28"/>
          <w:szCs w:val="28"/>
          <w:highlight w:val="white"/>
        </w:rPr>
        <w:instrText>труд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не является товаром и объектом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системы </w:instrText>
      </w:r>
      <w:r>
        <w:rPr>
          <w:noProof/>
          <w:color w:val="000000"/>
          <w:sz w:val="28"/>
          <w:szCs w:val="28"/>
          <w:highlight w:val="white"/>
        </w:rPr>
        <w:instrText>рыночных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отношений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торговых </w:instrText>
      </w:r>
      <w:r>
        <w:rPr>
          <w:noProof/>
          <w:color w:val="000000"/>
          <w:sz w:val="28"/>
          <w:szCs w:val="28"/>
          <w:highlight w:val="white"/>
        </w:rPr>
        <w:instrText>быть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не может).</w:t>
      </w:r>
    </w:p>
    <w:p w:rsidR="00422663" w:rsidRDefault="00422663" w:rsidP="00012CF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2663">
        <w:rPr>
          <w:color w:val="000000"/>
          <w:sz w:val="28"/>
          <w:szCs w:val="28"/>
        </w:rPr>
        <w:t xml:space="preserve">Особое внимание уделялось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конечному </w:instrText>
      </w:r>
      <w:r>
        <w:rPr>
          <w:noProof/>
          <w:color w:val="000000"/>
          <w:sz w:val="28"/>
          <w:szCs w:val="28"/>
          <w:highlight w:val="white"/>
        </w:rPr>
        <w:instrText>изучению</w:instrText>
      </w:r>
      <w:r w:rsidRPr="008619DE">
        <w:rPr>
          <w:noProof/>
          <w:color w:val="FFFFFF"/>
          <w:spacing w:val="-20000"/>
          <w:w w:val="1"/>
        </w:rPr>
        <w:instrText xml:space="preserve"> элементы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проблем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поставка </w:instrText>
      </w:r>
      <w:r>
        <w:rPr>
          <w:noProof/>
          <w:color w:val="000000"/>
          <w:sz w:val="28"/>
          <w:szCs w:val="28"/>
          <w:highlight w:val="white"/>
        </w:rPr>
        <w:instrText>рынка</w:instrText>
      </w:r>
      <w:r w:rsidRPr="008619DE">
        <w:rPr>
          <w:noProof/>
          <w:color w:val="FFFFFF"/>
          <w:spacing w:val="-20000"/>
          <w:w w:val="1"/>
        </w:rPr>
        <w:instrText xml:space="preserve"> конечный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труда РФ, опыта борьбы с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поставка </w:instrText>
      </w:r>
      <w:r>
        <w:rPr>
          <w:noProof/>
          <w:color w:val="000000"/>
          <w:sz w:val="28"/>
          <w:szCs w:val="28"/>
          <w:highlight w:val="white"/>
        </w:rPr>
        <w:instrText>безработицей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и выявление на его основе новейших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конечный </w:instrText>
      </w:r>
      <w:r>
        <w:rPr>
          <w:noProof/>
          <w:color w:val="000000"/>
          <w:sz w:val="28"/>
          <w:szCs w:val="28"/>
          <w:highlight w:val="white"/>
        </w:rPr>
        <w:instrText>возможностей</w:instrText>
      </w:r>
      <w:r w:rsidRPr="008619DE">
        <w:rPr>
          <w:noProof/>
          <w:color w:val="FFFFFF"/>
          <w:spacing w:val="-20000"/>
          <w:w w:val="1"/>
        </w:rPr>
        <w:instrText xml:space="preserve"> факторов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обеспечения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этапом </w:instrText>
      </w:r>
      <w:r>
        <w:rPr>
          <w:noProof/>
          <w:color w:val="000000"/>
          <w:sz w:val="28"/>
          <w:szCs w:val="28"/>
          <w:highlight w:val="white"/>
        </w:rPr>
        <w:instrText>занятости</w:instrText>
      </w:r>
      <w:r w:rsidRPr="008619DE">
        <w:rPr>
          <w:noProof/>
          <w:color w:val="FFFFFF"/>
          <w:spacing w:val="-20000"/>
          <w:w w:val="1"/>
        </w:rPr>
        <w:instrText xml:space="preserve"> элементов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в нашей стране</w:t>
      </w:r>
      <w:r>
        <w:rPr>
          <w:color w:val="000000"/>
          <w:sz w:val="28"/>
          <w:szCs w:val="28"/>
        </w:rPr>
        <w:t>.</w:t>
      </w:r>
    </w:p>
    <w:p w:rsidR="00D80BA7" w:rsidRDefault="00422663" w:rsidP="00012CF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2663">
        <w:rPr>
          <w:color w:val="000000"/>
          <w:sz w:val="28"/>
          <w:szCs w:val="28"/>
        </w:rPr>
        <w:t xml:space="preserve">В ходе написания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элементы </w:instrText>
      </w:r>
      <w:r>
        <w:rPr>
          <w:noProof/>
          <w:color w:val="000000"/>
          <w:sz w:val="28"/>
          <w:szCs w:val="28"/>
          <w:highlight w:val="white"/>
        </w:rPr>
        <w:instrText>курсовой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работы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места </w:instrText>
      </w:r>
      <w:r>
        <w:rPr>
          <w:noProof/>
          <w:color w:val="000000"/>
          <w:sz w:val="28"/>
          <w:szCs w:val="28"/>
          <w:highlight w:val="white"/>
        </w:rPr>
        <w:instrText>поставленные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цел</w:t>
      </w:r>
      <w:r>
        <w:rPr>
          <w:color w:val="000000"/>
          <w:sz w:val="28"/>
          <w:szCs w:val="28"/>
        </w:rPr>
        <w:t>и</w:t>
      </w:r>
      <w:r w:rsidRPr="00422663">
        <w:rPr>
          <w:color w:val="000000"/>
          <w:sz w:val="28"/>
          <w:szCs w:val="28"/>
        </w:rPr>
        <w:t xml:space="preserve"> и задачи были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также </w:instrText>
      </w:r>
      <w:r>
        <w:rPr>
          <w:noProof/>
          <w:color w:val="000000"/>
          <w:sz w:val="28"/>
          <w:szCs w:val="28"/>
          <w:highlight w:val="white"/>
        </w:rPr>
        <w:instrText>достигнуты</w:instrText>
      </w:r>
      <w:r w:rsidRPr="008619DE">
        <w:rPr>
          <w:noProof/>
          <w:color w:val="FFFFFF"/>
          <w:spacing w:val="-20000"/>
          <w:w w:val="1"/>
        </w:rPr>
        <w:instrText xml:space="preserve"> торговых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и решены</w:t>
      </w:r>
      <w:r w:rsidR="00D80BA7">
        <w:rPr>
          <w:color w:val="000000"/>
          <w:sz w:val="28"/>
          <w:szCs w:val="28"/>
        </w:rPr>
        <w:t>.</w:t>
      </w:r>
    </w:p>
    <w:p w:rsidR="00D80BA7" w:rsidRDefault="00422663" w:rsidP="00012CF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2663"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услуг </w:instrText>
      </w:r>
      <w:r>
        <w:rPr>
          <w:noProof/>
          <w:color w:val="000000"/>
          <w:sz w:val="28"/>
          <w:szCs w:val="28"/>
          <w:highlight w:val="white"/>
        </w:rPr>
        <w:instrText>Рассмотрено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понятие рынка труда. Рынок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факторов </w:instrText>
      </w:r>
      <w:r>
        <w:rPr>
          <w:noProof/>
          <w:color w:val="000000"/>
          <w:sz w:val="28"/>
          <w:szCs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уходящие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представляет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этом </w:instrText>
      </w:r>
      <w:r>
        <w:rPr>
          <w:noProof/>
          <w:color w:val="000000"/>
          <w:sz w:val="28"/>
          <w:szCs w:val="28"/>
          <w:highlight w:val="white"/>
        </w:rPr>
        <w:instrText>собой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систему экономических механизмов,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 </w:instrText>
      </w:r>
      <w:r>
        <w:rPr>
          <w:noProof/>
          <w:color w:val="000000"/>
          <w:sz w:val="28"/>
          <w:szCs w:val="28"/>
          <w:highlight w:val="white"/>
        </w:rPr>
        <w:instrText>норм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и институтов,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noProof/>
          <w:color w:val="000000"/>
          <w:sz w:val="28"/>
          <w:szCs w:val="28"/>
          <w:highlight w:val="white"/>
        </w:rPr>
        <w:instrText>которые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обеспечивают воспроизводство рабочей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 </w:instrText>
      </w:r>
      <w:r>
        <w:rPr>
          <w:noProof/>
          <w:color w:val="000000"/>
          <w:sz w:val="28"/>
          <w:szCs w:val="28"/>
          <w:highlight w:val="white"/>
        </w:rPr>
        <w:instrText>силы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и применение труда.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системы </w:instrText>
      </w:r>
      <w:r>
        <w:rPr>
          <w:noProof/>
          <w:color w:val="000000"/>
          <w:sz w:val="28"/>
          <w:szCs w:val="28"/>
          <w:highlight w:val="white"/>
        </w:rPr>
        <w:instrText>Субъектами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рынка труда выступают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факторов </w:instrText>
      </w:r>
      <w:r>
        <w:rPr>
          <w:noProof/>
          <w:color w:val="000000"/>
          <w:sz w:val="28"/>
          <w:szCs w:val="28"/>
          <w:highlight w:val="white"/>
        </w:rPr>
        <w:instrText>работники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и работодатели, посредники между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 </w:instrText>
      </w:r>
      <w:r>
        <w:rPr>
          <w:noProof/>
          <w:color w:val="000000"/>
          <w:sz w:val="28"/>
          <w:szCs w:val="28"/>
          <w:highlight w:val="white"/>
        </w:rPr>
        <w:instrText>работниками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и работодателями,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 </w:instrText>
      </w:r>
      <w:r>
        <w:rPr>
          <w:noProof/>
          <w:color w:val="000000"/>
          <w:sz w:val="28"/>
          <w:szCs w:val="28"/>
          <w:highlight w:val="white"/>
        </w:rPr>
        <w:instrText>представители</w:instrText>
      </w:r>
      <w:r w:rsidRPr="008619DE">
        <w:rPr>
          <w:noProof/>
          <w:color w:val="FFFFFF"/>
          <w:spacing w:val="-20000"/>
          <w:w w:val="1"/>
        </w:rPr>
        <w:instrText xml:space="preserve"> элементов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органов власти, представители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 </w:instrText>
      </w:r>
      <w:r>
        <w:rPr>
          <w:noProof/>
          <w:color w:val="000000"/>
          <w:sz w:val="28"/>
          <w:szCs w:val="28"/>
          <w:highlight w:val="white"/>
        </w:rPr>
        <w:instrText>интересов</w:instrText>
      </w:r>
      <w:r w:rsidRPr="008619DE">
        <w:rPr>
          <w:noProof/>
          <w:color w:val="FFFFFF"/>
          <w:spacing w:val="-20000"/>
          <w:w w:val="1"/>
        </w:rPr>
        <w:instrText xml:space="preserve"> степени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работников и работодателей. </w:t>
      </w:r>
    </w:p>
    <w:p w:rsidR="00D80BA7" w:rsidRDefault="00422663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2663"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широкого </w:instrText>
      </w:r>
      <w:r>
        <w:rPr>
          <w:noProof/>
          <w:color w:val="000000"/>
          <w:sz w:val="28"/>
          <w:szCs w:val="28"/>
          <w:highlight w:val="white"/>
        </w:rPr>
        <w:instrText>Рассмотрены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занятость населения и безработица. Занятость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>
        <w:rPr>
          <w:noProof/>
          <w:color w:val="000000"/>
          <w:sz w:val="28"/>
          <w:szCs w:val="28"/>
          <w:highlight w:val="white"/>
        </w:rPr>
        <w:instrText>населения</w:instrText>
      </w:r>
      <w:r w:rsidRPr="008619DE">
        <w:rPr>
          <w:noProof/>
          <w:color w:val="FFFFFF"/>
          <w:spacing w:val="-20000"/>
          <w:w w:val="1"/>
        </w:rPr>
        <w:instrText xml:space="preserve"> связанные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- это участие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 </w:instrText>
      </w:r>
      <w:r>
        <w:rPr>
          <w:noProof/>
          <w:color w:val="000000"/>
          <w:sz w:val="28"/>
          <w:szCs w:val="28"/>
          <w:highlight w:val="white"/>
        </w:rPr>
        <w:instrText>граждан</w:instrText>
      </w:r>
      <w:r w:rsidRPr="008619DE">
        <w:rPr>
          <w:noProof/>
          <w:color w:val="FFFFFF"/>
          <w:spacing w:val="-20000"/>
          <w:w w:val="1"/>
        </w:rPr>
        <w:instrText xml:space="preserve"> места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в производственном или непроизводственном процессе,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 </w:instrText>
      </w:r>
      <w:r>
        <w:rPr>
          <w:noProof/>
          <w:color w:val="000000"/>
          <w:sz w:val="28"/>
          <w:szCs w:val="28"/>
          <w:highlight w:val="white"/>
        </w:rPr>
        <w:instrText>связанном</w:instrText>
      </w:r>
      <w:r w:rsidRPr="008619DE">
        <w:rPr>
          <w:noProof/>
          <w:color w:val="FFFFFF"/>
          <w:spacing w:val="-20000"/>
          <w:w w:val="1"/>
        </w:rPr>
        <w:instrText xml:space="preserve"> внешней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использованием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товаров </w:instrText>
      </w:r>
      <w:r>
        <w:rPr>
          <w:noProof/>
          <w:color w:val="000000"/>
          <w:sz w:val="28"/>
          <w:szCs w:val="28"/>
          <w:highlight w:val="white"/>
        </w:rPr>
        <w:instrText>рабочей</w:instrText>
      </w:r>
      <w:r w:rsidRPr="008619DE">
        <w:rPr>
          <w:noProof/>
          <w:color w:val="FFFFFF"/>
          <w:spacing w:val="-20000"/>
          <w:w w:val="1"/>
        </w:rPr>
        <w:instrText xml:space="preserve"> более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силы для производства товаров, с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 </w:instrText>
      </w:r>
      <w:r>
        <w:rPr>
          <w:noProof/>
          <w:color w:val="000000"/>
          <w:sz w:val="28"/>
          <w:szCs w:val="28"/>
          <w:highlight w:val="white"/>
        </w:rPr>
        <w:instrText>целью</w:instrText>
      </w:r>
      <w:r w:rsidRPr="008619DE">
        <w:rPr>
          <w:noProof/>
          <w:color w:val="FFFFFF"/>
          <w:spacing w:val="-20000"/>
          <w:w w:val="1"/>
        </w:rPr>
        <w:instrText xml:space="preserve"> торговых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получения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 </w:instrText>
      </w:r>
      <w:r>
        <w:rPr>
          <w:noProof/>
          <w:color w:val="000000"/>
          <w:sz w:val="28"/>
          <w:szCs w:val="28"/>
          <w:highlight w:val="white"/>
        </w:rPr>
        <w:instrText>заработка,</w:instrText>
      </w:r>
      <w:r w:rsidRPr="008619DE">
        <w:rPr>
          <w:noProof/>
          <w:color w:val="FFFFFF"/>
          <w:spacing w:val="-20000"/>
          <w:w w:val="1"/>
        </w:rPr>
        <w:instrText xml:space="preserve"> места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трудового дохода. Занятость может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>
        <w:rPr>
          <w:noProof/>
          <w:color w:val="000000"/>
          <w:sz w:val="28"/>
          <w:szCs w:val="28"/>
          <w:highlight w:val="white"/>
        </w:rPr>
        <w:instrText>быть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полной и эффективной.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 </w:instrText>
      </w:r>
      <w:r>
        <w:rPr>
          <w:noProof/>
          <w:color w:val="000000"/>
          <w:sz w:val="28"/>
          <w:szCs w:val="28"/>
          <w:highlight w:val="white"/>
        </w:rPr>
        <w:instrText>Безработица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– это дисбаланс между спросом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 </w:instrText>
      </w:r>
      <w:r>
        <w:rPr>
          <w:noProof/>
          <w:color w:val="000000"/>
          <w:sz w:val="28"/>
          <w:szCs w:val="28"/>
          <w:highlight w:val="white"/>
        </w:rPr>
        <w:instrText>предложением</w:instrText>
      </w:r>
      <w:r w:rsidRPr="008619DE">
        <w:rPr>
          <w:noProof/>
          <w:color w:val="FFFFFF"/>
          <w:spacing w:val="-20000"/>
          <w:w w:val="1"/>
        </w:rPr>
        <w:instrText xml:space="preserve"> прибыли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рабочей силы. Безработица может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 </w:instrText>
      </w:r>
      <w:r>
        <w:rPr>
          <w:noProof/>
          <w:color w:val="000000"/>
          <w:sz w:val="28"/>
          <w:szCs w:val="28"/>
          <w:highlight w:val="white"/>
        </w:rPr>
        <w:instrText>проявляться</w:instrText>
      </w:r>
      <w:r w:rsidRPr="008619DE">
        <w:rPr>
          <w:noProof/>
          <w:color w:val="FFFFFF"/>
          <w:spacing w:val="-20000"/>
          <w:w w:val="1"/>
        </w:rPr>
        <w:instrText xml:space="preserve"> элементы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в следующих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 </w:instrText>
      </w:r>
      <w:r>
        <w:rPr>
          <w:noProof/>
          <w:color w:val="000000"/>
          <w:sz w:val="28"/>
          <w:szCs w:val="28"/>
          <w:highlight w:val="white"/>
        </w:rPr>
        <w:instrText>видах: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фрикционная, структурная, циклическая,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>
        <w:rPr>
          <w:noProof/>
          <w:color w:val="000000"/>
          <w:sz w:val="28"/>
          <w:szCs w:val="28"/>
          <w:highlight w:val="white"/>
        </w:rPr>
        <w:instrText>сезонная,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безработица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 </w:instrText>
      </w:r>
      <w:r>
        <w:rPr>
          <w:noProof/>
          <w:color w:val="000000"/>
          <w:sz w:val="28"/>
          <w:szCs w:val="28"/>
          <w:highlight w:val="white"/>
        </w:rPr>
        <w:instrText>избыточного</w:instrText>
      </w:r>
      <w:r w:rsidRPr="008619DE">
        <w:rPr>
          <w:noProof/>
          <w:color w:val="FFFFFF"/>
          <w:spacing w:val="-20000"/>
          <w:w w:val="1"/>
        </w:rPr>
        <w:instrText xml:space="preserve"> внешней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предложения, скрытая, естественная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 </w:instrText>
      </w:r>
      <w:r>
        <w:rPr>
          <w:noProof/>
          <w:color w:val="000000"/>
          <w:sz w:val="28"/>
          <w:szCs w:val="28"/>
          <w:highlight w:val="white"/>
        </w:rPr>
        <w:instrText>застойная</w:instrText>
      </w:r>
      <w:r w:rsidRPr="008619DE">
        <w:rPr>
          <w:noProof/>
          <w:color w:val="FFFFFF"/>
          <w:spacing w:val="-20000"/>
          <w:w w:val="1"/>
        </w:rPr>
        <w:instrText xml:space="preserve"> изыскание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безработица. </w:t>
      </w:r>
    </w:p>
    <w:p w:rsidR="00D80BA7" w:rsidRDefault="00422663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2663">
        <w:rPr>
          <w:color w:val="000000"/>
          <w:sz w:val="28"/>
          <w:szCs w:val="28"/>
        </w:rPr>
        <w:t xml:space="preserve"> Рассмотрено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 </w:instrText>
      </w:r>
      <w:r>
        <w:rPr>
          <w:noProof/>
          <w:color w:val="000000"/>
          <w:sz w:val="28"/>
          <w:szCs w:val="28"/>
          <w:highlight w:val="white"/>
        </w:rPr>
        <w:instrText>государственное</w:instrText>
      </w:r>
      <w:r w:rsidRPr="008619DE">
        <w:rPr>
          <w:noProof/>
          <w:color w:val="FFFFFF"/>
          <w:spacing w:val="-20000"/>
          <w:w w:val="1"/>
        </w:rPr>
        <w:instrText xml:space="preserve"> торговых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регулирование рынка труда. Главным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 </w:instrText>
      </w:r>
      <w:r>
        <w:rPr>
          <w:noProof/>
          <w:color w:val="000000"/>
          <w:sz w:val="28"/>
          <w:szCs w:val="28"/>
          <w:highlight w:val="white"/>
        </w:rPr>
        <w:instrText>органом,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осуществляющим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 </w:instrText>
      </w:r>
      <w:r>
        <w:rPr>
          <w:noProof/>
          <w:color w:val="000000"/>
          <w:sz w:val="28"/>
          <w:szCs w:val="28"/>
          <w:highlight w:val="white"/>
        </w:rPr>
        <w:instrText>управление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в сфере труда и занятости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noProof/>
          <w:color w:val="000000"/>
          <w:sz w:val="28"/>
          <w:szCs w:val="28"/>
          <w:highlight w:val="white"/>
        </w:rPr>
        <w:instrText>является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Федеральная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факторов </w:instrText>
      </w:r>
      <w:r>
        <w:rPr>
          <w:noProof/>
          <w:color w:val="000000"/>
          <w:sz w:val="28"/>
          <w:szCs w:val="28"/>
          <w:highlight w:val="white"/>
        </w:rPr>
        <w:instrText>служба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по труду и занятости. Роструд исполняет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удобством </w:instrText>
      </w:r>
      <w:r>
        <w:rPr>
          <w:noProof/>
          <w:color w:val="000000"/>
          <w:sz w:val="28"/>
          <w:szCs w:val="28"/>
          <w:highlight w:val="white"/>
        </w:rPr>
        <w:instrText>свою</w:instrText>
      </w:r>
      <w:r w:rsidRPr="008619DE">
        <w:rPr>
          <w:noProof/>
          <w:color w:val="FFFFFF"/>
          <w:spacing w:val="-20000"/>
          <w:w w:val="1"/>
        </w:rPr>
        <w:instrText xml:space="preserve"> увязать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деятельность на основании Положения 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также </w:instrText>
      </w:r>
      <w:r>
        <w:rPr>
          <w:noProof/>
          <w:color w:val="000000"/>
          <w:sz w:val="28"/>
          <w:szCs w:val="28"/>
          <w:highlight w:val="white"/>
        </w:rPr>
        <w:instrText>Федеральной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службе по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 </w:instrText>
      </w:r>
      <w:r>
        <w:rPr>
          <w:noProof/>
          <w:color w:val="000000"/>
          <w:sz w:val="28"/>
          <w:szCs w:val="28"/>
          <w:highlight w:val="white"/>
        </w:rPr>
        <w:instrText>труду</w:instrText>
      </w:r>
      <w:r w:rsidRPr="008619DE">
        <w:rPr>
          <w:noProof/>
          <w:color w:val="FFFFFF"/>
          <w:spacing w:val="-20000"/>
          <w:w w:val="1"/>
        </w:rPr>
        <w:instrText xml:space="preserve"> целом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и занятости, утвержденного постановлением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szCs w:val="28"/>
          <w:highlight w:val="white"/>
        </w:rPr>
        <w:instrText>Правительства</w:instrText>
      </w:r>
      <w:r w:rsidRPr="008619DE">
        <w:rPr>
          <w:noProof/>
          <w:color w:val="FFFFFF"/>
          <w:spacing w:val="-20000"/>
          <w:w w:val="1"/>
        </w:rPr>
        <w:instrText xml:space="preserve"> системы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РФ от 30.06.2004 года № 324. </w:t>
      </w:r>
      <w:r>
        <w:rPr>
          <w:noProof/>
          <w:color w:val="000000"/>
          <w:sz w:val="28"/>
          <w:szCs w:val="28"/>
          <w:highlight w:val="white"/>
        </w:rPr>
        <w:lastRenderedPageBreak/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также </w:instrText>
      </w:r>
      <w:r>
        <w:rPr>
          <w:noProof/>
          <w:color w:val="000000"/>
          <w:sz w:val="28"/>
          <w:szCs w:val="28"/>
          <w:highlight w:val="white"/>
        </w:rPr>
        <w:instrText>Помимо</w:instrText>
      </w:r>
      <w:r w:rsidRPr="008619DE">
        <w:rPr>
          <w:noProof/>
          <w:color w:val="FFFFFF"/>
          <w:spacing w:val="-20000"/>
          <w:w w:val="1"/>
        </w:rPr>
        <w:instrText xml:space="preserve"> связанные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Федеральной службы по труду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szCs w:val="28"/>
          <w:highlight w:val="white"/>
        </w:rPr>
        <w:instrText>занятости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государственное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прибыли </w:instrText>
      </w:r>
      <w:r>
        <w:rPr>
          <w:noProof/>
          <w:color w:val="000000"/>
          <w:sz w:val="28"/>
          <w:szCs w:val="28"/>
          <w:highlight w:val="white"/>
        </w:rPr>
        <w:instrText>регулирование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в сфере труда и занятости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 </w:instrText>
      </w:r>
      <w:r>
        <w:rPr>
          <w:noProof/>
          <w:color w:val="000000"/>
          <w:sz w:val="28"/>
          <w:szCs w:val="28"/>
          <w:highlight w:val="white"/>
        </w:rPr>
        <w:instrText>осуществляют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территориальные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целом </w:instrText>
      </w:r>
      <w:r>
        <w:rPr>
          <w:noProof/>
          <w:color w:val="000000"/>
          <w:sz w:val="28"/>
          <w:szCs w:val="28"/>
          <w:highlight w:val="white"/>
        </w:rPr>
        <w:instrText>органы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Роструда во взаимодействии с иными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поставка </w:instrText>
      </w:r>
      <w:r>
        <w:rPr>
          <w:noProof/>
          <w:color w:val="000000"/>
          <w:sz w:val="28"/>
          <w:szCs w:val="28"/>
          <w:highlight w:val="white"/>
        </w:rPr>
        <w:instrText>федеральными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органами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изыскание </w:instrText>
      </w:r>
      <w:r>
        <w:rPr>
          <w:noProof/>
          <w:color w:val="000000"/>
          <w:sz w:val="28"/>
          <w:szCs w:val="28"/>
          <w:highlight w:val="white"/>
        </w:rPr>
        <w:instrText>исполнительной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власти, органами исполнительной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 </w:instrText>
      </w:r>
      <w:r>
        <w:rPr>
          <w:noProof/>
          <w:color w:val="000000"/>
          <w:sz w:val="28"/>
          <w:szCs w:val="28"/>
          <w:highlight w:val="white"/>
        </w:rPr>
        <w:instrText>власти</w:instrText>
      </w:r>
      <w:r w:rsidRPr="008619DE">
        <w:rPr>
          <w:noProof/>
          <w:color w:val="FFFFFF"/>
          <w:spacing w:val="-20000"/>
          <w:w w:val="1"/>
        </w:rPr>
        <w:instrText xml:space="preserve"> розничной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субъектов РФ,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процесс </w:instrText>
      </w:r>
      <w:r>
        <w:rPr>
          <w:noProof/>
          <w:color w:val="000000"/>
          <w:sz w:val="28"/>
          <w:szCs w:val="28"/>
          <w:highlight w:val="white"/>
        </w:rPr>
        <w:instrText>органами</w:instrText>
      </w:r>
      <w:r w:rsidRPr="008619DE">
        <w:rPr>
          <w:noProof/>
          <w:color w:val="FFFFFF"/>
          <w:spacing w:val="-20000"/>
          <w:w w:val="1"/>
        </w:rPr>
        <w:instrText xml:space="preserve"> поставка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МСУ, общественными объединениями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 </w:instrText>
      </w:r>
      <w:r>
        <w:rPr>
          <w:noProof/>
          <w:color w:val="000000"/>
          <w:sz w:val="28"/>
          <w:szCs w:val="28"/>
          <w:highlight w:val="white"/>
        </w:rPr>
        <w:instrText>иными</w:instrText>
      </w:r>
      <w:r w:rsidRPr="008619DE">
        <w:rPr>
          <w:noProof/>
          <w:color w:val="FFFFFF"/>
          <w:spacing w:val="-20000"/>
          <w:w w:val="1"/>
        </w:rPr>
        <w:instrText xml:space="preserve"> этапом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организациями. Представителями территориальных органов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торгового </w:instrText>
      </w:r>
      <w:r>
        <w:rPr>
          <w:noProof/>
          <w:color w:val="000000"/>
          <w:sz w:val="28"/>
          <w:szCs w:val="28"/>
          <w:highlight w:val="white"/>
        </w:rPr>
        <w:instrText>Федеральной</w:instrText>
      </w:r>
      <w:r w:rsidRPr="008619DE">
        <w:rPr>
          <w:noProof/>
          <w:color w:val="FFFFFF"/>
          <w:spacing w:val="-20000"/>
          <w:w w:val="1"/>
        </w:rPr>
        <w:instrText xml:space="preserve"> торговых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службы по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 </w:instrText>
      </w:r>
      <w:r>
        <w:rPr>
          <w:noProof/>
          <w:color w:val="000000"/>
          <w:sz w:val="28"/>
          <w:szCs w:val="28"/>
          <w:highlight w:val="white"/>
        </w:rPr>
        <w:instrText>труду</w:instrText>
      </w:r>
      <w:r w:rsidRPr="008619DE">
        <w:rPr>
          <w:noProof/>
          <w:color w:val="FFFFFF"/>
          <w:spacing w:val="-20000"/>
          <w:w w:val="1"/>
        </w:rPr>
        <w:instrText xml:space="preserve"> также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и занятости являются государственные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прибыли </w:instrText>
      </w:r>
      <w:r>
        <w:rPr>
          <w:noProof/>
          <w:color w:val="000000"/>
          <w:sz w:val="28"/>
          <w:szCs w:val="28"/>
          <w:highlight w:val="white"/>
        </w:rPr>
        <w:instrText>инспекции</w:instrText>
      </w:r>
      <w:r w:rsidRPr="008619DE">
        <w:rPr>
          <w:noProof/>
          <w:color w:val="FFFFFF"/>
          <w:spacing w:val="-20000"/>
          <w:w w:val="1"/>
        </w:rPr>
        <w:instrText xml:space="preserve"> относятся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труда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noProof/>
          <w:color w:val="000000"/>
          <w:sz w:val="28"/>
          <w:szCs w:val="28"/>
          <w:highlight w:val="white"/>
        </w:rPr>
        <w:instrText>субъектах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РФ. Основными стратегическими целями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 </w:instrText>
      </w:r>
      <w:r>
        <w:rPr>
          <w:noProof/>
          <w:color w:val="000000"/>
          <w:sz w:val="28"/>
          <w:szCs w:val="28"/>
          <w:highlight w:val="white"/>
        </w:rPr>
        <w:instrText>деятельности</w:instrText>
      </w:r>
      <w:r w:rsidRPr="008619DE">
        <w:rPr>
          <w:noProof/>
          <w:color w:val="FFFFFF"/>
          <w:spacing w:val="-20000"/>
          <w:w w:val="1"/>
        </w:rPr>
        <w:instrText xml:space="preserve"> прибыли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Роструда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 </w:instrText>
      </w:r>
      <w:r>
        <w:rPr>
          <w:noProof/>
          <w:color w:val="000000"/>
          <w:sz w:val="28"/>
          <w:szCs w:val="28"/>
          <w:highlight w:val="white"/>
        </w:rPr>
        <w:instrText>являются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обеспечение права граждан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 </w:instrText>
      </w:r>
      <w:r>
        <w:rPr>
          <w:noProof/>
          <w:color w:val="000000"/>
          <w:sz w:val="28"/>
          <w:szCs w:val="28"/>
          <w:highlight w:val="white"/>
        </w:rPr>
        <w:instrText>труд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и обеспечение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поставка </w:instrText>
      </w:r>
      <w:r>
        <w:rPr>
          <w:noProof/>
          <w:color w:val="000000"/>
          <w:sz w:val="28"/>
          <w:szCs w:val="28"/>
          <w:highlight w:val="white"/>
        </w:rPr>
        <w:instrText>права</w:instrText>
      </w:r>
      <w:r w:rsidRPr="008619DE">
        <w:rPr>
          <w:noProof/>
          <w:color w:val="FFFFFF"/>
          <w:spacing w:val="-20000"/>
          <w:w w:val="1"/>
        </w:rPr>
        <w:instrText xml:space="preserve"> первой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граждан на защиту от безработицы. </w:t>
      </w:r>
    </w:p>
    <w:p w:rsidR="00D80BA7" w:rsidRDefault="00422663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2663">
        <w:rPr>
          <w:color w:val="000000"/>
          <w:sz w:val="28"/>
          <w:szCs w:val="28"/>
        </w:rPr>
        <w:t xml:space="preserve"> Рассмотрены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 </w:instrText>
      </w:r>
      <w:r>
        <w:rPr>
          <w:noProof/>
          <w:color w:val="000000"/>
          <w:sz w:val="28"/>
          <w:szCs w:val="28"/>
          <w:highlight w:val="white"/>
        </w:rPr>
        <w:instrText>основные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показатели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szCs w:val="28"/>
          <w:highlight w:val="white"/>
        </w:rPr>
        <w:instrText>занятости</w:instrText>
      </w:r>
      <w:r w:rsidRPr="008619DE">
        <w:rPr>
          <w:noProof/>
          <w:color w:val="FFFFFF"/>
          <w:spacing w:val="-20000"/>
          <w:w w:val="1"/>
        </w:rPr>
        <w:instrText xml:space="preserve"> конечному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населения. Анализ занятости населения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целом </w:instrText>
      </w:r>
      <w:r>
        <w:rPr>
          <w:noProof/>
          <w:color w:val="000000"/>
          <w:sz w:val="28"/>
          <w:szCs w:val="28"/>
          <w:highlight w:val="white"/>
        </w:rPr>
        <w:instrText>осуществляется</w:instrText>
      </w:r>
      <w:r w:rsidRPr="008619DE">
        <w:rPr>
          <w:noProof/>
          <w:color w:val="FFFFFF"/>
          <w:spacing w:val="-20000"/>
          <w:w w:val="1"/>
        </w:rPr>
        <w:instrText xml:space="preserve"> розничной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по таким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noProof/>
          <w:color w:val="000000"/>
          <w:sz w:val="28"/>
          <w:szCs w:val="28"/>
          <w:highlight w:val="white"/>
        </w:rPr>
        <w:instrText>показателям</w:instrText>
      </w:r>
      <w:r w:rsidRPr="008619DE">
        <w:rPr>
          <w:noProof/>
          <w:color w:val="FFFFFF"/>
          <w:spacing w:val="-20000"/>
          <w:w w:val="1"/>
        </w:rPr>
        <w:instrText xml:space="preserve"> являясь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как: уровень занятости,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 </w:instrText>
      </w:r>
      <w:r>
        <w:rPr>
          <w:noProof/>
          <w:color w:val="000000"/>
          <w:sz w:val="28"/>
          <w:szCs w:val="28"/>
          <w:highlight w:val="white"/>
        </w:rPr>
        <w:instrText>численность</w:instrText>
      </w:r>
      <w:r w:rsidRPr="008619DE">
        <w:rPr>
          <w:noProof/>
          <w:color w:val="FFFFFF"/>
          <w:spacing w:val="-20000"/>
          <w:w w:val="1"/>
        </w:rPr>
        <w:instrText xml:space="preserve"> первой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занятых в экономике, занятое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внутренней </w:instrText>
      </w:r>
      <w:r>
        <w:rPr>
          <w:noProof/>
          <w:color w:val="000000"/>
          <w:sz w:val="28"/>
          <w:szCs w:val="28"/>
          <w:highlight w:val="white"/>
        </w:rPr>
        <w:instrText>население</w:instrText>
      </w:r>
      <w:r w:rsidRPr="008619DE">
        <w:rPr>
          <w:noProof/>
          <w:color w:val="FFFFFF"/>
          <w:spacing w:val="-20000"/>
          <w:w w:val="1"/>
        </w:rPr>
        <w:instrText xml:space="preserve"> товаров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по видам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спроса </w:instrText>
      </w:r>
      <w:r>
        <w:rPr>
          <w:noProof/>
          <w:color w:val="000000"/>
          <w:sz w:val="28"/>
          <w:szCs w:val="28"/>
          <w:highlight w:val="white"/>
        </w:rPr>
        <w:instrText>экономической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деятельности, занятое население по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системы </w:instrText>
      </w:r>
      <w:r>
        <w:rPr>
          <w:noProof/>
          <w:color w:val="000000"/>
          <w:sz w:val="28"/>
          <w:szCs w:val="28"/>
          <w:highlight w:val="white"/>
        </w:rPr>
        <w:instrText>полу</w:instrText>
      </w:r>
      <w:r w:rsidRPr="008619DE">
        <w:rPr>
          <w:noProof/>
          <w:color w:val="FFFFFF"/>
          <w:spacing w:val="-20000"/>
          <w:w w:val="1"/>
        </w:rPr>
        <w:instrText xml:space="preserve"> изыскание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и занятиям. </w:t>
      </w:r>
    </w:p>
    <w:p w:rsidR="00D80BA7" w:rsidRDefault="00422663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2663">
        <w:rPr>
          <w:color w:val="000000"/>
          <w:sz w:val="28"/>
          <w:szCs w:val="28"/>
        </w:rPr>
        <w:t xml:space="preserve"> Рассмотрены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 </w:instrText>
      </w:r>
      <w:r>
        <w:rPr>
          <w:noProof/>
          <w:color w:val="000000"/>
          <w:sz w:val="28"/>
          <w:szCs w:val="28"/>
          <w:highlight w:val="white"/>
        </w:rPr>
        <w:instrText>основные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показатели безработицы. Анализ безработицы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широкого </w:instrText>
      </w:r>
      <w:r>
        <w:rPr>
          <w:noProof/>
          <w:color w:val="000000"/>
          <w:sz w:val="28"/>
          <w:szCs w:val="28"/>
          <w:highlight w:val="white"/>
        </w:rPr>
        <w:instrText>осуществляется</w:instrText>
      </w:r>
      <w:r w:rsidRPr="008619DE">
        <w:rPr>
          <w:noProof/>
          <w:color w:val="FFFFFF"/>
          <w:spacing w:val="-20000"/>
          <w:w w:val="1"/>
        </w:rPr>
        <w:instrText xml:space="preserve"> элементы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по таким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 </w:instrText>
      </w:r>
      <w:r>
        <w:rPr>
          <w:noProof/>
          <w:color w:val="000000"/>
          <w:sz w:val="28"/>
          <w:szCs w:val="28"/>
          <w:highlight w:val="white"/>
        </w:rPr>
        <w:instrText>показателям</w:instrText>
      </w:r>
      <w:r w:rsidRPr="008619DE">
        <w:rPr>
          <w:noProof/>
          <w:color w:val="FFFFFF"/>
          <w:spacing w:val="-20000"/>
          <w:w w:val="1"/>
        </w:rPr>
        <w:instrText xml:space="preserve"> поставка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как: численность экономически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конечный </w:instrText>
      </w:r>
      <w:r>
        <w:rPr>
          <w:noProof/>
          <w:color w:val="000000"/>
          <w:sz w:val="28"/>
          <w:szCs w:val="28"/>
          <w:highlight w:val="white"/>
        </w:rPr>
        <w:instrText>активного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населения,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прибыли </w:instrText>
      </w:r>
      <w:r>
        <w:rPr>
          <w:noProof/>
          <w:color w:val="000000"/>
          <w:sz w:val="28"/>
          <w:szCs w:val="28"/>
          <w:highlight w:val="white"/>
        </w:rPr>
        <w:instrText>уровень</w:instrText>
      </w:r>
      <w:r w:rsidRPr="008619DE">
        <w:rPr>
          <w:noProof/>
          <w:color w:val="FFFFFF"/>
          <w:spacing w:val="-20000"/>
          <w:w w:val="1"/>
        </w:rPr>
        <w:instrText xml:space="preserve"> спроса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безработицы, численность безработных,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спроса </w:instrText>
      </w:r>
      <w:r>
        <w:rPr>
          <w:noProof/>
          <w:color w:val="000000"/>
          <w:sz w:val="28"/>
          <w:szCs w:val="28"/>
          <w:highlight w:val="white"/>
        </w:rPr>
        <w:instrText>численность</w:instrText>
      </w:r>
      <w:r w:rsidRPr="008619DE">
        <w:rPr>
          <w:noProof/>
          <w:color w:val="FFFFFF"/>
          <w:spacing w:val="-20000"/>
          <w:w w:val="1"/>
        </w:rPr>
        <w:instrText xml:space="preserve"> процесс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безработных,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 </w:instrText>
      </w:r>
      <w:r>
        <w:rPr>
          <w:noProof/>
          <w:color w:val="000000"/>
          <w:sz w:val="28"/>
          <w:szCs w:val="28"/>
          <w:highlight w:val="white"/>
        </w:rPr>
        <w:instrText>зарегистрированные</w:instrText>
      </w:r>
      <w:r w:rsidRPr="008619DE">
        <w:rPr>
          <w:noProof/>
          <w:color w:val="FFFFFF"/>
          <w:spacing w:val="-20000"/>
          <w:w w:val="1"/>
        </w:rPr>
        <w:instrText xml:space="preserve"> этом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в государственных учреждениях службы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поставка </w:instrText>
      </w:r>
      <w:r>
        <w:rPr>
          <w:noProof/>
          <w:color w:val="000000"/>
          <w:sz w:val="28"/>
          <w:szCs w:val="28"/>
          <w:highlight w:val="white"/>
        </w:rPr>
        <w:instrText>занятости</w:instrText>
      </w:r>
      <w:r w:rsidRPr="008619DE">
        <w:rPr>
          <w:noProof/>
          <w:color w:val="FFFFFF"/>
          <w:spacing w:val="-20000"/>
          <w:w w:val="1"/>
        </w:rPr>
        <w:instrText xml:space="preserve"> также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населения. </w:t>
      </w:r>
    </w:p>
    <w:p w:rsidR="00422663" w:rsidRPr="00422663" w:rsidRDefault="00422663" w:rsidP="00B36F5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2663">
        <w:rPr>
          <w:color w:val="000000"/>
          <w:sz w:val="28"/>
          <w:szCs w:val="28"/>
        </w:rPr>
        <w:t xml:space="preserve"> Рассмотрены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торговых </w:instrText>
      </w:r>
      <w:r>
        <w:rPr>
          <w:noProof/>
          <w:color w:val="000000"/>
          <w:sz w:val="28"/>
          <w:szCs w:val="28"/>
          <w:highlight w:val="white"/>
        </w:rPr>
        <w:instrText>перспективы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развития рынка труда в России.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прибыли </w:instrText>
      </w:r>
      <w:r>
        <w:rPr>
          <w:noProof/>
          <w:color w:val="000000"/>
          <w:sz w:val="28"/>
          <w:szCs w:val="28"/>
          <w:highlight w:val="white"/>
        </w:rPr>
        <w:instrText>Развитие</w:instrText>
      </w:r>
      <w:r w:rsidRPr="008619DE">
        <w:rPr>
          <w:noProof/>
          <w:color w:val="FFFFFF"/>
          <w:spacing w:val="-20000"/>
          <w:w w:val="1"/>
        </w:rPr>
        <w:instrText xml:space="preserve"> розничной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рынка труда России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внешней </w:instrText>
      </w:r>
      <w:r>
        <w:rPr>
          <w:noProof/>
          <w:color w:val="000000"/>
          <w:sz w:val="28"/>
          <w:szCs w:val="28"/>
          <w:highlight w:val="white"/>
        </w:rPr>
        <w:instrText>ближайшие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годы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 </w:instrText>
      </w:r>
      <w:r>
        <w:rPr>
          <w:noProof/>
          <w:color w:val="000000"/>
          <w:sz w:val="28"/>
          <w:szCs w:val="28"/>
          <w:highlight w:val="white"/>
        </w:rPr>
        <w:instrText>будет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осуществляться по следующим направлениям: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 </w:instrText>
      </w:r>
      <w:r>
        <w:rPr>
          <w:noProof/>
          <w:color w:val="000000"/>
          <w:sz w:val="28"/>
          <w:szCs w:val="28"/>
          <w:highlight w:val="white"/>
        </w:rPr>
        <w:instrText>совершенствование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законодательства РФ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системе </w:instrText>
      </w:r>
      <w:r>
        <w:rPr>
          <w:noProof/>
          <w:color w:val="000000"/>
          <w:sz w:val="28"/>
          <w:szCs w:val="28"/>
          <w:highlight w:val="white"/>
        </w:rPr>
        <w:instrText>области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труда и занятости населения,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 </w:instrText>
      </w:r>
      <w:r>
        <w:rPr>
          <w:noProof/>
          <w:color w:val="000000"/>
          <w:sz w:val="28"/>
          <w:szCs w:val="28"/>
          <w:highlight w:val="white"/>
        </w:rPr>
        <w:instrText>трудовой</w:instrText>
      </w:r>
      <w:r w:rsidRPr="008619DE">
        <w:rPr>
          <w:noProof/>
          <w:color w:val="FFFFFF"/>
          <w:spacing w:val="-20000"/>
          <w:w w:val="1"/>
        </w:rPr>
        <w:instrText xml:space="preserve"> элементы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миграции;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элементы </w:instrText>
      </w:r>
      <w:r>
        <w:rPr>
          <w:noProof/>
          <w:color w:val="000000"/>
          <w:sz w:val="28"/>
          <w:szCs w:val="28"/>
          <w:highlight w:val="white"/>
        </w:rPr>
        <w:instrText>легализация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занятости; снижение скрытой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удобством </w:instrText>
      </w:r>
      <w:r>
        <w:rPr>
          <w:noProof/>
          <w:color w:val="000000"/>
          <w:sz w:val="28"/>
          <w:szCs w:val="28"/>
          <w:highlight w:val="white"/>
        </w:rPr>
        <w:instrText>безработицы,</w:instrText>
      </w:r>
      <w:r w:rsidRPr="008619DE">
        <w:rPr>
          <w:noProof/>
          <w:color w:val="FFFFFF"/>
          <w:spacing w:val="-20000"/>
          <w:w w:val="1"/>
        </w:rPr>
        <w:instrText xml:space="preserve"> элементов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вывод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этапом </w:instrText>
      </w:r>
      <w:r>
        <w:rPr>
          <w:noProof/>
          <w:color w:val="000000"/>
          <w:sz w:val="28"/>
          <w:szCs w:val="28"/>
          <w:highlight w:val="white"/>
        </w:rPr>
        <w:instrText>неэффективных</w:instrText>
      </w:r>
      <w:r w:rsidRPr="008619DE">
        <w:rPr>
          <w:noProof/>
          <w:color w:val="FFFFFF"/>
          <w:spacing w:val="-20000"/>
          <w:w w:val="1"/>
        </w:rPr>
        <w:instrText xml:space="preserve"> услуг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рабочих мест с вредными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связанные </w:instrText>
      </w:r>
      <w:r>
        <w:rPr>
          <w:noProof/>
          <w:color w:val="000000"/>
          <w:sz w:val="28"/>
          <w:szCs w:val="28"/>
          <w:highlight w:val="white"/>
        </w:rPr>
        <w:instrText>тяжелыми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условиями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внешней </w:instrText>
      </w:r>
      <w:r>
        <w:rPr>
          <w:noProof/>
          <w:color w:val="000000"/>
          <w:sz w:val="28"/>
          <w:szCs w:val="28"/>
          <w:highlight w:val="white"/>
        </w:rPr>
        <w:instrText>труда,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низкой производительностью труда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товаров </w:instrText>
      </w:r>
      <w:r>
        <w:rPr>
          <w:noProof/>
          <w:color w:val="000000"/>
          <w:sz w:val="28"/>
          <w:szCs w:val="28"/>
          <w:highlight w:val="white"/>
        </w:rPr>
        <w:instrText>низкой</w:instrText>
      </w:r>
      <w:r w:rsidRPr="008619DE">
        <w:rPr>
          <w:noProof/>
          <w:color w:val="FFFFFF"/>
          <w:spacing w:val="-20000"/>
          <w:w w:val="1"/>
        </w:rPr>
        <w:instrText xml:space="preserve"> конечный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оплатой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 </w:instrText>
      </w:r>
      <w:r>
        <w:rPr>
          <w:noProof/>
          <w:color w:val="000000"/>
          <w:sz w:val="28"/>
          <w:szCs w:val="28"/>
          <w:highlight w:val="white"/>
        </w:rPr>
        <w:instrText>труда,</w:instrText>
      </w:r>
      <w:r w:rsidRPr="008619DE">
        <w:rPr>
          <w:noProof/>
          <w:color w:val="FFFFFF"/>
          <w:spacing w:val="-20000"/>
          <w:w w:val="1"/>
        </w:rPr>
        <w:instrText xml:space="preserve"> конечный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стимулирование развития конкуренции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 </w:instrText>
      </w:r>
      <w:r>
        <w:rPr>
          <w:noProof/>
          <w:color w:val="000000"/>
          <w:sz w:val="28"/>
          <w:szCs w:val="28"/>
          <w:highlight w:val="white"/>
        </w:rPr>
        <w:instrText>рабочих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мест; создание прогноза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процесс </w:instrText>
      </w:r>
      <w:r>
        <w:rPr>
          <w:noProof/>
          <w:color w:val="000000"/>
          <w:sz w:val="28"/>
          <w:szCs w:val="28"/>
          <w:highlight w:val="white"/>
        </w:rPr>
        <w:instrText>баланса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трудовых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этапом </w:instrText>
      </w:r>
      <w:r>
        <w:rPr>
          <w:noProof/>
          <w:color w:val="000000"/>
          <w:sz w:val="28"/>
          <w:szCs w:val="28"/>
          <w:highlight w:val="white"/>
        </w:rPr>
        <w:instrText>ресурсов;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рост качества рабочей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элементов </w:instrText>
      </w:r>
      <w:r>
        <w:rPr>
          <w:noProof/>
          <w:color w:val="000000"/>
          <w:sz w:val="28"/>
          <w:szCs w:val="28"/>
          <w:highlight w:val="white"/>
        </w:rPr>
        <w:instrText>силы,</w:instrText>
      </w:r>
      <w:r w:rsidRPr="008619DE">
        <w:rPr>
          <w:noProof/>
          <w:color w:val="FFFFFF"/>
          <w:spacing w:val="-20000"/>
          <w:w w:val="1"/>
        </w:rPr>
        <w:instrText xml:space="preserve"> уходящие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создание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только </w:instrText>
      </w:r>
      <w:r>
        <w:rPr>
          <w:noProof/>
          <w:color w:val="000000"/>
          <w:sz w:val="28"/>
          <w:szCs w:val="28"/>
          <w:highlight w:val="white"/>
        </w:rPr>
        <w:instrText>кадров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для обеспечения потребностей инновационной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 </w:instrText>
      </w:r>
      <w:r>
        <w:rPr>
          <w:noProof/>
          <w:color w:val="000000"/>
          <w:sz w:val="28"/>
          <w:szCs w:val="28"/>
          <w:highlight w:val="white"/>
        </w:rPr>
        <w:instrText>экономики,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развитие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 </w:instrText>
      </w:r>
      <w:r>
        <w:rPr>
          <w:noProof/>
          <w:color w:val="000000"/>
          <w:sz w:val="28"/>
          <w:szCs w:val="28"/>
          <w:highlight w:val="white"/>
        </w:rPr>
        <w:instrText>частно-государственного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партнерства; увеличение результативности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услуг </w:instrText>
      </w:r>
      <w:r>
        <w:rPr>
          <w:noProof/>
          <w:color w:val="000000"/>
          <w:sz w:val="28"/>
          <w:szCs w:val="28"/>
          <w:highlight w:val="white"/>
        </w:rPr>
        <w:instrText>применения</w:instrText>
      </w:r>
      <w:r w:rsidRPr="008619DE">
        <w:rPr>
          <w:noProof/>
          <w:color w:val="FFFFFF"/>
          <w:spacing w:val="-20000"/>
          <w:w w:val="1"/>
        </w:rPr>
        <w:instrText xml:space="preserve"> более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трудовых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торгового </w:instrText>
      </w:r>
      <w:r>
        <w:rPr>
          <w:noProof/>
          <w:color w:val="000000"/>
          <w:sz w:val="28"/>
          <w:szCs w:val="28"/>
          <w:highlight w:val="white"/>
        </w:rPr>
        <w:instrText>ресурсов,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стимулирование экономической активности и </w:t>
      </w:r>
      <w:r>
        <w:rPr>
          <w:noProof/>
          <w:color w:val="000000"/>
          <w:sz w:val="28"/>
          <w:szCs w:val="28"/>
          <w:highlight w:val="white"/>
        </w:rPr>
        <w:lastRenderedPageBreak/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услуг </w:instrText>
      </w:r>
      <w:r>
        <w:rPr>
          <w:noProof/>
          <w:color w:val="000000"/>
          <w:sz w:val="28"/>
          <w:szCs w:val="28"/>
          <w:highlight w:val="white"/>
        </w:rPr>
        <w:instrText>повышение</w:instrText>
      </w:r>
      <w:r w:rsidRPr="008619DE">
        <w:rPr>
          <w:noProof/>
          <w:color w:val="FFFFFF"/>
          <w:spacing w:val="-20000"/>
          <w:w w:val="1"/>
        </w:rPr>
        <w:instrText xml:space="preserve"> процесс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занятости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товаров </w:instrText>
      </w:r>
      <w:r>
        <w:rPr>
          <w:noProof/>
          <w:color w:val="000000"/>
          <w:sz w:val="28"/>
          <w:szCs w:val="28"/>
          <w:highlight w:val="white"/>
        </w:rPr>
        <w:instrText>населения,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формирование условий для приема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также </w:instrText>
      </w:r>
      <w:r>
        <w:rPr>
          <w:noProof/>
          <w:color w:val="000000"/>
          <w:sz w:val="28"/>
          <w:szCs w:val="28"/>
          <w:highlight w:val="white"/>
        </w:rPr>
        <w:instrText>работу</w:instrText>
      </w:r>
      <w:r w:rsidRPr="008619DE">
        <w:rPr>
          <w:noProof/>
          <w:color w:val="FFFFFF"/>
          <w:spacing w:val="-20000"/>
          <w:w w:val="1"/>
        </w:rPr>
        <w:instrText xml:space="preserve"> связаны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инвалидов,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активную </w:instrText>
      </w:r>
      <w:r>
        <w:rPr>
          <w:noProof/>
          <w:color w:val="000000"/>
          <w:sz w:val="28"/>
          <w:szCs w:val="28"/>
          <w:highlight w:val="white"/>
        </w:rPr>
        <w:instrText>родителей,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воспитывающих детей-инвалидов, многодетных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 </w:instrText>
      </w:r>
      <w:r>
        <w:rPr>
          <w:noProof/>
          <w:color w:val="000000"/>
          <w:sz w:val="28"/>
          <w:szCs w:val="28"/>
          <w:highlight w:val="white"/>
        </w:rPr>
        <w:instrText>родителей;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развитие трудовой мобильности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удобством </w:instrText>
      </w:r>
      <w:r>
        <w:rPr>
          <w:noProof/>
          <w:color w:val="000000"/>
          <w:sz w:val="28"/>
          <w:szCs w:val="28"/>
          <w:highlight w:val="white"/>
        </w:rPr>
        <w:instrText>оптимизация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привлечения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уходящие </w:instrText>
      </w:r>
      <w:r>
        <w:rPr>
          <w:noProof/>
          <w:color w:val="000000"/>
          <w:sz w:val="28"/>
          <w:szCs w:val="28"/>
          <w:highlight w:val="white"/>
        </w:rPr>
        <w:instrText>иностранной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рабочей силы; помощь в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 </w:instrText>
      </w:r>
      <w:r>
        <w:rPr>
          <w:noProof/>
          <w:color w:val="000000"/>
          <w:sz w:val="28"/>
          <w:szCs w:val="28"/>
          <w:highlight w:val="white"/>
        </w:rPr>
        <w:instrText>развитии</w:instrText>
      </w:r>
      <w:r w:rsidRPr="008619DE">
        <w:rPr>
          <w:noProof/>
          <w:color w:val="FFFFFF"/>
          <w:spacing w:val="-20000"/>
          <w:w w:val="1"/>
        </w:rPr>
        <w:instrText xml:space="preserve"> факторов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малого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>
        <w:rPr>
          <w:noProof/>
          <w:color w:val="000000"/>
          <w:sz w:val="28"/>
          <w:szCs w:val="28"/>
          <w:highlight w:val="white"/>
        </w:rPr>
        <w:instrText>бизнеса</w:instrText>
      </w:r>
      <w:r w:rsidRPr="008619DE">
        <w:rPr>
          <w:noProof/>
          <w:color w:val="FFFFFF"/>
          <w:spacing w:val="-20000"/>
          <w:w w:val="1"/>
        </w:rPr>
        <w:instrText xml:space="preserve"> являясь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и самозанятости безработных граждан,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 </w:instrText>
      </w:r>
      <w:r>
        <w:rPr>
          <w:noProof/>
          <w:color w:val="000000"/>
          <w:sz w:val="28"/>
          <w:szCs w:val="28"/>
          <w:highlight w:val="white"/>
        </w:rPr>
        <w:instrText>рост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спроса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изыскание </w:instrText>
      </w:r>
      <w:r>
        <w:rPr>
          <w:noProof/>
          <w:color w:val="000000"/>
          <w:sz w:val="28"/>
          <w:szCs w:val="28"/>
          <w:highlight w:val="white"/>
        </w:rPr>
        <w:instrText>рабочую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силу; развитие региональных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активную </w:instrText>
      </w:r>
      <w:r>
        <w:rPr>
          <w:noProof/>
          <w:color w:val="000000"/>
          <w:sz w:val="28"/>
          <w:szCs w:val="28"/>
          <w:highlight w:val="white"/>
        </w:rPr>
        <w:instrText>рынков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труда;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прибыли </w:instrText>
      </w:r>
      <w:r>
        <w:rPr>
          <w:noProof/>
          <w:color w:val="000000"/>
          <w:sz w:val="28"/>
          <w:szCs w:val="28"/>
          <w:highlight w:val="white"/>
        </w:rPr>
        <w:instrText>развитие</w:instrText>
      </w:r>
      <w:r w:rsidRPr="008619DE">
        <w:rPr>
          <w:noProof/>
          <w:color w:val="FFFFFF"/>
          <w:spacing w:val="-20000"/>
          <w:w w:val="1"/>
        </w:rPr>
        <w:instrText xml:space="preserve"> товаров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color w:val="000000"/>
          <w:sz w:val="28"/>
          <w:szCs w:val="28"/>
        </w:rPr>
        <w:t xml:space="preserve"> институтов рынка труда.</w:t>
      </w:r>
    </w:p>
    <w:p w:rsidR="00FB60E8" w:rsidRDefault="00FB60E8">
      <w:pPr>
        <w:spacing w:line="360" w:lineRule="auto"/>
        <w:ind w:firstLine="838"/>
        <w:rPr>
          <w:color w:val="000000"/>
          <w:sz w:val="28"/>
          <w:szCs w:val="28"/>
        </w:rPr>
      </w:pPr>
    </w:p>
    <w:p w:rsidR="00422663" w:rsidRDefault="00422663">
      <w:pPr>
        <w:spacing w:line="360" w:lineRule="auto"/>
        <w:ind w:firstLine="838"/>
        <w:rPr>
          <w:color w:val="000000"/>
          <w:sz w:val="28"/>
          <w:szCs w:val="28"/>
        </w:rPr>
      </w:pPr>
    </w:p>
    <w:p w:rsidR="00422663" w:rsidRDefault="00422663">
      <w:pPr>
        <w:spacing w:line="360" w:lineRule="auto"/>
        <w:ind w:firstLine="838"/>
        <w:rPr>
          <w:color w:val="000000"/>
          <w:sz w:val="28"/>
          <w:szCs w:val="28"/>
        </w:rPr>
      </w:pPr>
    </w:p>
    <w:p w:rsidR="00422663" w:rsidRDefault="00422663">
      <w:pPr>
        <w:spacing w:line="360" w:lineRule="auto"/>
        <w:ind w:firstLine="838"/>
        <w:rPr>
          <w:color w:val="000000"/>
          <w:sz w:val="28"/>
          <w:szCs w:val="28"/>
        </w:rPr>
      </w:pPr>
    </w:p>
    <w:p w:rsidR="00422663" w:rsidRDefault="00422663">
      <w:pPr>
        <w:spacing w:line="360" w:lineRule="auto"/>
        <w:ind w:firstLine="838"/>
        <w:rPr>
          <w:color w:val="000000"/>
          <w:sz w:val="28"/>
          <w:szCs w:val="28"/>
        </w:rPr>
      </w:pPr>
    </w:p>
    <w:p w:rsidR="00422663" w:rsidRDefault="00422663">
      <w:pPr>
        <w:spacing w:line="360" w:lineRule="auto"/>
        <w:ind w:firstLine="838"/>
        <w:rPr>
          <w:color w:val="000000"/>
          <w:sz w:val="28"/>
          <w:szCs w:val="28"/>
        </w:rPr>
      </w:pPr>
    </w:p>
    <w:p w:rsidR="00422663" w:rsidRDefault="00422663">
      <w:pPr>
        <w:spacing w:line="360" w:lineRule="auto"/>
        <w:ind w:firstLine="838"/>
        <w:rPr>
          <w:color w:val="000000"/>
          <w:sz w:val="28"/>
          <w:szCs w:val="28"/>
        </w:rPr>
      </w:pPr>
    </w:p>
    <w:p w:rsidR="00422663" w:rsidRDefault="00422663">
      <w:pPr>
        <w:spacing w:line="360" w:lineRule="auto"/>
        <w:ind w:firstLine="838"/>
        <w:rPr>
          <w:color w:val="000000"/>
          <w:sz w:val="28"/>
          <w:szCs w:val="28"/>
        </w:rPr>
      </w:pPr>
    </w:p>
    <w:p w:rsidR="00422663" w:rsidRDefault="00422663">
      <w:pPr>
        <w:spacing w:line="360" w:lineRule="auto"/>
        <w:ind w:firstLine="838"/>
        <w:rPr>
          <w:color w:val="000000"/>
          <w:sz w:val="28"/>
          <w:szCs w:val="28"/>
        </w:rPr>
      </w:pPr>
    </w:p>
    <w:p w:rsidR="00422663" w:rsidRDefault="00422663">
      <w:pPr>
        <w:spacing w:line="360" w:lineRule="auto"/>
        <w:ind w:firstLine="838"/>
        <w:rPr>
          <w:color w:val="000000"/>
          <w:sz w:val="28"/>
          <w:szCs w:val="28"/>
        </w:rPr>
      </w:pPr>
    </w:p>
    <w:p w:rsidR="00422663" w:rsidRDefault="00422663">
      <w:pPr>
        <w:spacing w:line="360" w:lineRule="auto"/>
        <w:ind w:firstLine="838"/>
        <w:rPr>
          <w:color w:val="000000"/>
          <w:sz w:val="28"/>
          <w:szCs w:val="28"/>
        </w:rPr>
      </w:pPr>
    </w:p>
    <w:p w:rsidR="00422663" w:rsidRDefault="00422663">
      <w:pPr>
        <w:spacing w:line="360" w:lineRule="auto"/>
        <w:ind w:firstLine="838"/>
        <w:rPr>
          <w:color w:val="000000"/>
          <w:sz w:val="28"/>
          <w:szCs w:val="28"/>
        </w:rPr>
      </w:pPr>
    </w:p>
    <w:p w:rsidR="00422663" w:rsidRDefault="00422663">
      <w:pPr>
        <w:spacing w:line="360" w:lineRule="auto"/>
        <w:ind w:firstLine="838"/>
        <w:rPr>
          <w:color w:val="000000"/>
          <w:sz w:val="28"/>
          <w:szCs w:val="28"/>
        </w:rPr>
      </w:pPr>
    </w:p>
    <w:p w:rsidR="00422663" w:rsidRDefault="00422663">
      <w:pPr>
        <w:spacing w:line="360" w:lineRule="auto"/>
        <w:ind w:firstLine="838"/>
        <w:rPr>
          <w:color w:val="000000"/>
          <w:sz w:val="28"/>
          <w:szCs w:val="28"/>
        </w:rPr>
      </w:pPr>
    </w:p>
    <w:p w:rsidR="00422663" w:rsidRDefault="00422663">
      <w:pPr>
        <w:spacing w:line="360" w:lineRule="auto"/>
        <w:ind w:firstLine="838"/>
        <w:rPr>
          <w:color w:val="000000"/>
          <w:sz w:val="28"/>
          <w:szCs w:val="28"/>
        </w:rPr>
      </w:pPr>
    </w:p>
    <w:p w:rsidR="00422663" w:rsidRDefault="00422663">
      <w:pPr>
        <w:spacing w:line="360" w:lineRule="auto"/>
        <w:ind w:firstLine="838"/>
        <w:rPr>
          <w:color w:val="000000"/>
          <w:sz w:val="28"/>
          <w:szCs w:val="28"/>
        </w:rPr>
      </w:pPr>
    </w:p>
    <w:p w:rsidR="00422663" w:rsidRDefault="00422663">
      <w:pPr>
        <w:spacing w:line="360" w:lineRule="auto"/>
        <w:ind w:firstLine="838"/>
        <w:rPr>
          <w:color w:val="000000"/>
          <w:sz w:val="28"/>
          <w:szCs w:val="28"/>
        </w:rPr>
      </w:pPr>
    </w:p>
    <w:p w:rsidR="0012225A" w:rsidRDefault="0012225A">
      <w:pPr>
        <w:spacing w:line="360" w:lineRule="auto"/>
        <w:ind w:firstLine="838"/>
        <w:rPr>
          <w:color w:val="000000"/>
          <w:sz w:val="28"/>
          <w:szCs w:val="28"/>
        </w:rPr>
      </w:pPr>
    </w:p>
    <w:p w:rsidR="0012225A" w:rsidRDefault="0012225A">
      <w:pPr>
        <w:spacing w:line="360" w:lineRule="auto"/>
        <w:ind w:firstLine="838"/>
        <w:rPr>
          <w:color w:val="000000"/>
          <w:sz w:val="28"/>
          <w:szCs w:val="28"/>
        </w:rPr>
      </w:pPr>
    </w:p>
    <w:p w:rsidR="0012225A" w:rsidRDefault="0012225A">
      <w:pPr>
        <w:spacing w:line="360" w:lineRule="auto"/>
        <w:ind w:firstLine="838"/>
        <w:rPr>
          <w:color w:val="000000"/>
          <w:sz w:val="28"/>
          <w:szCs w:val="28"/>
        </w:rPr>
      </w:pPr>
    </w:p>
    <w:p w:rsidR="0012225A" w:rsidRDefault="0012225A">
      <w:pPr>
        <w:spacing w:line="360" w:lineRule="auto"/>
        <w:ind w:firstLine="838"/>
        <w:rPr>
          <w:color w:val="000000"/>
          <w:sz w:val="28"/>
          <w:szCs w:val="28"/>
        </w:rPr>
      </w:pPr>
    </w:p>
    <w:p w:rsidR="00422663" w:rsidRDefault="00422663" w:rsidP="0012225A">
      <w:pPr>
        <w:pStyle w:val="a1"/>
        <w:jc w:val="both"/>
        <w:rPr>
          <w:bCs/>
          <w:color w:val="000000"/>
          <w:sz w:val="28"/>
          <w:szCs w:val="28"/>
        </w:rPr>
      </w:pPr>
    </w:p>
    <w:p w:rsidR="00012CFD" w:rsidRDefault="00012CFD" w:rsidP="00422663">
      <w:pPr>
        <w:pStyle w:val="a1"/>
        <w:ind w:firstLine="838"/>
        <w:jc w:val="center"/>
        <w:rPr>
          <w:bCs/>
          <w:color w:val="000000"/>
          <w:sz w:val="28"/>
          <w:szCs w:val="28"/>
        </w:rPr>
      </w:pPr>
    </w:p>
    <w:p w:rsidR="004B773B" w:rsidRDefault="004B773B" w:rsidP="00422663">
      <w:pPr>
        <w:pStyle w:val="a1"/>
        <w:ind w:firstLine="838"/>
        <w:jc w:val="center"/>
        <w:rPr>
          <w:bCs/>
          <w:color w:val="000000"/>
          <w:sz w:val="28"/>
          <w:szCs w:val="28"/>
        </w:rPr>
      </w:pPr>
    </w:p>
    <w:p w:rsidR="00422663" w:rsidRPr="00422663" w:rsidRDefault="00422663" w:rsidP="00422663">
      <w:pPr>
        <w:pStyle w:val="a1"/>
        <w:ind w:firstLine="838"/>
        <w:jc w:val="center"/>
        <w:rPr>
          <w:bCs/>
          <w:color w:val="000000"/>
          <w:sz w:val="28"/>
          <w:szCs w:val="28"/>
        </w:rPr>
      </w:pPr>
      <w:r w:rsidRPr="00422663">
        <w:rPr>
          <w:bCs/>
          <w:color w:val="000000"/>
          <w:sz w:val="28"/>
          <w:szCs w:val="28"/>
        </w:rPr>
        <w:lastRenderedPageBreak/>
        <w:t xml:space="preserve">СПИСОК </w:t>
      </w:r>
      <w:r>
        <w:rPr>
          <w:bCs/>
          <w:noProof/>
          <w:color w:val="000000"/>
          <w:sz w:val="28"/>
          <w:szCs w:val="28"/>
          <w:highlight w:val="white"/>
        </w:rPr>
        <w:fldChar w:fldCharType="begin"/>
      </w:r>
      <w:r w:rsidRPr="00422663">
        <w:rPr>
          <w:bCs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 </w:instrText>
      </w:r>
      <w:r>
        <w:rPr>
          <w:bCs/>
          <w:noProof/>
          <w:color w:val="000000"/>
          <w:sz w:val="28"/>
          <w:szCs w:val="28"/>
          <w:highlight w:val="white"/>
        </w:rPr>
        <w:instrText>ИСПОЛЬЗОВАННЫХ</w:instrText>
      </w:r>
      <w:r w:rsidRPr="008619DE">
        <w:rPr>
          <w:noProof/>
          <w:color w:val="FFFFFF"/>
          <w:spacing w:val="-20000"/>
          <w:w w:val="1"/>
        </w:rPr>
        <w:instrText xml:space="preserve"> факторов</w:instrText>
      </w:r>
      <w:r>
        <w:rPr>
          <w:bCs/>
          <w:noProof/>
          <w:color w:val="000000"/>
          <w:sz w:val="28"/>
          <w:szCs w:val="28"/>
          <w:highlight w:val="white"/>
        </w:rPr>
        <w:fldChar w:fldCharType="end"/>
      </w:r>
      <w:r w:rsidRPr="00422663">
        <w:rPr>
          <w:bCs/>
          <w:color w:val="000000"/>
          <w:sz w:val="28"/>
          <w:szCs w:val="28"/>
        </w:rPr>
        <w:t xml:space="preserve"> ИСТОЧНИКОВ</w:t>
      </w:r>
    </w:p>
    <w:p w:rsidR="00FB60E8" w:rsidRDefault="00FB60E8">
      <w:pPr>
        <w:pStyle w:val="a1"/>
        <w:widowControl/>
        <w:spacing w:line="360" w:lineRule="auto"/>
        <w:ind w:firstLine="838"/>
        <w:jc w:val="both"/>
        <w:rPr>
          <w:color w:val="000000"/>
          <w:sz w:val="28"/>
          <w:szCs w:val="28"/>
        </w:rPr>
      </w:pPr>
    </w:p>
    <w:p w:rsidR="00FB60E8" w:rsidRDefault="00422663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B60E8">
        <w:rPr>
          <w:color w:val="000000"/>
          <w:sz w:val="28"/>
          <w:szCs w:val="28"/>
        </w:rPr>
        <w:t xml:space="preserve">Трудовой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 </w:instrText>
      </w:r>
      <w:r>
        <w:rPr>
          <w:noProof/>
          <w:color w:val="000000"/>
          <w:sz w:val="28"/>
          <w:szCs w:val="28"/>
          <w:highlight w:val="white"/>
        </w:rPr>
        <w:instrText>кодекс</w:instrText>
      </w:r>
      <w:r w:rsidRPr="008619DE">
        <w:rPr>
          <w:noProof/>
          <w:color w:val="FFFFFF"/>
          <w:spacing w:val="-20000"/>
          <w:w w:val="1"/>
        </w:rPr>
        <w:instrText xml:space="preserve"> факторов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Российской Федерации от 30 декабря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связанные </w:instrText>
      </w:r>
      <w:r>
        <w:rPr>
          <w:noProof/>
          <w:color w:val="000000"/>
          <w:sz w:val="28"/>
          <w:szCs w:val="28"/>
          <w:highlight w:val="white"/>
        </w:rPr>
        <w:instrText>2001</w:instrText>
      </w:r>
      <w:r w:rsidRPr="008619DE">
        <w:rPr>
          <w:noProof/>
          <w:color w:val="FFFFFF"/>
          <w:spacing w:val="-20000"/>
          <w:w w:val="1"/>
        </w:rPr>
        <w:instrText xml:space="preserve"> активную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г. № 197-ФЗ (в ред. от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757354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 </w:instrText>
      </w:r>
      <w:r>
        <w:rPr>
          <w:noProof/>
          <w:color w:val="000000"/>
          <w:sz w:val="28"/>
          <w:szCs w:val="28"/>
          <w:highlight w:val="white"/>
        </w:rPr>
        <w:instrText>11.10</w:instrText>
      </w:r>
      <w:r w:rsidR="00FB60E8">
        <w:rPr>
          <w:noProof/>
          <w:color w:val="000000"/>
          <w:sz w:val="28"/>
          <w:szCs w:val="28"/>
          <w:highlight w:val="white"/>
        </w:rPr>
        <w:instrText>.201</w:instrText>
      </w:r>
      <w:r w:rsidR="00757354">
        <w:rPr>
          <w:noProof/>
          <w:color w:val="000000"/>
          <w:sz w:val="28"/>
          <w:szCs w:val="28"/>
          <w:highlight w:val="white"/>
        </w:rPr>
        <w:instrText>8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г. № </w:t>
      </w:r>
      <w:r w:rsidR="00757354">
        <w:rPr>
          <w:color w:val="000000"/>
          <w:sz w:val="28"/>
          <w:szCs w:val="28"/>
        </w:rPr>
        <w:t>36</w:t>
      </w:r>
      <w:r w:rsidR="00FB60E8">
        <w:rPr>
          <w:color w:val="000000"/>
          <w:sz w:val="28"/>
          <w:szCs w:val="28"/>
        </w:rPr>
        <w:t>0-ФЗ).</w:t>
      </w:r>
    </w:p>
    <w:p w:rsidR="00FB60E8" w:rsidRDefault="00422663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B60E8">
        <w:rPr>
          <w:color w:val="000000"/>
          <w:sz w:val="28"/>
          <w:szCs w:val="28"/>
        </w:rPr>
        <w:t xml:space="preserve">Закон РФ от 19 апреля 1991 г. №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 </w:instrText>
      </w:r>
      <w:r>
        <w:rPr>
          <w:noProof/>
          <w:color w:val="000000"/>
          <w:sz w:val="28"/>
          <w:szCs w:val="28"/>
          <w:highlight w:val="white"/>
        </w:rPr>
        <w:instrText>1032-1</w:instrText>
      </w:r>
      <w:r w:rsidRPr="008619DE">
        <w:rPr>
          <w:noProof/>
          <w:color w:val="FFFFFF"/>
          <w:spacing w:val="-20000"/>
          <w:w w:val="1"/>
        </w:rPr>
        <w:instrText xml:space="preserve"> относятся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«О занятости населения в Российской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 </w:instrText>
      </w:r>
      <w:r>
        <w:rPr>
          <w:noProof/>
          <w:color w:val="000000"/>
          <w:sz w:val="28"/>
          <w:szCs w:val="28"/>
          <w:highlight w:val="white"/>
        </w:rPr>
        <w:instrText>Федерации»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(в ред. от </w:t>
      </w:r>
      <w:r w:rsidR="00757354">
        <w:rPr>
          <w:color w:val="000000"/>
          <w:sz w:val="28"/>
          <w:szCs w:val="28"/>
        </w:rPr>
        <w:t>3.10.</w:t>
      </w:r>
      <w:r w:rsidR="00FB60E8">
        <w:rPr>
          <w:color w:val="000000"/>
          <w:sz w:val="28"/>
          <w:szCs w:val="28"/>
        </w:rPr>
        <w:t>201</w:t>
      </w:r>
      <w:r w:rsidR="00757354">
        <w:rPr>
          <w:color w:val="000000"/>
          <w:sz w:val="28"/>
          <w:szCs w:val="28"/>
        </w:rPr>
        <w:t>8</w:t>
      </w:r>
      <w:r w:rsidR="00FB60E8">
        <w:rPr>
          <w:color w:val="000000"/>
          <w:sz w:val="28"/>
          <w:szCs w:val="28"/>
        </w:rPr>
        <w:t xml:space="preserve"> г. № </w:t>
      </w:r>
      <w:r w:rsidR="00757354">
        <w:rPr>
          <w:color w:val="000000"/>
          <w:sz w:val="28"/>
          <w:szCs w:val="28"/>
        </w:rPr>
        <w:t>350</w:t>
      </w:r>
      <w:r w:rsidR="00FB60E8">
        <w:rPr>
          <w:color w:val="000000"/>
          <w:sz w:val="28"/>
          <w:szCs w:val="28"/>
        </w:rPr>
        <w:t>-ФЗ).</w:t>
      </w:r>
    </w:p>
    <w:p w:rsidR="00FB60E8" w:rsidRDefault="00422663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 </w:instrText>
      </w:r>
      <w:r>
        <w:rPr>
          <w:noProof/>
          <w:color w:val="000000"/>
          <w:sz w:val="28"/>
          <w:szCs w:val="28"/>
          <w:highlight w:val="white"/>
        </w:rPr>
        <w:instrText>Концепция</w:instrText>
      </w:r>
      <w:r w:rsidRPr="008619DE">
        <w:rPr>
          <w:noProof/>
          <w:color w:val="FFFFFF"/>
          <w:spacing w:val="-20000"/>
          <w:w w:val="1"/>
        </w:rPr>
        <w:instrText xml:space="preserve"> целом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долгосрочного социально-экономического развития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 </w:instrText>
      </w:r>
      <w:r>
        <w:rPr>
          <w:noProof/>
          <w:color w:val="000000"/>
          <w:sz w:val="28"/>
          <w:szCs w:val="28"/>
          <w:highlight w:val="white"/>
        </w:rPr>
        <w:instrText>Российской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Федерации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 </w:instrText>
      </w:r>
      <w:r>
        <w:rPr>
          <w:noProof/>
          <w:color w:val="000000"/>
          <w:sz w:val="28"/>
          <w:szCs w:val="28"/>
          <w:highlight w:val="white"/>
        </w:rPr>
        <w:instrText>период</w:instrText>
      </w:r>
      <w:r w:rsidRPr="008619DE">
        <w:rPr>
          <w:noProof/>
          <w:color w:val="FFFFFF"/>
          <w:spacing w:val="-20000"/>
          <w:w w:val="1"/>
        </w:rPr>
        <w:instrText xml:space="preserve"> связанные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до 2020 года (утв. распоряжением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 </w:instrText>
      </w:r>
      <w:r>
        <w:rPr>
          <w:noProof/>
          <w:color w:val="000000"/>
          <w:sz w:val="28"/>
          <w:szCs w:val="28"/>
          <w:highlight w:val="white"/>
        </w:rPr>
        <w:instrText>Правительства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РФ от 17 ноября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>
        <w:rPr>
          <w:noProof/>
          <w:color w:val="000000"/>
          <w:sz w:val="28"/>
          <w:szCs w:val="28"/>
          <w:highlight w:val="white"/>
        </w:rPr>
        <w:instrText>2008</w:instrText>
      </w:r>
      <w:r w:rsidRPr="008619DE">
        <w:rPr>
          <w:noProof/>
          <w:color w:val="FFFFFF"/>
          <w:spacing w:val="-20000"/>
          <w:w w:val="1"/>
        </w:rPr>
        <w:instrText xml:space="preserve"> поставка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г. № 1662-р) // Собрание законодательства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системы </w:instrText>
      </w:r>
      <w:r>
        <w:rPr>
          <w:noProof/>
          <w:color w:val="000000"/>
          <w:sz w:val="28"/>
          <w:szCs w:val="28"/>
          <w:highlight w:val="white"/>
        </w:rPr>
        <w:instrText>Российской</w:instrText>
      </w:r>
      <w:r w:rsidRPr="008619DE">
        <w:rPr>
          <w:noProof/>
          <w:color w:val="FFFFFF"/>
          <w:spacing w:val="-20000"/>
          <w:w w:val="1"/>
        </w:rPr>
        <w:instrText xml:space="preserve"> прибыли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Федерации. – 2008. - № 47. - Ст. 5489.</w:t>
      </w:r>
    </w:p>
    <w:p w:rsidR="00FB60E8" w:rsidRDefault="00FB60E8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4.Агапова Т. А., Серегина С. Ф. Макроэкономика. - М.: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 </w:instrText>
      </w:r>
      <w:r>
        <w:rPr>
          <w:noProof/>
          <w:color w:val="000000"/>
          <w:sz w:val="28"/>
          <w:szCs w:val="28"/>
          <w:highlight w:val="white"/>
        </w:rPr>
        <w:instrText>«Дело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сервис», 2015.</w:t>
      </w:r>
      <w:r w:rsidR="00012CFD" w:rsidRPr="00012CFD">
        <w:rPr>
          <w:color w:val="000000"/>
          <w:sz w:val="28"/>
          <w:szCs w:val="28"/>
        </w:rPr>
        <w:t xml:space="preserve"> </w:t>
      </w:r>
      <w:r w:rsidR="00012CFD">
        <w:rPr>
          <w:color w:val="000000"/>
          <w:sz w:val="28"/>
          <w:szCs w:val="28"/>
        </w:rPr>
        <w:t>– С. 10-20</w:t>
      </w:r>
      <w:r w:rsidR="00012CFD">
        <w:rPr>
          <w:color w:val="000000"/>
          <w:sz w:val="28"/>
          <w:szCs w:val="28"/>
        </w:rPr>
        <w:t>.</w:t>
      </w:r>
    </w:p>
    <w:p w:rsidR="00FB60E8" w:rsidRDefault="00FB60E8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5.Алексеев Е.В. Созидатели Империи. // Издание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 </w:instrText>
      </w:r>
      <w:r>
        <w:rPr>
          <w:noProof/>
          <w:color w:val="000000"/>
          <w:sz w:val="28"/>
          <w:szCs w:val="28"/>
          <w:highlight w:val="white"/>
        </w:rPr>
        <w:instrText>русской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консервативной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элементов </w:instrText>
      </w:r>
      <w:r>
        <w:rPr>
          <w:noProof/>
          <w:color w:val="000000"/>
          <w:sz w:val="28"/>
          <w:szCs w:val="28"/>
          <w:highlight w:val="white"/>
        </w:rPr>
        <w:instrText>мысли</w:instrText>
      </w:r>
      <w:r w:rsidRPr="008619DE">
        <w:rPr>
          <w:noProof/>
          <w:color w:val="FFFFFF"/>
          <w:spacing w:val="-20000"/>
          <w:w w:val="1"/>
        </w:rPr>
        <w:instrText xml:space="preserve"> широкого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«Золотой Лев» – №15 – 20</w:t>
      </w:r>
      <w:r w:rsidR="00757354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 – С. 17-22.</w:t>
      </w:r>
    </w:p>
    <w:p w:rsidR="00FB60E8" w:rsidRDefault="00FB60E8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6.Буланов В.С. Некоторые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процесс </w:instrText>
      </w:r>
      <w:r>
        <w:rPr>
          <w:noProof/>
          <w:color w:val="000000"/>
          <w:sz w:val="28"/>
          <w:szCs w:val="28"/>
          <w:highlight w:val="white"/>
        </w:rPr>
        <w:instrText>методологические</w:instrText>
      </w:r>
      <w:r w:rsidRPr="008619DE">
        <w:rPr>
          <w:noProof/>
          <w:color w:val="FFFFFF"/>
          <w:spacing w:val="-20000"/>
          <w:w w:val="1"/>
        </w:rPr>
        <w:instrText xml:space="preserve"> системе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вопросы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 </w:instrText>
      </w:r>
      <w:r>
        <w:rPr>
          <w:noProof/>
          <w:color w:val="000000"/>
          <w:sz w:val="28"/>
          <w:szCs w:val="28"/>
          <w:highlight w:val="white"/>
        </w:rPr>
        <w:instrText>исследования</w:instrText>
      </w:r>
      <w:r w:rsidRPr="008619DE">
        <w:rPr>
          <w:noProof/>
          <w:color w:val="FFFFFF"/>
          <w:spacing w:val="-20000"/>
          <w:w w:val="1"/>
        </w:rPr>
        <w:instrText xml:space="preserve"> являясь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рынка труда / В.С. Буланов //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 </w:instrText>
      </w:r>
      <w:r>
        <w:rPr>
          <w:noProof/>
          <w:color w:val="000000"/>
          <w:sz w:val="28"/>
          <w:szCs w:val="28"/>
          <w:highlight w:val="white"/>
        </w:rPr>
        <w:instrText>Общество</w:instrText>
      </w:r>
      <w:r w:rsidRPr="008619DE">
        <w:rPr>
          <w:noProof/>
          <w:color w:val="FFFFFF"/>
          <w:spacing w:val="-20000"/>
          <w:w w:val="1"/>
        </w:rPr>
        <w:instrText xml:space="preserve"> закупочной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экономика. – </w:t>
      </w:r>
      <w:r w:rsidR="00757354">
        <w:rPr>
          <w:color w:val="000000"/>
          <w:sz w:val="28"/>
          <w:szCs w:val="28"/>
        </w:rPr>
        <w:t>1997</w:t>
      </w:r>
      <w:r>
        <w:rPr>
          <w:color w:val="000000"/>
          <w:sz w:val="28"/>
          <w:szCs w:val="28"/>
        </w:rPr>
        <w:t>. - № 7-8. – С. 66-72.</w:t>
      </w:r>
    </w:p>
    <w:p w:rsidR="00FB60E8" w:rsidRDefault="00FB60E8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7.Вишневская Н.Т. Реформа законодательства о защите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этом </w:instrText>
      </w:r>
      <w:r>
        <w:rPr>
          <w:noProof/>
          <w:color w:val="000000"/>
          <w:sz w:val="28"/>
          <w:szCs w:val="28"/>
          <w:highlight w:val="white"/>
        </w:rPr>
        <w:instrText>занятости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на рынке труда. //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удобством </w:instrText>
      </w:r>
      <w:r>
        <w:rPr>
          <w:noProof/>
          <w:color w:val="000000"/>
          <w:sz w:val="28"/>
          <w:szCs w:val="28"/>
          <w:highlight w:val="white"/>
        </w:rPr>
        <w:instrText>Мировая</w:instrText>
      </w:r>
      <w:r w:rsidRPr="008619DE">
        <w:rPr>
          <w:noProof/>
          <w:color w:val="FFFFFF"/>
          <w:spacing w:val="-20000"/>
          <w:w w:val="1"/>
        </w:rPr>
        <w:instrText xml:space="preserve"> торговых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экономика и международные отношения. – 20</w:t>
      </w:r>
      <w:r w:rsidR="00757354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. - № 10. – с. 35-37.</w:t>
      </w:r>
    </w:p>
    <w:p w:rsidR="00FB60E8" w:rsidRDefault="00FB60E8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8.Гаврилов Э. П. Региональная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 </w:instrText>
      </w:r>
      <w:r>
        <w:rPr>
          <w:noProof/>
          <w:color w:val="000000"/>
          <w:sz w:val="28"/>
          <w:szCs w:val="28"/>
          <w:highlight w:val="white"/>
        </w:rPr>
        <w:instrText>экономика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и управление. – М.: ЮНИТИ-ДАНА,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 </w:instrText>
      </w:r>
      <w:r>
        <w:rPr>
          <w:noProof/>
          <w:color w:val="000000"/>
          <w:sz w:val="28"/>
          <w:szCs w:val="28"/>
          <w:highlight w:val="white"/>
        </w:rPr>
        <w:instrText>20</w:instrText>
      </w:r>
      <w:r w:rsidR="00757354">
        <w:rPr>
          <w:noProof/>
          <w:color w:val="000000"/>
          <w:sz w:val="28"/>
          <w:szCs w:val="28"/>
          <w:highlight w:val="white"/>
        </w:rPr>
        <w:instrText>02</w:instrText>
      </w:r>
      <w:r w:rsidRPr="008619DE">
        <w:rPr>
          <w:noProof/>
          <w:color w:val="FFFFFF"/>
          <w:spacing w:val="-20000"/>
          <w:w w:val="1"/>
        </w:rPr>
        <w:instrText xml:space="preserve"> изыскание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757354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.</w:t>
      </w:r>
      <w:r w:rsidR="00012CFD" w:rsidRPr="00012CFD">
        <w:rPr>
          <w:color w:val="000000"/>
          <w:sz w:val="28"/>
          <w:szCs w:val="28"/>
        </w:rPr>
        <w:t xml:space="preserve"> </w:t>
      </w:r>
      <w:r w:rsidR="00012CFD">
        <w:rPr>
          <w:color w:val="000000"/>
          <w:sz w:val="28"/>
          <w:szCs w:val="28"/>
        </w:rPr>
        <w:t>– С. 4-12</w:t>
      </w:r>
      <w:r w:rsidR="00012CFD">
        <w:rPr>
          <w:color w:val="000000"/>
          <w:sz w:val="28"/>
          <w:szCs w:val="28"/>
        </w:rPr>
        <w:t>.</w:t>
      </w:r>
    </w:p>
    <w:p w:rsidR="00FB60E8" w:rsidRDefault="00FB60E8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9.Гавриленков Е. Российская экономика: перспектива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szCs w:val="28"/>
          <w:highlight w:val="white"/>
        </w:rPr>
        <w:instrText>макроэкономической</w:instrText>
      </w:r>
      <w:r w:rsidRPr="008619DE">
        <w:rPr>
          <w:noProof/>
          <w:color w:val="FFFFFF"/>
          <w:spacing w:val="-20000"/>
          <w:w w:val="1"/>
        </w:rPr>
        <w:instrText xml:space="preserve"> уходящие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политики. // Вопросы экономики. – 20</w:t>
      </w:r>
      <w:r w:rsidR="00757354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. - №4. - с. 21-35.</w:t>
      </w:r>
    </w:p>
    <w:p w:rsidR="00DF200F" w:rsidRPr="00DF200F" w:rsidRDefault="00FB60E8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 w:rsidRPr="00DF200F">
        <w:rPr>
          <w:color w:val="000000"/>
          <w:sz w:val="28"/>
          <w:szCs w:val="28"/>
        </w:rPr>
        <w:t>10.</w:t>
      </w:r>
      <w:r w:rsidR="0050186C" w:rsidRPr="00DF200F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50186C" w:rsidRPr="00DF200F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 </w:instrText>
      </w:r>
      <w:r>
        <w:rPr>
          <w:noProof/>
          <w:color w:val="000000"/>
          <w:sz w:val="28"/>
          <w:szCs w:val="28"/>
          <w:highlight w:val="white"/>
        </w:rPr>
        <w:instrText>Гальчинский</w:instrText>
      </w:r>
      <w:r w:rsidRPr="008619DE">
        <w:rPr>
          <w:noProof/>
          <w:color w:val="FFFFFF"/>
          <w:spacing w:val="-20000"/>
          <w:w w:val="1"/>
        </w:rPr>
        <w:instrText xml:space="preserve"> элементы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50186C" w:rsidRPr="00DF200F">
        <w:rPr>
          <w:color w:val="000000"/>
          <w:sz w:val="28"/>
          <w:szCs w:val="28"/>
        </w:rPr>
        <w:t xml:space="preserve"> А. С., Ещенко П. С., Палкин Ю. И. Экономическая теория. К.: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50186C" w:rsidRPr="00DF200F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 </w:instrText>
      </w:r>
      <w:r>
        <w:rPr>
          <w:noProof/>
          <w:color w:val="000000"/>
          <w:sz w:val="28"/>
          <w:szCs w:val="28"/>
          <w:highlight w:val="white"/>
        </w:rPr>
        <w:instrText>Высшая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50186C" w:rsidRPr="00DF200F">
        <w:rPr>
          <w:color w:val="000000"/>
          <w:sz w:val="28"/>
          <w:szCs w:val="28"/>
        </w:rPr>
        <w:t xml:space="preserve"> школа,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50186C" w:rsidRPr="00DF200F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спроса </w:instrText>
      </w:r>
      <w:r>
        <w:rPr>
          <w:noProof/>
          <w:color w:val="000000"/>
          <w:sz w:val="28"/>
          <w:szCs w:val="28"/>
          <w:highlight w:val="white"/>
        </w:rPr>
        <w:instrText>2012,</w:instrText>
      </w:r>
      <w:r w:rsidRPr="008619DE">
        <w:rPr>
          <w:noProof/>
          <w:color w:val="FFFFFF"/>
          <w:spacing w:val="-20000"/>
          <w:w w:val="1"/>
        </w:rPr>
        <w:instrText xml:space="preserve"> прибыли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50186C" w:rsidRPr="00DF200F">
        <w:rPr>
          <w:color w:val="000000"/>
          <w:sz w:val="28"/>
          <w:szCs w:val="28"/>
        </w:rPr>
        <w:t xml:space="preserve"> 544 с.</w:t>
      </w:r>
    </w:p>
    <w:p w:rsidR="00FB60E8" w:rsidRPr="00696916" w:rsidRDefault="00DF200F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 w:rsidRPr="00696916">
        <w:rPr>
          <w:color w:val="000000"/>
          <w:sz w:val="28"/>
          <w:szCs w:val="28"/>
        </w:rPr>
        <w:t>11.</w:t>
      </w:r>
      <w:r w:rsidR="00FB60E8" w:rsidRPr="00696916">
        <w:rPr>
          <w:color w:val="000000"/>
          <w:sz w:val="28"/>
          <w:szCs w:val="28"/>
        </w:rPr>
        <w:t xml:space="preserve">Заславский И. К характеристике труда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 w:rsidRPr="00696916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активную </w:instrText>
      </w:r>
      <w:r>
        <w:rPr>
          <w:noProof/>
          <w:color w:val="000000"/>
          <w:sz w:val="28"/>
          <w:szCs w:val="28"/>
          <w:highlight w:val="white"/>
        </w:rPr>
        <w:instrText>современной</w:instrText>
      </w:r>
      <w:r w:rsidRPr="008619DE">
        <w:rPr>
          <w:noProof/>
          <w:color w:val="FFFFFF"/>
          <w:spacing w:val="-20000"/>
          <w:w w:val="1"/>
        </w:rPr>
        <w:instrText xml:space="preserve"> первой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 w:rsidRPr="00696916">
        <w:rPr>
          <w:color w:val="000000"/>
          <w:sz w:val="28"/>
          <w:szCs w:val="28"/>
        </w:rPr>
        <w:t xml:space="preserve"> России. Очерк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 w:rsidRPr="00696916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процесс </w:instrText>
      </w:r>
      <w:r>
        <w:rPr>
          <w:noProof/>
          <w:color w:val="000000"/>
          <w:sz w:val="28"/>
          <w:szCs w:val="28"/>
          <w:highlight w:val="white"/>
        </w:rPr>
        <w:instrText>социально-трудовой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 w:rsidRPr="00696916">
        <w:rPr>
          <w:color w:val="000000"/>
          <w:sz w:val="28"/>
          <w:szCs w:val="28"/>
        </w:rPr>
        <w:t xml:space="preserve"> политики. // Вопросы экономики. – </w:t>
      </w:r>
      <w:r w:rsidR="0050186C" w:rsidRPr="00696916">
        <w:rPr>
          <w:color w:val="000000"/>
          <w:sz w:val="28"/>
          <w:szCs w:val="28"/>
        </w:rPr>
        <w:t>1997 г</w:t>
      </w:r>
      <w:r w:rsidR="00FB60E8" w:rsidRPr="00696916">
        <w:rPr>
          <w:color w:val="000000"/>
          <w:sz w:val="28"/>
          <w:szCs w:val="28"/>
        </w:rPr>
        <w:t>. - №2. - С.76-91.</w:t>
      </w:r>
    </w:p>
    <w:p w:rsidR="00FB60E8" w:rsidRPr="00696916" w:rsidRDefault="00696916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 w:rsidRPr="00696916">
        <w:rPr>
          <w:color w:val="000000"/>
          <w:sz w:val="28"/>
          <w:szCs w:val="28"/>
        </w:rPr>
        <w:t>12</w:t>
      </w:r>
      <w:r w:rsidR="00FB60E8" w:rsidRPr="00696916">
        <w:rPr>
          <w:color w:val="000000"/>
          <w:sz w:val="28"/>
          <w:szCs w:val="28"/>
        </w:rPr>
        <w:t xml:space="preserve">.Иванов О.М. Нестандартная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 w:rsidRPr="00696916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 </w:instrText>
      </w:r>
      <w:r>
        <w:rPr>
          <w:noProof/>
          <w:color w:val="000000"/>
          <w:sz w:val="28"/>
          <w:szCs w:val="28"/>
          <w:highlight w:val="white"/>
        </w:rPr>
        <w:instrText>занятость: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 w:rsidRPr="00696916">
        <w:rPr>
          <w:color w:val="000000"/>
          <w:sz w:val="28"/>
          <w:szCs w:val="28"/>
        </w:rPr>
        <w:t xml:space="preserve"> российские особенности. </w:t>
      </w:r>
      <w:r w:rsidRPr="00696916">
        <w:rPr>
          <w:color w:val="000000"/>
          <w:sz w:val="28"/>
          <w:szCs w:val="28"/>
        </w:rPr>
        <w:t xml:space="preserve">//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Pr="00696916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 </w:instrText>
      </w:r>
      <w:r>
        <w:rPr>
          <w:noProof/>
          <w:color w:val="000000"/>
          <w:sz w:val="28"/>
          <w:szCs w:val="28"/>
          <w:highlight w:val="white"/>
        </w:rPr>
        <w:instrText>Человек</w:instrText>
      </w:r>
      <w:r w:rsidRPr="008619DE">
        <w:rPr>
          <w:noProof/>
          <w:color w:val="FFFFFF"/>
          <w:spacing w:val="-20000"/>
          <w:w w:val="1"/>
        </w:rPr>
        <w:instrText xml:space="preserve"> увязать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Pr="00696916">
        <w:rPr>
          <w:color w:val="000000"/>
          <w:sz w:val="28"/>
          <w:szCs w:val="28"/>
        </w:rPr>
        <w:t xml:space="preserve"> и труд. - № 9. - 2006</w:t>
      </w:r>
      <w:r w:rsidR="00FB60E8" w:rsidRPr="00696916">
        <w:rPr>
          <w:color w:val="000000"/>
          <w:sz w:val="28"/>
          <w:szCs w:val="28"/>
        </w:rPr>
        <w:t>. – С. 22-26.</w:t>
      </w:r>
    </w:p>
    <w:p w:rsidR="00FB60E8" w:rsidRDefault="00696916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</w:t>
      </w:r>
      <w:r w:rsidR="00FB60E8">
        <w:rPr>
          <w:color w:val="000000"/>
          <w:sz w:val="28"/>
          <w:szCs w:val="28"/>
        </w:rPr>
        <w:t xml:space="preserve">.Илларионов А. Модели экономического развития и Россия. //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услуг </w:instrText>
      </w:r>
      <w:r>
        <w:rPr>
          <w:noProof/>
          <w:color w:val="000000"/>
          <w:sz w:val="28"/>
          <w:szCs w:val="28"/>
          <w:highlight w:val="white"/>
        </w:rPr>
        <w:instrText>Вопросы</w:instrText>
      </w:r>
      <w:r w:rsidRPr="008619DE">
        <w:rPr>
          <w:noProof/>
          <w:color w:val="FFFFFF"/>
          <w:spacing w:val="-20000"/>
          <w:w w:val="1"/>
        </w:rPr>
        <w:instrText xml:space="preserve"> факторов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экономики. - </w:t>
      </w:r>
      <w:r w:rsidRPr="00696916">
        <w:rPr>
          <w:color w:val="000000"/>
          <w:sz w:val="28"/>
          <w:szCs w:val="28"/>
        </w:rPr>
        <w:t>1996</w:t>
      </w:r>
      <w:r w:rsidR="00FB60E8">
        <w:rPr>
          <w:color w:val="000000"/>
          <w:sz w:val="28"/>
          <w:szCs w:val="28"/>
        </w:rPr>
        <w:t>. - № 7. – с. 7-11.</w:t>
      </w:r>
    </w:p>
    <w:p w:rsidR="00FB60E8" w:rsidRDefault="00696916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FB60E8">
        <w:rPr>
          <w:color w:val="000000"/>
          <w:sz w:val="28"/>
          <w:szCs w:val="28"/>
        </w:rPr>
        <w:t xml:space="preserve">.Капелюшкин Р. Российская модель рынка труд. - М.: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спроса </w:instrText>
      </w:r>
      <w:r>
        <w:rPr>
          <w:noProof/>
          <w:color w:val="000000"/>
          <w:sz w:val="28"/>
          <w:szCs w:val="28"/>
          <w:highlight w:val="white"/>
        </w:rPr>
        <w:instrText>Перспектива,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2009.</w:t>
      </w:r>
      <w:r w:rsidR="00012CFD" w:rsidRPr="00012CFD">
        <w:rPr>
          <w:color w:val="000000"/>
          <w:sz w:val="28"/>
          <w:szCs w:val="28"/>
        </w:rPr>
        <w:t xml:space="preserve"> </w:t>
      </w:r>
      <w:r w:rsidR="00012CFD">
        <w:rPr>
          <w:color w:val="000000"/>
          <w:sz w:val="28"/>
          <w:szCs w:val="28"/>
        </w:rPr>
        <w:t>– С. 14-28</w:t>
      </w:r>
      <w:r w:rsidR="00012CFD">
        <w:rPr>
          <w:color w:val="000000"/>
          <w:sz w:val="28"/>
          <w:szCs w:val="28"/>
        </w:rPr>
        <w:t>.</w:t>
      </w:r>
    </w:p>
    <w:p w:rsidR="00FB60E8" w:rsidRDefault="00696916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FB60E8">
        <w:rPr>
          <w:color w:val="000000"/>
          <w:sz w:val="28"/>
          <w:szCs w:val="28"/>
        </w:rPr>
        <w:t xml:space="preserve">.Кузьмина Ю. Рынок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факторов </w:instrText>
      </w:r>
      <w:r>
        <w:rPr>
          <w:noProof/>
          <w:color w:val="000000"/>
          <w:sz w:val="28"/>
          <w:szCs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элемент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требует реформирования / Ю. Кузьмина //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 </w:instrText>
      </w:r>
      <w:r>
        <w:rPr>
          <w:noProof/>
          <w:color w:val="000000"/>
          <w:sz w:val="28"/>
          <w:szCs w:val="28"/>
          <w:highlight w:val="white"/>
        </w:rPr>
        <w:instrText>Человек</w:instrText>
      </w:r>
      <w:r w:rsidRPr="008619DE">
        <w:rPr>
          <w:noProof/>
          <w:color w:val="FFFFFF"/>
          <w:spacing w:val="-20000"/>
          <w:w w:val="1"/>
        </w:rPr>
        <w:instrText xml:space="preserve"> процесс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и труд. – 2012. - № 6. – С. 18-22.</w:t>
      </w:r>
    </w:p>
    <w:p w:rsidR="00FB60E8" w:rsidRDefault="00696916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FB60E8">
        <w:rPr>
          <w:color w:val="000000"/>
          <w:sz w:val="28"/>
          <w:szCs w:val="28"/>
        </w:rPr>
        <w:t xml:space="preserve">.Кязимов К.Г. Рынок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 </w:instrText>
      </w:r>
      <w:r>
        <w:rPr>
          <w:noProof/>
          <w:color w:val="000000"/>
          <w:sz w:val="28"/>
          <w:szCs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элементов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и занятость населения. - М.: «Перспектива», 2012.</w:t>
      </w:r>
      <w:r w:rsidR="00012CFD" w:rsidRPr="00012CFD">
        <w:rPr>
          <w:color w:val="000000"/>
          <w:sz w:val="28"/>
          <w:szCs w:val="28"/>
        </w:rPr>
        <w:t xml:space="preserve"> </w:t>
      </w:r>
      <w:r w:rsidR="00012CFD">
        <w:rPr>
          <w:color w:val="000000"/>
          <w:sz w:val="28"/>
          <w:szCs w:val="28"/>
        </w:rPr>
        <w:t>– С. 5-11</w:t>
      </w:r>
      <w:r w:rsidR="00012CFD">
        <w:rPr>
          <w:color w:val="000000"/>
          <w:sz w:val="28"/>
          <w:szCs w:val="28"/>
        </w:rPr>
        <w:t>.</w:t>
      </w:r>
    </w:p>
    <w:p w:rsidR="00FB60E8" w:rsidRDefault="00696916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FB60E8">
        <w:rPr>
          <w:color w:val="000000"/>
          <w:sz w:val="28"/>
          <w:szCs w:val="28"/>
        </w:rPr>
        <w:t xml:space="preserve">.Курс экономической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производитель </w:instrText>
      </w:r>
      <w:r>
        <w:rPr>
          <w:noProof/>
          <w:color w:val="000000"/>
          <w:sz w:val="28"/>
          <w:szCs w:val="28"/>
          <w:highlight w:val="white"/>
        </w:rPr>
        <w:instrText>теории:</w:instrText>
      </w:r>
      <w:r w:rsidRPr="008619DE">
        <w:rPr>
          <w:noProof/>
          <w:color w:val="FFFFFF"/>
          <w:spacing w:val="-20000"/>
          <w:w w:val="1"/>
        </w:rPr>
        <w:instrText xml:space="preserve"> более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учебник/ Ред.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управление </w:instrText>
      </w:r>
      <w:r>
        <w:rPr>
          <w:noProof/>
          <w:color w:val="000000"/>
          <w:sz w:val="28"/>
          <w:szCs w:val="28"/>
          <w:highlight w:val="white"/>
        </w:rPr>
        <w:instrText>коллегия:</w:instrText>
      </w:r>
      <w:r w:rsidRPr="008619DE">
        <w:rPr>
          <w:noProof/>
          <w:color w:val="FFFFFF"/>
          <w:spacing w:val="-20000"/>
          <w:w w:val="1"/>
        </w:rPr>
        <w:instrText xml:space="preserve"> относятся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М.Н. Чепурин, Е.А. Киселева. – 4-е изд., перераб. И доп. – Киров: «АСА», 2010.</w:t>
      </w:r>
      <w:r w:rsidR="00012CFD" w:rsidRPr="00012CFD">
        <w:rPr>
          <w:color w:val="000000"/>
          <w:sz w:val="28"/>
          <w:szCs w:val="28"/>
        </w:rPr>
        <w:t xml:space="preserve"> </w:t>
      </w:r>
      <w:r w:rsidR="00012CFD">
        <w:rPr>
          <w:color w:val="000000"/>
          <w:sz w:val="28"/>
          <w:szCs w:val="28"/>
        </w:rPr>
        <w:t>– С. 20-25</w:t>
      </w:r>
      <w:r w:rsidR="00012CFD">
        <w:rPr>
          <w:color w:val="000000"/>
          <w:sz w:val="28"/>
          <w:szCs w:val="28"/>
        </w:rPr>
        <w:t>.</w:t>
      </w:r>
    </w:p>
    <w:p w:rsidR="00FB60E8" w:rsidRDefault="00696916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FB60E8">
        <w:rPr>
          <w:color w:val="000000"/>
          <w:sz w:val="28"/>
          <w:szCs w:val="28"/>
        </w:rPr>
        <w:t xml:space="preserve">.Лившин А. Н.,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 </w:instrText>
      </w:r>
      <w:r>
        <w:rPr>
          <w:noProof/>
          <w:color w:val="000000"/>
          <w:sz w:val="28"/>
          <w:szCs w:val="28"/>
          <w:highlight w:val="white"/>
        </w:rPr>
        <w:instrText>Полунов</w:instrText>
      </w:r>
      <w:r w:rsidRPr="008619DE">
        <w:rPr>
          <w:noProof/>
          <w:color w:val="FFFFFF"/>
          <w:spacing w:val="-20000"/>
          <w:w w:val="1"/>
        </w:rPr>
        <w:instrText xml:space="preserve"> этом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А. С. Содействие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 </w:instrText>
      </w:r>
      <w:r>
        <w:rPr>
          <w:noProof/>
          <w:color w:val="000000"/>
          <w:sz w:val="28"/>
          <w:szCs w:val="28"/>
          <w:highlight w:val="white"/>
        </w:rPr>
        <w:instrText>росту</w:instrText>
      </w:r>
      <w:r w:rsidRPr="008619DE">
        <w:rPr>
          <w:noProof/>
          <w:color w:val="FFFFFF"/>
          <w:spacing w:val="-20000"/>
          <w:w w:val="1"/>
        </w:rPr>
        <w:instrText xml:space="preserve"> процесс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занятости и доходов: политические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 </w:instrText>
      </w:r>
      <w:r>
        <w:rPr>
          <w:noProof/>
          <w:color w:val="000000"/>
          <w:sz w:val="28"/>
          <w:szCs w:val="28"/>
          <w:highlight w:val="white"/>
        </w:rPr>
        <w:instrText>уроки</w:instrText>
      </w:r>
      <w:r w:rsidRPr="008619DE">
        <w:rPr>
          <w:noProof/>
          <w:color w:val="FFFFFF"/>
          <w:spacing w:val="-20000"/>
          <w:w w:val="1"/>
        </w:rPr>
        <w:instrText xml:space="preserve"> спроса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пересмотра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 </w:instrText>
      </w:r>
      <w:r>
        <w:rPr>
          <w:noProof/>
          <w:color w:val="000000"/>
          <w:sz w:val="28"/>
          <w:szCs w:val="28"/>
          <w:highlight w:val="white"/>
        </w:rPr>
        <w:instrText>стратегии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занятости в России. // Экономист. - №10. – 2011. - с. 12-17.</w:t>
      </w:r>
    </w:p>
    <w:p w:rsidR="00FB60E8" w:rsidRDefault="00696916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FB60E8">
        <w:rPr>
          <w:color w:val="000000"/>
          <w:sz w:val="28"/>
          <w:szCs w:val="28"/>
        </w:rPr>
        <w:t>.Липсиц И.В. Экономика. – М.: Омега-Л, 2010.</w:t>
      </w:r>
      <w:r w:rsidR="00012CFD" w:rsidRPr="00012CFD">
        <w:rPr>
          <w:color w:val="000000"/>
          <w:sz w:val="28"/>
          <w:szCs w:val="28"/>
        </w:rPr>
        <w:t xml:space="preserve"> </w:t>
      </w:r>
      <w:r w:rsidR="00012CFD">
        <w:rPr>
          <w:color w:val="000000"/>
          <w:sz w:val="28"/>
          <w:szCs w:val="28"/>
        </w:rPr>
        <w:t>– С. 17</w:t>
      </w:r>
      <w:r w:rsidR="00012CFD">
        <w:rPr>
          <w:color w:val="000000"/>
          <w:sz w:val="28"/>
          <w:szCs w:val="28"/>
        </w:rPr>
        <w:t>.</w:t>
      </w:r>
    </w:p>
    <w:p w:rsidR="00FB60E8" w:rsidRDefault="00696916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FB60E8">
        <w:rPr>
          <w:color w:val="000000"/>
          <w:sz w:val="28"/>
          <w:szCs w:val="28"/>
        </w:rPr>
        <w:t xml:space="preserve">.Лобань И. Антикризисные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удобством </w:instrText>
      </w:r>
      <w:r>
        <w:rPr>
          <w:noProof/>
          <w:color w:val="000000"/>
          <w:sz w:val="28"/>
          <w:szCs w:val="28"/>
          <w:highlight w:val="white"/>
        </w:rPr>
        <w:instrText>меры</w:instrText>
      </w:r>
      <w:r w:rsidRPr="008619DE">
        <w:rPr>
          <w:noProof/>
          <w:color w:val="FFFFFF"/>
          <w:spacing w:val="-20000"/>
          <w:w w:val="1"/>
        </w:rPr>
        <w:instrText xml:space="preserve"> мероприятий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в сфере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места </w:instrText>
      </w:r>
      <w:r>
        <w:rPr>
          <w:noProof/>
          <w:color w:val="000000"/>
          <w:sz w:val="28"/>
          <w:szCs w:val="28"/>
          <w:highlight w:val="white"/>
        </w:rPr>
        <w:instrText>занятости</w:instrText>
      </w:r>
      <w:r w:rsidRPr="008619DE">
        <w:rPr>
          <w:noProof/>
          <w:color w:val="FFFFFF"/>
          <w:spacing w:val="-20000"/>
          <w:w w:val="1"/>
        </w:rPr>
        <w:instrText xml:space="preserve"> внешней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/ И. Лобань // Экономика и жизнь. – 2012. - № 3. – С. 11.</w:t>
      </w:r>
    </w:p>
    <w:p w:rsidR="00FB60E8" w:rsidRDefault="00696916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FB60E8">
        <w:rPr>
          <w:color w:val="000000"/>
          <w:sz w:val="28"/>
          <w:szCs w:val="28"/>
        </w:rPr>
        <w:t xml:space="preserve">.Макроэкономика: Учебник / Пер. с англ. под ред. О. О.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связаны </w:instrText>
      </w:r>
      <w:r>
        <w:rPr>
          <w:noProof/>
          <w:color w:val="000000"/>
          <w:sz w:val="28"/>
          <w:szCs w:val="28"/>
          <w:highlight w:val="white"/>
        </w:rPr>
        <w:instrText>Замкова,</w:instrText>
      </w:r>
      <w:r w:rsidRPr="008619DE">
        <w:rPr>
          <w:noProof/>
          <w:color w:val="FFFFFF"/>
          <w:spacing w:val="-20000"/>
          <w:w w:val="1"/>
        </w:rPr>
        <w:instrText xml:space="preserve"> удобством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А. Р. Макарова. – М.: ИНФРА – М, 2009.</w:t>
      </w:r>
      <w:r w:rsidR="00012CFD" w:rsidRPr="00012CFD">
        <w:rPr>
          <w:color w:val="000000"/>
          <w:sz w:val="28"/>
          <w:szCs w:val="28"/>
        </w:rPr>
        <w:t xml:space="preserve"> </w:t>
      </w:r>
      <w:r w:rsidR="00012CFD">
        <w:rPr>
          <w:color w:val="000000"/>
          <w:sz w:val="28"/>
          <w:szCs w:val="28"/>
        </w:rPr>
        <w:t>– С. 34-37</w:t>
      </w:r>
      <w:r w:rsidR="00012CFD">
        <w:rPr>
          <w:color w:val="000000"/>
          <w:sz w:val="28"/>
          <w:szCs w:val="28"/>
        </w:rPr>
        <w:t>.</w:t>
      </w:r>
    </w:p>
    <w:p w:rsidR="00FB60E8" w:rsidRDefault="00696916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FB60E8">
        <w:rPr>
          <w:color w:val="000000"/>
          <w:sz w:val="28"/>
          <w:szCs w:val="28"/>
        </w:rPr>
        <w:t xml:space="preserve">.Маслова И. Особенности российского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 </w:instrText>
      </w:r>
      <w:r>
        <w:rPr>
          <w:noProof/>
          <w:color w:val="000000"/>
          <w:sz w:val="28"/>
          <w:szCs w:val="28"/>
          <w:highlight w:val="white"/>
        </w:rPr>
        <w:instrText>рынка</w:instrText>
      </w:r>
      <w:r w:rsidRPr="008619DE">
        <w:rPr>
          <w:noProof/>
          <w:color w:val="FFFFFF"/>
          <w:spacing w:val="-20000"/>
          <w:w w:val="1"/>
        </w:rPr>
        <w:instrText xml:space="preserve"> первой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труда / И.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 </w:instrText>
      </w:r>
      <w:r>
        <w:rPr>
          <w:noProof/>
          <w:color w:val="000000"/>
          <w:sz w:val="28"/>
          <w:szCs w:val="28"/>
          <w:highlight w:val="white"/>
        </w:rPr>
        <w:instrText>Маслова</w:instrText>
      </w:r>
      <w:r w:rsidRPr="008619DE">
        <w:rPr>
          <w:noProof/>
          <w:color w:val="FFFFFF"/>
          <w:spacing w:val="-20000"/>
          <w:w w:val="1"/>
        </w:rPr>
        <w:instrText xml:space="preserve"> факторов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// Человек и труд. – 2010. - № 3. – С. 23-26.</w:t>
      </w:r>
    </w:p>
    <w:p w:rsidR="00FB60E8" w:rsidRDefault="00696916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FB60E8">
        <w:rPr>
          <w:color w:val="000000"/>
          <w:sz w:val="28"/>
          <w:szCs w:val="28"/>
        </w:rPr>
        <w:t xml:space="preserve">.Медков В. М. Демография: Учебное пособие.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целом </w:instrText>
      </w:r>
      <w:r>
        <w:rPr>
          <w:noProof/>
          <w:color w:val="000000"/>
          <w:sz w:val="28"/>
          <w:szCs w:val="28"/>
          <w:highlight w:val="white"/>
        </w:rPr>
        <w:instrText>Серия</w:instrText>
      </w:r>
      <w:r w:rsidRPr="008619DE">
        <w:rPr>
          <w:noProof/>
          <w:color w:val="FFFFFF"/>
          <w:spacing w:val="-20000"/>
          <w:w w:val="1"/>
        </w:rPr>
        <w:instrText xml:space="preserve"> внешней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«Учебники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элементы </w:instrText>
      </w:r>
      <w:r>
        <w:rPr>
          <w:noProof/>
          <w:color w:val="000000"/>
          <w:sz w:val="28"/>
          <w:szCs w:val="28"/>
          <w:highlight w:val="white"/>
        </w:rPr>
        <w:instrText>учебные</w:instrText>
      </w:r>
      <w:r w:rsidRPr="008619DE">
        <w:rPr>
          <w:noProof/>
          <w:color w:val="FFFFFF"/>
          <w:spacing w:val="-20000"/>
          <w:w w:val="1"/>
        </w:rPr>
        <w:instrText xml:space="preserve"> также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пособия». – Ростов-на-Дону: «Феникс», 2009. – 448 с.</w:t>
      </w:r>
    </w:p>
    <w:p w:rsidR="00FB60E8" w:rsidRDefault="00696916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FB60E8">
        <w:rPr>
          <w:color w:val="000000"/>
          <w:sz w:val="28"/>
          <w:szCs w:val="28"/>
        </w:rPr>
        <w:t xml:space="preserve">.Микульский К. Формирование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связанные </w:instrText>
      </w:r>
      <w:r>
        <w:rPr>
          <w:noProof/>
          <w:color w:val="000000"/>
          <w:sz w:val="28"/>
          <w:szCs w:val="28"/>
          <w:highlight w:val="white"/>
        </w:rPr>
        <w:instrText>новой</w:instrText>
      </w:r>
      <w:r w:rsidRPr="008619DE">
        <w:rPr>
          <w:noProof/>
          <w:color w:val="FFFFFF"/>
          <w:spacing w:val="-20000"/>
          <w:w w:val="1"/>
        </w:rPr>
        <w:instrText xml:space="preserve"> широкого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модели занятости. // Экономист. - №3. – 201</w:t>
      </w:r>
      <w:r w:rsidR="00922AFE">
        <w:rPr>
          <w:color w:val="000000"/>
          <w:sz w:val="28"/>
          <w:szCs w:val="28"/>
        </w:rPr>
        <w:t>6</w:t>
      </w:r>
      <w:r w:rsidR="00FB60E8">
        <w:rPr>
          <w:color w:val="000000"/>
          <w:sz w:val="28"/>
          <w:szCs w:val="28"/>
        </w:rPr>
        <w:t>. - с.47-52</w:t>
      </w:r>
    </w:p>
    <w:p w:rsidR="00FB60E8" w:rsidRDefault="00696916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FB60E8">
        <w:rPr>
          <w:color w:val="000000"/>
          <w:sz w:val="28"/>
          <w:szCs w:val="28"/>
        </w:rPr>
        <w:t xml:space="preserve">.Некрестьянова С.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отличительным </w:instrText>
      </w:r>
      <w:r>
        <w:rPr>
          <w:noProof/>
          <w:color w:val="000000"/>
          <w:sz w:val="28"/>
          <w:szCs w:val="28"/>
          <w:highlight w:val="white"/>
        </w:rPr>
        <w:instrText>Роль</w:instrText>
      </w:r>
      <w:r w:rsidRPr="008619DE">
        <w:rPr>
          <w:noProof/>
          <w:color w:val="FFFFFF"/>
          <w:spacing w:val="-20000"/>
          <w:w w:val="1"/>
        </w:rPr>
        <w:instrText xml:space="preserve"> прибыли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государства в становлении и дальнейшем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 </w:instrText>
      </w:r>
      <w:r>
        <w:rPr>
          <w:noProof/>
          <w:color w:val="000000"/>
          <w:sz w:val="28"/>
          <w:szCs w:val="28"/>
          <w:highlight w:val="white"/>
        </w:rPr>
        <w:instrText>развитии</w:instrText>
      </w:r>
      <w:r w:rsidRPr="008619DE">
        <w:rPr>
          <w:noProof/>
          <w:color w:val="FFFFFF"/>
          <w:spacing w:val="-20000"/>
          <w:w w:val="1"/>
        </w:rPr>
        <w:instrText xml:space="preserve"> деятельности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рынка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целом </w:instrText>
      </w:r>
      <w:r>
        <w:rPr>
          <w:noProof/>
          <w:color w:val="000000"/>
          <w:sz w:val="28"/>
          <w:szCs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на общероссийском и региональном уровнях / С.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 </w:instrText>
      </w:r>
      <w:r>
        <w:rPr>
          <w:noProof/>
          <w:color w:val="000000"/>
          <w:sz w:val="28"/>
          <w:szCs w:val="28"/>
          <w:highlight w:val="white"/>
        </w:rPr>
        <w:instrText>Некрестьянова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// Кадровик. Кадровый менеджмент. – 201</w:t>
      </w:r>
      <w:r w:rsidR="00922AFE">
        <w:rPr>
          <w:color w:val="000000"/>
          <w:sz w:val="28"/>
          <w:szCs w:val="28"/>
        </w:rPr>
        <w:t>7</w:t>
      </w:r>
      <w:r w:rsidR="00FB60E8">
        <w:rPr>
          <w:color w:val="000000"/>
          <w:sz w:val="28"/>
          <w:szCs w:val="28"/>
        </w:rPr>
        <w:t>. - № 7. – С. 14-21.</w:t>
      </w:r>
    </w:p>
    <w:p w:rsidR="00FB60E8" w:rsidRDefault="00696916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FB60E8">
        <w:rPr>
          <w:color w:val="000000"/>
          <w:sz w:val="28"/>
          <w:szCs w:val="28"/>
        </w:rPr>
        <w:t xml:space="preserve">.Некрестьянова С.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noProof/>
          <w:color w:val="000000"/>
          <w:sz w:val="28"/>
          <w:szCs w:val="28"/>
          <w:highlight w:val="white"/>
        </w:rPr>
        <w:instrText>Рынок</w:instrText>
      </w:r>
      <w:r w:rsidRPr="008619DE">
        <w:rPr>
          <w:noProof/>
          <w:color w:val="FFFFFF"/>
          <w:spacing w:val="-20000"/>
          <w:w w:val="1"/>
        </w:rPr>
        <w:instrText xml:space="preserve"> также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труда: наблюдается сокращение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увязать </w:instrText>
      </w:r>
      <w:r>
        <w:rPr>
          <w:noProof/>
          <w:color w:val="000000"/>
          <w:sz w:val="28"/>
          <w:szCs w:val="28"/>
          <w:highlight w:val="white"/>
        </w:rPr>
        <w:instrText>трудовых</w:instrText>
      </w:r>
      <w:r w:rsidRPr="008619DE">
        <w:rPr>
          <w:noProof/>
          <w:color w:val="FFFFFF"/>
          <w:spacing w:val="-20000"/>
          <w:w w:val="1"/>
        </w:rPr>
        <w:instrText xml:space="preserve"> процесс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ресурсов / С.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распределением </w:instrText>
      </w:r>
      <w:r>
        <w:rPr>
          <w:noProof/>
          <w:color w:val="000000"/>
          <w:sz w:val="28"/>
          <w:szCs w:val="28"/>
          <w:highlight w:val="white"/>
        </w:rPr>
        <w:instrText>Некрестьянова</w:instrText>
      </w:r>
      <w:r w:rsidRPr="008619DE">
        <w:rPr>
          <w:noProof/>
          <w:color w:val="FFFFFF"/>
          <w:spacing w:val="-20000"/>
          <w:w w:val="1"/>
        </w:rPr>
        <w:instrText xml:space="preserve"> увязать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// Кадровик. Кадровый менеджмент. – 201</w:t>
      </w:r>
      <w:r w:rsidR="00922AFE">
        <w:rPr>
          <w:color w:val="000000"/>
          <w:sz w:val="28"/>
          <w:szCs w:val="28"/>
        </w:rPr>
        <w:t>6</w:t>
      </w:r>
      <w:r w:rsidR="00FB60E8">
        <w:rPr>
          <w:color w:val="000000"/>
          <w:sz w:val="28"/>
          <w:szCs w:val="28"/>
        </w:rPr>
        <w:t>. - № 5. – С. 21-26</w:t>
      </w:r>
    </w:p>
    <w:p w:rsidR="00FB60E8" w:rsidRDefault="00696916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27</w:t>
      </w:r>
      <w:r w:rsidR="00FB60E8">
        <w:rPr>
          <w:color w:val="000000"/>
          <w:sz w:val="28"/>
          <w:szCs w:val="28"/>
        </w:rPr>
        <w:t xml:space="preserve">.Николаева И. П. Экономическая теория – М.: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внешней </w:instrText>
      </w:r>
      <w:r>
        <w:rPr>
          <w:noProof/>
          <w:color w:val="000000"/>
          <w:sz w:val="28"/>
          <w:szCs w:val="28"/>
          <w:highlight w:val="white"/>
        </w:rPr>
        <w:instrText>«Финстстинформ»,</w:instrText>
      </w:r>
      <w:r w:rsidRPr="008619DE">
        <w:rPr>
          <w:noProof/>
          <w:color w:val="FFFFFF"/>
          <w:spacing w:val="-20000"/>
          <w:w w:val="1"/>
        </w:rPr>
        <w:instrText xml:space="preserve"> только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2010.</w:t>
      </w:r>
      <w:r w:rsidR="00012CFD" w:rsidRPr="00012CFD">
        <w:rPr>
          <w:color w:val="000000"/>
          <w:sz w:val="28"/>
          <w:szCs w:val="28"/>
        </w:rPr>
        <w:t xml:space="preserve"> </w:t>
      </w:r>
      <w:r w:rsidR="00012CFD">
        <w:rPr>
          <w:color w:val="000000"/>
          <w:sz w:val="28"/>
          <w:szCs w:val="28"/>
        </w:rPr>
        <w:t>– С. 17-22.</w:t>
      </w:r>
    </w:p>
    <w:p w:rsidR="00FB60E8" w:rsidRDefault="00696916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FB60E8">
        <w:rPr>
          <w:color w:val="000000"/>
          <w:sz w:val="28"/>
          <w:szCs w:val="28"/>
        </w:rPr>
        <w:t xml:space="preserve">.Одегов Ю.Г. Рынок труда (Практическая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развивающейся </w:instrText>
      </w:r>
      <w:r>
        <w:rPr>
          <w:noProof/>
          <w:color w:val="000000"/>
          <w:sz w:val="28"/>
          <w:szCs w:val="28"/>
          <w:highlight w:val="white"/>
        </w:rPr>
        <w:instrText>макроэкономика</w:instrText>
      </w:r>
      <w:r w:rsidRPr="008619DE">
        <w:rPr>
          <w:noProof/>
          <w:color w:val="FFFFFF"/>
          <w:spacing w:val="-20000"/>
          <w:w w:val="1"/>
        </w:rPr>
        <w:instrText xml:space="preserve"> связанные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труда). - М.: «Альфа-пресс», 2010.</w:t>
      </w:r>
      <w:r w:rsidR="00012CFD" w:rsidRPr="00012CFD">
        <w:rPr>
          <w:color w:val="000000"/>
          <w:sz w:val="28"/>
          <w:szCs w:val="28"/>
        </w:rPr>
        <w:t xml:space="preserve"> </w:t>
      </w:r>
      <w:r w:rsidR="00012CFD">
        <w:rPr>
          <w:color w:val="000000"/>
          <w:sz w:val="28"/>
          <w:szCs w:val="28"/>
        </w:rPr>
        <w:t>– С. 15-25</w:t>
      </w:r>
      <w:r w:rsidR="00012CFD">
        <w:rPr>
          <w:color w:val="000000"/>
          <w:sz w:val="28"/>
          <w:szCs w:val="28"/>
        </w:rPr>
        <w:t>.</w:t>
      </w:r>
    </w:p>
    <w:p w:rsidR="00FB60E8" w:rsidRDefault="00696916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 w:rsidRPr="00696916">
        <w:rPr>
          <w:color w:val="000000"/>
          <w:sz w:val="28"/>
          <w:szCs w:val="28"/>
        </w:rPr>
        <w:t>29</w:t>
      </w:r>
      <w:r w:rsidR="00FB60E8">
        <w:rPr>
          <w:color w:val="000000"/>
          <w:sz w:val="28"/>
          <w:szCs w:val="28"/>
        </w:rPr>
        <w:t xml:space="preserve">.Программа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 </w:instrText>
      </w:r>
      <w:r>
        <w:rPr>
          <w:noProof/>
          <w:color w:val="000000"/>
          <w:sz w:val="28"/>
          <w:szCs w:val="28"/>
          <w:highlight w:val="white"/>
        </w:rPr>
        <w:instrText>антикризисных</w:instrText>
      </w:r>
      <w:r w:rsidRPr="008619DE">
        <w:rPr>
          <w:noProof/>
          <w:color w:val="FFFFFF"/>
          <w:spacing w:val="-20000"/>
          <w:w w:val="1"/>
        </w:rPr>
        <w:instrText xml:space="preserve"> продвижении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мер Правительства Российской Федерации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031CB7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обеспечивающие </w:instrText>
      </w:r>
      <w:r>
        <w:rPr>
          <w:noProof/>
          <w:color w:val="000000"/>
          <w:sz w:val="28"/>
          <w:szCs w:val="28"/>
          <w:highlight w:val="white"/>
        </w:rPr>
        <w:instrText>2018</w:instrText>
      </w:r>
      <w:r w:rsidRPr="008619DE">
        <w:rPr>
          <w:noProof/>
          <w:color w:val="FFFFFF"/>
          <w:spacing w:val="-20000"/>
          <w:w w:val="1"/>
        </w:rPr>
        <w:instrText xml:space="preserve"> установление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год // Российская газета. – 201</w:t>
      </w:r>
      <w:r w:rsidR="00922AFE">
        <w:rPr>
          <w:color w:val="000000"/>
          <w:sz w:val="28"/>
          <w:szCs w:val="28"/>
        </w:rPr>
        <w:t>8</w:t>
      </w:r>
      <w:r w:rsidR="00FB60E8">
        <w:rPr>
          <w:color w:val="000000"/>
          <w:sz w:val="28"/>
          <w:szCs w:val="28"/>
        </w:rPr>
        <w:t xml:space="preserve">. </w:t>
      </w:r>
      <w:r w:rsidR="00031CB7">
        <w:rPr>
          <w:color w:val="000000"/>
          <w:sz w:val="28"/>
          <w:szCs w:val="28"/>
        </w:rPr>
        <w:t>–</w:t>
      </w:r>
      <w:r w:rsidR="00FB60E8">
        <w:rPr>
          <w:color w:val="000000"/>
          <w:sz w:val="28"/>
          <w:szCs w:val="28"/>
        </w:rPr>
        <w:t xml:space="preserve"> </w:t>
      </w:r>
      <w:r w:rsidR="00031CB7">
        <w:rPr>
          <w:color w:val="000000"/>
          <w:sz w:val="28"/>
          <w:szCs w:val="28"/>
        </w:rPr>
        <w:t xml:space="preserve">27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922AFE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первой </w:instrText>
      </w:r>
      <w:r>
        <w:rPr>
          <w:noProof/>
          <w:color w:val="000000"/>
          <w:sz w:val="28"/>
          <w:szCs w:val="28"/>
          <w:highlight w:val="white"/>
        </w:rPr>
        <w:instrText>января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922AFE">
        <w:rPr>
          <w:color w:val="000000"/>
          <w:sz w:val="28"/>
          <w:szCs w:val="28"/>
        </w:rPr>
        <w:t xml:space="preserve"> 2018</w:t>
      </w:r>
      <w:r w:rsidR="00031CB7">
        <w:rPr>
          <w:color w:val="000000"/>
          <w:sz w:val="28"/>
          <w:szCs w:val="28"/>
        </w:rPr>
        <w:t xml:space="preserve"> г</w:t>
      </w:r>
      <w:r w:rsidR="00FB60E8">
        <w:rPr>
          <w:color w:val="000000"/>
          <w:sz w:val="28"/>
          <w:szCs w:val="28"/>
        </w:rPr>
        <w:t>.</w:t>
      </w:r>
    </w:p>
    <w:p w:rsidR="00FB60E8" w:rsidRDefault="00696916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FB60E8">
        <w:rPr>
          <w:color w:val="000000"/>
          <w:sz w:val="28"/>
          <w:szCs w:val="28"/>
        </w:rPr>
        <w:t xml:space="preserve">.Прохоров А. П. Почему трудовые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элемент </w:instrText>
      </w:r>
      <w:r>
        <w:rPr>
          <w:noProof/>
          <w:color w:val="000000"/>
          <w:sz w:val="28"/>
          <w:szCs w:val="28"/>
          <w:highlight w:val="white"/>
        </w:rPr>
        <w:instrText>отношения</w:instrText>
      </w:r>
      <w:r w:rsidRPr="008619DE">
        <w:rPr>
          <w:noProof/>
          <w:color w:val="FFFFFF"/>
          <w:spacing w:val="-20000"/>
          <w:w w:val="1"/>
        </w:rPr>
        <w:instrText xml:space="preserve"> торгового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в России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szCs w:val="28"/>
          <w:highlight w:val="white"/>
        </w:rPr>
        <w:instrText>остаются</w:instrText>
      </w:r>
      <w:r w:rsidRPr="008619DE">
        <w:rPr>
          <w:noProof/>
          <w:color w:val="FFFFFF"/>
          <w:spacing w:val="-20000"/>
          <w:w w:val="1"/>
        </w:rPr>
        <w:instrText xml:space="preserve"> связаны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неконкурентными? // Кадры предприятия. – 201</w:t>
      </w:r>
      <w:r w:rsidR="00031CB7">
        <w:rPr>
          <w:color w:val="000000"/>
          <w:sz w:val="28"/>
          <w:szCs w:val="28"/>
        </w:rPr>
        <w:t>6</w:t>
      </w:r>
      <w:r w:rsidR="00FB60E8">
        <w:rPr>
          <w:color w:val="000000"/>
          <w:sz w:val="28"/>
          <w:szCs w:val="28"/>
        </w:rPr>
        <w:t>. - №9. – С. 8-12.</w:t>
      </w:r>
    </w:p>
    <w:p w:rsidR="00FB60E8" w:rsidRDefault="00696916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FB60E8">
        <w:rPr>
          <w:color w:val="000000"/>
          <w:sz w:val="28"/>
          <w:szCs w:val="28"/>
        </w:rPr>
        <w:t xml:space="preserve">.Рофе А. О содержании понятий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изыскание </w:instrText>
      </w:r>
      <w:r>
        <w:rPr>
          <w:noProof/>
          <w:color w:val="000000"/>
          <w:sz w:val="28"/>
          <w:szCs w:val="28"/>
          <w:highlight w:val="white"/>
        </w:rPr>
        <w:instrText>«трудовые</w:instrText>
      </w:r>
      <w:r w:rsidRPr="008619DE">
        <w:rPr>
          <w:noProof/>
          <w:color w:val="FFFFFF"/>
          <w:spacing w:val="-20000"/>
          <w:w w:val="1"/>
        </w:rPr>
        <w:instrText xml:space="preserve"> увязать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ресурсы» 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 </w:instrText>
      </w:r>
      <w:r>
        <w:rPr>
          <w:noProof/>
          <w:color w:val="000000"/>
          <w:sz w:val="28"/>
          <w:szCs w:val="28"/>
          <w:highlight w:val="white"/>
        </w:rPr>
        <w:instrText>«рабочая</w:instrText>
      </w:r>
      <w:r w:rsidRPr="008619DE">
        <w:rPr>
          <w:noProof/>
          <w:color w:val="FFFFFF"/>
          <w:spacing w:val="-20000"/>
          <w:w w:val="1"/>
        </w:rPr>
        <w:instrText xml:space="preserve"> уходящие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сила» / А. Рофе. // Человек и труд. – 201</w:t>
      </w:r>
      <w:r w:rsidR="00031CB7">
        <w:rPr>
          <w:color w:val="000000"/>
          <w:sz w:val="28"/>
          <w:szCs w:val="28"/>
        </w:rPr>
        <w:t>6. - №4</w:t>
      </w:r>
      <w:r w:rsidR="00FB60E8">
        <w:rPr>
          <w:color w:val="000000"/>
          <w:sz w:val="28"/>
          <w:szCs w:val="28"/>
        </w:rPr>
        <w:t>. – С. 25-27.</w:t>
      </w:r>
    </w:p>
    <w:p w:rsidR="00FB60E8" w:rsidRDefault="00696916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FB60E8">
        <w:rPr>
          <w:color w:val="000000"/>
          <w:sz w:val="28"/>
          <w:szCs w:val="28"/>
        </w:rPr>
        <w:t xml:space="preserve">.Руденко Г.Г., Муртозаев Б.Ч.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 </w:instrText>
      </w:r>
      <w:r>
        <w:rPr>
          <w:noProof/>
          <w:color w:val="000000"/>
          <w:sz w:val="28"/>
          <w:szCs w:val="28"/>
          <w:highlight w:val="white"/>
        </w:rPr>
        <w:instrText>Формирование</w:instrText>
      </w:r>
      <w:r w:rsidRPr="008619DE">
        <w:rPr>
          <w:noProof/>
          <w:color w:val="FFFFFF"/>
          <w:spacing w:val="-20000"/>
          <w:w w:val="1"/>
        </w:rPr>
        <w:instrText xml:space="preserve"> внешней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рынков труда. - М.: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 </w:instrText>
      </w:r>
      <w:r>
        <w:rPr>
          <w:noProof/>
          <w:color w:val="000000"/>
          <w:sz w:val="28"/>
          <w:szCs w:val="28"/>
          <w:highlight w:val="white"/>
        </w:rPr>
        <w:instrText>«Экзамен»,</w:instrText>
      </w:r>
      <w:r w:rsidRPr="008619DE">
        <w:rPr>
          <w:noProof/>
          <w:color w:val="FFFFFF"/>
          <w:spacing w:val="-20000"/>
          <w:w w:val="1"/>
        </w:rPr>
        <w:instrText xml:space="preserve"> также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2012.</w:t>
      </w:r>
      <w:r w:rsidR="00012CFD" w:rsidRPr="00012CFD">
        <w:rPr>
          <w:color w:val="000000"/>
          <w:sz w:val="28"/>
          <w:szCs w:val="28"/>
        </w:rPr>
        <w:t xml:space="preserve"> </w:t>
      </w:r>
      <w:r w:rsidR="00012CFD">
        <w:rPr>
          <w:color w:val="000000"/>
          <w:sz w:val="28"/>
          <w:szCs w:val="28"/>
        </w:rPr>
        <w:t>– С. 9.</w:t>
      </w:r>
    </w:p>
    <w:p w:rsidR="00FB60E8" w:rsidRDefault="00696916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FB60E8">
        <w:rPr>
          <w:color w:val="000000"/>
          <w:sz w:val="28"/>
          <w:szCs w:val="28"/>
        </w:rPr>
        <w:t xml:space="preserve">.Саруханов Э.Р. Рынок труда и рынок занятости. / Э.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зависимости </w:instrText>
      </w:r>
      <w:r>
        <w:rPr>
          <w:noProof/>
          <w:color w:val="000000"/>
          <w:sz w:val="28"/>
          <w:szCs w:val="28"/>
          <w:highlight w:val="white"/>
        </w:rPr>
        <w:instrText>Саруханов</w:instrText>
      </w:r>
      <w:r w:rsidRPr="008619DE">
        <w:rPr>
          <w:noProof/>
          <w:color w:val="FFFFFF"/>
          <w:spacing w:val="-20000"/>
          <w:w w:val="1"/>
        </w:rPr>
        <w:instrText xml:space="preserve"> коммерческая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// Человек и труд. – 20</w:t>
      </w:r>
      <w:r w:rsidR="00031CB7">
        <w:rPr>
          <w:color w:val="000000"/>
          <w:sz w:val="28"/>
          <w:szCs w:val="28"/>
        </w:rPr>
        <w:t>18</w:t>
      </w:r>
      <w:r w:rsidR="00FB60E8">
        <w:rPr>
          <w:color w:val="000000"/>
          <w:sz w:val="28"/>
          <w:szCs w:val="28"/>
        </w:rPr>
        <w:t xml:space="preserve">. - № </w:t>
      </w:r>
      <w:r w:rsidR="00031CB7">
        <w:rPr>
          <w:color w:val="000000"/>
          <w:sz w:val="28"/>
          <w:szCs w:val="28"/>
        </w:rPr>
        <w:t>7</w:t>
      </w:r>
      <w:r w:rsidR="00FB60E8">
        <w:rPr>
          <w:color w:val="000000"/>
          <w:sz w:val="28"/>
          <w:szCs w:val="28"/>
        </w:rPr>
        <w:t>. – С. 48-52.</w:t>
      </w:r>
    </w:p>
    <w:p w:rsidR="00FB60E8" w:rsidRDefault="00696916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FB60E8">
        <w:rPr>
          <w:color w:val="000000"/>
          <w:sz w:val="28"/>
          <w:szCs w:val="28"/>
        </w:rPr>
        <w:t xml:space="preserve">.Слезингер Г.Э.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предоставление </w:instrText>
      </w:r>
      <w:r>
        <w:rPr>
          <w:noProof/>
          <w:color w:val="000000"/>
          <w:sz w:val="28"/>
          <w:szCs w:val="28"/>
          <w:highlight w:val="white"/>
        </w:rPr>
        <w:instrText>Труд</w:instrText>
      </w:r>
      <w:r w:rsidRPr="008619DE">
        <w:rPr>
          <w:noProof/>
          <w:color w:val="FFFFFF"/>
          <w:spacing w:val="-20000"/>
          <w:w w:val="1"/>
        </w:rPr>
        <w:instrText xml:space="preserve"> особенности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в условиях рыночной экономики / Г.Э. Слезингер. - М.: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этапом </w:instrText>
      </w:r>
      <w:r>
        <w:rPr>
          <w:noProof/>
          <w:color w:val="000000"/>
          <w:sz w:val="28"/>
          <w:szCs w:val="28"/>
          <w:highlight w:val="white"/>
        </w:rPr>
        <w:instrText>ИНФРА-М,</w:instrText>
      </w:r>
      <w:r w:rsidRPr="008619DE">
        <w:rPr>
          <w:noProof/>
          <w:color w:val="FFFFFF"/>
          <w:spacing w:val="-20000"/>
          <w:w w:val="1"/>
        </w:rPr>
        <w:instrText xml:space="preserve"> связаны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2009. – 396 с.</w:t>
      </w:r>
    </w:p>
    <w:p w:rsidR="00FB60E8" w:rsidRDefault="00696916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FB60E8">
        <w:rPr>
          <w:color w:val="000000"/>
          <w:sz w:val="28"/>
          <w:szCs w:val="28"/>
        </w:rPr>
        <w:t>.Чепурин М. Н.Курс экономической теории. – М.: ЮНИТИ, 2010.</w:t>
      </w:r>
      <w:r w:rsidR="00012CFD" w:rsidRPr="00012CFD">
        <w:rPr>
          <w:color w:val="000000"/>
          <w:sz w:val="28"/>
          <w:szCs w:val="28"/>
        </w:rPr>
        <w:t xml:space="preserve"> </w:t>
      </w:r>
      <w:r w:rsidR="00012CFD">
        <w:rPr>
          <w:color w:val="000000"/>
          <w:sz w:val="28"/>
          <w:szCs w:val="28"/>
        </w:rPr>
        <w:t>– С. 45-55</w:t>
      </w:r>
      <w:r w:rsidR="00012CFD">
        <w:rPr>
          <w:color w:val="000000"/>
          <w:sz w:val="28"/>
          <w:szCs w:val="28"/>
        </w:rPr>
        <w:t>.</w:t>
      </w:r>
    </w:p>
    <w:p w:rsidR="00FB60E8" w:rsidRDefault="00696916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FB60E8">
        <w:rPr>
          <w:color w:val="000000"/>
          <w:sz w:val="28"/>
          <w:szCs w:val="28"/>
        </w:rPr>
        <w:t xml:space="preserve">.Чернецова В. И. Итоги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представлено </w:instrText>
      </w:r>
      <w:r>
        <w:rPr>
          <w:noProof/>
          <w:color w:val="000000"/>
          <w:sz w:val="28"/>
          <w:szCs w:val="28"/>
          <w:highlight w:val="white"/>
        </w:rPr>
        <w:instrText>201</w:instrText>
      </w:r>
      <w:r w:rsidR="00031CB7">
        <w:rPr>
          <w:noProof/>
          <w:color w:val="000000"/>
          <w:sz w:val="28"/>
          <w:szCs w:val="28"/>
          <w:highlight w:val="white"/>
        </w:rPr>
        <w:instrText>7</w:instrText>
      </w:r>
      <w:r w:rsidRPr="008619DE">
        <w:rPr>
          <w:noProof/>
          <w:color w:val="FFFFFF"/>
          <w:spacing w:val="-20000"/>
          <w:w w:val="1"/>
        </w:rPr>
        <w:instrText xml:space="preserve"> экономическая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года на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более </w:instrText>
      </w:r>
      <w:r>
        <w:rPr>
          <w:noProof/>
          <w:color w:val="000000"/>
          <w:sz w:val="28"/>
          <w:szCs w:val="28"/>
          <w:highlight w:val="white"/>
        </w:rPr>
        <w:instrText>рынке</w:instrText>
      </w:r>
      <w:r w:rsidRPr="008619DE">
        <w:rPr>
          <w:noProof/>
          <w:color w:val="FFFFFF"/>
          <w:spacing w:val="-20000"/>
          <w:w w:val="1"/>
        </w:rPr>
        <w:instrText xml:space="preserve"> воздействие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труда: анализ и прогнозы. // Вопросы экономики. – 201</w:t>
      </w:r>
      <w:r w:rsidR="00031CB7">
        <w:rPr>
          <w:color w:val="000000"/>
          <w:sz w:val="28"/>
          <w:szCs w:val="28"/>
        </w:rPr>
        <w:t>7</w:t>
      </w:r>
      <w:r w:rsidR="00FB60E8">
        <w:rPr>
          <w:color w:val="000000"/>
          <w:sz w:val="28"/>
          <w:szCs w:val="28"/>
        </w:rPr>
        <w:t>. - № 1. - С. 23-28.</w:t>
      </w:r>
    </w:p>
    <w:p w:rsidR="00012CFD" w:rsidRDefault="00696916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FB60E8">
        <w:rPr>
          <w:color w:val="000000"/>
          <w:sz w:val="28"/>
          <w:szCs w:val="28"/>
        </w:rPr>
        <w:t xml:space="preserve">.Шишкин А. Ф.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удобством </w:instrText>
      </w:r>
      <w:r>
        <w:rPr>
          <w:noProof/>
          <w:color w:val="000000"/>
          <w:sz w:val="28"/>
          <w:szCs w:val="28"/>
          <w:highlight w:val="white"/>
        </w:rPr>
        <w:instrText>Экономическая</w:instrText>
      </w:r>
      <w:r w:rsidRPr="008619DE">
        <w:rPr>
          <w:noProof/>
          <w:color w:val="FFFFFF"/>
          <w:spacing w:val="-20000"/>
          <w:w w:val="1"/>
        </w:rPr>
        <w:instrText xml:space="preserve"> изыскание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теория. - М.: Изд. центр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уходящие </w:instrText>
      </w:r>
      <w:r>
        <w:rPr>
          <w:noProof/>
          <w:color w:val="000000"/>
          <w:sz w:val="28"/>
          <w:szCs w:val="28"/>
          <w:highlight w:val="white"/>
        </w:rPr>
        <w:instrText>«ВЛАДОС»,</w:instrText>
      </w:r>
      <w:r w:rsidRPr="008619DE">
        <w:rPr>
          <w:noProof/>
          <w:color w:val="FFFFFF"/>
          <w:spacing w:val="-20000"/>
          <w:w w:val="1"/>
        </w:rPr>
        <w:instrText xml:space="preserve"> изыскание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2010.</w:t>
      </w:r>
      <w:r w:rsidR="00012CFD" w:rsidRPr="00012CFD">
        <w:rPr>
          <w:color w:val="000000"/>
          <w:sz w:val="28"/>
          <w:szCs w:val="28"/>
        </w:rPr>
        <w:t xml:space="preserve"> </w:t>
      </w:r>
      <w:r w:rsidR="00012CFD">
        <w:rPr>
          <w:color w:val="000000"/>
          <w:sz w:val="28"/>
          <w:szCs w:val="28"/>
        </w:rPr>
        <w:t>– С. 17-28</w:t>
      </w:r>
      <w:r w:rsidR="00012CFD">
        <w:rPr>
          <w:color w:val="000000"/>
          <w:sz w:val="28"/>
          <w:szCs w:val="28"/>
        </w:rPr>
        <w:t>.</w:t>
      </w:r>
    </w:p>
    <w:p w:rsidR="00FB60E8" w:rsidRDefault="00696916" w:rsidP="00B33DA7">
      <w:pPr>
        <w:pStyle w:val="a1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FB60E8">
        <w:rPr>
          <w:color w:val="000000"/>
          <w:sz w:val="28"/>
          <w:szCs w:val="28"/>
        </w:rPr>
        <w:t xml:space="preserve">.Щур Д.Л. Меры по поддержке рынка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распределение </w:instrText>
      </w:r>
      <w:r>
        <w:rPr>
          <w:noProof/>
          <w:color w:val="000000"/>
          <w:sz w:val="28"/>
          <w:szCs w:val="28"/>
          <w:highlight w:val="white"/>
        </w:rPr>
        <w:instrText>труда</w:instrText>
      </w:r>
      <w:r w:rsidRPr="008619DE">
        <w:rPr>
          <w:noProof/>
          <w:color w:val="FFFFFF"/>
          <w:spacing w:val="-20000"/>
          <w:w w:val="1"/>
        </w:rPr>
        <w:instrText xml:space="preserve"> предприятия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в Российской </w:t>
      </w:r>
      <w:r>
        <w:rPr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сопровождаются </w:instrText>
      </w:r>
      <w:r>
        <w:rPr>
          <w:noProof/>
          <w:color w:val="000000"/>
          <w:sz w:val="28"/>
          <w:szCs w:val="28"/>
          <w:highlight w:val="white"/>
        </w:rPr>
        <w:instrText>Федерации</w:instrText>
      </w:r>
      <w:r w:rsidRPr="008619DE">
        <w:rPr>
          <w:noProof/>
          <w:color w:val="FFFFFF"/>
          <w:spacing w:val="-20000"/>
          <w:w w:val="1"/>
        </w:rPr>
        <w:instrText xml:space="preserve"> изыскание</w:instrText>
      </w:r>
      <w:r>
        <w:rPr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color w:val="000000"/>
          <w:sz w:val="28"/>
          <w:szCs w:val="28"/>
        </w:rPr>
        <w:t xml:space="preserve"> / Д.Л. Щур // Консультант бухгалтера. – 201</w:t>
      </w:r>
      <w:r w:rsidR="00031CB7">
        <w:rPr>
          <w:color w:val="000000"/>
          <w:sz w:val="28"/>
          <w:szCs w:val="28"/>
        </w:rPr>
        <w:t>7</w:t>
      </w:r>
      <w:r w:rsidR="00FB60E8">
        <w:rPr>
          <w:color w:val="000000"/>
          <w:sz w:val="28"/>
          <w:szCs w:val="28"/>
        </w:rPr>
        <w:t xml:space="preserve">. - № </w:t>
      </w:r>
      <w:r w:rsidR="00031CB7">
        <w:rPr>
          <w:color w:val="000000"/>
          <w:sz w:val="28"/>
          <w:szCs w:val="28"/>
        </w:rPr>
        <w:t>7</w:t>
      </w:r>
      <w:r w:rsidR="00FB60E8">
        <w:rPr>
          <w:color w:val="000000"/>
          <w:sz w:val="28"/>
          <w:szCs w:val="28"/>
        </w:rPr>
        <w:t>. – С. 18-22.</w:t>
      </w:r>
    </w:p>
    <w:p w:rsidR="00FB60E8" w:rsidRDefault="00696916" w:rsidP="00B33DA7">
      <w:pPr>
        <w:pStyle w:val="a1"/>
        <w:widowControl/>
        <w:spacing w:after="0" w:line="360" w:lineRule="auto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FB60E8">
        <w:rPr>
          <w:color w:val="000000"/>
          <w:sz w:val="28"/>
          <w:szCs w:val="28"/>
        </w:rPr>
        <w:t>.Экономика труда. / Под ред. П.Э. Шлендера, Ю.П. Кокина. – М.: Юристъ, 2011. – 592 с.</w:t>
      </w:r>
    </w:p>
    <w:p w:rsidR="00FB60E8" w:rsidRDefault="00696916" w:rsidP="00B33DA7">
      <w:pPr>
        <w:pStyle w:val="a1"/>
        <w:widowControl/>
        <w:spacing w:after="0" w:line="360" w:lineRule="auto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>40</w:t>
      </w:r>
      <w:r w:rsidR="00FB60E8">
        <w:rPr>
          <w:rFonts w:cs="Times New Roman"/>
          <w:color w:val="000000"/>
          <w:sz w:val="28"/>
          <w:szCs w:val="28"/>
        </w:rPr>
        <w:t xml:space="preserve">.Эренбергер Р.Дж. </w:t>
      </w:r>
      <w:r>
        <w:rPr>
          <w:rFonts w:cs="Times New Roman"/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rFonts w:cs="Times New Roman"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системы </w:instrText>
      </w:r>
      <w:r>
        <w:rPr>
          <w:rFonts w:cs="Times New Roman"/>
          <w:noProof/>
          <w:color w:val="000000"/>
          <w:sz w:val="28"/>
          <w:szCs w:val="28"/>
          <w:highlight w:val="white"/>
        </w:rPr>
        <w:instrText>Современная</w:instrText>
      </w:r>
      <w:r w:rsidRPr="008619DE">
        <w:rPr>
          <w:noProof/>
          <w:color w:val="FFFFFF"/>
          <w:spacing w:val="-20000"/>
          <w:w w:val="1"/>
        </w:rPr>
        <w:instrText xml:space="preserve"> процесс</w:instrText>
      </w:r>
      <w:r>
        <w:rPr>
          <w:rFonts w:cs="Times New Roman"/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rFonts w:cs="Times New Roman"/>
          <w:color w:val="000000"/>
          <w:sz w:val="28"/>
          <w:szCs w:val="28"/>
        </w:rPr>
        <w:t xml:space="preserve"> экономика </w:t>
      </w:r>
      <w:r>
        <w:rPr>
          <w:rFonts w:cs="Times New Roman"/>
          <w:noProof/>
          <w:color w:val="000000"/>
          <w:sz w:val="28"/>
          <w:szCs w:val="28"/>
          <w:highlight w:val="white"/>
        </w:rPr>
        <w:fldChar w:fldCharType="begin"/>
      </w:r>
      <w:r w:rsidR="00FB60E8">
        <w:rPr>
          <w:rFonts w:cs="Times New Roman"/>
          <w:noProof/>
          <w:color w:val="000000"/>
          <w:sz w:val="28"/>
          <w:szCs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воздействуют </w:instrText>
      </w:r>
      <w:r>
        <w:rPr>
          <w:rFonts w:cs="Times New Roman"/>
          <w:noProof/>
          <w:color w:val="000000"/>
          <w:sz w:val="28"/>
          <w:szCs w:val="28"/>
          <w:highlight w:val="white"/>
        </w:rPr>
        <w:instrText>труда:</w:instrText>
      </w:r>
      <w:r w:rsidRPr="008619DE">
        <w:rPr>
          <w:noProof/>
          <w:color w:val="FFFFFF"/>
          <w:spacing w:val="-20000"/>
          <w:w w:val="1"/>
        </w:rPr>
        <w:instrText xml:space="preserve"> более</w:instrText>
      </w:r>
      <w:r>
        <w:rPr>
          <w:rFonts w:cs="Times New Roman"/>
          <w:noProof/>
          <w:color w:val="000000"/>
          <w:sz w:val="28"/>
          <w:szCs w:val="28"/>
          <w:highlight w:val="white"/>
        </w:rPr>
        <w:fldChar w:fldCharType="end"/>
      </w:r>
      <w:r w:rsidR="00FB60E8">
        <w:rPr>
          <w:rFonts w:cs="Times New Roman"/>
          <w:color w:val="000000"/>
          <w:sz w:val="28"/>
          <w:szCs w:val="28"/>
        </w:rPr>
        <w:t xml:space="preserve"> теория </w:t>
      </w:r>
      <w:r w:rsidR="00FB60E8">
        <w:rPr>
          <w:rFonts w:cs="Times New Roman"/>
          <w:color w:val="000000"/>
          <w:sz w:val="28"/>
        </w:rPr>
        <w:t xml:space="preserve">и государственная политика, </w:t>
      </w:r>
      <w:r>
        <w:rPr>
          <w:rFonts w:cs="Times New Roman"/>
          <w:noProof/>
          <w:color w:val="000000"/>
          <w:sz w:val="28"/>
          <w:highlight w:val="white"/>
        </w:rPr>
        <w:fldChar w:fldCharType="begin"/>
      </w:r>
      <w:r w:rsidR="00FB60E8">
        <w:rPr>
          <w:rFonts w:cs="Times New Roman"/>
          <w:noProof/>
          <w:color w:val="000000"/>
          <w:sz w:val="28"/>
          <w:highlight w:val="white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информационное </w:instrText>
      </w:r>
      <w:r>
        <w:rPr>
          <w:rFonts w:cs="Times New Roman"/>
          <w:noProof/>
          <w:color w:val="000000"/>
          <w:sz w:val="28"/>
          <w:highlight w:val="white"/>
        </w:rPr>
        <w:instrText>1996</w:instrText>
      </w:r>
      <w:r w:rsidRPr="008619DE">
        <w:rPr>
          <w:noProof/>
          <w:color w:val="FFFFFF"/>
          <w:spacing w:val="-20000"/>
          <w:w w:val="1"/>
        </w:rPr>
        <w:instrText xml:space="preserve"> заключение</w:instrText>
      </w:r>
      <w:r>
        <w:rPr>
          <w:rFonts w:cs="Times New Roman"/>
          <w:noProof/>
          <w:color w:val="000000"/>
          <w:sz w:val="28"/>
          <w:highlight w:val="white"/>
        </w:rPr>
        <w:fldChar w:fldCharType="end"/>
      </w:r>
      <w:r w:rsidR="00FB60E8">
        <w:rPr>
          <w:rFonts w:cs="Times New Roman"/>
          <w:color w:val="000000"/>
          <w:sz w:val="28"/>
        </w:rPr>
        <w:t xml:space="preserve"> — 800с.</w:t>
      </w:r>
    </w:p>
    <w:p w:rsidR="00A129C9" w:rsidRDefault="00A129C9">
      <w:pPr>
        <w:pStyle w:val="a1"/>
        <w:widowControl/>
        <w:spacing w:after="0" w:line="360" w:lineRule="auto"/>
        <w:jc w:val="both"/>
        <w:rPr>
          <w:rFonts w:cs="Times New Roman"/>
          <w:color w:val="000000"/>
          <w:sz w:val="28"/>
        </w:rPr>
      </w:pPr>
    </w:p>
    <w:p w:rsidR="00A129C9" w:rsidRDefault="00A129C9">
      <w:pPr>
        <w:pStyle w:val="a1"/>
        <w:widowControl/>
        <w:spacing w:after="0" w:line="360" w:lineRule="auto"/>
        <w:jc w:val="both"/>
        <w:rPr>
          <w:rFonts w:cs="Times New Roman"/>
          <w:color w:val="000000"/>
          <w:sz w:val="28"/>
        </w:rPr>
      </w:pPr>
    </w:p>
    <w:p w:rsidR="00A129C9" w:rsidRDefault="00A129C9">
      <w:pPr>
        <w:pStyle w:val="a1"/>
        <w:widowControl/>
        <w:spacing w:after="0" w:line="360" w:lineRule="auto"/>
        <w:jc w:val="both"/>
        <w:rPr>
          <w:rFonts w:cs="Times New Roman"/>
          <w:color w:val="000000"/>
          <w:sz w:val="28"/>
        </w:rPr>
      </w:pPr>
    </w:p>
    <w:p w:rsidR="00A129C9" w:rsidRDefault="00A129C9">
      <w:pPr>
        <w:pStyle w:val="a1"/>
        <w:widowControl/>
        <w:spacing w:after="0" w:line="360" w:lineRule="auto"/>
        <w:jc w:val="both"/>
        <w:rPr>
          <w:rFonts w:cs="Times New Roman"/>
          <w:color w:val="000000"/>
          <w:sz w:val="28"/>
        </w:rPr>
      </w:pPr>
    </w:p>
    <w:p w:rsidR="00A129C9" w:rsidRDefault="00A129C9">
      <w:pPr>
        <w:pStyle w:val="a1"/>
        <w:widowControl/>
        <w:spacing w:after="0" w:line="360" w:lineRule="auto"/>
        <w:jc w:val="both"/>
        <w:rPr>
          <w:rFonts w:cs="Times New Roman"/>
          <w:color w:val="000000"/>
          <w:sz w:val="28"/>
        </w:rPr>
      </w:pPr>
    </w:p>
    <w:p w:rsidR="00A129C9" w:rsidRDefault="00A129C9">
      <w:pPr>
        <w:pStyle w:val="a1"/>
        <w:widowControl/>
        <w:spacing w:after="0" w:line="360" w:lineRule="auto"/>
        <w:jc w:val="both"/>
        <w:rPr>
          <w:rFonts w:cs="Times New Roman"/>
          <w:color w:val="000000"/>
          <w:sz w:val="28"/>
        </w:rPr>
      </w:pPr>
    </w:p>
    <w:p w:rsidR="00A129C9" w:rsidRDefault="00A129C9">
      <w:pPr>
        <w:pStyle w:val="a1"/>
        <w:widowControl/>
        <w:spacing w:after="0" w:line="360" w:lineRule="auto"/>
        <w:jc w:val="both"/>
        <w:rPr>
          <w:rFonts w:cs="Times New Roman"/>
          <w:color w:val="000000"/>
          <w:sz w:val="28"/>
        </w:rPr>
      </w:pPr>
    </w:p>
    <w:p w:rsidR="00A129C9" w:rsidRDefault="00A129C9">
      <w:pPr>
        <w:pStyle w:val="a1"/>
        <w:widowControl/>
        <w:spacing w:after="0" w:line="360" w:lineRule="auto"/>
        <w:jc w:val="both"/>
        <w:rPr>
          <w:rFonts w:cs="Times New Roman"/>
          <w:color w:val="000000"/>
          <w:sz w:val="28"/>
        </w:rPr>
      </w:pPr>
    </w:p>
    <w:p w:rsidR="00A129C9" w:rsidRDefault="00A129C9">
      <w:pPr>
        <w:pStyle w:val="a1"/>
        <w:widowControl/>
        <w:spacing w:after="0" w:line="360" w:lineRule="auto"/>
        <w:jc w:val="both"/>
        <w:rPr>
          <w:rFonts w:cs="Times New Roman"/>
          <w:color w:val="000000"/>
          <w:sz w:val="28"/>
        </w:rPr>
      </w:pPr>
    </w:p>
    <w:p w:rsidR="00A129C9" w:rsidRDefault="00A129C9">
      <w:pPr>
        <w:pStyle w:val="a1"/>
        <w:widowControl/>
        <w:spacing w:after="0" w:line="360" w:lineRule="auto"/>
        <w:jc w:val="both"/>
        <w:rPr>
          <w:rFonts w:cs="Times New Roman"/>
          <w:color w:val="000000"/>
          <w:sz w:val="28"/>
        </w:rPr>
      </w:pPr>
    </w:p>
    <w:p w:rsidR="00A129C9" w:rsidRDefault="00A129C9">
      <w:pPr>
        <w:pStyle w:val="a1"/>
        <w:widowControl/>
        <w:spacing w:after="0" w:line="360" w:lineRule="auto"/>
        <w:jc w:val="both"/>
        <w:rPr>
          <w:rFonts w:cs="Times New Roman"/>
          <w:color w:val="000000"/>
          <w:sz w:val="28"/>
        </w:rPr>
      </w:pPr>
    </w:p>
    <w:p w:rsidR="00A129C9" w:rsidRDefault="00A129C9">
      <w:pPr>
        <w:pStyle w:val="a1"/>
        <w:widowControl/>
        <w:spacing w:after="0" w:line="360" w:lineRule="auto"/>
        <w:jc w:val="both"/>
        <w:rPr>
          <w:rFonts w:cs="Times New Roman"/>
          <w:color w:val="000000"/>
          <w:sz w:val="28"/>
        </w:rPr>
      </w:pPr>
    </w:p>
    <w:p w:rsidR="00A129C9" w:rsidRDefault="00A129C9">
      <w:pPr>
        <w:pStyle w:val="a1"/>
        <w:widowControl/>
        <w:spacing w:after="0" w:line="360" w:lineRule="auto"/>
        <w:jc w:val="both"/>
        <w:rPr>
          <w:rFonts w:cs="Times New Roman"/>
          <w:color w:val="000000"/>
          <w:sz w:val="28"/>
        </w:rPr>
      </w:pPr>
    </w:p>
    <w:p w:rsidR="00A129C9" w:rsidRDefault="00A129C9">
      <w:pPr>
        <w:pStyle w:val="a1"/>
        <w:widowControl/>
        <w:spacing w:after="0" w:line="360" w:lineRule="auto"/>
        <w:jc w:val="both"/>
        <w:rPr>
          <w:rFonts w:cs="Times New Roman"/>
          <w:color w:val="000000"/>
          <w:sz w:val="28"/>
        </w:rPr>
      </w:pPr>
    </w:p>
    <w:p w:rsidR="00A129C9" w:rsidRDefault="00A129C9">
      <w:pPr>
        <w:pStyle w:val="a1"/>
        <w:widowControl/>
        <w:spacing w:after="0" w:line="360" w:lineRule="auto"/>
        <w:jc w:val="both"/>
        <w:rPr>
          <w:rFonts w:cs="Times New Roman"/>
          <w:color w:val="000000"/>
          <w:sz w:val="28"/>
        </w:rPr>
      </w:pPr>
    </w:p>
    <w:p w:rsidR="00A129C9" w:rsidRDefault="00A129C9">
      <w:pPr>
        <w:pStyle w:val="a1"/>
        <w:widowControl/>
        <w:spacing w:after="0" w:line="360" w:lineRule="auto"/>
        <w:jc w:val="both"/>
        <w:rPr>
          <w:rFonts w:cs="Times New Roman"/>
          <w:color w:val="000000"/>
          <w:sz w:val="28"/>
        </w:rPr>
      </w:pPr>
    </w:p>
    <w:p w:rsidR="00A129C9" w:rsidRDefault="00A129C9">
      <w:pPr>
        <w:pStyle w:val="a1"/>
        <w:widowControl/>
        <w:spacing w:after="0" w:line="360" w:lineRule="auto"/>
        <w:jc w:val="both"/>
        <w:rPr>
          <w:rFonts w:cs="Times New Roman"/>
          <w:color w:val="000000"/>
          <w:sz w:val="28"/>
        </w:rPr>
      </w:pPr>
    </w:p>
    <w:p w:rsidR="00A129C9" w:rsidRDefault="00BF3A48" w:rsidP="00B33DA7">
      <w:pPr>
        <w:pStyle w:val="a1"/>
        <w:widowControl/>
        <w:spacing w:after="0" w:line="360" w:lineRule="auto"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ПРИЛОЖЕНИЕ</w:t>
      </w:r>
    </w:p>
    <w:p w:rsidR="00A129C9" w:rsidRDefault="00A129C9" w:rsidP="00A129C9">
      <w:pPr>
        <w:pStyle w:val="a1"/>
        <w:widowControl/>
        <w:spacing w:after="0" w:line="360" w:lineRule="auto"/>
        <w:jc w:val="center"/>
        <w:rPr>
          <w:rFonts w:cs="Times New Roman"/>
          <w:b/>
          <w:color w:val="000000"/>
          <w:sz w:val="28"/>
        </w:rPr>
      </w:pPr>
    </w:p>
    <w:p w:rsidR="00A129C9" w:rsidRDefault="00A129C9" w:rsidP="00A129C9">
      <w:pPr>
        <w:pStyle w:val="a1"/>
        <w:widowControl/>
        <w:spacing w:after="0" w:line="360" w:lineRule="auto"/>
        <w:jc w:val="center"/>
        <w:rPr>
          <w:rFonts w:cs="Times New Roman"/>
          <w:b/>
          <w:color w:val="000000"/>
          <w:sz w:val="28"/>
        </w:rPr>
      </w:pPr>
    </w:p>
    <w:p w:rsidR="00A129C9" w:rsidRDefault="00A129C9" w:rsidP="00A129C9">
      <w:pPr>
        <w:pStyle w:val="a1"/>
        <w:widowControl/>
        <w:spacing w:after="0" w:line="360" w:lineRule="auto"/>
        <w:jc w:val="center"/>
        <w:rPr>
          <w:rFonts w:cs="Times New Roman"/>
          <w:b/>
          <w:color w:val="000000"/>
          <w:sz w:val="28"/>
        </w:rPr>
      </w:pPr>
    </w:p>
    <w:p w:rsidR="00A129C9" w:rsidRDefault="00A129C9" w:rsidP="00A129C9">
      <w:pPr>
        <w:pStyle w:val="a1"/>
        <w:widowControl/>
        <w:spacing w:after="0" w:line="360" w:lineRule="auto"/>
        <w:jc w:val="center"/>
        <w:rPr>
          <w:rFonts w:cs="Times New Roman"/>
          <w:b/>
          <w:color w:val="000000"/>
          <w:sz w:val="28"/>
        </w:rPr>
      </w:pPr>
    </w:p>
    <w:p w:rsidR="00A129C9" w:rsidRDefault="00A129C9" w:rsidP="00A129C9">
      <w:pPr>
        <w:pStyle w:val="a1"/>
        <w:widowControl/>
        <w:spacing w:after="0" w:line="360" w:lineRule="auto"/>
        <w:jc w:val="center"/>
        <w:rPr>
          <w:rFonts w:cs="Times New Roman"/>
          <w:b/>
          <w:color w:val="000000"/>
          <w:sz w:val="28"/>
        </w:rPr>
      </w:pPr>
    </w:p>
    <w:p w:rsidR="00A129C9" w:rsidRDefault="00A129C9" w:rsidP="00A129C9">
      <w:pPr>
        <w:pStyle w:val="a1"/>
        <w:widowControl/>
        <w:spacing w:after="0" w:line="360" w:lineRule="auto"/>
        <w:jc w:val="center"/>
        <w:rPr>
          <w:rFonts w:cs="Times New Roman"/>
          <w:b/>
          <w:color w:val="000000"/>
          <w:sz w:val="28"/>
        </w:rPr>
      </w:pPr>
    </w:p>
    <w:p w:rsidR="00A129C9" w:rsidRDefault="00A129C9" w:rsidP="00A129C9">
      <w:pPr>
        <w:pStyle w:val="a1"/>
        <w:widowControl/>
        <w:spacing w:after="0" w:line="360" w:lineRule="auto"/>
        <w:jc w:val="center"/>
        <w:rPr>
          <w:rFonts w:cs="Times New Roman"/>
          <w:b/>
          <w:color w:val="000000"/>
          <w:sz w:val="28"/>
        </w:rPr>
      </w:pPr>
    </w:p>
    <w:p w:rsidR="00A129C9" w:rsidRDefault="00A129C9" w:rsidP="00A129C9">
      <w:pPr>
        <w:pStyle w:val="a1"/>
        <w:widowControl/>
        <w:spacing w:after="0" w:line="360" w:lineRule="auto"/>
        <w:jc w:val="center"/>
        <w:rPr>
          <w:rFonts w:cs="Times New Roman"/>
          <w:b/>
          <w:color w:val="000000"/>
          <w:sz w:val="28"/>
        </w:rPr>
      </w:pPr>
    </w:p>
    <w:p w:rsidR="00A129C9" w:rsidRDefault="00A129C9" w:rsidP="00A129C9">
      <w:pPr>
        <w:pStyle w:val="a1"/>
        <w:widowControl/>
        <w:spacing w:after="0" w:line="360" w:lineRule="auto"/>
        <w:jc w:val="center"/>
        <w:rPr>
          <w:rFonts w:cs="Times New Roman"/>
          <w:b/>
          <w:color w:val="000000"/>
          <w:sz w:val="28"/>
        </w:rPr>
      </w:pPr>
    </w:p>
    <w:p w:rsidR="00A129C9" w:rsidRDefault="00A129C9" w:rsidP="00A129C9">
      <w:pPr>
        <w:pStyle w:val="a1"/>
        <w:widowControl/>
        <w:spacing w:after="0" w:line="360" w:lineRule="auto"/>
        <w:jc w:val="center"/>
        <w:rPr>
          <w:rFonts w:cs="Times New Roman"/>
          <w:b/>
          <w:color w:val="000000"/>
          <w:sz w:val="28"/>
        </w:rPr>
      </w:pPr>
    </w:p>
    <w:p w:rsidR="00A129C9" w:rsidRDefault="00A129C9" w:rsidP="00A129C9">
      <w:pPr>
        <w:pStyle w:val="a1"/>
        <w:widowControl/>
        <w:spacing w:after="0" w:line="360" w:lineRule="auto"/>
        <w:jc w:val="center"/>
        <w:rPr>
          <w:rFonts w:cs="Times New Roman"/>
          <w:b/>
          <w:color w:val="000000"/>
          <w:sz w:val="28"/>
        </w:rPr>
      </w:pPr>
    </w:p>
    <w:p w:rsidR="00A129C9" w:rsidRDefault="00A129C9" w:rsidP="00A129C9">
      <w:pPr>
        <w:pStyle w:val="a1"/>
        <w:widowControl/>
        <w:spacing w:after="0" w:line="360" w:lineRule="auto"/>
        <w:jc w:val="center"/>
        <w:rPr>
          <w:rFonts w:cs="Times New Roman"/>
          <w:b/>
          <w:color w:val="000000"/>
          <w:sz w:val="28"/>
        </w:rPr>
      </w:pPr>
    </w:p>
    <w:p w:rsidR="00A129C9" w:rsidRDefault="00A129C9" w:rsidP="00A129C9">
      <w:pPr>
        <w:pStyle w:val="a1"/>
        <w:widowControl/>
        <w:spacing w:after="0" w:line="360" w:lineRule="auto"/>
        <w:jc w:val="center"/>
        <w:rPr>
          <w:rFonts w:cs="Times New Roman"/>
          <w:b/>
          <w:color w:val="000000"/>
          <w:sz w:val="28"/>
        </w:rPr>
      </w:pPr>
    </w:p>
    <w:p w:rsidR="00A129C9" w:rsidRDefault="00A129C9" w:rsidP="00A129C9">
      <w:pPr>
        <w:pStyle w:val="a1"/>
        <w:widowControl/>
        <w:spacing w:after="0" w:line="360" w:lineRule="auto"/>
        <w:jc w:val="center"/>
        <w:rPr>
          <w:rFonts w:cs="Times New Roman"/>
          <w:b/>
          <w:color w:val="000000"/>
          <w:sz w:val="28"/>
        </w:rPr>
      </w:pPr>
    </w:p>
    <w:p w:rsidR="00A129C9" w:rsidRDefault="00A129C9" w:rsidP="00A129C9">
      <w:pPr>
        <w:pStyle w:val="a1"/>
        <w:widowControl/>
        <w:spacing w:after="0" w:line="360" w:lineRule="auto"/>
        <w:jc w:val="center"/>
        <w:rPr>
          <w:rFonts w:cs="Times New Roman"/>
          <w:b/>
          <w:color w:val="000000"/>
          <w:sz w:val="28"/>
        </w:rPr>
      </w:pPr>
    </w:p>
    <w:p w:rsidR="00A129C9" w:rsidRDefault="00A129C9" w:rsidP="00A129C9">
      <w:pPr>
        <w:pStyle w:val="a1"/>
        <w:widowControl/>
        <w:spacing w:after="0" w:line="360" w:lineRule="auto"/>
        <w:jc w:val="center"/>
        <w:rPr>
          <w:rFonts w:cs="Times New Roman"/>
          <w:b/>
          <w:color w:val="000000"/>
          <w:sz w:val="28"/>
        </w:rPr>
        <w:sectPr w:rsidR="00A129C9" w:rsidSect="00B36F5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134" w:right="567" w:bottom="1134" w:left="1701" w:header="709" w:footer="709" w:gutter="0"/>
          <w:cols w:space="720"/>
          <w:docGrid w:linePitch="326"/>
        </w:sectPr>
      </w:pPr>
    </w:p>
    <w:p w:rsidR="00A129C9" w:rsidRPr="00422663" w:rsidRDefault="00D80BA7" w:rsidP="00A129C9">
      <w:pPr>
        <w:widowControl/>
        <w:suppressAutoHyphens w:val="0"/>
        <w:spacing w:after="160" w:line="259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lastRenderedPageBreak/>
        <w:t xml:space="preserve">Таблица 1 - </w:t>
      </w:r>
      <w:r w:rsidR="00422663">
        <w:rPr>
          <w:rFonts w:eastAsia="Calibri" w:cs="Times New Roman"/>
          <w:bCs/>
          <w:noProof/>
          <w:kern w:val="0"/>
          <w:sz w:val="28"/>
          <w:szCs w:val="28"/>
          <w:highlight w:val="white"/>
          <w:lang w:eastAsia="en-US" w:bidi="ar-SA"/>
        </w:rPr>
        <w:fldChar w:fldCharType="begin"/>
      </w:r>
      <w:r w:rsidR="00A129C9" w:rsidRPr="00422663">
        <w:rPr>
          <w:rFonts w:eastAsia="Calibri" w:cs="Times New Roman"/>
          <w:bCs/>
          <w:noProof/>
          <w:kern w:val="0"/>
          <w:sz w:val="28"/>
          <w:szCs w:val="28"/>
          <w:highlight w:val="white"/>
          <w:lang w:eastAsia="en-US" w:bidi="ar-SA"/>
        </w:rPr>
        <w:instrText>eq</w:instrText>
      </w:r>
      <w:r w:rsidR="00422663" w:rsidRPr="008619DE">
        <w:rPr>
          <w:noProof/>
          <w:color w:val="FFFFFF"/>
          <w:spacing w:val="-20000"/>
          <w:w w:val="1"/>
        </w:rPr>
        <w:instrText xml:space="preserve"> развивающейся </w:instrText>
      </w:r>
      <w:r w:rsidR="00422663">
        <w:rPr>
          <w:rFonts w:eastAsia="Calibri" w:cs="Times New Roman"/>
          <w:bCs/>
          <w:noProof/>
          <w:kern w:val="0"/>
          <w:sz w:val="28"/>
          <w:szCs w:val="28"/>
          <w:highlight w:val="white"/>
          <w:lang w:eastAsia="en-US" w:bidi="ar-SA"/>
        </w:rPr>
        <w:instrText>Численность</w:instrText>
      </w:r>
      <w:r w:rsidR="00422663" w:rsidRPr="008619DE">
        <w:rPr>
          <w:noProof/>
          <w:color w:val="FFFFFF"/>
          <w:spacing w:val="-20000"/>
          <w:w w:val="1"/>
        </w:rPr>
        <w:instrText xml:space="preserve"> также</w:instrText>
      </w:r>
      <w:r w:rsidR="00422663">
        <w:rPr>
          <w:rFonts w:eastAsia="Calibri" w:cs="Times New Roman"/>
          <w:bCs/>
          <w:noProof/>
          <w:kern w:val="0"/>
          <w:sz w:val="28"/>
          <w:szCs w:val="28"/>
          <w:highlight w:val="white"/>
          <w:lang w:eastAsia="en-US" w:bidi="ar-SA"/>
        </w:rPr>
        <w:fldChar w:fldCharType="end"/>
      </w:r>
      <w:r w:rsidR="00A129C9" w:rsidRPr="00422663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безработных России по способам </w:t>
      </w:r>
      <w:r w:rsidR="00422663">
        <w:rPr>
          <w:rFonts w:eastAsia="Calibri" w:cs="Times New Roman"/>
          <w:bCs/>
          <w:noProof/>
          <w:kern w:val="0"/>
          <w:sz w:val="28"/>
          <w:szCs w:val="28"/>
          <w:highlight w:val="white"/>
          <w:lang w:eastAsia="en-US" w:bidi="ar-SA"/>
        </w:rPr>
        <w:fldChar w:fldCharType="begin"/>
      </w:r>
      <w:r w:rsidR="00A129C9" w:rsidRPr="00422663">
        <w:rPr>
          <w:rFonts w:eastAsia="Calibri" w:cs="Times New Roman"/>
          <w:bCs/>
          <w:noProof/>
          <w:kern w:val="0"/>
          <w:sz w:val="28"/>
          <w:szCs w:val="28"/>
          <w:highlight w:val="white"/>
          <w:lang w:eastAsia="en-US" w:bidi="ar-SA"/>
        </w:rPr>
        <w:instrText>eq</w:instrText>
      </w:r>
      <w:r w:rsidR="00422663" w:rsidRPr="008619DE">
        <w:rPr>
          <w:noProof/>
          <w:color w:val="FFFFFF"/>
          <w:spacing w:val="-20000"/>
          <w:w w:val="1"/>
        </w:rPr>
        <w:instrText xml:space="preserve"> развивающейся </w:instrText>
      </w:r>
      <w:r w:rsidR="00422663">
        <w:rPr>
          <w:rFonts w:eastAsia="Calibri" w:cs="Times New Roman"/>
          <w:bCs/>
          <w:noProof/>
          <w:kern w:val="0"/>
          <w:sz w:val="28"/>
          <w:szCs w:val="28"/>
          <w:highlight w:val="white"/>
          <w:lang w:eastAsia="en-US" w:bidi="ar-SA"/>
        </w:rPr>
        <w:instrText>поиска</w:instrText>
      </w:r>
      <w:r w:rsidR="00422663" w:rsidRPr="008619DE">
        <w:rPr>
          <w:noProof/>
          <w:color w:val="FFFFFF"/>
          <w:spacing w:val="-20000"/>
          <w:w w:val="1"/>
        </w:rPr>
        <w:instrText xml:space="preserve"> целом</w:instrText>
      </w:r>
      <w:r w:rsidR="00422663">
        <w:rPr>
          <w:rFonts w:eastAsia="Calibri" w:cs="Times New Roman"/>
          <w:bCs/>
          <w:noProof/>
          <w:kern w:val="0"/>
          <w:sz w:val="28"/>
          <w:szCs w:val="28"/>
          <w:highlight w:val="white"/>
          <w:lang w:eastAsia="en-US" w:bidi="ar-SA"/>
        </w:rPr>
        <w:fldChar w:fldCharType="end"/>
      </w:r>
      <w:r w:rsidR="00A129C9" w:rsidRPr="00422663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работы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9"/>
        <w:gridCol w:w="2249"/>
        <w:gridCol w:w="1870"/>
        <w:gridCol w:w="2397"/>
        <w:gridCol w:w="2541"/>
        <w:gridCol w:w="1223"/>
        <w:gridCol w:w="913"/>
        <w:gridCol w:w="635"/>
      </w:tblGrid>
      <w:tr w:rsidR="00A129C9" w:rsidRPr="00A129C9" w:rsidTr="00A16ABF">
        <w:trPr>
          <w:gridAfter w:val="7"/>
        </w:trPr>
        <w:tc>
          <w:tcPr>
            <w:tcW w:w="0" w:type="auto"/>
            <w:shd w:val="clear" w:color="auto" w:fill="C0C0C0"/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129C9" w:rsidRPr="00A129C9" w:rsidTr="00A16ABF">
        <w:trPr>
          <w:gridAfter w:val="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Всего, тыс. чел.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в том числе</w:t>
            </w:r>
          </w:p>
        </w:tc>
      </w:tr>
      <w:tr w:rsidR="00A129C9" w:rsidRPr="00A129C9" w:rsidTr="00A16ABF">
        <w:trPr>
          <w:gridAfter w:val="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fldChar w:fldCharType="begin"/>
            </w:r>
            <w:r w:rsidRPr="00A129C9"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instrText>eq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относятся </w:instrText>
            </w: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instrText>обращение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элемент</w:instrText>
            </w: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fldChar w:fldCharType="end"/>
            </w: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в государственную службу занятости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обращение в </w:t>
            </w: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fldChar w:fldCharType="begin"/>
            </w:r>
            <w:r w:rsidRPr="00A129C9"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instrText>eq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воздействуют </w:instrText>
            </w: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instrText>коммерческую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разделении</w:instrText>
            </w: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fldChar w:fldCharType="end"/>
            </w: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службу занятости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подача объявлений в </w:t>
            </w: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fldChar w:fldCharType="begin"/>
            </w:r>
            <w:r w:rsidRPr="00A129C9"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instrText>eq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связаны </w:instrText>
            </w: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instrText>СМИ,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поставка</w:instrText>
            </w: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fldChar w:fldCharType="end"/>
            </w: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Интернет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обращение к </w:t>
            </w: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fldChar w:fldCharType="begin"/>
            </w:r>
            <w:r w:rsidRPr="00A129C9"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instrText>eq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системе </w:instrText>
            </w: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instrText>друзьям,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относятся</w:instrText>
            </w: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fldChar w:fldCharType="end"/>
            </w: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родственникам, знакомым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непосредственное обращение к работодателю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fldChar w:fldCharType="begin"/>
            </w:r>
            <w:r w:rsidRPr="00A129C9"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instrText>eq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конечному </w:instrText>
            </w: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instrText>другие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удобством</w:instrText>
            </w: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fldChar w:fldCharType="end"/>
            </w: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способы</w:t>
            </w:r>
          </w:p>
        </w:tc>
      </w:tr>
      <w:tr w:rsidR="00A129C9" w:rsidRPr="00A129C9" w:rsidTr="00A16A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5250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1819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853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2882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539</w:t>
            </w:r>
          </w:p>
        </w:tc>
      </w:tr>
      <w:tr w:rsidR="00A129C9" w:rsidRPr="00A129C9" w:rsidTr="00A16A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4519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1580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647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517</w:t>
            </w:r>
          </w:p>
        </w:tc>
      </w:tr>
      <w:tr w:rsidR="00A129C9" w:rsidRPr="00A129C9" w:rsidTr="00A16A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4697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1561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694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2659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533</w:t>
            </w:r>
          </w:p>
        </w:tc>
      </w:tr>
      <w:tr w:rsidR="00A129C9" w:rsidRPr="00A129C9" w:rsidTr="00A16A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6284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2539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3540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574</w:t>
            </w:r>
          </w:p>
        </w:tc>
      </w:tr>
      <w:tr w:rsidR="00A129C9" w:rsidRPr="00A129C9" w:rsidTr="00A16A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5544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511</w:t>
            </w:r>
          </w:p>
        </w:tc>
      </w:tr>
      <w:tr w:rsidR="00A129C9" w:rsidRPr="00A129C9" w:rsidTr="00A16A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4922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1709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2829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427</w:t>
            </w:r>
          </w:p>
        </w:tc>
      </w:tr>
      <w:tr w:rsidR="00A129C9" w:rsidRPr="00A129C9" w:rsidTr="00A16A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4131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344</w:t>
            </w:r>
          </w:p>
        </w:tc>
      </w:tr>
      <w:tr w:rsidR="00A129C9" w:rsidRPr="00A129C9" w:rsidTr="00A16A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4137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2457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302</w:t>
            </w:r>
          </w:p>
        </w:tc>
      </w:tr>
      <w:tr w:rsidR="00A129C9" w:rsidRPr="00A129C9" w:rsidTr="00A16A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lastRenderedPageBreak/>
              <w:t>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3889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348</w:t>
            </w:r>
          </w:p>
        </w:tc>
      </w:tr>
      <w:tr w:rsidR="00A129C9" w:rsidRPr="00A129C9" w:rsidTr="00A16A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4264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1934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2791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461</w:t>
            </w:r>
          </w:p>
        </w:tc>
      </w:tr>
      <w:tr w:rsidR="00A129C9" w:rsidRPr="00A129C9" w:rsidTr="00A16A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2017 г. к </w:t>
            </w: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fldChar w:fldCharType="begin"/>
            </w:r>
            <w:r w:rsidRPr="00A129C9"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instrText>eq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производитель </w:instrText>
            </w: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instrText>2008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спроса</w:instrText>
            </w: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fldChar w:fldCharType="end"/>
            </w: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г. (+/-)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-986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-613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-91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-78</w:t>
            </w:r>
          </w:p>
        </w:tc>
      </w:tr>
      <w:tr w:rsidR="00A129C9" w:rsidRPr="00A129C9" w:rsidTr="00A16A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2017 г. к 2008 г. (%)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81,22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66,30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114,55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в 2,27 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96,84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105,71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85,53</w:t>
            </w:r>
          </w:p>
        </w:tc>
      </w:tr>
    </w:tbl>
    <w:p w:rsidR="00A129C9" w:rsidRDefault="00A129C9" w:rsidP="00A129C9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129C9" w:rsidRDefault="00A129C9" w:rsidP="00A129C9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129C9" w:rsidRDefault="00A129C9" w:rsidP="00A129C9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129C9" w:rsidRDefault="00A129C9" w:rsidP="00A129C9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129C9" w:rsidRDefault="00A129C9" w:rsidP="00A129C9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129C9" w:rsidRDefault="00A129C9" w:rsidP="00A129C9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129C9" w:rsidRDefault="00A129C9" w:rsidP="00A129C9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129C9" w:rsidRDefault="00A129C9" w:rsidP="00A129C9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129C9" w:rsidRDefault="00A129C9" w:rsidP="00A129C9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129C9" w:rsidRDefault="00A129C9" w:rsidP="00A129C9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129C9" w:rsidRDefault="00A129C9" w:rsidP="00A129C9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129C9" w:rsidRDefault="00A129C9" w:rsidP="00A129C9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129C9" w:rsidRDefault="00A129C9" w:rsidP="00A129C9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422663" w:rsidRPr="00A129C9" w:rsidRDefault="00422663" w:rsidP="00A129C9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129C9" w:rsidRPr="00422663" w:rsidRDefault="00A129C9" w:rsidP="00A129C9">
      <w:pPr>
        <w:widowControl/>
        <w:suppressAutoHyphens w:val="0"/>
        <w:spacing w:after="160" w:line="259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Cs/>
          <w:noProof/>
          <w:kern w:val="0"/>
          <w:sz w:val="28"/>
          <w:szCs w:val="28"/>
          <w:highlight w:val="white"/>
          <w:lang w:eastAsia="en-US" w:bidi="ar-SA"/>
        </w:rPr>
        <w:lastRenderedPageBreak/>
        <w:fldChar w:fldCharType="begin"/>
      </w:r>
      <w:r w:rsidRPr="00422663">
        <w:rPr>
          <w:rFonts w:eastAsia="Calibri" w:cs="Times New Roman"/>
          <w:bCs/>
          <w:noProof/>
          <w:kern w:val="0"/>
          <w:sz w:val="28"/>
          <w:szCs w:val="28"/>
          <w:highlight w:val="white"/>
          <w:lang w:eastAsia="en-US" w:bidi="ar-SA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прибыли </w:instrText>
      </w:r>
      <w:r>
        <w:rPr>
          <w:rFonts w:eastAsia="Calibri" w:cs="Times New Roman"/>
          <w:bCs/>
          <w:noProof/>
          <w:kern w:val="0"/>
          <w:sz w:val="28"/>
          <w:szCs w:val="28"/>
          <w:highlight w:val="white"/>
          <w:lang w:eastAsia="en-US" w:bidi="ar-SA"/>
        </w:rPr>
        <w:instrText>Таблица</w:instrText>
      </w:r>
      <w:r w:rsidRPr="008619DE">
        <w:rPr>
          <w:noProof/>
          <w:color w:val="FFFFFF"/>
          <w:spacing w:val="-20000"/>
          <w:w w:val="1"/>
        </w:rPr>
        <w:instrText xml:space="preserve"> представляют</w:instrText>
      </w:r>
      <w:r>
        <w:rPr>
          <w:rFonts w:eastAsia="Calibri" w:cs="Times New Roman"/>
          <w:bCs/>
          <w:noProof/>
          <w:kern w:val="0"/>
          <w:sz w:val="28"/>
          <w:szCs w:val="28"/>
          <w:highlight w:val="white"/>
          <w:lang w:eastAsia="en-US" w:bidi="ar-SA"/>
        </w:rPr>
        <w:fldChar w:fldCharType="end"/>
      </w:r>
      <w:r w:rsidRPr="00422663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D80BA7">
        <w:rPr>
          <w:rFonts w:eastAsia="Calibri" w:cs="Times New Roman"/>
          <w:bCs/>
          <w:kern w:val="0"/>
          <w:sz w:val="28"/>
          <w:szCs w:val="28"/>
          <w:lang w:eastAsia="en-US" w:bidi="ar-SA"/>
        </w:rPr>
        <w:t>2 -</w:t>
      </w:r>
      <w:r w:rsidRPr="00422663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Динамика </w:t>
      </w:r>
      <w:r>
        <w:rPr>
          <w:rFonts w:eastAsia="Calibri" w:cs="Times New Roman"/>
          <w:bCs/>
          <w:noProof/>
          <w:kern w:val="0"/>
          <w:sz w:val="28"/>
          <w:szCs w:val="28"/>
          <w:highlight w:val="white"/>
          <w:lang w:eastAsia="en-US" w:bidi="ar-SA"/>
        </w:rPr>
        <w:fldChar w:fldCharType="begin"/>
      </w:r>
      <w:r w:rsidRPr="00422663">
        <w:rPr>
          <w:rFonts w:eastAsia="Calibri" w:cs="Times New Roman"/>
          <w:bCs/>
          <w:noProof/>
          <w:kern w:val="0"/>
          <w:sz w:val="28"/>
          <w:szCs w:val="28"/>
          <w:highlight w:val="white"/>
          <w:lang w:eastAsia="en-US" w:bidi="ar-SA"/>
        </w:rPr>
        <w:instrText>eq</w:instrText>
      </w:r>
      <w:r w:rsidRPr="008619DE">
        <w:rPr>
          <w:noProof/>
          <w:color w:val="FFFFFF"/>
          <w:spacing w:val="-20000"/>
          <w:w w:val="1"/>
        </w:rPr>
        <w:instrText xml:space="preserve"> разделении </w:instrText>
      </w:r>
      <w:r>
        <w:rPr>
          <w:rFonts w:eastAsia="Calibri" w:cs="Times New Roman"/>
          <w:bCs/>
          <w:noProof/>
          <w:kern w:val="0"/>
          <w:sz w:val="28"/>
          <w:szCs w:val="28"/>
          <w:highlight w:val="white"/>
          <w:lang w:eastAsia="en-US" w:bidi="ar-SA"/>
        </w:rPr>
        <w:instrText>спроса</w:instrText>
      </w:r>
      <w:r w:rsidRPr="008619DE">
        <w:rPr>
          <w:noProof/>
          <w:color w:val="FFFFFF"/>
          <w:spacing w:val="-20000"/>
          <w:w w:val="1"/>
        </w:rPr>
        <w:instrText xml:space="preserve"> целом</w:instrText>
      </w:r>
      <w:r>
        <w:rPr>
          <w:rFonts w:eastAsia="Calibri" w:cs="Times New Roman"/>
          <w:bCs/>
          <w:noProof/>
          <w:kern w:val="0"/>
          <w:sz w:val="28"/>
          <w:szCs w:val="28"/>
          <w:highlight w:val="white"/>
          <w:lang w:eastAsia="en-US" w:bidi="ar-SA"/>
        </w:rPr>
        <w:fldChar w:fldCharType="end"/>
      </w:r>
      <w:r w:rsidRPr="00422663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и предложения на рынке труда России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1"/>
        <w:gridCol w:w="970"/>
        <w:gridCol w:w="970"/>
        <w:gridCol w:w="1081"/>
        <w:gridCol w:w="1081"/>
        <w:gridCol w:w="1081"/>
        <w:gridCol w:w="1971"/>
        <w:gridCol w:w="1872"/>
      </w:tblGrid>
      <w:tr w:rsidR="00A129C9" w:rsidRPr="00A129C9" w:rsidTr="00A16ABF">
        <w:trPr>
          <w:gridAfter w:val="7"/>
        </w:trPr>
        <w:tc>
          <w:tcPr>
            <w:tcW w:w="0" w:type="auto"/>
            <w:shd w:val="clear" w:color="auto" w:fill="C0C0C0"/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129C9" w:rsidRPr="00A129C9" w:rsidTr="00A16A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2008г.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2012г.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2015г.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2016г.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2017г.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fldChar w:fldCharType="begin"/>
            </w:r>
            <w:r w:rsidRPr="00A129C9"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instrText>eq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этапом </w:instrText>
            </w: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instrText>2017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уходящие</w:instrText>
            </w: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fldChar w:fldCharType="end"/>
            </w: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г. к 2008 г. (+/-)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fldChar w:fldCharType="begin"/>
            </w:r>
            <w:r w:rsidRPr="00A129C9"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instrText>eq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торговых </w:instrText>
            </w: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instrText>2017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являясь</w:instrText>
            </w: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fldChar w:fldCharType="end"/>
            </w: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г. к 2008 г. (%)</w:t>
            </w:r>
          </w:p>
        </w:tc>
      </w:tr>
      <w:tr w:rsidR="00A129C9" w:rsidRPr="00A129C9" w:rsidTr="00A16A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Заявленная организациями </w:t>
            </w: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fldChar w:fldCharType="begin"/>
            </w:r>
            <w:r w:rsidRPr="00A129C9"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instrText>eq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конечный </w:instrText>
            </w: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instrText>потребность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этом</w:instrText>
            </w: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fldChar w:fldCharType="end"/>
            </w: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в рабочей </w:t>
            </w: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fldChar w:fldCharType="begin"/>
            </w:r>
            <w:r w:rsidRPr="00A129C9"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instrText>eq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конечному </w:instrText>
            </w: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instrText>силе,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обеспечивающие</w:instrText>
            </w: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fldChar w:fldCharType="end"/>
            </w: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чел.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935683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981948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1377500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1396439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1415638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479955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151,30</w:t>
            </w:r>
          </w:p>
        </w:tc>
      </w:tr>
      <w:tr w:rsidR="00A129C9" w:rsidRPr="00A129C9" w:rsidTr="00A16A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Численность занятых в экономике, тыс. чел.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69169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69934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71391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71539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72324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3155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104,56</w:t>
            </w:r>
          </w:p>
        </w:tc>
      </w:tr>
      <w:tr w:rsidR="00A129C9" w:rsidRPr="00A129C9" w:rsidTr="00A16A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fldChar w:fldCharType="begin"/>
            </w:r>
            <w:r w:rsidRPr="00A129C9"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instrText>eq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представляют </w:instrText>
            </w: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instrText>Численность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также</w:instrText>
            </w: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fldChar w:fldCharType="end"/>
            </w: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безработных, тыс. чел.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5250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5544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4137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3889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4264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-986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81,22</w:t>
            </w:r>
          </w:p>
        </w:tc>
      </w:tr>
      <w:tr w:rsidR="00A129C9" w:rsidRPr="00A129C9" w:rsidTr="00A16A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fldChar w:fldCharType="begin"/>
            </w:r>
            <w:r w:rsidRPr="00A129C9"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instrText>eq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системе </w:instrText>
            </w: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instrText>Уровень</w:instrText>
            </w:r>
            <w:r w:rsidRPr="008619DE">
              <w:rPr>
                <w:noProof/>
                <w:color w:val="FFFFFF"/>
                <w:spacing w:val="-20000"/>
                <w:w w:val="1"/>
              </w:rPr>
              <w:instrText xml:space="preserve"> деятельности</w:instrText>
            </w: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highlight w:val="white"/>
                <w:lang w:eastAsia="en-US" w:bidi="ar-SA"/>
              </w:rPr>
              <w:fldChar w:fldCharType="end"/>
            </w: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вакантности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73,92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71,22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51,83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51,23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51,09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-22,83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69,11</w:t>
            </w:r>
          </w:p>
        </w:tc>
      </w:tr>
      <w:tr w:rsidR="00A129C9" w:rsidRPr="00A129C9" w:rsidTr="00A16A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Число предложений (безработных) на одну вакансию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5,61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5,65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3,01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-2,60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53,68</w:t>
            </w:r>
          </w:p>
        </w:tc>
      </w:tr>
    </w:tbl>
    <w:p w:rsidR="00A129C9" w:rsidRPr="00A129C9" w:rsidRDefault="00A129C9" w:rsidP="00A129C9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sectPr w:rsidR="00A129C9" w:rsidRPr="00A129C9" w:rsidSect="00B36F5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129C9" w:rsidRPr="00422663" w:rsidRDefault="00A129C9" w:rsidP="00A129C9">
      <w:pPr>
        <w:widowControl/>
        <w:suppressAutoHyphens w:val="0"/>
        <w:spacing w:after="160" w:line="259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22663">
        <w:rPr>
          <w:rFonts w:eastAsia="Calibri" w:cs="Times New Roman"/>
          <w:bCs/>
          <w:kern w:val="0"/>
          <w:sz w:val="28"/>
          <w:szCs w:val="28"/>
          <w:lang w:eastAsia="en-US" w:bidi="ar-SA"/>
        </w:rPr>
        <w:lastRenderedPageBreak/>
        <w:t xml:space="preserve">Таблица </w:t>
      </w:r>
      <w:r w:rsidR="00D80BA7">
        <w:rPr>
          <w:rFonts w:eastAsia="Calibri" w:cs="Times New Roman"/>
          <w:bCs/>
          <w:kern w:val="0"/>
          <w:sz w:val="28"/>
          <w:szCs w:val="28"/>
          <w:lang w:eastAsia="en-US" w:bidi="ar-SA"/>
        </w:rPr>
        <w:t>3 -</w:t>
      </w:r>
      <w:r w:rsidRPr="00422663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Структура занятых в экономике по уровню образования в Российской Федерации, %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1"/>
        <w:gridCol w:w="823"/>
        <w:gridCol w:w="823"/>
        <w:gridCol w:w="823"/>
        <w:gridCol w:w="823"/>
        <w:gridCol w:w="878"/>
        <w:gridCol w:w="2294"/>
      </w:tblGrid>
      <w:tr w:rsidR="00A129C9" w:rsidRPr="00A129C9" w:rsidTr="00A16ABF">
        <w:trPr>
          <w:gridAfter w:val="6"/>
        </w:trPr>
        <w:tc>
          <w:tcPr>
            <w:tcW w:w="0" w:type="auto"/>
            <w:shd w:val="clear" w:color="auto" w:fill="C0C0C0"/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129C9" w:rsidRPr="00A129C9" w:rsidTr="00A16A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2013г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2014г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2015г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2016г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2017г.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Абсолютное изменение 2017г. к 2013г. (+,-)</w:t>
            </w:r>
          </w:p>
        </w:tc>
      </w:tr>
      <w:tr w:rsidR="00A129C9" w:rsidRPr="00A129C9" w:rsidTr="00A16A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29,8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30,4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31,7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32,2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33,0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3,2</w:t>
            </w:r>
          </w:p>
        </w:tc>
      </w:tr>
      <w:tr w:rsidR="00A129C9" w:rsidRPr="00A129C9" w:rsidTr="00A16A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46,4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45,7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44,3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44,8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45,0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-1,4</w:t>
            </w:r>
          </w:p>
        </w:tc>
      </w:tr>
      <w:tr w:rsidR="00A129C9" w:rsidRPr="00A129C9" w:rsidTr="00A16A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Среднее (полнее) общее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19,6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19,9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19,2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18,4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-1,2</w:t>
            </w:r>
          </w:p>
        </w:tc>
      </w:tr>
      <w:tr w:rsidR="00A129C9" w:rsidRPr="00A129C9" w:rsidTr="00A16A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Основное общее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3,9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3,7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-0,5</w:t>
            </w:r>
          </w:p>
        </w:tc>
      </w:tr>
      <w:tr w:rsidR="00A129C9" w:rsidRPr="00A129C9" w:rsidTr="00A16A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Начальное общее, не имеют начального общего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-0,1</w:t>
            </w:r>
          </w:p>
        </w:tc>
      </w:tr>
      <w:tr w:rsidR="00A129C9" w:rsidRPr="00A129C9" w:rsidTr="00A16A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Всего в экономике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9C9" w:rsidRPr="00A129C9" w:rsidRDefault="00A129C9" w:rsidP="00A129C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29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Х</w:t>
            </w:r>
          </w:p>
        </w:tc>
      </w:tr>
    </w:tbl>
    <w:p w:rsidR="00A129C9" w:rsidRDefault="00A129C9" w:rsidP="00A129C9">
      <w:pPr>
        <w:pStyle w:val="a1"/>
        <w:widowControl/>
        <w:spacing w:after="0" w:line="360" w:lineRule="auto"/>
        <w:rPr>
          <w:rFonts w:cs="Times New Roman"/>
          <w:b/>
          <w:color w:val="000000"/>
          <w:sz w:val="28"/>
        </w:rPr>
      </w:pPr>
    </w:p>
    <w:sectPr w:rsidR="00A129C9" w:rsidSect="00595755">
      <w:type w:val="continuous"/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305" w:rsidRDefault="00332305">
      <w:r>
        <w:separator/>
      </w:r>
    </w:p>
  </w:endnote>
  <w:endnote w:type="continuationSeparator" w:id="0">
    <w:p w:rsidR="00332305" w:rsidRDefault="0033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Palatino Linotype"/>
    <w:charset w:val="CC"/>
    <w:family w:val="auto"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0A" w:rsidRDefault="00E162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92" w:rsidRDefault="00191592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B53855">
      <w:rPr>
        <w:noProof/>
      </w:rPr>
      <w:t>21</w:t>
    </w:r>
    <w:r>
      <w:fldChar w:fldCharType="end"/>
    </w:r>
  </w:p>
  <w:p w:rsidR="00E1620A" w:rsidRDefault="00E1620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0A" w:rsidRDefault="00E162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305" w:rsidRDefault="00332305">
      <w:r>
        <w:separator/>
      </w:r>
    </w:p>
  </w:footnote>
  <w:footnote w:type="continuationSeparator" w:id="0">
    <w:p w:rsidR="00332305" w:rsidRDefault="00332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0A" w:rsidRDefault="00E162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0A" w:rsidRDefault="00E1620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0A" w:rsidRDefault="00E162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2A2C24E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275A25B6"/>
    <w:name w:val="WW8Num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Manga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FC0AB43A"/>
    <w:name w:val="WW8Num6"/>
    <w:lvl w:ilvl="0">
      <w:start w:val="1"/>
      <w:numFmt w:val="decimal"/>
      <w:suff w:val="nothing"/>
      <w:lvlText w:val="%1)"/>
      <w:lvlJc w:val="left"/>
      <w:pPr>
        <w:tabs>
          <w:tab w:val="num" w:pos="709"/>
        </w:tabs>
        <w:ind w:left="709" w:firstLine="0"/>
      </w:pPr>
      <w:rPr>
        <w:rFonts w:ascii="Times New Roman" w:eastAsia="SimSun" w:hAnsi="Times New Roman" w:cs="Mangal"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830"/>
        </w:tabs>
        <w:ind w:left="2830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3537"/>
        </w:tabs>
        <w:ind w:left="3537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4244"/>
        </w:tabs>
        <w:ind w:left="4244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951"/>
        </w:tabs>
        <w:ind w:left="4951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658"/>
        </w:tabs>
        <w:ind w:left="5658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6365"/>
        </w:tabs>
        <w:ind w:left="6365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7072"/>
        </w:tabs>
        <w:ind w:left="7072" w:hanging="283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0DA22A07"/>
    <w:multiLevelType w:val="hybridMultilevel"/>
    <w:tmpl w:val="1A023A3E"/>
    <w:lvl w:ilvl="0" w:tplc="4AC82A0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16E04903"/>
    <w:multiLevelType w:val="hybridMultilevel"/>
    <w:tmpl w:val="7AF81908"/>
    <w:lvl w:ilvl="0" w:tplc="1C3C7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240CEE"/>
    <w:multiLevelType w:val="hybridMultilevel"/>
    <w:tmpl w:val="8A56A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92CD4"/>
    <w:multiLevelType w:val="hybridMultilevel"/>
    <w:tmpl w:val="88B03C36"/>
    <w:lvl w:ilvl="0" w:tplc="5202866E">
      <w:start w:val="1"/>
      <w:numFmt w:val="decimal"/>
      <w:lvlText w:val="%1)"/>
      <w:lvlJc w:val="left"/>
      <w:pPr>
        <w:ind w:left="11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</w:lvl>
    <w:lvl w:ilvl="3" w:tplc="0419000F" w:tentative="1">
      <w:start w:val="1"/>
      <w:numFmt w:val="decimal"/>
      <w:lvlText w:val="%4."/>
      <w:lvlJc w:val="left"/>
      <w:pPr>
        <w:ind w:left="3358" w:hanging="360"/>
      </w:p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</w:lvl>
    <w:lvl w:ilvl="6" w:tplc="0419000F" w:tentative="1">
      <w:start w:val="1"/>
      <w:numFmt w:val="decimal"/>
      <w:lvlText w:val="%7."/>
      <w:lvlJc w:val="left"/>
      <w:pPr>
        <w:ind w:left="5518" w:hanging="360"/>
      </w:p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2" w15:restartNumberingAfterBreak="0">
    <w:nsid w:val="732A6E17"/>
    <w:multiLevelType w:val="hybridMultilevel"/>
    <w:tmpl w:val="75141472"/>
    <w:lvl w:ilvl="0" w:tplc="04190011">
      <w:start w:val="1"/>
      <w:numFmt w:val="decimal"/>
      <w:lvlText w:val="%1)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9C"/>
    <w:rsid w:val="0000254D"/>
    <w:rsid w:val="00012CFD"/>
    <w:rsid w:val="00024CE1"/>
    <w:rsid w:val="00031CB7"/>
    <w:rsid w:val="00090ED6"/>
    <w:rsid w:val="000C60F6"/>
    <w:rsid w:val="0012225A"/>
    <w:rsid w:val="0015600F"/>
    <w:rsid w:val="001578C8"/>
    <w:rsid w:val="00191592"/>
    <w:rsid w:val="00191ABA"/>
    <w:rsid w:val="0025412B"/>
    <w:rsid w:val="0028005C"/>
    <w:rsid w:val="002B2DF8"/>
    <w:rsid w:val="002E6008"/>
    <w:rsid w:val="00321224"/>
    <w:rsid w:val="00332305"/>
    <w:rsid w:val="003A7C00"/>
    <w:rsid w:val="003D1C15"/>
    <w:rsid w:val="003E1640"/>
    <w:rsid w:val="003F4487"/>
    <w:rsid w:val="00422663"/>
    <w:rsid w:val="00422AF8"/>
    <w:rsid w:val="00440DBE"/>
    <w:rsid w:val="004A1A3E"/>
    <w:rsid w:val="004B773B"/>
    <w:rsid w:val="004F35CC"/>
    <w:rsid w:val="0050186C"/>
    <w:rsid w:val="00526B37"/>
    <w:rsid w:val="00557CA3"/>
    <w:rsid w:val="0059244D"/>
    <w:rsid w:val="00595755"/>
    <w:rsid w:val="005C6533"/>
    <w:rsid w:val="00631340"/>
    <w:rsid w:val="00696916"/>
    <w:rsid w:val="006D55DB"/>
    <w:rsid w:val="006E2764"/>
    <w:rsid w:val="006F7883"/>
    <w:rsid w:val="0070306A"/>
    <w:rsid w:val="0072629C"/>
    <w:rsid w:val="00737A93"/>
    <w:rsid w:val="00747536"/>
    <w:rsid w:val="00757354"/>
    <w:rsid w:val="00784E5B"/>
    <w:rsid w:val="008356B6"/>
    <w:rsid w:val="008619DE"/>
    <w:rsid w:val="008767F0"/>
    <w:rsid w:val="00922AFE"/>
    <w:rsid w:val="009500C0"/>
    <w:rsid w:val="00A129C9"/>
    <w:rsid w:val="00A1506A"/>
    <w:rsid w:val="00A16ABF"/>
    <w:rsid w:val="00A9544D"/>
    <w:rsid w:val="00AC4DD8"/>
    <w:rsid w:val="00AE3DEA"/>
    <w:rsid w:val="00B33DA7"/>
    <w:rsid w:val="00B36F51"/>
    <w:rsid w:val="00B50D8C"/>
    <w:rsid w:val="00B53855"/>
    <w:rsid w:val="00BF3A48"/>
    <w:rsid w:val="00C00DF3"/>
    <w:rsid w:val="00C547C5"/>
    <w:rsid w:val="00C575EE"/>
    <w:rsid w:val="00CA432F"/>
    <w:rsid w:val="00CA4B16"/>
    <w:rsid w:val="00CC0EAC"/>
    <w:rsid w:val="00CC66E2"/>
    <w:rsid w:val="00D01928"/>
    <w:rsid w:val="00D549FE"/>
    <w:rsid w:val="00D80BA7"/>
    <w:rsid w:val="00DE067E"/>
    <w:rsid w:val="00DF200F"/>
    <w:rsid w:val="00E1620A"/>
    <w:rsid w:val="00E53284"/>
    <w:rsid w:val="00E67556"/>
    <w:rsid w:val="00E95AB9"/>
    <w:rsid w:val="00E96CEA"/>
    <w:rsid w:val="00F22B06"/>
    <w:rsid w:val="00F6765F"/>
    <w:rsid w:val="00F67717"/>
    <w:rsid w:val="00FB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F76A808-111B-4B8B-AF70-E819F40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Times New Roman" w:eastAsia="SimSun" w:hAnsi="Times New Roman" w:cs="Mangal"/>
    </w:rPr>
  </w:style>
  <w:style w:type="character" w:customStyle="1" w:styleId="10">
    <w:name w:val="Основной шрифт абзаца1"/>
  </w:style>
  <w:style w:type="character" w:customStyle="1" w:styleId="a5">
    <w:name w:val="Символ нумерации"/>
  </w:style>
  <w:style w:type="character" w:styleId="a6">
    <w:name w:val="Emphasis"/>
    <w:qFormat/>
    <w:rPr>
      <w:i/>
      <w:iCs/>
    </w:rPr>
  </w:style>
  <w:style w:type="character" w:styleId="a7">
    <w:name w:val="Strong"/>
    <w:qFormat/>
    <w:rPr>
      <w:b/>
      <w:bCs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Верхний колонтитул Знак"/>
    <w:rPr>
      <w:rFonts w:eastAsia="Calibri"/>
      <w:sz w:val="28"/>
      <w:szCs w:val="22"/>
    </w:rPr>
  </w:style>
  <w:style w:type="character" w:customStyle="1" w:styleId="aa">
    <w:name w:val="Нижний колонтитул Знак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b">
    <w:name w:val="Текст выноски Знак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30">
    <w:name w:val="Заголовок 3 Знак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styleId="ac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ad"/>
    <w:pPr>
      <w:spacing w:after="120"/>
    </w:pPr>
  </w:style>
  <w:style w:type="paragraph" w:styleId="ae">
    <w:name w:val="List"/>
    <w:basedOn w:val="a1"/>
  </w:style>
  <w:style w:type="paragraph" w:customStyle="1" w:styleId="31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pPr>
      <w:suppressLineNumbers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f">
    <w:name w:val="header"/>
    <w:basedOn w:val="a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eastAsia="Calibri" w:cs="Times New Roman"/>
      <w:sz w:val="28"/>
      <w:szCs w:val="22"/>
      <w:lang w:eastAsia="ar-SA" w:bidi="ar-SA"/>
    </w:r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paragraph" w:styleId="af1">
    <w:name w:val="Balloon Text"/>
    <w:basedOn w:val="a"/>
    <w:rPr>
      <w:rFonts w:ascii="Segoe UI" w:hAnsi="Segoe UI" w:cs="Segoe UI"/>
      <w:sz w:val="18"/>
      <w:szCs w:val="16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styleId="af4">
    <w:name w:val="annotation reference"/>
    <w:uiPriority w:val="99"/>
    <w:semiHidden/>
    <w:unhideWhenUsed/>
    <w:rsid w:val="003E164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E1640"/>
    <w:rPr>
      <w:sz w:val="20"/>
      <w:szCs w:val="18"/>
    </w:rPr>
  </w:style>
  <w:style w:type="character" w:customStyle="1" w:styleId="af6">
    <w:name w:val="Текст примечания Знак"/>
    <w:link w:val="af5"/>
    <w:uiPriority w:val="99"/>
    <w:semiHidden/>
    <w:rsid w:val="003E1640"/>
    <w:rPr>
      <w:rFonts w:eastAsia="SimSun" w:cs="Mangal"/>
      <w:kern w:val="1"/>
      <w:szCs w:val="18"/>
      <w:lang w:eastAsia="hi-IN" w:bidi="hi-I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E1640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3E1640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ad">
    <w:name w:val="Основной текст Знак"/>
    <w:link w:val="a1"/>
    <w:rsid w:val="00191592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2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http://www.economicportal.ru/img/facts/spros-truda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15275-3BBA-4968-8BA8-D59B0655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47</Pages>
  <Words>17471</Words>
  <Characters>99589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cp:lastModifiedBy>Елизавета</cp:lastModifiedBy>
  <cp:revision>5</cp:revision>
  <cp:lastPrinted>2018-11-14T06:45:00Z</cp:lastPrinted>
  <dcterms:created xsi:type="dcterms:W3CDTF">2019-01-19T13:12:00Z</dcterms:created>
  <dcterms:modified xsi:type="dcterms:W3CDTF">2019-01-19T13:26:00Z</dcterms:modified>
</cp:coreProperties>
</file>