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F2" w:rsidRPr="008F619D" w:rsidRDefault="00AD58F2" w:rsidP="00AD58F2">
      <w:pPr>
        <w:jc w:val="center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 w:rsidRPr="008F619D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Министерство образования и науки Российской Федерации</w:t>
      </w:r>
    </w:p>
    <w:p w:rsidR="00AD58F2" w:rsidRPr="008F619D" w:rsidRDefault="00AD58F2" w:rsidP="00AD58F2">
      <w:pPr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8F619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федеральное </w:t>
      </w:r>
      <w:bookmarkStart w:id="0" w:name="_GoBack"/>
      <w:bookmarkEnd w:id="0"/>
      <w:r w:rsidRPr="008F619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государственное бюджетное образовательное </w:t>
      </w:r>
      <w:r w:rsidRPr="008F619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br/>
        <w:t>учреждение высшего образования</w:t>
      </w:r>
    </w:p>
    <w:p w:rsidR="00AD58F2" w:rsidRPr="008F619D" w:rsidRDefault="00AD58F2" w:rsidP="00AD58F2">
      <w:pPr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F619D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«КУБАНСКИЙ ГОСУДАРСТВЕННЫЙ УНИВЕРСИТЕТ»</w:t>
      </w:r>
    </w:p>
    <w:p w:rsidR="00AD58F2" w:rsidRPr="008F619D" w:rsidRDefault="00AD58F2" w:rsidP="00AD58F2">
      <w:pPr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F619D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(ФГБОУ ВО «</w:t>
      </w:r>
      <w:proofErr w:type="spellStart"/>
      <w:r w:rsidRPr="008F619D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КубГУ</w:t>
      </w:r>
      <w:proofErr w:type="spellEnd"/>
      <w:r w:rsidRPr="008F619D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»)</w:t>
      </w:r>
    </w:p>
    <w:p w:rsidR="00AD58F2" w:rsidRPr="008F619D" w:rsidRDefault="00AD58F2" w:rsidP="00AD58F2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F619D">
        <w:rPr>
          <w:rFonts w:ascii="Times New Roman" w:eastAsia="Times New Roman" w:hAnsi="Times New Roman" w:cs="Times New Roman"/>
          <w:sz w:val="24"/>
          <w:szCs w:val="26"/>
          <w:lang w:eastAsia="ru-RU"/>
        </w:rPr>
        <w:t>Кафедра бухгалтерского учета, аудита и автоматизированной обработки да</w:t>
      </w:r>
      <w:r w:rsidRPr="008F619D">
        <w:rPr>
          <w:rFonts w:ascii="Times New Roman" w:eastAsia="Times New Roman" w:hAnsi="Times New Roman" w:cs="Times New Roman"/>
          <w:sz w:val="24"/>
          <w:szCs w:val="26"/>
          <w:lang w:eastAsia="ru-RU"/>
        </w:rPr>
        <w:t>н</w:t>
      </w:r>
      <w:r w:rsidRPr="008F619D">
        <w:rPr>
          <w:rFonts w:ascii="Times New Roman" w:eastAsia="Times New Roman" w:hAnsi="Times New Roman" w:cs="Times New Roman"/>
          <w:sz w:val="24"/>
          <w:szCs w:val="26"/>
          <w:lang w:eastAsia="ru-RU"/>
        </w:rPr>
        <w:t>ных</w:t>
      </w:r>
    </w:p>
    <w:p w:rsidR="00AD58F2" w:rsidRDefault="00AD58F2" w:rsidP="00AD58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F2" w:rsidRDefault="00AD58F2" w:rsidP="00AD58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F2" w:rsidRPr="008F619D" w:rsidRDefault="00AD58F2" w:rsidP="00AD58F2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F619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КУРСОВАЯ РАБОТА</w:t>
      </w:r>
    </w:p>
    <w:p w:rsidR="00AD58F2" w:rsidRPr="008F619D" w:rsidRDefault="00AD58F2" w:rsidP="00AD58F2">
      <w:pPr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8F619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инвентаризация как элемент метода</w:t>
      </w:r>
    </w:p>
    <w:p w:rsidR="00AD58F2" w:rsidRPr="008F619D" w:rsidRDefault="00AD58F2" w:rsidP="00AD58F2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F619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бухгалтерского учёта</w:t>
      </w:r>
    </w:p>
    <w:p w:rsidR="00AD58F2" w:rsidRDefault="00AD58F2" w:rsidP="00AD58F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F2" w:rsidRDefault="00AD58F2" w:rsidP="00AD58F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F2" w:rsidRPr="00AD58F2" w:rsidRDefault="00AD58F2" w:rsidP="00AD58F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66" w:rsidRDefault="00E10466" w:rsidP="00E10466">
      <w:pPr>
        <w:tabs>
          <w:tab w:val="decimal" w:pos="2977"/>
          <w:tab w:val="decimal" w:pos="4820"/>
          <w:tab w:val="center" w:leader="underscore" w:pos="5103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выполнила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Мирошниченко Екатерина Ивано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10466" w:rsidRDefault="00E10466" w:rsidP="00E10466">
      <w:pPr>
        <w:tabs>
          <w:tab w:val="center" w:leader="underscore" w:pos="2127"/>
          <w:tab w:val="left" w:pos="2694"/>
          <w:tab w:val="left" w:pos="2977"/>
          <w:tab w:val="left" w:leader="underscore" w:pos="5103"/>
          <w:tab w:val="left" w:pos="6379"/>
          <w:tab w:val="left" w:pos="6946"/>
          <w:tab w:val="left" w:pos="7230"/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  экономический                                                    курс   2</w:t>
      </w:r>
    </w:p>
    <w:p w:rsidR="00E10466" w:rsidRDefault="00E10466" w:rsidP="00E10466">
      <w:pPr>
        <w:tabs>
          <w:tab w:val="center" w:leader="underscore" w:pos="2127"/>
          <w:tab w:val="left" w:pos="2410"/>
          <w:tab w:val="left" w:pos="2694"/>
          <w:tab w:val="left" w:pos="2977"/>
          <w:tab w:val="left" w:pos="4820"/>
          <w:tab w:val="left" w:leader="underscore" w:pos="5103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                                                       38.03.01 «Экономика»</w:t>
      </w:r>
    </w:p>
    <w:p w:rsidR="00E10466" w:rsidRDefault="00E10466" w:rsidP="00E10466">
      <w:pPr>
        <w:tabs>
          <w:tab w:val="center" w:leader="underscore" w:pos="2127"/>
          <w:tab w:val="left" w:pos="2410"/>
          <w:tab w:val="left" w:pos="2835"/>
          <w:tab w:val="left" w:pos="2977"/>
          <w:tab w:val="left" w:leader="underscore" w:pos="5103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_________________              к. эн. доцент А.В. Рябченко</w:t>
      </w:r>
    </w:p>
    <w:p w:rsidR="00E10466" w:rsidRDefault="00E10466" w:rsidP="00E10466">
      <w:pPr>
        <w:tabs>
          <w:tab w:val="center" w:leader="underscore" w:pos="2127"/>
          <w:tab w:val="left" w:pos="2410"/>
          <w:tab w:val="left" w:pos="2694"/>
          <w:tab w:val="left" w:pos="4820"/>
          <w:tab w:val="left" w:leader="underscore" w:pos="5103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_________________              к. эн. доцент А.В. Рябченко</w:t>
      </w:r>
    </w:p>
    <w:p w:rsidR="00AD58F2" w:rsidRDefault="00AD58F2" w:rsidP="00E10466">
      <w:pPr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D58F2" w:rsidRDefault="00AD58F2" w:rsidP="00AD58F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D58F2" w:rsidRDefault="00AD58F2" w:rsidP="00AD58F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D58F2" w:rsidRDefault="00AD58F2" w:rsidP="00AD58F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D58F2" w:rsidRPr="00AD58F2" w:rsidRDefault="00AD58F2" w:rsidP="00AD58F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2018</w:t>
      </w:r>
    </w:p>
    <w:p w:rsidR="00AD58F2" w:rsidRPr="00811587" w:rsidRDefault="00AD58F2" w:rsidP="00AD58F2">
      <w:pPr>
        <w:jc w:val="center"/>
        <w:rPr>
          <w:rFonts w:asciiTheme="majorHAnsi" w:hAnsiTheme="majorHAnsi" w:cs="Times New Roman"/>
          <w:sz w:val="32"/>
          <w:szCs w:val="32"/>
        </w:rPr>
      </w:pPr>
      <w:r w:rsidRPr="00811587">
        <w:rPr>
          <w:rFonts w:asciiTheme="majorHAnsi" w:hAnsiTheme="majorHAnsi" w:cs="Times New Roman"/>
          <w:sz w:val="32"/>
          <w:szCs w:val="32"/>
        </w:rPr>
        <w:lastRenderedPageBreak/>
        <w:t>С</w:t>
      </w:r>
      <w:r>
        <w:rPr>
          <w:rFonts w:asciiTheme="majorHAnsi" w:hAnsiTheme="majorHAnsi" w:cs="Times New Roman"/>
          <w:sz w:val="32"/>
          <w:szCs w:val="32"/>
        </w:rPr>
        <w:t>ОДЕРЖАНИЕ</w:t>
      </w:r>
    </w:p>
    <w:p w:rsidR="00AD58F2" w:rsidRPr="00663EBF" w:rsidRDefault="00AD58F2" w:rsidP="00AD58F2">
      <w:pPr>
        <w:jc w:val="center"/>
        <w:rPr>
          <w:rFonts w:ascii="Times New Roman" w:hAnsi="Times New Roman" w:cs="Times New Roman"/>
          <w:u w:val="single"/>
        </w:rPr>
      </w:pPr>
    </w:p>
    <w:p w:rsidR="00AD58F2" w:rsidRPr="001F3D46" w:rsidRDefault="00AD58F2" w:rsidP="001F3D46">
      <w:pPr>
        <w:tabs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1F3D46">
        <w:rPr>
          <w:rFonts w:ascii="Times New Roman" w:hAnsi="Times New Roman" w:cs="Times New Roman"/>
          <w:sz w:val="28"/>
          <w:szCs w:val="28"/>
        </w:rPr>
        <w:t>В</w:t>
      </w:r>
      <w:r w:rsidR="001F3D46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1F3D46">
        <w:rPr>
          <w:rFonts w:ascii="Times New Roman" w:hAnsi="Times New Roman" w:cs="Times New Roman"/>
          <w:sz w:val="28"/>
          <w:szCs w:val="28"/>
        </w:rPr>
        <w:tab/>
        <w:t xml:space="preserve">3 </w:t>
      </w:r>
    </w:p>
    <w:p w:rsidR="00AD58F2" w:rsidRDefault="001F3D46" w:rsidP="00AD58F2">
      <w:pPr>
        <w:pStyle w:val="a4"/>
        <w:numPr>
          <w:ilvl w:val="0"/>
          <w:numId w:val="13"/>
        </w:numPr>
        <w:tabs>
          <w:tab w:val="right" w:leader="dot" w:pos="9214"/>
        </w:tabs>
        <w:ind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как элемент метода бухгалтерского учета</w:t>
      </w:r>
      <w:r w:rsidR="00AD58F2">
        <w:rPr>
          <w:rFonts w:ascii="Times New Roman" w:hAnsi="Times New Roman" w:cs="Times New Roman"/>
          <w:sz w:val="28"/>
          <w:szCs w:val="28"/>
        </w:rPr>
        <w:t xml:space="preserve"> </w:t>
      </w:r>
      <w:r w:rsidR="00AD58F2">
        <w:rPr>
          <w:rFonts w:ascii="Times New Roman" w:hAnsi="Times New Roman" w:cs="Times New Roman"/>
          <w:sz w:val="28"/>
          <w:szCs w:val="28"/>
        </w:rPr>
        <w:tab/>
        <w:t>5</w:t>
      </w:r>
    </w:p>
    <w:p w:rsidR="00AD58F2" w:rsidRPr="00663EBF" w:rsidRDefault="00AD58F2" w:rsidP="00AD58F2">
      <w:pPr>
        <w:pStyle w:val="a4"/>
        <w:numPr>
          <w:ilvl w:val="1"/>
          <w:numId w:val="13"/>
        </w:numPr>
        <w:tabs>
          <w:tab w:val="left" w:pos="709"/>
          <w:tab w:val="left" w:leader="dot" w:pos="9072"/>
        </w:tabs>
        <w:ind w:left="709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инвентаризации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AD58F2" w:rsidRPr="0048313D" w:rsidRDefault="00AD58F2" w:rsidP="00AD58F2">
      <w:pPr>
        <w:pStyle w:val="a4"/>
        <w:numPr>
          <w:ilvl w:val="1"/>
          <w:numId w:val="13"/>
        </w:numPr>
        <w:tabs>
          <w:tab w:val="left" w:leader="dot" w:pos="9072"/>
        </w:tabs>
        <w:ind w:left="709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</w:t>
      </w:r>
      <w:r w:rsidR="00A13B20">
        <w:rPr>
          <w:rFonts w:ascii="Times New Roman" w:hAnsi="Times New Roman" w:cs="Times New Roman"/>
          <w:sz w:val="28"/>
          <w:szCs w:val="28"/>
        </w:rPr>
        <w:t xml:space="preserve"> классификация инвентаризации</w:t>
      </w:r>
      <w:r w:rsidR="00A13B20">
        <w:rPr>
          <w:rFonts w:ascii="Times New Roman" w:hAnsi="Times New Roman" w:cs="Times New Roman"/>
          <w:sz w:val="28"/>
          <w:szCs w:val="28"/>
        </w:rPr>
        <w:tab/>
        <w:t>9</w:t>
      </w:r>
    </w:p>
    <w:p w:rsidR="00AD58F2" w:rsidRPr="0048313D" w:rsidRDefault="00AD58F2" w:rsidP="00AD58F2">
      <w:pPr>
        <w:pStyle w:val="a4"/>
        <w:numPr>
          <w:ilvl w:val="1"/>
          <w:numId w:val="13"/>
        </w:numPr>
        <w:tabs>
          <w:tab w:val="left" w:leader="dot" w:pos="907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проведения инвентаризации</w:t>
      </w:r>
      <w:r w:rsidRPr="0048313D">
        <w:rPr>
          <w:rFonts w:ascii="Times New Roman" w:hAnsi="Times New Roman" w:cs="Times New Roman"/>
          <w:sz w:val="28"/>
          <w:szCs w:val="28"/>
        </w:rPr>
        <w:tab/>
      </w:r>
      <w:r w:rsidR="00A13B20">
        <w:rPr>
          <w:rFonts w:ascii="Times New Roman" w:hAnsi="Times New Roman" w:cs="Times New Roman"/>
          <w:sz w:val="28"/>
          <w:szCs w:val="28"/>
        </w:rPr>
        <w:t>13</w:t>
      </w:r>
    </w:p>
    <w:p w:rsidR="00AD58F2" w:rsidRPr="00663EBF" w:rsidRDefault="001F3D46" w:rsidP="00AD58F2">
      <w:pPr>
        <w:pStyle w:val="a4"/>
        <w:numPr>
          <w:ilvl w:val="0"/>
          <w:numId w:val="13"/>
        </w:numPr>
        <w:tabs>
          <w:tab w:val="left" w:pos="567"/>
          <w:tab w:val="right" w:leader="dot" w:pos="9356"/>
        </w:tabs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часть</w:t>
      </w:r>
      <w:r w:rsidR="00AD58F2">
        <w:rPr>
          <w:rFonts w:ascii="Times New Roman" w:hAnsi="Times New Roman" w:cs="Times New Roman"/>
          <w:sz w:val="28"/>
          <w:szCs w:val="28"/>
        </w:rPr>
        <w:tab/>
        <w:t>19</w:t>
      </w:r>
    </w:p>
    <w:p w:rsidR="00AD58F2" w:rsidRPr="00DA7A5D" w:rsidRDefault="001F3D46" w:rsidP="001F3D46">
      <w:pPr>
        <w:tabs>
          <w:tab w:val="left" w:leader="dot" w:pos="907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AD58F2" w:rsidRPr="00DA7A5D">
        <w:rPr>
          <w:rFonts w:ascii="Times New Roman" w:hAnsi="Times New Roman" w:cs="Times New Roman"/>
          <w:sz w:val="28"/>
          <w:szCs w:val="28"/>
        </w:rPr>
        <w:tab/>
      </w:r>
      <w:r w:rsidR="00540CC9">
        <w:rPr>
          <w:rFonts w:ascii="Times New Roman" w:hAnsi="Times New Roman" w:cs="Times New Roman"/>
          <w:sz w:val="28"/>
          <w:szCs w:val="28"/>
        </w:rPr>
        <w:t>37</w:t>
      </w:r>
    </w:p>
    <w:p w:rsidR="00AD58F2" w:rsidRPr="00DA7A5D" w:rsidRDefault="001F3D46" w:rsidP="001F3D46">
      <w:pPr>
        <w:tabs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AD58F2">
        <w:rPr>
          <w:rFonts w:ascii="Times New Roman" w:hAnsi="Times New Roman" w:cs="Times New Roman"/>
          <w:sz w:val="28"/>
          <w:szCs w:val="28"/>
        </w:rPr>
        <w:tab/>
      </w:r>
      <w:r w:rsidR="00540CC9">
        <w:rPr>
          <w:rFonts w:ascii="Times New Roman" w:hAnsi="Times New Roman" w:cs="Times New Roman"/>
          <w:sz w:val="28"/>
          <w:szCs w:val="28"/>
        </w:rPr>
        <w:t>39</w:t>
      </w:r>
    </w:p>
    <w:p w:rsidR="00AD58F2" w:rsidRPr="00A64534" w:rsidRDefault="00AD58F2" w:rsidP="00AD58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58F2" w:rsidRDefault="00AD58F2" w:rsidP="00AD58F2">
      <w:pPr>
        <w:spacing w:after="360"/>
        <w:ind w:left="0" w:firstLine="0"/>
        <w:rPr>
          <w:rFonts w:ascii="Cambria" w:hAnsi="Cambria" w:cs="Times New Roman"/>
          <w:sz w:val="32"/>
          <w:szCs w:val="32"/>
        </w:rPr>
      </w:pPr>
    </w:p>
    <w:p w:rsidR="00AD58F2" w:rsidRDefault="00AD58F2" w:rsidP="00AD58F2">
      <w:pPr>
        <w:spacing w:after="360"/>
        <w:ind w:left="0" w:firstLine="0"/>
        <w:rPr>
          <w:rFonts w:ascii="Cambria" w:hAnsi="Cambria" w:cs="Times New Roman"/>
          <w:sz w:val="32"/>
          <w:szCs w:val="32"/>
        </w:rPr>
      </w:pPr>
    </w:p>
    <w:p w:rsidR="00AD58F2" w:rsidRDefault="00AD58F2" w:rsidP="00334008">
      <w:pPr>
        <w:spacing w:after="360"/>
        <w:jc w:val="center"/>
        <w:rPr>
          <w:rFonts w:ascii="Cambria" w:hAnsi="Cambria" w:cs="Times New Roman"/>
          <w:sz w:val="32"/>
          <w:szCs w:val="32"/>
        </w:rPr>
      </w:pPr>
    </w:p>
    <w:p w:rsidR="00AD58F2" w:rsidRDefault="00AD58F2" w:rsidP="00334008">
      <w:pPr>
        <w:spacing w:after="360"/>
        <w:jc w:val="center"/>
        <w:rPr>
          <w:rFonts w:ascii="Cambria" w:hAnsi="Cambria" w:cs="Times New Roman"/>
          <w:sz w:val="32"/>
          <w:szCs w:val="32"/>
        </w:rPr>
      </w:pPr>
    </w:p>
    <w:p w:rsidR="00AD58F2" w:rsidRDefault="00AD58F2" w:rsidP="00334008">
      <w:pPr>
        <w:spacing w:after="360"/>
        <w:jc w:val="center"/>
        <w:rPr>
          <w:rFonts w:ascii="Cambria" w:hAnsi="Cambria" w:cs="Times New Roman"/>
          <w:sz w:val="32"/>
          <w:szCs w:val="32"/>
        </w:rPr>
      </w:pPr>
    </w:p>
    <w:p w:rsidR="00AD58F2" w:rsidRDefault="00AD58F2" w:rsidP="00334008">
      <w:pPr>
        <w:spacing w:after="360"/>
        <w:jc w:val="center"/>
        <w:rPr>
          <w:rFonts w:ascii="Cambria" w:hAnsi="Cambria" w:cs="Times New Roman"/>
          <w:sz w:val="32"/>
          <w:szCs w:val="32"/>
        </w:rPr>
      </w:pPr>
    </w:p>
    <w:p w:rsidR="00AD58F2" w:rsidRDefault="00AD58F2" w:rsidP="00334008">
      <w:pPr>
        <w:spacing w:after="360"/>
        <w:jc w:val="center"/>
        <w:rPr>
          <w:rFonts w:ascii="Cambria" w:hAnsi="Cambria" w:cs="Times New Roman"/>
          <w:sz w:val="32"/>
          <w:szCs w:val="32"/>
        </w:rPr>
      </w:pPr>
    </w:p>
    <w:p w:rsidR="00AD58F2" w:rsidRDefault="00AD58F2" w:rsidP="00334008">
      <w:pPr>
        <w:spacing w:after="360"/>
        <w:jc w:val="center"/>
        <w:rPr>
          <w:rFonts w:ascii="Cambria" w:hAnsi="Cambria" w:cs="Times New Roman"/>
          <w:sz w:val="32"/>
          <w:szCs w:val="32"/>
        </w:rPr>
      </w:pPr>
    </w:p>
    <w:p w:rsidR="00AD58F2" w:rsidRDefault="00AD58F2" w:rsidP="00334008">
      <w:pPr>
        <w:spacing w:after="360"/>
        <w:jc w:val="center"/>
        <w:rPr>
          <w:rFonts w:ascii="Cambria" w:hAnsi="Cambria" w:cs="Times New Roman"/>
          <w:sz w:val="32"/>
          <w:szCs w:val="32"/>
        </w:rPr>
      </w:pPr>
    </w:p>
    <w:p w:rsidR="00AD58F2" w:rsidRDefault="00AD58F2" w:rsidP="00334008">
      <w:pPr>
        <w:spacing w:after="360"/>
        <w:jc w:val="center"/>
        <w:rPr>
          <w:rFonts w:ascii="Cambria" w:hAnsi="Cambria" w:cs="Times New Roman"/>
          <w:sz w:val="32"/>
          <w:szCs w:val="32"/>
        </w:rPr>
      </w:pPr>
    </w:p>
    <w:p w:rsidR="00334008" w:rsidRDefault="00CE591A" w:rsidP="00334008">
      <w:pPr>
        <w:spacing w:after="360"/>
        <w:jc w:val="center"/>
        <w:rPr>
          <w:rFonts w:ascii="Cambria" w:hAnsi="Cambria" w:cs="Times New Roman"/>
          <w:sz w:val="32"/>
          <w:szCs w:val="32"/>
        </w:rPr>
      </w:pPr>
      <w:r w:rsidRPr="00CE591A">
        <w:rPr>
          <w:rFonts w:ascii="Cambria" w:hAnsi="Cambria" w:cs="Times New Roman"/>
          <w:sz w:val="32"/>
          <w:szCs w:val="32"/>
        </w:rPr>
        <w:lastRenderedPageBreak/>
        <w:t>В</w:t>
      </w:r>
      <w:r w:rsidR="00334008">
        <w:rPr>
          <w:rFonts w:ascii="Cambria" w:hAnsi="Cambria" w:cs="Times New Roman"/>
          <w:sz w:val="32"/>
          <w:szCs w:val="32"/>
        </w:rPr>
        <w:t>ВЕДЕНИЕ</w:t>
      </w:r>
    </w:p>
    <w:p w:rsidR="00374AD3" w:rsidRPr="00F96070" w:rsidRDefault="00374AD3" w:rsidP="00F96070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070">
        <w:rPr>
          <w:rFonts w:ascii="Times New Roman" w:hAnsi="Times New Roman" w:cs="Times New Roman"/>
          <w:sz w:val="28"/>
          <w:szCs w:val="28"/>
        </w:rPr>
        <w:t>Бухгалтерский учет представляет собой упорядоченную систему сбора, регистрации и обобщения информации в стоимостном выражении об активах (имуществе), обязательствах, доходах и расходах организации и их движении, формируемую путем сплошного, непрерывного и документального отражения всех хозяйственных операций (фактов хозяйственной деятельности) с целью активного воздействия на процессы управления организацией</w:t>
      </w:r>
      <w:r w:rsidR="00BA78A8">
        <w:rPr>
          <w:rFonts w:ascii="Times New Roman" w:hAnsi="Times New Roman" w:cs="Times New Roman"/>
          <w:sz w:val="28"/>
          <w:szCs w:val="28"/>
        </w:rPr>
        <w:t xml:space="preserve"> </w:t>
      </w:r>
      <w:r w:rsidR="00BA78A8" w:rsidRPr="00BA78A8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2</w:t>
      </w:r>
      <w:r w:rsidR="00BA78A8">
        <w:rPr>
          <w:rFonts w:ascii="Times New Roman" w:hAnsi="Times New Roman" w:cs="Times New Roman"/>
          <w:sz w:val="28"/>
          <w:szCs w:val="28"/>
        </w:rPr>
        <w:t>, с. 12</w:t>
      </w:r>
      <w:r w:rsidR="00BA78A8" w:rsidRPr="00BA78A8">
        <w:rPr>
          <w:rFonts w:ascii="Times New Roman" w:hAnsi="Times New Roman" w:cs="Times New Roman"/>
          <w:sz w:val="28"/>
          <w:szCs w:val="28"/>
        </w:rPr>
        <w:t>]</w:t>
      </w:r>
      <w:r w:rsidRPr="00F96070">
        <w:rPr>
          <w:rFonts w:ascii="Times New Roman" w:hAnsi="Times New Roman" w:cs="Times New Roman"/>
          <w:sz w:val="28"/>
          <w:szCs w:val="28"/>
        </w:rPr>
        <w:t>.</w:t>
      </w:r>
    </w:p>
    <w:p w:rsidR="00374AD3" w:rsidRPr="00F96070" w:rsidRDefault="00374AD3" w:rsidP="00F96070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070">
        <w:rPr>
          <w:rFonts w:ascii="Times New Roman" w:hAnsi="Times New Roman" w:cs="Times New Roman"/>
          <w:sz w:val="28"/>
          <w:szCs w:val="28"/>
        </w:rPr>
        <w:t>Инвентаризация является одним из методов бухгалтерского учета и з</w:t>
      </w:r>
      <w:r w:rsidRPr="00F96070">
        <w:rPr>
          <w:rFonts w:ascii="Times New Roman" w:hAnsi="Times New Roman" w:cs="Times New Roman"/>
          <w:sz w:val="28"/>
          <w:szCs w:val="28"/>
        </w:rPr>
        <w:t>а</w:t>
      </w:r>
      <w:r w:rsidRPr="00F96070">
        <w:rPr>
          <w:rFonts w:ascii="Times New Roman" w:hAnsi="Times New Roman" w:cs="Times New Roman"/>
          <w:sz w:val="28"/>
          <w:szCs w:val="28"/>
        </w:rPr>
        <w:t>ключается в установлении на определенную дату фактических средств в нат</w:t>
      </w:r>
      <w:r w:rsidRPr="00F96070">
        <w:rPr>
          <w:rFonts w:ascii="Times New Roman" w:hAnsi="Times New Roman" w:cs="Times New Roman"/>
          <w:sz w:val="28"/>
          <w:szCs w:val="28"/>
        </w:rPr>
        <w:t>у</w:t>
      </w:r>
      <w:r w:rsidRPr="00F96070">
        <w:rPr>
          <w:rFonts w:ascii="Times New Roman" w:hAnsi="Times New Roman" w:cs="Times New Roman"/>
          <w:sz w:val="28"/>
          <w:szCs w:val="28"/>
        </w:rPr>
        <w:t>ральном и денежном выражении и источников их образования путем непосре</w:t>
      </w:r>
      <w:r w:rsidRPr="00F96070">
        <w:rPr>
          <w:rFonts w:ascii="Times New Roman" w:hAnsi="Times New Roman" w:cs="Times New Roman"/>
          <w:sz w:val="28"/>
          <w:szCs w:val="28"/>
        </w:rPr>
        <w:t>д</w:t>
      </w:r>
      <w:r w:rsidRPr="00F96070">
        <w:rPr>
          <w:rFonts w:ascii="Times New Roman" w:hAnsi="Times New Roman" w:cs="Times New Roman"/>
          <w:sz w:val="28"/>
          <w:szCs w:val="28"/>
        </w:rPr>
        <w:t>ственного пересчета (снятия остатков) инвентаризуемого объекта в натуре и сличения фактических остатков с данными бухгалтерского учета.</w:t>
      </w:r>
    </w:p>
    <w:p w:rsidR="00374AD3" w:rsidRPr="00F96070" w:rsidRDefault="00374AD3" w:rsidP="00F96070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070">
        <w:rPr>
          <w:rFonts w:ascii="Times New Roman" w:hAnsi="Times New Roman" w:cs="Times New Roman"/>
          <w:sz w:val="28"/>
          <w:szCs w:val="28"/>
        </w:rPr>
        <w:t>Путем проведения инвентаризации выявляются и документируются и</w:t>
      </w:r>
      <w:r w:rsidRPr="00F96070">
        <w:rPr>
          <w:rFonts w:ascii="Times New Roman" w:hAnsi="Times New Roman" w:cs="Times New Roman"/>
          <w:sz w:val="28"/>
          <w:szCs w:val="28"/>
        </w:rPr>
        <w:t>з</w:t>
      </w:r>
      <w:r w:rsidRPr="00F96070">
        <w:rPr>
          <w:rFonts w:ascii="Times New Roman" w:hAnsi="Times New Roman" w:cs="Times New Roman"/>
          <w:sz w:val="28"/>
          <w:szCs w:val="28"/>
        </w:rPr>
        <w:t>менения в составе хозяйственных средств, которые не были зарегистрированы в тот момент, когда они произошли. Например, уменьшение величины матер</w:t>
      </w:r>
      <w:r w:rsidRPr="00F96070">
        <w:rPr>
          <w:rFonts w:ascii="Times New Roman" w:hAnsi="Times New Roman" w:cs="Times New Roman"/>
          <w:sz w:val="28"/>
          <w:szCs w:val="28"/>
        </w:rPr>
        <w:t>и</w:t>
      </w:r>
      <w:r w:rsidRPr="00F96070">
        <w:rPr>
          <w:rFonts w:ascii="Times New Roman" w:hAnsi="Times New Roman" w:cs="Times New Roman"/>
          <w:sz w:val="28"/>
          <w:szCs w:val="28"/>
        </w:rPr>
        <w:t>альных ценностей в результате их естественной убыли.</w:t>
      </w:r>
    </w:p>
    <w:p w:rsidR="00374AD3" w:rsidRPr="00F96070" w:rsidRDefault="00374AD3" w:rsidP="00F96070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6070">
        <w:rPr>
          <w:rFonts w:ascii="Times New Roman" w:hAnsi="Times New Roman" w:cs="Times New Roman"/>
          <w:sz w:val="28"/>
          <w:szCs w:val="28"/>
        </w:rPr>
        <w:t>Инвентаризация не может проводит</w:t>
      </w:r>
      <w:r w:rsidR="000130EE">
        <w:rPr>
          <w:rFonts w:ascii="Times New Roman" w:hAnsi="Times New Roman" w:cs="Times New Roman"/>
          <w:sz w:val="28"/>
          <w:szCs w:val="28"/>
        </w:rPr>
        <w:t>ь</w:t>
      </w:r>
      <w:r w:rsidRPr="00F96070">
        <w:rPr>
          <w:rFonts w:ascii="Times New Roman" w:hAnsi="Times New Roman" w:cs="Times New Roman"/>
          <w:sz w:val="28"/>
          <w:szCs w:val="28"/>
        </w:rPr>
        <w:t>ся без оценки, в основе которой л</w:t>
      </w:r>
      <w:r w:rsidRPr="00F96070">
        <w:rPr>
          <w:rFonts w:ascii="Times New Roman" w:hAnsi="Times New Roman" w:cs="Times New Roman"/>
          <w:sz w:val="28"/>
          <w:szCs w:val="28"/>
        </w:rPr>
        <w:t>е</w:t>
      </w:r>
      <w:r w:rsidRPr="00F96070">
        <w:rPr>
          <w:rFonts w:ascii="Times New Roman" w:hAnsi="Times New Roman" w:cs="Times New Roman"/>
          <w:sz w:val="28"/>
          <w:szCs w:val="28"/>
        </w:rPr>
        <w:t>жит калькуляция, которая позволяет определить фактическую себестоимость объектов.</w:t>
      </w:r>
      <w:r w:rsidR="00F96070">
        <w:rPr>
          <w:rFonts w:ascii="Times New Roman" w:hAnsi="Times New Roman" w:cs="Times New Roman"/>
          <w:sz w:val="28"/>
          <w:szCs w:val="28"/>
        </w:rPr>
        <w:t xml:space="preserve"> </w:t>
      </w:r>
      <w:r w:rsidRPr="00F96070">
        <w:rPr>
          <w:rFonts w:ascii="Times New Roman" w:hAnsi="Times New Roman" w:cs="Times New Roman"/>
          <w:sz w:val="28"/>
          <w:szCs w:val="28"/>
        </w:rPr>
        <w:t>Результаты инвентаризации находят свое отражение на сче</w:t>
      </w:r>
      <w:r w:rsidR="00F96070">
        <w:rPr>
          <w:rFonts w:ascii="Times New Roman" w:hAnsi="Times New Roman" w:cs="Times New Roman"/>
          <w:sz w:val="28"/>
          <w:szCs w:val="28"/>
        </w:rPr>
        <w:t xml:space="preserve">тах. </w:t>
      </w:r>
      <w:r w:rsidRPr="00F96070">
        <w:rPr>
          <w:rFonts w:ascii="Times New Roman" w:hAnsi="Times New Roman" w:cs="Times New Roman"/>
          <w:sz w:val="28"/>
          <w:szCs w:val="28"/>
        </w:rPr>
        <w:t>Пер</w:t>
      </w:r>
      <w:r w:rsidRPr="00F96070">
        <w:rPr>
          <w:rFonts w:ascii="Times New Roman" w:hAnsi="Times New Roman" w:cs="Times New Roman"/>
          <w:sz w:val="28"/>
          <w:szCs w:val="28"/>
        </w:rPr>
        <w:t>и</w:t>
      </w:r>
      <w:r w:rsidRPr="00F96070">
        <w:rPr>
          <w:rFonts w:ascii="Times New Roman" w:hAnsi="Times New Roman" w:cs="Times New Roman"/>
          <w:sz w:val="28"/>
          <w:szCs w:val="28"/>
        </w:rPr>
        <w:t xml:space="preserve">одическое обобщение информации по годовой инвентаризации отражается в годовом бухгалтерском отчете, а текущие </w:t>
      </w:r>
      <w:r w:rsidR="000130EE">
        <w:rPr>
          <w:rFonts w:ascii="Cambria" w:hAnsi="Cambria" w:cs="Times New Roman"/>
          <w:sz w:val="28"/>
          <w:szCs w:val="28"/>
        </w:rPr>
        <w:t>—</w:t>
      </w:r>
      <w:r w:rsidRPr="00F96070">
        <w:rPr>
          <w:rFonts w:ascii="Times New Roman" w:hAnsi="Times New Roman" w:cs="Times New Roman"/>
          <w:sz w:val="28"/>
          <w:szCs w:val="28"/>
        </w:rPr>
        <w:t xml:space="preserve"> в отчетности того</w:t>
      </w:r>
      <w:r w:rsidR="00F96070">
        <w:rPr>
          <w:rFonts w:ascii="Times New Roman" w:hAnsi="Times New Roman" w:cs="Times New Roman"/>
          <w:sz w:val="28"/>
          <w:szCs w:val="28"/>
        </w:rPr>
        <w:t xml:space="preserve"> </w:t>
      </w:r>
      <w:r w:rsidRPr="00F96070">
        <w:rPr>
          <w:rFonts w:ascii="Times New Roman" w:hAnsi="Times New Roman" w:cs="Times New Roman"/>
          <w:sz w:val="28"/>
          <w:szCs w:val="28"/>
        </w:rPr>
        <w:t>месяца, в кот</w:t>
      </w:r>
      <w:r w:rsidRPr="00F96070">
        <w:rPr>
          <w:rFonts w:ascii="Times New Roman" w:hAnsi="Times New Roman" w:cs="Times New Roman"/>
          <w:sz w:val="28"/>
          <w:szCs w:val="28"/>
        </w:rPr>
        <w:t>о</w:t>
      </w:r>
      <w:r w:rsidRPr="00F96070">
        <w:rPr>
          <w:rFonts w:ascii="Times New Roman" w:hAnsi="Times New Roman" w:cs="Times New Roman"/>
          <w:sz w:val="28"/>
          <w:szCs w:val="28"/>
        </w:rPr>
        <w:t>ром была окончена инвентаризация.</w:t>
      </w:r>
    </w:p>
    <w:p w:rsidR="00537878" w:rsidRDefault="001267A0" w:rsidP="00ED1AE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1AE4">
        <w:rPr>
          <w:rFonts w:ascii="Times New Roman" w:hAnsi="Times New Roman" w:cs="Times New Roman"/>
          <w:sz w:val="28"/>
          <w:szCs w:val="28"/>
        </w:rPr>
        <w:t>Актуальность темы курсовой работы заключается в том</w:t>
      </w:r>
      <w:r w:rsidRPr="00537878">
        <w:rPr>
          <w:rFonts w:ascii="Times New Roman" w:hAnsi="Times New Roman" w:cs="Times New Roman"/>
          <w:sz w:val="28"/>
          <w:szCs w:val="28"/>
        </w:rPr>
        <w:t xml:space="preserve">, что </w:t>
      </w:r>
      <w:r w:rsidR="00537878" w:rsidRPr="00537878">
        <w:rPr>
          <w:rFonts w:ascii="Times New Roman" w:hAnsi="Times New Roman" w:cs="Times New Roman"/>
          <w:sz w:val="28"/>
          <w:szCs w:val="28"/>
        </w:rPr>
        <w:t>инвентар</w:t>
      </w:r>
      <w:r w:rsidR="00537878" w:rsidRPr="00537878">
        <w:rPr>
          <w:rFonts w:ascii="Times New Roman" w:hAnsi="Times New Roman" w:cs="Times New Roman"/>
          <w:sz w:val="28"/>
          <w:szCs w:val="28"/>
        </w:rPr>
        <w:t>и</w:t>
      </w:r>
      <w:r w:rsidR="00537878" w:rsidRPr="00537878">
        <w:rPr>
          <w:rFonts w:ascii="Times New Roman" w:hAnsi="Times New Roman" w:cs="Times New Roman"/>
          <w:sz w:val="28"/>
          <w:szCs w:val="28"/>
        </w:rPr>
        <w:t xml:space="preserve">зации имущества позволяет в натуральном измерителе сравнить правильность ведения документации всех хозяйственных операций организации, выявить фактическое наличие и качественное состояние имущества предприятия. От объективности и достоверности информации, формируемой </w:t>
      </w:r>
      <w:r w:rsidR="00537878">
        <w:rPr>
          <w:rFonts w:ascii="Times New Roman" w:hAnsi="Times New Roman" w:cs="Times New Roman"/>
          <w:sz w:val="28"/>
          <w:szCs w:val="28"/>
        </w:rPr>
        <w:t>в процессе инве</w:t>
      </w:r>
      <w:r w:rsidR="00537878">
        <w:rPr>
          <w:rFonts w:ascii="Times New Roman" w:hAnsi="Times New Roman" w:cs="Times New Roman"/>
          <w:sz w:val="28"/>
          <w:szCs w:val="28"/>
        </w:rPr>
        <w:t>н</w:t>
      </w:r>
      <w:r w:rsidR="00537878">
        <w:rPr>
          <w:rFonts w:ascii="Times New Roman" w:hAnsi="Times New Roman" w:cs="Times New Roman"/>
          <w:sz w:val="28"/>
          <w:szCs w:val="28"/>
        </w:rPr>
        <w:t>таризации</w:t>
      </w:r>
      <w:r w:rsidR="00537878" w:rsidRPr="00537878">
        <w:rPr>
          <w:rFonts w:ascii="Times New Roman" w:hAnsi="Times New Roman" w:cs="Times New Roman"/>
          <w:sz w:val="28"/>
          <w:szCs w:val="28"/>
        </w:rPr>
        <w:t>, зависят себестоимость продукции, финансовый результат, налог</w:t>
      </w:r>
      <w:r w:rsidR="00537878" w:rsidRPr="00537878">
        <w:rPr>
          <w:rFonts w:ascii="Times New Roman" w:hAnsi="Times New Roman" w:cs="Times New Roman"/>
          <w:sz w:val="28"/>
          <w:szCs w:val="28"/>
        </w:rPr>
        <w:t>о</w:t>
      </w:r>
      <w:r w:rsidR="00537878" w:rsidRPr="00537878">
        <w:rPr>
          <w:rFonts w:ascii="Times New Roman" w:hAnsi="Times New Roman" w:cs="Times New Roman"/>
          <w:sz w:val="28"/>
          <w:szCs w:val="28"/>
        </w:rPr>
        <w:lastRenderedPageBreak/>
        <w:t>облагаемая прибыль, сумма налога на прибыль, сумма налога на добавленную стоимость. </w:t>
      </w:r>
    </w:p>
    <w:p w:rsidR="00D06803" w:rsidRDefault="00D65A31" w:rsidP="00ED1AE4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курсовой работы является изучение</w:t>
      </w:r>
      <w:r w:rsidR="00ED1AE4">
        <w:rPr>
          <w:rFonts w:ascii="Times New Roman" w:hAnsi="Times New Roman" w:cs="Times New Roman"/>
          <w:sz w:val="28"/>
          <w:szCs w:val="28"/>
        </w:rPr>
        <w:t xml:space="preserve"> </w:t>
      </w:r>
      <w:r w:rsidR="00537878">
        <w:rPr>
          <w:rFonts w:ascii="Times New Roman" w:hAnsi="Times New Roman" w:cs="Times New Roman"/>
          <w:sz w:val="28"/>
          <w:szCs w:val="28"/>
        </w:rPr>
        <w:t>инвентаризации как элемента метода бухгалтерского учета</w:t>
      </w:r>
      <w:r w:rsidR="00F67B45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537878">
        <w:rPr>
          <w:rFonts w:ascii="Times New Roman" w:hAnsi="Times New Roman" w:cs="Times New Roman"/>
          <w:sz w:val="28"/>
          <w:szCs w:val="28"/>
        </w:rPr>
        <w:t>проведения</w:t>
      </w:r>
      <w:r w:rsidR="00F67B45">
        <w:rPr>
          <w:rFonts w:ascii="Times New Roman" w:hAnsi="Times New Roman" w:cs="Times New Roman"/>
          <w:sz w:val="28"/>
          <w:szCs w:val="28"/>
        </w:rPr>
        <w:t xml:space="preserve"> </w:t>
      </w:r>
      <w:r w:rsidR="00537878">
        <w:rPr>
          <w:rFonts w:ascii="Times New Roman" w:hAnsi="Times New Roman" w:cs="Times New Roman"/>
          <w:sz w:val="28"/>
          <w:szCs w:val="28"/>
        </w:rPr>
        <w:t>инвентаризации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A31" w:rsidRDefault="00D65A31" w:rsidP="00D65A31">
      <w:pPr>
        <w:tabs>
          <w:tab w:val="left" w:pos="402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чи:</w:t>
      </w:r>
    </w:p>
    <w:p w:rsidR="00D65A31" w:rsidRDefault="00A664BE" w:rsidP="002E3587">
      <w:pPr>
        <w:pStyle w:val="a4"/>
        <w:numPr>
          <w:ilvl w:val="0"/>
          <w:numId w:val="2"/>
        </w:numPr>
        <w:tabs>
          <w:tab w:val="left" w:pos="1560"/>
          <w:tab w:val="left" w:pos="4029"/>
        </w:tabs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F67B45">
        <w:rPr>
          <w:rFonts w:ascii="Times New Roman" w:hAnsi="Times New Roman" w:cs="Times New Roman"/>
          <w:sz w:val="28"/>
          <w:szCs w:val="28"/>
        </w:rPr>
        <w:t>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B45">
        <w:rPr>
          <w:rFonts w:ascii="Times New Roman" w:hAnsi="Times New Roman" w:cs="Times New Roman"/>
          <w:sz w:val="28"/>
          <w:szCs w:val="28"/>
        </w:rPr>
        <w:t>понятие</w:t>
      </w:r>
      <w:r w:rsidR="004424C4">
        <w:rPr>
          <w:rFonts w:ascii="Times New Roman" w:hAnsi="Times New Roman" w:cs="Times New Roman"/>
          <w:sz w:val="28"/>
          <w:szCs w:val="28"/>
        </w:rPr>
        <w:t xml:space="preserve"> </w:t>
      </w:r>
      <w:r w:rsidR="00537878">
        <w:rPr>
          <w:rFonts w:ascii="Times New Roman" w:hAnsi="Times New Roman" w:cs="Times New Roman"/>
          <w:sz w:val="28"/>
          <w:szCs w:val="28"/>
        </w:rPr>
        <w:t>инвентаризации</w:t>
      </w:r>
      <w:r w:rsidR="00D65A31">
        <w:rPr>
          <w:rFonts w:ascii="Times New Roman" w:hAnsi="Times New Roman" w:cs="Times New Roman"/>
          <w:sz w:val="28"/>
          <w:szCs w:val="28"/>
        </w:rPr>
        <w:t>;</w:t>
      </w:r>
    </w:p>
    <w:p w:rsidR="00D65A31" w:rsidRDefault="00A664BE" w:rsidP="002E3587">
      <w:pPr>
        <w:pStyle w:val="a4"/>
        <w:numPr>
          <w:ilvl w:val="0"/>
          <w:numId w:val="2"/>
        </w:numPr>
        <w:tabs>
          <w:tab w:val="left" w:pos="1560"/>
          <w:tab w:val="left" w:pos="4029"/>
        </w:tabs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537878">
        <w:rPr>
          <w:rFonts w:ascii="Times New Roman" w:hAnsi="Times New Roman" w:cs="Times New Roman"/>
          <w:sz w:val="28"/>
          <w:szCs w:val="28"/>
        </w:rPr>
        <w:t xml:space="preserve">виды и </w:t>
      </w:r>
      <w:r w:rsidR="00F67B45">
        <w:rPr>
          <w:rFonts w:ascii="Times New Roman" w:hAnsi="Times New Roman" w:cs="Times New Roman"/>
          <w:sz w:val="28"/>
          <w:szCs w:val="28"/>
        </w:rPr>
        <w:t xml:space="preserve">классификацию </w:t>
      </w:r>
      <w:r w:rsidR="00537878">
        <w:rPr>
          <w:rFonts w:ascii="Times New Roman" w:hAnsi="Times New Roman" w:cs="Times New Roman"/>
          <w:sz w:val="28"/>
          <w:szCs w:val="28"/>
        </w:rPr>
        <w:t>инвентаризации</w:t>
      </w:r>
      <w:r w:rsidR="00334008">
        <w:rPr>
          <w:rFonts w:ascii="Times New Roman" w:hAnsi="Times New Roman" w:cs="Times New Roman"/>
          <w:sz w:val="28"/>
          <w:szCs w:val="28"/>
        </w:rPr>
        <w:t>;</w:t>
      </w:r>
    </w:p>
    <w:p w:rsidR="00F67B45" w:rsidRPr="00F67B45" w:rsidRDefault="00F67B45" w:rsidP="002E3587">
      <w:pPr>
        <w:pStyle w:val="a4"/>
        <w:numPr>
          <w:ilvl w:val="0"/>
          <w:numId w:val="2"/>
        </w:numPr>
        <w:tabs>
          <w:tab w:val="left" w:pos="1276"/>
          <w:tab w:val="left" w:pos="402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порядок </w:t>
      </w:r>
      <w:r w:rsidR="00537878">
        <w:rPr>
          <w:rFonts w:ascii="Times New Roman" w:hAnsi="Times New Roman" w:cs="Times New Roman"/>
          <w:sz w:val="28"/>
          <w:szCs w:val="28"/>
        </w:rPr>
        <w:t>проведения инвентаризации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008" w:rsidRPr="00D65A31" w:rsidRDefault="00A664BE" w:rsidP="002E3587">
      <w:pPr>
        <w:pStyle w:val="a4"/>
        <w:numPr>
          <w:ilvl w:val="0"/>
          <w:numId w:val="2"/>
        </w:numPr>
        <w:tabs>
          <w:tab w:val="left" w:pos="1276"/>
          <w:tab w:val="left" w:pos="402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собранные данные и подвести итоги</w:t>
      </w:r>
      <w:r w:rsidR="00334008">
        <w:rPr>
          <w:rFonts w:ascii="Times New Roman" w:hAnsi="Times New Roman" w:cs="Times New Roman"/>
          <w:sz w:val="28"/>
          <w:szCs w:val="28"/>
        </w:rPr>
        <w:t>.</w:t>
      </w:r>
    </w:p>
    <w:p w:rsidR="00F62A26" w:rsidRDefault="005970DA" w:rsidP="00F62A26">
      <w:pPr>
        <w:tabs>
          <w:tab w:val="left" w:pos="402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курсовой работы</w:t>
      </w:r>
      <w:r w:rsidR="00A510EA">
        <w:rPr>
          <w:rFonts w:ascii="Times New Roman" w:hAnsi="Times New Roman" w:cs="Times New Roman"/>
          <w:sz w:val="28"/>
          <w:szCs w:val="28"/>
        </w:rPr>
        <w:t xml:space="preserve"> выступает</w:t>
      </w:r>
      <w:r w:rsidR="00ED1AE4" w:rsidRPr="00ED1AE4">
        <w:rPr>
          <w:rFonts w:ascii="Times New Roman" w:hAnsi="Times New Roman" w:cs="Times New Roman"/>
          <w:sz w:val="28"/>
          <w:szCs w:val="28"/>
        </w:rPr>
        <w:t xml:space="preserve"> </w:t>
      </w:r>
      <w:r w:rsidR="00F62A26">
        <w:rPr>
          <w:rFonts w:ascii="Times New Roman" w:hAnsi="Times New Roman" w:cs="Times New Roman"/>
          <w:sz w:val="28"/>
          <w:szCs w:val="28"/>
        </w:rPr>
        <w:t>инвентаризация как элемента м</w:t>
      </w:r>
      <w:r w:rsidR="00F62A26">
        <w:rPr>
          <w:rFonts w:ascii="Times New Roman" w:hAnsi="Times New Roman" w:cs="Times New Roman"/>
          <w:sz w:val="28"/>
          <w:szCs w:val="28"/>
        </w:rPr>
        <w:t>е</w:t>
      </w:r>
      <w:r w:rsidR="00F62A26">
        <w:rPr>
          <w:rFonts w:ascii="Times New Roman" w:hAnsi="Times New Roman" w:cs="Times New Roman"/>
          <w:sz w:val="28"/>
          <w:szCs w:val="28"/>
        </w:rPr>
        <w:t>тода бухгалтерского учета.</w:t>
      </w:r>
    </w:p>
    <w:p w:rsidR="00B415F2" w:rsidRDefault="00B415F2" w:rsidP="00F62A26">
      <w:pPr>
        <w:tabs>
          <w:tab w:val="left" w:pos="402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основой исследования нормативные документы,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ментирующие ведение бухгалтерского учета в Российской Федерации, труды ведущих отечественных </w:t>
      </w:r>
      <w:r w:rsidR="00905502">
        <w:rPr>
          <w:rFonts w:ascii="Times New Roman" w:hAnsi="Times New Roman" w:cs="Times New Roman"/>
          <w:sz w:val="28"/>
          <w:szCs w:val="28"/>
        </w:rPr>
        <w:t>и зарубежных ученых, посвященные проблемам бу</w:t>
      </w:r>
      <w:r w:rsidR="00905502">
        <w:rPr>
          <w:rFonts w:ascii="Times New Roman" w:hAnsi="Times New Roman" w:cs="Times New Roman"/>
          <w:sz w:val="28"/>
          <w:szCs w:val="28"/>
        </w:rPr>
        <w:t>х</w:t>
      </w:r>
      <w:r w:rsidR="00905502">
        <w:rPr>
          <w:rFonts w:ascii="Times New Roman" w:hAnsi="Times New Roman" w:cs="Times New Roman"/>
          <w:sz w:val="28"/>
          <w:szCs w:val="28"/>
        </w:rPr>
        <w:t>галтерского учета, методологическая и учебная литература.</w:t>
      </w:r>
    </w:p>
    <w:p w:rsidR="00905502" w:rsidRDefault="00905502" w:rsidP="005970DA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применялись общенаучные и специальные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тоды исследов</w:t>
      </w:r>
      <w:r w:rsidR="00DA7A5D">
        <w:rPr>
          <w:rFonts w:ascii="Times New Roman" w:hAnsi="Times New Roman" w:cs="Times New Roman"/>
          <w:sz w:val="28"/>
          <w:szCs w:val="28"/>
        </w:rPr>
        <w:t>ания, такие как анализ, синтез</w:t>
      </w:r>
      <w:r>
        <w:rPr>
          <w:rFonts w:ascii="Times New Roman" w:hAnsi="Times New Roman" w:cs="Times New Roman"/>
          <w:sz w:val="28"/>
          <w:szCs w:val="28"/>
        </w:rPr>
        <w:t>, группировка, классификация,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делирование</w:t>
      </w:r>
      <w:r w:rsidR="00DA7A5D">
        <w:rPr>
          <w:rFonts w:ascii="Times New Roman" w:hAnsi="Times New Roman" w:cs="Times New Roman"/>
          <w:sz w:val="28"/>
          <w:szCs w:val="28"/>
        </w:rPr>
        <w:t xml:space="preserve"> и обобщение.</w:t>
      </w:r>
    </w:p>
    <w:p w:rsidR="006B3AE5" w:rsidRPr="00B415F2" w:rsidRDefault="00905502" w:rsidP="00A93E50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введения, двух глав, заключения, списка использова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источников.</w:t>
      </w:r>
    </w:p>
    <w:p w:rsidR="00B84AE7" w:rsidRDefault="00B84AE7" w:rsidP="00B415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A551D" w:rsidRDefault="00D568F0" w:rsidP="00764930">
      <w:pPr>
        <w:pStyle w:val="a4"/>
        <w:spacing w:after="180"/>
        <w:ind w:left="0" w:firstLine="709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lastRenderedPageBreak/>
        <w:t xml:space="preserve">1 </w:t>
      </w:r>
      <w:r w:rsidR="005C1203">
        <w:rPr>
          <w:rFonts w:ascii="Cambria" w:hAnsi="Cambria" w:cs="Times New Roman"/>
          <w:sz w:val="32"/>
          <w:szCs w:val="32"/>
        </w:rPr>
        <w:t>Инвентаризация как элемент метода бухгалтерского учета</w:t>
      </w:r>
      <w:r w:rsidRPr="000A551D">
        <w:rPr>
          <w:rFonts w:ascii="Cambria" w:hAnsi="Cambria" w:cs="Times New Roman"/>
          <w:sz w:val="32"/>
          <w:szCs w:val="32"/>
        </w:rPr>
        <w:t xml:space="preserve"> </w:t>
      </w:r>
    </w:p>
    <w:p w:rsidR="00D568F0" w:rsidRPr="00D568F0" w:rsidRDefault="00153A6F" w:rsidP="002E3587">
      <w:pPr>
        <w:pStyle w:val="a4"/>
        <w:numPr>
          <w:ilvl w:val="1"/>
          <w:numId w:val="1"/>
        </w:numPr>
        <w:tabs>
          <w:tab w:val="left" w:pos="1276"/>
        </w:tabs>
        <w:spacing w:after="3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Понятие и </w:t>
      </w:r>
      <w:r w:rsidR="005C1203">
        <w:rPr>
          <w:rFonts w:ascii="Cambria" w:hAnsi="Cambria" w:cs="Times New Roman"/>
          <w:sz w:val="28"/>
          <w:szCs w:val="28"/>
        </w:rPr>
        <w:t>сущность инвентаризации</w:t>
      </w:r>
    </w:p>
    <w:p w:rsidR="005C1203" w:rsidRDefault="005C1203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Инвентаризация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F0E">
        <w:rPr>
          <w:rFonts w:ascii="Cambria" w:hAnsi="Cambria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один из обязательных приемов бухгал</w:t>
      </w:r>
      <w:r>
        <w:rPr>
          <w:rFonts w:ascii="Times New Roman" w:hAnsi="Times New Roman" w:cs="Times New Roman"/>
          <w:sz w:val="28"/>
          <w:szCs w:val="28"/>
        </w:rPr>
        <w:t>терского учета, проведение кото</w:t>
      </w:r>
      <w:r w:rsidRPr="005C1203">
        <w:rPr>
          <w:rFonts w:ascii="Times New Roman" w:hAnsi="Times New Roman" w:cs="Times New Roman"/>
          <w:sz w:val="28"/>
          <w:szCs w:val="28"/>
        </w:rPr>
        <w:t>рого в России регламентируется Федеральным законом о бу</w:t>
      </w:r>
      <w:r w:rsidRPr="005C1203">
        <w:rPr>
          <w:rFonts w:ascii="Times New Roman" w:hAnsi="Times New Roman" w:cs="Times New Roman"/>
          <w:sz w:val="28"/>
          <w:szCs w:val="28"/>
        </w:rPr>
        <w:t>х</w:t>
      </w:r>
      <w:r w:rsidRPr="005C1203">
        <w:rPr>
          <w:rFonts w:ascii="Times New Roman" w:hAnsi="Times New Roman" w:cs="Times New Roman"/>
          <w:sz w:val="28"/>
          <w:szCs w:val="28"/>
        </w:rPr>
        <w:t>галтерском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учете [</w:t>
      </w:r>
      <w:r w:rsidR="00161C0C">
        <w:rPr>
          <w:rFonts w:ascii="Times New Roman" w:hAnsi="Times New Roman" w:cs="Times New Roman"/>
          <w:sz w:val="28"/>
          <w:szCs w:val="28"/>
        </w:rPr>
        <w:t>14</w:t>
      </w:r>
      <w:r w:rsidRPr="005C1203">
        <w:rPr>
          <w:rFonts w:ascii="Times New Roman" w:hAnsi="Times New Roman" w:cs="Times New Roman"/>
          <w:sz w:val="28"/>
          <w:szCs w:val="28"/>
        </w:rPr>
        <w:t>] и Методическими указаниями по инвентаризации им</w:t>
      </w:r>
      <w:r w:rsidRPr="005C1203">
        <w:rPr>
          <w:rFonts w:ascii="Times New Roman" w:hAnsi="Times New Roman" w:cs="Times New Roman"/>
          <w:sz w:val="28"/>
          <w:szCs w:val="28"/>
        </w:rPr>
        <w:t>у</w:t>
      </w:r>
      <w:r w:rsidRPr="005C1203">
        <w:rPr>
          <w:rFonts w:ascii="Times New Roman" w:hAnsi="Times New Roman" w:cs="Times New Roman"/>
          <w:sz w:val="28"/>
          <w:szCs w:val="28"/>
        </w:rPr>
        <w:t>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и финансовых обязательств [</w:t>
      </w:r>
      <w:r w:rsidR="00161C0C">
        <w:rPr>
          <w:rFonts w:ascii="Times New Roman" w:hAnsi="Times New Roman" w:cs="Times New Roman"/>
          <w:sz w:val="28"/>
          <w:szCs w:val="28"/>
        </w:rPr>
        <w:t>11</w:t>
      </w:r>
      <w:r w:rsidRPr="005C1203">
        <w:rPr>
          <w:rFonts w:ascii="Times New Roman" w:hAnsi="Times New Roman" w:cs="Times New Roman"/>
          <w:sz w:val="28"/>
          <w:szCs w:val="28"/>
        </w:rPr>
        <w:t>].</w:t>
      </w:r>
    </w:p>
    <w:p w:rsidR="005C1203" w:rsidRPr="005C1203" w:rsidRDefault="005C1203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Роль инвентаризации менялась во времени. В эпоху Древнего Рима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и</w:t>
      </w:r>
      <w:r w:rsidRPr="005C1203">
        <w:rPr>
          <w:rFonts w:ascii="Times New Roman" w:hAnsi="Times New Roman" w:cs="Times New Roman"/>
          <w:sz w:val="28"/>
          <w:szCs w:val="28"/>
        </w:rPr>
        <w:t>н</w:t>
      </w:r>
      <w:r w:rsidRPr="005C1203">
        <w:rPr>
          <w:rFonts w:ascii="Times New Roman" w:hAnsi="Times New Roman" w:cs="Times New Roman"/>
          <w:sz w:val="28"/>
          <w:szCs w:val="28"/>
        </w:rPr>
        <w:t>вентаризация применялась при оценке наследуемого имущества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цене во</w:t>
      </w:r>
      <w:r w:rsidRPr="005C1203">
        <w:rPr>
          <w:rFonts w:ascii="Times New Roman" w:hAnsi="Times New Roman" w:cs="Times New Roman"/>
          <w:sz w:val="28"/>
          <w:szCs w:val="28"/>
        </w:rPr>
        <w:t>з</w:t>
      </w:r>
      <w:r w:rsidRPr="005C1203">
        <w:rPr>
          <w:rFonts w:ascii="Times New Roman" w:hAnsi="Times New Roman" w:cs="Times New Roman"/>
          <w:sz w:val="28"/>
          <w:szCs w:val="28"/>
        </w:rPr>
        <w:t>можной продажи) для закрепления его за новым владельцем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(наследником) и определения размера налогов (на наследство, а впоследствии – на имущество).</w:t>
      </w:r>
    </w:p>
    <w:p w:rsidR="005C1203" w:rsidRPr="005C1203" w:rsidRDefault="005C1203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Почти (а может быть, и более че</w:t>
      </w:r>
      <w:r>
        <w:rPr>
          <w:rFonts w:ascii="Times New Roman" w:hAnsi="Times New Roman" w:cs="Times New Roman"/>
          <w:sz w:val="28"/>
          <w:szCs w:val="28"/>
        </w:rPr>
        <w:t>м) пятисотлетняя практика стати</w:t>
      </w:r>
      <w:r w:rsidRPr="005C1203">
        <w:rPr>
          <w:rFonts w:ascii="Times New Roman" w:hAnsi="Times New Roman" w:cs="Times New Roman"/>
          <w:sz w:val="28"/>
          <w:szCs w:val="28"/>
        </w:rPr>
        <w:t xml:space="preserve">ческого бухгалтерского учета выделяла на первый план </w:t>
      </w:r>
      <w:r>
        <w:rPr>
          <w:rFonts w:ascii="Times New Roman" w:hAnsi="Times New Roman" w:cs="Times New Roman"/>
          <w:sz w:val="28"/>
          <w:szCs w:val="28"/>
        </w:rPr>
        <w:t>физическую ин</w:t>
      </w:r>
      <w:r w:rsidRPr="005C1203">
        <w:rPr>
          <w:rFonts w:ascii="Times New Roman" w:hAnsi="Times New Roman" w:cs="Times New Roman"/>
          <w:sz w:val="28"/>
          <w:szCs w:val="28"/>
        </w:rPr>
        <w:t>вентаризацию имущества и долговых обязательств как основной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выявления имуществе</w:t>
      </w:r>
      <w:r w:rsidRPr="005C1203">
        <w:rPr>
          <w:rFonts w:ascii="Times New Roman" w:hAnsi="Times New Roman" w:cs="Times New Roman"/>
          <w:sz w:val="28"/>
          <w:szCs w:val="28"/>
        </w:rPr>
        <w:t>н</w:t>
      </w:r>
      <w:r w:rsidRPr="005C1203">
        <w:rPr>
          <w:rFonts w:ascii="Times New Roman" w:hAnsi="Times New Roman" w:cs="Times New Roman"/>
          <w:sz w:val="28"/>
          <w:szCs w:val="28"/>
        </w:rPr>
        <w:t>ного положения собственников, т. е.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баланса фиктивной или реал</w:t>
      </w:r>
      <w:r w:rsidRPr="005C1203">
        <w:rPr>
          <w:rFonts w:ascii="Times New Roman" w:hAnsi="Times New Roman" w:cs="Times New Roman"/>
          <w:sz w:val="28"/>
          <w:szCs w:val="28"/>
        </w:rPr>
        <w:t>ь</w:t>
      </w:r>
      <w:r w:rsidRPr="005C1203">
        <w:rPr>
          <w:rFonts w:ascii="Times New Roman" w:hAnsi="Times New Roman" w:cs="Times New Roman"/>
          <w:sz w:val="28"/>
          <w:szCs w:val="28"/>
        </w:rPr>
        <w:t>ной ликвидации.</w:t>
      </w:r>
    </w:p>
    <w:p w:rsidR="005C1203" w:rsidRPr="005C1203" w:rsidRDefault="005C1203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 xml:space="preserve">Идеи Жака </w:t>
      </w:r>
      <w:proofErr w:type="spellStart"/>
      <w:r w:rsidRPr="005C1203">
        <w:rPr>
          <w:rFonts w:ascii="Times New Roman" w:hAnsi="Times New Roman" w:cs="Times New Roman"/>
          <w:sz w:val="28"/>
          <w:szCs w:val="28"/>
        </w:rPr>
        <w:t>Савари</w:t>
      </w:r>
      <w:proofErr w:type="spellEnd"/>
      <w:r w:rsidRPr="005C1203">
        <w:rPr>
          <w:rFonts w:ascii="Times New Roman" w:hAnsi="Times New Roman" w:cs="Times New Roman"/>
          <w:sz w:val="28"/>
          <w:szCs w:val="28"/>
        </w:rPr>
        <w:t xml:space="preserve"> о контрольн</w:t>
      </w:r>
      <w:r>
        <w:rPr>
          <w:rFonts w:ascii="Times New Roman" w:hAnsi="Times New Roman" w:cs="Times New Roman"/>
          <w:sz w:val="28"/>
          <w:szCs w:val="28"/>
        </w:rPr>
        <w:t>ой функции инвентаризации (обес</w:t>
      </w:r>
      <w:r w:rsidRPr="005C1203">
        <w:rPr>
          <w:rFonts w:ascii="Times New Roman" w:hAnsi="Times New Roman" w:cs="Times New Roman"/>
          <w:sz w:val="28"/>
          <w:szCs w:val="28"/>
        </w:rPr>
        <w:t xml:space="preserve">печение сохранности имущества собственника через обеспечение </w:t>
      </w:r>
      <w:r>
        <w:rPr>
          <w:rFonts w:ascii="Times New Roman" w:hAnsi="Times New Roman" w:cs="Times New Roman"/>
          <w:sz w:val="28"/>
          <w:szCs w:val="28"/>
        </w:rPr>
        <w:t>соот</w:t>
      </w:r>
      <w:r w:rsidRPr="005C1203">
        <w:rPr>
          <w:rFonts w:ascii="Times New Roman" w:hAnsi="Times New Roman" w:cs="Times New Roman"/>
          <w:sz w:val="28"/>
          <w:szCs w:val="28"/>
        </w:rPr>
        <w:t>ветствия факт</w:t>
      </w:r>
      <w:r w:rsidRPr="005C1203">
        <w:rPr>
          <w:rFonts w:ascii="Times New Roman" w:hAnsi="Times New Roman" w:cs="Times New Roman"/>
          <w:sz w:val="28"/>
          <w:szCs w:val="28"/>
        </w:rPr>
        <w:t>и</w:t>
      </w:r>
      <w:r w:rsidRPr="005C1203">
        <w:rPr>
          <w:rFonts w:ascii="Times New Roman" w:hAnsi="Times New Roman" w:cs="Times New Roman"/>
          <w:sz w:val="28"/>
          <w:szCs w:val="28"/>
        </w:rPr>
        <w:t>чески наличного имущества данным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учета), изложенные в 1675 г., нашли применение спустя многие годы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период динамической бухгалте</w:t>
      </w:r>
      <w:r w:rsidRPr="005C1203">
        <w:rPr>
          <w:rFonts w:ascii="Times New Roman" w:hAnsi="Times New Roman" w:cs="Times New Roman"/>
          <w:sz w:val="28"/>
          <w:szCs w:val="28"/>
        </w:rPr>
        <w:t>р</w:t>
      </w:r>
      <w:r w:rsidRPr="005C1203">
        <w:rPr>
          <w:rFonts w:ascii="Times New Roman" w:hAnsi="Times New Roman" w:cs="Times New Roman"/>
          <w:sz w:val="28"/>
          <w:szCs w:val="28"/>
        </w:rPr>
        <w:t>ской практики, когда одновременно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сплошной перманентной инвентариз</w:t>
      </w:r>
      <w:r w:rsidRPr="005C1203">
        <w:rPr>
          <w:rFonts w:ascii="Times New Roman" w:hAnsi="Times New Roman" w:cs="Times New Roman"/>
          <w:sz w:val="28"/>
          <w:szCs w:val="28"/>
        </w:rPr>
        <w:t>а</w:t>
      </w:r>
      <w:r w:rsidRPr="005C1203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ей свершившихся фактов хозяй</w:t>
      </w:r>
      <w:r w:rsidRPr="005C1203">
        <w:rPr>
          <w:rFonts w:ascii="Times New Roman" w:hAnsi="Times New Roman" w:cs="Times New Roman"/>
          <w:sz w:val="28"/>
          <w:szCs w:val="28"/>
        </w:rPr>
        <w:t>ственной жизни (отражение в первичных д</w:t>
      </w:r>
      <w:r w:rsidRPr="005C1203">
        <w:rPr>
          <w:rFonts w:ascii="Times New Roman" w:hAnsi="Times New Roman" w:cs="Times New Roman"/>
          <w:sz w:val="28"/>
          <w:szCs w:val="28"/>
        </w:rPr>
        <w:t>о</w:t>
      </w:r>
      <w:r w:rsidRPr="005C1203">
        <w:rPr>
          <w:rFonts w:ascii="Times New Roman" w:hAnsi="Times New Roman" w:cs="Times New Roman"/>
          <w:sz w:val="28"/>
          <w:szCs w:val="28"/>
        </w:rPr>
        <w:t>кументах и в бухгалтерских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регистрах последствий этих ФХЖ)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проводятся физиче</w:t>
      </w:r>
      <w:r w:rsidRPr="005C1203">
        <w:rPr>
          <w:rFonts w:ascii="Times New Roman" w:hAnsi="Times New Roman" w:cs="Times New Roman"/>
          <w:sz w:val="28"/>
          <w:szCs w:val="28"/>
        </w:rPr>
        <w:t>ские сплошные или тематические инвентаризации.</w:t>
      </w:r>
    </w:p>
    <w:p w:rsidR="005C1203" w:rsidRDefault="005C1203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Сегодня инвентаризация на российских предприятиях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ц</w:t>
      </w:r>
      <w:r w:rsidRPr="005C1203">
        <w:rPr>
          <w:rFonts w:ascii="Times New Roman" w:hAnsi="Times New Roman" w:cs="Times New Roman"/>
          <w:sz w:val="28"/>
          <w:szCs w:val="28"/>
        </w:rPr>
        <w:t>е</w:t>
      </w:r>
      <w:r w:rsidRPr="005C1203">
        <w:rPr>
          <w:rFonts w:ascii="Times New Roman" w:hAnsi="Times New Roman" w:cs="Times New Roman"/>
          <w:sz w:val="28"/>
          <w:szCs w:val="28"/>
        </w:rPr>
        <w:t>лью сопоставления данных фактиче</w:t>
      </w:r>
      <w:r>
        <w:rPr>
          <w:rFonts w:ascii="Times New Roman" w:hAnsi="Times New Roman" w:cs="Times New Roman"/>
          <w:sz w:val="28"/>
          <w:szCs w:val="28"/>
        </w:rPr>
        <w:t>ского наличия ценностей с данны</w:t>
      </w:r>
      <w:r w:rsidRPr="005C1203">
        <w:rPr>
          <w:rFonts w:ascii="Times New Roman" w:hAnsi="Times New Roman" w:cs="Times New Roman"/>
          <w:sz w:val="28"/>
          <w:szCs w:val="28"/>
        </w:rPr>
        <w:t>ми бу</w:t>
      </w:r>
      <w:r w:rsidRPr="005C1203">
        <w:rPr>
          <w:rFonts w:ascii="Times New Roman" w:hAnsi="Times New Roman" w:cs="Times New Roman"/>
          <w:sz w:val="28"/>
          <w:szCs w:val="28"/>
        </w:rPr>
        <w:t>х</w:t>
      </w:r>
      <w:r w:rsidRPr="005C1203">
        <w:rPr>
          <w:rFonts w:ascii="Times New Roman" w:hAnsi="Times New Roman" w:cs="Times New Roman"/>
          <w:sz w:val="28"/>
          <w:szCs w:val="28"/>
        </w:rPr>
        <w:t>галтерского учета. Объектами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инвентаризации опре</w:t>
      </w:r>
      <w:r w:rsidRPr="005C1203">
        <w:rPr>
          <w:rFonts w:ascii="Times New Roman" w:hAnsi="Times New Roman" w:cs="Times New Roman"/>
          <w:sz w:val="28"/>
          <w:szCs w:val="28"/>
        </w:rPr>
        <w:t>делены все имущество экономическог</w:t>
      </w:r>
      <w:r>
        <w:rPr>
          <w:rFonts w:ascii="Times New Roman" w:hAnsi="Times New Roman" w:cs="Times New Roman"/>
          <w:sz w:val="28"/>
          <w:szCs w:val="28"/>
        </w:rPr>
        <w:t>о субъекта независимо от его ме</w:t>
      </w:r>
      <w:r w:rsidRPr="005C1203">
        <w:rPr>
          <w:rFonts w:ascii="Times New Roman" w:hAnsi="Times New Roman" w:cs="Times New Roman"/>
          <w:sz w:val="28"/>
          <w:szCs w:val="28"/>
        </w:rPr>
        <w:t>стонахождения (о</w:t>
      </w:r>
      <w:r w:rsidRPr="005C1203">
        <w:rPr>
          <w:rFonts w:ascii="Times New Roman" w:hAnsi="Times New Roman" w:cs="Times New Roman"/>
          <w:sz w:val="28"/>
          <w:szCs w:val="28"/>
        </w:rPr>
        <w:t>с</w:t>
      </w:r>
      <w:r w:rsidRPr="005C1203">
        <w:rPr>
          <w:rFonts w:ascii="Times New Roman" w:hAnsi="Times New Roman" w:cs="Times New Roman"/>
          <w:sz w:val="28"/>
          <w:szCs w:val="28"/>
        </w:rPr>
        <w:t>новные средства, немате</w:t>
      </w:r>
      <w:r>
        <w:rPr>
          <w:rFonts w:ascii="Times New Roman" w:hAnsi="Times New Roman" w:cs="Times New Roman"/>
          <w:sz w:val="28"/>
          <w:szCs w:val="28"/>
        </w:rPr>
        <w:t>риальные активы, финансо</w:t>
      </w:r>
      <w:r w:rsidRPr="005C1203">
        <w:rPr>
          <w:rFonts w:ascii="Times New Roman" w:hAnsi="Times New Roman" w:cs="Times New Roman"/>
          <w:sz w:val="28"/>
          <w:szCs w:val="28"/>
        </w:rPr>
        <w:t>вые вложения, произво</w:t>
      </w:r>
      <w:r w:rsidRPr="005C1203">
        <w:rPr>
          <w:rFonts w:ascii="Times New Roman" w:hAnsi="Times New Roman" w:cs="Times New Roman"/>
          <w:sz w:val="28"/>
          <w:szCs w:val="28"/>
        </w:rPr>
        <w:t>д</w:t>
      </w:r>
      <w:r w:rsidRPr="005C1203">
        <w:rPr>
          <w:rFonts w:ascii="Times New Roman" w:hAnsi="Times New Roman" w:cs="Times New Roman"/>
          <w:sz w:val="28"/>
          <w:szCs w:val="28"/>
        </w:rPr>
        <w:t>ственные запа</w:t>
      </w:r>
      <w:r>
        <w:rPr>
          <w:rFonts w:ascii="Times New Roman" w:hAnsi="Times New Roman" w:cs="Times New Roman"/>
          <w:sz w:val="28"/>
          <w:szCs w:val="28"/>
        </w:rPr>
        <w:t>сы, денежные средства) и все ви</w:t>
      </w:r>
      <w:r w:rsidRPr="005C1203">
        <w:rPr>
          <w:rFonts w:ascii="Times New Roman" w:hAnsi="Times New Roman" w:cs="Times New Roman"/>
          <w:sz w:val="28"/>
          <w:szCs w:val="28"/>
        </w:rPr>
        <w:t>ды финансовых обязательств (д</w:t>
      </w:r>
      <w:r w:rsidRPr="005C1203">
        <w:rPr>
          <w:rFonts w:ascii="Times New Roman" w:hAnsi="Times New Roman" w:cs="Times New Roman"/>
          <w:sz w:val="28"/>
          <w:szCs w:val="28"/>
        </w:rPr>
        <w:t>е</w:t>
      </w:r>
      <w:r w:rsidRPr="005C1203">
        <w:rPr>
          <w:rFonts w:ascii="Times New Roman" w:hAnsi="Times New Roman" w:cs="Times New Roman"/>
          <w:sz w:val="28"/>
          <w:szCs w:val="28"/>
        </w:rPr>
        <w:lastRenderedPageBreak/>
        <w:t>би</w:t>
      </w:r>
      <w:r>
        <w:rPr>
          <w:rFonts w:ascii="Times New Roman" w:hAnsi="Times New Roman" w:cs="Times New Roman"/>
          <w:sz w:val="28"/>
          <w:szCs w:val="28"/>
        </w:rPr>
        <w:t>торская и кредиторская задолжен</w:t>
      </w:r>
      <w:r w:rsidRPr="005C1203">
        <w:rPr>
          <w:rFonts w:ascii="Times New Roman" w:hAnsi="Times New Roman" w:cs="Times New Roman"/>
          <w:sz w:val="28"/>
          <w:szCs w:val="28"/>
        </w:rPr>
        <w:t>ность, кр</w:t>
      </w:r>
      <w:r>
        <w:rPr>
          <w:rFonts w:ascii="Times New Roman" w:hAnsi="Times New Roman" w:cs="Times New Roman"/>
          <w:sz w:val="28"/>
          <w:szCs w:val="28"/>
        </w:rPr>
        <w:t>едиты банков, займы и резервы)</w:t>
      </w:r>
      <w:r w:rsidR="00E61D0D">
        <w:rPr>
          <w:rFonts w:ascii="Times New Roman" w:hAnsi="Times New Roman" w:cs="Times New Roman"/>
          <w:sz w:val="28"/>
          <w:szCs w:val="28"/>
        </w:rPr>
        <w:t xml:space="preserve"> </w:t>
      </w:r>
      <w:r w:rsidR="00E61D0D" w:rsidRPr="00E61D0D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1</w:t>
      </w:r>
      <w:r w:rsidR="00E61D0D">
        <w:rPr>
          <w:rFonts w:ascii="Times New Roman" w:hAnsi="Times New Roman" w:cs="Times New Roman"/>
          <w:sz w:val="28"/>
          <w:szCs w:val="28"/>
        </w:rPr>
        <w:t>, с. 156</w:t>
      </w:r>
      <w:r w:rsidR="00E61D0D" w:rsidRPr="00E61D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203" w:rsidRPr="005C1203" w:rsidRDefault="005C1203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Сущность инвентаризации состоит в том, что наличие тех или иных об</w:t>
      </w:r>
      <w:r w:rsidRPr="005C1203">
        <w:rPr>
          <w:rFonts w:ascii="Times New Roman" w:hAnsi="Times New Roman" w:cs="Times New Roman"/>
          <w:sz w:val="28"/>
          <w:szCs w:val="28"/>
        </w:rPr>
        <w:t>ъ</w:t>
      </w:r>
      <w:r w:rsidRPr="005C1203">
        <w:rPr>
          <w:rFonts w:ascii="Times New Roman" w:hAnsi="Times New Roman" w:cs="Times New Roman"/>
          <w:sz w:val="28"/>
          <w:szCs w:val="28"/>
        </w:rPr>
        <w:t>ектов устанавливается с помощью их визуального изучения путем осмотра, о</w:t>
      </w:r>
      <w:r w:rsidRPr="005C1203">
        <w:rPr>
          <w:rFonts w:ascii="Times New Roman" w:hAnsi="Times New Roman" w:cs="Times New Roman"/>
          <w:sz w:val="28"/>
          <w:szCs w:val="28"/>
        </w:rPr>
        <w:t>б</w:t>
      </w:r>
      <w:r w:rsidRPr="005C1203">
        <w:rPr>
          <w:rFonts w:ascii="Times New Roman" w:hAnsi="Times New Roman" w:cs="Times New Roman"/>
          <w:sz w:val="28"/>
          <w:szCs w:val="28"/>
        </w:rPr>
        <w:t>мера, взвешивания и пересчета. При инвентаризации данные наличия хозя</w:t>
      </w:r>
      <w:r w:rsidRPr="005C1203">
        <w:rPr>
          <w:rFonts w:ascii="Times New Roman" w:hAnsi="Times New Roman" w:cs="Times New Roman"/>
          <w:sz w:val="28"/>
          <w:szCs w:val="28"/>
        </w:rPr>
        <w:t>й</w:t>
      </w:r>
      <w:r w:rsidRPr="005C1203">
        <w:rPr>
          <w:rFonts w:ascii="Times New Roman" w:hAnsi="Times New Roman" w:cs="Times New Roman"/>
          <w:sz w:val="28"/>
          <w:szCs w:val="28"/>
        </w:rPr>
        <w:t>ственных средств фиксируются в инвентаризационных описях и в сличител</w:t>
      </w:r>
      <w:r w:rsidRPr="005C1203">
        <w:rPr>
          <w:rFonts w:ascii="Times New Roman" w:hAnsi="Times New Roman" w:cs="Times New Roman"/>
          <w:sz w:val="28"/>
          <w:szCs w:val="28"/>
        </w:rPr>
        <w:t>ь</w:t>
      </w:r>
      <w:r w:rsidRPr="005C1203">
        <w:rPr>
          <w:rFonts w:ascii="Times New Roman" w:hAnsi="Times New Roman" w:cs="Times New Roman"/>
          <w:sz w:val="28"/>
          <w:szCs w:val="28"/>
        </w:rPr>
        <w:t>ных ведомостях сверяются с данными бухгалтерского учета с целью установл</w:t>
      </w:r>
      <w:r w:rsidRPr="005C1203">
        <w:rPr>
          <w:rFonts w:ascii="Times New Roman" w:hAnsi="Times New Roman" w:cs="Times New Roman"/>
          <w:sz w:val="28"/>
          <w:szCs w:val="28"/>
        </w:rPr>
        <w:t>е</w:t>
      </w:r>
      <w:r w:rsidRPr="005C1203">
        <w:rPr>
          <w:rFonts w:ascii="Times New Roman" w:hAnsi="Times New Roman" w:cs="Times New Roman"/>
          <w:sz w:val="28"/>
          <w:szCs w:val="28"/>
        </w:rPr>
        <w:t>ния (выявления) недостач или излишков средств. Инвентаризации подвергаю</w:t>
      </w:r>
      <w:r w:rsidRPr="005C1203">
        <w:rPr>
          <w:rFonts w:ascii="Times New Roman" w:hAnsi="Times New Roman" w:cs="Times New Roman"/>
          <w:sz w:val="28"/>
          <w:szCs w:val="28"/>
        </w:rPr>
        <w:t>т</w:t>
      </w:r>
      <w:r w:rsidRPr="005C1203">
        <w:rPr>
          <w:rFonts w:ascii="Times New Roman" w:hAnsi="Times New Roman" w:cs="Times New Roman"/>
          <w:sz w:val="28"/>
          <w:szCs w:val="28"/>
        </w:rPr>
        <w:t>ся также дебиторские и кредиторские задолженности организации с целью установления их достоверности. При помощи инвентаризации устанавливают состояние и правильность оценки имущества в бухгалтерском учете и отчетн</w:t>
      </w:r>
      <w:r w:rsidRPr="005C1203">
        <w:rPr>
          <w:rFonts w:ascii="Times New Roman" w:hAnsi="Times New Roman" w:cs="Times New Roman"/>
          <w:sz w:val="28"/>
          <w:szCs w:val="28"/>
        </w:rPr>
        <w:t>о</w:t>
      </w:r>
      <w:r w:rsidRPr="005C1203">
        <w:rPr>
          <w:rFonts w:ascii="Times New Roman" w:hAnsi="Times New Roman" w:cs="Times New Roman"/>
          <w:sz w:val="28"/>
          <w:szCs w:val="28"/>
        </w:rPr>
        <w:t>сти</w:t>
      </w:r>
      <w:r w:rsidR="00BA78A8">
        <w:rPr>
          <w:rFonts w:ascii="Times New Roman" w:hAnsi="Times New Roman" w:cs="Times New Roman"/>
          <w:sz w:val="28"/>
          <w:szCs w:val="28"/>
        </w:rPr>
        <w:t xml:space="preserve"> </w:t>
      </w:r>
      <w:r w:rsidR="00BA78A8" w:rsidRPr="00BA78A8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20</w:t>
      </w:r>
      <w:r w:rsidR="00BA78A8">
        <w:rPr>
          <w:rFonts w:ascii="Times New Roman" w:hAnsi="Times New Roman" w:cs="Times New Roman"/>
          <w:sz w:val="28"/>
          <w:szCs w:val="28"/>
        </w:rPr>
        <w:t>, с.215</w:t>
      </w:r>
      <w:r w:rsidR="00BA78A8" w:rsidRPr="00BA78A8">
        <w:rPr>
          <w:rFonts w:ascii="Times New Roman" w:hAnsi="Times New Roman" w:cs="Times New Roman"/>
          <w:sz w:val="28"/>
          <w:szCs w:val="28"/>
        </w:rPr>
        <w:t>]</w:t>
      </w:r>
      <w:r w:rsidRPr="005C1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919" w:rsidRPr="005C1203" w:rsidRDefault="005C1203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Инвентаризация имущества производится по его местонахождению и м</w:t>
      </w:r>
      <w:r w:rsidRPr="005C1203">
        <w:rPr>
          <w:rFonts w:ascii="Times New Roman" w:hAnsi="Times New Roman" w:cs="Times New Roman"/>
          <w:sz w:val="28"/>
          <w:szCs w:val="28"/>
        </w:rPr>
        <w:t>а</w:t>
      </w:r>
      <w:r w:rsidRPr="005C1203">
        <w:rPr>
          <w:rFonts w:ascii="Times New Roman" w:hAnsi="Times New Roman" w:cs="Times New Roman"/>
          <w:sz w:val="28"/>
          <w:szCs w:val="28"/>
        </w:rPr>
        <w:t>териально ответственным лицам. Количество, дата проведения, объекты инве</w:t>
      </w:r>
      <w:r w:rsidRPr="005C1203">
        <w:rPr>
          <w:rFonts w:ascii="Times New Roman" w:hAnsi="Times New Roman" w:cs="Times New Roman"/>
          <w:sz w:val="28"/>
          <w:szCs w:val="28"/>
        </w:rPr>
        <w:t>н</w:t>
      </w:r>
      <w:r w:rsidRPr="005C1203">
        <w:rPr>
          <w:rFonts w:ascii="Times New Roman" w:hAnsi="Times New Roman" w:cs="Times New Roman"/>
          <w:sz w:val="28"/>
          <w:szCs w:val="28"/>
        </w:rPr>
        <w:t>таризации устанавливаются руководителем предприятия</w:t>
      </w:r>
      <w:r w:rsidR="00161C0C">
        <w:rPr>
          <w:rFonts w:ascii="Times New Roman" w:hAnsi="Times New Roman" w:cs="Times New Roman"/>
          <w:sz w:val="28"/>
          <w:szCs w:val="28"/>
        </w:rPr>
        <w:t xml:space="preserve"> </w:t>
      </w:r>
      <w:r w:rsidR="00161C0C" w:rsidRPr="00161C0C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15</w:t>
      </w:r>
      <w:r w:rsidR="00161C0C" w:rsidRPr="00161C0C">
        <w:rPr>
          <w:rFonts w:ascii="Times New Roman" w:hAnsi="Times New Roman" w:cs="Times New Roman"/>
          <w:sz w:val="28"/>
          <w:szCs w:val="28"/>
        </w:rPr>
        <w:t>]</w:t>
      </w:r>
      <w:r w:rsidRPr="005C1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203" w:rsidRPr="005C1203" w:rsidRDefault="005C1203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1203">
        <w:rPr>
          <w:rFonts w:ascii="Times New Roman" w:hAnsi="Times New Roman" w:cs="Times New Roman"/>
          <w:sz w:val="28"/>
          <w:szCs w:val="28"/>
        </w:rPr>
        <w:t>сновными целями инвентаризации являются:</w:t>
      </w:r>
    </w:p>
    <w:p w:rsidR="005C1203" w:rsidRPr="00374AD3" w:rsidRDefault="005C1203" w:rsidP="002E3587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AD3">
        <w:rPr>
          <w:rFonts w:ascii="Times New Roman" w:hAnsi="Times New Roman" w:cs="Times New Roman"/>
          <w:sz w:val="28"/>
          <w:szCs w:val="28"/>
        </w:rPr>
        <w:t>выявление фактического наличия имущества (как собственного, так и не принадлежащего организации, но числящегося в бухгалтерском учете) в ц</w:t>
      </w:r>
      <w:r w:rsidRPr="00374AD3">
        <w:rPr>
          <w:rFonts w:ascii="Times New Roman" w:hAnsi="Times New Roman" w:cs="Times New Roman"/>
          <w:sz w:val="28"/>
          <w:szCs w:val="28"/>
        </w:rPr>
        <w:t>е</w:t>
      </w:r>
      <w:r w:rsidRPr="00374AD3">
        <w:rPr>
          <w:rFonts w:ascii="Times New Roman" w:hAnsi="Times New Roman" w:cs="Times New Roman"/>
          <w:sz w:val="28"/>
          <w:szCs w:val="28"/>
        </w:rPr>
        <w:t>лях обеспечения его сохранности, а также неучтенных объектов;</w:t>
      </w:r>
    </w:p>
    <w:p w:rsidR="005C1203" w:rsidRPr="00374AD3" w:rsidRDefault="005C1203" w:rsidP="002E3587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AD3">
        <w:rPr>
          <w:rFonts w:ascii="Times New Roman" w:hAnsi="Times New Roman" w:cs="Times New Roman"/>
          <w:sz w:val="28"/>
          <w:szCs w:val="28"/>
        </w:rPr>
        <w:t>определение фактического количества материально-производственных ресурсов, использованных в процессе производства;</w:t>
      </w:r>
    </w:p>
    <w:p w:rsidR="005C1203" w:rsidRPr="00374AD3" w:rsidRDefault="005C1203" w:rsidP="002E3587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AD3">
        <w:rPr>
          <w:rFonts w:ascii="Times New Roman" w:hAnsi="Times New Roman" w:cs="Times New Roman"/>
          <w:sz w:val="28"/>
          <w:szCs w:val="28"/>
        </w:rPr>
        <w:t>сопоставление фактически полученных данных о наличии имущества в натуре с данными аналитического и синтетического учета (выявление изли</w:t>
      </w:r>
      <w:r w:rsidRPr="00374AD3">
        <w:rPr>
          <w:rFonts w:ascii="Times New Roman" w:hAnsi="Times New Roman" w:cs="Times New Roman"/>
          <w:sz w:val="28"/>
          <w:szCs w:val="28"/>
        </w:rPr>
        <w:t>ш</w:t>
      </w:r>
      <w:r w:rsidRPr="00374AD3">
        <w:rPr>
          <w:rFonts w:ascii="Times New Roman" w:hAnsi="Times New Roman" w:cs="Times New Roman"/>
          <w:sz w:val="28"/>
          <w:szCs w:val="28"/>
        </w:rPr>
        <w:t>ков и недостач);</w:t>
      </w:r>
    </w:p>
    <w:p w:rsidR="005C1203" w:rsidRPr="00374AD3" w:rsidRDefault="005C1203" w:rsidP="002E3587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AD3">
        <w:rPr>
          <w:rFonts w:ascii="Times New Roman" w:hAnsi="Times New Roman" w:cs="Times New Roman"/>
          <w:sz w:val="28"/>
          <w:szCs w:val="28"/>
        </w:rPr>
        <w:t>проверка полноты и правильности отражения в учете оценки имущ</w:t>
      </w:r>
      <w:r w:rsidRPr="00374AD3">
        <w:rPr>
          <w:rFonts w:ascii="Times New Roman" w:hAnsi="Times New Roman" w:cs="Times New Roman"/>
          <w:sz w:val="28"/>
          <w:szCs w:val="28"/>
        </w:rPr>
        <w:t>е</w:t>
      </w:r>
      <w:r w:rsidRPr="00374AD3">
        <w:rPr>
          <w:rFonts w:ascii="Times New Roman" w:hAnsi="Times New Roman" w:cs="Times New Roman"/>
          <w:sz w:val="28"/>
          <w:szCs w:val="28"/>
        </w:rPr>
        <w:t>ства и обязательств, а также возможность оценки товарно-материальных ресу</w:t>
      </w:r>
      <w:r w:rsidRPr="00374AD3">
        <w:rPr>
          <w:rFonts w:ascii="Times New Roman" w:hAnsi="Times New Roman" w:cs="Times New Roman"/>
          <w:sz w:val="28"/>
          <w:szCs w:val="28"/>
        </w:rPr>
        <w:t>р</w:t>
      </w:r>
      <w:r w:rsidRPr="00374AD3">
        <w:rPr>
          <w:rFonts w:ascii="Times New Roman" w:hAnsi="Times New Roman" w:cs="Times New Roman"/>
          <w:sz w:val="28"/>
          <w:szCs w:val="28"/>
        </w:rPr>
        <w:t>сов с учетом их рыночной стоимости и фактического физического состояния;</w:t>
      </w:r>
    </w:p>
    <w:p w:rsidR="005C1203" w:rsidRDefault="005C1203" w:rsidP="002E3587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AD3">
        <w:rPr>
          <w:rFonts w:ascii="Times New Roman" w:hAnsi="Times New Roman" w:cs="Times New Roman"/>
          <w:sz w:val="28"/>
          <w:szCs w:val="28"/>
        </w:rPr>
        <w:t xml:space="preserve">проверка соблюдения правил содержания и эксплуатации основных средств, использования нематериальных активов, а также правил и условий </w:t>
      </w:r>
      <w:r w:rsidRPr="00374AD3">
        <w:rPr>
          <w:rFonts w:ascii="Times New Roman" w:hAnsi="Times New Roman" w:cs="Times New Roman"/>
          <w:sz w:val="28"/>
          <w:szCs w:val="28"/>
        </w:rPr>
        <w:lastRenderedPageBreak/>
        <w:t>хранения товарно-материальных ценностей, ценных бумаг, денежных средств</w:t>
      </w:r>
      <w:r w:rsidR="00254A96">
        <w:rPr>
          <w:rFonts w:ascii="Times New Roman" w:hAnsi="Times New Roman" w:cs="Times New Roman"/>
          <w:sz w:val="28"/>
          <w:szCs w:val="28"/>
        </w:rPr>
        <w:t xml:space="preserve"> </w:t>
      </w:r>
      <w:r w:rsidR="00254A96" w:rsidRPr="00254A96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5</w:t>
      </w:r>
      <w:r w:rsidR="00254A96">
        <w:rPr>
          <w:rFonts w:ascii="Times New Roman" w:hAnsi="Times New Roman" w:cs="Times New Roman"/>
          <w:sz w:val="28"/>
          <w:szCs w:val="28"/>
        </w:rPr>
        <w:t>, с. 15</w:t>
      </w:r>
      <w:r w:rsidR="00254A96" w:rsidRPr="00254A96">
        <w:rPr>
          <w:rFonts w:ascii="Times New Roman" w:hAnsi="Times New Roman" w:cs="Times New Roman"/>
          <w:sz w:val="28"/>
          <w:szCs w:val="28"/>
        </w:rPr>
        <w:t>]</w:t>
      </w:r>
      <w:r w:rsidRPr="00374AD3">
        <w:rPr>
          <w:rFonts w:ascii="Times New Roman" w:hAnsi="Times New Roman" w:cs="Times New Roman"/>
          <w:sz w:val="28"/>
          <w:szCs w:val="28"/>
        </w:rPr>
        <w:t>.</w:t>
      </w:r>
    </w:p>
    <w:p w:rsidR="008D1786" w:rsidRDefault="008D1786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786">
        <w:rPr>
          <w:rFonts w:ascii="Times New Roman" w:hAnsi="Times New Roman" w:cs="Times New Roman"/>
          <w:sz w:val="28"/>
          <w:szCs w:val="28"/>
        </w:rPr>
        <w:t>Правила проведения инвентаризации, порядок регулирования инвентар</w:t>
      </w:r>
      <w:r w:rsidRPr="008D1786">
        <w:rPr>
          <w:rFonts w:ascii="Times New Roman" w:hAnsi="Times New Roman" w:cs="Times New Roman"/>
          <w:sz w:val="28"/>
          <w:szCs w:val="28"/>
        </w:rPr>
        <w:t>и</w:t>
      </w:r>
      <w:r w:rsidRPr="008D1786">
        <w:rPr>
          <w:rFonts w:ascii="Times New Roman" w:hAnsi="Times New Roman" w:cs="Times New Roman"/>
          <w:sz w:val="28"/>
          <w:szCs w:val="28"/>
        </w:rPr>
        <w:t>зационных разниц и оформления результатов инвентаризации определены М</w:t>
      </w:r>
      <w:r w:rsidRPr="008D1786">
        <w:rPr>
          <w:rFonts w:ascii="Times New Roman" w:hAnsi="Times New Roman" w:cs="Times New Roman"/>
          <w:sz w:val="28"/>
          <w:szCs w:val="28"/>
        </w:rPr>
        <w:t>е</w:t>
      </w:r>
      <w:r w:rsidRPr="008D1786">
        <w:rPr>
          <w:rFonts w:ascii="Times New Roman" w:hAnsi="Times New Roman" w:cs="Times New Roman"/>
          <w:sz w:val="28"/>
          <w:szCs w:val="28"/>
        </w:rPr>
        <w:t>тодическими указаниями по инвентаризации имущества и обязательств, утве</w:t>
      </w:r>
      <w:r w:rsidRPr="008D1786">
        <w:rPr>
          <w:rFonts w:ascii="Times New Roman" w:hAnsi="Times New Roman" w:cs="Times New Roman"/>
          <w:sz w:val="28"/>
          <w:szCs w:val="28"/>
        </w:rPr>
        <w:t>р</w:t>
      </w:r>
      <w:r w:rsidRPr="008D1786">
        <w:rPr>
          <w:rFonts w:ascii="Times New Roman" w:hAnsi="Times New Roman" w:cs="Times New Roman"/>
          <w:sz w:val="28"/>
          <w:szCs w:val="28"/>
        </w:rPr>
        <w:t>жденными Приказом Министерства финансов РФ от 13.06.95 № 49. В соответствии с данным документом инвентаризации подлежат все имущество и все виды финансовых обязательств. Кроме того, инвентаризации подлежат производственные запасы и другие виды имущества, не принадлежащие орг</w:t>
      </w:r>
      <w:r w:rsidRPr="008D1786">
        <w:rPr>
          <w:rFonts w:ascii="Times New Roman" w:hAnsi="Times New Roman" w:cs="Times New Roman"/>
          <w:sz w:val="28"/>
          <w:szCs w:val="28"/>
        </w:rPr>
        <w:t>а</w:t>
      </w:r>
      <w:r w:rsidRPr="008D1786">
        <w:rPr>
          <w:rFonts w:ascii="Times New Roman" w:hAnsi="Times New Roman" w:cs="Times New Roman"/>
          <w:sz w:val="28"/>
          <w:szCs w:val="28"/>
        </w:rPr>
        <w:t>низации, но числящиеся в бухгалтерском учете (находящиеся на ответственном хранении, арендованные, полученные для переработки), а также имущество, не учтенное по каким-либо причинам</w:t>
      </w:r>
      <w:r w:rsidR="00E61D0D">
        <w:rPr>
          <w:rFonts w:ascii="Times New Roman" w:hAnsi="Times New Roman" w:cs="Times New Roman"/>
          <w:sz w:val="28"/>
          <w:szCs w:val="28"/>
        </w:rPr>
        <w:t xml:space="preserve"> </w:t>
      </w:r>
      <w:r w:rsidR="00E61D0D" w:rsidRPr="00E61D0D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11</w:t>
      </w:r>
      <w:r w:rsidR="00E61D0D" w:rsidRPr="00E61D0D">
        <w:rPr>
          <w:rFonts w:ascii="Times New Roman" w:hAnsi="Times New Roman" w:cs="Times New Roman"/>
          <w:sz w:val="28"/>
          <w:szCs w:val="28"/>
        </w:rPr>
        <w:t>]</w:t>
      </w:r>
      <w:r w:rsidRPr="008D1786">
        <w:rPr>
          <w:rFonts w:ascii="Times New Roman" w:hAnsi="Times New Roman" w:cs="Times New Roman"/>
          <w:sz w:val="28"/>
          <w:szCs w:val="28"/>
        </w:rPr>
        <w:t>.</w:t>
      </w:r>
    </w:p>
    <w:p w:rsidR="008D1786" w:rsidRPr="005C1203" w:rsidRDefault="008D1786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проведение инвента</w:t>
      </w:r>
      <w:r w:rsidRPr="005C1203">
        <w:rPr>
          <w:rFonts w:ascii="Times New Roman" w:hAnsi="Times New Roman" w:cs="Times New Roman"/>
          <w:sz w:val="28"/>
          <w:szCs w:val="28"/>
        </w:rPr>
        <w:t>ризации обязательно:</w:t>
      </w:r>
    </w:p>
    <w:p w:rsidR="008D1786" w:rsidRPr="005C1203" w:rsidRDefault="008D1786" w:rsidP="002E3587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при передаче имущества в аренду, выкупе, продаже;</w:t>
      </w:r>
    </w:p>
    <w:p w:rsidR="008D1786" w:rsidRPr="005C1203" w:rsidRDefault="008D1786" w:rsidP="002E3587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при смене организационно-правовой формы предприятия;</w:t>
      </w:r>
    </w:p>
    <w:p w:rsidR="008D1786" w:rsidRPr="005C1203" w:rsidRDefault="008D1786" w:rsidP="002E3587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перед составлением годовой бухгалтерской отчетности;</w:t>
      </w:r>
    </w:p>
    <w:p w:rsidR="008D1786" w:rsidRPr="005C1203" w:rsidRDefault="008D1786" w:rsidP="002E3587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при смене материально ответственных лиц;</w:t>
      </w:r>
    </w:p>
    <w:p w:rsidR="008D1786" w:rsidRDefault="008D1786" w:rsidP="002E3587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при установлении фактов хищений, порчи ценностей;</w:t>
      </w:r>
    </w:p>
    <w:p w:rsidR="008D1786" w:rsidRDefault="008D1786" w:rsidP="002E3587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в случае стихийных бедствий;</w:t>
      </w:r>
    </w:p>
    <w:p w:rsidR="008D1786" w:rsidRDefault="008D1786" w:rsidP="002E358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при ликвидации (реорганизации) предприятия перед составлением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ликвидационного (разделительного) баланса.</w:t>
      </w:r>
    </w:p>
    <w:p w:rsidR="008D1786" w:rsidRPr="008D1786" w:rsidRDefault="008D1786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786">
        <w:rPr>
          <w:rFonts w:ascii="Times New Roman" w:hAnsi="Times New Roman" w:cs="Times New Roman"/>
          <w:sz w:val="28"/>
          <w:szCs w:val="28"/>
        </w:rPr>
        <w:t>Необходимость инвентаризации обусловлена рядом причин, основными из которых являются:</w:t>
      </w:r>
    </w:p>
    <w:p w:rsidR="008D1786" w:rsidRPr="008D1786" w:rsidRDefault="008D1786" w:rsidP="002E3587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786">
        <w:rPr>
          <w:rFonts w:ascii="Times New Roman" w:hAnsi="Times New Roman" w:cs="Times New Roman"/>
          <w:sz w:val="28"/>
          <w:szCs w:val="28"/>
        </w:rPr>
        <w:t>выявление возможных ошибок в учете, которые могут привести к с</w:t>
      </w:r>
      <w:r w:rsidRPr="008D1786">
        <w:rPr>
          <w:rFonts w:ascii="Times New Roman" w:hAnsi="Times New Roman" w:cs="Times New Roman"/>
          <w:sz w:val="28"/>
          <w:szCs w:val="28"/>
        </w:rPr>
        <w:t>е</w:t>
      </w:r>
      <w:r w:rsidRPr="008D1786">
        <w:rPr>
          <w:rFonts w:ascii="Times New Roman" w:hAnsi="Times New Roman" w:cs="Times New Roman"/>
          <w:sz w:val="28"/>
          <w:szCs w:val="28"/>
        </w:rPr>
        <w:t>рьезным материальным потерям - штрафам за сокрытие прибыли и пр.;</w:t>
      </w:r>
    </w:p>
    <w:p w:rsidR="008D1786" w:rsidRPr="008D1786" w:rsidRDefault="008D1786" w:rsidP="002E3587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786">
        <w:rPr>
          <w:rFonts w:ascii="Times New Roman" w:hAnsi="Times New Roman" w:cs="Times New Roman"/>
          <w:sz w:val="28"/>
          <w:szCs w:val="28"/>
        </w:rPr>
        <w:t>изменение физических свойств товарно-материальных ценностей. Н</w:t>
      </w:r>
      <w:r w:rsidRPr="008D1786">
        <w:rPr>
          <w:rFonts w:ascii="Times New Roman" w:hAnsi="Times New Roman" w:cs="Times New Roman"/>
          <w:sz w:val="28"/>
          <w:szCs w:val="28"/>
        </w:rPr>
        <w:t>е</w:t>
      </w:r>
      <w:r w:rsidRPr="008D1786">
        <w:rPr>
          <w:rFonts w:ascii="Times New Roman" w:hAnsi="Times New Roman" w:cs="Times New Roman"/>
          <w:sz w:val="28"/>
          <w:szCs w:val="28"/>
        </w:rPr>
        <w:t>которые материальные ценности (например, продукты питания) в результате естественной убыли меняют свои физические свойства (масса, объем и т.д.) или просто приходят в негодность. С помощью инвентаризации выявляется де</w:t>
      </w:r>
      <w:r w:rsidRPr="008D1786">
        <w:rPr>
          <w:rFonts w:ascii="Times New Roman" w:hAnsi="Times New Roman" w:cs="Times New Roman"/>
          <w:sz w:val="28"/>
          <w:szCs w:val="28"/>
        </w:rPr>
        <w:t>й</w:t>
      </w:r>
      <w:r w:rsidRPr="008D1786">
        <w:rPr>
          <w:rFonts w:ascii="Times New Roman" w:hAnsi="Times New Roman" w:cs="Times New Roman"/>
          <w:sz w:val="28"/>
          <w:szCs w:val="28"/>
        </w:rPr>
        <w:t>ствительное положение дел, что отражается документально;</w:t>
      </w:r>
    </w:p>
    <w:p w:rsidR="008D1786" w:rsidRPr="008D1786" w:rsidRDefault="008D1786" w:rsidP="002E3587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786">
        <w:rPr>
          <w:rFonts w:ascii="Times New Roman" w:hAnsi="Times New Roman" w:cs="Times New Roman"/>
          <w:sz w:val="28"/>
          <w:szCs w:val="28"/>
        </w:rPr>
        <w:lastRenderedPageBreak/>
        <w:t>стихийные бедствия, пожар, авария и т.д.;</w:t>
      </w:r>
    </w:p>
    <w:p w:rsidR="008D1786" w:rsidRPr="008D1786" w:rsidRDefault="008D1786" w:rsidP="002E3587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786">
        <w:rPr>
          <w:rFonts w:ascii="Times New Roman" w:hAnsi="Times New Roman" w:cs="Times New Roman"/>
          <w:sz w:val="28"/>
          <w:szCs w:val="28"/>
        </w:rPr>
        <w:t>кражи, злоупотребления;</w:t>
      </w:r>
    </w:p>
    <w:p w:rsidR="008D1786" w:rsidRPr="008D1786" w:rsidRDefault="008D1786" w:rsidP="002E3587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786">
        <w:rPr>
          <w:rFonts w:ascii="Times New Roman" w:hAnsi="Times New Roman" w:cs="Times New Roman"/>
          <w:sz w:val="28"/>
          <w:szCs w:val="28"/>
        </w:rPr>
        <w:t>недоверие к материально ответственному лицу;</w:t>
      </w:r>
    </w:p>
    <w:p w:rsidR="008D1786" w:rsidRPr="008D1786" w:rsidRDefault="008D1786" w:rsidP="002E3587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786">
        <w:rPr>
          <w:rFonts w:ascii="Times New Roman" w:hAnsi="Times New Roman" w:cs="Times New Roman"/>
          <w:sz w:val="28"/>
          <w:szCs w:val="28"/>
        </w:rPr>
        <w:t>проведение ревизий, аудиторских проверок;</w:t>
      </w:r>
    </w:p>
    <w:p w:rsidR="008D1786" w:rsidRPr="008D1786" w:rsidRDefault="008D1786" w:rsidP="002E3587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786">
        <w:rPr>
          <w:rFonts w:ascii="Times New Roman" w:hAnsi="Times New Roman" w:cs="Times New Roman"/>
          <w:sz w:val="28"/>
          <w:szCs w:val="28"/>
        </w:rPr>
        <w:t>при смене бригадира при бригадной материальной ответственности;</w:t>
      </w:r>
    </w:p>
    <w:p w:rsidR="00A43FE8" w:rsidRDefault="008D1786" w:rsidP="002E3587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786">
        <w:rPr>
          <w:rFonts w:ascii="Times New Roman" w:hAnsi="Times New Roman" w:cs="Times New Roman"/>
          <w:sz w:val="28"/>
          <w:szCs w:val="28"/>
        </w:rPr>
        <w:t>по требованию судебно-следственных органов</w:t>
      </w:r>
      <w:r w:rsidR="00E61D0D">
        <w:rPr>
          <w:rFonts w:ascii="Times New Roman" w:hAnsi="Times New Roman" w:cs="Times New Roman"/>
          <w:sz w:val="28"/>
          <w:szCs w:val="28"/>
        </w:rPr>
        <w:t xml:space="preserve"> </w:t>
      </w:r>
      <w:r w:rsidR="00E61D0D" w:rsidRPr="00E61D0D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8</w:t>
      </w:r>
      <w:r w:rsidR="00E61D0D">
        <w:rPr>
          <w:rFonts w:ascii="Times New Roman" w:hAnsi="Times New Roman" w:cs="Times New Roman"/>
          <w:sz w:val="28"/>
          <w:szCs w:val="28"/>
        </w:rPr>
        <w:t>, с. 57</w:t>
      </w:r>
      <w:r w:rsidR="00E61D0D" w:rsidRPr="00E61D0D">
        <w:rPr>
          <w:rFonts w:ascii="Times New Roman" w:hAnsi="Times New Roman" w:cs="Times New Roman"/>
          <w:sz w:val="28"/>
          <w:szCs w:val="28"/>
        </w:rPr>
        <w:t>]</w:t>
      </w:r>
      <w:r w:rsidRPr="008D1786">
        <w:rPr>
          <w:rFonts w:ascii="Times New Roman" w:hAnsi="Times New Roman" w:cs="Times New Roman"/>
          <w:sz w:val="28"/>
          <w:szCs w:val="28"/>
        </w:rPr>
        <w:t>.</w:t>
      </w:r>
    </w:p>
    <w:p w:rsidR="00EA5396" w:rsidRPr="00EA5396" w:rsidRDefault="00EA5396" w:rsidP="00EA5396">
      <w:p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973"/>
      <w:r w:rsidRPr="00EA5396">
        <w:rPr>
          <w:rFonts w:ascii="Times New Roman" w:hAnsi="Times New Roman" w:cs="Times New Roman"/>
          <w:sz w:val="28"/>
          <w:szCs w:val="28"/>
        </w:rPr>
        <w:t>Принципы инвентаризации, как метода бухгалтерского учета:</w:t>
      </w:r>
    </w:p>
    <w:p w:rsidR="00EA5396" w:rsidRPr="00EA5396" w:rsidRDefault="00EA5396" w:rsidP="002E3587">
      <w:pPr>
        <w:pStyle w:val="a4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внезапность;</w:t>
      </w:r>
    </w:p>
    <w:p w:rsidR="00EA5396" w:rsidRPr="00EA5396" w:rsidRDefault="00EA5396" w:rsidP="002E3587">
      <w:pPr>
        <w:pStyle w:val="a4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сопоставимость;</w:t>
      </w:r>
    </w:p>
    <w:p w:rsidR="00EA5396" w:rsidRPr="00EA5396" w:rsidRDefault="00EA5396" w:rsidP="002E3587">
      <w:pPr>
        <w:pStyle w:val="a4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единиц измерения;</w:t>
      </w:r>
    </w:p>
    <w:p w:rsidR="00EA5396" w:rsidRPr="00EA5396" w:rsidRDefault="00EA5396" w:rsidP="002E3587">
      <w:pPr>
        <w:pStyle w:val="a4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плановость;</w:t>
      </w:r>
    </w:p>
    <w:p w:rsidR="00EA5396" w:rsidRPr="00EA5396" w:rsidRDefault="00EA5396" w:rsidP="002E3587">
      <w:pPr>
        <w:pStyle w:val="a4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EA5396" w:rsidRPr="00EA5396" w:rsidRDefault="00EA5396" w:rsidP="002E3587">
      <w:pPr>
        <w:pStyle w:val="a4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юридическая правомочность результатов;</w:t>
      </w:r>
    </w:p>
    <w:p w:rsidR="00EA5396" w:rsidRPr="00EA5396" w:rsidRDefault="00EA5396" w:rsidP="002E3587">
      <w:pPr>
        <w:pStyle w:val="a4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непрерывность;</w:t>
      </w:r>
    </w:p>
    <w:p w:rsidR="00EA5396" w:rsidRPr="00EA5396" w:rsidRDefault="00EA5396" w:rsidP="002E3587">
      <w:pPr>
        <w:pStyle w:val="a4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полнота охвата объектов;</w:t>
      </w:r>
    </w:p>
    <w:p w:rsidR="00EA5396" w:rsidRPr="00EA5396" w:rsidRDefault="00EA5396" w:rsidP="002E3587">
      <w:pPr>
        <w:pStyle w:val="a4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воспитательное воздействие и материальная ответственность;</w:t>
      </w:r>
    </w:p>
    <w:p w:rsidR="00EA5396" w:rsidRPr="00EA5396" w:rsidRDefault="00EA5396" w:rsidP="002E3587">
      <w:pPr>
        <w:pStyle w:val="a4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оперативность и экономичность;</w:t>
      </w:r>
    </w:p>
    <w:p w:rsidR="00EA5396" w:rsidRPr="00EA5396" w:rsidRDefault="00EA5396" w:rsidP="002E3587">
      <w:pPr>
        <w:pStyle w:val="a4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гласность</w:t>
      </w:r>
      <w:r w:rsidR="001B548D">
        <w:rPr>
          <w:rFonts w:ascii="Times New Roman" w:hAnsi="Times New Roman" w:cs="Times New Roman"/>
          <w:sz w:val="28"/>
          <w:szCs w:val="28"/>
        </w:rPr>
        <w:t xml:space="preserve"> </w:t>
      </w:r>
      <w:r w:rsidR="001B548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9</w:t>
      </w:r>
      <w:r w:rsidR="001B548D">
        <w:rPr>
          <w:rFonts w:ascii="Times New Roman" w:hAnsi="Times New Roman" w:cs="Times New Roman"/>
          <w:sz w:val="28"/>
          <w:szCs w:val="28"/>
        </w:rPr>
        <w:t>, с. 24</w:t>
      </w:r>
      <w:r w:rsidR="001B548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EA5396">
        <w:rPr>
          <w:rFonts w:ascii="Times New Roman" w:hAnsi="Times New Roman" w:cs="Times New Roman"/>
          <w:sz w:val="28"/>
          <w:szCs w:val="28"/>
        </w:rPr>
        <w:t>.</w:t>
      </w:r>
    </w:p>
    <w:p w:rsidR="00EA5396" w:rsidRPr="00EA5396" w:rsidRDefault="00EA5396" w:rsidP="00EA539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Путем проведения инвентаризации выявляются и документируются и</w:t>
      </w:r>
      <w:r w:rsidRPr="00EA5396">
        <w:rPr>
          <w:rFonts w:ascii="Times New Roman" w:hAnsi="Times New Roman" w:cs="Times New Roman"/>
          <w:sz w:val="28"/>
          <w:szCs w:val="28"/>
        </w:rPr>
        <w:t>з</w:t>
      </w:r>
      <w:r w:rsidRPr="00EA5396">
        <w:rPr>
          <w:rFonts w:ascii="Times New Roman" w:hAnsi="Times New Roman" w:cs="Times New Roman"/>
          <w:sz w:val="28"/>
          <w:szCs w:val="28"/>
        </w:rPr>
        <w:t>менения в составе хозяйственных средств, которые не были зарегистрированы в тот момент, когда они произошли. Например, уменьшение величины матер</w:t>
      </w:r>
      <w:r w:rsidRPr="00EA5396">
        <w:rPr>
          <w:rFonts w:ascii="Times New Roman" w:hAnsi="Times New Roman" w:cs="Times New Roman"/>
          <w:sz w:val="28"/>
          <w:szCs w:val="28"/>
        </w:rPr>
        <w:t>и</w:t>
      </w:r>
      <w:r w:rsidRPr="00EA5396">
        <w:rPr>
          <w:rFonts w:ascii="Times New Roman" w:hAnsi="Times New Roman" w:cs="Times New Roman"/>
          <w:sz w:val="28"/>
          <w:szCs w:val="28"/>
        </w:rPr>
        <w:t>альных ценностей в результате их естественной убыли.</w:t>
      </w:r>
    </w:p>
    <w:p w:rsidR="00EA5396" w:rsidRPr="00EA5396" w:rsidRDefault="00EA5396" w:rsidP="00EA539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Инвентаризация не может проводится без оценки, в основе которой лежит калькуляция, которая позволяет определить фактическую себестоимость объе</w:t>
      </w:r>
      <w:r w:rsidRPr="00EA5396">
        <w:rPr>
          <w:rFonts w:ascii="Times New Roman" w:hAnsi="Times New Roman" w:cs="Times New Roman"/>
          <w:sz w:val="28"/>
          <w:szCs w:val="28"/>
        </w:rPr>
        <w:t>к</w:t>
      </w:r>
      <w:r w:rsidRPr="00EA5396">
        <w:rPr>
          <w:rFonts w:ascii="Times New Roman" w:hAnsi="Times New Roman" w:cs="Times New Roman"/>
          <w:sz w:val="28"/>
          <w:szCs w:val="28"/>
        </w:rPr>
        <w:t>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96">
        <w:rPr>
          <w:rFonts w:ascii="Times New Roman" w:hAnsi="Times New Roman" w:cs="Times New Roman"/>
          <w:sz w:val="28"/>
          <w:szCs w:val="28"/>
        </w:rPr>
        <w:t>Периодическое обобщение информации по годовой инвентаризации отр</w:t>
      </w:r>
      <w:r w:rsidRPr="00EA5396">
        <w:rPr>
          <w:rFonts w:ascii="Times New Roman" w:hAnsi="Times New Roman" w:cs="Times New Roman"/>
          <w:sz w:val="28"/>
          <w:szCs w:val="28"/>
        </w:rPr>
        <w:t>а</w:t>
      </w:r>
      <w:r w:rsidRPr="00EA5396">
        <w:rPr>
          <w:rFonts w:ascii="Times New Roman" w:hAnsi="Times New Roman" w:cs="Times New Roman"/>
          <w:sz w:val="28"/>
          <w:szCs w:val="28"/>
        </w:rPr>
        <w:t>жается в годовой финансовой отчетности, а текущие - в отчетности того мес</w:t>
      </w:r>
      <w:r w:rsidRPr="00EA5396">
        <w:rPr>
          <w:rFonts w:ascii="Times New Roman" w:hAnsi="Times New Roman" w:cs="Times New Roman"/>
          <w:sz w:val="28"/>
          <w:szCs w:val="28"/>
        </w:rPr>
        <w:t>я</w:t>
      </w:r>
      <w:r w:rsidRPr="00EA5396">
        <w:rPr>
          <w:rFonts w:ascii="Times New Roman" w:hAnsi="Times New Roman" w:cs="Times New Roman"/>
          <w:sz w:val="28"/>
          <w:szCs w:val="28"/>
        </w:rPr>
        <w:t>ца, в котором была окончена инвентаризация</w:t>
      </w:r>
      <w:r w:rsidR="001B548D">
        <w:rPr>
          <w:rFonts w:ascii="Times New Roman" w:hAnsi="Times New Roman" w:cs="Times New Roman"/>
          <w:sz w:val="28"/>
          <w:szCs w:val="28"/>
        </w:rPr>
        <w:t xml:space="preserve"> </w:t>
      </w:r>
      <w:r w:rsidR="001B548D" w:rsidRPr="001B548D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18</w:t>
      </w:r>
      <w:r w:rsidR="001B548D">
        <w:rPr>
          <w:rFonts w:ascii="Times New Roman" w:hAnsi="Times New Roman" w:cs="Times New Roman"/>
          <w:sz w:val="28"/>
          <w:szCs w:val="28"/>
        </w:rPr>
        <w:t>, с. 27</w:t>
      </w:r>
      <w:r w:rsidR="001B548D" w:rsidRPr="001B548D">
        <w:rPr>
          <w:rFonts w:ascii="Times New Roman" w:hAnsi="Times New Roman" w:cs="Times New Roman"/>
          <w:sz w:val="28"/>
          <w:szCs w:val="28"/>
        </w:rPr>
        <w:t>]</w:t>
      </w:r>
      <w:r w:rsidRPr="00EA5396">
        <w:rPr>
          <w:rFonts w:ascii="Times New Roman" w:hAnsi="Times New Roman" w:cs="Times New Roman"/>
          <w:sz w:val="28"/>
          <w:szCs w:val="28"/>
        </w:rPr>
        <w:t>.</w:t>
      </w:r>
    </w:p>
    <w:p w:rsidR="00EA5396" w:rsidRPr="00EA5396" w:rsidRDefault="00EA5396" w:rsidP="00EA539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 xml:space="preserve">Основной целью инвентаризации являются проверка реальной стоимости учтенных на балансе основных средств, нематериальных активов, товарно-материальных запасов, сумм денежных средств в кассе, на текущем, валютном </w:t>
      </w:r>
      <w:r w:rsidRPr="00EA5396">
        <w:rPr>
          <w:rFonts w:ascii="Times New Roman" w:hAnsi="Times New Roman" w:cs="Times New Roman"/>
          <w:sz w:val="28"/>
          <w:szCs w:val="28"/>
        </w:rPr>
        <w:lastRenderedPageBreak/>
        <w:t>и других счетах, денежных средств в пути, незавершенного производства, ра</w:t>
      </w:r>
      <w:r w:rsidRPr="00EA5396">
        <w:rPr>
          <w:rFonts w:ascii="Times New Roman" w:hAnsi="Times New Roman" w:cs="Times New Roman"/>
          <w:sz w:val="28"/>
          <w:szCs w:val="28"/>
        </w:rPr>
        <w:t>с</w:t>
      </w:r>
      <w:r w:rsidRPr="00EA5396">
        <w:rPr>
          <w:rFonts w:ascii="Times New Roman" w:hAnsi="Times New Roman" w:cs="Times New Roman"/>
          <w:sz w:val="28"/>
          <w:szCs w:val="28"/>
        </w:rPr>
        <w:t>ходов будущих периодов, резервов предстоящих расходов и платежей, деб</w:t>
      </w:r>
      <w:r w:rsidRPr="00EA5396">
        <w:rPr>
          <w:rFonts w:ascii="Times New Roman" w:hAnsi="Times New Roman" w:cs="Times New Roman"/>
          <w:sz w:val="28"/>
          <w:szCs w:val="28"/>
        </w:rPr>
        <w:t>и</w:t>
      </w:r>
      <w:r w:rsidRPr="00EA5396">
        <w:rPr>
          <w:rFonts w:ascii="Times New Roman" w:hAnsi="Times New Roman" w:cs="Times New Roman"/>
          <w:sz w:val="28"/>
          <w:szCs w:val="28"/>
        </w:rPr>
        <w:t>торской и кредиторской задолженности и других статей баланса.</w:t>
      </w:r>
      <w:bookmarkEnd w:id="1"/>
    </w:p>
    <w:p w:rsidR="00855931" w:rsidRPr="00855931" w:rsidRDefault="00EA5396" w:rsidP="00855931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855931" w:rsidRPr="00855931">
        <w:rPr>
          <w:rFonts w:ascii="Times New Roman" w:hAnsi="Times New Roman" w:cs="Times New Roman"/>
          <w:sz w:val="28"/>
          <w:szCs w:val="28"/>
        </w:rPr>
        <w:t>нвентаризация занимает важное место в процессе ос</w:t>
      </w:r>
      <w:r w:rsidR="00855931" w:rsidRPr="00855931">
        <w:rPr>
          <w:rFonts w:ascii="Times New Roman" w:hAnsi="Times New Roman" w:cs="Times New Roman"/>
          <w:sz w:val="28"/>
          <w:szCs w:val="28"/>
        </w:rPr>
        <w:t>у</w:t>
      </w:r>
      <w:r w:rsidR="00855931" w:rsidRPr="00855931">
        <w:rPr>
          <w:rFonts w:ascii="Times New Roman" w:hAnsi="Times New Roman" w:cs="Times New Roman"/>
          <w:sz w:val="28"/>
          <w:szCs w:val="28"/>
        </w:rPr>
        <w:t>ществления экономического анализа. Значение инвентаризации заключается еще и в том, что ее осуществляют сами работники предприятия, поэтому она выступает одним из методов контроля работников за деятельностью предпри</w:t>
      </w:r>
      <w:r w:rsidR="00855931" w:rsidRPr="00855931">
        <w:rPr>
          <w:rFonts w:ascii="Times New Roman" w:hAnsi="Times New Roman" w:cs="Times New Roman"/>
          <w:sz w:val="28"/>
          <w:szCs w:val="28"/>
        </w:rPr>
        <w:t>я</w:t>
      </w:r>
      <w:r w:rsidR="00855931" w:rsidRPr="00855931">
        <w:rPr>
          <w:rFonts w:ascii="Times New Roman" w:hAnsi="Times New Roman" w:cs="Times New Roman"/>
          <w:sz w:val="28"/>
          <w:szCs w:val="28"/>
        </w:rPr>
        <w:t>тия.</w:t>
      </w:r>
    </w:p>
    <w:p w:rsidR="00A43FE8" w:rsidRPr="00A43FE8" w:rsidRDefault="00A43FE8" w:rsidP="00A43FE8">
      <w:pPr>
        <w:pStyle w:val="a4"/>
        <w:tabs>
          <w:tab w:val="left" w:pos="1134"/>
        </w:tabs>
        <w:spacing w:after="36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67CE2" w:rsidRPr="00EB5D04" w:rsidRDefault="005C1203" w:rsidP="002E3587">
      <w:pPr>
        <w:pStyle w:val="a4"/>
        <w:numPr>
          <w:ilvl w:val="1"/>
          <w:numId w:val="1"/>
        </w:numPr>
        <w:tabs>
          <w:tab w:val="left" w:pos="1276"/>
        </w:tabs>
        <w:spacing w:before="360" w:after="360"/>
        <w:ind w:left="0" w:firstLine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Виды и классификация инвентаризации</w:t>
      </w:r>
    </w:p>
    <w:p w:rsidR="00B42A44" w:rsidRPr="00A43FE8" w:rsidRDefault="00A43FE8" w:rsidP="00A43FE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FE8">
        <w:rPr>
          <w:rFonts w:ascii="Times New Roman" w:hAnsi="Times New Roman" w:cs="Times New Roman"/>
          <w:sz w:val="28"/>
          <w:szCs w:val="28"/>
        </w:rPr>
        <w:t>Инвентаризация как элемент метода бухгалтерского учета позволяет ч</w:t>
      </w:r>
      <w:r w:rsidRPr="00A43FE8">
        <w:rPr>
          <w:rFonts w:ascii="Times New Roman" w:hAnsi="Times New Roman" w:cs="Times New Roman"/>
          <w:sz w:val="28"/>
          <w:szCs w:val="28"/>
        </w:rPr>
        <w:t>е</w:t>
      </w:r>
      <w:r w:rsidRPr="00A43FE8">
        <w:rPr>
          <w:rFonts w:ascii="Times New Roman" w:hAnsi="Times New Roman" w:cs="Times New Roman"/>
          <w:sz w:val="28"/>
          <w:szCs w:val="28"/>
        </w:rPr>
        <w:t>рез проверку в натуре материальных ценностей, денежных средств и финансовых обязательств выявить их фактическое состояние. Она или по</w:t>
      </w:r>
      <w:r w:rsidRPr="00A43FE8">
        <w:rPr>
          <w:rFonts w:ascii="Times New Roman" w:hAnsi="Times New Roman" w:cs="Times New Roman"/>
          <w:sz w:val="28"/>
          <w:szCs w:val="28"/>
        </w:rPr>
        <w:t>д</w:t>
      </w:r>
      <w:r w:rsidRPr="00A43FE8">
        <w:rPr>
          <w:rFonts w:ascii="Times New Roman" w:hAnsi="Times New Roman" w:cs="Times New Roman"/>
          <w:sz w:val="28"/>
          <w:szCs w:val="28"/>
        </w:rPr>
        <w:t>тверждает данные бухгалтерского учета, или выявляет неучтенные ценности и допущенные потери, хищения, недостачи. При помощи инвентаризации та</w:t>
      </w:r>
      <w:r w:rsidRPr="00A43FE8">
        <w:rPr>
          <w:rFonts w:ascii="Times New Roman" w:hAnsi="Times New Roman" w:cs="Times New Roman"/>
          <w:sz w:val="28"/>
          <w:szCs w:val="28"/>
        </w:rPr>
        <w:t>к</w:t>
      </w:r>
      <w:r w:rsidRPr="00A43FE8">
        <w:rPr>
          <w:rFonts w:ascii="Times New Roman" w:hAnsi="Times New Roman" w:cs="Times New Roman"/>
          <w:sz w:val="28"/>
          <w:szCs w:val="28"/>
        </w:rPr>
        <w:t>же контролируется сохранность материальных ценностей и денежных средств, проверяется полнота и достоверность данных бухгалтерского учета и отчетности</w:t>
      </w:r>
      <w:r w:rsidR="00E61D0D">
        <w:rPr>
          <w:rFonts w:ascii="Times New Roman" w:hAnsi="Times New Roman" w:cs="Times New Roman"/>
          <w:sz w:val="28"/>
          <w:szCs w:val="28"/>
        </w:rPr>
        <w:t xml:space="preserve"> </w:t>
      </w:r>
      <w:r w:rsidR="00E61D0D" w:rsidRPr="00E61D0D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3</w:t>
      </w:r>
      <w:r w:rsidR="00E61D0D">
        <w:rPr>
          <w:rFonts w:ascii="Times New Roman" w:hAnsi="Times New Roman" w:cs="Times New Roman"/>
          <w:sz w:val="28"/>
          <w:szCs w:val="28"/>
        </w:rPr>
        <w:t>, с. 201</w:t>
      </w:r>
      <w:r w:rsidR="00E61D0D" w:rsidRPr="00E61D0D">
        <w:rPr>
          <w:rFonts w:ascii="Times New Roman" w:hAnsi="Times New Roman" w:cs="Times New Roman"/>
          <w:sz w:val="28"/>
          <w:szCs w:val="28"/>
        </w:rPr>
        <w:t>]</w:t>
      </w:r>
      <w:r w:rsidRPr="00A43FE8">
        <w:rPr>
          <w:rFonts w:ascii="Times New Roman" w:hAnsi="Times New Roman" w:cs="Times New Roman"/>
          <w:sz w:val="28"/>
          <w:szCs w:val="28"/>
        </w:rPr>
        <w:t>.</w:t>
      </w:r>
    </w:p>
    <w:p w:rsidR="00A43FE8" w:rsidRPr="00A43FE8" w:rsidRDefault="00A43FE8" w:rsidP="00A43FE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FE8">
        <w:rPr>
          <w:rFonts w:ascii="Times New Roman" w:hAnsi="Times New Roman" w:cs="Times New Roman"/>
          <w:sz w:val="28"/>
          <w:szCs w:val="28"/>
        </w:rPr>
        <w:t xml:space="preserve">Выделяют следующие </w:t>
      </w:r>
      <w:r w:rsidR="00185125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A43FE8">
        <w:rPr>
          <w:rFonts w:ascii="Times New Roman" w:hAnsi="Times New Roman" w:cs="Times New Roman"/>
          <w:sz w:val="28"/>
          <w:szCs w:val="28"/>
        </w:rPr>
        <w:t>вид</w:t>
      </w:r>
      <w:r w:rsidR="00185125">
        <w:rPr>
          <w:rFonts w:ascii="Times New Roman" w:hAnsi="Times New Roman" w:cs="Times New Roman"/>
          <w:sz w:val="28"/>
          <w:szCs w:val="28"/>
        </w:rPr>
        <w:t>ов</w:t>
      </w:r>
      <w:r w:rsidRPr="00A43FE8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185125">
        <w:rPr>
          <w:rFonts w:ascii="Times New Roman" w:hAnsi="Times New Roman" w:cs="Times New Roman"/>
          <w:sz w:val="28"/>
          <w:szCs w:val="28"/>
        </w:rPr>
        <w:t>и</w:t>
      </w:r>
      <w:r w:rsidRPr="00A43FE8">
        <w:rPr>
          <w:rFonts w:ascii="Times New Roman" w:hAnsi="Times New Roman" w:cs="Times New Roman"/>
          <w:sz w:val="28"/>
          <w:szCs w:val="28"/>
        </w:rPr>
        <w:t>:</w:t>
      </w:r>
    </w:p>
    <w:p w:rsidR="00A43FE8" w:rsidRPr="00A43FE8" w:rsidRDefault="00185125" w:rsidP="001851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объему:</w:t>
      </w:r>
      <w:r w:rsidRPr="00A43FE8">
        <w:rPr>
          <w:rFonts w:ascii="Times New Roman" w:hAnsi="Times New Roman" w:cs="Times New Roman"/>
          <w:sz w:val="28"/>
          <w:szCs w:val="28"/>
        </w:rPr>
        <w:t xml:space="preserve"> полная и частичная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3FE8" w:rsidRPr="00A43FE8">
        <w:rPr>
          <w:rFonts w:ascii="Times New Roman" w:hAnsi="Times New Roman" w:cs="Times New Roman"/>
          <w:sz w:val="28"/>
          <w:szCs w:val="28"/>
        </w:rPr>
        <w:t>Полная инвентаризация проводится п</w:t>
      </w:r>
      <w:r w:rsidR="00A43FE8" w:rsidRPr="00A43FE8">
        <w:rPr>
          <w:rFonts w:ascii="Times New Roman" w:hAnsi="Times New Roman" w:cs="Times New Roman"/>
          <w:sz w:val="28"/>
          <w:szCs w:val="28"/>
        </w:rPr>
        <w:t>е</w:t>
      </w:r>
      <w:r w:rsidR="00A43FE8" w:rsidRPr="00A43FE8">
        <w:rPr>
          <w:rFonts w:ascii="Times New Roman" w:hAnsi="Times New Roman" w:cs="Times New Roman"/>
          <w:sz w:val="28"/>
          <w:szCs w:val="28"/>
        </w:rPr>
        <w:t>ред составлением годового отчета, при аудиторской проверке или ревизии и охватывает все материальные ценности, денежные средства и расчетные отн</w:t>
      </w:r>
      <w:r w:rsidR="00A43FE8" w:rsidRPr="00A43FE8">
        <w:rPr>
          <w:rFonts w:ascii="Times New Roman" w:hAnsi="Times New Roman" w:cs="Times New Roman"/>
          <w:sz w:val="28"/>
          <w:szCs w:val="28"/>
        </w:rPr>
        <w:t>о</w:t>
      </w:r>
      <w:r w:rsidR="00A43FE8" w:rsidRPr="00A43FE8">
        <w:rPr>
          <w:rFonts w:ascii="Times New Roman" w:hAnsi="Times New Roman" w:cs="Times New Roman"/>
          <w:sz w:val="28"/>
          <w:szCs w:val="28"/>
        </w:rPr>
        <w:t>шения с другими организациями и лицами.</w:t>
      </w:r>
      <w:r w:rsidR="00A43FE8">
        <w:rPr>
          <w:rFonts w:ascii="Times New Roman" w:hAnsi="Times New Roman" w:cs="Times New Roman"/>
          <w:sz w:val="28"/>
          <w:szCs w:val="28"/>
        </w:rPr>
        <w:t xml:space="preserve"> </w:t>
      </w:r>
      <w:r w:rsidR="00A43FE8" w:rsidRPr="00A43FE8">
        <w:rPr>
          <w:rFonts w:ascii="Times New Roman" w:hAnsi="Times New Roman" w:cs="Times New Roman"/>
          <w:sz w:val="28"/>
          <w:szCs w:val="28"/>
        </w:rPr>
        <w:t>При полной инвентаризации охв</w:t>
      </w:r>
      <w:r w:rsidR="00A43FE8" w:rsidRPr="00A43FE8">
        <w:rPr>
          <w:rFonts w:ascii="Times New Roman" w:hAnsi="Times New Roman" w:cs="Times New Roman"/>
          <w:sz w:val="28"/>
          <w:szCs w:val="28"/>
        </w:rPr>
        <w:t>а</w:t>
      </w:r>
      <w:r w:rsidR="00A43FE8" w:rsidRPr="00A43FE8">
        <w:rPr>
          <w:rFonts w:ascii="Times New Roman" w:hAnsi="Times New Roman" w:cs="Times New Roman"/>
          <w:sz w:val="28"/>
          <w:szCs w:val="28"/>
        </w:rPr>
        <w:t>тывают также все виды средств, в том числе ценности, не принадлежащие о</w:t>
      </w:r>
      <w:r w:rsidR="00A43FE8" w:rsidRPr="00A43FE8">
        <w:rPr>
          <w:rFonts w:ascii="Times New Roman" w:hAnsi="Times New Roman" w:cs="Times New Roman"/>
          <w:sz w:val="28"/>
          <w:szCs w:val="28"/>
        </w:rPr>
        <w:t>р</w:t>
      </w:r>
      <w:r w:rsidR="00A43FE8" w:rsidRPr="00A43FE8">
        <w:rPr>
          <w:rFonts w:ascii="Times New Roman" w:hAnsi="Times New Roman" w:cs="Times New Roman"/>
          <w:sz w:val="28"/>
          <w:szCs w:val="28"/>
        </w:rPr>
        <w:t>ганизации (арендованные основные средства; товарно-материальные ценности, принятые на ответственное хранение; материалы, принятые в переработку, и т.д.).</w:t>
      </w:r>
    </w:p>
    <w:p w:rsidR="00A43FE8" w:rsidRPr="00A43FE8" w:rsidRDefault="00A43FE8" w:rsidP="00A43FE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FE8">
        <w:rPr>
          <w:rFonts w:ascii="Times New Roman" w:hAnsi="Times New Roman" w:cs="Times New Roman"/>
          <w:sz w:val="28"/>
          <w:szCs w:val="28"/>
        </w:rPr>
        <w:t>Каждая отдельная инвентаризация, охватывающая часть средств орган</w:t>
      </w:r>
      <w:r w:rsidRPr="00A43FE8">
        <w:rPr>
          <w:rFonts w:ascii="Times New Roman" w:hAnsi="Times New Roman" w:cs="Times New Roman"/>
          <w:sz w:val="28"/>
          <w:szCs w:val="28"/>
        </w:rPr>
        <w:t>и</w:t>
      </w:r>
      <w:r w:rsidRPr="00A43FE8">
        <w:rPr>
          <w:rFonts w:ascii="Times New Roman" w:hAnsi="Times New Roman" w:cs="Times New Roman"/>
          <w:sz w:val="28"/>
          <w:szCs w:val="28"/>
        </w:rPr>
        <w:t>зации, называется частичной инвентаризацией.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FE8">
        <w:rPr>
          <w:rFonts w:ascii="Times New Roman" w:hAnsi="Times New Roman" w:cs="Times New Roman"/>
          <w:sz w:val="28"/>
          <w:szCs w:val="28"/>
        </w:rPr>
        <w:t>К ней относятся, например, и</w:t>
      </w:r>
      <w:r w:rsidRPr="00A43FE8">
        <w:rPr>
          <w:rFonts w:ascii="Times New Roman" w:hAnsi="Times New Roman" w:cs="Times New Roman"/>
          <w:sz w:val="28"/>
          <w:szCs w:val="28"/>
        </w:rPr>
        <w:t>н</w:t>
      </w:r>
      <w:r w:rsidRPr="00A43FE8">
        <w:rPr>
          <w:rFonts w:ascii="Times New Roman" w:hAnsi="Times New Roman" w:cs="Times New Roman"/>
          <w:sz w:val="28"/>
          <w:szCs w:val="28"/>
        </w:rPr>
        <w:lastRenderedPageBreak/>
        <w:t>вентаризация денежных средств (ревизия кассы), инвентаризация материал</w:t>
      </w:r>
      <w:r w:rsidRPr="00A43FE8">
        <w:rPr>
          <w:rFonts w:ascii="Times New Roman" w:hAnsi="Times New Roman" w:cs="Times New Roman"/>
          <w:sz w:val="28"/>
          <w:szCs w:val="28"/>
        </w:rPr>
        <w:t>ь</w:t>
      </w:r>
      <w:r w:rsidRPr="00A43FE8">
        <w:rPr>
          <w:rFonts w:ascii="Times New Roman" w:hAnsi="Times New Roman" w:cs="Times New Roman"/>
          <w:sz w:val="28"/>
          <w:szCs w:val="28"/>
        </w:rPr>
        <w:t>ных ценностей, связанная со сменой материально ответственных лиц, и т.д.</w:t>
      </w:r>
    </w:p>
    <w:p w:rsidR="00A43FE8" w:rsidRPr="00A43FE8" w:rsidRDefault="00185125" w:rsidP="00A43FE8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3FE8">
        <w:rPr>
          <w:rFonts w:ascii="Times New Roman" w:hAnsi="Times New Roman" w:cs="Times New Roman"/>
          <w:sz w:val="28"/>
          <w:szCs w:val="28"/>
        </w:rPr>
        <w:t>о методу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3FE8">
        <w:rPr>
          <w:rFonts w:ascii="Times New Roman" w:hAnsi="Times New Roman" w:cs="Times New Roman"/>
          <w:sz w:val="28"/>
          <w:szCs w:val="28"/>
        </w:rPr>
        <w:t xml:space="preserve"> выборочная и сплошная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FE8">
        <w:rPr>
          <w:rFonts w:ascii="Times New Roman" w:hAnsi="Times New Roman" w:cs="Times New Roman"/>
          <w:sz w:val="28"/>
          <w:szCs w:val="28"/>
        </w:rPr>
        <w:t xml:space="preserve"> </w:t>
      </w:r>
      <w:r w:rsidR="00A43FE8" w:rsidRPr="00A43FE8">
        <w:rPr>
          <w:rFonts w:ascii="Times New Roman" w:hAnsi="Times New Roman" w:cs="Times New Roman"/>
          <w:sz w:val="28"/>
          <w:szCs w:val="28"/>
        </w:rPr>
        <w:t>Выборочные инвентар</w:t>
      </w:r>
      <w:r w:rsidR="00A43FE8" w:rsidRPr="00A43FE8">
        <w:rPr>
          <w:rFonts w:ascii="Times New Roman" w:hAnsi="Times New Roman" w:cs="Times New Roman"/>
          <w:sz w:val="28"/>
          <w:szCs w:val="28"/>
        </w:rPr>
        <w:t>и</w:t>
      </w:r>
      <w:r w:rsidR="00A43FE8" w:rsidRPr="00A43FE8">
        <w:rPr>
          <w:rFonts w:ascii="Times New Roman" w:hAnsi="Times New Roman" w:cs="Times New Roman"/>
          <w:sz w:val="28"/>
          <w:szCs w:val="28"/>
        </w:rPr>
        <w:t>зации являются разновидностью частичных и проводятся, как правило, по тов</w:t>
      </w:r>
      <w:r w:rsidR="00A43FE8" w:rsidRPr="00A43FE8">
        <w:rPr>
          <w:rFonts w:ascii="Times New Roman" w:hAnsi="Times New Roman" w:cs="Times New Roman"/>
          <w:sz w:val="28"/>
          <w:szCs w:val="28"/>
        </w:rPr>
        <w:t>а</w:t>
      </w:r>
      <w:r w:rsidR="00A43FE8" w:rsidRPr="00A43FE8">
        <w:rPr>
          <w:rFonts w:ascii="Times New Roman" w:hAnsi="Times New Roman" w:cs="Times New Roman"/>
          <w:sz w:val="28"/>
          <w:szCs w:val="28"/>
        </w:rPr>
        <w:t>рам, уценённым и переведённым в пониженные сорта, оказавшимся без ярл</w:t>
      </w:r>
      <w:r w:rsidR="00A43FE8" w:rsidRPr="00A43FE8">
        <w:rPr>
          <w:rFonts w:ascii="Times New Roman" w:hAnsi="Times New Roman" w:cs="Times New Roman"/>
          <w:sz w:val="28"/>
          <w:szCs w:val="28"/>
        </w:rPr>
        <w:t>ы</w:t>
      </w:r>
      <w:r w:rsidR="00A43FE8" w:rsidRPr="00A43FE8">
        <w:rPr>
          <w:rFonts w:ascii="Times New Roman" w:hAnsi="Times New Roman" w:cs="Times New Roman"/>
          <w:sz w:val="28"/>
          <w:szCs w:val="28"/>
        </w:rPr>
        <w:t>ков, морально устаревшим и испорченным, а также в случаях, когда полная и</w:t>
      </w:r>
      <w:r w:rsidR="00A43FE8" w:rsidRPr="00A43FE8">
        <w:rPr>
          <w:rFonts w:ascii="Times New Roman" w:hAnsi="Times New Roman" w:cs="Times New Roman"/>
          <w:sz w:val="28"/>
          <w:szCs w:val="28"/>
        </w:rPr>
        <w:t>н</w:t>
      </w:r>
      <w:r w:rsidR="00A43FE8" w:rsidRPr="00A43FE8">
        <w:rPr>
          <w:rFonts w:ascii="Times New Roman" w:hAnsi="Times New Roman" w:cs="Times New Roman"/>
          <w:sz w:val="28"/>
          <w:szCs w:val="28"/>
        </w:rPr>
        <w:t>вентаризация по товарам не целесообраз</w:t>
      </w:r>
      <w:r w:rsidR="00A43FE8">
        <w:rPr>
          <w:rFonts w:ascii="Times New Roman" w:hAnsi="Times New Roman" w:cs="Times New Roman"/>
          <w:sz w:val="28"/>
          <w:szCs w:val="28"/>
        </w:rPr>
        <w:t>на.</w:t>
      </w:r>
    </w:p>
    <w:p w:rsidR="00A43FE8" w:rsidRPr="00A43FE8" w:rsidRDefault="00A43FE8" w:rsidP="00A43FE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FE8">
        <w:rPr>
          <w:rFonts w:ascii="Times New Roman" w:hAnsi="Times New Roman" w:cs="Times New Roman"/>
          <w:sz w:val="28"/>
          <w:szCs w:val="28"/>
        </w:rPr>
        <w:t>Сплошные инвентаризации проводят одновременно на всех предприят</w:t>
      </w:r>
      <w:r w:rsidRPr="00A43FE8">
        <w:rPr>
          <w:rFonts w:ascii="Times New Roman" w:hAnsi="Times New Roman" w:cs="Times New Roman"/>
          <w:sz w:val="28"/>
          <w:szCs w:val="28"/>
        </w:rPr>
        <w:t>и</w:t>
      </w:r>
      <w:r w:rsidRPr="00A43FE8">
        <w:rPr>
          <w:rFonts w:ascii="Times New Roman" w:hAnsi="Times New Roman" w:cs="Times New Roman"/>
          <w:sz w:val="28"/>
          <w:szCs w:val="28"/>
        </w:rPr>
        <w:t>ях, расположенных в одном населённом пункте или в потребительском общ</w:t>
      </w:r>
      <w:r w:rsidRPr="00A43FE8">
        <w:rPr>
          <w:rFonts w:ascii="Times New Roman" w:hAnsi="Times New Roman" w:cs="Times New Roman"/>
          <w:sz w:val="28"/>
          <w:szCs w:val="28"/>
        </w:rPr>
        <w:t>е</w:t>
      </w:r>
      <w:r w:rsidRPr="00A43FE8">
        <w:rPr>
          <w:rFonts w:ascii="Times New Roman" w:hAnsi="Times New Roman" w:cs="Times New Roman"/>
          <w:sz w:val="28"/>
          <w:szCs w:val="28"/>
        </w:rPr>
        <w:t>стве.</w:t>
      </w:r>
    </w:p>
    <w:p w:rsidR="007C779C" w:rsidRPr="00A43FE8" w:rsidRDefault="007C779C" w:rsidP="001B548D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3FE8">
        <w:rPr>
          <w:rFonts w:ascii="Times New Roman" w:hAnsi="Times New Roman" w:cs="Times New Roman"/>
          <w:sz w:val="28"/>
          <w:szCs w:val="28"/>
        </w:rPr>
        <w:t>о назначению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3FE8">
        <w:rPr>
          <w:rFonts w:ascii="Times New Roman" w:hAnsi="Times New Roman" w:cs="Times New Roman"/>
          <w:sz w:val="28"/>
          <w:szCs w:val="28"/>
        </w:rPr>
        <w:t xml:space="preserve"> плановая, внеплановая, повторная, контрольная.</w:t>
      </w:r>
    </w:p>
    <w:p w:rsidR="00A43FE8" w:rsidRPr="00A43FE8" w:rsidRDefault="00A43FE8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FE8">
        <w:rPr>
          <w:rFonts w:ascii="Times New Roman" w:hAnsi="Times New Roman" w:cs="Times New Roman"/>
          <w:sz w:val="28"/>
          <w:szCs w:val="28"/>
        </w:rPr>
        <w:t>Плановые инвентаризации проводят периодически согласно плану (гр</w:t>
      </w:r>
      <w:r w:rsidRPr="00A43FE8">
        <w:rPr>
          <w:rFonts w:ascii="Times New Roman" w:hAnsi="Times New Roman" w:cs="Times New Roman"/>
          <w:sz w:val="28"/>
          <w:szCs w:val="28"/>
        </w:rPr>
        <w:t>а</w:t>
      </w:r>
      <w:r w:rsidRPr="00A43FE8">
        <w:rPr>
          <w:rFonts w:ascii="Times New Roman" w:hAnsi="Times New Roman" w:cs="Times New Roman"/>
          <w:sz w:val="28"/>
          <w:szCs w:val="28"/>
        </w:rPr>
        <w:t>фику) в заранее намеченные сроки.</w:t>
      </w:r>
      <w:r w:rsidR="00C42F0E">
        <w:rPr>
          <w:rFonts w:ascii="Times New Roman" w:hAnsi="Times New Roman" w:cs="Times New Roman"/>
          <w:sz w:val="28"/>
          <w:szCs w:val="28"/>
        </w:rPr>
        <w:t xml:space="preserve"> </w:t>
      </w:r>
      <w:r w:rsidRPr="00A43FE8">
        <w:rPr>
          <w:rFonts w:ascii="Times New Roman" w:hAnsi="Times New Roman" w:cs="Times New Roman"/>
          <w:sz w:val="28"/>
          <w:szCs w:val="28"/>
        </w:rPr>
        <w:t>Количество плановых инвентаризаций в отчетном году, сроки их проведения, перечень проверяемых имущества и обязательств устанавливаются руководителем организации, кроме случаев, когда проведение инвентаризации обязательно.</w:t>
      </w:r>
    </w:p>
    <w:p w:rsidR="00A43FE8" w:rsidRPr="00A43FE8" w:rsidRDefault="00A43FE8" w:rsidP="00A43FE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FE8">
        <w:rPr>
          <w:rFonts w:ascii="Times New Roman" w:hAnsi="Times New Roman" w:cs="Times New Roman"/>
          <w:sz w:val="28"/>
          <w:szCs w:val="28"/>
        </w:rPr>
        <w:t>Внеплановые инвентаризации проводятся внезапно по распоряжению р</w:t>
      </w:r>
      <w:r w:rsidRPr="00A43FE8">
        <w:rPr>
          <w:rFonts w:ascii="Times New Roman" w:hAnsi="Times New Roman" w:cs="Times New Roman"/>
          <w:sz w:val="28"/>
          <w:szCs w:val="28"/>
        </w:rPr>
        <w:t>у</w:t>
      </w:r>
      <w:r w:rsidRPr="00A43FE8">
        <w:rPr>
          <w:rFonts w:ascii="Times New Roman" w:hAnsi="Times New Roman" w:cs="Times New Roman"/>
          <w:sz w:val="28"/>
          <w:szCs w:val="28"/>
        </w:rPr>
        <w:t>ководителей предприятий или вышестоящих организаций, следственных и др</w:t>
      </w:r>
      <w:r w:rsidRPr="00A43FE8">
        <w:rPr>
          <w:rFonts w:ascii="Times New Roman" w:hAnsi="Times New Roman" w:cs="Times New Roman"/>
          <w:sz w:val="28"/>
          <w:szCs w:val="28"/>
        </w:rPr>
        <w:t>у</w:t>
      </w:r>
      <w:r w:rsidRPr="00A43FE8">
        <w:rPr>
          <w:rFonts w:ascii="Times New Roman" w:hAnsi="Times New Roman" w:cs="Times New Roman"/>
          <w:sz w:val="28"/>
          <w:szCs w:val="28"/>
        </w:rPr>
        <w:t>гих контролирующих органов в случаях особой необходимости.</w:t>
      </w:r>
    </w:p>
    <w:p w:rsidR="00A43FE8" w:rsidRPr="00A43FE8" w:rsidRDefault="00A43FE8" w:rsidP="00A43FE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FE8">
        <w:rPr>
          <w:rFonts w:ascii="Times New Roman" w:hAnsi="Times New Roman" w:cs="Times New Roman"/>
          <w:sz w:val="28"/>
          <w:szCs w:val="28"/>
        </w:rPr>
        <w:t>Повторная инвентаризация проводится в случае, когда возникли сомн</w:t>
      </w:r>
      <w:r w:rsidRPr="00A43FE8">
        <w:rPr>
          <w:rFonts w:ascii="Times New Roman" w:hAnsi="Times New Roman" w:cs="Times New Roman"/>
          <w:sz w:val="28"/>
          <w:szCs w:val="28"/>
        </w:rPr>
        <w:t>е</w:t>
      </w:r>
      <w:r w:rsidRPr="00A43FE8">
        <w:rPr>
          <w:rFonts w:ascii="Times New Roman" w:hAnsi="Times New Roman" w:cs="Times New Roman"/>
          <w:sz w:val="28"/>
          <w:szCs w:val="28"/>
        </w:rPr>
        <w:t>ния в качестве инвентаризации или в том, что материально ответственное лицо знало заранее срок начала инвентаризации и подготовилось к ней.</w:t>
      </w:r>
    </w:p>
    <w:p w:rsidR="00A43FE8" w:rsidRDefault="00C42F0E" w:rsidP="00C42F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</w:t>
      </w:r>
      <w:r w:rsidR="00A43FE8" w:rsidRPr="00A43FE8">
        <w:rPr>
          <w:rFonts w:ascii="Times New Roman" w:hAnsi="Times New Roman" w:cs="Times New Roman"/>
          <w:sz w:val="28"/>
          <w:szCs w:val="28"/>
        </w:rPr>
        <w:t xml:space="preserve"> </w:t>
      </w:r>
      <w:r w:rsidRPr="00A43FE8"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="00A43FE8" w:rsidRPr="00A43FE8">
        <w:rPr>
          <w:rFonts w:ascii="Times New Roman" w:hAnsi="Times New Roman" w:cs="Times New Roman"/>
          <w:sz w:val="28"/>
          <w:szCs w:val="28"/>
        </w:rPr>
        <w:t xml:space="preserve">проводится в период инвентаризации или сразу же после ее окончания. </w:t>
      </w:r>
      <w:r w:rsidRPr="00C42F0E">
        <w:rPr>
          <w:rFonts w:ascii="Times New Roman" w:hAnsi="Times New Roman" w:cs="Times New Roman"/>
          <w:sz w:val="28"/>
          <w:szCs w:val="28"/>
        </w:rPr>
        <w:t>По окончании инвентаризации могут проводиться контрольные проверки правильности проведения инвентаризации с участием членов инвентаризационных комиссий и материально ответственных лиц об</w:t>
      </w:r>
      <w:r w:rsidRPr="00C42F0E">
        <w:rPr>
          <w:rFonts w:ascii="Times New Roman" w:hAnsi="Times New Roman" w:cs="Times New Roman"/>
          <w:sz w:val="28"/>
          <w:szCs w:val="28"/>
        </w:rPr>
        <w:t>я</w:t>
      </w:r>
      <w:r w:rsidRPr="00C42F0E">
        <w:rPr>
          <w:rFonts w:ascii="Times New Roman" w:hAnsi="Times New Roman" w:cs="Times New Roman"/>
          <w:sz w:val="28"/>
          <w:szCs w:val="28"/>
        </w:rPr>
        <w:t>зательно до открытия склада, кладовой, секции и т.д., где проводилась инвент</w:t>
      </w:r>
      <w:r w:rsidRPr="00C42F0E">
        <w:rPr>
          <w:rFonts w:ascii="Times New Roman" w:hAnsi="Times New Roman" w:cs="Times New Roman"/>
          <w:sz w:val="28"/>
          <w:szCs w:val="28"/>
        </w:rPr>
        <w:t>а</w:t>
      </w:r>
      <w:r w:rsidRPr="00C42F0E">
        <w:rPr>
          <w:rFonts w:ascii="Times New Roman" w:hAnsi="Times New Roman" w:cs="Times New Roman"/>
          <w:sz w:val="28"/>
          <w:szCs w:val="28"/>
        </w:rPr>
        <w:t>ризация.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E8" w:rsidRPr="00A43FE8">
        <w:rPr>
          <w:rFonts w:ascii="Times New Roman" w:hAnsi="Times New Roman" w:cs="Times New Roman"/>
          <w:sz w:val="28"/>
          <w:szCs w:val="28"/>
        </w:rPr>
        <w:t>Она охватывает не менее 10% проверенных ценностей</w:t>
      </w:r>
      <w:r w:rsidR="00293B5E">
        <w:rPr>
          <w:rFonts w:ascii="Times New Roman" w:hAnsi="Times New Roman" w:cs="Times New Roman"/>
          <w:sz w:val="28"/>
          <w:szCs w:val="28"/>
        </w:rPr>
        <w:t xml:space="preserve"> </w:t>
      </w:r>
      <w:r w:rsidR="00293B5E" w:rsidRPr="00E61D0D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4</w:t>
      </w:r>
      <w:r w:rsidR="00293B5E">
        <w:rPr>
          <w:rFonts w:ascii="Times New Roman" w:hAnsi="Times New Roman" w:cs="Times New Roman"/>
          <w:sz w:val="28"/>
          <w:szCs w:val="28"/>
        </w:rPr>
        <w:t>, с. 129</w:t>
      </w:r>
      <w:r w:rsidR="00293B5E" w:rsidRPr="00E61D0D">
        <w:rPr>
          <w:rFonts w:ascii="Times New Roman" w:hAnsi="Times New Roman" w:cs="Times New Roman"/>
          <w:sz w:val="28"/>
          <w:szCs w:val="28"/>
        </w:rPr>
        <w:t>]</w:t>
      </w:r>
      <w:r w:rsidR="00A43FE8" w:rsidRPr="00A43FE8">
        <w:rPr>
          <w:rFonts w:ascii="Times New Roman" w:hAnsi="Times New Roman" w:cs="Times New Roman"/>
          <w:sz w:val="28"/>
          <w:szCs w:val="28"/>
        </w:rPr>
        <w:t>.</w:t>
      </w:r>
    </w:p>
    <w:p w:rsidR="00185125" w:rsidRDefault="00185125" w:rsidP="001851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5125">
        <w:rPr>
          <w:rFonts w:ascii="Times New Roman" w:hAnsi="Times New Roman" w:cs="Times New Roman"/>
          <w:sz w:val="28"/>
          <w:szCs w:val="28"/>
        </w:rPr>
        <w:t>о цели, которую ставят администраторы, назначающие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инвентаризацию.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существенны:</w:t>
      </w:r>
    </w:p>
    <w:p w:rsidR="00185125" w:rsidRDefault="00185125" w:rsidP="001851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25">
        <w:rPr>
          <w:rFonts w:ascii="Times New Roman" w:hAnsi="Times New Roman" w:cs="Times New Roman"/>
          <w:sz w:val="28"/>
          <w:szCs w:val="28"/>
        </w:rPr>
        <w:lastRenderedPageBreak/>
        <w:t>а) вступительные (начинательные) инвентаризации 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в начале любой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85125" w:rsidRDefault="00185125" w:rsidP="001851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25">
        <w:rPr>
          <w:rFonts w:ascii="Times New Roman" w:hAnsi="Times New Roman" w:cs="Times New Roman"/>
          <w:sz w:val="28"/>
          <w:szCs w:val="28"/>
        </w:rPr>
        <w:t>б) последующие, по более распространенной терминологии, текущие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те обычные инвентаризации, включая перманентные,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которые проводятся ради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125">
        <w:rPr>
          <w:rFonts w:ascii="Times New Roman" w:hAnsi="Times New Roman" w:cs="Times New Roman"/>
          <w:sz w:val="28"/>
          <w:szCs w:val="28"/>
        </w:rPr>
        <w:t>чтобы и собственники, и администраторы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могли убедиться в репрезент</w:t>
      </w:r>
      <w:r w:rsidRPr="00185125">
        <w:rPr>
          <w:rFonts w:ascii="Times New Roman" w:hAnsi="Times New Roman" w:cs="Times New Roman"/>
          <w:sz w:val="28"/>
          <w:szCs w:val="28"/>
        </w:rPr>
        <w:t>а</w:t>
      </w:r>
      <w:r w:rsidRPr="00185125">
        <w:rPr>
          <w:rFonts w:ascii="Times New Roman" w:hAnsi="Times New Roman" w:cs="Times New Roman"/>
          <w:sz w:val="28"/>
          <w:szCs w:val="28"/>
        </w:rPr>
        <w:t>тивности (точности) учетных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данных.</w:t>
      </w:r>
    </w:p>
    <w:p w:rsidR="00185125" w:rsidRDefault="00185125" w:rsidP="001851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25">
        <w:rPr>
          <w:rFonts w:ascii="Times New Roman" w:hAnsi="Times New Roman" w:cs="Times New Roman"/>
          <w:sz w:val="28"/>
          <w:szCs w:val="28"/>
        </w:rPr>
        <w:t>Последующие — текущие инвентаризации проводятся при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обстоятельствах:</w:t>
      </w:r>
    </w:p>
    <w:p w:rsidR="00185125" w:rsidRPr="00185125" w:rsidRDefault="00185125" w:rsidP="002E3587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25">
        <w:rPr>
          <w:rFonts w:ascii="Times New Roman" w:hAnsi="Times New Roman" w:cs="Times New Roman"/>
          <w:sz w:val="28"/>
          <w:szCs w:val="28"/>
        </w:rPr>
        <w:t>согласно плановому графику;</w:t>
      </w:r>
    </w:p>
    <w:p w:rsidR="00185125" w:rsidRPr="00185125" w:rsidRDefault="00185125" w:rsidP="002E3587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25">
        <w:rPr>
          <w:rFonts w:ascii="Times New Roman" w:hAnsi="Times New Roman" w:cs="Times New Roman"/>
          <w:sz w:val="28"/>
          <w:szCs w:val="28"/>
        </w:rPr>
        <w:t>по сигналам, когда администрации сообщают о неблагополучии в деле хранения и реализации товарно-материальных ценностей; при стихийных бе</w:t>
      </w:r>
      <w:r w:rsidRPr="00185125">
        <w:rPr>
          <w:rFonts w:ascii="Times New Roman" w:hAnsi="Times New Roman" w:cs="Times New Roman"/>
          <w:sz w:val="28"/>
          <w:szCs w:val="28"/>
        </w:rPr>
        <w:t>д</w:t>
      </w:r>
      <w:r w:rsidRPr="00185125">
        <w:rPr>
          <w:rFonts w:ascii="Times New Roman" w:hAnsi="Times New Roman" w:cs="Times New Roman"/>
          <w:sz w:val="28"/>
          <w:szCs w:val="28"/>
        </w:rPr>
        <w:t>ствиях (пожаре, наводнении) — цель инвентаризации зафиксировать факт г</w:t>
      </w:r>
      <w:r w:rsidRPr="00185125">
        <w:rPr>
          <w:rFonts w:ascii="Times New Roman" w:hAnsi="Times New Roman" w:cs="Times New Roman"/>
          <w:sz w:val="28"/>
          <w:szCs w:val="28"/>
        </w:rPr>
        <w:t>и</w:t>
      </w:r>
      <w:r w:rsidRPr="00185125">
        <w:rPr>
          <w:rFonts w:ascii="Times New Roman" w:hAnsi="Times New Roman" w:cs="Times New Roman"/>
          <w:sz w:val="28"/>
          <w:szCs w:val="28"/>
        </w:rPr>
        <w:t>бели ценностей. Сюда же относят потери от краж;</w:t>
      </w:r>
    </w:p>
    <w:p w:rsidR="00185125" w:rsidRPr="00185125" w:rsidRDefault="00185125" w:rsidP="002E3587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25">
        <w:rPr>
          <w:rFonts w:ascii="Times New Roman" w:hAnsi="Times New Roman" w:cs="Times New Roman"/>
          <w:sz w:val="28"/>
          <w:szCs w:val="28"/>
        </w:rPr>
        <w:t>при переоценке ценностей;</w:t>
      </w:r>
    </w:p>
    <w:p w:rsidR="00185125" w:rsidRPr="00185125" w:rsidRDefault="00185125" w:rsidP="001851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25">
        <w:rPr>
          <w:rFonts w:ascii="Times New Roman" w:hAnsi="Times New Roman" w:cs="Times New Roman"/>
          <w:sz w:val="28"/>
          <w:szCs w:val="28"/>
        </w:rPr>
        <w:t>в)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передаче ценностей — обязательные инвентаризации,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проводимые при смене материально ответственных лиц и дающие,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как правило, очень выс</w:t>
      </w:r>
      <w:r w:rsidRPr="00185125">
        <w:rPr>
          <w:rFonts w:ascii="Times New Roman" w:hAnsi="Times New Roman" w:cs="Times New Roman"/>
          <w:sz w:val="28"/>
          <w:szCs w:val="28"/>
        </w:rPr>
        <w:t>о</w:t>
      </w:r>
      <w:r w:rsidRPr="00185125">
        <w:rPr>
          <w:rFonts w:ascii="Times New Roman" w:hAnsi="Times New Roman" w:cs="Times New Roman"/>
          <w:sz w:val="28"/>
          <w:szCs w:val="28"/>
        </w:rPr>
        <w:t>кий результат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смысле точности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Однако парадоксальность заключае</w:t>
      </w:r>
      <w:r w:rsidRPr="00185125">
        <w:rPr>
          <w:rFonts w:ascii="Times New Roman" w:hAnsi="Times New Roman" w:cs="Times New Roman"/>
          <w:sz w:val="28"/>
          <w:szCs w:val="28"/>
        </w:rPr>
        <w:t>т</w:t>
      </w:r>
      <w:r w:rsidRPr="00185125">
        <w:rPr>
          <w:rFonts w:ascii="Times New Roman" w:hAnsi="Times New Roman" w:cs="Times New Roman"/>
          <w:sz w:val="28"/>
          <w:szCs w:val="28"/>
        </w:rPr>
        <w:t>ся в том, что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недостач выявляются не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этой инвентаризации, так как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ответственные лица, заранее зная о предстоящей проверке,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подготавливаются к сдаче имущества;</w:t>
      </w:r>
    </w:p>
    <w:p w:rsidR="00185125" w:rsidRDefault="00185125" w:rsidP="001851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85125">
        <w:rPr>
          <w:rFonts w:ascii="Times New Roman" w:hAnsi="Times New Roman" w:cs="Times New Roman"/>
          <w:sz w:val="28"/>
          <w:szCs w:val="28"/>
        </w:rPr>
        <w:t>ликвидационные — связаны с закрытием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имеют огро</w:t>
      </w:r>
      <w:r w:rsidRPr="00185125">
        <w:rPr>
          <w:rFonts w:ascii="Times New Roman" w:hAnsi="Times New Roman" w:cs="Times New Roman"/>
          <w:sz w:val="28"/>
          <w:szCs w:val="28"/>
        </w:rPr>
        <w:t>м</w:t>
      </w:r>
      <w:r w:rsidRPr="00185125">
        <w:rPr>
          <w:rFonts w:ascii="Times New Roman" w:hAnsi="Times New Roman" w:cs="Times New Roman"/>
          <w:sz w:val="28"/>
          <w:szCs w:val="28"/>
        </w:rPr>
        <w:t>ное значение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связи с тем, что у ликвидируемой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фирмы, как правило, возник</w:t>
      </w:r>
      <w:r w:rsidRPr="00185125">
        <w:rPr>
          <w:rFonts w:ascii="Times New Roman" w:hAnsi="Times New Roman" w:cs="Times New Roman"/>
          <w:sz w:val="28"/>
          <w:szCs w:val="28"/>
        </w:rPr>
        <w:t>а</w:t>
      </w:r>
      <w:r w:rsidRPr="00185125">
        <w:rPr>
          <w:rFonts w:ascii="Times New Roman" w:hAnsi="Times New Roman" w:cs="Times New Roman"/>
          <w:sz w:val="28"/>
          <w:szCs w:val="28"/>
        </w:rPr>
        <w:t>ет необходимость оплатить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большие долги</w:t>
      </w:r>
      <w:r w:rsidR="00161C0C">
        <w:rPr>
          <w:rFonts w:ascii="Times New Roman" w:hAnsi="Times New Roman" w:cs="Times New Roman"/>
          <w:sz w:val="28"/>
          <w:szCs w:val="28"/>
        </w:rPr>
        <w:t xml:space="preserve"> </w:t>
      </w:r>
      <w:r w:rsidR="00161C0C" w:rsidRPr="00161C0C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19, с. 389</w:t>
      </w:r>
      <w:r w:rsidR="00161C0C" w:rsidRPr="00161C0C">
        <w:rPr>
          <w:rFonts w:ascii="Times New Roman" w:hAnsi="Times New Roman" w:cs="Times New Roman"/>
          <w:sz w:val="28"/>
          <w:szCs w:val="28"/>
        </w:rPr>
        <w:t>]</w:t>
      </w:r>
      <w:r w:rsidRPr="00185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396" w:rsidRPr="00EA5396" w:rsidRDefault="00EA5396" w:rsidP="00EA539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A5396">
        <w:rPr>
          <w:rFonts w:ascii="Times New Roman" w:hAnsi="Times New Roman" w:cs="Times New Roman"/>
          <w:sz w:val="28"/>
          <w:szCs w:val="28"/>
        </w:rPr>
        <w:t>По методу проведения</w:t>
      </w:r>
      <w:r>
        <w:rPr>
          <w:rFonts w:ascii="Times New Roman" w:hAnsi="Times New Roman" w:cs="Times New Roman"/>
          <w:sz w:val="28"/>
          <w:szCs w:val="28"/>
        </w:rPr>
        <w:t>: натуральная и документальная.</w:t>
      </w:r>
    </w:p>
    <w:p w:rsidR="00EA5396" w:rsidRPr="00EA5396" w:rsidRDefault="00EA5396" w:rsidP="00EA539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A5396">
        <w:rPr>
          <w:rFonts w:ascii="Times New Roman" w:hAnsi="Times New Roman" w:cs="Times New Roman"/>
          <w:sz w:val="28"/>
          <w:szCs w:val="28"/>
        </w:rPr>
        <w:t>атуральная инвентаризация состоит в непосредственном наблюдении объектов и определении их количества путем подсчета, обмера, взвешивания.</w:t>
      </w:r>
    </w:p>
    <w:p w:rsidR="00EA5396" w:rsidRPr="00EA5396" w:rsidRDefault="00EA5396" w:rsidP="00EA539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5396">
        <w:rPr>
          <w:rFonts w:ascii="Times New Roman" w:hAnsi="Times New Roman" w:cs="Times New Roman"/>
          <w:sz w:val="28"/>
          <w:szCs w:val="28"/>
        </w:rPr>
        <w:t>окументальная инвентаризация состоит в проверке документального подтверждения наличия объектов.</w:t>
      </w:r>
    </w:p>
    <w:p w:rsidR="00185125" w:rsidRPr="00185125" w:rsidRDefault="00185125" w:rsidP="001851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5125">
        <w:rPr>
          <w:rFonts w:ascii="Times New Roman" w:hAnsi="Times New Roman" w:cs="Times New Roman"/>
          <w:sz w:val="28"/>
          <w:szCs w:val="28"/>
        </w:rPr>
        <w:t>о способу проведения выделяются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вида инвентаризаций:</w:t>
      </w:r>
    </w:p>
    <w:p w:rsidR="00185125" w:rsidRPr="00185125" w:rsidRDefault="00185125" w:rsidP="001851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25">
        <w:rPr>
          <w:rFonts w:ascii="Times New Roman" w:hAnsi="Times New Roman" w:cs="Times New Roman"/>
          <w:sz w:val="28"/>
          <w:szCs w:val="28"/>
        </w:rPr>
        <w:lastRenderedPageBreak/>
        <w:t>а)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объявленные (назначенные) — ответственные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знают о времени проведения инвентаризации и обязаны подготовиться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к ней;</w:t>
      </w:r>
    </w:p>
    <w:p w:rsidR="00185125" w:rsidRDefault="00185125" w:rsidP="001851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85125">
        <w:rPr>
          <w:rFonts w:ascii="Times New Roman" w:hAnsi="Times New Roman" w:cs="Times New Roman"/>
          <w:sz w:val="28"/>
          <w:szCs w:val="28"/>
        </w:rPr>
        <w:t>внезапные — ответственные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не знают о времени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и</w:t>
      </w:r>
      <w:r w:rsidRPr="00185125">
        <w:rPr>
          <w:rFonts w:ascii="Times New Roman" w:hAnsi="Times New Roman" w:cs="Times New Roman"/>
          <w:sz w:val="28"/>
          <w:szCs w:val="28"/>
        </w:rPr>
        <w:t>н</w:t>
      </w:r>
      <w:r w:rsidRPr="00185125">
        <w:rPr>
          <w:rFonts w:ascii="Times New Roman" w:hAnsi="Times New Roman" w:cs="Times New Roman"/>
          <w:sz w:val="28"/>
          <w:szCs w:val="28"/>
        </w:rPr>
        <w:t>вентаризации и не могут заранее подготовиться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25">
        <w:rPr>
          <w:rFonts w:ascii="Times New Roman" w:hAnsi="Times New Roman" w:cs="Times New Roman"/>
          <w:sz w:val="28"/>
          <w:szCs w:val="28"/>
        </w:rPr>
        <w:t>к ней.</w:t>
      </w:r>
    </w:p>
    <w:p w:rsidR="007C779C" w:rsidRDefault="007C779C" w:rsidP="007C779C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C779C">
        <w:rPr>
          <w:rFonts w:ascii="Times New Roman" w:hAnsi="Times New Roman" w:cs="Times New Roman"/>
          <w:sz w:val="28"/>
          <w:szCs w:val="28"/>
        </w:rPr>
        <w:t>Как правило, инвентаризация материальных ценностей,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9C">
        <w:rPr>
          <w:rFonts w:ascii="Times New Roman" w:hAnsi="Times New Roman" w:cs="Times New Roman"/>
          <w:sz w:val="28"/>
          <w:szCs w:val="28"/>
        </w:rPr>
        <w:t>средств, денежных документов, бланков строгой отчетности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9C">
        <w:rPr>
          <w:rFonts w:ascii="Times New Roman" w:hAnsi="Times New Roman" w:cs="Times New Roman"/>
          <w:sz w:val="28"/>
          <w:szCs w:val="28"/>
        </w:rPr>
        <w:t>вн</w:t>
      </w:r>
      <w:r w:rsidRPr="007C779C">
        <w:rPr>
          <w:rFonts w:ascii="Times New Roman" w:hAnsi="Times New Roman" w:cs="Times New Roman"/>
          <w:sz w:val="28"/>
          <w:szCs w:val="28"/>
        </w:rPr>
        <w:t>е</w:t>
      </w:r>
      <w:r w:rsidRPr="007C779C">
        <w:rPr>
          <w:rFonts w:ascii="Times New Roman" w:hAnsi="Times New Roman" w:cs="Times New Roman"/>
          <w:sz w:val="28"/>
          <w:szCs w:val="28"/>
        </w:rPr>
        <w:t>запно, а основных средств, незаве</w:t>
      </w:r>
      <w:r>
        <w:rPr>
          <w:rFonts w:ascii="Times New Roman" w:hAnsi="Times New Roman" w:cs="Times New Roman"/>
          <w:sz w:val="28"/>
          <w:szCs w:val="28"/>
        </w:rPr>
        <w:t>ршенного производства, капиталь</w:t>
      </w:r>
      <w:r w:rsidRPr="007C779C">
        <w:rPr>
          <w:rFonts w:ascii="Times New Roman" w:hAnsi="Times New Roman" w:cs="Times New Roman"/>
          <w:sz w:val="28"/>
          <w:szCs w:val="28"/>
        </w:rPr>
        <w:t>ного стро</w:t>
      </w:r>
      <w:r w:rsidRPr="007C779C">
        <w:rPr>
          <w:rFonts w:ascii="Times New Roman" w:hAnsi="Times New Roman" w:cs="Times New Roman"/>
          <w:sz w:val="28"/>
          <w:szCs w:val="28"/>
        </w:rPr>
        <w:t>и</w:t>
      </w:r>
      <w:r w:rsidRPr="007C779C">
        <w:rPr>
          <w:rFonts w:ascii="Times New Roman" w:hAnsi="Times New Roman" w:cs="Times New Roman"/>
          <w:sz w:val="28"/>
          <w:szCs w:val="28"/>
        </w:rPr>
        <w:t xml:space="preserve">тельства, расчетов и других статей баланса </w:t>
      </w:r>
      <w:r>
        <w:rPr>
          <w:rFonts w:ascii="Cambria" w:hAnsi="Cambria" w:cs="Times New Roman"/>
          <w:sz w:val="28"/>
          <w:szCs w:val="28"/>
        </w:rPr>
        <w:t>—</w:t>
      </w:r>
      <w:r w:rsidRPr="007C779C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9C">
        <w:rPr>
          <w:rFonts w:ascii="Times New Roman" w:hAnsi="Times New Roman" w:cs="Times New Roman"/>
          <w:sz w:val="28"/>
          <w:szCs w:val="28"/>
        </w:rPr>
        <w:t>1-е число мес</w:t>
      </w:r>
      <w:r w:rsidRPr="007C779C">
        <w:rPr>
          <w:rFonts w:ascii="Times New Roman" w:hAnsi="Times New Roman" w:cs="Times New Roman"/>
          <w:sz w:val="28"/>
          <w:szCs w:val="28"/>
        </w:rPr>
        <w:t>я</w:t>
      </w:r>
      <w:r w:rsidRPr="007C779C">
        <w:rPr>
          <w:rFonts w:ascii="Times New Roman" w:hAnsi="Times New Roman" w:cs="Times New Roman"/>
          <w:sz w:val="28"/>
          <w:szCs w:val="28"/>
        </w:rPr>
        <w:t>ца</w:t>
      </w:r>
      <w:r w:rsidR="00855931">
        <w:rPr>
          <w:rFonts w:ascii="Times New Roman" w:hAnsi="Times New Roman" w:cs="Times New Roman"/>
          <w:sz w:val="28"/>
          <w:szCs w:val="28"/>
        </w:rPr>
        <w:t xml:space="preserve"> </w:t>
      </w:r>
      <w:r w:rsidR="00855931" w:rsidRPr="00855931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17</w:t>
      </w:r>
      <w:r w:rsidR="00855931">
        <w:rPr>
          <w:rFonts w:ascii="Times New Roman" w:hAnsi="Times New Roman" w:cs="Times New Roman"/>
          <w:sz w:val="28"/>
          <w:szCs w:val="28"/>
        </w:rPr>
        <w:t>, с. 184-189</w:t>
      </w:r>
      <w:r w:rsidR="00855931" w:rsidRPr="00855931">
        <w:rPr>
          <w:rFonts w:ascii="Times New Roman" w:hAnsi="Times New Roman" w:cs="Times New Roman"/>
          <w:sz w:val="28"/>
          <w:szCs w:val="28"/>
        </w:rPr>
        <w:t>]</w:t>
      </w:r>
      <w:r w:rsidRPr="007C779C">
        <w:rPr>
          <w:rFonts w:ascii="Times New Roman" w:hAnsi="Times New Roman" w:cs="Times New Roman"/>
          <w:sz w:val="28"/>
          <w:szCs w:val="28"/>
        </w:rPr>
        <w:t>.</w:t>
      </w:r>
    </w:p>
    <w:p w:rsidR="005B7054" w:rsidRDefault="005B7054" w:rsidP="005B705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054">
        <w:rPr>
          <w:rFonts w:ascii="Times New Roman" w:hAnsi="Times New Roman" w:cs="Times New Roman"/>
          <w:sz w:val="28"/>
          <w:szCs w:val="28"/>
        </w:rPr>
        <w:t>Подходы к проведению инвентар</w:t>
      </w:r>
      <w:r>
        <w:rPr>
          <w:rFonts w:ascii="Times New Roman" w:hAnsi="Times New Roman" w:cs="Times New Roman"/>
          <w:sz w:val="28"/>
          <w:szCs w:val="28"/>
        </w:rPr>
        <w:t>изации в нашей стране и за рубе</w:t>
      </w:r>
      <w:r w:rsidRPr="005B7054">
        <w:rPr>
          <w:rFonts w:ascii="Times New Roman" w:hAnsi="Times New Roman" w:cs="Times New Roman"/>
          <w:sz w:val="28"/>
          <w:szCs w:val="28"/>
        </w:rPr>
        <w:t>жом различны. В России главный бухгалтер, хотя на него и не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54">
        <w:rPr>
          <w:rFonts w:ascii="Times New Roman" w:hAnsi="Times New Roman" w:cs="Times New Roman"/>
          <w:sz w:val="28"/>
          <w:szCs w:val="28"/>
        </w:rPr>
        <w:t>быть возлож</w:t>
      </w:r>
      <w:r w:rsidRPr="005B7054">
        <w:rPr>
          <w:rFonts w:ascii="Times New Roman" w:hAnsi="Times New Roman" w:cs="Times New Roman"/>
          <w:sz w:val="28"/>
          <w:szCs w:val="28"/>
        </w:rPr>
        <w:t>е</w:t>
      </w:r>
      <w:r w:rsidRPr="005B7054">
        <w:rPr>
          <w:rFonts w:ascii="Times New Roman" w:hAnsi="Times New Roman" w:cs="Times New Roman"/>
          <w:sz w:val="28"/>
          <w:szCs w:val="28"/>
        </w:rPr>
        <w:t>ны обязанности, связан</w:t>
      </w:r>
      <w:r>
        <w:rPr>
          <w:rFonts w:ascii="Times New Roman" w:hAnsi="Times New Roman" w:cs="Times New Roman"/>
          <w:sz w:val="28"/>
          <w:szCs w:val="28"/>
        </w:rPr>
        <w:t>ные с материальной ответственно</w:t>
      </w:r>
      <w:r w:rsidRPr="005B7054">
        <w:rPr>
          <w:rFonts w:ascii="Times New Roman" w:hAnsi="Times New Roman" w:cs="Times New Roman"/>
          <w:sz w:val="28"/>
          <w:szCs w:val="28"/>
        </w:rPr>
        <w:t>стью за денежные и материальные цен</w:t>
      </w:r>
      <w:r>
        <w:rPr>
          <w:rFonts w:ascii="Times New Roman" w:hAnsi="Times New Roman" w:cs="Times New Roman"/>
          <w:sz w:val="28"/>
          <w:szCs w:val="28"/>
        </w:rPr>
        <w:t>ности (согласно квалификацион</w:t>
      </w:r>
      <w:r w:rsidRPr="005B7054">
        <w:rPr>
          <w:rFonts w:ascii="Times New Roman" w:hAnsi="Times New Roman" w:cs="Times New Roman"/>
          <w:sz w:val="28"/>
          <w:szCs w:val="28"/>
        </w:rPr>
        <w:t>ной характеристике должн</w:t>
      </w:r>
      <w:r w:rsidRPr="005B7054">
        <w:rPr>
          <w:rFonts w:ascii="Times New Roman" w:hAnsi="Times New Roman" w:cs="Times New Roman"/>
          <w:sz w:val="28"/>
          <w:szCs w:val="28"/>
        </w:rPr>
        <w:t>о</w:t>
      </w:r>
      <w:r w:rsidRPr="005B7054">
        <w:rPr>
          <w:rFonts w:ascii="Times New Roman" w:hAnsi="Times New Roman" w:cs="Times New Roman"/>
          <w:sz w:val="28"/>
          <w:szCs w:val="28"/>
        </w:rPr>
        <w:t>сти «Глав</w:t>
      </w:r>
      <w:r>
        <w:rPr>
          <w:rFonts w:ascii="Times New Roman" w:hAnsi="Times New Roman" w:cs="Times New Roman"/>
          <w:sz w:val="28"/>
          <w:szCs w:val="28"/>
        </w:rPr>
        <w:t>ный бухгалтер» [</w:t>
      </w:r>
      <w:r w:rsidR="00161C0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]), должен тща</w:t>
      </w:r>
      <w:r w:rsidRPr="005B7054">
        <w:rPr>
          <w:rFonts w:ascii="Times New Roman" w:hAnsi="Times New Roman" w:cs="Times New Roman"/>
          <w:sz w:val="28"/>
          <w:szCs w:val="28"/>
        </w:rPr>
        <w:t>тельно контролировать и активно уча</w:t>
      </w:r>
      <w:r>
        <w:rPr>
          <w:rFonts w:ascii="Times New Roman" w:hAnsi="Times New Roman" w:cs="Times New Roman"/>
          <w:sz w:val="28"/>
          <w:szCs w:val="28"/>
        </w:rPr>
        <w:t>ствовать в проведении инвентари</w:t>
      </w:r>
      <w:r w:rsidRPr="005B7054">
        <w:rPr>
          <w:rFonts w:ascii="Times New Roman" w:hAnsi="Times New Roman" w:cs="Times New Roman"/>
          <w:sz w:val="28"/>
          <w:szCs w:val="28"/>
        </w:rPr>
        <w:t>заций, в подготовке мероприятий по пр</w:t>
      </w:r>
      <w:r w:rsidRPr="005B70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дупреждению недостач и хище</w:t>
      </w:r>
      <w:r w:rsidRPr="005B7054">
        <w:rPr>
          <w:rFonts w:ascii="Times New Roman" w:hAnsi="Times New Roman" w:cs="Times New Roman"/>
          <w:sz w:val="28"/>
          <w:szCs w:val="28"/>
        </w:rPr>
        <w:t>ний. Проверка наличия ценностей производится не только по стоимости,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54">
        <w:rPr>
          <w:rFonts w:ascii="Times New Roman" w:hAnsi="Times New Roman" w:cs="Times New Roman"/>
          <w:sz w:val="28"/>
          <w:szCs w:val="28"/>
        </w:rPr>
        <w:t>но и по количеству (количество должно соответств</w:t>
      </w:r>
      <w:r w:rsidRPr="005B7054">
        <w:rPr>
          <w:rFonts w:ascii="Times New Roman" w:hAnsi="Times New Roman" w:cs="Times New Roman"/>
          <w:sz w:val="28"/>
          <w:szCs w:val="28"/>
        </w:rPr>
        <w:t>о</w:t>
      </w:r>
      <w:r w:rsidRPr="005B7054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spellStart"/>
      <w:r w:rsidRPr="005B7054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5B7054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54">
        <w:rPr>
          <w:rFonts w:ascii="Times New Roman" w:hAnsi="Times New Roman" w:cs="Times New Roman"/>
          <w:sz w:val="28"/>
          <w:szCs w:val="28"/>
        </w:rPr>
        <w:t>допускается замена одних номенклатурных номеров др</w:t>
      </w:r>
      <w:r w:rsidRPr="005B7054">
        <w:rPr>
          <w:rFonts w:ascii="Times New Roman" w:hAnsi="Times New Roman" w:cs="Times New Roman"/>
          <w:sz w:val="28"/>
          <w:szCs w:val="28"/>
        </w:rPr>
        <w:t>у</w:t>
      </w:r>
      <w:r w:rsidRPr="005B7054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ми). В запад</w:t>
      </w:r>
      <w:r w:rsidRPr="005B7054">
        <w:rPr>
          <w:rFonts w:ascii="Times New Roman" w:hAnsi="Times New Roman" w:cs="Times New Roman"/>
          <w:sz w:val="28"/>
          <w:szCs w:val="28"/>
        </w:rPr>
        <w:t>ном учете инвентаризация не относитс</w:t>
      </w:r>
      <w:r>
        <w:rPr>
          <w:rFonts w:ascii="Times New Roman" w:hAnsi="Times New Roman" w:cs="Times New Roman"/>
          <w:sz w:val="28"/>
          <w:szCs w:val="28"/>
        </w:rPr>
        <w:t>я к функции бухгалтерии, ее про</w:t>
      </w:r>
      <w:r w:rsidRPr="005B7054">
        <w:rPr>
          <w:rFonts w:ascii="Times New Roman" w:hAnsi="Times New Roman" w:cs="Times New Roman"/>
          <w:sz w:val="28"/>
          <w:szCs w:val="28"/>
        </w:rPr>
        <w:t xml:space="preserve">водит прочий технический персонал, </w:t>
      </w:r>
      <w:r>
        <w:rPr>
          <w:rFonts w:ascii="Times New Roman" w:hAnsi="Times New Roman" w:cs="Times New Roman"/>
          <w:sz w:val="28"/>
          <w:szCs w:val="28"/>
        </w:rPr>
        <w:t>бухгалтер сверяет только стоимо</w:t>
      </w:r>
      <w:r w:rsidRPr="005B7054">
        <w:rPr>
          <w:rFonts w:ascii="Times New Roman" w:hAnsi="Times New Roman" w:cs="Times New Roman"/>
          <w:sz w:val="28"/>
          <w:szCs w:val="28"/>
        </w:rPr>
        <w:t>с</w:t>
      </w:r>
      <w:r w:rsidRPr="005B7054">
        <w:rPr>
          <w:rFonts w:ascii="Times New Roman" w:hAnsi="Times New Roman" w:cs="Times New Roman"/>
          <w:sz w:val="28"/>
          <w:szCs w:val="28"/>
        </w:rPr>
        <w:t>т</w:t>
      </w:r>
      <w:r w:rsidRPr="005B7054">
        <w:rPr>
          <w:rFonts w:ascii="Times New Roman" w:hAnsi="Times New Roman" w:cs="Times New Roman"/>
          <w:sz w:val="28"/>
          <w:szCs w:val="28"/>
        </w:rPr>
        <w:t>ную оценку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54" w:rsidRDefault="005B7054" w:rsidP="005B705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054">
        <w:rPr>
          <w:rFonts w:ascii="Times New Roman" w:hAnsi="Times New Roman" w:cs="Times New Roman"/>
          <w:sz w:val="28"/>
          <w:szCs w:val="28"/>
        </w:rPr>
        <w:t>Причинами различий в подходах к инвентаризации в РФ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54">
        <w:rPr>
          <w:rFonts w:ascii="Times New Roman" w:hAnsi="Times New Roman" w:cs="Times New Roman"/>
          <w:sz w:val="28"/>
          <w:szCs w:val="28"/>
        </w:rPr>
        <w:t>считать следующие:</w:t>
      </w:r>
    </w:p>
    <w:p w:rsidR="005B7054" w:rsidRPr="005B7054" w:rsidRDefault="005B7054" w:rsidP="002E3587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054">
        <w:rPr>
          <w:rFonts w:ascii="Times New Roman" w:hAnsi="Times New Roman" w:cs="Times New Roman"/>
          <w:sz w:val="28"/>
          <w:szCs w:val="28"/>
        </w:rPr>
        <w:t>обеспечение сохранности материальных ценностей возложено не только на материально ответственных лиц, но и на работников бухгалтерии;</w:t>
      </w:r>
    </w:p>
    <w:p w:rsidR="005B7054" w:rsidRPr="005B7054" w:rsidRDefault="005B7054" w:rsidP="002E3587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054">
        <w:rPr>
          <w:rFonts w:ascii="Times New Roman" w:hAnsi="Times New Roman" w:cs="Times New Roman"/>
          <w:sz w:val="28"/>
          <w:szCs w:val="28"/>
        </w:rPr>
        <w:t>нередко встречающиеся случаи хищения, злоупотребления, пропажи имущества.</w:t>
      </w:r>
    </w:p>
    <w:p w:rsidR="005B7054" w:rsidRPr="005B7054" w:rsidRDefault="005B7054" w:rsidP="005B705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054">
        <w:rPr>
          <w:rFonts w:ascii="Times New Roman" w:hAnsi="Times New Roman" w:cs="Times New Roman"/>
          <w:sz w:val="28"/>
          <w:szCs w:val="28"/>
        </w:rPr>
        <w:t>Проведение инвентаризации о</w:t>
      </w:r>
      <w:r>
        <w:rPr>
          <w:rFonts w:ascii="Times New Roman" w:hAnsi="Times New Roman" w:cs="Times New Roman"/>
          <w:sz w:val="28"/>
          <w:szCs w:val="28"/>
        </w:rPr>
        <w:t>тносится к основным способам ре</w:t>
      </w:r>
      <w:r w:rsidRPr="005B7054">
        <w:rPr>
          <w:rFonts w:ascii="Times New Roman" w:hAnsi="Times New Roman" w:cs="Times New Roman"/>
          <w:sz w:val="28"/>
          <w:szCs w:val="28"/>
        </w:rPr>
        <w:t>шения з</w:t>
      </w:r>
      <w:r w:rsidRPr="005B7054">
        <w:rPr>
          <w:rFonts w:ascii="Times New Roman" w:hAnsi="Times New Roman" w:cs="Times New Roman"/>
          <w:sz w:val="28"/>
          <w:szCs w:val="28"/>
        </w:rPr>
        <w:t>а</w:t>
      </w:r>
      <w:r w:rsidRPr="005B7054">
        <w:rPr>
          <w:rFonts w:ascii="Times New Roman" w:hAnsi="Times New Roman" w:cs="Times New Roman"/>
          <w:sz w:val="28"/>
          <w:szCs w:val="28"/>
        </w:rPr>
        <w:t>дач, стоящих перед российским бухгалтерским учетом</w:t>
      </w:r>
      <w:r w:rsidR="00161C0C">
        <w:rPr>
          <w:rFonts w:ascii="Times New Roman" w:hAnsi="Times New Roman" w:cs="Times New Roman"/>
          <w:sz w:val="28"/>
          <w:szCs w:val="28"/>
        </w:rPr>
        <w:t xml:space="preserve"> </w:t>
      </w:r>
      <w:r w:rsidR="00161C0C" w:rsidRPr="00161C0C">
        <w:rPr>
          <w:rFonts w:ascii="Times New Roman" w:hAnsi="Times New Roman" w:cs="Times New Roman"/>
          <w:sz w:val="28"/>
          <w:szCs w:val="28"/>
        </w:rPr>
        <w:t>[1</w:t>
      </w:r>
      <w:r w:rsidR="00161C0C">
        <w:rPr>
          <w:rFonts w:ascii="Times New Roman" w:hAnsi="Times New Roman" w:cs="Times New Roman"/>
          <w:sz w:val="28"/>
          <w:szCs w:val="28"/>
        </w:rPr>
        <w:t>3, с. 129</w:t>
      </w:r>
      <w:r w:rsidR="00161C0C" w:rsidRPr="00161C0C">
        <w:rPr>
          <w:rFonts w:ascii="Times New Roman" w:hAnsi="Times New Roman" w:cs="Times New Roman"/>
          <w:sz w:val="28"/>
          <w:szCs w:val="28"/>
        </w:rPr>
        <w:t>]</w:t>
      </w:r>
      <w:r w:rsidRPr="005B7054">
        <w:rPr>
          <w:rFonts w:ascii="Times New Roman" w:hAnsi="Times New Roman" w:cs="Times New Roman"/>
          <w:sz w:val="28"/>
          <w:szCs w:val="28"/>
        </w:rPr>
        <w:t>.</w:t>
      </w:r>
    </w:p>
    <w:p w:rsidR="00C6492C" w:rsidRPr="00C9646B" w:rsidRDefault="00C6492C" w:rsidP="00B42A44">
      <w:pPr>
        <w:spacing w:before="360" w:after="36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492C">
        <w:rPr>
          <w:rFonts w:asciiTheme="majorHAnsi" w:hAnsiTheme="majorHAnsi" w:cs="Times New Roman"/>
          <w:sz w:val="28"/>
          <w:szCs w:val="28"/>
        </w:rPr>
        <w:lastRenderedPageBreak/>
        <w:t xml:space="preserve">1.3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153A6F">
        <w:rPr>
          <w:rFonts w:asciiTheme="majorHAnsi" w:hAnsiTheme="majorHAnsi" w:cs="Times New Roman"/>
          <w:sz w:val="28"/>
          <w:szCs w:val="28"/>
        </w:rPr>
        <w:t xml:space="preserve">Порядок </w:t>
      </w:r>
      <w:r w:rsidR="005C1203">
        <w:rPr>
          <w:rFonts w:asciiTheme="majorHAnsi" w:hAnsiTheme="majorHAnsi" w:cs="Times New Roman"/>
          <w:sz w:val="28"/>
          <w:szCs w:val="28"/>
        </w:rPr>
        <w:t>проведения инвентаризации</w:t>
      </w:r>
    </w:p>
    <w:p w:rsidR="005C1203" w:rsidRPr="005C1203" w:rsidRDefault="005C1203" w:rsidP="005C1203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Инвентаризация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производится по его местонахождению и м</w:t>
      </w:r>
      <w:r w:rsidRPr="005C1203">
        <w:rPr>
          <w:rFonts w:ascii="Times New Roman" w:hAnsi="Times New Roman" w:cs="Times New Roman"/>
          <w:sz w:val="28"/>
          <w:szCs w:val="28"/>
        </w:rPr>
        <w:t>а</w:t>
      </w:r>
      <w:r w:rsidRPr="005C1203">
        <w:rPr>
          <w:rFonts w:ascii="Times New Roman" w:hAnsi="Times New Roman" w:cs="Times New Roman"/>
          <w:sz w:val="28"/>
          <w:szCs w:val="28"/>
        </w:rPr>
        <w:t>териально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лицам. Количество, дата проведения, объекты инве</w:t>
      </w:r>
      <w:r w:rsidRPr="005C1203">
        <w:rPr>
          <w:rFonts w:ascii="Times New Roman" w:hAnsi="Times New Roman" w:cs="Times New Roman"/>
          <w:sz w:val="28"/>
          <w:szCs w:val="28"/>
        </w:rPr>
        <w:t>н</w:t>
      </w:r>
      <w:r w:rsidRPr="005C1203">
        <w:rPr>
          <w:rFonts w:ascii="Times New Roman" w:hAnsi="Times New Roman" w:cs="Times New Roman"/>
          <w:sz w:val="28"/>
          <w:szCs w:val="28"/>
        </w:rPr>
        <w:t>тари</w:t>
      </w:r>
      <w:r>
        <w:rPr>
          <w:rFonts w:ascii="Times New Roman" w:hAnsi="Times New Roman" w:cs="Times New Roman"/>
          <w:sz w:val="28"/>
          <w:szCs w:val="28"/>
        </w:rPr>
        <w:t>зации устанав</w:t>
      </w:r>
      <w:r w:rsidRPr="005C1203">
        <w:rPr>
          <w:rFonts w:ascii="Times New Roman" w:hAnsi="Times New Roman" w:cs="Times New Roman"/>
          <w:sz w:val="28"/>
          <w:szCs w:val="28"/>
        </w:rPr>
        <w:t>ливаются руководителем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инвента</w:t>
      </w:r>
      <w:r w:rsidRPr="005C1203">
        <w:rPr>
          <w:rFonts w:ascii="Times New Roman" w:hAnsi="Times New Roman" w:cs="Times New Roman"/>
          <w:sz w:val="28"/>
          <w:szCs w:val="28"/>
        </w:rPr>
        <w:t>ризации обязательно:</w:t>
      </w:r>
    </w:p>
    <w:p w:rsidR="005C1203" w:rsidRPr="005C1203" w:rsidRDefault="005C1203" w:rsidP="002E3587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при передаче имущества в аренду, выкупе, продаже;</w:t>
      </w:r>
    </w:p>
    <w:p w:rsidR="005C1203" w:rsidRPr="005C1203" w:rsidRDefault="005C1203" w:rsidP="002E3587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при смене организационно-правовой формы предприятия;</w:t>
      </w:r>
    </w:p>
    <w:p w:rsidR="005C1203" w:rsidRPr="005C1203" w:rsidRDefault="005C1203" w:rsidP="002E3587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перед составлением годовой бухгалтерской отчетности;</w:t>
      </w:r>
    </w:p>
    <w:p w:rsidR="005C1203" w:rsidRPr="005C1203" w:rsidRDefault="005C1203" w:rsidP="002E3587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при смене материально ответственных лиц;</w:t>
      </w:r>
    </w:p>
    <w:p w:rsidR="005C1203" w:rsidRDefault="005C1203" w:rsidP="002E3587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при установлении фактов хищений, порчи ценностей;</w:t>
      </w:r>
    </w:p>
    <w:p w:rsidR="005C1203" w:rsidRDefault="005C1203" w:rsidP="002E3587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в случае стихийных бедствий;</w:t>
      </w:r>
    </w:p>
    <w:p w:rsidR="005C1203" w:rsidRPr="005C1203" w:rsidRDefault="005C1203" w:rsidP="002E358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при ликвидации (реорганизации) предприятия перед составлением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03">
        <w:rPr>
          <w:rFonts w:ascii="Times New Roman" w:hAnsi="Times New Roman" w:cs="Times New Roman"/>
          <w:sz w:val="28"/>
          <w:szCs w:val="28"/>
        </w:rPr>
        <w:t>ликвидационного (разделительного) баланса.</w:t>
      </w:r>
    </w:p>
    <w:p w:rsidR="005C1203" w:rsidRDefault="005C1203" w:rsidP="005C1203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C1203">
        <w:rPr>
          <w:rFonts w:ascii="Times New Roman" w:hAnsi="Times New Roman" w:cs="Times New Roman"/>
          <w:sz w:val="28"/>
          <w:szCs w:val="28"/>
        </w:rPr>
        <w:t>Для проведения инвентаризаци</w:t>
      </w:r>
      <w:r>
        <w:rPr>
          <w:rFonts w:ascii="Times New Roman" w:hAnsi="Times New Roman" w:cs="Times New Roman"/>
          <w:sz w:val="28"/>
          <w:szCs w:val="28"/>
        </w:rPr>
        <w:t>и приказом руководителя назнача</w:t>
      </w:r>
      <w:r w:rsidRPr="005C1203">
        <w:rPr>
          <w:rFonts w:ascii="Times New Roman" w:hAnsi="Times New Roman" w:cs="Times New Roman"/>
          <w:sz w:val="28"/>
          <w:szCs w:val="28"/>
        </w:rPr>
        <w:t>ется п</w:t>
      </w:r>
      <w:r w:rsidRPr="005C1203">
        <w:rPr>
          <w:rFonts w:ascii="Times New Roman" w:hAnsi="Times New Roman" w:cs="Times New Roman"/>
          <w:sz w:val="28"/>
          <w:szCs w:val="28"/>
        </w:rPr>
        <w:t>о</w:t>
      </w:r>
      <w:r w:rsidRPr="005C1203">
        <w:rPr>
          <w:rFonts w:ascii="Times New Roman" w:hAnsi="Times New Roman" w:cs="Times New Roman"/>
          <w:sz w:val="28"/>
          <w:szCs w:val="28"/>
        </w:rPr>
        <w:t>стоянно действующая комисси</w:t>
      </w:r>
      <w:r>
        <w:rPr>
          <w:rFonts w:ascii="Times New Roman" w:hAnsi="Times New Roman" w:cs="Times New Roman"/>
          <w:sz w:val="28"/>
          <w:szCs w:val="28"/>
        </w:rPr>
        <w:t>я, в состав которой входят пред</w:t>
      </w:r>
      <w:r w:rsidRPr="005C1203">
        <w:rPr>
          <w:rFonts w:ascii="Times New Roman" w:hAnsi="Times New Roman" w:cs="Times New Roman"/>
          <w:sz w:val="28"/>
          <w:szCs w:val="28"/>
        </w:rPr>
        <w:t>ставители адм</w:t>
      </w:r>
      <w:r w:rsidRPr="005C1203">
        <w:rPr>
          <w:rFonts w:ascii="Times New Roman" w:hAnsi="Times New Roman" w:cs="Times New Roman"/>
          <w:sz w:val="28"/>
          <w:szCs w:val="28"/>
        </w:rPr>
        <w:t>и</w:t>
      </w:r>
      <w:r w:rsidRPr="005C1203">
        <w:rPr>
          <w:rFonts w:ascii="Times New Roman" w:hAnsi="Times New Roman" w:cs="Times New Roman"/>
          <w:sz w:val="28"/>
          <w:szCs w:val="28"/>
        </w:rPr>
        <w:t>нистрации, р</w:t>
      </w:r>
      <w:r>
        <w:rPr>
          <w:rFonts w:ascii="Times New Roman" w:hAnsi="Times New Roman" w:cs="Times New Roman"/>
          <w:sz w:val="28"/>
          <w:szCs w:val="28"/>
        </w:rPr>
        <w:t>аботники бухгалтерии, инженерно</w:t>
      </w:r>
      <w:r w:rsidRPr="005C1203">
        <w:rPr>
          <w:rFonts w:ascii="Times New Roman" w:hAnsi="Times New Roman" w:cs="Times New Roman"/>
          <w:sz w:val="28"/>
          <w:szCs w:val="28"/>
        </w:rPr>
        <w:t>-технический персонал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112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 xml:space="preserve">Инвентаризация проводится в несколько этапов. </w:t>
      </w:r>
      <w:r>
        <w:rPr>
          <w:rFonts w:ascii="Times New Roman" w:hAnsi="Times New Roman" w:cs="Times New Roman"/>
          <w:sz w:val="28"/>
          <w:szCs w:val="28"/>
        </w:rPr>
        <w:t xml:space="preserve">Первый этап </w:t>
      </w:r>
      <w:r>
        <w:rPr>
          <w:rFonts w:ascii="Cambria" w:hAnsi="Cambria" w:cs="Times New Roman"/>
          <w:sz w:val="28"/>
          <w:szCs w:val="28"/>
        </w:rPr>
        <w:t xml:space="preserve">— </w:t>
      </w:r>
      <w:r w:rsidRPr="00665298">
        <w:rPr>
          <w:rFonts w:ascii="Times New Roman" w:hAnsi="Times New Roman" w:cs="Times New Roman"/>
          <w:sz w:val="28"/>
          <w:szCs w:val="28"/>
        </w:rPr>
        <w:t>обяз</w:t>
      </w:r>
      <w:r w:rsidRPr="00665298">
        <w:rPr>
          <w:rFonts w:ascii="Times New Roman" w:hAnsi="Times New Roman" w:cs="Times New Roman"/>
          <w:sz w:val="28"/>
          <w:szCs w:val="28"/>
        </w:rPr>
        <w:t>а</w:t>
      </w:r>
      <w:r w:rsidRPr="00665298">
        <w:rPr>
          <w:rFonts w:ascii="Times New Roman" w:hAnsi="Times New Roman" w:cs="Times New Roman"/>
          <w:sz w:val="28"/>
          <w:szCs w:val="28"/>
        </w:rPr>
        <w:t>тельный подсчет, взвешивание, обмер материальных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98">
        <w:rPr>
          <w:rFonts w:ascii="Times New Roman" w:hAnsi="Times New Roman" w:cs="Times New Roman"/>
          <w:sz w:val="28"/>
          <w:szCs w:val="28"/>
        </w:rPr>
        <w:t>оформление инвентаризационных вед</w:t>
      </w:r>
      <w:r>
        <w:rPr>
          <w:rFonts w:ascii="Times New Roman" w:hAnsi="Times New Roman" w:cs="Times New Roman"/>
          <w:sz w:val="28"/>
          <w:szCs w:val="28"/>
        </w:rPr>
        <w:t>омостей или описей. При инвента</w:t>
      </w:r>
      <w:r w:rsidRPr="00665298">
        <w:rPr>
          <w:rFonts w:ascii="Times New Roman" w:hAnsi="Times New Roman" w:cs="Times New Roman"/>
          <w:sz w:val="28"/>
          <w:szCs w:val="28"/>
        </w:rPr>
        <w:t>ризации расчетов с дебиторами и кр</w:t>
      </w:r>
      <w:r>
        <w:rPr>
          <w:rFonts w:ascii="Times New Roman" w:hAnsi="Times New Roman" w:cs="Times New Roman"/>
          <w:sz w:val="28"/>
          <w:szCs w:val="28"/>
        </w:rPr>
        <w:t>едиторами составляются контокор</w:t>
      </w:r>
      <w:r w:rsidRPr="00665298">
        <w:rPr>
          <w:rFonts w:ascii="Times New Roman" w:hAnsi="Times New Roman" w:cs="Times New Roman"/>
          <w:sz w:val="28"/>
          <w:szCs w:val="28"/>
        </w:rPr>
        <w:t>рентные выписки (т. е. в</w:t>
      </w:r>
      <w:r w:rsidRPr="00665298">
        <w:rPr>
          <w:rFonts w:ascii="Times New Roman" w:hAnsi="Times New Roman" w:cs="Times New Roman"/>
          <w:sz w:val="28"/>
          <w:szCs w:val="28"/>
        </w:rPr>
        <w:t>ы</w:t>
      </w:r>
      <w:r w:rsidRPr="00665298">
        <w:rPr>
          <w:rFonts w:ascii="Times New Roman" w:hAnsi="Times New Roman" w:cs="Times New Roman"/>
          <w:sz w:val="28"/>
          <w:szCs w:val="28"/>
        </w:rPr>
        <w:t>писки из карточек счетов с указанием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98">
        <w:rPr>
          <w:rFonts w:ascii="Times New Roman" w:hAnsi="Times New Roman" w:cs="Times New Roman"/>
          <w:sz w:val="28"/>
          <w:szCs w:val="28"/>
        </w:rPr>
        <w:t xml:space="preserve">задолженности). Второй этап </w:t>
      </w:r>
      <w:r>
        <w:rPr>
          <w:rFonts w:ascii="Cambria" w:hAnsi="Cambria" w:cs="Times New Roman"/>
          <w:sz w:val="28"/>
          <w:szCs w:val="28"/>
        </w:rPr>
        <w:t>—</w:t>
      </w:r>
      <w:r w:rsidRPr="00665298">
        <w:rPr>
          <w:rFonts w:ascii="Times New Roman" w:hAnsi="Times New Roman" w:cs="Times New Roman"/>
          <w:sz w:val="28"/>
          <w:szCs w:val="28"/>
        </w:rPr>
        <w:t xml:space="preserve"> оценка выявленных, подсчитанных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98">
        <w:rPr>
          <w:rFonts w:ascii="Times New Roman" w:hAnsi="Times New Roman" w:cs="Times New Roman"/>
          <w:sz w:val="28"/>
          <w:szCs w:val="28"/>
        </w:rPr>
        <w:t>описанных средств по первоначальн</w:t>
      </w:r>
      <w:r>
        <w:rPr>
          <w:rFonts w:ascii="Times New Roman" w:hAnsi="Times New Roman" w:cs="Times New Roman"/>
          <w:sz w:val="28"/>
          <w:szCs w:val="28"/>
        </w:rPr>
        <w:t>ой или измененной оценке (напри</w:t>
      </w:r>
      <w:r w:rsidRPr="00665298">
        <w:rPr>
          <w:rFonts w:ascii="Times New Roman" w:hAnsi="Times New Roman" w:cs="Times New Roman"/>
          <w:sz w:val="28"/>
          <w:szCs w:val="28"/>
        </w:rPr>
        <w:t>мер, при ухудшении качества материалов). Тр</w:t>
      </w:r>
      <w:r w:rsidRPr="00665298">
        <w:rPr>
          <w:rFonts w:ascii="Times New Roman" w:hAnsi="Times New Roman" w:cs="Times New Roman"/>
          <w:sz w:val="28"/>
          <w:szCs w:val="28"/>
        </w:rPr>
        <w:t>е</w:t>
      </w:r>
      <w:r w:rsidRPr="00665298">
        <w:rPr>
          <w:rFonts w:ascii="Times New Roman" w:hAnsi="Times New Roman" w:cs="Times New Roman"/>
          <w:sz w:val="28"/>
          <w:szCs w:val="28"/>
        </w:rPr>
        <w:t xml:space="preserve">тий этап </w:t>
      </w:r>
      <w:r>
        <w:rPr>
          <w:rFonts w:ascii="Cambria" w:hAnsi="Cambria" w:cs="Times New Roman"/>
          <w:sz w:val="28"/>
          <w:szCs w:val="28"/>
        </w:rPr>
        <w:t>—</w:t>
      </w:r>
      <w:r w:rsidRPr="00665298">
        <w:rPr>
          <w:rFonts w:ascii="Times New Roman" w:hAnsi="Times New Roman" w:cs="Times New Roman"/>
          <w:sz w:val="28"/>
          <w:szCs w:val="28"/>
        </w:rPr>
        <w:t xml:space="preserve">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98">
        <w:rPr>
          <w:rFonts w:ascii="Times New Roman" w:hAnsi="Times New Roman" w:cs="Times New Roman"/>
          <w:sz w:val="28"/>
          <w:szCs w:val="28"/>
        </w:rPr>
        <w:t>расхождений фактического наличия с данными бухга</w:t>
      </w:r>
      <w:r w:rsidRPr="00665298">
        <w:rPr>
          <w:rFonts w:ascii="Times New Roman" w:hAnsi="Times New Roman" w:cs="Times New Roman"/>
          <w:sz w:val="28"/>
          <w:szCs w:val="28"/>
        </w:rPr>
        <w:t>л</w:t>
      </w:r>
      <w:r w:rsidRPr="00665298">
        <w:rPr>
          <w:rFonts w:ascii="Times New Roman" w:hAnsi="Times New Roman" w:cs="Times New Roman"/>
          <w:sz w:val="28"/>
          <w:szCs w:val="28"/>
        </w:rPr>
        <w:t>терского 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98">
        <w:rPr>
          <w:rFonts w:ascii="Times New Roman" w:hAnsi="Times New Roman" w:cs="Times New Roman"/>
          <w:sz w:val="28"/>
          <w:szCs w:val="28"/>
        </w:rPr>
        <w:t>установление причин расхождений,</w:t>
      </w:r>
      <w:r>
        <w:rPr>
          <w:rFonts w:ascii="Times New Roman" w:hAnsi="Times New Roman" w:cs="Times New Roman"/>
          <w:sz w:val="28"/>
          <w:szCs w:val="28"/>
        </w:rPr>
        <w:t xml:space="preserve"> заполнение сличительной ведомо</w:t>
      </w:r>
      <w:r w:rsidRPr="00665298">
        <w:rPr>
          <w:rFonts w:ascii="Times New Roman" w:hAnsi="Times New Roman" w:cs="Times New Roman"/>
          <w:sz w:val="28"/>
          <w:szCs w:val="28"/>
        </w:rPr>
        <w:t xml:space="preserve">сти. Четвертый этап </w:t>
      </w:r>
      <w:r>
        <w:rPr>
          <w:rFonts w:ascii="Cambria" w:hAnsi="Cambria" w:cs="Times New Roman"/>
          <w:sz w:val="28"/>
          <w:szCs w:val="28"/>
        </w:rPr>
        <w:t>—</w:t>
      </w:r>
      <w:r w:rsidRPr="00665298">
        <w:rPr>
          <w:rFonts w:ascii="Times New Roman" w:hAnsi="Times New Roman" w:cs="Times New Roman"/>
          <w:sz w:val="28"/>
          <w:szCs w:val="28"/>
        </w:rPr>
        <w:t xml:space="preserve"> оформление </w:t>
      </w:r>
      <w:r>
        <w:rPr>
          <w:rFonts w:ascii="Times New Roman" w:hAnsi="Times New Roman" w:cs="Times New Roman"/>
          <w:sz w:val="28"/>
          <w:szCs w:val="28"/>
        </w:rPr>
        <w:t>результатов инвентаризации и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5298">
        <w:rPr>
          <w:rFonts w:ascii="Times New Roman" w:hAnsi="Times New Roman" w:cs="Times New Roman"/>
          <w:sz w:val="28"/>
          <w:szCs w:val="28"/>
        </w:rPr>
        <w:t>ражение выявленных расхождений в учете и отчетности того месяца,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98">
        <w:rPr>
          <w:rFonts w:ascii="Times New Roman" w:hAnsi="Times New Roman" w:cs="Times New Roman"/>
          <w:sz w:val="28"/>
          <w:szCs w:val="28"/>
        </w:rPr>
        <w:t>котором закончена инвентаризация, а п</w:t>
      </w:r>
      <w:r>
        <w:rPr>
          <w:rFonts w:ascii="Times New Roman" w:hAnsi="Times New Roman" w:cs="Times New Roman"/>
          <w:sz w:val="28"/>
          <w:szCs w:val="28"/>
        </w:rPr>
        <w:t xml:space="preserve">о годовой инвентаризации </w:t>
      </w:r>
      <w:r>
        <w:rPr>
          <w:rFonts w:ascii="Cambria" w:hAnsi="Cambria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 го</w:t>
      </w:r>
      <w:r w:rsidRPr="00665298">
        <w:rPr>
          <w:rFonts w:ascii="Times New Roman" w:hAnsi="Times New Roman" w:cs="Times New Roman"/>
          <w:sz w:val="28"/>
          <w:szCs w:val="28"/>
        </w:rPr>
        <w:t>довом бухга</w:t>
      </w:r>
      <w:r w:rsidRPr="00665298">
        <w:rPr>
          <w:rFonts w:ascii="Times New Roman" w:hAnsi="Times New Roman" w:cs="Times New Roman"/>
          <w:sz w:val="28"/>
          <w:szCs w:val="28"/>
        </w:rPr>
        <w:t>л</w:t>
      </w:r>
      <w:r w:rsidRPr="00665298">
        <w:rPr>
          <w:rFonts w:ascii="Times New Roman" w:hAnsi="Times New Roman" w:cs="Times New Roman"/>
          <w:sz w:val="28"/>
          <w:szCs w:val="28"/>
        </w:rPr>
        <w:t>терском отчете. Излишки увеличивают доход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98">
        <w:rPr>
          <w:rFonts w:ascii="Times New Roman" w:hAnsi="Times New Roman" w:cs="Times New Roman"/>
          <w:sz w:val="28"/>
          <w:szCs w:val="28"/>
        </w:rPr>
        <w:t>Недостачи в пред</w:t>
      </w:r>
      <w:r w:rsidRPr="00665298">
        <w:rPr>
          <w:rFonts w:ascii="Times New Roman" w:hAnsi="Times New Roman" w:cs="Times New Roman"/>
          <w:sz w:val="28"/>
          <w:szCs w:val="28"/>
        </w:rPr>
        <w:t>е</w:t>
      </w:r>
      <w:r w:rsidRPr="00665298">
        <w:rPr>
          <w:rFonts w:ascii="Times New Roman" w:hAnsi="Times New Roman" w:cs="Times New Roman"/>
          <w:sz w:val="28"/>
          <w:szCs w:val="28"/>
        </w:rPr>
        <w:lastRenderedPageBreak/>
        <w:t>лах норм естествен</w:t>
      </w:r>
      <w:r>
        <w:rPr>
          <w:rFonts w:ascii="Times New Roman" w:hAnsi="Times New Roman" w:cs="Times New Roman"/>
          <w:sz w:val="28"/>
          <w:szCs w:val="28"/>
        </w:rPr>
        <w:t>ной убыли относят на расходы от</w:t>
      </w:r>
      <w:r w:rsidRPr="00665298">
        <w:rPr>
          <w:rFonts w:ascii="Times New Roman" w:hAnsi="Times New Roman" w:cs="Times New Roman"/>
          <w:sz w:val="28"/>
          <w:szCs w:val="28"/>
        </w:rPr>
        <w:t xml:space="preserve">четного периода, сверх норм </w:t>
      </w:r>
      <w:r>
        <w:rPr>
          <w:rFonts w:ascii="Cambria" w:hAnsi="Cambria" w:cs="Times New Roman"/>
          <w:sz w:val="28"/>
          <w:szCs w:val="28"/>
        </w:rPr>
        <w:t>—</w:t>
      </w:r>
      <w:r w:rsidRPr="00665298">
        <w:rPr>
          <w:rFonts w:ascii="Times New Roman" w:hAnsi="Times New Roman" w:cs="Times New Roman"/>
          <w:sz w:val="28"/>
          <w:szCs w:val="28"/>
        </w:rPr>
        <w:t xml:space="preserve"> к взысканию с виновных лиц</w:t>
      </w:r>
      <w:r w:rsidR="00BA78A8" w:rsidRPr="00BA78A8">
        <w:rPr>
          <w:rFonts w:ascii="Times New Roman" w:hAnsi="Times New Roman" w:cs="Times New Roman"/>
          <w:sz w:val="28"/>
          <w:szCs w:val="28"/>
        </w:rPr>
        <w:t xml:space="preserve"> [</w:t>
      </w:r>
      <w:r w:rsidR="00161C0C">
        <w:rPr>
          <w:rFonts w:ascii="Times New Roman" w:hAnsi="Times New Roman" w:cs="Times New Roman"/>
          <w:sz w:val="28"/>
          <w:szCs w:val="28"/>
        </w:rPr>
        <w:t>7</w:t>
      </w:r>
      <w:r w:rsidR="00BA78A8">
        <w:rPr>
          <w:rFonts w:ascii="Times New Roman" w:hAnsi="Times New Roman" w:cs="Times New Roman"/>
          <w:sz w:val="28"/>
          <w:szCs w:val="28"/>
        </w:rPr>
        <w:t>, с. 112</w:t>
      </w:r>
      <w:r w:rsidR="00BA78A8" w:rsidRPr="00BA78A8">
        <w:rPr>
          <w:rFonts w:ascii="Times New Roman" w:hAnsi="Times New Roman" w:cs="Times New Roman"/>
          <w:sz w:val="28"/>
          <w:szCs w:val="28"/>
        </w:rPr>
        <w:t>]</w:t>
      </w:r>
      <w:r w:rsidRPr="00665298">
        <w:rPr>
          <w:rFonts w:ascii="Times New Roman" w:hAnsi="Times New Roman" w:cs="Times New Roman"/>
          <w:sz w:val="28"/>
          <w:szCs w:val="28"/>
        </w:rPr>
        <w:t>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 xml:space="preserve">Организацию, проведение и контроль за проведением инвентаризации осуществляют две комиссии: постоянно действующая и рабочая. Кроме того, в </w:t>
      </w:r>
      <w:proofErr w:type="spellStart"/>
      <w:r w:rsidRPr="00665298">
        <w:rPr>
          <w:rFonts w:ascii="Times New Roman" w:hAnsi="Times New Roman" w:cs="Times New Roman"/>
          <w:sz w:val="28"/>
          <w:szCs w:val="28"/>
        </w:rPr>
        <w:t>межинвентаризационный</w:t>
      </w:r>
      <w:proofErr w:type="spellEnd"/>
      <w:r w:rsidRPr="00665298">
        <w:rPr>
          <w:rFonts w:ascii="Times New Roman" w:hAnsi="Times New Roman" w:cs="Times New Roman"/>
          <w:sz w:val="28"/>
          <w:szCs w:val="28"/>
        </w:rPr>
        <w:t xml:space="preserve"> период проверки и выбо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рочные инвентаризации ос</w:t>
      </w:r>
      <w:r w:rsidRPr="00665298">
        <w:rPr>
          <w:rFonts w:ascii="Times New Roman" w:hAnsi="Times New Roman" w:cs="Times New Roman"/>
          <w:sz w:val="28"/>
          <w:szCs w:val="28"/>
        </w:rPr>
        <w:t>у</w:t>
      </w:r>
      <w:r w:rsidRPr="00665298">
        <w:rPr>
          <w:rFonts w:ascii="Times New Roman" w:hAnsi="Times New Roman" w:cs="Times New Roman"/>
          <w:sz w:val="28"/>
          <w:szCs w:val="28"/>
        </w:rPr>
        <w:t>ществляются работниками ин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вентаризационных групп, состоящих в штате предприятия. Персональный состав инвентаризационных комиссий и групп утверждается приказом руководителя предприятия.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В состав постоянно действующей комиссии входят:</w:t>
      </w:r>
    </w:p>
    <w:p w:rsidR="00665298" w:rsidRPr="00665298" w:rsidRDefault="00665298" w:rsidP="002E3587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руководитель предприятия или его заместитель (председатель коми</w:t>
      </w:r>
      <w:r w:rsidRPr="00665298">
        <w:rPr>
          <w:rFonts w:ascii="Times New Roman" w:hAnsi="Times New Roman" w:cs="Times New Roman"/>
          <w:sz w:val="28"/>
          <w:szCs w:val="28"/>
        </w:rPr>
        <w:t>с</w:t>
      </w:r>
      <w:r w:rsidRPr="00665298">
        <w:rPr>
          <w:rFonts w:ascii="Times New Roman" w:hAnsi="Times New Roman" w:cs="Times New Roman"/>
          <w:sz w:val="28"/>
          <w:szCs w:val="28"/>
        </w:rPr>
        <w:t>сии);</w:t>
      </w:r>
    </w:p>
    <w:p w:rsidR="00665298" w:rsidRPr="00665298" w:rsidRDefault="00665298" w:rsidP="002E3587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665298" w:rsidRPr="00665298" w:rsidRDefault="00665298" w:rsidP="002E3587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начальники структурных подразделений (служб);</w:t>
      </w:r>
    </w:p>
    <w:p w:rsidR="00665298" w:rsidRPr="00665298" w:rsidRDefault="00665298" w:rsidP="002E3587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представители общественности.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Постоянно действующие комиссии выполняют следующие функции:</w:t>
      </w:r>
    </w:p>
    <w:p w:rsidR="00665298" w:rsidRPr="00665298" w:rsidRDefault="00665298" w:rsidP="002E358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заслушивают на своих заседаниях руководителей структурных по</w:t>
      </w:r>
      <w:r w:rsidRPr="00665298">
        <w:rPr>
          <w:rFonts w:ascii="Times New Roman" w:hAnsi="Times New Roman" w:cs="Times New Roman"/>
          <w:sz w:val="28"/>
          <w:szCs w:val="28"/>
        </w:rPr>
        <w:t>д</w:t>
      </w:r>
      <w:r w:rsidRPr="00665298">
        <w:rPr>
          <w:rFonts w:ascii="Times New Roman" w:hAnsi="Times New Roman" w:cs="Times New Roman"/>
          <w:sz w:val="28"/>
          <w:szCs w:val="28"/>
        </w:rPr>
        <w:t>разделений по вопросам сохранности товарно-материальных ценностей;</w:t>
      </w:r>
    </w:p>
    <w:p w:rsidR="00665298" w:rsidRPr="00665298" w:rsidRDefault="00665298" w:rsidP="002E358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организуют проведение инвентаризаций и осуществляют инструктаж членов рабочих инвентаризационных комиссий;</w:t>
      </w:r>
    </w:p>
    <w:p w:rsidR="00665298" w:rsidRPr="00665298" w:rsidRDefault="00665298" w:rsidP="002E358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производят контрольно-проверочные и выборочные инвентаризации;</w:t>
      </w:r>
    </w:p>
    <w:p w:rsidR="00665298" w:rsidRPr="00665298" w:rsidRDefault="00665298" w:rsidP="002E358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рассматривают объяснения, полученные от лиц, допустивших нед</w:t>
      </w:r>
      <w:r w:rsidRPr="00665298">
        <w:rPr>
          <w:rFonts w:ascii="Times New Roman" w:hAnsi="Times New Roman" w:cs="Times New Roman"/>
          <w:sz w:val="28"/>
          <w:szCs w:val="28"/>
        </w:rPr>
        <w:t>о</w:t>
      </w:r>
      <w:r w:rsidRPr="00665298">
        <w:rPr>
          <w:rFonts w:ascii="Times New Roman" w:hAnsi="Times New Roman" w:cs="Times New Roman"/>
          <w:sz w:val="28"/>
          <w:szCs w:val="28"/>
        </w:rPr>
        <w:t>стачу, порчу ценностей или другие нарушения, и дают предложения о порядке регулирования выявленных недостач и потерь от порчи ценностей.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Для непосредственного проведения инвентаризаций (при большом объ</w:t>
      </w:r>
      <w:r w:rsidRPr="00665298">
        <w:rPr>
          <w:rFonts w:ascii="Times New Roman" w:hAnsi="Times New Roman" w:cs="Times New Roman"/>
          <w:sz w:val="28"/>
          <w:szCs w:val="28"/>
        </w:rPr>
        <w:t>е</w:t>
      </w:r>
      <w:r w:rsidRPr="00665298">
        <w:rPr>
          <w:rFonts w:ascii="Times New Roman" w:hAnsi="Times New Roman" w:cs="Times New Roman"/>
          <w:sz w:val="28"/>
          <w:szCs w:val="28"/>
        </w:rPr>
        <w:t>ме работ для одновременного проведения ин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вентаризации имущества и фина</w:t>
      </w:r>
      <w:r w:rsidRPr="00665298">
        <w:rPr>
          <w:rFonts w:ascii="Times New Roman" w:hAnsi="Times New Roman" w:cs="Times New Roman"/>
          <w:sz w:val="28"/>
          <w:szCs w:val="28"/>
        </w:rPr>
        <w:t>н</w:t>
      </w:r>
      <w:r w:rsidRPr="00665298">
        <w:rPr>
          <w:rFonts w:ascii="Times New Roman" w:hAnsi="Times New Roman" w:cs="Times New Roman"/>
          <w:sz w:val="28"/>
          <w:szCs w:val="28"/>
        </w:rPr>
        <w:t>совых обязательств) постоянные комиссии создают рабочие инвентаризацио</w:t>
      </w:r>
      <w:r w:rsidRPr="00665298">
        <w:rPr>
          <w:rFonts w:ascii="Times New Roman" w:hAnsi="Times New Roman" w:cs="Times New Roman"/>
          <w:sz w:val="28"/>
          <w:szCs w:val="28"/>
        </w:rPr>
        <w:t>н</w:t>
      </w:r>
      <w:r w:rsidRPr="00665298">
        <w:rPr>
          <w:rFonts w:ascii="Times New Roman" w:hAnsi="Times New Roman" w:cs="Times New Roman"/>
          <w:sz w:val="28"/>
          <w:szCs w:val="28"/>
        </w:rPr>
        <w:t>ные комиссии, в состав которых входят:</w:t>
      </w:r>
    </w:p>
    <w:p w:rsidR="00665298" w:rsidRPr="00665298" w:rsidRDefault="00665298" w:rsidP="002E358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представитель руководителя предприятия (председатель комиссии);</w:t>
      </w:r>
    </w:p>
    <w:p w:rsidR="00665298" w:rsidRPr="00665298" w:rsidRDefault="00665298" w:rsidP="002E358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специалисты (товаровед, технолог, экономист, юрист, работник бу</w:t>
      </w:r>
      <w:r w:rsidRPr="00665298">
        <w:rPr>
          <w:rFonts w:ascii="Times New Roman" w:hAnsi="Times New Roman" w:cs="Times New Roman"/>
          <w:sz w:val="28"/>
          <w:szCs w:val="28"/>
        </w:rPr>
        <w:t>х</w:t>
      </w:r>
      <w:r w:rsidRPr="00665298">
        <w:rPr>
          <w:rFonts w:ascii="Times New Roman" w:hAnsi="Times New Roman" w:cs="Times New Roman"/>
          <w:sz w:val="28"/>
          <w:szCs w:val="28"/>
        </w:rPr>
        <w:t>галтерской службы).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lastRenderedPageBreak/>
        <w:t>В некоторых случаях (например, после краж и ограблений) в состав к</w:t>
      </w:r>
      <w:r w:rsidRPr="00665298">
        <w:rPr>
          <w:rFonts w:ascii="Times New Roman" w:hAnsi="Times New Roman" w:cs="Times New Roman"/>
          <w:sz w:val="28"/>
          <w:szCs w:val="28"/>
        </w:rPr>
        <w:t>о</w:t>
      </w:r>
      <w:r w:rsidRPr="00665298">
        <w:rPr>
          <w:rFonts w:ascii="Times New Roman" w:hAnsi="Times New Roman" w:cs="Times New Roman"/>
          <w:sz w:val="28"/>
          <w:szCs w:val="28"/>
        </w:rPr>
        <w:t>миссий включают представителей: управления торговли местных исполнител</w:t>
      </w:r>
      <w:r w:rsidRPr="00665298">
        <w:rPr>
          <w:rFonts w:ascii="Times New Roman" w:hAnsi="Times New Roman" w:cs="Times New Roman"/>
          <w:sz w:val="28"/>
          <w:szCs w:val="28"/>
        </w:rPr>
        <w:t>ь</w:t>
      </w:r>
      <w:r w:rsidRPr="00665298">
        <w:rPr>
          <w:rFonts w:ascii="Times New Roman" w:hAnsi="Times New Roman" w:cs="Times New Roman"/>
          <w:sz w:val="28"/>
          <w:szCs w:val="28"/>
        </w:rPr>
        <w:t>ных и распорядительных органов; службы внутреннего аудита организации; н</w:t>
      </w:r>
      <w:r w:rsidRPr="00665298">
        <w:rPr>
          <w:rFonts w:ascii="Times New Roman" w:hAnsi="Times New Roman" w:cs="Times New Roman"/>
          <w:sz w:val="28"/>
          <w:szCs w:val="28"/>
        </w:rPr>
        <w:t>е</w:t>
      </w:r>
      <w:r w:rsidRPr="00665298">
        <w:rPr>
          <w:rFonts w:ascii="Times New Roman" w:hAnsi="Times New Roman" w:cs="Times New Roman"/>
          <w:sz w:val="28"/>
          <w:szCs w:val="28"/>
        </w:rPr>
        <w:t>зависимых аудиторских организаций.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Отсутствие хотя бы одного члена комиссии при проведении ин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вентаризации служит основанием для признания результатов инвен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таризации недействительными.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Члены инвентаризационных комиссий за внесение в описи за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ведомо н</w:t>
      </w:r>
      <w:r w:rsidRPr="00665298">
        <w:rPr>
          <w:rFonts w:ascii="Times New Roman" w:hAnsi="Times New Roman" w:cs="Times New Roman"/>
          <w:sz w:val="28"/>
          <w:szCs w:val="28"/>
        </w:rPr>
        <w:t>е</w:t>
      </w:r>
      <w:r w:rsidRPr="00665298">
        <w:rPr>
          <w:rFonts w:ascii="Times New Roman" w:hAnsi="Times New Roman" w:cs="Times New Roman"/>
          <w:sz w:val="28"/>
          <w:szCs w:val="28"/>
        </w:rPr>
        <w:t>правильных данных с целью сокрытия недостач, растрат или излишков подл</w:t>
      </w:r>
      <w:r w:rsidRPr="00665298">
        <w:rPr>
          <w:rFonts w:ascii="Times New Roman" w:hAnsi="Times New Roman" w:cs="Times New Roman"/>
          <w:sz w:val="28"/>
          <w:szCs w:val="28"/>
        </w:rPr>
        <w:t>е</w:t>
      </w:r>
      <w:r w:rsidRPr="00665298">
        <w:rPr>
          <w:rFonts w:ascii="Times New Roman" w:hAnsi="Times New Roman" w:cs="Times New Roman"/>
          <w:sz w:val="28"/>
          <w:szCs w:val="28"/>
        </w:rPr>
        <w:t>жат привлечению к ответствен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ности в установленном законом порядке.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План инвентаризаций составляется главным бухгалтером по согласов</w:t>
      </w:r>
      <w:r w:rsidRPr="00665298">
        <w:rPr>
          <w:rFonts w:ascii="Times New Roman" w:hAnsi="Times New Roman" w:cs="Times New Roman"/>
          <w:sz w:val="28"/>
          <w:szCs w:val="28"/>
        </w:rPr>
        <w:t>а</w:t>
      </w:r>
      <w:r w:rsidRPr="00665298">
        <w:rPr>
          <w:rFonts w:ascii="Times New Roman" w:hAnsi="Times New Roman" w:cs="Times New Roman"/>
          <w:sz w:val="28"/>
          <w:szCs w:val="28"/>
        </w:rPr>
        <w:t xml:space="preserve">нию с руководителем предприятия. Проведение инвентаризаций планируется на год с разбивкой по месяцам, ежемесячно план работы уточняется и при необходимости корректируется. При этом важное значение имеет правильное установление очерёдности инвентаризаций: в первую очередь </w:t>
      </w:r>
      <w:r w:rsidR="00EB2EDB">
        <w:rPr>
          <w:rFonts w:ascii="Cambria" w:hAnsi="Cambria" w:cs="Times New Roman"/>
          <w:sz w:val="28"/>
          <w:szCs w:val="28"/>
        </w:rPr>
        <w:t>—</w:t>
      </w:r>
      <w:r w:rsidRPr="00665298">
        <w:rPr>
          <w:rFonts w:ascii="Times New Roman" w:hAnsi="Times New Roman" w:cs="Times New Roman"/>
          <w:sz w:val="28"/>
          <w:szCs w:val="28"/>
        </w:rPr>
        <w:t xml:space="preserve"> у лиц, вновь принятых на материально ответственную работу, а также у недостаточно кв</w:t>
      </w:r>
      <w:r w:rsidRPr="00665298">
        <w:rPr>
          <w:rFonts w:ascii="Times New Roman" w:hAnsi="Times New Roman" w:cs="Times New Roman"/>
          <w:sz w:val="28"/>
          <w:szCs w:val="28"/>
        </w:rPr>
        <w:t>а</w:t>
      </w:r>
      <w:r w:rsidRPr="00665298">
        <w:rPr>
          <w:rFonts w:ascii="Times New Roman" w:hAnsi="Times New Roman" w:cs="Times New Roman"/>
          <w:sz w:val="28"/>
          <w:szCs w:val="28"/>
        </w:rPr>
        <w:t>лифицированных работников. При определении очерёдности инвентаризаций принимают во внимание факты неритмичного выполнения плановых заданий, неудовлетворительное качество выпускаемой продукции, наличие жалоб пок</w:t>
      </w:r>
      <w:r w:rsidRPr="00665298">
        <w:rPr>
          <w:rFonts w:ascii="Times New Roman" w:hAnsi="Times New Roman" w:cs="Times New Roman"/>
          <w:sz w:val="28"/>
          <w:szCs w:val="28"/>
        </w:rPr>
        <w:t>у</w:t>
      </w:r>
      <w:r w:rsidRPr="00665298">
        <w:rPr>
          <w:rFonts w:ascii="Times New Roman" w:hAnsi="Times New Roman" w:cs="Times New Roman"/>
          <w:sz w:val="28"/>
          <w:szCs w:val="28"/>
        </w:rPr>
        <w:t>пателей на обсчёт и другие нарушения.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Основанием проведения инвентаризации является приказ (распоряжение), который вручается членам инвентаризационных комиссий. В приказе указыв</w:t>
      </w:r>
      <w:r w:rsidRPr="00665298">
        <w:rPr>
          <w:rFonts w:ascii="Times New Roman" w:hAnsi="Times New Roman" w:cs="Times New Roman"/>
          <w:sz w:val="28"/>
          <w:szCs w:val="28"/>
        </w:rPr>
        <w:t>а</w:t>
      </w:r>
      <w:r w:rsidRPr="00665298">
        <w:rPr>
          <w:rFonts w:ascii="Times New Roman" w:hAnsi="Times New Roman" w:cs="Times New Roman"/>
          <w:sz w:val="28"/>
          <w:szCs w:val="28"/>
        </w:rPr>
        <w:t>ется состав инвентаризационной комиссии, конкретные объекты инвентариз</w:t>
      </w:r>
      <w:r w:rsidRPr="00665298">
        <w:rPr>
          <w:rFonts w:ascii="Times New Roman" w:hAnsi="Times New Roman" w:cs="Times New Roman"/>
          <w:sz w:val="28"/>
          <w:szCs w:val="28"/>
        </w:rPr>
        <w:t>а</w:t>
      </w:r>
      <w:r w:rsidRPr="00665298">
        <w:rPr>
          <w:rFonts w:ascii="Times New Roman" w:hAnsi="Times New Roman" w:cs="Times New Roman"/>
          <w:sz w:val="28"/>
          <w:szCs w:val="28"/>
        </w:rPr>
        <w:t>ции, сроки начала завершения работ, сдачи материалов инвентаризации в бу</w:t>
      </w:r>
      <w:r w:rsidRPr="00665298">
        <w:rPr>
          <w:rFonts w:ascii="Times New Roman" w:hAnsi="Times New Roman" w:cs="Times New Roman"/>
          <w:sz w:val="28"/>
          <w:szCs w:val="28"/>
        </w:rPr>
        <w:t>х</w:t>
      </w:r>
      <w:r w:rsidRPr="00665298">
        <w:rPr>
          <w:rFonts w:ascii="Times New Roman" w:hAnsi="Times New Roman" w:cs="Times New Roman"/>
          <w:sz w:val="28"/>
          <w:szCs w:val="28"/>
        </w:rPr>
        <w:t>галтерию.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Прежде чем приступить к проверке фактического наличия то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варно-материальных ценностей, инвентаризационная группа обязана:</w:t>
      </w:r>
    </w:p>
    <w:p w:rsidR="00665298" w:rsidRPr="00527CEA" w:rsidRDefault="00665298" w:rsidP="002E358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27CEA">
        <w:rPr>
          <w:rFonts w:ascii="Times New Roman" w:hAnsi="Times New Roman" w:cs="Times New Roman"/>
          <w:sz w:val="28"/>
          <w:szCs w:val="28"/>
        </w:rPr>
        <w:t xml:space="preserve">получить от материально ответственных лиц расписку в том, что у них нет </w:t>
      </w:r>
      <w:proofErr w:type="spellStart"/>
      <w:r w:rsidRPr="00527CEA">
        <w:rPr>
          <w:rFonts w:ascii="Times New Roman" w:hAnsi="Times New Roman" w:cs="Times New Roman"/>
          <w:sz w:val="28"/>
          <w:szCs w:val="28"/>
        </w:rPr>
        <w:t>неоприходованных</w:t>
      </w:r>
      <w:proofErr w:type="spellEnd"/>
      <w:r w:rsidRPr="00527CEA">
        <w:rPr>
          <w:rFonts w:ascii="Times New Roman" w:hAnsi="Times New Roman" w:cs="Times New Roman"/>
          <w:sz w:val="28"/>
          <w:szCs w:val="28"/>
        </w:rPr>
        <w:t xml:space="preserve"> и не списанных в расход ценностей, а также п</w:t>
      </w:r>
      <w:r w:rsidRPr="00527CEA">
        <w:rPr>
          <w:rFonts w:ascii="Times New Roman" w:hAnsi="Times New Roman" w:cs="Times New Roman"/>
          <w:sz w:val="28"/>
          <w:szCs w:val="28"/>
        </w:rPr>
        <w:t>о</w:t>
      </w:r>
      <w:r w:rsidRPr="00527CEA">
        <w:rPr>
          <w:rFonts w:ascii="Times New Roman" w:hAnsi="Times New Roman" w:cs="Times New Roman"/>
          <w:sz w:val="28"/>
          <w:szCs w:val="28"/>
        </w:rPr>
        <w:lastRenderedPageBreak/>
        <w:t>следние товарно-денежные отчёты и расписку об их сдаче, тщательно пров</w:t>
      </w:r>
      <w:r w:rsidRPr="00527CEA">
        <w:rPr>
          <w:rFonts w:ascii="Times New Roman" w:hAnsi="Times New Roman" w:cs="Times New Roman"/>
          <w:sz w:val="28"/>
          <w:szCs w:val="28"/>
        </w:rPr>
        <w:t>е</w:t>
      </w:r>
      <w:r w:rsidRPr="00527CEA">
        <w:rPr>
          <w:rFonts w:ascii="Times New Roman" w:hAnsi="Times New Roman" w:cs="Times New Roman"/>
          <w:sz w:val="28"/>
          <w:szCs w:val="28"/>
        </w:rPr>
        <w:t>рить их и проставить даты и подписи председателя;</w:t>
      </w:r>
    </w:p>
    <w:p w:rsidR="00665298" w:rsidRPr="00527CEA" w:rsidRDefault="00665298" w:rsidP="002E358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27CEA">
        <w:rPr>
          <w:rFonts w:ascii="Times New Roman" w:hAnsi="Times New Roman" w:cs="Times New Roman"/>
          <w:sz w:val="28"/>
          <w:szCs w:val="28"/>
        </w:rPr>
        <w:t>получить от кассира и проверить последний кассовый отчёт с выв</w:t>
      </w:r>
      <w:r w:rsidRPr="00527CEA">
        <w:rPr>
          <w:rFonts w:ascii="Times New Roman" w:hAnsi="Times New Roman" w:cs="Times New Roman"/>
          <w:sz w:val="28"/>
          <w:szCs w:val="28"/>
        </w:rPr>
        <w:t>е</w:t>
      </w:r>
      <w:r w:rsidRPr="00527CEA">
        <w:rPr>
          <w:rFonts w:ascii="Times New Roman" w:hAnsi="Times New Roman" w:cs="Times New Roman"/>
          <w:sz w:val="28"/>
          <w:szCs w:val="28"/>
        </w:rPr>
        <w:t>денными в нём остатками денег в кассе;</w:t>
      </w:r>
    </w:p>
    <w:p w:rsidR="00665298" w:rsidRPr="00527CEA" w:rsidRDefault="00665298" w:rsidP="002E358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27CEA">
        <w:rPr>
          <w:rFonts w:ascii="Times New Roman" w:hAnsi="Times New Roman" w:cs="Times New Roman"/>
          <w:sz w:val="28"/>
          <w:szCs w:val="28"/>
        </w:rPr>
        <w:t>снять остаток наличия денежных средств в кассе, записать его в и</w:t>
      </w:r>
      <w:r w:rsidRPr="00527CEA">
        <w:rPr>
          <w:rFonts w:ascii="Times New Roman" w:hAnsi="Times New Roman" w:cs="Times New Roman"/>
          <w:sz w:val="28"/>
          <w:szCs w:val="28"/>
        </w:rPr>
        <w:t>н</w:t>
      </w:r>
      <w:r w:rsidRPr="00527CEA">
        <w:rPr>
          <w:rFonts w:ascii="Times New Roman" w:hAnsi="Times New Roman" w:cs="Times New Roman"/>
          <w:sz w:val="28"/>
          <w:szCs w:val="28"/>
        </w:rPr>
        <w:t>вентаризационную опись;</w:t>
      </w:r>
    </w:p>
    <w:p w:rsidR="00665298" w:rsidRPr="00527CEA" w:rsidRDefault="00665298" w:rsidP="002E358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27CEA">
        <w:rPr>
          <w:rFonts w:ascii="Times New Roman" w:hAnsi="Times New Roman" w:cs="Times New Roman"/>
          <w:sz w:val="28"/>
          <w:szCs w:val="28"/>
        </w:rPr>
        <w:t>опломбировать места хранения ценностей, имеющие отдельные входы и выходы;</w:t>
      </w:r>
    </w:p>
    <w:p w:rsidR="00665298" w:rsidRPr="00527CEA" w:rsidRDefault="00665298" w:rsidP="002E358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27CEA">
        <w:rPr>
          <w:rFonts w:ascii="Times New Roman" w:hAnsi="Times New Roman" w:cs="Times New Roman"/>
          <w:sz w:val="28"/>
          <w:szCs w:val="28"/>
        </w:rPr>
        <w:t xml:space="preserve">проверить исправность всех </w:t>
      </w:r>
      <w:proofErr w:type="spellStart"/>
      <w:r w:rsidRPr="00527CEA">
        <w:rPr>
          <w:rFonts w:ascii="Times New Roman" w:hAnsi="Times New Roman" w:cs="Times New Roman"/>
          <w:sz w:val="28"/>
          <w:szCs w:val="28"/>
        </w:rPr>
        <w:t>весоизмерительных</w:t>
      </w:r>
      <w:proofErr w:type="spellEnd"/>
      <w:r w:rsidRPr="00527CEA">
        <w:rPr>
          <w:rFonts w:ascii="Times New Roman" w:hAnsi="Times New Roman" w:cs="Times New Roman"/>
          <w:sz w:val="28"/>
          <w:szCs w:val="28"/>
        </w:rPr>
        <w:t xml:space="preserve"> при</w:t>
      </w:r>
      <w:r w:rsidRPr="00527CEA">
        <w:rPr>
          <w:rFonts w:ascii="Times New Roman" w:hAnsi="Times New Roman" w:cs="Times New Roman"/>
          <w:sz w:val="28"/>
          <w:szCs w:val="28"/>
        </w:rPr>
        <w:softHyphen/>
        <w:t>боров;</w:t>
      </w:r>
    </w:p>
    <w:p w:rsidR="00665298" w:rsidRPr="00527CEA" w:rsidRDefault="00665298" w:rsidP="002E358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27CEA">
        <w:rPr>
          <w:rFonts w:ascii="Times New Roman" w:hAnsi="Times New Roman" w:cs="Times New Roman"/>
          <w:sz w:val="28"/>
          <w:szCs w:val="28"/>
        </w:rPr>
        <w:t>материальные ценности рассортировать и уложить по наименованиям, артикулам, ценам сортам, размерам в определённом порядке, удобном для п</w:t>
      </w:r>
      <w:r w:rsidRPr="00527CEA">
        <w:rPr>
          <w:rFonts w:ascii="Times New Roman" w:hAnsi="Times New Roman" w:cs="Times New Roman"/>
          <w:sz w:val="28"/>
          <w:szCs w:val="28"/>
        </w:rPr>
        <w:t>е</w:t>
      </w:r>
      <w:r w:rsidRPr="00527CEA">
        <w:rPr>
          <w:rFonts w:ascii="Times New Roman" w:hAnsi="Times New Roman" w:cs="Times New Roman"/>
          <w:sz w:val="28"/>
          <w:szCs w:val="28"/>
        </w:rPr>
        <w:t xml:space="preserve">ресчёта, </w:t>
      </w:r>
      <w:proofErr w:type="spellStart"/>
      <w:r w:rsidRPr="00527CEA">
        <w:rPr>
          <w:rFonts w:ascii="Times New Roman" w:hAnsi="Times New Roman" w:cs="Times New Roman"/>
          <w:sz w:val="28"/>
          <w:szCs w:val="28"/>
        </w:rPr>
        <w:t>перемеривания</w:t>
      </w:r>
      <w:proofErr w:type="spellEnd"/>
      <w:r w:rsidRPr="00527CEA">
        <w:rPr>
          <w:rFonts w:ascii="Times New Roman" w:hAnsi="Times New Roman" w:cs="Times New Roman"/>
          <w:sz w:val="28"/>
          <w:szCs w:val="28"/>
        </w:rPr>
        <w:t xml:space="preserve"> и перевешивания;</w:t>
      </w:r>
    </w:p>
    <w:p w:rsidR="00665298" w:rsidRPr="00527CEA" w:rsidRDefault="00665298" w:rsidP="002E358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27CEA">
        <w:rPr>
          <w:rFonts w:ascii="Times New Roman" w:hAnsi="Times New Roman" w:cs="Times New Roman"/>
          <w:sz w:val="28"/>
          <w:szCs w:val="28"/>
        </w:rPr>
        <w:t>в местах хранения вывесить яр</w:t>
      </w:r>
      <w:r w:rsidRPr="00527CEA">
        <w:rPr>
          <w:rFonts w:ascii="Times New Roman" w:hAnsi="Times New Roman" w:cs="Times New Roman"/>
          <w:sz w:val="28"/>
          <w:szCs w:val="28"/>
        </w:rPr>
        <w:softHyphen/>
        <w:t>лыки с указанием количества, массы или меры проверяемых ценнос</w:t>
      </w:r>
      <w:r w:rsidRPr="00527CEA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Проверка фактических остатков производится при обязатель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ном участии материально ответственных лиц. Наличие ценностей при инвентаризации опр</w:t>
      </w:r>
      <w:r w:rsidRPr="00665298">
        <w:rPr>
          <w:rFonts w:ascii="Times New Roman" w:hAnsi="Times New Roman" w:cs="Times New Roman"/>
          <w:sz w:val="28"/>
          <w:szCs w:val="28"/>
        </w:rPr>
        <w:t>е</w:t>
      </w:r>
      <w:r w:rsidRPr="00665298">
        <w:rPr>
          <w:rFonts w:ascii="Times New Roman" w:hAnsi="Times New Roman" w:cs="Times New Roman"/>
          <w:sz w:val="28"/>
          <w:szCs w:val="28"/>
        </w:rPr>
        <w:t>деляется путем обязательного пересчета, взвешивания, обмера непосредственно в местах хранения (закрепления) имущества</w:t>
      </w:r>
      <w:r w:rsidR="001B548D">
        <w:rPr>
          <w:rFonts w:ascii="Times New Roman" w:hAnsi="Times New Roman" w:cs="Times New Roman"/>
          <w:sz w:val="28"/>
          <w:szCs w:val="28"/>
        </w:rPr>
        <w:t xml:space="preserve"> </w:t>
      </w:r>
      <w:r w:rsidR="001B548D" w:rsidRPr="001B548D">
        <w:rPr>
          <w:rFonts w:ascii="Times New Roman" w:hAnsi="Times New Roman" w:cs="Times New Roman"/>
          <w:sz w:val="28"/>
          <w:szCs w:val="28"/>
        </w:rPr>
        <w:t>[1</w:t>
      </w:r>
      <w:r w:rsidR="00161C0C">
        <w:rPr>
          <w:rFonts w:ascii="Times New Roman" w:hAnsi="Times New Roman" w:cs="Times New Roman"/>
          <w:sz w:val="28"/>
          <w:szCs w:val="28"/>
        </w:rPr>
        <w:t>6</w:t>
      </w:r>
      <w:r w:rsidR="001B548D">
        <w:rPr>
          <w:rFonts w:ascii="Times New Roman" w:hAnsi="Times New Roman" w:cs="Times New Roman"/>
          <w:sz w:val="28"/>
          <w:szCs w:val="28"/>
        </w:rPr>
        <w:t>, с. 98</w:t>
      </w:r>
      <w:r w:rsidR="001B548D" w:rsidRPr="001B548D">
        <w:rPr>
          <w:rFonts w:ascii="Times New Roman" w:hAnsi="Times New Roman" w:cs="Times New Roman"/>
          <w:sz w:val="28"/>
          <w:szCs w:val="28"/>
        </w:rPr>
        <w:t>]</w:t>
      </w:r>
      <w:r w:rsidRPr="00665298">
        <w:rPr>
          <w:rFonts w:ascii="Times New Roman" w:hAnsi="Times New Roman" w:cs="Times New Roman"/>
          <w:sz w:val="28"/>
          <w:szCs w:val="28"/>
        </w:rPr>
        <w:t>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Количество материалов и товаров, хранящихся в неповрежденной упаков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ке поставщика, определяется на ос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новании документов при обязательной пр</w:t>
      </w:r>
      <w:r w:rsidRPr="00665298">
        <w:rPr>
          <w:rFonts w:ascii="Times New Roman" w:hAnsi="Times New Roman" w:cs="Times New Roman"/>
          <w:sz w:val="28"/>
          <w:szCs w:val="28"/>
        </w:rPr>
        <w:t>о</w:t>
      </w:r>
      <w:r w:rsidRPr="00665298">
        <w:rPr>
          <w:rFonts w:ascii="Times New Roman" w:hAnsi="Times New Roman" w:cs="Times New Roman"/>
          <w:sz w:val="28"/>
          <w:szCs w:val="28"/>
        </w:rPr>
        <w:t>верке в натуре их части. Определение веса (или объема) навалочных матери</w:t>
      </w:r>
      <w:r w:rsidRPr="00665298">
        <w:rPr>
          <w:rFonts w:ascii="Times New Roman" w:hAnsi="Times New Roman" w:cs="Times New Roman"/>
          <w:sz w:val="28"/>
          <w:szCs w:val="28"/>
        </w:rPr>
        <w:t>а</w:t>
      </w:r>
      <w:r w:rsidRPr="00665298">
        <w:rPr>
          <w:rFonts w:ascii="Times New Roman" w:hAnsi="Times New Roman" w:cs="Times New Roman"/>
          <w:sz w:val="28"/>
          <w:szCs w:val="28"/>
        </w:rPr>
        <w:t>лов допускается производить на основании обмеров и техни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ческих расчетов. При инвентаризации большого количества весовых товаров ведо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мости отвесов ведут раздельно один из членов инвентаризационной комиссии и материально ответственное лицо. По окончании перевески данные этих ведомостей сличают и вы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веренный итог вносят в опись.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 xml:space="preserve">Комиссия также должна проверить </w:t>
      </w:r>
      <w:proofErr w:type="spellStart"/>
      <w:r w:rsidRPr="00665298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Pr="00665298">
        <w:rPr>
          <w:rFonts w:ascii="Times New Roman" w:hAnsi="Times New Roman" w:cs="Times New Roman"/>
          <w:sz w:val="28"/>
          <w:szCs w:val="28"/>
        </w:rPr>
        <w:t xml:space="preserve"> оборудование. Инвентаризация расчётов проводится путём сопоставления выписок из лицевых счетов с бухгалтерскими записями по счетам. Кроме того, комиссия высылает </w:t>
      </w:r>
      <w:r w:rsidRPr="00665298">
        <w:rPr>
          <w:rFonts w:ascii="Times New Roman" w:hAnsi="Times New Roman" w:cs="Times New Roman"/>
          <w:sz w:val="28"/>
          <w:szCs w:val="28"/>
        </w:rPr>
        <w:lastRenderedPageBreak/>
        <w:t>дебиторам или кредиторам выписки из счетов и просит подтвердить в кратча</w:t>
      </w:r>
      <w:r w:rsidRPr="00665298">
        <w:rPr>
          <w:rFonts w:ascii="Times New Roman" w:hAnsi="Times New Roman" w:cs="Times New Roman"/>
          <w:sz w:val="28"/>
          <w:szCs w:val="28"/>
        </w:rPr>
        <w:t>й</w:t>
      </w:r>
      <w:r w:rsidRPr="00665298">
        <w:rPr>
          <w:rFonts w:ascii="Times New Roman" w:hAnsi="Times New Roman" w:cs="Times New Roman"/>
          <w:sz w:val="28"/>
          <w:szCs w:val="28"/>
        </w:rPr>
        <w:t>шие сроки.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По окончании инвентаризации могут проводиться контрольные проверки правильности ее проведения. Их следует проводить с учас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тием членов инвент</w:t>
      </w:r>
      <w:r w:rsidRPr="00665298">
        <w:rPr>
          <w:rFonts w:ascii="Times New Roman" w:hAnsi="Times New Roman" w:cs="Times New Roman"/>
          <w:sz w:val="28"/>
          <w:szCs w:val="28"/>
        </w:rPr>
        <w:t>а</w:t>
      </w:r>
      <w:r w:rsidRPr="00665298">
        <w:rPr>
          <w:rFonts w:ascii="Times New Roman" w:hAnsi="Times New Roman" w:cs="Times New Roman"/>
          <w:sz w:val="28"/>
          <w:szCs w:val="28"/>
        </w:rPr>
        <w:t>ризационных комиссий и материально ответст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венных лиц обязательно до о</w:t>
      </w:r>
      <w:r w:rsidRPr="00665298">
        <w:rPr>
          <w:rFonts w:ascii="Times New Roman" w:hAnsi="Times New Roman" w:cs="Times New Roman"/>
          <w:sz w:val="28"/>
          <w:szCs w:val="28"/>
        </w:rPr>
        <w:t>т</w:t>
      </w:r>
      <w:r w:rsidRPr="00665298">
        <w:rPr>
          <w:rFonts w:ascii="Times New Roman" w:hAnsi="Times New Roman" w:cs="Times New Roman"/>
          <w:sz w:val="28"/>
          <w:szCs w:val="28"/>
        </w:rPr>
        <w:t>крытия склада, кладовой, секции и т. п., где проводилась инвентаризация. Р</w:t>
      </w:r>
      <w:r w:rsidRPr="00665298">
        <w:rPr>
          <w:rFonts w:ascii="Times New Roman" w:hAnsi="Times New Roman" w:cs="Times New Roman"/>
          <w:sz w:val="28"/>
          <w:szCs w:val="28"/>
        </w:rPr>
        <w:t>е</w:t>
      </w:r>
      <w:r w:rsidRPr="00665298">
        <w:rPr>
          <w:rFonts w:ascii="Times New Roman" w:hAnsi="Times New Roman" w:cs="Times New Roman"/>
          <w:sz w:val="28"/>
          <w:szCs w:val="28"/>
        </w:rPr>
        <w:t>зультаты контрольных проверок оформляются актом, где отмечаются фактич</w:t>
      </w:r>
      <w:r w:rsidRPr="00665298">
        <w:rPr>
          <w:rFonts w:ascii="Times New Roman" w:hAnsi="Times New Roman" w:cs="Times New Roman"/>
          <w:sz w:val="28"/>
          <w:szCs w:val="28"/>
        </w:rPr>
        <w:t>е</w:t>
      </w:r>
      <w:r w:rsidRPr="00665298">
        <w:rPr>
          <w:rFonts w:ascii="Times New Roman" w:hAnsi="Times New Roman" w:cs="Times New Roman"/>
          <w:sz w:val="28"/>
          <w:szCs w:val="28"/>
        </w:rPr>
        <w:t>ские суммы инвентаризации и контрольной проверки и фиксируются расхо</w:t>
      </w:r>
      <w:r w:rsidRPr="00665298">
        <w:rPr>
          <w:rFonts w:ascii="Times New Roman" w:hAnsi="Times New Roman" w:cs="Times New Roman"/>
          <w:sz w:val="28"/>
          <w:szCs w:val="28"/>
        </w:rPr>
        <w:t>ж</w:t>
      </w:r>
      <w:r w:rsidRPr="00665298">
        <w:rPr>
          <w:rFonts w:ascii="Times New Roman" w:hAnsi="Times New Roman" w:cs="Times New Roman"/>
          <w:sz w:val="28"/>
          <w:szCs w:val="28"/>
        </w:rPr>
        <w:t>дения.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Наименования инвентаризуемых объектов, их количество и цена показ</w:t>
      </w:r>
      <w:r w:rsidRPr="00665298">
        <w:rPr>
          <w:rFonts w:ascii="Times New Roman" w:hAnsi="Times New Roman" w:cs="Times New Roman"/>
          <w:sz w:val="28"/>
          <w:szCs w:val="28"/>
        </w:rPr>
        <w:t>ы</w:t>
      </w:r>
      <w:r w:rsidRPr="00665298">
        <w:rPr>
          <w:rFonts w:ascii="Times New Roman" w:hAnsi="Times New Roman" w:cs="Times New Roman"/>
          <w:sz w:val="28"/>
          <w:szCs w:val="28"/>
        </w:rPr>
        <w:t>ваются в инвентаризационных описях или актах (не менее чем в двух экземпл</w:t>
      </w:r>
      <w:r w:rsidRPr="00665298">
        <w:rPr>
          <w:rFonts w:ascii="Times New Roman" w:hAnsi="Times New Roman" w:cs="Times New Roman"/>
          <w:sz w:val="28"/>
          <w:szCs w:val="28"/>
        </w:rPr>
        <w:t>я</w:t>
      </w:r>
      <w:r w:rsidRPr="00665298">
        <w:rPr>
          <w:rFonts w:ascii="Times New Roman" w:hAnsi="Times New Roman" w:cs="Times New Roman"/>
          <w:sz w:val="28"/>
          <w:szCs w:val="28"/>
        </w:rPr>
        <w:t>рах, подписанных всеми членами комиссии и материально ответственными л</w:t>
      </w:r>
      <w:r w:rsidRPr="00665298">
        <w:rPr>
          <w:rFonts w:ascii="Times New Roman" w:hAnsi="Times New Roman" w:cs="Times New Roman"/>
          <w:sz w:val="28"/>
          <w:szCs w:val="28"/>
        </w:rPr>
        <w:t>и</w:t>
      </w:r>
      <w:r w:rsidRPr="00665298">
        <w:rPr>
          <w:rFonts w:ascii="Times New Roman" w:hAnsi="Times New Roman" w:cs="Times New Roman"/>
          <w:sz w:val="28"/>
          <w:szCs w:val="28"/>
        </w:rPr>
        <w:t>цами) по номенклатуре и в едини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цах измерения, принятых в учете. Материал</w:t>
      </w:r>
      <w:r w:rsidRPr="00665298">
        <w:rPr>
          <w:rFonts w:ascii="Times New Roman" w:hAnsi="Times New Roman" w:cs="Times New Roman"/>
          <w:sz w:val="28"/>
          <w:szCs w:val="28"/>
        </w:rPr>
        <w:t>ь</w:t>
      </w:r>
      <w:r w:rsidRPr="00665298">
        <w:rPr>
          <w:rFonts w:ascii="Times New Roman" w:hAnsi="Times New Roman" w:cs="Times New Roman"/>
          <w:sz w:val="28"/>
          <w:szCs w:val="28"/>
        </w:rPr>
        <w:t>но ответственные лица подтверждают на каждой описи, что у них нет прете</w:t>
      </w:r>
      <w:r w:rsidRPr="00665298">
        <w:rPr>
          <w:rFonts w:ascii="Times New Roman" w:hAnsi="Times New Roman" w:cs="Times New Roman"/>
          <w:sz w:val="28"/>
          <w:szCs w:val="28"/>
        </w:rPr>
        <w:t>н</w:t>
      </w:r>
      <w:r w:rsidRPr="00665298">
        <w:rPr>
          <w:rFonts w:ascii="Times New Roman" w:hAnsi="Times New Roman" w:cs="Times New Roman"/>
          <w:sz w:val="28"/>
          <w:szCs w:val="28"/>
        </w:rPr>
        <w:t>зий к комиссии и что проверенные ценности приняты ими на хранение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В случае обнаружения порчи, боя и лома товарно-материальных ценн</w:t>
      </w:r>
      <w:r w:rsidRPr="00665298">
        <w:rPr>
          <w:rFonts w:ascii="Times New Roman" w:hAnsi="Times New Roman" w:cs="Times New Roman"/>
          <w:sz w:val="28"/>
          <w:szCs w:val="28"/>
        </w:rPr>
        <w:t>о</w:t>
      </w:r>
      <w:r w:rsidRPr="00665298">
        <w:rPr>
          <w:rFonts w:ascii="Times New Roman" w:hAnsi="Times New Roman" w:cs="Times New Roman"/>
          <w:sz w:val="28"/>
          <w:szCs w:val="28"/>
        </w:rPr>
        <w:t>стей инвентаризационная комиссия составляет акт, в котором указывают хара</w:t>
      </w:r>
      <w:r w:rsidRPr="00665298">
        <w:rPr>
          <w:rFonts w:ascii="Times New Roman" w:hAnsi="Times New Roman" w:cs="Times New Roman"/>
          <w:sz w:val="28"/>
          <w:szCs w:val="28"/>
        </w:rPr>
        <w:t>к</w:t>
      </w:r>
      <w:r w:rsidRPr="00665298">
        <w:rPr>
          <w:rFonts w:ascii="Times New Roman" w:hAnsi="Times New Roman" w:cs="Times New Roman"/>
          <w:sz w:val="28"/>
          <w:szCs w:val="28"/>
        </w:rPr>
        <w:t>тер, степень, причины порчи и лиц, в ней ви</w:t>
      </w:r>
      <w:r w:rsidRPr="00665298">
        <w:rPr>
          <w:rFonts w:ascii="Times New Roman" w:hAnsi="Times New Roman" w:cs="Times New Roman"/>
          <w:sz w:val="28"/>
          <w:szCs w:val="28"/>
        </w:rPr>
        <w:softHyphen/>
        <w:t>новных, и вместе с письменным объяснением материально ответственных лиц передают на рассмотрение.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Оформленные инвентаризационные описи сдают в бухгалтерию, где их проверяют и сравнивают фактическое наличие средств с данными бухгалте</w:t>
      </w:r>
      <w:r w:rsidRPr="00665298">
        <w:rPr>
          <w:rFonts w:ascii="Times New Roman" w:hAnsi="Times New Roman" w:cs="Times New Roman"/>
          <w:sz w:val="28"/>
          <w:szCs w:val="28"/>
        </w:rPr>
        <w:t>р</w:t>
      </w:r>
      <w:r w:rsidRPr="00665298">
        <w:rPr>
          <w:rFonts w:ascii="Times New Roman" w:hAnsi="Times New Roman" w:cs="Times New Roman"/>
          <w:sz w:val="28"/>
          <w:szCs w:val="28"/>
        </w:rPr>
        <w:t>ского учета. Результаты сравнения записывают в сличительную ведомость. В ней указывают фактическое наличие средств по данным инвентаризации, нал</w:t>
      </w:r>
      <w:r w:rsidRPr="00665298">
        <w:rPr>
          <w:rFonts w:ascii="Times New Roman" w:hAnsi="Times New Roman" w:cs="Times New Roman"/>
          <w:sz w:val="28"/>
          <w:szCs w:val="28"/>
        </w:rPr>
        <w:t>и</w:t>
      </w:r>
      <w:r w:rsidRPr="00665298">
        <w:rPr>
          <w:rFonts w:ascii="Times New Roman" w:hAnsi="Times New Roman" w:cs="Times New Roman"/>
          <w:sz w:val="28"/>
          <w:szCs w:val="28"/>
        </w:rPr>
        <w:t xml:space="preserve">чие средств по данным учета и результаты сравнения </w:t>
      </w:r>
      <w:r w:rsidR="00EB2EDB">
        <w:rPr>
          <w:rFonts w:ascii="Cambria" w:hAnsi="Cambria" w:cs="Times New Roman"/>
          <w:sz w:val="28"/>
          <w:szCs w:val="28"/>
        </w:rPr>
        <w:t>—</w:t>
      </w:r>
      <w:r w:rsidR="00293B5E">
        <w:rPr>
          <w:rFonts w:ascii="Cambria" w:hAnsi="Cambria" w:cs="Times New Roman"/>
          <w:sz w:val="28"/>
          <w:szCs w:val="28"/>
        </w:rPr>
        <w:t xml:space="preserve"> </w:t>
      </w:r>
      <w:r w:rsidRPr="00665298">
        <w:rPr>
          <w:rFonts w:ascii="Times New Roman" w:hAnsi="Times New Roman" w:cs="Times New Roman"/>
          <w:sz w:val="28"/>
          <w:szCs w:val="28"/>
        </w:rPr>
        <w:t>излишек или недост</w:t>
      </w:r>
      <w:r w:rsidRPr="00665298">
        <w:rPr>
          <w:rFonts w:ascii="Times New Roman" w:hAnsi="Times New Roman" w:cs="Times New Roman"/>
          <w:sz w:val="28"/>
          <w:szCs w:val="28"/>
        </w:rPr>
        <w:t>а</w:t>
      </w:r>
      <w:r w:rsidRPr="00665298">
        <w:rPr>
          <w:rFonts w:ascii="Times New Roman" w:hAnsi="Times New Roman" w:cs="Times New Roman"/>
          <w:sz w:val="28"/>
          <w:szCs w:val="28"/>
        </w:rPr>
        <w:t>ча.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По завершении инвентаризации в книге контроля за выполнением прик</w:t>
      </w:r>
      <w:r w:rsidRPr="00665298">
        <w:rPr>
          <w:rFonts w:ascii="Times New Roman" w:hAnsi="Times New Roman" w:cs="Times New Roman"/>
          <w:sz w:val="28"/>
          <w:szCs w:val="28"/>
        </w:rPr>
        <w:t>а</w:t>
      </w:r>
      <w:r w:rsidRPr="00665298">
        <w:rPr>
          <w:rFonts w:ascii="Times New Roman" w:hAnsi="Times New Roman" w:cs="Times New Roman"/>
          <w:sz w:val="28"/>
          <w:szCs w:val="28"/>
        </w:rPr>
        <w:t>зов о проведении инвентаризации делаются итоговые записи: дата окончания инвентаризации по приказу и фактически, суммы недостач и излишков оконч</w:t>
      </w:r>
      <w:r w:rsidRPr="00665298">
        <w:rPr>
          <w:rFonts w:ascii="Times New Roman" w:hAnsi="Times New Roman" w:cs="Times New Roman"/>
          <w:sz w:val="28"/>
          <w:szCs w:val="28"/>
        </w:rPr>
        <w:t>а</w:t>
      </w:r>
      <w:r w:rsidRPr="00665298">
        <w:rPr>
          <w:rFonts w:ascii="Times New Roman" w:hAnsi="Times New Roman" w:cs="Times New Roman"/>
          <w:sz w:val="28"/>
          <w:szCs w:val="28"/>
        </w:rPr>
        <w:t xml:space="preserve">тельные, дата утверждения результатов руководством, дата принятия мер по </w:t>
      </w:r>
      <w:r w:rsidRPr="00665298">
        <w:rPr>
          <w:rFonts w:ascii="Times New Roman" w:hAnsi="Times New Roman" w:cs="Times New Roman"/>
          <w:sz w:val="28"/>
          <w:szCs w:val="28"/>
        </w:rPr>
        <w:lastRenderedPageBreak/>
        <w:t xml:space="preserve">недостачам </w:t>
      </w:r>
      <w:r w:rsidR="001C62C8">
        <w:rPr>
          <w:rFonts w:ascii="Cambria" w:hAnsi="Cambria" w:cs="Times New Roman"/>
          <w:sz w:val="28"/>
          <w:szCs w:val="28"/>
        </w:rPr>
        <w:t>—</w:t>
      </w:r>
      <w:r w:rsidRPr="00665298">
        <w:rPr>
          <w:rFonts w:ascii="Times New Roman" w:hAnsi="Times New Roman" w:cs="Times New Roman"/>
          <w:sz w:val="28"/>
          <w:szCs w:val="28"/>
        </w:rPr>
        <w:t xml:space="preserve"> их погашение либо передачи дела в следственные органы, о</w:t>
      </w:r>
      <w:r w:rsidRPr="00665298">
        <w:rPr>
          <w:rFonts w:ascii="Times New Roman" w:hAnsi="Times New Roman" w:cs="Times New Roman"/>
          <w:sz w:val="28"/>
          <w:szCs w:val="28"/>
        </w:rPr>
        <w:t>т</w:t>
      </w:r>
      <w:r w:rsidRPr="00665298">
        <w:rPr>
          <w:rFonts w:ascii="Times New Roman" w:hAnsi="Times New Roman" w:cs="Times New Roman"/>
          <w:sz w:val="28"/>
          <w:szCs w:val="28"/>
        </w:rPr>
        <w:t>метка о погашении недостач, оприходовании излишков.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После подведения итогов инвентаризации составляется сводная вед</w:t>
      </w:r>
      <w:r w:rsidRPr="00665298">
        <w:rPr>
          <w:rFonts w:ascii="Times New Roman" w:hAnsi="Times New Roman" w:cs="Times New Roman"/>
          <w:sz w:val="28"/>
          <w:szCs w:val="28"/>
        </w:rPr>
        <w:t>о</w:t>
      </w:r>
      <w:r w:rsidRPr="00665298">
        <w:rPr>
          <w:rFonts w:ascii="Times New Roman" w:hAnsi="Times New Roman" w:cs="Times New Roman"/>
          <w:sz w:val="28"/>
          <w:szCs w:val="28"/>
        </w:rPr>
        <w:t>мость ее результатов, в которой указываются: наименования и номера счетов, по которым выявлены недостачи и излишки, их суммы, суммы установленных норм имущества, после чего определяются направления списания недостач и потерь.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Инвентаризационная комиссия обязана выявить причины недостач или излишков, обнаруженных при инвентаризации. Выводы, предложения и реш</w:t>
      </w:r>
      <w:r w:rsidRPr="00665298">
        <w:rPr>
          <w:rFonts w:ascii="Times New Roman" w:hAnsi="Times New Roman" w:cs="Times New Roman"/>
          <w:sz w:val="28"/>
          <w:szCs w:val="28"/>
        </w:rPr>
        <w:t>е</w:t>
      </w:r>
      <w:r w:rsidRPr="00665298">
        <w:rPr>
          <w:rFonts w:ascii="Times New Roman" w:hAnsi="Times New Roman" w:cs="Times New Roman"/>
          <w:sz w:val="28"/>
          <w:szCs w:val="28"/>
        </w:rPr>
        <w:t>ния комиссии оформляют протоколом, утвержденным руководителем предпр</w:t>
      </w:r>
      <w:r w:rsidRPr="00665298">
        <w:rPr>
          <w:rFonts w:ascii="Times New Roman" w:hAnsi="Times New Roman" w:cs="Times New Roman"/>
          <w:sz w:val="28"/>
          <w:szCs w:val="28"/>
        </w:rPr>
        <w:t>и</w:t>
      </w:r>
      <w:r w:rsidRPr="00665298">
        <w:rPr>
          <w:rFonts w:ascii="Times New Roman" w:hAnsi="Times New Roman" w:cs="Times New Roman"/>
          <w:sz w:val="28"/>
          <w:szCs w:val="28"/>
        </w:rPr>
        <w:t xml:space="preserve">ятия, после чего результаты инвентаризации отражают в учете (в течение 10 дней после окончания инвентаризации) и отчетности того месяца, в котором она была завершена, а результаты годовой инвентаризации </w:t>
      </w:r>
      <w:r w:rsidR="00EB2EDB">
        <w:rPr>
          <w:rFonts w:ascii="Cambria" w:hAnsi="Cambria" w:cs="Times New Roman"/>
          <w:sz w:val="28"/>
          <w:szCs w:val="28"/>
        </w:rPr>
        <w:t>—</w:t>
      </w:r>
      <w:r w:rsidRPr="00665298">
        <w:rPr>
          <w:rFonts w:ascii="Times New Roman" w:hAnsi="Times New Roman" w:cs="Times New Roman"/>
          <w:sz w:val="28"/>
          <w:szCs w:val="28"/>
        </w:rPr>
        <w:t xml:space="preserve"> в годовом бу</w:t>
      </w:r>
      <w:r w:rsidRPr="00665298">
        <w:rPr>
          <w:rFonts w:ascii="Times New Roman" w:hAnsi="Times New Roman" w:cs="Times New Roman"/>
          <w:sz w:val="28"/>
          <w:szCs w:val="28"/>
        </w:rPr>
        <w:t>х</w:t>
      </w:r>
      <w:r w:rsidRPr="00665298">
        <w:rPr>
          <w:rFonts w:ascii="Times New Roman" w:hAnsi="Times New Roman" w:cs="Times New Roman"/>
          <w:sz w:val="28"/>
          <w:szCs w:val="28"/>
        </w:rPr>
        <w:t>галтерском отчете</w:t>
      </w:r>
      <w:r w:rsidR="00E61D0D">
        <w:rPr>
          <w:rFonts w:ascii="Times New Roman" w:hAnsi="Times New Roman" w:cs="Times New Roman"/>
          <w:sz w:val="28"/>
          <w:szCs w:val="28"/>
        </w:rPr>
        <w:t xml:space="preserve"> </w:t>
      </w:r>
      <w:r w:rsidR="00E61D0D" w:rsidRPr="00E61D0D">
        <w:rPr>
          <w:rFonts w:ascii="Times New Roman" w:hAnsi="Times New Roman" w:cs="Times New Roman"/>
          <w:sz w:val="28"/>
          <w:szCs w:val="28"/>
        </w:rPr>
        <w:t>[1</w:t>
      </w:r>
      <w:r w:rsidR="00161C0C">
        <w:rPr>
          <w:rFonts w:ascii="Times New Roman" w:hAnsi="Times New Roman" w:cs="Times New Roman"/>
          <w:sz w:val="28"/>
          <w:szCs w:val="28"/>
        </w:rPr>
        <w:t>0</w:t>
      </w:r>
      <w:r w:rsidR="00E61D0D">
        <w:rPr>
          <w:rFonts w:ascii="Times New Roman" w:hAnsi="Times New Roman" w:cs="Times New Roman"/>
          <w:sz w:val="28"/>
          <w:szCs w:val="28"/>
        </w:rPr>
        <w:t>, с. 114-118</w:t>
      </w:r>
      <w:r w:rsidR="00E61D0D" w:rsidRPr="00E61D0D">
        <w:rPr>
          <w:rFonts w:ascii="Times New Roman" w:hAnsi="Times New Roman" w:cs="Times New Roman"/>
          <w:sz w:val="28"/>
          <w:szCs w:val="28"/>
        </w:rPr>
        <w:t>]</w:t>
      </w:r>
      <w:r w:rsidRPr="00665298">
        <w:rPr>
          <w:rFonts w:ascii="Times New Roman" w:hAnsi="Times New Roman" w:cs="Times New Roman"/>
          <w:sz w:val="28"/>
          <w:szCs w:val="28"/>
        </w:rPr>
        <w:t>.</w:t>
      </w:r>
    </w:p>
    <w:p w:rsidR="00665298" w:rsidRP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298">
        <w:rPr>
          <w:rFonts w:ascii="Times New Roman" w:hAnsi="Times New Roman" w:cs="Times New Roman"/>
          <w:sz w:val="28"/>
          <w:szCs w:val="28"/>
        </w:rPr>
        <w:t>По всем недостачам, потерям и излишкам материальных ценностей и д</w:t>
      </w:r>
      <w:r w:rsidRPr="00665298">
        <w:rPr>
          <w:rFonts w:ascii="Times New Roman" w:hAnsi="Times New Roman" w:cs="Times New Roman"/>
          <w:sz w:val="28"/>
          <w:szCs w:val="28"/>
        </w:rPr>
        <w:t>е</w:t>
      </w:r>
      <w:r w:rsidRPr="00665298">
        <w:rPr>
          <w:rFonts w:ascii="Times New Roman" w:hAnsi="Times New Roman" w:cs="Times New Roman"/>
          <w:sz w:val="28"/>
          <w:szCs w:val="28"/>
        </w:rPr>
        <w:t>нежных средств инвентаризационной комиссией должны быть получены от м</w:t>
      </w:r>
      <w:r w:rsidRPr="00665298">
        <w:rPr>
          <w:rFonts w:ascii="Times New Roman" w:hAnsi="Times New Roman" w:cs="Times New Roman"/>
          <w:sz w:val="28"/>
          <w:szCs w:val="28"/>
        </w:rPr>
        <w:t>а</w:t>
      </w:r>
      <w:r w:rsidRPr="00665298">
        <w:rPr>
          <w:rFonts w:ascii="Times New Roman" w:hAnsi="Times New Roman" w:cs="Times New Roman"/>
          <w:sz w:val="28"/>
          <w:szCs w:val="28"/>
        </w:rPr>
        <w:t>териально ответственных лиц письменные объяснения. На основании пред</w:t>
      </w:r>
      <w:r w:rsidRPr="00665298">
        <w:rPr>
          <w:rFonts w:ascii="Times New Roman" w:hAnsi="Times New Roman" w:cs="Times New Roman"/>
          <w:sz w:val="28"/>
          <w:szCs w:val="28"/>
        </w:rPr>
        <w:t>о</w:t>
      </w:r>
      <w:r w:rsidRPr="00665298">
        <w:rPr>
          <w:rFonts w:ascii="Times New Roman" w:hAnsi="Times New Roman" w:cs="Times New Roman"/>
          <w:sz w:val="28"/>
          <w:szCs w:val="28"/>
        </w:rPr>
        <w:t>ставленных объяснений и материалов инвентаризации комиссия устанавливает характер и причины выявленных недостач и излишков и в соответствии с этим определяет порядок регулирования разниц между данными инвентаризации и бухгалтерского учета</w:t>
      </w:r>
      <w:r w:rsidR="00630447">
        <w:rPr>
          <w:rFonts w:ascii="Times New Roman" w:hAnsi="Times New Roman" w:cs="Times New Roman"/>
          <w:sz w:val="28"/>
          <w:szCs w:val="28"/>
        </w:rPr>
        <w:t xml:space="preserve"> </w:t>
      </w:r>
      <w:r w:rsidR="00630447" w:rsidRPr="00630447">
        <w:rPr>
          <w:rFonts w:ascii="Times New Roman" w:hAnsi="Times New Roman" w:cs="Times New Roman"/>
          <w:sz w:val="28"/>
          <w:szCs w:val="28"/>
        </w:rPr>
        <w:t>[</w:t>
      </w:r>
      <w:r w:rsidR="00161C0C">
        <w:rPr>
          <w:rFonts w:ascii="Times New Roman" w:hAnsi="Times New Roman" w:cs="Times New Roman"/>
          <w:sz w:val="28"/>
          <w:szCs w:val="28"/>
        </w:rPr>
        <w:t>11</w:t>
      </w:r>
      <w:r w:rsidR="00630447" w:rsidRPr="00630447">
        <w:rPr>
          <w:rFonts w:ascii="Times New Roman" w:hAnsi="Times New Roman" w:cs="Times New Roman"/>
          <w:sz w:val="28"/>
          <w:szCs w:val="28"/>
        </w:rPr>
        <w:t>]</w:t>
      </w:r>
      <w:r w:rsidRPr="00665298">
        <w:rPr>
          <w:rFonts w:ascii="Times New Roman" w:hAnsi="Times New Roman" w:cs="Times New Roman"/>
          <w:sz w:val="28"/>
          <w:szCs w:val="28"/>
        </w:rPr>
        <w:t>.</w:t>
      </w:r>
    </w:p>
    <w:p w:rsidR="00665298" w:rsidRDefault="00665298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5D6B" w:rsidRDefault="00BF5D6B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5D6B" w:rsidRDefault="00BF5D6B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5D6B" w:rsidRDefault="00BF5D6B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5D6B" w:rsidRDefault="00BF5D6B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5D6B" w:rsidRDefault="00BF5D6B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5D6B" w:rsidRDefault="00BF5D6B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5D6B" w:rsidRDefault="00BF5D6B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5D6B" w:rsidRDefault="00BF5D6B" w:rsidP="0066529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5D6B" w:rsidRDefault="00A62AF1" w:rsidP="00BF5D6B">
      <w:pPr>
        <w:tabs>
          <w:tab w:val="left" w:pos="850"/>
        </w:tabs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mbria" w:eastAsia="Calibri" w:hAnsi="Cambria" w:cs="Cambria"/>
          <w:sz w:val="32"/>
          <w:szCs w:val="32"/>
        </w:rPr>
        <w:lastRenderedPageBreak/>
        <w:t>2</w:t>
      </w:r>
      <w:r w:rsidR="00BF5D6B">
        <w:rPr>
          <w:rFonts w:ascii="Cambria" w:eastAsia="Calibri" w:hAnsi="Cambria" w:cs="Cambria"/>
          <w:sz w:val="32"/>
          <w:szCs w:val="32"/>
        </w:rPr>
        <w:t xml:space="preserve"> Практическая задача</w:t>
      </w:r>
    </w:p>
    <w:p w:rsidR="00BF5D6B" w:rsidRPr="00A62AF1" w:rsidRDefault="00A62AF1" w:rsidP="00A62AF1">
      <w:pPr>
        <w:tabs>
          <w:tab w:val="left" w:pos="850"/>
        </w:tabs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ab/>
      </w:r>
      <w:r w:rsidR="00BF5D6B" w:rsidRPr="00A62AF1">
        <w:rPr>
          <w:rFonts w:ascii="Times New Roman" w:hAnsi="Times New Roman" w:cs="Times New Roman"/>
          <w:sz w:val="28"/>
          <w:szCs w:val="28"/>
        </w:rPr>
        <w:t>Вариант 3 (коэф.5)</w:t>
      </w:r>
    </w:p>
    <w:p w:rsidR="00BF5D6B" w:rsidRPr="00A62AF1" w:rsidRDefault="00BF5D6B" w:rsidP="00BF5D6B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A62AF1">
        <w:rPr>
          <w:rFonts w:ascii="Times New Roman" w:hAnsi="Times New Roman" w:cs="Times New Roman"/>
          <w:sz w:val="28"/>
          <w:szCs w:val="28"/>
        </w:rPr>
        <w:t>01.11.2014 г. было зарегистрировано ООО «Альфа» с уставным капит</w:t>
      </w:r>
      <w:r w:rsidRPr="00A62AF1">
        <w:rPr>
          <w:rFonts w:ascii="Times New Roman" w:hAnsi="Times New Roman" w:cs="Times New Roman"/>
          <w:sz w:val="28"/>
          <w:szCs w:val="28"/>
        </w:rPr>
        <w:t>а</w:t>
      </w:r>
      <w:r w:rsidRPr="00A62AF1">
        <w:rPr>
          <w:rFonts w:ascii="Times New Roman" w:hAnsi="Times New Roman" w:cs="Times New Roman"/>
          <w:sz w:val="28"/>
          <w:szCs w:val="28"/>
        </w:rPr>
        <w:t>лом 5 000 000 р. Собственниками в качестве вклада в уставный капитал были внесены материалы на сумму 1 150 000 р. и 3 350 000р. на расчетный счет. За отчетный период произошли следующие факты хозяйственной жизни, пре</w:t>
      </w:r>
      <w:r w:rsidRPr="00A62AF1">
        <w:rPr>
          <w:rFonts w:ascii="Times New Roman" w:hAnsi="Times New Roman" w:cs="Times New Roman"/>
          <w:sz w:val="28"/>
          <w:szCs w:val="28"/>
        </w:rPr>
        <w:t>д</w:t>
      </w:r>
      <w:r w:rsidRPr="00A62AF1">
        <w:rPr>
          <w:rFonts w:ascii="Times New Roman" w:hAnsi="Times New Roman" w:cs="Times New Roman"/>
          <w:sz w:val="28"/>
          <w:szCs w:val="28"/>
        </w:rPr>
        <w:t>ставленные в таблице.</w:t>
      </w:r>
    </w:p>
    <w:p w:rsidR="00BF5D6B" w:rsidRPr="00A62AF1" w:rsidRDefault="00BF5D6B" w:rsidP="00BF5D6B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A62AF1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задачи: </w:t>
      </w:r>
    </w:p>
    <w:p w:rsidR="00BF5D6B" w:rsidRPr="00A62AF1" w:rsidRDefault="00BF5D6B" w:rsidP="00BF5D6B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62AF1">
        <w:rPr>
          <w:rFonts w:ascii="Times New Roman" w:hAnsi="Times New Roman" w:cs="Times New Roman"/>
          <w:sz w:val="28"/>
          <w:szCs w:val="28"/>
        </w:rPr>
        <w:tab/>
        <w:t xml:space="preserve">1) составить вступительный баланс; </w:t>
      </w:r>
    </w:p>
    <w:p w:rsidR="00BF5D6B" w:rsidRPr="00A62AF1" w:rsidRDefault="00BF5D6B" w:rsidP="00BF5D6B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62AF1">
        <w:rPr>
          <w:rFonts w:ascii="Times New Roman" w:hAnsi="Times New Roman" w:cs="Times New Roman"/>
          <w:sz w:val="28"/>
          <w:szCs w:val="28"/>
        </w:rPr>
        <w:tab/>
        <w:t xml:space="preserve">2) в журнале регистрации хозяйственных операций отразить все операции с указанием их номера и корреспонденции счетов и типов ФХЖ, подсчитать итог журнала; </w:t>
      </w:r>
    </w:p>
    <w:p w:rsidR="00BF5D6B" w:rsidRPr="00A62AF1" w:rsidRDefault="00BF5D6B" w:rsidP="00BF5D6B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62AF1">
        <w:rPr>
          <w:rFonts w:ascii="Times New Roman" w:hAnsi="Times New Roman" w:cs="Times New Roman"/>
          <w:sz w:val="28"/>
          <w:szCs w:val="28"/>
        </w:rPr>
        <w:tab/>
        <w:t xml:space="preserve">3) заполнить главную книгу; </w:t>
      </w:r>
    </w:p>
    <w:p w:rsidR="00BF5D6B" w:rsidRPr="00A62AF1" w:rsidRDefault="00BF5D6B" w:rsidP="00BF5D6B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62AF1">
        <w:rPr>
          <w:rFonts w:ascii="Times New Roman" w:hAnsi="Times New Roman" w:cs="Times New Roman"/>
          <w:sz w:val="28"/>
          <w:szCs w:val="28"/>
        </w:rPr>
        <w:tab/>
        <w:t xml:space="preserve">4) составить </w:t>
      </w:r>
      <w:proofErr w:type="spellStart"/>
      <w:r w:rsidRPr="00A62AF1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A62AF1">
        <w:rPr>
          <w:rFonts w:ascii="Times New Roman" w:hAnsi="Times New Roman" w:cs="Times New Roman"/>
          <w:sz w:val="28"/>
          <w:szCs w:val="28"/>
        </w:rPr>
        <w:t xml:space="preserve"> - сальдовую ведомость; </w:t>
      </w:r>
    </w:p>
    <w:p w:rsidR="00BF5D6B" w:rsidRPr="00A62AF1" w:rsidRDefault="00BF5D6B" w:rsidP="00BF5D6B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62AF1">
        <w:rPr>
          <w:rFonts w:ascii="Times New Roman" w:hAnsi="Times New Roman" w:cs="Times New Roman"/>
          <w:sz w:val="28"/>
          <w:szCs w:val="28"/>
        </w:rPr>
        <w:tab/>
        <w:t xml:space="preserve">5) заполнить отчет о финансовых результатах; </w:t>
      </w:r>
    </w:p>
    <w:p w:rsidR="00BF5D6B" w:rsidRPr="00A62AF1" w:rsidRDefault="00BF5D6B" w:rsidP="00BF5D6B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62AF1">
        <w:rPr>
          <w:rFonts w:ascii="Times New Roman" w:hAnsi="Times New Roman" w:cs="Times New Roman"/>
          <w:sz w:val="28"/>
          <w:szCs w:val="28"/>
        </w:rPr>
        <w:tab/>
        <w:t>6) составить баланс на конец отчетного периода.</w:t>
      </w:r>
    </w:p>
    <w:p w:rsidR="00BF5D6B" w:rsidRPr="00A62AF1" w:rsidRDefault="00BF5D6B" w:rsidP="00BF5D6B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BF5D6B" w:rsidRPr="00A62AF1" w:rsidRDefault="00BF5D6B" w:rsidP="00BF5D6B">
      <w:pPr>
        <w:tabs>
          <w:tab w:val="left" w:pos="850"/>
        </w:tabs>
        <w:autoSpaceDE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2AF1">
        <w:rPr>
          <w:rFonts w:ascii="Times New Roman" w:hAnsi="Times New Roman" w:cs="Times New Roman"/>
          <w:sz w:val="28"/>
          <w:szCs w:val="28"/>
        </w:rPr>
        <w:tab/>
        <w:t>1) Вступительный баланс</w:t>
      </w:r>
    </w:p>
    <w:p w:rsidR="006A44E6" w:rsidRPr="006A44E6" w:rsidRDefault="00BF5D6B" w:rsidP="006A44E6">
      <w:pPr>
        <w:tabs>
          <w:tab w:val="left" w:pos="850"/>
        </w:tabs>
        <w:autoSpaceDE w:val="0"/>
        <w:spacing w:before="34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AF1">
        <w:rPr>
          <w:rFonts w:ascii="Times New Roman" w:hAnsi="Times New Roman" w:cs="Times New Roman"/>
          <w:sz w:val="28"/>
          <w:szCs w:val="28"/>
        </w:rPr>
        <w:tab/>
      </w:r>
      <w:r w:rsidR="006A44E6" w:rsidRPr="006A44E6">
        <w:rPr>
          <w:rFonts w:ascii="Times New Roman" w:eastAsia="Times New Roman" w:hAnsi="Times New Roman" w:cs="Times New Roman"/>
          <w:sz w:val="28"/>
          <w:szCs w:val="28"/>
        </w:rPr>
        <w:t>Таблица 1- Вступительный баланс</w:t>
      </w:r>
    </w:p>
    <w:p w:rsidR="006A44E6" w:rsidRPr="006A44E6" w:rsidRDefault="006A44E6" w:rsidP="006A44E6">
      <w:pPr>
        <w:autoSpaceDE w:val="0"/>
        <w:spacing w:before="34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1"/>
        <w:gridCol w:w="1818"/>
        <w:gridCol w:w="3084"/>
        <w:gridCol w:w="2307"/>
      </w:tblGrid>
      <w:tr w:rsidR="006A44E6" w:rsidRPr="006A44E6" w:rsidTr="006A44E6">
        <w:trPr>
          <w:trHeight w:val="23"/>
        </w:trPr>
        <w:tc>
          <w:tcPr>
            <w:tcW w:w="42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53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Пассив</w:t>
            </w:r>
          </w:p>
        </w:tc>
      </w:tr>
      <w:tr w:rsidR="006A44E6" w:rsidRPr="006A44E6" w:rsidTr="006A44E6">
        <w:trPr>
          <w:trHeight w:val="23"/>
        </w:trPr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д.ед</w:t>
            </w:r>
            <w:proofErr w:type="spellEnd"/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  <w:tc>
          <w:tcPr>
            <w:tcW w:w="2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д.ед</w:t>
            </w:r>
            <w:proofErr w:type="spellEnd"/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A44E6" w:rsidRPr="006A44E6" w:rsidTr="006A44E6">
        <w:trPr>
          <w:trHeight w:val="23"/>
        </w:trPr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сре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2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5 000 000</w:t>
            </w:r>
          </w:p>
        </w:tc>
      </w:tr>
      <w:tr w:rsidR="006A44E6" w:rsidRPr="006A44E6" w:rsidTr="006A44E6">
        <w:trPr>
          <w:trHeight w:val="23"/>
        </w:trPr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1 150 000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Добавочный капитал</w:t>
            </w:r>
          </w:p>
        </w:tc>
        <w:tc>
          <w:tcPr>
            <w:tcW w:w="2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A44E6" w:rsidRPr="006A44E6" w:rsidTr="006A44E6">
        <w:trPr>
          <w:trHeight w:val="23"/>
        </w:trPr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Нераспределенная пр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быль</w:t>
            </w:r>
          </w:p>
        </w:tc>
        <w:tc>
          <w:tcPr>
            <w:tcW w:w="2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A44E6" w:rsidRPr="006A44E6" w:rsidTr="006A44E6">
        <w:trPr>
          <w:trHeight w:val="23"/>
        </w:trPr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3 350 000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2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6A44E6" w:rsidRPr="006A44E6" w:rsidRDefault="006A44E6" w:rsidP="006A44E6">
      <w:pPr>
        <w:pStyle w:val="a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1"/>
        <w:gridCol w:w="1818"/>
        <w:gridCol w:w="3084"/>
        <w:gridCol w:w="2314"/>
      </w:tblGrid>
      <w:tr w:rsidR="006A44E6" w:rsidRPr="006A44E6" w:rsidTr="006A44E6">
        <w:trPr>
          <w:trHeight w:val="23"/>
          <w:tblHeader/>
        </w:trPr>
        <w:tc>
          <w:tcPr>
            <w:tcW w:w="42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5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Пассив</w:t>
            </w:r>
          </w:p>
        </w:tc>
      </w:tr>
      <w:tr w:rsidR="006A44E6" w:rsidRPr="006A44E6" w:rsidTr="006A44E6">
        <w:trPr>
          <w:trHeight w:val="23"/>
        </w:trPr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д.ед</w:t>
            </w:r>
            <w:proofErr w:type="spellEnd"/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д.ед</w:t>
            </w:r>
            <w:proofErr w:type="spellEnd"/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A44E6" w:rsidRPr="006A44E6" w:rsidTr="006A44E6">
        <w:trPr>
          <w:trHeight w:val="23"/>
        </w:trPr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Расчеты с покуп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телями и зака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чиками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Расчеты с персоналом по оплате труда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A44E6" w:rsidRPr="006A44E6" w:rsidTr="006A44E6">
        <w:trPr>
          <w:trHeight w:val="23"/>
        </w:trPr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Затраты на прои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водство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 поставщиками и подрядчиками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A44E6" w:rsidRPr="006A44E6" w:rsidTr="006A44E6">
        <w:trPr>
          <w:trHeight w:val="23"/>
        </w:trPr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Расчеты с учред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телями 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500 000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Расчеты по кратк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срочным кредитам и займам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A44E6" w:rsidRPr="006A44E6" w:rsidTr="006A44E6">
        <w:trPr>
          <w:trHeight w:val="23"/>
        </w:trPr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Расчеты по налогам и сборам 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A44E6" w:rsidRPr="006A44E6" w:rsidTr="006A44E6">
        <w:trPr>
          <w:trHeight w:val="23"/>
        </w:trPr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Баланс 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5 000 000 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4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5000000</w:t>
            </w:r>
          </w:p>
        </w:tc>
      </w:tr>
    </w:tbl>
    <w:p w:rsidR="006A44E6" w:rsidRPr="006A44E6" w:rsidRDefault="006A44E6" w:rsidP="006A44E6">
      <w:pPr>
        <w:autoSpaceDE w:val="0"/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88"/>
        <w:gridCol w:w="2141"/>
        <w:gridCol w:w="787"/>
        <w:gridCol w:w="2169"/>
        <w:gridCol w:w="2156"/>
      </w:tblGrid>
      <w:tr w:rsidR="006A44E6" w:rsidRPr="006A44E6" w:rsidTr="006A44E6">
        <w:trPr>
          <w:trHeight w:val="300"/>
        </w:trPr>
        <w:tc>
          <w:tcPr>
            <w:tcW w:w="4429" w:type="dxa"/>
            <w:gridSpan w:val="2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5" w:type="dxa"/>
            <w:gridSpan w:val="2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6A44E6" w:rsidRPr="006A44E6" w:rsidTr="006A44E6">
        <w:trPr>
          <w:trHeight w:val="300"/>
        </w:trPr>
        <w:tc>
          <w:tcPr>
            <w:tcW w:w="4429" w:type="dxa"/>
            <w:gridSpan w:val="2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5" w:type="dxa"/>
            <w:gridSpan w:val="2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счета</w:t>
            </w: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41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56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2141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2156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1 150 000</w:t>
            </w:r>
          </w:p>
        </w:tc>
        <w:tc>
          <w:tcPr>
            <w:tcW w:w="2141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3 350 000</w:t>
            </w:r>
          </w:p>
        </w:tc>
        <w:tc>
          <w:tcPr>
            <w:tcW w:w="2156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1 150 000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3 350 000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0</w:t>
            </w: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1 150 000</w:t>
            </w:r>
          </w:p>
        </w:tc>
        <w:tc>
          <w:tcPr>
            <w:tcW w:w="2141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3 350 000</w:t>
            </w:r>
          </w:p>
        </w:tc>
        <w:tc>
          <w:tcPr>
            <w:tcW w:w="2156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6A44E6">
        <w:trPr>
          <w:trHeight w:val="300"/>
        </w:trPr>
        <w:tc>
          <w:tcPr>
            <w:tcW w:w="4429" w:type="dxa"/>
            <w:gridSpan w:val="2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75.1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5" w:type="dxa"/>
            <w:gridSpan w:val="2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A44E6" w:rsidRPr="006A44E6" w:rsidTr="006A44E6">
        <w:trPr>
          <w:trHeight w:val="300"/>
        </w:trPr>
        <w:tc>
          <w:tcPr>
            <w:tcW w:w="4429" w:type="dxa"/>
            <w:gridSpan w:val="2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учредителями (расчеты по вкладам в уставный капитал)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41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56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2141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СНК 0</w:t>
            </w: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5 000 000</w:t>
            </w:r>
          </w:p>
        </w:tc>
        <w:tc>
          <w:tcPr>
            <w:tcW w:w="2141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1 150 000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5 000 000</w:t>
            </w: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3 350 000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5 000 000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4 500 000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0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5 000 000</w:t>
            </w:r>
          </w:p>
        </w:tc>
      </w:tr>
      <w:tr w:rsidR="006A44E6" w:rsidRPr="006A44E6" w:rsidTr="006A44E6">
        <w:trPr>
          <w:trHeight w:val="300"/>
        </w:trPr>
        <w:tc>
          <w:tcPr>
            <w:tcW w:w="2288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500 000</w:t>
            </w:r>
          </w:p>
        </w:tc>
        <w:tc>
          <w:tcPr>
            <w:tcW w:w="2141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СКК 5 000 000</w:t>
            </w:r>
          </w:p>
        </w:tc>
      </w:tr>
    </w:tbl>
    <w:p w:rsidR="006A44E6" w:rsidRPr="006A44E6" w:rsidRDefault="006A44E6" w:rsidP="006A44E6">
      <w:pPr>
        <w:autoSpaceDE w:val="0"/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44E6" w:rsidRPr="006A44E6" w:rsidRDefault="006A44E6" w:rsidP="006A44E6">
      <w:pPr>
        <w:autoSpaceDE w:val="0"/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44E6" w:rsidRPr="006A44E6" w:rsidRDefault="006A44E6" w:rsidP="006A44E6">
      <w:pPr>
        <w:tabs>
          <w:tab w:val="left" w:pos="850"/>
        </w:tabs>
        <w:autoSpaceDE w:val="0"/>
        <w:spacing w:after="198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44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6A44E6" w:rsidRPr="006A44E6" w:rsidRDefault="006A44E6" w:rsidP="006A44E6">
      <w:pPr>
        <w:tabs>
          <w:tab w:val="left" w:pos="850"/>
        </w:tabs>
        <w:autoSpaceDE w:val="0"/>
        <w:spacing w:after="198" w:line="276" w:lineRule="auto"/>
        <w:jc w:val="left"/>
        <w:rPr>
          <w:rFonts w:ascii="Times New Roman" w:hAnsi="Times New Roman" w:cs="Times New Roman"/>
        </w:rPr>
      </w:pPr>
    </w:p>
    <w:p w:rsidR="006A44E6" w:rsidRPr="006A44E6" w:rsidRDefault="006A44E6" w:rsidP="006A44E6">
      <w:pPr>
        <w:tabs>
          <w:tab w:val="left" w:pos="850"/>
        </w:tabs>
        <w:autoSpaceDE w:val="0"/>
        <w:spacing w:after="102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A44E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2) </w:t>
      </w:r>
      <w:r w:rsidRPr="006A44E6">
        <w:rPr>
          <w:rFonts w:ascii="Times New Roman" w:eastAsia="Times New Roman" w:hAnsi="Times New Roman" w:cs="Times New Roman"/>
          <w:bCs/>
          <w:sz w:val="28"/>
          <w:szCs w:val="28"/>
        </w:rPr>
        <w:t>Журнал хозяйственной жизни</w:t>
      </w:r>
    </w:p>
    <w:p w:rsidR="006A44E6" w:rsidRPr="006A44E6" w:rsidRDefault="006A44E6" w:rsidP="006A44E6">
      <w:pPr>
        <w:autoSpaceDE w:val="0"/>
        <w:spacing w:before="34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A44E6">
        <w:rPr>
          <w:rFonts w:ascii="Times New Roman" w:eastAsia="Times New Roman" w:hAnsi="Times New Roman" w:cs="Times New Roman"/>
          <w:sz w:val="28"/>
          <w:szCs w:val="28"/>
        </w:rPr>
        <w:tab/>
        <w:t>Таблица 2 - Журнал хозяйственной жизни</w:t>
      </w:r>
    </w:p>
    <w:p w:rsidR="006A44E6" w:rsidRDefault="006A44E6" w:rsidP="006A44E6">
      <w:pPr>
        <w:autoSpaceDE w:val="0"/>
        <w:spacing w:before="34" w:line="276" w:lineRule="auto"/>
        <w:jc w:val="left"/>
        <w:rPr>
          <w:rFonts w:eastAsia="Times New Roman"/>
          <w:sz w:val="28"/>
          <w:szCs w:val="28"/>
        </w:rPr>
      </w:pPr>
    </w:p>
    <w:p w:rsidR="006A44E6" w:rsidRDefault="006A44E6" w:rsidP="006A44E6">
      <w:pPr>
        <w:autoSpaceDE w:val="0"/>
        <w:spacing w:before="34" w:line="276" w:lineRule="auto"/>
        <w:jc w:val="left"/>
        <w:rPr>
          <w:rFonts w:eastAsia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72"/>
        <w:gridCol w:w="3535"/>
        <w:gridCol w:w="983"/>
        <w:gridCol w:w="8"/>
        <w:gridCol w:w="11"/>
        <w:gridCol w:w="11"/>
        <w:gridCol w:w="10"/>
        <w:gridCol w:w="18"/>
        <w:gridCol w:w="16"/>
        <w:gridCol w:w="13"/>
        <w:gridCol w:w="913"/>
        <w:gridCol w:w="11"/>
        <w:gridCol w:w="11"/>
        <w:gridCol w:w="10"/>
        <w:gridCol w:w="18"/>
        <w:gridCol w:w="16"/>
        <w:gridCol w:w="11"/>
        <w:gridCol w:w="927"/>
        <w:gridCol w:w="11"/>
        <w:gridCol w:w="14"/>
        <w:gridCol w:w="23"/>
        <w:gridCol w:w="11"/>
        <w:gridCol w:w="7"/>
        <w:gridCol w:w="991"/>
        <w:gridCol w:w="88"/>
        <w:gridCol w:w="14"/>
        <w:gridCol w:w="23"/>
        <w:gridCol w:w="11"/>
        <w:gridCol w:w="10"/>
        <w:gridCol w:w="1141"/>
        <w:gridCol w:w="9"/>
        <w:gridCol w:w="15"/>
      </w:tblGrid>
      <w:tr w:rsidR="006A44E6" w:rsidRPr="006A44E6" w:rsidTr="00F6285C">
        <w:trPr>
          <w:gridAfter w:val="1"/>
          <w:wAfter w:w="15" w:type="dxa"/>
          <w:trHeight w:val="300"/>
          <w:tblHeader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Segoe UI Symbol" w:hAnsi="Times New Roman" w:cs="Times New Roman"/>
                <w:sz w:val="24"/>
                <w:szCs w:val="24"/>
                <w:lang w:val="en-US"/>
              </w:rPr>
              <w:lastRenderedPageBreak/>
              <w:t>№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проводка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Тип  оп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53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A44E6" w:rsidRPr="006A44E6" w:rsidTr="00F6285C">
        <w:trPr>
          <w:gridAfter w:val="1"/>
          <w:wAfter w:w="15" w:type="dxa"/>
          <w:trHeight w:val="311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 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29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6A44E6" w:rsidRPr="006A44E6" w:rsidTr="00F6285C">
        <w:trPr>
          <w:gridAfter w:val="1"/>
          <w:wAfter w:w="15" w:type="dxa"/>
          <w:trHeight w:val="23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tabs>
                <w:tab w:val="left" w:pos="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производственное оборудование в качестве вклада в уставный капитал (срок полезного использов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10 лет)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75.1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05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500 000</w:t>
            </w:r>
          </w:p>
        </w:tc>
        <w:tc>
          <w:tcPr>
            <w:tcW w:w="129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500 000</w:t>
            </w:r>
          </w:p>
        </w:tc>
      </w:tr>
      <w:tr w:rsidR="006A44E6" w:rsidRPr="006A44E6" w:rsidTr="00F6285C">
        <w:trPr>
          <w:gridAfter w:val="1"/>
          <w:wAfter w:w="15" w:type="dxa"/>
          <w:trHeight w:val="661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tabs>
                <w:tab w:val="left" w:pos="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Акцептован счет монтажной организации за наладку станка, 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05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100 000</w:t>
            </w:r>
          </w:p>
        </w:tc>
        <w:tc>
          <w:tcPr>
            <w:tcW w:w="1296" w:type="dxa"/>
            <w:gridSpan w:val="7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118 000</w:t>
            </w:r>
          </w:p>
        </w:tc>
      </w:tr>
      <w:tr w:rsidR="006A44E6" w:rsidRPr="006A44E6" w:rsidTr="00F6285C">
        <w:trPr>
          <w:gridAfter w:val="1"/>
          <w:wAfter w:w="15" w:type="dxa"/>
          <w:trHeight w:val="570"/>
        </w:trPr>
        <w:tc>
          <w:tcPr>
            <w:tcW w:w="7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. НДС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05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18 000</w:t>
            </w:r>
          </w:p>
        </w:tc>
        <w:tc>
          <w:tcPr>
            <w:tcW w:w="1296" w:type="dxa"/>
            <w:gridSpan w:val="7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23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tabs>
                <w:tab w:val="left" w:pos="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 к возмещению НДС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68.2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05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18 000</w:t>
            </w:r>
          </w:p>
        </w:tc>
        <w:tc>
          <w:tcPr>
            <w:tcW w:w="129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18 000</w:t>
            </w:r>
          </w:p>
        </w:tc>
      </w:tr>
      <w:tr w:rsidR="006A44E6" w:rsidRPr="006A44E6" w:rsidTr="00F6285C">
        <w:trPr>
          <w:gridAfter w:val="1"/>
          <w:wAfter w:w="15" w:type="dxa"/>
          <w:trHeight w:val="23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tabs>
                <w:tab w:val="left" w:pos="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 в эксплуатацию станок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05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500 000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100 000</w:t>
            </w:r>
          </w:p>
        </w:tc>
        <w:tc>
          <w:tcPr>
            <w:tcW w:w="129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600 000</w:t>
            </w:r>
          </w:p>
        </w:tc>
      </w:tr>
      <w:tr w:rsidR="006A44E6" w:rsidRPr="006A44E6" w:rsidTr="00F6285C">
        <w:trPr>
          <w:gridAfter w:val="1"/>
          <w:wAfter w:w="15" w:type="dxa"/>
          <w:trHeight w:val="23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tabs>
                <w:tab w:val="left" w:pos="0"/>
              </w:tabs>
              <w:autoSpaceDE w:val="0"/>
              <w:snapToGrid w:val="0"/>
              <w:spacing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Отпущены со склада матери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лы:</w:t>
            </w:r>
          </w:p>
        </w:tc>
        <w:tc>
          <w:tcPr>
            <w:tcW w:w="5340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23"/>
        </w:trPr>
        <w:tc>
          <w:tcPr>
            <w:tcW w:w="7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производство продукции А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0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05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200 000</w:t>
            </w:r>
          </w:p>
        </w:tc>
        <w:tc>
          <w:tcPr>
            <w:tcW w:w="1296" w:type="dxa"/>
            <w:gridSpan w:val="7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392 500</w:t>
            </w:r>
          </w:p>
        </w:tc>
      </w:tr>
      <w:tr w:rsidR="006A44E6" w:rsidRPr="006A44E6" w:rsidTr="00F6285C">
        <w:trPr>
          <w:gridAfter w:val="1"/>
          <w:wAfter w:w="15" w:type="dxa"/>
          <w:trHeight w:val="23"/>
        </w:trPr>
        <w:tc>
          <w:tcPr>
            <w:tcW w:w="7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производство продукции В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0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05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1296" w:type="dxa"/>
            <w:gridSpan w:val="7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23"/>
        </w:trPr>
        <w:tc>
          <w:tcPr>
            <w:tcW w:w="7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 цеховые нужды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05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1296" w:type="dxa"/>
            <w:gridSpan w:val="7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23"/>
        </w:trPr>
        <w:tc>
          <w:tcPr>
            <w:tcW w:w="7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 управленческие нужды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05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7 500</w:t>
            </w:r>
          </w:p>
        </w:tc>
        <w:tc>
          <w:tcPr>
            <w:tcW w:w="1296" w:type="dxa"/>
            <w:gridSpan w:val="7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23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tabs>
                <w:tab w:val="left" w:pos="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Начислена амортизация прои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водственного оборудования линейным методом за месяц 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05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5 000</w:t>
            </w:r>
          </w:p>
        </w:tc>
        <w:tc>
          <w:tcPr>
            <w:tcW w:w="129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</w:tr>
      <w:tr w:rsidR="006A44E6" w:rsidRPr="006A44E6" w:rsidTr="00F6285C">
        <w:trPr>
          <w:gridAfter w:val="1"/>
          <w:wAfter w:w="15" w:type="dxa"/>
          <w:trHeight w:val="23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tabs>
                <w:tab w:val="left" w:pos="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Акцептованный счет поставщ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ка за электроэнергию, п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требленную на:</w:t>
            </w:r>
          </w:p>
        </w:tc>
        <w:tc>
          <w:tcPr>
            <w:tcW w:w="5340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23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производствен-ные</w:t>
            </w:r>
            <w:proofErr w:type="spellEnd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нужды,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15 000</w:t>
            </w:r>
          </w:p>
        </w:tc>
        <w:tc>
          <w:tcPr>
            <w:tcW w:w="1208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17 700</w:t>
            </w:r>
          </w:p>
        </w:tc>
      </w:tr>
      <w:tr w:rsidR="006A44E6" w:rsidRPr="006A44E6" w:rsidTr="00F6285C">
        <w:trPr>
          <w:gridAfter w:val="1"/>
          <w:wAfter w:w="15" w:type="dxa"/>
          <w:trHeight w:val="23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. НДС</w:t>
            </w:r>
          </w:p>
          <w:p w:rsidR="006A44E6" w:rsidRPr="006A44E6" w:rsidRDefault="006A44E6" w:rsidP="006A44E6">
            <w:pPr>
              <w:autoSpaceDE w:val="0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1 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2 700</w:t>
            </w:r>
          </w:p>
        </w:tc>
        <w:tc>
          <w:tcPr>
            <w:tcW w:w="1208" w:type="dxa"/>
            <w:gridSpan w:val="6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общехозяйствен-ные</w:t>
            </w:r>
            <w:proofErr w:type="spellEnd"/>
            <w:proofErr w:type="gramEnd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1208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11 800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НДС 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1 800</w:t>
            </w:r>
          </w:p>
        </w:tc>
        <w:tc>
          <w:tcPr>
            <w:tcW w:w="1208" w:type="dxa"/>
            <w:gridSpan w:val="6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tabs>
                <w:tab w:val="left" w:pos="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Списан к возмещению НДС по счету 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68.2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4 500</w:t>
            </w:r>
          </w:p>
        </w:tc>
        <w:tc>
          <w:tcPr>
            <w:tcW w:w="120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4 500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tabs>
                <w:tab w:val="left" w:pos="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Начислена заработная плата:</w:t>
            </w:r>
          </w:p>
        </w:tc>
        <w:tc>
          <w:tcPr>
            <w:tcW w:w="5340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рабочим, изготавливающим изделие А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208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рабочим, изготавливающим изделие В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ind w:hanging="41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55 000</w:t>
            </w:r>
          </w:p>
        </w:tc>
        <w:tc>
          <w:tcPr>
            <w:tcW w:w="1208" w:type="dxa"/>
            <w:gridSpan w:val="6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84"/>
        </w:trPr>
        <w:tc>
          <w:tcPr>
            <w:tcW w:w="7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цеха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  <w:tc>
          <w:tcPr>
            <w:tcW w:w="1208" w:type="dxa"/>
            <w:gridSpan w:val="6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 заводоуправления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35 000</w:t>
            </w:r>
          </w:p>
        </w:tc>
        <w:tc>
          <w:tcPr>
            <w:tcW w:w="1208" w:type="dxa"/>
            <w:gridSpan w:val="6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Начислены взносы во внебю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фонды по категор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ям работников:</w:t>
            </w:r>
          </w:p>
        </w:tc>
        <w:tc>
          <w:tcPr>
            <w:tcW w:w="5340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рабочим, изготавливающим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изделие А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15 000</w:t>
            </w:r>
          </w:p>
        </w:tc>
        <w:tc>
          <w:tcPr>
            <w:tcW w:w="1208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рабочим, изготавливающим изделие В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16 500</w:t>
            </w:r>
          </w:p>
        </w:tc>
        <w:tc>
          <w:tcPr>
            <w:tcW w:w="1208" w:type="dxa"/>
            <w:gridSpan w:val="6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цеха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9 000</w:t>
            </w:r>
          </w:p>
        </w:tc>
        <w:tc>
          <w:tcPr>
            <w:tcW w:w="1208" w:type="dxa"/>
            <w:gridSpan w:val="6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аппарату заводоуправления 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10 500</w:t>
            </w:r>
          </w:p>
        </w:tc>
        <w:tc>
          <w:tcPr>
            <w:tcW w:w="1208" w:type="dxa"/>
            <w:gridSpan w:val="6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11.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Произведены удержания из з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работной платы работников:</w:t>
            </w:r>
          </w:p>
        </w:tc>
        <w:tc>
          <w:tcPr>
            <w:tcW w:w="4132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ind w:lef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ind w:lef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ind w:lef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26 250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1208" w:type="dxa"/>
            <w:gridSpan w:val="6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ind w:left="21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исполнитель-</w:t>
            </w:r>
            <w:proofErr w:type="spellStart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листам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3 750</w:t>
            </w:r>
          </w:p>
        </w:tc>
        <w:tc>
          <w:tcPr>
            <w:tcW w:w="1208" w:type="dxa"/>
            <w:gridSpan w:val="6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ind w:left="2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2 500</w:t>
            </w:r>
          </w:p>
        </w:tc>
        <w:tc>
          <w:tcPr>
            <w:tcW w:w="1208" w:type="dxa"/>
            <w:gridSpan w:val="6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ind w:lef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12.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 в банке денежные средства для выдачи зар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ботной платы 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143 750</w:t>
            </w:r>
          </w:p>
        </w:tc>
        <w:tc>
          <w:tcPr>
            <w:tcW w:w="120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143 750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 заработная плата 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ботникам организации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128 500</w:t>
            </w:r>
          </w:p>
        </w:tc>
        <w:tc>
          <w:tcPr>
            <w:tcW w:w="12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128 500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14.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Депонированы суммы не в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плаченной заработной платы 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15 250</w:t>
            </w:r>
          </w:p>
        </w:tc>
        <w:tc>
          <w:tcPr>
            <w:tcW w:w="12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15 250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15.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Депонированная сумма возвр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щена на расчетный счет 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15 250</w:t>
            </w:r>
          </w:p>
        </w:tc>
        <w:tc>
          <w:tcPr>
            <w:tcW w:w="12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15 250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16.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 счет Ростелекома за телефонные переговоры, 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12 500</w:t>
            </w:r>
          </w:p>
        </w:tc>
        <w:tc>
          <w:tcPr>
            <w:tcW w:w="1208" w:type="dxa"/>
            <w:gridSpan w:val="6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14750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. НДС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2 250</w:t>
            </w:r>
          </w:p>
        </w:tc>
        <w:tc>
          <w:tcPr>
            <w:tcW w:w="1208" w:type="dxa"/>
            <w:gridSpan w:val="6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17.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Списывается сумма НДС по счету  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68.2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2 250</w:t>
            </w:r>
          </w:p>
        </w:tc>
        <w:tc>
          <w:tcPr>
            <w:tcW w:w="12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2 250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18.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чеку в банке получены деньги на хозяйственные нужды 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32 500</w:t>
            </w:r>
          </w:p>
        </w:tc>
        <w:tc>
          <w:tcPr>
            <w:tcW w:w="12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32 500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19.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из кассы менеджеру под отчет на командирово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расходы  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32 500</w:t>
            </w:r>
          </w:p>
        </w:tc>
        <w:tc>
          <w:tcPr>
            <w:tcW w:w="12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32 500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20. 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Приняты к учету командир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вочные расходы согласно авансовому отчету 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29 500</w:t>
            </w:r>
          </w:p>
        </w:tc>
        <w:tc>
          <w:tcPr>
            <w:tcW w:w="12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29 500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21.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 окончательный расчет по подотчетной сумме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3 000</w:t>
            </w:r>
          </w:p>
        </w:tc>
        <w:tc>
          <w:tcPr>
            <w:tcW w:w="12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22.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Произведена оплата счета за услуги связи 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14 750</w:t>
            </w:r>
          </w:p>
        </w:tc>
        <w:tc>
          <w:tcPr>
            <w:tcW w:w="12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14 750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23.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Обнаружена недостача матер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алов  </w:t>
            </w:r>
          </w:p>
        </w:tc>
        <w:tc>
          <w:tcPr>
            <w:tcW w:w="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3 500</w:t>
            </w:r>
          </w:p>
        </w:tc>
        <w:tc>
          <w:tcPr>
            <w:tcW w:w="12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3 500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24.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Отражена задолженность 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 по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возмещению материального ущерба, нанесенного орган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73.2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94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3 500</w:t>
            </w:r>
          </w:p>
        </w:tc>
        <w:tc>
          <w:tcPr>
            <w:tcW w:w="120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3 500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25.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недостачи полностью внесена работником в кассу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73.2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3 500</w:t>
            </w:r>
          </w:p>
        </w:tc>
        <w:tc>
          <w:tcPr>
            <w:tcW w:w="120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3 500</w:t>
            </w:r>
          </w:p>
        </w:tc>
      </w:tr>
      <w:tr w:rsidR="006A44E6" w:rsidRPr="006A44E6" w:rsidTr="00F6285C">
        <w:trPr>
          <w:gridAfter w:val="1"/>
          <w:wAfter w:w="15" w:type="dxa"/>
          <w:trHeight w:val="1473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26.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Распределены и списаны на счета основного произво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(пропорционально зарплате 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новных производственных рабочих): </w:t>
            </w:r>
          </w:p>
        </w:tc>
        <w:tc>
          <w:tcPr>
            <w:tcW w:w="5340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Общепроизводственные ра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ходы:</w:t>
            </w:r>
          </w:p>
        </w:tc>
        <w:tc>
          <w:tcPr>
            <w:tcW w:w="5340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А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32 858</w:t>
            </w:r>
          </w:p>
        </w:tc>
        <w:tc>
          <w:tcPr>
            <w:tcW w:w="1208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10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36 142</w:t>
            </w:r>
          </w:p>
        </w:tc>
        <w:tc>
          <w:tcPr>
            <w:tcW w:w="1208" w:type="dxa"/>
            <w:gridSpan w:val="6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Общехозяйственные расх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ды:</w:t>
            </w:r>
          </w:p>
        </w:tc>
        <w:tc>
          <w:tcPr>
            <w:tcW w:w="5340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А</w:t>
            </w:r>
          </w:p>
        </w:tc>
        <w:tc>
          <w:tcPr>
            <w:tcW w:w="10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50 001</w:t>
            </w:r>
          </w:p>
        </w:tc>
        <w:tc>
          <w:tcPr>
            <w:tcW w:w="1208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10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54 999</w:t>
            </w:r>
          </w:p>
        </w:tc>
        <w:tc>
          <w:tcPr>
            <w:tcW w:w="1208" w:type="dxa"/>
            <w:gridSpan w:val="6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27. 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Выпущена из производства и учета на складе готовая пр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дукция по фактической себ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стоимости:</w:t>
            </w:r>
          </w:p>
        </w:tc>
        <w:tc>
          <w:tcPr>
            <w:tcW w:w="5340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58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А</w:t>
            </w:r>
          </w:p>
        </w:tc>
        <w:tc>
          <w:tcPr>
            <w:tcW w:w="10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00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1194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315 000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10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00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1194" w:type="dxa"/>
            <w:gridSpan w:val="5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28. </w:t>
            </w:r>
          </w:p>
          <w:p w:rsidR="006A44E6" w:rsidRPr="006A44E6" w:rsidRDefault="006A44E6" w:rsidP="006A44E6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Списывается стоимость мат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риалов, израсходованных на упаковку продукции:</w:t>
            </w:r>
          </w:p>
        </w:tc>
        <w:tc>
          <w:tcPr>
            <w:tcW w:w="5340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А</w:t>
            </w:r>
          </w:p>
        </w:tc>
        <w:tc>
          <w:tcPr>
            <w:tcW w:w="10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194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5 500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10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2 500</w:t>
            </w:r>
          </w:p>
        </w:tc>
        <w:tc>
          <w:tcPr>
            <w:tcW w:w="1194" w:type="dxa"/>
            <w:gridSpan w:val="5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Отгружена со склада продукция А, право собственности на которую перейдет к покуп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 на складе назначения</w:t>
            </w:r>
          </w:p>
        </w:tc>
        <w:tc>
          <w:tcPr>
            <w:tcW w:w="10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170 000</w:t>
            </w:r>
          </w:p>
        </w:tc>
        <w:tc>
          <w:tcPr>
            <w:tcW w:w="1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30.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10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62.2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250 000</w:t>
            </w:r>
          </w:p>
        </w:tc>
        <w:tc>
          <w:tcPr>
            <w:tcW w:w="1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31.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Отгружена продукция</w:t>
            </w:r>
            <w:proofErr w:type="gramStart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пателю и предъявлены ему расчетные документы</w:t>
            </w:r>
          </w:p>
        </w:tc>
        <w:tc>
          <w:tcPr>
            <w:tcW w:w="10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90.1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350 000</w:t>
            </w:r>
          </w:p>
        </w:tc>
        <w:tc>
          <w:tcPr>
            <w:tcW w:w="1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32.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  НДС с объема пр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даж изделия</w:t>
            </w:r>
            <w:proofErr w:type="gramStart"/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90.3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68.2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53 390</w:t>
            </w:r>
          </w:p>
        </w:tc>
        <w:tc>
          <w:tcPr>
            <w:tcW w:w="1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53 390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33.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 зачет ранее пол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ченного аванса</w:t>
            </w:r>
          </w:p>
        </w:tc>
        <w:tc>
          <w:tcPr>
            <w:tcW w:w="10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62.2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250 000</w:t>
            </w:r>
          </w:p>
        </w:tc>
        <w:tc>
          <w:tcPr>
            <w:tcW w:w="1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34.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подтверждение о приеме покупателем отгр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женной ему продукции А и переходе права собственн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90.1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375 000</w:t>
            </w:r>
          </w:p>
        </w:tc>
        <w:tc>
          <w:tcPr>
            <w:tcW w:w="1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35.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Выделена сумма НДС с объема продаж изделия А</w:t>
            </w:r>
          </w:p>
        </w:tc>
        <w:tc>
          <w:tcPr>
            <w:tcW w:w="10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90.3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68.2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57 203</w:t>
            </w:r>
          </w:p>
        </w:tc>
        <w:tc>
          <w:tcPr>
            <w:tcW w:w="1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57 203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36.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Списывается производственная себестоимость проданной продукции: </w:t>
            </w:r>
          </w:p>
        </w:tc>
        <w:tc>
          <w:tcPr>
            <w:tcW w:w="5340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А</w:t>
            </w:r>
          </w:p>
        </w:tc>
        <w:tc>
          <w:tcPr>
            <w:tcW w:w="104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90.2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10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305 000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104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90.2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10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135 000</w:t>
            </w:r>
          </w:p>
        </w:tc>
        <w:tc>
          <w:tcPr>
            <w:tcW w:w="1171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37.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Списываются коммерческие 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расходы:</w:t>
            </w:r>
          </w:p>
        </w:tc>
        <w:tc>
          <w:tcPr>
            <w:tcW w:w="5340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А</w:t>
            </w:r>
          </w:p>
        </w:tc>
        <w:tc>
          <w:tcPr>
            <w:tcW w:w="104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90.2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10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5 500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104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90.2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10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2 500</w:t>
            </w:r>
          </w:p>
        </w:tc>
        <w:tc>
          <w:tcPr>
            <w:tcW w:w="1171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38.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 финансовый результат от продаж:</w:t>
            </w:r>
          </w:p>
        </w:tc>
        <w:tc>
          <w:tcPr>
            <w:tcW w:w="5340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А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90.9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144 797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303 907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90.9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159 110</w:t>
            </w:r>
          </w:p>
        </w:tc>
        <w:tc>
          <w:tcPr>
            <w:tcW w:w="116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39.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денежные средства от покупателя в оплату пр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475 000</w:t>
            </w:r>
          </w:p>
        </w:tc>
        <w:tc>
          <w:tcPr>
            <w:tcW w:w="11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475 000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40.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Перечислено с расчетного счета за электроэнергию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29 500</w:t>
            </w:r>
          </w:p>
        </w:tc>
        <w:tc>
          <w:tcPr>
            <w:tcW w:w="11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29 500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41.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Продано производственное оборудование:</w:t>
            </w:r>
          </w:p>
        </w:tc>
        <w:tc>
          <w:tcPr>
            <w:tcW w:w="5340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договорную стоимость объекта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475 000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1747458</w:t>
            </w:r>
          </w:p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 НДС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72 458</w:t>
            </w:r>
          </w:p>
        </w:tc>
        <w:tc>
          <w:tcPr>
            <w:tcW w:w="1160" w:type="dxa"/>
            <w:gridSpan w:val="3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списанную фактическую стоимость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01.2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160" w:type="dxa"/>
            <w:gridSpan w:val="3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 накопленной амо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тизации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01.2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1160" w:type="dxa"/>
            <w:gridSpan w:val="3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остаточную стоимость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01.2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595 000</w:t>
            </w:r>
          </w:p>
        </w:tc>
        <w:tc>
          <w:tcPr>
            <w:tcW w:w="1160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42.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денежные средства на расчетный счет за пр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данное оборудование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475 000</w:t>
            </w:r>
          </w:p>
        </w:tc>
        <w:tc>
          <w:tcPr>
            <w:tcW w:w="11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475 000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43.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Отражена сумма предъявле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организацией штрафных санкций к получению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300 000</w:t>
            </w:r>
          </w:p>
        </w:tc>
        <w:tc>
          <w:tcPr>
            <w:tcW w:w="11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300 000</w:t>
            </w:r>
          </w:p>
        </w:tc>
      </w:tr>
      <w:tr w:rsidR="006A44E6" w:rsidRPr="006A44E6" w:rsidTr="00F6285C">
        <w:trPr>
          <w:gridAfter w:val="1"/>
          <w:wAfter w:w="15" w:type="dxa"/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44.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 суммы штрафов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300 000</w:t>
            </w:r>
          </w:p>
        </w:tc>
        <w:tc>
          <w:tcPr>
            <w:tcW w:w="11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300 000</w:t>
            </w:r>
          </w:p>
        </w:tc>
      </w:tr>
      <w:tr w:rsidR="006A44E6" w:rsidRPr="006A44E6" w:rsidTr="00F6285C">
        <w:tblPrEx>
          <w:tblCellMar>
            <w:top w:w="108" w:type="dxa"/>
            <w:bottom w:w="108" w:type="dxa"/>
          </w:tblCellMar>
        </w:tblPrEx>
        <w:trPr>
          <w:gridAfter w:val="1"/>
          <w:wAfter w:w="15" w:type="dxa"/>
          <w:trHeight w:val="1178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45. 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чрезвычайных обстоятельств полностью уничтожены: </w:t>
            </w:r>
          </w:p>
          <w:p w:rsidR="006A44E6" w:rsidRPr="001F3D4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1F3D4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9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</w:p>
        </w:tc>
        <w:tc>
          <w:tcPr>
            <w:tcW w:w="11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11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5000</w:t>
            </w:r>
          </w:p>
        </w:tc>
      </w:tr>
      <w:tr w:rsidR="006A44E6" w:rsidRPr="006A44E6" w:rsidTr="00F6285C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46.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финансовый результат от прочих доходов и расходов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102 542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102 542</w:t>
            </w:r>
          </w:p>
        </w:tc>
        <w:tc>
          <w:tcPr>
            <w:tcW w:w="2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A44E6" w:rsidRPr="006A44E6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47.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68.4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81 290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81 290</w:t>
            </w:r>
          </w:p>
        </w:tc>
        <w:tc>
          <w:tcPr>
            <w:tcW w:w="2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A44E6" w:rsidRPr="006A44E6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48.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Заключительными оборотами г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да закрыт счет прибылей и убытков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325 159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325 159</w:t>
            </w:r>
          </w:p>
        </w:tc>
        <w:tc>
          <w:tcPr>
            <w:tcW w:w="2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A44E6" w:rsidRPr="006A44E6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49.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собрания акцион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ров 5% прибыли направлено на образование резервного кап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</w:t>
            </w:r>
          </w:p>
        </w:tc>
        <w:tc>
          <w:tcPr>
            <w:tcW w:w="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10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16 258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16 258</w:t>
            </w:r>
          </w:p>
        </w:tc>
        <w:tc>
          <w:tcPr>
            <w:tcW w:w="2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A44E6" w:rsidRPr="006A44E6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50.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Начислены дивиденды(25%):</w:t>
            </w:r>
          </w:p>
        </w:tc>
        <w:tc>
          <w:tcPr>
            <w:tcW w:w="5331" w:type="dxa"/>
            <w:gridSpan w:val="2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A44E6" w:rsidRPr="006A44E6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акционерам, не являющимся 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ботникам организации</w:t>
            </w:r>
          </w:p>
        </w:tc>
        <w:tc>
          <w:tcPr>
            <w:tcW w:w="10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5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40 645</w:t>
            </w:r>
          </w:p>
        </w:tc>
        <w:tc>
          <w:tcPr>
            <w:tcW w:w="11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81 290</w:t>
            </w:r>
          </w:p>
        </w:tc>
        <w:tc>
          <w:tcPr>
            <w:tcW w:w="2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A44E6" w:rsidRPr="006A44E6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акционерам, являющимся 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ботниками организации</w:t>
            </w:r>
          </w:p>
        </w:tc>
        <w:tc>
          <w:tcPr>
            <w:tcW w:w="10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A44E6">
              <w:rPr>
                <w:rFonts w:ascii="Times New Roman" w:eastAsia="Cambria Math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</w:p>
        </w:tc>
        <w:tc>
          <w:tcPr>
            <w:tcW w:w="115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40 645</w:t>
            </w:r>
          </w:p>
        </w:tc>
        <w:tc>
          <w:tcPr>
            <w:tcW w:w="11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A44E6" w:rsidRPr="006A44E6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51.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A44E6" w:rsidRPr="006A44E6" w:rsidRDefault="006A44E6" w:rsidP="006A44E6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Выплачены дивиденды:</w:t>
            </w:r>
          </w:p>
        </w:tc>
        <w:tc>
          <w:tcPr>
            <w:tcW w:w="5331" w:type="dxa"/>
            <w:gridSpan w:val="2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A44E6" w:rsidRPr="006A44E6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7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акционерам, не являющимся 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ботникам организации</w:t>
            </w:r>
          </w:p>
        </w:tc>
        <w:tc>
          <w:tcPr>
            <w:tcW w:w="10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15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40 645</w:t>
            </w:r>
          </w:p>
        </w:tc>
        <w:tc>
          <w:tcPr>
            <w:tcW w:w="11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81 290</w:t>
            </w:r>
          </w:p>
        </w:tc>
        <w:tc>
          <w:tcPr>
            <w:tcW w:w="2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A44E6" w:rsidRPr="006A44E6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акционерам, являющимся р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ботниками организации</w:t>
            </w:r>
          </w:p>
        </w:tc>
        <w:tc>
          <w:tcPr>
            <w:tcW w:w="10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15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40 645</w:t>
            </w:r>
          </w:p>
        </w:tc>
        <w:tc>
          <w:tcPr>
            <w:tcW w:w="11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A44E6" w:rsidRPr="006A44E6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52.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Оплачена задолженность по нал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гам и взносам во внебюдже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фонды </w:t>
            </w:r>
          </w:p>
        </w:tc>
        <w:tc>
          <w:tcPr>
            <w:tcW w:w="107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9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44E6">
              <w:rPr>
                <w:rFonts w:ascii="Times New Roman" w:eastAsia="Cambria Math" w:hAnsi="Times New Roman" w:cs="Times New Roman"/>
                <w:b/>
                <w:bCs/>
                <w:sz w:val="24"/>
                <w:szCs w:val="24"/>
                <w:lang w:val="en-US"/>
              </w:rPr>
              <w:t>↓</w:t>
            </w:r>
          </w:p>
        </w:tc>
        <w:tc>
          <w:tcPr>
            <w:tcW w:w="9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1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259 591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51 000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310 591</w:t>
            </w:r>
          </w:p>
        </w:tc>
        <w:tc>
          <w:tcPr>
            <w:tcW w:w="2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A44E6" w:rsidRPr="006A44E6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6A44E6" w:rsidTr="00F6285C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342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журналу:</w:t>
            </w:r>
          </w:p>
        </w:tc>
        <w:tc>
          <w:tcPr>
            <w:tcW w:w="11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9302128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9 302 128</w:t>
            </w:r>
          </w:p>
          <w:p w:rsidR="006A44E6" w:rsidRPr="006A44E6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A44E6" w:rsidRPr="006A44E6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4E6" w:rsidRPr="006A44E6" w:rsidRDefault="006A44E6" w:rsidP="006A44E6">
      <w:pPr>
        <w:autoSpaceDE w:val="0"/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44E6" w:rsidRPr="00F6285C" w:rsidRDefault="006A44E6" w:rsidP="006A44E6">
      <w:pPr>
        <w:autoSpaceDE w:val="0"/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6285C">
        <w:rPr>
          <w:rFonts w:ascii="Times New Roman" w:eastAsia="Times New Roman" w:hAnsi="Times New Roman" w:cs="Times New Roman"/>
          <w:sz w:val="28"/>
          <w:szCs w:val="28"/>
        </w:rPr>
        <w:t>Распределение общепроизводственных затрат основного цеха:</w:t>
      </w:r>
    </w:p>
    <w:p w:rsidR="006A44E6" w:rsidRPr="00F6285C" w:rsidRDefault="006A44E6" w:rsidP="006A44E6">
      <w:pPr>
        <w:autoSpaceDE w:val="0"/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6285C">
        <w:rPr>
          <w:rFonts w:ascii="Times New Roman" w:eastAsia="Times New Roman" w:hAnsi="Times New Roman" w:cs="Times New Roman"/>
          <w:sz w:val="28"/>
          <w:szCs w:val="28"/>
        </w:rPr>
        <w:t>Счет 25:</w:t>
      </w:r>
    </w:p>
    <w:p w:rsidR="006A44E6" w:rsidRPr="00F6285C" w:rsidRDefault="006A44E6" w:rsidP="006A44E6">
      <w:pPr>
        <w:autoSpaceDE w:val="0"/>
        <w:spacing w:after="34" w:line="276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F6285C">
        <w:rPr>
          <w:rFonts w:ascii="Times New Roman" w:eastAsia="Times New Roman" w:hAnsi="Times New Roman" w:cs="Times New Roman"/>
          <w:sz w:val="28"/>
          <w:szCs w:val="28"/>
        </w:rPr>
        <w:tab/>
        <w:t>Таблица 2</w:t>
      </w:r>
      <w:r w:rsidRPr="00F6285C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F6285C">
        <w:rPr>
          <w:rFonts w:ascii="Times New Roman" w:eastAsia="Times New Roman" w:hAnsi="Times New Roman" w:cs="Times New Roman"/>
          <w:sz w:val="28"/>
          <w:szCs w:val="28"/>
        </w:rPr>
        <w:t>Распределение общепроизводственных затрат основного цеха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97"/>
        <w:gridCol w:w="2512"/>
        <w:gridCol w:w="2591"/>
        <w:gridCol w:w="1939"/>
      </w:tblGrid>
      <w:tr w:rsidR="006A44E6" w:rsidRPr="00F6285C" w:rsidTr="006A44E6">
        <w:trPr>
          <w:trHeight w:val="23"/>
        </w:trPr>
        <w:tc>
          <w:tcPr>
            <w:tcW w:w="2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Объекты </w:t>
            </w:r>
            <w:proofErr w:type="spellStart"/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калькул</w:t>
            </w: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2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База распределения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Распределяемый п</w:t>
            </w: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казатель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счета</w:t>
            </w:r>
          </w:p>
        </w:tc>
      </w:tr>
      <w:tr w:rsidR="006A44E6" w:rsidRPr="00F6285C" w:rsidTr="006A44E6">
        <w:trPr>
          <w:trHeight w:val="23"/>
        </w:trPr>
        <w:tc>
          <w:tcPr>
            <w:tcW w:w="2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Изделие А</w:t>
            </w:r>
          </w:p>
        </w:tc>
        <w:tc>
          <w:tcPr>
            <w:tcW w:w="2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50 000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47,62%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32 858</w:t>
            </w:r>
          </w:p>
        </w:tc>
      </w:tr>
      <w:tr w:rsidR="006A44E6" w:rsidRPr="00F6285C" w:rsidTr="006A44E6">
        <w:trPr>
          <w:trHeight w:val="23"/>
        </w:trPr>
        <w:tc>
          <w:tcPr>
            <w:tcW w:w="2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Изделие В</w:t>
            </w:r>
          </w:p>
        </w:tc>
        <w:tc>
          <w:tcPr>
            <w:tcW w:w="2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55 000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52,38%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36 142</w:t>
            </w:r>
          </w:p>
        </w:tc>
      </w:tr>
      <w:tr w:rsidR="006A44E6" w:rsidRPr="00F6285C" w:rsidTr="006A44E6">
        <w:trPr>
          <w:trHeight w:val="23"/>
        </w:trPr>
        <w:tc>
          <w:tcPr>
            <w:tcW w:w="2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105 000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100 %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69 000</w:t>
            </w:r>
          </w:p>
        </w:tc>
      </w:tr>
    </w:tbl>
    <w:p w:rsidR="006A44E6" w:rsidRPr="00F6285C" w:rsidRDefault="006A44E6" w:rsidP="006A44E6">
      <w:pPr>
        <w:autoSpaceDE w:val="0"/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25 </w:t>
      </w:r>
      <w:r w:rsidRPr="00F6285C">
        <w:rPr>
          <w:rFonts w:ascii="Times New Roman" w:eastAsia="Times New Roman" w:hAnsi="Times New Roman" w:cs="Times New Roman"/>
          <w:sz w:val="28"/>
          <w:szCs w:val="28"/>
        </w:rPr>
        <w:t>счет: 10 000+ 5 000 + 15 000 + 30 000 + 9 000 = 69 000</w:t>
      </w:r>
    </w:p>
    <w:p w:rsidR="006A44E6" w:rsidRPr="00F6285C" w:rsidRDefault="006A44E6" w:rsidP="006A44E6">
      <w:pPr>
        <w:autoSpaceDE w:val="0"/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>69 000× 0</w:t>
      </w:r>
      <w:proofErr w:type="gramStart"/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>,4762</w:t>
      </w:r>
      <w:proofErr w:type="gramEnd"/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32 858</w:t>
      </w:r>
    </w:p>
    <w:p w:rsidR="006A44E6" w:rsidRPr="00F6285C" w:rsidRDefault="006A44E6" w:rsidP="006A44E6">
      <w:pPr>
        <w:autoSpaceDE w:val="0"/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>69 000 × 0</w:t>
      </w:r>
      <w:proofErr w:type="gramStart"/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>,5238</w:t>
      </w:r>
      <w:proofErr w:type="gramEnd"/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36 142</w:t>
      </w:r>
    </w:p>
    <w:p w:rsidR="006A44E6" w:rsidRPr="00F6285C" w:rsidRDefault="006A44E6" w:rsidP="006A44E6">
      <w:pPr>
        <w:autoSpaceDE w:val="0"/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6285C">
        <w:rPr>
          <w:rFonts w:ascii="Times New Roman" w:eastAsia="Times New Roman" w:hAnsi="Times New Roman" w:cs="Times New Roman"/>
          <w:sz w:val="28"/>
          <w:szCs w:val="28"/>
        </w:rPr>
        <w:t>Счет 26:</w:t>
      </w:r>
    </w:p>
    <w:p w:rsidR="006A44E6" w:rsidRDefault="006A44E6" w:rsidP="006A44E6">
      <w:pPr>
        <w:tabs>
          <w:tab w:val="left" w:pos="850"/>
        </w:tabs>
        <w:autoSpaceDE w:val="0"/>
        <w:spacing w:after="34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6285C">
        <w:rPr>
          <w:rFonts w:ascii="Times New Roman" w:eastAsia="Times New Roman" w:hAnsi="Times New Roman" w:cs="Times New Roman"/>
          <w:sz w:val="28"/>
          <w:szCs w:val="28"/>
        </w:rPr>
        <w:tab/>
        <w:t xml:space="preserve">Таблица 3 </w:t>
      </w:r>
      <w:r w:rsidRPr="00F6285C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F6285C">
        <w:rPr>
          <w:rFonts w:ascii="Times New Roman" w:eastAsia="Times New Roman" w:hAnsi="Times New Roman" w:cs="Times New Roman"/>
          <w:sz w:val="28"/>
          <w:szCs w:val="28"/>
        </w:rPr>
        <w:t>Распределение общепроизводственных затрат основного цеха</w:t>
      </w:r>
    </w:p>
    <w:p w:rsidR="00F6285C" w:rsidRPr="00F6285C" w:rsidRDefault="00F6285C" w:rsidP="006A44E6">
      <w:pPr>
        <w:tabs>
          <w:tab w:val="left" w:pos="850"/>
        </w:tabs>
        <w:autoSpaceDE w:val="0"/>
        <w:spacing w:after="34" w:line="276" w:lineRule="auto"/>
        <w:jc w:val="left"/>
        <w:rPr>
          <w:rFonts w:ascii="Times New Roman" w:hAnsi="Times New Roman" w:cs="Times New Roman"/>
        </w:rPr>
      </w:pPr>
    </w:p>
    <w:p w:rsidR="006A44E6" w:rsidRDefault="006A44E6" w:rsidP="006A44E6">
      <w:pPr>
        <w:autoSpaceDE w:val="0"/>
        <w:spacing w:line="276" w:lineRule="auto"/>
        <w:jc w:val="left"/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370"/>
        <w:gridCol w:w="2400"/>
        <w:gridCol w:w="2400"/>
        <w:gridCol w:w="2451"/>
      </w:tblGrid>
      <w:tr w:rsidR="006A44E6" w:rsidTr="006A44E6">
        <w:trPr>
          <w:trHeight w:val="23"/>
        </w:trPr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Объекты </w:t>
            </w:r>
            <w:proofErr w:type="spellStart"/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кальк</w:t>
            </w: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лирования</w:t>
            </w:r>
            <w:proofErr w:type="spellEnd"/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База распределения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Распределяемый показатель</w:t>
            </w:r>
          </w:p>
        </w:tc>
        <w:tc>
          <w:tcPr>
            <w:tcW w:w="2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счета</w:t>
            </w:r>
          </w:p>
        </w:tc>
      </w:tr>
      <w:tr w:rsidR="006A44E6" w:rsidTr="006A44E6">
        <w:trPr>
          <w:trHeight w:val="23"/>
        </w:trPr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Изделие А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50 000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47,62%</w:t>
            </w:r>
          </w:p>
        </w:tc>
        <w:tc>
          <w:tcPr>
            <w:tcW w:w="2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50 001</w:t>
            </w:r>
          </w:p>
        </w:tc>
      </w:tr>
      <w:tr w:rsidR="006A44E6" w:rsidTr="006A44E6">
        <w:trPr>
          <w:trHeight w:val="23"/>
        </w:trPr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Изделие В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55 000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52,38%</w:t>
            </w:r>
          </w:p>
        </w:tc>
        <w:tc>
          <w:tcPr>
            <w:tcW w:w="2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54 999</w:t>
            </w:r>
          </w:p>
        </w:tc>
      </w:tr>
      <w:tr w:rsidR="006A44E6" w:rsidTr="006A44E6">
        <w:trPr>
          <w:trHeight w:val="23"/>
        </w:trPr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105 000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100 %</w:t>
            </w:r>
          </w:p>
        </w:tc>
        <w:tc>
          <w:tcPr>
            <w:tcW w:w="2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628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105 000</w:t>
            </w:r>
          </w:p>
        </w:tc>
      </w:tr>
    </w:tbl>
    <w:p w:rsidR="006A44E6" w:rsidRDefault="006A44E6" w:rsidP="006A44E6">
      <w:pPr>
        <w:autoSpaceDE w:val="0"/>
        <w:spacing w:after="200" w:line="276" w:lineRule="auto"/>
        <w:jc w:val="left"/>
      </w:pPr>
    </w:p>
    <w:p w:rsidR="006A44E6" w:rsidRPr="00F6285C" w:rsidRDefault="006A44E6" w:rsidP="006A44E6">
      <w:pPr>
        <w:autoSpaceDE w:val="0"/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26 </w:t>
      </w:r>
      <w:r w:rsidRPr="00F6285C">
        <w:rPr>
          <w:rFonts w:ascii="Times New Roman" w:eastAsia="Times New Roman" w:hAnsi="Times New Roman" w:cs="Times New Roman"/>
          <w:sz w:val="28"/>
          <w:szCs w:val="28"/>
        </w:rPr>
        <w:t>счет: 7 500 + 10 000 + 35 000 +10 500 + 12 500 + 29 500 = 105 000</w:t>
      </w:r>
    </w:p>
    <w:p w:rsidR="006A44E6" w:rsidRPr="00F6285C" w:rsidRDefault="006A44E6" w:rsidP="006A44E6">
      <w:pPr>
        <w:autoSpaceDE w:val="0"/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>105 000 × 0</w:t>
      </w:r>
      <w:proofErr w:type="gramStart"/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>,4762</w:t>
      </w:r>
      <w:proofErr w:type="gramEnd"/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50 001</w:t>
      </w:r>
    </w:p>
    <w:p w:rsidR="006A44E6" w:rsidRPr="00F6285C" w:rsidRDefault="006A44E6" w:rsidP="006A44E6">
      <w:pPr>
        <w:autoSpaceDE w:val="0"/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>105 000 × 0</w:t>
      </w:r>
      <w:proofErr w:type="gramStart"/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>,5238</w:t>
      </w:r>
      <w:proofErr w:type="gramEnd"/>
      <w:r w:rsidRPr="00F628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54 999</w:t>
      </w:r>
    </w:p>
    <w:p w:rsidR="006A44E6" w:rsidRDefault="006A44E6" w:rsidP="006A44E6">
      <w:pPr>
        <w:tabs>
          <w:tab w:val="left" w:pos="850"/>
        </w:tabs>
        <w:autoSpaceDE w:val="0"/>
        <w:spacing w:line="276" w:lineRule="auto"/>
        <w:jc w:val="left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ab/>
      </w:r>
    </w:p>
    <w:p w:rsidR="006A44E6" w:rsidRPr="00F6285C" w:rsidRDefault="006A44E6" w:rsidP="006A44E6">
      <w:pPr>
        <w:tabs>
          <w:tab w:val="left" w:pos="850"/>
        </w:tabs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2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3) </w:t>
      </w:r>
      <w:r w:rsidRPr="00F6285C">
        <w:rPr>
          <w:rFonts w:ascii="Times New Roman" w:eastAsia="Times New Roman" w:hAnsi="Times New Roman" w:cs="Times New Roman"/>
          <w:bCs/>
          <w:sz w:val="28"/>
          <w:szCs w:val="28"/>
        </w:rPr>
        <w:t>Главная книга</w:t>
      </w:r>
    </w:p>
    <w:p w:rsidR="006A44E6" w:rsidRDefault="006A44E6" w:rsidP="006A44E6">
      <w:pPr>
        <w:autoSpaceDE w:val="0"/>
        <w:spacing w:line="276" w:lineRule="auto"/>
        <w:jc w:val="left"/>
        <w:rPr>
          <w:rFonts w:eastAsia="Times New Roman"/>
          <w:sz w:val="28"/>
          <w:szCs w:val="28"/>
          <w:lang w:val="en-US"/>
        </w:rPr>
      </w:pPr>
    </w:p>
    <w:p w:rsidR="006A44E6" w:rsidRPr="00F6285C" w:rsidRDefault="006A44E6" w:rsidP="006A44E6">
      <w:pPr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2265"/>
        <w:gridCol w:w="2100"/>
        <w:gridCol w:w="765"/>
        <w:gridCol w:w="2130"/>
        <w:gridCol w:w="1978"/>
      </w:tblGrid>
      <w:tr w:rsidR="006A44E6" w:rsidRPr="00F6285C" w:rsidTr="006A44E6">
        <w:trPr>
          <w:trHeight w:val="80"/>
        </w:trPr>
        <w:tc>
          <w:tcPr>
            <w:tcW w:w="4365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01.1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01.2</w:t>
            </w:r>
          </w:p>
        </w:tc>
      </w:tr>
      <w:tr w:rsidR="006A44E6" w:rsidRPr="00F6285C" w:rsidTr="006A44E6">
        <w:trPr>
          <w:trHeight w:val="300"/>
        </w:trPr>
        <w:tc>
          <w:tcPr>
            <w:tcW w:w="4365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средства (выбытие осно</w:t>
            </w: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средств)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7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28"/>
        </w:trPr>
        <w:tc>
          <w:tcPr>
            <w:tcW w:w="22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600 000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600 000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978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5 000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595 000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 600 000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 600 000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 600 000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 600 000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1978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A44E6" w:rsidRPr="00F6285C" w:rsidTr="006A44E6">
        <w:trPr>
          <w:trHeight w:val="80"/>
        </w:trPr>
        <w:tc>
          <w:tcPr>
            <w:tcW w:w="4365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02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08</w:t>
            </w:r>
          </w:p>
        </w:tc>
      </w:tr>
      <w:tr w:rsidR="006A44E6" w:rsidRPr="00F6285C" w:rsidTr="006A44E6">
        <w:trPr>
          <w:trHeight w:val="300"/>
        </w:trPr>
        <w:tc>
          <w:tcPr>
            <w:tcW w:w="4365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Вложения во </w:t>
            </w:r>
            <w:proofErr w:type="spellStart"/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активы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7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СНК 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5 000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500 000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500 000</w:t>
            </w:r>
          </w:p>
        </w:tc>
        <w:tc>
          <w:tcPr>
            <w:tcW w:w="1978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600 000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100 000</w:t>
            </w:r>
          </w:p>
        </w:tc>
        <w:tc>
          <w:tcPr>
            <w:tcW w:w="1978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87"/>
        </w:trPr>
        <w:tc>
          <w:tcPr>
            <w:tcW w:w="226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5 000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5 000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600 000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600 000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1978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4365" w:type="dxa"/>
            <w:gridSpan w:val="2"/>
            <w:shd w:val="clear" w:color="auto" w:fill="FFFFFF"/>
            <w:vAlign w:val="bottom"/>
          </w:tcPr>
          <w:p w:rsid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P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10</w:t>
            </w: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  <w:gridSpan w:val="2"/>
            <w:shd w:val="clear" w:color="auto" w:fill="FFFFFF"/>
            <w:vAlign w:val="bottom"/>
          </w:tcPr>
          <w:p w:rsid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6285C" w:rsidRP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6285C" w:rsidRDefault="00F6285C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НДС по приобретенным ценностям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1 150 000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200 000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18 000</w:t>
            </w:r>
          </w:p>
        </w:tc>
        <w:tc>
          <w:tcPr>
            <w:tcW w:w="1978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2 700</w:t>
            </w:r>
          </w:p>
        </w:tc>
        <w:tc>
          <w:tcPr>
            <w:tcW w:w="1978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4 500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1 800</w:t>
            </w:r>
          </w:p>
        </w:tc>
        <w:tc>
          <w:tcPr>
            <w:tcW w:w="1978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2 250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7 500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2 250</w:t>
            </w:r>
          </w:p>
        </w:tc>
        <w:tc>
          <w:tcPr>
            <w:tcW w:w="1978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3 500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2 500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  </w:t>
            </w: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401 500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 24 750</w:t>
            </w:r>
          </w:p>
        </w:tc>
        <w:tc>
          <w:tcPr>
            <w:tcW w:w="1978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 24 750</w:t>
            </w:r>
          </w:p>
        </w:tc>
      </w:tr>
      <w:tr w:rsidR="006A44E6" w:rsidRPr="00F6285C" w:rsidTr="006A44E6">
        <w:trPr>
          <w:trHeight w:val="300"/>
        </w:trPr>
        <w:tc>
          <w:tcPr>
            <w:tcW w:w="2265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СКД </w:t>
            </w: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748 500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44E6" w:rsidRPr="00F6285C" w:rsidRDefault="006A44E6" w:rsidP="006A44E6">
      <w:pPr>
        <w:autoSpaceDE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13" w:type="dxa"/>
        <w:tblLayout w:type="fixed"/>
        <w:tblLook w:val="0000" w:firstRow="0" w:lastRow="0" w:firstColumn="0" w:lastColumn="0" w:noHBand="0" w:noVBand="0"/>
      </w:tblPr>
      <w:tblGrid>
        <w:gridCol w:w="2278"/>
        <w:gridCol w:w="2142"/>
        <w:gridCol w:w="780"/>
        <w:gridCol w:w="2172"/>
        <w:gridCol w:w="2019"/>
      </w:tblGrid>
      <w:tr w:rsidR="006A44E6" w:rsidRPr="00F6285C" w:rsidTr="006A44E6">
        <w:trPr>
          <w:trHeight w:val="300"/>
        </w:trPr>
        <w:tc>
          <w:tcPr>
            <w:tcW w:w="4420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20.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20.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A44E6" w:rsidRPr="00F6285C" w:rsidTr="006A44E6">
        <w:trPr>
          <w:trHeight w:val="300"/>
        </w:trPr>
        <w:tc>
          <w:tcPr>
            <w:tcW w:w="4420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производство (изделие А)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производство (изделие В)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42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19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200 000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175 000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140 000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55 000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15 000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16 500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32 858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36 142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50 001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54 999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347 859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175 000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337 641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 </w:t>
            </w: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140 000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172 859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197 641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4420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25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6A44E6" w:rsidRPr="00F6285C" w:rsidTr="006A44E6">
        <w:trPr>
          <w:trHeight w:val="300"/>
        </w:trPr>
        <w:tc>
          <w:tcPr>
            <w:tcW w:w="4420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42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19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10 000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32 858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7500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50 001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5 000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36142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10 000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5499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15 000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35 000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30 000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10 500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9 000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12 500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29 500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69 000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69 000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 </w:t>
            </w: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105 000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 </w:t>
            </w: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105 000</w:t>
            </w:r>
          </w:p>
        </w:tc>
      </w:tr>
      <w:tr w:rsidR="006A44E6" w:rsidRPr="00F6285C" w:rsidTr="006A44E6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4420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44E6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85C" w:rsidRPr="00F6285C" w:rsidRDefault="00F6285C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4420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                      43.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(изделие А)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43.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(изделие В)</w:t>
            </w:r>
          </w:p>
        </w:tc>
      </w:tr>
      <w:tr w:rsidR="006A44E6" w:rsidRPr="00F6285C" w:rsidTr="006A44E6">
        <w:trPr>
          <w:trHeight w:val="300"/>
        </w:trPr>
        <w:tc>
          <w:tcPr>
            <w:tcW w:w="4420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продукция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продукция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42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19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175 000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140 000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135 000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5000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4420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44.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44.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A44E6" w:rsidRPr="00F6285C" w:rsidTr="006A44E6">
        <w:trPr>
          <w:trHeight w:val="300"/>
        </w:trPr>
        <w:tc>
          <w:tcPr>
            <w:tcW w:w="4420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продаж</w:t>
            </w:r>
            <w:proofErr w:type="gramStart"/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А)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продаж</w:t>
            </w:r>
            <w:proofErr w:type="gramStart"/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В)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42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19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2 500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2 500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2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1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3 000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3 000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2 500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2 500</w:t>
            </w:r>
          </w:p>
        </w:tc>
      </w:tr>
      <w:tr w:rsidR="006A44E6" w:rsidRPr="00F6285C" w:rsidTr="006A44E6">
        <w:trPr>
          <w:trHeight w:val="300"/>
        </w:trPr>
        <w:tc>
          <w:tcPr>
            <w:tcW w:w="2278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6A44E6" w:rsidRPr="00F6285C" w:rsidRDefault="006A44E6" w:rsidP="006A44E6">
      <w:pPr>
        <w:pStyle w:val="a0"/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45"/>
        <w:gridCol w:w="2100"/>
        <w:gridCol w:w="773"/>
        <w:gridCol w:w="2127"/>
        <w:gridCol w:w="1984"/>
      </w:tblGrid>
      <w:tr w:rsidR="006A44E6" w:rsidRPr="00F6285C" w:rsidTr="006A44E6">
        <w:trPr>
          <w:trHeight w:val="300"/>
        </w:trPr>
        <w:tc>
          <w:tcPr>
            <w:tcW w:w="4345" w:type="dxa"/>
            <w:gridSpan w:val="2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отгруженные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Касса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143 750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128 500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32 500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15 250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32 500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3500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170 000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170 000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 182 750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 176 250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СКД 6500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4345" w:type="dxa"/>
            <w:gridSpan w:val="2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51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6A44E6" w:rsidRPr="00F6285C" w:rsidTr="006A44E6">
        <w:trPr>
          <w:trHeight w:val="300"/>
        </w:trPr>
        <w:tc>
          <w:tcPr>
            <w:tcW w:w="4345" w:type="dxa"/>
            <w:gridSpan w:val="2"/>
            <w:shd w:val="clear" w:color="auto" w:fill="FFFFFF"/>
            <w:vAlign w:val="center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счета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поставщиками и подря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чиками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3 350 000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СНК 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15 250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143 750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29 500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100 000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250 000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32 500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475 000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14 750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475 000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29 500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2700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300 000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40 645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40 645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1 800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259 591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51 000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1 515 250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612 381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 29 500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 147 500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4 252 869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СКК 118 000</w:t>
            </w:r>
          </w:p>
        </w:tc>
      </w:tr>
      <w:tr w:rsidR="006A44E6" w:rsidRPr="00F6285C" w:rsidTr="006A44E6">
        <w:trPr>
          <w:trHeight w:val="375"/>
        </w:trPr>
        <w:tc>
          <w:tcPr>
            <w:tcW w:w="4345" w:type="dxa"/>
            <w:gridSpan w:val="2"/>
            <w:shd w:val="clear" w:color="auto" w:fill="FFFFFF"/>
            <w:vAlign w:val="bottom"/>
          </w:tcPr>
          <w:p w:rsidR="006A44E6" w:rsidRPr="00F6285C" w:rsidRDefault="006A44E6" w:rsidP="00F6285C">
            <w:pPr>
              <w:autoSpaceDE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62.1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62.2</w:t>
            </w:r>
          </w:p>
        </w:tc>
      </w:tr>
      <w:tr w:rsidR="006A44E6" w:rsidRPr="00F6285C" w:rsidTr="006A44E6">
        <w:trPr>
          <w:trHeight w:val="585"/>
        </w:trPr>
        <w:tc>
          <w:tcPr>
            <w:tcW w:w="4345" w:type="dxa"/>
            <w:gridSpan w:val="2"/>
            <w:shd w:val="clear" w:color="auto" w:fill="FFFFFF"/>
            <w:vAlign w:val="center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покупателями и заказч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(по авансовым расчетам)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СНК 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СНК 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350 000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250 000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250 000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250 000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375 000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475 000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475 000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475 000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1 200 000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1 200 000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 250 000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 250 000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СКК 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СКК 0</w:t>
            </w:r>
          </w:p>
        </w:tc>
      </w:tr>
      <w:tr w:rsidR="006A44E6" w:rsidRPr="00F6285C" w:rsidTr="006A44E6">
        <w:trPr>
          <w:trHeight w:val="300"/>
        </w:trPr>
        <w:tc>
          <w:tcPr>
            <w:tcW w:w="4345" w:type="dxa"/>
            <w:gridSpan w:val="2"/>
            <w:shd w:val="clear" w:color="auto" w:fill="FFFFFF"/>
            <w:vAlign w:val="center"/>
          </w:tcPr>
          <w:p w:rsid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P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68</w:t>
            </w: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Расчеты по налогам и сборам 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F6285C" w:rsidRDefault="00F6285C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69</w:t>
            </w: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Расчеты по социальному страхов</w:t>
            </w: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нию и обеспечению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СНК 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СНК 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18 000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51 000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4 500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53 390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16 500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2 250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57 203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259 591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72 458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10 500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81 290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284 341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284 341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 51 000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 51 000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СКК 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СКК 0</w:t>
            </w:r>
          </w:p>
        </w:tc>
      </w:tr>
      <w:tr w:rsidR="006A44E6" w:rsidRPr="00F6285C" w:rsidTr="006A44E6">
        <w:trPr>
          <w:trHeight w:val="285"/>
        </w:trPr>
        <w:tc>
          <w:tcPr>
            <w:tcW w:w="4345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70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</w:tr>
      <w:tr w:rsidR="006A44E6" w:rsidRPr="00F6285C" w:rsidTr="006A44E6">
        <w:trPr>
          <w:trHeight w:val="675"/>
        </w:trPr>
        <w:tc>
          <w:tcPr>
            <w:tcW w:w="4345" w:type="dxa"/>
            <w:gridSpan w:val="2"/>
            <w:shd w:val="clear" w:color="auto" w:fill="FFFFFF"/>
            <w:vAlign w:val="center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СНК 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32 500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29 500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3 750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55 000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2 500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30 000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128 500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35 000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15 250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40 645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40 645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210 645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210 645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32 500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32 500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СКК 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4345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6285C" w:rsidRDefault="00F6285C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73.2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bottom"/>
          </w:tcPr>
          <w:p w:rsidR="006A44E6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Pr="00F6285C" w:rsidRDefault="00F6285C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 75</w:t>
            </w:r>
          </w:p>
        </w:tc>
      </w:tr>
      <w:tr w:rsidR="006A44E6" w:rsidRPr="00F6285C" w:rsidTr="006A44E6">
        <w:trPr>
          <w:trHeight w:val="600"/>
        </w:trPr>
        <w:tc>
          <w:tcPr>
            <w:tcW w:w="4345" w:type="dxa"/>
            <w:gridSpan w:val="2"/>
            <w:shd w:val="clear" w:color="auto" w:fill="FFFFFF"/>
            <w:vAlign w:val="center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Расчеты по возмещению материального ущерба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учредителями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СНД 500 000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3 500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3 500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40 645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500 000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40 645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3 500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3 500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40 645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540 645</w:t>
            </w:r>
          </w:p>
        </w:tc>
      </w:tr>
      <w:tr w:rsidR="006A44E6" w:rsidRPr="00F6285C" w:rsidTr="006A44E6">
        <w:trPr>
          <w:trHeight w:val="300"/>
        </w:trPr>
        <w:tc>
          <w:tcPr>
            <w:tcW w:w="2245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 0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44E6" w:rsidRPr="00F6285C" w:rsidRDefault="006A44E6" w:rsidP="006A44E6">
      <w:pPr>
        <w:autoSpaceDE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2245"/>
        <w:gridCol w:w="2100"/>
        <w:gridCol w:w="773"/>
        <w:gridCol w:w="2129"/>
        <w:gridCol w:w="1984"/>
      </w:tblGrid>
      <w:tr w:rsidR="006A44E6" w:rsidRPr="00F6285C" w:rsidTr="00F6285C">
        <w:trPr>
          <w:trHeight w:val="300"/>
        </w:trPr>
        <w:tc>
          <w:tcPr>
            <w:tcW w:w="4345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A44E6" w:rsidRPr="00F6285C" w:rsidTr="00F6285C">
        <w:trPr>
          <w:trHeight w:val="585"/>
        </w:trPr>
        <w:tc>
          <w:tcPr>
            <w:tcW w:w="4345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разными дебиторами и кр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диторами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СНК 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СНК 5 000 000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14 750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3 750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300 000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2 500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15 250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12 500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2 250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300 000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314 750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336 250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0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СКК 21 500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СКК 5 000 000</w:t>
            </w:r>
          </w:p>
        </w:tc>
      </w:tr>
      <w:tr w:rsidR="006A44E6" w:rsidRPr="00F6285C" w:rsidTr="00F6285C">
        <w:trPr>
          <w:trHeight w:val="300"/>
        </w:trPr>
        <w:tc>
          <w:tcPr>
            <w:tcW w:w="4345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82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2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6A44E6" w:rsidRPr="00F6285C" w:rsidTr="00F6285C">
        <w:trPr>
          <w:trHeight w:val="371"/>
        </w:trPr>
        <w:tc>
          <w:tcPr>
            <w:tcW w:w="4345" w:type="dxa"/>
            <w:gridSpan w:val="2"/>
            <w:shd w:val="clear" w:color="auto" w:fill="FFFFFF"/>
            <w:vAlign w:val="center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2"/>
            <w:shd w:val="clear" w:color="auto" w:fill="FFFFFF"/>
            <w:vAlign w:val="center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Нераспределенная прибыль (неп</w:t>
            </w: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крытый убыток)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СНК 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СНК 0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16 258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16 258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325 159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40 645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40 645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16 258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97 548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 325 159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СКК 16 258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СКК 227 611</w:t>
            </w:r>
          </w:p>
        </w:tc>
      </w:tr>
      <w:tr w:rsidR="006A44E6" w:rsidRPr="00F6285C" w:rsidTr="00F6285C">
        <w:trPr>
          <w:trHeight w:val="585"/>
        </w:trPr>
        <w:tc>
          <w:tcPr>
            <w:tcW w:w="4345" w:type="dxa"/>
            <w:gridSpan w:val="2"/>
            <w:shd w:val="clear" w:color="auto" w:fill="FFFFFF"/>
            <w:vAlign w:val="center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90.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Продажи (изделие А)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2"/>
            <w:shd w:val="clear" w:color="auto" w:fill="FFFFFF"/>
            <w:vAlign w:val="center"/>
          </w:tcPr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90.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6A44E6" w:rsidRPr="00F6285C" w:rsidRDefault="006A44E6" w:rsidP="006A44E6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 (изделие В)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57 203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375 000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53 390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350 000</w:t>
            </w: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135 000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F6285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2 500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auto"/>
          </w:tcPr>
          <w:p w:rsidR="006A44E6" w:rsidRPr="00F6285C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F6285C" w:rsidTr="00F6285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144 797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159 110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auto"/>
          </w:tcPr>
          <w:p w:rsidR="006A44E6" w:rsidRPr="00F6285C" w:rsidRDefault="006A44E6" w:rsidP="006A44E6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F6285C">
        <w:trPr>
          <w:trHeight w:val="300"/>
        </w:trPr>
        <w:tc>
          <w:tcPr>
            <w:tcW w:w="22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375 000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375 000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СОД 350 000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СОК 350 000</w:t>
            </w:r>
          </w:p>
        </w:tc>
      </w:tr>
    </w:tbl>
    <w:tbl>
      <w:tblPr>
        <w:tblpPr w:leftFromText="180" w:rightFromText="180" w:vertAnchor="text" w:horzAnchor="margin" w:tblpY="-247"/>
        <w:tblW w:w="0" w:type="auto"/>
        <w:tblLayout w:type="fixed"/>
        <w:tblLook w:val="0000" w:firstRow="0" w:lastRow="0" w:firstColumn="0" w:lastColumn="0" w:noHBand="0" w:noVBand="0"/>
      </w:tblPr>
      <w:tblGrid>
        <w:gridCol w:w="2280"/>
        <w:gridCol w:w="2100"/>
        <w:gridCol w:w="765"/>
        <w:gridCol w:w="2130"/>
        <w:gridCol w:w="1980"/>
      </w:tblGrid>
      <w:tr w:rsidR="00F6285C" w:rsidRPr="00F6285C" w:rsidTr="00F6285C">
        <w:trPr>
          <w:trHeight w:val="300"/>
        </w:trPr>
        <w:tc>
          <w:tcPr>
            <w:tcW w:w="4380" w:type="dxa"/>
            <w:gridSpan w:val="2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gridSpan w:val="2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</w:tr>
      <w:tr w:rsidR="00F6285C" w:rsidRPr="00F6285C" w:rsidTr="00F6285C">
        <w:trPr>
          <w:trHeight w:val="300"/>
        </w:trPr>
        <w:tc>
          <w:tcPr>
            <w:tcW w:w="4380" w:type="dxa"/>
            <w:gridSpan w:val="2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Прочие доходы и расходы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gridSpan w:val="2"/>
            <w:shd w:val="clear" w:color="auto" w:fill="FFFFFF"/>
            <w:vAlign w:val="center"/>
          </w:tcPr>
          <w:p w:rsidR="00F6285C" w:rsidRPr="00F6285C" w:rsidRDefault="00F6285C" w:rsidP="00F6285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Недостачи и потери от порчи ценн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</w:p>
        </w:tc>
      </w:tr>
      <w:tr w:rsidR="00F6285C" w:rsidRPr="00F6285C" w:rsidTr="00F6285C">
        <w:trPr>
          <w:trHeight w:val="300"/>
        </w:trPr>
        <w:tc>
          <w:tcPr>
            <w:tcW w:w="228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6285C" w:rsidRPr="00F6285C" w:rsidTr="00F6285C">
        <w:trPr>
          <w:trHeight w:val="300"/>
        </w:trPr>
        <w:tc>
          <w:tcPr>
            <w:tcW w:w="228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</w:tr>
      <w:tr w:rsidR="00F6285C" w:rsidRPr="00F6285C" w:rsidTr="00F6285C">
        <w:trPr>
          <w:trHeight w:val="300"/>
        </w:trPr>
        <w:tc>
          <w:tcPr>
            <w:tcW w:w="2280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72 458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475 000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3 500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3 500</w:t>
            </w:r>
          </w:p>
        </w:tc>
      </w:tr>
      <w:tr w:rsidR="00F6285C" w:rsidRPr="00F6285C" w:rsidTr="00F6285C">
        <w:trPr>
          <w:trHeight w:val="300"/>
        </w:trPr>
        <w:tc>
          <w:tcPr>
            <w:tcW w:w="228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595 000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300 000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285C" w:rsidRPr="00F6285C" w:rsidTr="00F6285C">
        <w:trPr>
          <w:trHeight w:val="300"/>
        </w:trPr>
        <w:tc>
          <w:tcPr>
            <w:tcW w:w="228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5 000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285C" w:rsidRPr="00F6285C" w:rsidTr="00F6285C">
        <w:trPr>
          <w:trHeight w:val="300"/>
        </w:trPr>
        <w:tc>
          <w:tcPr>
            <w:tcW w:w="228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102 542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285C" w:rsidRPr="00F6285C" w:rsidTr="00F6285C">
        <w:trPr>
          <w:trHeight w:val="300"/>
        </w:trPr>
        <w:tc>
          <w:tcPr>
            <w:tcW w:w="228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285C" w:rsidRPr="00F6285C" w:rsidTr="00F6285C">
        <w:trPr>
          <w:trHeight w:val="300"/>
        </w:trPr>
        <w:tc>
          <w:tcPr>
            <w:tcW w:w="228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285C" w:rsidRPr="00F6285C" w:rsidTr="00F6285C">
        <w:trPr>
          <w:trHeight w:val="300"/>
        </w:trPr>
        <w:tc>
          <w:tcPr>
            <w:tcW w:w="228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775 000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775 000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3 500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3 500</w:t>
            </w:r>
          </w:p>
        </w:tc>
      </w:tr>
      <w:tr w:rsidR="00F6285C" w:rsidRPr="00F6285C" w:rsidTr="00F6285C">
        <w:trPr>
          <w:trHeight w:val="300"/>
        </w:trPr>
        <w:tc>
          <w:tcPr>
            <w:tcW w:w="228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198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</w:tr>
      <w:tr w:rsidR="00F6285C" w:rsidRPr="00F6285C" w:rsidTr="00F6285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380" w:type="dxa"/>
            <w:gridSpan w:val="2"/>
            <w:shd w:val="clear" w:color="auto" w:fill="FFFFFF"/>
            <w:vAlign w:val="bottom"/>
          </w:tcPr>
          <w:p w:rsidR="00F6285C" w:rsidRDefault="00F6285C" w:rsidP="00F6285C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85C" w:rsidRPr="00F6285C" w:rsidRDefault="00F6285C" w:rsidP="00F6285C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6285C" w:rsidRPr="00F6285C" w:rsidRDefault="00F6285C" w:rsidP="00F6285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99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F6285C" w:rsidRPr="00F6285C" w:rsidRDefault="00F6285C" w:rsidP="00F6285C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C" w:rsidRPr="00F6285C" w:rsidTr="00F6285C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380" w:type="dxa"/>
            <w:gridSpan w:val="2"/>
            <w:shd w:val="clear" w:color="auto" w:fill="FFFFFF"/>
            <w:vAlign w:val="center"/>
          </w:tcPr>
          <w:p w:rsidR="00F6285C" w:rsidRPr="00F6285C" w:rsidRDefault="00F6285C" w:rsidP="00F6285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Прибыли и убытки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F6285C" w:rsidRPr="00F6285C" w:rsidRDefault="00F6285C" w:rsidP="00F6285C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C" w:rsidRPr="00F6285C" w:rsidTr="00F6285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28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F6285C" w:rsidRPr="00F6285C" w:rsidRDefault="00F6285C" w:rsidP="00F6285C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C" w:rsidRPr="00F6285C" w:rsidTr="00F6285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28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F6285C" w:rsidRPr="00F6285C" w:rsidRDefault="00F6285C" w:rsidP="00F6285C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C" w:rsidRPr="00F6285C" w:rsidTr="00F6285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280" w:type="dxa"/>
            <w:tcBorders>
              <w:top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81 290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144 797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F6285C" w:rsidRPr="00F6285C" w:rsidRDefault="00F6285C" w:rsidP="00F6285C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C" w:rsidRPr="00F6285C" w:rsidTr="00F6285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28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325 159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159 110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F6285C" w:rsidRPr="00F6285C" w:rsidRDefault="00F6285C" w:rsidP="00F6285C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C" w:rsidRPr="00F6285C" w:rsidTr="00F6285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28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F6285C" w:rsidRPr="00F6285C" w:rsidRDefault="00F6285C" w:rsidP="00F6285C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C" w:rsidRPr="00F6285C" w:rsidTr="00F6285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28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F6285C" w:rsidRPr="00F6285C" w:rsidRDefault="00F6285C" w:rsidP="00F6285C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C" w:rsidRPr="00F6285C" w:rsidTr="00F6285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28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 406 449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406 449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F6285C" w:rsidRPr="00F6285C" w:rsidRDefault="00F6285C" w:rsidP="00F6285C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C" w:rsidRPr="00F6285C" w:rsidTr="00F6285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280" w:type="dxa"/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2100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6285C" w:rsidRPr="00F6285C" w:rsidRDefault="00F6285C" w:rsidP="00F6285C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F6285C" w:rsidRPr="00F6285C" w:rsidRDefault="00F6285C" w:rsidP="00F6285C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4E6" w:rsidRPr="00F6285C" w:rsidRDefault="006A44E6" w:rsidP="00F6285C">
      <w:pPr>
        <w:autoSpaceDE w:val="0"/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A44E6" w:rsidRPr="00F6285C" w:rsidRDefault="006A44E6" w:rsidP="006A44E6">
      <w:pPr>
        <w:rPr>
          <w:rFonts w:ascii="Times New Roman" w:hAnsi="Times New Roman" w:cs="Times New Roman"/>
          <w:sz w:val="24"/>
          <w:szCs w:val="24"/>
        </w:rPr>
      </w:pPr>
    </w:p>
    <w:p w:rsidR="006A44E6" w:rsidRPr="00F6285C" w:rsidRDefault="006A44E6" w:rsidP="006A44E6">
      <w:pPr>
        <w:rPr>
          <w:rFonts w:ascii="Times New Roman" w:hAnsi="Times New Roman" w:cs="Times New Roman"/>
          <w:sz w:val="24"/>
          <w:szCs w:val="24"/>
        </w:rPr>
      </w:pPr>
    </w:p>
    <w:p w:rsidR="006A44E6" w:rsidRPr="00F6285C" w:rsidRDefault="006A44E6" w:rsidP="006A44E6">
      <w:pPr>
        <w:rPr>
          <w:rFonts w:ascii="Times New Roman" w:hAnsi="Times New Roman" w:cs="Times New Roman"/>
          <w:sz w:val="24"/>
          <w:szCs w:val="24"/>
        </w:rPr>
      </w:pPr>
    </w:p>
    <w:p w:rsidR="006A44E6" w:rsidRPr="00F6285C" w:rsidRDefault="006A44E6" w:rsidP="006A44E6">
      <w:pPr>
        <w:rPr>
          <w:rFonts w:ascii="Times New Roman" w:hAnsi="Times New Roman" w:cs="Times New Roman"/>
          <w:sz w:val="24"/>
          <w:szCs w:val="24"/>
        </w:rPr>
      </w:pPr>
    </w:p>
    <w:p w:rsidR="006A44E6" w:rsidRPr="00F6285C" w:rsidRDefault="006A44E6" w:rsidP="006A44E6">
      <w:pPr>
        <w:rPr>
          <w:rFonts w:ascii="Times New Roman" w:hAnsi="Times New Roman" w:cs="Times New Roman"/>
          <w:sz w:val="24"/>
          <w:szCs w:val="24"/>
        </w:rPr>
      </w:pPr>
    </w:p>
    <w:p w:rsidR="006A44E6" w:rsidRDefault="006A44E6" w:rsidP="00F6285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285C" w:rsidRDefault="00F6285C" w:rsidP="00F6285C">
      <w:pPr>
        <w:ind w:left="0" w:firstLine="0"/>
      </w:pPr>
    </w:p>
    <w:p w:rsidR="006A44E6" w:rsidRDefault="006A44E6" w:rsidP="006A44E6"/>
    <w:p w:rsidR="006A44E6" w:rsidRDefault="006A44E6" w:rsidP="006A44E6"/>
    <w:p w:rsidR="006A44E6" w:rsidRDefault="006A44E6" w:rsidP="006A44E6"/>
    <w:p w:rsidR="006A44E6" w:rsidRDefault="006A44E6" w:rsidP="006A44E6"/>
    <w:p w:rsidR="006A44E6" w:rsidRDefault="006A44E6" w:rsidP="006A44E6">
      <w:pPr>
        <w:tabs>
          <w:tab w:val="left" w:pos="850"/>
        </w:tabs>
        <w:autoSpaceDE w:val="0"/>
        <w:spacing w:after="200" w:line="276" w:lineRule="auto"/>
        <w:jc w:val="left"/>
      </w:pPr>
    </w:p>
    <w:p w:rsidR="006A44E6" w:rsidRPr="00F6285C" w:rsidRDefault="006A44E6" w:rsidP="006A44E6">
      <w:pPr>
        <w:tabs>
          <w:tab w:val="left" w:pos="850"/>
        </w:tabs>
        <w:autoSpaceDE w:val="0"/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ab/>
      </w:r>
      <w:r w:rsidRPr="00F6285C">
        <w:rPr>
          <w:rFonts w:ascii="Times New Roman" w:eastAsia="Times New Roman" w:hAnsi="Times New Roman" w:cs="Times New Roman"/>
          <w:bCs/>
          <w:sz w:val="28"/>
          <w:szCs w:val="28"/>
        </w:rPr>
        <w:t xml:space="preserve">4)  </w:t>
      </w:r>
      <w:proofErr w:type="spellStart"/>
      <w:r w:rsidRPr="00F6285C">
        <w:rPr>
          <w:rFonts w:ascii="Times New Roman" w:eastAsia="Times New Roman" w:hAnsi="Times New Roman" w:cs="Times New Roman"/>
          <w:bCs/>
          <w:sz w:val="28"/>
          <w:szCs w:val="28"/>
        </w:rPr>
        <w:t>Оборотно</w:t>
      </w:r>
      <w:proofErr w:type="spellEnd"/>
      <w:r w:rsidRPr="00F6285C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сальдовая ведомость</w:t>
      </w:r>
    </w:p>
    <w:p w:rsidR="006A44E6" w:rsidRPr="00F6285C" w:rsidRDefault="006A44E6" w:rsidP="006A44E6">
      <w:pPr>
        <w:tabs>
          <w:tab w:val="left" w:pos="850"/>
        </w:tabs>
        <w:autoSpaceDE w:val="0"/>
        <w:spacing w:after="200" w:line="240" w:lineRule="auto"/>
        <w:jc w:val="left"/>
        <w:rPr>
          <w:rFonts w:ascii="Times New Roman" w:eastAsia="Segoe UI Symbol" w:hAnsi="Times New Roman" w:cs="Times New Roman"/>
          <w:color w:val="000000"/>
          <w:sz w:val="26"/>
          <w:szCs w:val="26"/>
        </w:rPr>
      </w:pPr>
      <w:r w:rsidRPr="00F628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Таблица 4 - </w:t>
      </w:r>
      <w:proofErr w:type="spellStart"/>
      <w:r w:rsidRPr="00F6285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Оборотно</w:t>
      </w:r>
      <w:proofErr w:type="spellEnd"/>
      <w:r w:rsidRPr="00F62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сальдовая  ведомость по счетам бухгалтерского учета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"/>
        <w:gridCol w:w="1383"/>
        <w:gridCol w:w="1355"/>
        <w:gridCol w:w="1351"/>
        <w:gridCol w:w="1389"/>
        <w:gridCol w:w="1637"/>
        <w:gridCol w:w="1587"/>
      </w:tblGrid>
      <w:tr w:rsidR="006A44E6" w:rsidRPr="00F6285C" w:rsidTr="006A44E6">
        <w:trPr>
          <w:trHeight w:val="300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Сальдо начальное</w:t>
            </w:r>
          </w:p>
        </w:tc>
        <w:tc>
          <w:tcPr>
            <w:tcW w:w="27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оборотов</w:t>
            </w:r>
          </w:p>
        </w:tc>
        <w:tc>
          <w:tcPr>
            <w:tcW w:w="3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Сальдо конечное</w:t>
            </w: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01.2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1 150 000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401 500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748 500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24 750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24 750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347 859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172 859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337 641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197 641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</w:t>
            </w: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</w:t>
            </w: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</w:t>
            </w: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</w:t>
            </w: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2 500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2 500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182 750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176 250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6 500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3 350 000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1 515 250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612 381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4 252 869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29 500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147 500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118 000</w:t>
            </w: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62.1 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1 200 000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1 200 000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62.2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284 341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284 341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210 645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210 645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71 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32 500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32 500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73.2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3 500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3 500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500 000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40 645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540 645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314 750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336 250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21 500</w:t>
            </w: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5 000 000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0 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5 000 000</w:t>
            </w: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16 258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16 258</w:t>
            </w: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97 548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325 159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227 611</w:t>
            </w: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</w:t>
            </w: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</w:t>
            </w: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775 000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775 000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3 500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3 500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406 449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406 449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4E6" w:rsidRPr="00F6285C" w:rsidTr="006A44E6">
        <w:trPr>
          <w:trHeight w:val="23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5 000 000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5 000 000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9 302 128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9 302 128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5 383 369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A44E6" w:rsidRPr="00F6285C" w:rsidRDefault="006A44E6" w:rsidP="006A44E6">
            <w:pPr>
              <w:autoSpaceDE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5 383 369</w:t>
            </w:r>
          </w:p>
        </w:tc>
      </w:tr>
    </w:tbl>
    <w:p w:rsidR="006A44E6" w:rsidRDefault="006A44E6" w:rsidP="006A44E6">
      <w:pPr>
        <w:autoSpaceDE w:val="0"/>
        <w:spacing w:after="200" w:line="276" w:lineRule="auto"/>
        <w:jc w:val="left"/>
        <w:rPr>
          <w:rFonts w:eastAsia="Times New Roman"/>
          <w:sz w:val="28"/>
          <w:szCs w:val="28"/>
        </w:rPr>
      </w:pPr>
    </w:p>
    <w:p w:rsidR="00F6285C" w:rsidRDefault="00F6285C" w:rsidP="006A44E6">
      <w:pPr>
        <w:autoSpaceDE w:val="0"/>
        <w:spacing w:after="200" w:line="276" w:lineRule="auto"/>
        <w:jc w:val="left"/>
        <w:rPr>
          <w:rFonts w:eastAsia="Times New Roman"/>
          <w:sz w:val="28"/>
          <w:szCs w:val="28"/>
        </w:rPr>
      </w:pPr>
    </w:p>
    <w:p w:rsidR="00F6285C" w:rsidRDefault="00F6285C" w:rsidP="006A44E6">
      <w:pPr>
        <w:autoSpaceDE w:val="0"/>
        <w:spacing w:after="200" w:line="276" w:lineRule="auto"/>
        <w:jc w:val="left"/>
        <w:rPr>
          <w:rFonts w:eastAsia="Times New Roman"/>
          <w:sz w:val="28"/>
          <w:szCs w:val="28"/>
        </w:rPr>
      </w:pPr>
    </w:p>
    <w:p w:rsidR="00F6285C" w:rsidRDefault="00F6285C" w:rsidP="006A44E6">
      <w:pPr>
        <w:autoSpaceDE w:val="0"/>
        <w:spacing w:after="200" w:line="276" w:lineRule="auto"/>
        <w:jc w:val="left"/>
        <w:rPr>
          <w:rFonts w:eastAsia="Times New Roman"/>
          <w:sz w:val="28"/>
          <w:szCs w:val="28"/>
        </w:rPr>
      </w:pPr>
    </w:p>
    <w:p w:rsidR="00F6285C" w:rsidRPr="00F6285C" w:rsidRDefault="00F6285C" w:rsidP="006A44E6">
      <w:pPr>
        <w:autoSpaceDE w:val="0"/>
        <w:spacing w:after="200" w:line="276" w:lineRule="auto"/>
        <w:jc w:val="left"/>
        <w:rPr>
          <w:rFonts w:eastAsia="Times New Roman"/>
          <w:sz w:val="28"/>
          <w:szCs w:val="28"/>
        </w:rPr>
      </w:pPr>
    </w:p>
    <w:p w:rsidR="006A44E6" w:rsidRPr="00F6285C" w:rsidRDefault="00540CC9" w:rsidP="00540CC9">
      <w:pPr>
        <w:widowControl w:val="0"/>
        <w:tabs>
          <w:tab w:val="left" w:pos="850"/>
        </w:tabs>
        <w:suppressAutoHyphens/>
        <w:autoSpaceDE w:val="0"/>
        <w:spacing w:after="20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5) </w:t>
      </w:r>
      <w:r w:rsidR="006A44E6" w:rsidRPr="00F6285C">
        <w:rPr>
          <w:rFonts w:ascii="Times New Roman" w:eastAsia="Times New Roman" w:hAnsi="Times New Roman" w:cs="Times New Roman"/>
          <w:bCs/>
          <w:sz w:val="28"/>
          <w:szCs w:val="28"/>
        </w:rPr>
        <w:t>Отчет о прибылях и убытках</w:t>
      </w:r>
    </w:p>
    <w:p w:rsidR="00540CC9" w:rsidRPr="00540CC9" w:rsidRDefault="00540CC9" w:rsidP="00540CC9">
      <w:pPr>
        <w:tabs>
          <w:tab w:val="left" w:pos="850"/>
        </w:tabs>
        <w:autoSpaceDE w:val="0"/>
        <w:spacing w:after="20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Таблица 5</w:t>
      </w:r>
      <w:r w:rsidRPr="00540C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540C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прибылях и убытках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5010"/>
        <w:gridCol w:w="855"/>
        <w:gridCol w:w="1140"/>
        <w:gridCol w:w="1324"/>
        <w:gridCol w:w="50"/>
        <w:gridCol w:w="60"/>
        <w:gridCol w:w="40"/>
      </w:tblGrid>
      <w:tr w:rsidR="006A44E6" w:rsidTr="006A44E6">
        <w:trPr>
          <w:gridAfter w:val="1"/>
          <w:wAfter w:w="40" w:type="dxa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Пояснения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 _________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20 ___ г.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За _________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20 ___ г.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Выручка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614407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Себестоимость продаж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(305000)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Валовая прибыль (убыток)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309407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Коммерческие расходы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(5 550)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Управленческие расходы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303907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Проценты к получению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Проценты к уплате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доходы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775000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(672458)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406449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(81290)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33"/>
                <w:tab w:val="left" w:pos="10206"/>
              </w:tabs>
              <w:snapToGrid w:val="0"/>
              <w:spacing w:before="60" w:line="276" w:lineRule="auto"/>
              <w:jc w:val="center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постоянные налоговые обязательства (активы)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Прочее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Чистая прибыль (убыток)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325159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6A44E6" w:rsidRDefault="006A44E6" w:rsidP="006A44E6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0710002 с. 2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5235"/>
        <w:gridCol w:w="855"/>
        <w:gridCol w:w="1230"/>
        <w:gridCol w:w="1234"/>
        <w:gridCol w:w="50"/>
        <w:gridCol w:w="60"/>
        <w:gridCol w:w="40"/>
      </w:tblGrid>
      <w:tr w:rsidR="006A44E6" w:rsidTr="006A44E6">
        <w:trPr>
          <w:gridAfter w:val="1"/>
          <w:wAfter w:w="40" w:type="dxa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Пояснения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 _________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20 ___ г.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За _________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20 ___ г.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rPr>
          <w:trHeight w:val="92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СПРАВОЧНО</w:t>
            </w:r>
          </w:p>
          <w:p w:rsidR="006A44E6" w:rsidRDefault="006A44E6" w:rsidP="006A44E6">
            <w:pPr>
              <w:tabs>
                <w:tab w:val="left" w:pos="10206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Результат от переоценки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активов, не вкл</w:t>
            </w:r>
            <w:r>
              <w:rPr>
                <w:rFonts w:ascii="Arial" w:hAnsi="Arial" w:cs="Arial"/>
                <w:sz w:val="18"/>
                <w:szCs w:val="18"/>
              </w:rPr>
              <w:t>ю</w:t>
            </w:r>
            <w:r>
              <w:rPr>
                <w:rFonts w:ascii="Arial" w:hAnsi="Arial" w:cs="Arial"/>
                <w:sz w:val="18"/>
                <w:szCs w:val="18"/>
              </w:rPr>
              <w:t>чаемый в чистую прибыль (убыток) периода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Совокупный финансовый результат периода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E6" w:rsidTr="006A44E6">
        <w:tblPrEx>
          <w:tblCellMar>
            <w:left w:w="108" w:type="dxa"/>
            <w:right w:w="108" w:type="dxa"/>
          </w:tblCellMar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44E6" w:rsidRDefault="006A44E6" w:rsidP="006A44E6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1212"/>
        <w:gridCol w:w="917"/>
        <w:gridCol w:w="305"/>
        <w:gridCol w:w="1864"/>
        <w:gridCol w:w="316"/>
        <w:gridCol w:w="1888"/>
        <w:gridCol w:w="917"/>
        <w:gridCol w:w="316"/>
        <w:gridCol w:w="1864"/>
      </w:tblGrid>
      <w:tr w:rsidR="006A44E6" w:rsidTr="006A44E6">
        <w:tc>
          <w:tcPr>
            <w:tcW w:w="1212" w:type="dxa"/>
            <w:shd w:val="clear" w:color="auto" w:fill="auto"/>
          </w:tcPr>
          <w:p w:rsidR="006A44E6" w:rsidRDefault="006A44E6" w:rsidP="006A44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тель</w:t>
            </w:r>
          </w:p>
        </w:tc>
        <w:tc>
          <w:tcPr>
            <w:tcW w:w="917" w:type="dxa"/>
            <w:tcBorders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auto"/>
          </w:tcPr>
          <w:p w:rsidR="006A44E6" w:rsidRDefault="006A44E6" w:rsidP="006A44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917" w:type="dxa"/>
            <w:tcBorders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E6" w:rsidTr="006A44E6">
        <w:tc>
          <w:tcPr>
            <w:tcW w:w="1212" w:type="dxa"/>
            <w:shd w:val="clear" w:color="auto" w:fill="auto"/>
          </w:tcPr>
          <w:p w:rsidR="006A44E6" w:rsidRDefault="006A44E6" w:rsidP="006A44E6">
            <w:pPr>
              <w:snapToGri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05" w:type="dxa"/>
            <w:shd w:val="clear" w:color="auto" w:fill="auto"/>
          </w:tcPr>
          <w:p w:rsidR="006A44E6" w:rsidRDefault="006A44E6" w:rsidP="006A44E6">
            <w:pPr>
              <w:snapToGri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4" w:type="dxa"/>
            <w:tcBorders>
              <w:top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16" w:type="dxa"/>
            <w:shd w:val="clear" w:color="auto" w:fill="auto"/>
          </w:tcPr>
          <w:p w:rsidR="006A44E6" w:rsidRDefault="006A44E6" w:rsidP="006A44E6">
            <w:pPr>
              <w:snapToGri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8" w:type="dxa"/>
            <w:shd w:val="clear" w:color="auto" w:fill="auto"/>
          </w:tcPr>
          <w:p w:rsidR="006A44E6" w:rsidRDefault="006A44E6" w:rsidP="006A44E6">
            <w:pPr>
              <w:snapToGri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16" w:type="dxa"/>
            <w:shd w:val="clear" w:color="auto" w:fill="auto"/>
          </w:tcPr>
          <w:p w:rsidR="006A44E6" w:rsidRDefault="006A44E6" w:rsidP="006A44E6">
            <w:pPr>
              <w:snapToGri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4" w:type="dxa"/>
            <w:tcBorders>
              <w:top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pacing w:after="12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6A44E6" w:rsidRDefault="006A44E6" w:rsidP="006A44E6">
      <w:pPr>
        <w:spacing w:after="120"/>
        <w:rPr>
          <w:rFonts w:ascii="Arial" w:hAnsi="Arial" w:cs="Arial"/>
          <w:sz w:val="18"/>
          <w:szCs w:val="18"/>
        </w:rPr>
      </w:pPr>
    </w:p>
    <w:p w:rsidR="006A44E6" w:rsidRDefault="006A44E6" w:rsidP="006A44E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«____» ______________ 20 ____ г.</w:t>
      </w:r>
    </w:p>
    <w:p w:rsidR="006A44E6" w:rsidRDefault="006A44E6" w:rsidP="006A44E6">
      <w:pPr>
        <w:spacing w:after="120"/>
        <w:rPr>
          <w:rFonts w:ascii="Arial" w:hAnsi="Arial" w:cs="Arial"/>
          <w:sz w:val="18"/>
          <w:szCs w:val="18"/>
        </w:rPr>
      </w:pPr>
    </w:p>
    <w:p w:rsidR="006A44E6" w:rsidRDefault="006A44E6" w:rsidP="006A44E6">
      <w:pPr>
        <w:autoSpaceDE w:val="0"/>
        <w:spacing w:after="200" w:line="276" w:lineRule="auto"/>
        <w:jc w:val="left"/>
        <w:rPr>
          <w:rFonts w:eastAsia="Times New Roman"/>
          <w:b/>
          <w:bCs/>
          <w:color w:val="FF0000"/>
          <w:sz w:val="28"/>
          <w:szCs w:val="28"/>
        </w:rPr>
      </w:pPr>
    </w:p>
    <w:p w:rsidR="006A44E6" w:rsidRDefault="006A44E6" w:rsidP="006A44E6">
      <w:pPr>
        <w:autoSpaceDE w:val="0"/>
        <w:spacing w:after="200" w:line="276" w:lineRule="auto"/>
        <w:jc w:val="left"/>
        <w:rPr>
          <w:rFonts w:eastAsia="Times New Roman"/>
          <w:b/>
          <w:bCs/>
          <w:sz w:val="28"/>
          <w:szCs w:val="28"/>
        </w:rPr>
      </w:pPr>
    </w:p>
    <w:p w:rsidR="006A44E6" w:rsidRDefault="006A44E6" w:rsidP="006A44E6">
      <w:pPr>
        <w:autoSpaceDE w:val="0"/>
        <w:spacing w:after="200" w:line="276" w:lineRule="auto"/>
        <w:jc w:val="left"/>
        <w:rPr>
          <w:rFonts w:eastAsia="Times New Roman"/>
          <w:b/>
          <w:bCs/>
          <w:sz w:val="28"/>
          <w:szCs w:val="28"/>
        </w:rPr>
      </w:pPr>
    </w:p>
    <w:p w:rsidR="006A44E6" w:rsidRDefault="006A44E6" w:rsidP="006A44E6">
      <w:pPr>
        <w:autoSpaceDE w:val="0"/>
        <w:spacing w:after="200" w:line="276" w:lineRule="auto"/>
        <w:jc w:val="left"/>
        <w:rPr>
          <w:rFonts w:eastAsia="Times New Roman"/>
          <w:b/>
          <w:bCs/>
          <w:sz w:val="28"/>
          <w:szCs w:val="28"/>
        </w:rPr>
      </w:pPr>
    </w:p>
    <w:p w:rsidR="00540CC9" w:rsidRDefault="00540CC9" w:rsidP="006A44E6">
      <w:pPr>
        <w:autoSpaceDE w:val="0"/>
        <w:spacing w:after="200" w:line="276" w:lineRule="auto"/>
        <w:jc w:val="left"/>
        <w:rPr>
          <w:rFonts w:eastAsia="Times New Roman"/>
          <w:b/>
          <w:bCs/>
          <w:sz w:val="28"/>
          <w:szCs w:val="28"/>
        </w:rPr>
      </w:pPr>
    </w:p>
    <w:p w:rsidR="00540CC9" w:rsidRDefault="00540CC9" w:rsidP="006A44E6">
      <w:pPr>
        <w:autoSpaceDE w:val="0"/>
        <w:spacing w:after="200" w:line="276" w:lineRule="auto"/>
        <w:jc w:val="left"/>
        <w:rPr>
          <w:rFonts w:eastAsia="Times New Roman"/>
          <w:b/>
          <w:bCs/>
          <w:sz w:val="28"/>
          <w:szCs w:val="28"/>
        </w:rPr>
      </w:pPr>
    </w:p>
    <w:p w:rsidR="00540CC9" w:rsidRDefault="00540CC9" w:rsidP="006A44E6">
      <w:pPr>
        <w:autoSpaceDE w:val="0"/>
        <w:spacing w:after="200" w:line="276" w:lineRule="auto"/>
        <w:jc w:val="left"/>
        <w:rPr>
          <w:rFonts w:eastAsia="Times New Roman"/>
          <w:b/>
          <w:bCs/>
          <w:sz w:val="28"/>
          <w:szCs w:val="28"/>
        </w:rPr>
      </w:pPr>
    </w:p>
    <w:p w:rsidR="00540CC9" w:rsidRDefault="00540CC9" w:rsidP="006A44E6">
      <w:pPr>
        <w:autoSpaceDE w:val="0"/>
        <w:spacing w:after="200" w:line="276" w:lineRule="auto"/>
        <w:jc w:val="left"/>
        <w:rPr>
          <w:rFonts w:eastAsia="Times New Roman"/>
          <w:b/>
          <w:bCs/>
          <w:sz w:val="28"/>
          <w:szCs w:val="28"/>
        </w:rPr>
      </w:pPr>
    </w:p>
    <w:p w:rsidR="006A44E6" w:rsidRDefault="006A44E6" w:rsidP="006A44E6">
      <w:pPr>
        <w:autoSpaceDE w:val="0"/>
        <w:spacing w:after="200" w:line="276" w:lineRule="auto"/>
        <w:jc w:val="left"/>
        <w:rPr>
          <w:rFonts w:eastAsia="Times New Roman"/>
          <w:b/>
          <w:bCs/>
          <w:sz w:val="28"/>
          <w:szCs w:val="28"/>
        </w:rPr>
      </w:pPr>
    </w:p>
    <w:p w:rsidR="006A44E6" w:rsidRDefault="006A44E6" w:rsidP="006A44E6">
      <w:pPr>
        <w:tabs>
          <w:tab w:val="left" w:pos="850"/>
        </w:tabs>
        <w:autoSpaceDE w:val="0"/>
        <w:spacing w:after="200" w:line="200" w:lineRule="atLeast"/>
        <w:jc w:val="right"/>
      </w:pPr>
    </w:p>
    <w:p w:rsidR="00F6285C" w:rsidRDefault="00F6285C" w:rsidP="006A44E6">
      <w:pPr>
        <w:tabs>
          <w:tab w:val="left" w:pos="850"/>
        </w:tabs>
        <w:autoSpaceDE w:val="0"/>
        <w:spacing w:after="200" w:line="200" w:lineRule="atLeast"/>
        <w:jc w:val="right"/>
      </w:pPr>
    </w:p>
    <w:p w:rsidR="006A44E6" w:rsidRDefault="006A44E6" w:rsidP="006A44E6">
      <w:pPr>
        <w:tabs>
          <w:tab w:val="left" w:pos="850"/>
        </w:tabs>
        <w:autoSpaceDE w:val="0"/>
        <w:spacing w:after="200" w:line="200" w:lineRule="atLeast"/>
        <w:jc w:val="right"/>
      </w:pPr>
    </w:p>
    <w:p w:rsidR="00540CC9" w:rsidRDefault="00540CC9" w:rsidP="006A44E6">
      <w:pPr>
        <w:tabs>
          <w:tab w:val="left" w:pos="850"/>
        </w:tabs>
        <w:autoSpaceDE w:val="0"/>
        <w:spacing w:after="200" w:line="200" w:lineRule="atLeast"/>
        <w:jc w:val="right"/>
      </w:pPr>
    </w:p>
    <w:p w:rsidR="00540CC9" w:rsidRDefault="00540CC9" w:rsidP="006A44E6">
      <w:pPr>
        <w:tabs>
          <w:tab w:val="left" w:pos="850"/>
        </w:tabs>
        <w:autoSpaceDE w:val="0"/>
        <w:spacing w:after="200" w:line="200" w:lineRule="atLeast"/>
        <w:jc w:val="right"/>
      </w:pPr>
    </w:p>
    <w:p w:rsidR="00540CC9" w:rsidRDefault="00540CC9" w:rsidP="006A44E6">
      <w:pPr>
        <w:tabs>
          <w:tab w:val="left" w:pos="850"/>
        </w:tabs>
        <w:autoSpaceDE w:val="0"/>
        <w:spacing w:after="200" w:line="200" w:lineRule="atLeast"/>
        <w:jc w:val="right"/>
      </w:pPr>
    </w:p>
    <w:p w:rsidR="00540CC9" w:rsidRDefault="00540CC9" w:rsidP="00540CC9">
      <w:pPr>
        <w:tabs>
          <w:tab w:val="left" w:pos="850"/>
        </w:tabs>
        <w:autoSpaceDE w:val="0"/>
        <w:spacing w:after="20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6) Бухгалтерский баланс</w:t>
      </w:r>
    </w:p>
    <w:p w:rsidR="00540CC9" w:rsidRPr="00F6285C" w:rsidRDefault="00540CC9" w:rsidP="00540CC9">
      <w:pPr>
        <w:tabs>
          <w:tab w:val="left" w:pos="850"/>
        </w:tabs>
        <w:autoSpaceDE w:val="0"/>
        <w:spacing w:after="200" w:line="240" w:lineRule="auto"/>
        <w:jc w:val="left"/>
        <w:rPr>
          <w:rFonts w:ascii="Times New Roman" w:eastAsia="Segoe UI Symbol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Таблица 6</w:t>
      </w:r>
      <w:r w:rsidRPr="00F62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62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Бухгалтерский баланс</w:t>
      </w:r>
    </w:p>
    <w:p w:rsidR="006A44E6" w:rsidRPr="00540CC9" w:rsidRDefault="006A44E6" w:rsidP="00540CC9">
      <w:pPr>
        <w:tabs>
          <w:tab w:val="left" w:pos="850"/>
        </w:tabs>
        <w:autoSpaceDE w:val="0"/>
        <w:spacing w:after="200" w:line="200" w:lineRule="atLeast"/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930"/>
        <w:gridCol w:w="825"/>
        <w:gridCol w:w="1170"/>
        <w:gridCol w:w="1305"/>
        <w:gridCol w:w="1380"/>
        <w:gridCol w:w="90"/>
      </w:tblGrid>
      <w:tr w:rsidR="006A44E6" w:rsidTr="006A44E6">
        <w:trPr>
          <w:trHeight w:val="70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Пояснения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___ _______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20 ___ г.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31 декабря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20 ___ г.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На 31 декабря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20 ___ г.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Pr="00EE6F3F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АКТИВ</w:t>
            </w:r>
          </w:p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>. ВНЕОБОРОТНЫЕ АКТИВЫ</w:t>
            </w:r>
          </w:p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Нематериальные активы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средства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Доходные вложения в материальные ценности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Финансовые вложения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внеоборотные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активы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Итого по разделу I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113" w:after="119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II. ОБОРОТНЫЕ АКТИВЫ</w:t>
            </w:r>
          </w:p>
          <w:p w:rsidR="006A44E6" w:rsidRDefault="006A44E6" w:rsidP="006A44E6">
            <w:pPr>
              <w:tabs>
                <w:tab w:val="left" w:pos="10206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Запасы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1 124 000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1 150 000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по прио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ретенным ценностям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Финансовые вложения (за исключением д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нежных эквивалентов)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4 259 369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3 350 000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rPr>
          <w:trHeight w:val="24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оборотные активы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rPr>
          <w:trHeight w:val="27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Итого по разделу II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5 383 369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5 000 000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rPr>
          <w:trHeight w:val="29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5 383 369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5 000 000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</w:tbl>
    <w:p w:rsidR="006A44E6" w:rsidRDefault="006A44E6" w:rsidP="006A44E6">
      <w:pPr>
        <w:pageBreakBefore/>
        <w:tabs>
          <w:tab w:val="left" w:pos="10206"/>
        </w:tabs>
        <w:spacing w:before="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0710001 с. 2</w:t>
      </w:r>
    </w:p>
    <w:p w:rsidR="006A44E6" w:rsidRDefault="006A44E6" w:rsidP="006A44E6">
      <w:pPr>
        <w:tabs>
          <w:tab w:val="left" w:pos="10206"/>
        </w:tabs>
        <w:spacing w:before="60"/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480"/>
        <w:gridCol w:w="720"/>
        <w:gridCol w:w="1560"/>
        <w:gridCol w:w="1500"/>
        <w:gridCol w:w="1290"/>
        <w:gridCol w:w="36"/>
        <w:gridCol w:w="78"/>
        <w:gridCol w:w="20"/>
      </w:tblGrid>
      <w:tr w:rsidR="006A44E6" w:rsidTr="006A44E6">
        <w:trPr>
          <w:gridAfter w:val="1"/>
          <w:wAfter w:w="20" w:type="dxa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Пояснения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___ _______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20 ___ г.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31 декабря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20 ___ г.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На 31 декабря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20 ___ г.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Pr="00EE6F3F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ПАССИВ</w:t>
            </w:r>
          </w:p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en-US"/>
              </w:rPr>
              <w:t>III</w:t>
            </w:r>
            <w:r>
              <w:rPr>
                <w:rFonts w:ascii="Arial" w:hAnsi="Arial" w:cs="Arial"/>
                <w:b/>
              </w:rPr>
              <w:t>. КАПИТАЛ И РЕЗЕРВЫ</w:t>
            </w:r>
          </w:p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5 000 000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5 000 000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Собственные акции, выкупленные у а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ционеров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6"/>
                <w:tab w:val="left" w:pos="10206"/>
              </w:tabs>
              <w:spacing w:before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6"/>
                <w:tab w:val="left" w:pos="10206"/>
              </w:tabs>
              <w:snapToGrid w:val="0"/>
              <w:spacing w:before="6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6"/>
                <w:tab w:val="left" w:pos="10206"/>
              </w:tabs>
              <w:snapToGrid w:val="0"/>
              <w:spacing w:before="60"/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6"/>
                <w:tab w:val="left" w:pos="10206"/>
              </w:tabs>
              <w:snapToGrid w:val="0"/>
              <w:spacing w:before="60"/>
              <w:jc w:val="center"/>
            </w:pPr>
          </w:p>
        </w:tc>
        <w:tc>
          <w:tcPr>
            <w:tcW w:w="9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Переоценка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16 258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Нераспределенная прибыль (непокр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>
              <w:rPr>
                <w:rFonts w:ascii="Arial" w:hAnsi="Arial" w:cs="Arial"/>
                <w:sz w:val="18"/>
                <w:szCs w:val="18"/>
              </w:rPr>
              <w:t>тый убыток)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227 611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5 243 869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5 000 000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rPr>
          <w:gridAfter w:val="1"/>
          <w:wAfter w:w="20" w:type="dxa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IV. ДОЛГОСРОЧНЫЕ ОБЯЗ</w:t>
            </w:r>
            <w:r>
              <w:rPr>
                <w:rFonts w:ascii="Arial" w:hAnsi="Arial" w:cs="Arial"/>
                <w:b/>
                <w:bCs/>
              </w:rPr>
              <w:t>А</w:t>
            </w:r>
            <w:r>
              <w:rPr>
                <w:rFonts w:ascii="Arial" w:hAnsi="Arial" w:cs="Arial"/>
                <w:b/>
                <w:bCs/>
              </w:rPr>
              <w:t>ТЕЛЬСТВА</w:t>
            </w:r>
          </w:p>
          <w:p w:rsidR="006A44E6" w:rsidRDefault="006A44E6" w:rsidP="006A44E6">
            <w:pPr>
              <w:tabs>
                <w:tab w:val="left" w:pos="1020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jc w:val="center"/>
            </w:pPr>
          </w:p>
        </w:tc>
      </w:tr>
      <w:tr w:rsidR="006A44E6" w:rsidTr="006A44E6">
        <w:trPr>
          <w:gridAfter w:val="1"/>
          <w:wAfter w:w="20" w:type="dxa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jc w:val="center"/>
            </w:pPr>
          </w:p>
        </w:tc>
      </w:tr>
      <w:tr w:rsidR="006A44E6" w:rsidTr="006A44E6">
        <w:trPr>
          <w:gridAfter w:val="1"/>
          <w:wAfter w:w="20" w:type="dxa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jc w:val="center"/>
            </w:pPr>
          </w:p>
        </w:tc>
      </w:tr>
      <w:tr w:rsidR="006A44E6" w:rsidTr="006A44E6">
        <w:trPr>
          <w:gridAfter w:val="1"/>
          <w:wAfter w:w="20" w:type="dxa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jc w:val="center"/>
            </w:pPr>
          </w:p>
        </w:tc>
      </w:tr>
      <w:tr w:rsidR="006A44E6" w:rsidTr="006A44E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rPr>
          <w:gridAfter w:val="1"/>
          <w:wAfter w:w="20" w:type="dxa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24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V. КРАТКОСРОЧНЫЕ ОБЯЗ</w:t>
            </w:r>
            <w:r>
              <w:rPr>
                <w:rFonts w:ascii="Arial" w:hAnsi="Arial" w:cs="Arial"/>
                <w:b/>
                <w:bCs/>
              </w:rPr>
              <w:t>А</w:t>
            </w:r>
            <w:r>
              <w:rPr>
                <w:rFonts w:ascii="Arial" w:hAnsi="Arial" w:cs="Arial"/>
                <w:b/>
                <w:bCs/>
              </w:rPr>
              <w:t>ТЕЛЬСТВА</w:t>
            </w:r>
          </w:p>
          <w:p w:rsidR="006A44E6" w:rsidRDefault="006A44E6" w:rsidP="006A44E6">
            <w:pPr>
              <w:tabs>
                <w:tab w:val="left" w:pos="1020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Заемные</w:t>
            </w:r>
            <w:r>
              <w:rPr>
                <w:rFonts w:ascii="Arial" w:hAnsi="Arial" w:cs="Arial"/>
              </w:rPr>
              <w:t xml:space="preserve">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jc w:val="center"/>
            </w:pPr>
          </w:p>
        </w:tc>
      </w:tr>
      <w:tr w:rsidR="006A44E6" w:rsidTr="006A44E6">
        <w:trPr>
          <w:gridAfter w:val="1"/>
          <w:wAfter w:w="20" w:type="dxa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139 500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jc w:val="center"/>
            </w:pPr>
          </w:p>
        </w:tc>
      </w:tr>
      <w:tr w:rsidR="006A44E6" w:rsidTr="006A44E6">
        <w:trPr>
          <w:gridAfter w:val="1"/>
          <w:wAfter w:w="20" w:type="dxa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jc w:val="center"/>
            </w:pPr>
          </w:p>
        </w:tc>
      </w:tr>
      <w:tr w:rsidR="006A44E6" w:rsidTr="006A44E6">
        <w:trPr>
          <w:gridAfter w:val="1"/>
          <w:wAfter w:w="20" w:type="dxa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jc w:val="center"/>
            </w:pPr>
          </w:p>
        </w:tc>
      </w:tr>
      <w:tr w:rsidR="006A44E6" w:rsidTr="006A44E6">
        <w:trPr>
          <w:gridAfter w:val="1"/>
          <w:wAfter w:w="20" w:type="dxa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jc w:val="center"/>
            </w:pPr>
          </w:p>
        </w:tc>
      </w:tr>
      <w:tr w:rsidR="006A44E6" w:rsidTr="006A44E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139 500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  <w:tr w:rsidR="006A44E6" w:rsidTr="006A44E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4E6" w:rsidRDefault="006A44E6" w:rsidP="006A44E6">
            <w:p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5 383 369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5 000 000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tabs>
                <w:tab w:val="left" w:pos="10206"/>
              </w:tabs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</w:pPr>
          </w:p>
        </w:tc>
      </w:tr>
    </w:tbl>
    <w:p w:rsidR="006A44E6" w:rsidRDefault="006A44E6" w:rsidP="006A44E6">
      <w:pPr>
        <w:tabs>
          <w:tab w:val="left" w:pos="10206"/>
        </w:tabs>
        <w:spacing w:before="60"/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1212"/>
        <w:gridCol w:w="917"/>
        <w:gridCol w:w="305"/>
        <w:gridCol w:w="1864"/>
        <w:gridCol w:w="316"/>
        <w:gridCol w:w="1888"/>
        <w:gridCol w:w="917"/>
        <w:gridCol w:w="316"/>
        <w:gridCol w:w="1864"/>
      </w:tblGrid>
      <w:tr w:rsidR="006A44E6" w:rsidTr="006A44E6">
        <w:tc>
          <w:tcPr>
            <w:tcW w:w="1212" w:type="dxa"/>
            <w:shd w:val="clear" w:color="auto" w:fill="auto"/>
          </w:tcPr>
          <w:p w:rsidR="006A44E6" w:rsidRDefault="00F6285C" w:rsidP="00F6285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6A44E6">
              <w:rPr>
                <w:rFonts w:ascii="Arial" w:hAnsi="Arial" w:cs="Arial"/>
                <w:sz w:val="18"/>
                <w:szCs w:val="18"/>
              </w:rPr>
              <w:t>тель</w:t>
            </w:r>
          </w:p>
        </w:tc>
        <w:tc>
          <w:tcPr>
            <w:tcW w:w="917" w:type="dxa"/>
            <w:tcBorders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auto"/>
          </w:tcPr>
          <w:p w:rsidR="006A44E6" w:rsidRDefault="006A44E6" w:rsidP="006A44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917" w:type="dxa"/>
            <w:tcBorders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E6" w:rsidTr="00F6285C">
        <w:trPr>
          <w:trHeight w:val="110"/>
        </w:trPr>
        <w:tc>
          <w:tcPr>
            <w:tcW w:w="1212" w:type="dxa"/>
            <w:shd w:val="clear" w:color="auto" w:fill="auto"/>
          </w:tcPr>
          <w:p w:rsidR="006A44E6" w:rsidRDefault="006A44E6" w:rsidP="006A44E6">
            <w:pPr>
              <w:snapToGri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05" w:type="dxa"/>
            <w:shd w:val="clear" w:color="auto" w:fill="auto"/>
          </w:tcPr>
          <w:p w:rsidR="006A44E6" w:rsidRDefault="006A44E6" w:rsidP="006A44E6">
            <w:pPr>
              <w:snapToGri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4" w:type="dxa"/>
            <w:tcBorders>
              <w:top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16" w:type="dxa"/>
            <w:shd w:val="clear" w:color="auto" w:fill="auto"/>
          </w:tcPr>
          <w:p w:rsidR="006A44E6" w:rsidRDefault="006A44E6" w:rsidP="006A44E6">
            <w:pPr>
              <w:snapToGri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8" w:type="dxa"/>
            <w:shd w:val="clear" w:color="auto" w:fill="auto"/>
          </w:tcPr>
          <w:p w:rsidR="006A44E6" w:rsidRDefault="006A44E6" w:rsidP="006A44E6">
            <w:pPr>
              <w:snapToGri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16" w:type="dxa"/>
            <w:shd w:val="clear" w:color="auto" w:fill="auto"/>
          </w:tcPr>
          <w:p w:rsidR="006A44E6" w:rsidRDefault="006A44E6" w:rsidP="006A44E6">
            <w:pPr>
              <w:snapToGri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4" w:type="dxa"/>
            <w:tcBorders>
              <w:top w:val="single" w:sz="4" w:space="0" w:color="000000"/>
            </w:tcBorders>
            <w:shd w:val="clear" w:color="auto" w:fill="auto"/>
          </w:tcPr>
          <w:p w:rsidR="006A44E6" w:rsidRDefault="006A44E6" w:rsidP="006A44E6">
            <w:pPr>
              <w:spacing w:after="12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BF5D6B" w:rsidRPr="00540CC9" w:rsidRDefault="006A44E6" w:rsidP="00540CC9">
      <w:pPr>
        <w:spacing w:after="120"/>
        <w:ind w:left="0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«____» ______________ 20 ____ г.</w:t>
      </w:r>
    </w:p>
    <w:p w:rsidR="00BF5D6B" w:rsidRDefault="00BF5D6B" w:rsidP="00BF5D6B">
      <w:pPr>
        <w:spacing w:after="360"/>
        <w:ind w:firstLine="709"/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BF5D6B" w:rsidRDefault="00BF5D6B" w:rsidP="00BF5D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>
        <w:rPr>
          <w:rFonts w:ascii="Cambria" w:hAnsi="Cambria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метод бухгалтерского учёта, а при проведении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кументальных ревизий </w:t>
      </w:r>
      <w:r>
        <w:rPr>
          <w:rFonts w:ascii="Cambria" w:hAnsi="Cambria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приём фактического контроля, осуществляемый путём непосредственной проверки наличия и состояния товарно-материальных ценностей, денежных средств, расчётов, объёма выполненных работ и реальности статей баланса.</w:t>
      </w:r>
    </w:p>
    <w:p w:rsidR="00BF5D6B" w:rsidRDefault="00BF5D6B" w:rsidP="00BF5D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была одним из первых приёмов хозяйственного учёта, позволяющим установить фактическое наличие имущества на определённый момент. Инвентаризация выполняет три основные функции: </w:t>
      </w:r>
    </w:p>
    <w:p w:rsidR="00BF5D6B" w:rsidRDefault="00BF5D6B" w:rsidP="00BF5D6B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экономическую (как элемент учёта и контроля); </w:t>
      </w:r>
    </w:p>
    <w:p w:rsidR="00BF5D6B" w:rsidRDefault="00BF5D6B" w:rsidP="00BF5D6B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социальную (как форма участия трудящихся в организации учёта и контроля); </w:t>
      </w:r>
    </w:p>
    <w:p w:rsidR="00BF5D6B" w:rsidRDefault="00BF5D6B" w:rsidP="00BF5D6B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воспитательную (как средство воспитания бережного отношения к имуществу).</w:t>
      </w:r>
    </w:p>
    <w:p w:rsidR="00BF5D6B" w:rsidRDefault="00BF5D6B" w:rsidP="00BF5D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как средство контроля за сохранностью товарно-материальных ценностей и проверки организации материальной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классифицируется по различным признакам.</w:t>
      </w:r>
    </w:p>
    <w:p w:rsidR="00BF5D6B" w:rsidRDefault="00BF5D6B" w:rsidP="00BF5D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инвентаризации являются проверка реальной стоим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учтенных на балансе основных средств, нематериальных активов, това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но-материальных запасов, сумм денежных средств в кассе, на текущем,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лютном и других счетах, денежных средств в пути, незавершенного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водства, расходов будущих периодов, резервов предстоящих расходов и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тежей, дебиторской и кредиторской задолженности и других статей баланса [6, с. 251].</w:t>
      </w:r>
    </w:p>
    <w:p w:rsidR="00BF5D6B" w:rsidRDefault="00BF5D6B" w:rsidP="00BF5D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занимает важное место в процессе осуществления экономического анализа. Значение инвентаризации заключается еще и в том, что ее осуществляют сами работники предприятия, поэтому она выступает одним из методов контроля работников за деятельностью предприятия.</w:t>
      </w:r>
    </w:p>
    <w:p w:rsidR="00BF5D6B" w:rsidRDefault="00BF5D6B" w:rsidP="00BF5D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при инвентаризации выявляются такие факты, которые не поддаются документальному оформлению. Ответственность за 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и своевременное проведение инвентаризации имущества и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 несет руководитель организации. Обязательное проведение инвент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ризации устанавливается законодательством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ральными и отраслевыми стандартами.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619D" w:rsidRDefault="008F619D" w:rsidP="008F619D">
      <w:pPr>
        <w:spacing w:after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</w:t>
      </w:r>
    </w:p>
    <w:p w:rsidR="008F619D" w:rsidRDefault="008F619D" w:rsidP="008F619D">
      <w:pPr>
        <w:pStyle w:val="a4"/>
        <w:numPr>
          <w:ilvl w:val="0"/>
          <w:numId w:val="15"/>
        </w:numPr>
        <w:tabs>
          <w:tab w:val="left" w:pos="851"/>
        </w:tabs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 бухгалтерском учете: Федеральный Закон №402-ФЗ от 06.12.11 г. // СПС </w:t>
      </w:r>
      <w:proofErr w:type="spellStart"/>
      <w:r>
        <w:rPr>
          <w:rFonts w:ascii="TimesNewRoman" w:hAnsi="TimesNewRoman" w:cs="TimesNewRoman"/>
          <w:sz w:val="28"/>
          <w:szCs w:val="28"/>
        </w:rPr>
        <w:t>КонсультантПлюс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8F619D" w:rsidRPr="00826D95" w:rsidRDefault="008F619D" w:rsidP="008F619D">
      <w:pPr>
        <w:pStyle w:val="a4"/>
        <w:widowControl w:val="0"/>
        <w:numPr>
          <w:ilvl w:val="0"/>
          <w:numId w:val="15"/>
        </w:numPr>
        <w:tabs>
          <w:tab w:val="left" w:pos="1418"/>
        </w:tabs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аудиторской деятельности: Федеральный закон от 30.12.2008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307-ФЗ (ред. от 23.05.2016) // СПС Консультант Плюс.</w:t>
      </w:r>
    </w:p>
    <w:p w:rsidR="008F619D" w:rsidRDefault="008F619D" w:rsidP="008F619D">
      <w:pPr>
        <w:pStyle w:val="a4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Акатьева М.Д.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Бюрюков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Бухгалтерский учет и анализ.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ник. М.: НИЦ ИНФРА-М, 2017. – 252с.</w:t>
      </w:r>
    </w:p>
    <w:p w:rsidR="008F619D" w:rsidRDefault="008F619D" w:rsidP="008F619D">
      <w:pPr>
        <w:pStyle w:val="a4"/>
        <w:numPr>
          <w:ilvl w:val="0"/>
          <w:numId w:val="15"/>
        </w:numPr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Бабаев Ю.А., Комиссарова В.А.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Бухгалтерский учет: учебник для студентов вузов. 2-е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М.: ЮНИТИ-ДАНА, 2017. – 525 с.</w:t>
      </w:r>
    </w:p>
    <w:p w:rsidR="008F619D" w:rsidRDefault="008F619D" w:rsidP="008F619D">
      <w:pPr>
        <w:pStyle w:val="a4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Глушков И.Е.</w:t>
      </w:r>
      <w:r>
        <w:rPr>
          <w:rFonts w:ascii="Times New Roman" w:hAnsi="Times New Roman" w:cs="Times New Roman"/>
          <w:sz w:val="28"/>
          <w:szCs w:val="28"/>
        </w:rPr>
        <w:t xml:space="preserve"> Бухгалтерский учет на современном предприятии / И. Е. Глушков.-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2018.– 350 с.</w:t>
      </w:r>
    </w:p>
    <w:p w:rsidR="008F619D" w:rsidRDefault="008F619D" w:rsidP="008F619D">
      <w:pPr>
        <w:pStyle w:val="a4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i/>
          <w:sz w:val="28"/>
          <w:szCs w:val="28"/>
        </w:rPr>
        <w:t>Захарьин В.Р.</w:t>
      </w:r>
      <w:r>
        <w:rPr>
          <w:rFonts w:ascii="TimesNewRoman" w:hAnsi="TimesNewRoman" w:cs="TimesNewRoman"/>
          <w:sz w:val="28"/>
          <w:szCs w:val="28"/>
        </w:rPr>
        <w:t xml:space="preserve"> Теория бухгалтерского учета. Учебник. М.: Инфра-М, 2017. – 304 с.</w:t>
      </w:r>
    </w:p>
    <w:p w:rsidR="008F619D" w:rsidRDefault="008F619D" w:rsidP="008F619D">
      <w:pPr>
        <w:pStyle w:val="a4"/>
        <w:numPr>
          <w:ilvl w:val="0"/>
          <w:numId w:val="15"/>
        </w:numPr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Касьянова Г.</w:t>
      </w:r>
      <w:r>
        <w:rPr>
          <w:rFonts w:ascii="TimesNewRoman" w:hAnsi="TimesNewRoman" w:cs="TimesNewRoman"/>
          <w:sz w:val="28"/>
          <w:szCs w:val="28"/>
        </w:rPr>
        <w:t>Ю. Инвентаризация. Бухгалтерская и налоговая. Изд-во АБАК, 2016. – 272 с.</w:t>
      </w:r>
    </w:p>
    <w:p w:rsidR="008F619D" w:rsidRDefault="008F619D" w:rsidP="008F619D">
      <w:pPr>
        <w:pStyle w:val="a4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Кондраков Н.П.</w:t>
      </w:r>
      <w:r>
        <w:rPr>
          <w:rFonts w:ascii="Times New Roman" w:hAnsi="Times New Roman" w:cs="Times New Roman"/>
          <w:sz w:val="28"/>
          <w:szCs w:val="28"/>
        </w:rPr>
        <w:t> Бухгалтерский учет: учебное пособие / Н. П. Кондраков.- М.: ИНФРА-М, 2017.- 560 с.</w:t>
      </w:r>
    </w:p>
    <w:p w:rsidR="008F619D" w:rsidRDefault="008F619D" w:rsidP="008F619D">
      <w:pPr>
        <w:pStyle w:val="a4"/>
        <w:numPr>
          <w:ilvl w:val="0"/>
          <w:numId w:val="15"/>
        </w:numPr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Кутер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Введение в бухгалтерский учет: Учебник. Краснодар: Просвещение-Юг, 2018. – 512 с.</w:t>
      </w:r>
    </w:p>
    <w:p w:rsidR="008F619D" w:rsidRDefault="008F619D" w:rsidP="008F619D">
      <w:pPr>
        <w:pStyle w:val="a4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Луговой В.А.</w:t>
      </w:r>
      <w:r>
        <w:rPr>
          <w:rFonts w:ascii="Times New Roman" w:hAnsi="Times New Roman" w:cs="Times New Roman"/>
          <w:sz w:val="28"/>
          <w:szCs w:val="28"/>
        </w:rPr>
        <w:t> Инвентаризация, документация, отчетность: справо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 в вопросах / В. А. Луговой.- М.: ЮНИТИ, 2017.- 124 с.</w:t>
      </w:r>
    </w:p>
    <w:p w:rsidR="008F619D" w:rsidRDefault="008F619D" w:rsidP="008F619D">
      <w:pPr>
        <w:pStyle w:val="a4"/>
        <w:numPr>
          <w:ilvl w:val="0"/>
          <w:numId w:val="15"/>
        </w:numPr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Медведева, Е.В.</w:t>
      </w:r>
      <w:r>
        <w:rPr>
          <w:rFonts w:ascii="Times New Roman" w:hAnsi="Times New Roman" w:cs="Times New Roman"/>
          <w:sz w:val="28"/>
          <w:szCs w:val="28"/>
        </w:rPr>
        <w:t xml:space="preserve"> Теория бухгалтерского учета: учеб-метод. пособие  / Е. В. Медведева. </w:t>
      </w:r>
      <w:r>
        <w:rPr>
          <w:rFonts w:ascii="TimesNewRoman" w:hAnsi="TimesNewRoman" w:cs="TimesNew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Тольятти: ПВГУС, 2017 </w:t>
      </w:r>
      <w:r>
        <w:rPr>
          <w:rFonts w:ascii="TimesNewRoman" w:hAnsi="TimesNewRoman" w:cs="TimesNew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793 КБ, 97 с.</w:t>
      </w:r>
    </w:p>
    <w:p w:rsidR="008F619D" w:rsidRPr="00826D95" w:rsidRDefault="008F619D" w:rsidP="008F619D">
      <w:pPr>
        <w:pStyle w:val="a4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Мельник М.В.</w:t>
      </w:r>
      <w:r>
        <w:rPr>
          <w:rFonts w:ascii="Times New Roman" w:hAnsi="Times New Roman" w:cs="Times New Roman"/>
          <w:sz w:val="28"/>
          <w:szCs w:val="28"/>
        </w:rPr>
        <w:t> Ревизия и контроль: учебное пособие / М. В. Мельник, А. С. Пантелеев, А. 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ФБК-ПРЕСС, 2018. – 520 с.</w:t>
      </w:r>
    </w:p>
    <w:p w:rsidR="008F619D" w:rsidRPr="00826D95" w:rsidRDefault="008F619D" w:rsidP="008F619D">
      <w:pPr>
        <w:pStyle w:val="a4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proofErr w:type="spellStart"/>
      <w:r w:rsidRPr="00826D95">
        <w:rPr>
          <w:rFonts w:ascii="TimesNewRoman,Italic" w:hAnsi="TimesNewRoman,Italic" w:cs="TimesNewRoman,Italic"/>
          <w:i/>
          <w:iCs/>
          <w:sz w:val="28"/>
          <w:szCs w:val="28"/>
        </w:rPr>
        <w:t>Нидлз</w:t>
      </w:r>
      <w:proofErr w:type="spellEnd"/>
      <w:r w:rsidRPr="00826D95">
        <w:rPr>
          <w:rFonts w:ascii="TimesNewRoman,Italic" w:hAnsi="TimesNewRoman,Italic" w:cs="TimesNewRoman,Italic"/>
          <w:i/>
          <w:iCs/>
          <w:sz w:val="28"/>
          <w:szCs w:val="28"/>
        </w:rPr>
        <w:t xml:space="preserve"> Б., Андерсон Х., </w:t>
      </w:r>
      <w:proofErr w:type="spellStart"/>
      <w:r w:rsidRPr="00826D95">
        <w:rPr>
          <w:rFonts w:ascii="TimesNewRoman,Italic" w:hAnsi="TimesNewRoman,Italic" w:cs="TimesNewRoman,Italic"/>
          <w:i/>
          <w:iCs/>
          <w:sz w:val="28"/>
          <w:szCs w:val="28"/>
        </w:rPr>
        <w:t>Колдуэлл</w:t>
      </w:r>
      <w:proofErr w:type="spellEnd"/>
      <w:r w:rsidRPr="00826D95">
        <w:rPr>
          <w:rFonts w:ascii="TimesNewRoman,Italic" w:hAnsi="TimesNewRoman,Italic" w:cs="TimesNewRoman,Italic"/>
          <w:i/>
          <w:iCs/>
          <w:sz w:val="28"/>
          <w:szCs w:val="28"/>
        </w:rPr>
        <w:t xml:space="preserve"> Д. </w:t>
      </w:r>
      <w:r w:rsidRPr="00826D95">
        <w:rPr>
          <w:rFonts w:ascii="TimesNewRoman" w:hAnsi="TimesNewRoman" w:cs="TimesNewRoman"/>
          <w:sz w:val="28"/>
          <w:szCs w:val="28"/>
        </w:rPr>
        <w:t>Принципы бухга</w:t>
      </w:r>
      <w:r w:rsidRPr="00826D95">
        <w:rPr>
          <w:rFonts w:ascii="TimesNewRoman" w:hAnsi="TimesNewRoman" w:cs="TimesNewRoman"/>
          <w:sz w:val="28"/>
          <w:szCs w:val="28"/>
        </w:rPr>
        <w:t>л</w:t>
      </w:r>
      <w:r w:rsidRPr="00826D95">
        <w:rPr>
          <w:rFonts w:ascii="TimesNewRoman" w:hAnsi="TimesNewRoman" w:cs="TimesNewRoman"/>
          <w:sz w:val="28"/>
          <w:szCs w:val="28"/>
        </w:rPr>
        <w:t>терского учета. М.: Ф</w:t>
      </w:r>
      <w:r w:rsidRPr="00826D95">
        <w:rPr>
          <w:rFonts w:ascii="TimesNewRoman" w:hAnsi="TimesNewRoman" w:cs="TimesNewRoman"/>
          <w:sz w:val="28"/>
          <w:szCs w:val="28"/>
        </w:rPr>
        <w:t>и</w:t>
      </w:r>
      <w:r w:rsidRPr="00826D95">
        <w:rPr>
          <w:rFonts w:ascii="TimesNewRoman" w:hAnsi="TimesNewRoman" w:cs="TimesNewRoman"/>
          <w:sz w:val="28"/>
          <w:szCs w:val="28"/>
        </w:rPr>
        <w:t>нансы и статистика, 2017</w:t>
      </w:r>
    </w:p>
    <w:p w:rsidR="008F619D" w:rsidRDefault="008F619D" w:rsidP="008F619D">
      <w:pPr>
        <w:pStyle w:val="a4"/>
        <w:widowControl w:val="0"/>
        <w:numPr>
          <w:ilvl w:val="0"/>
          <w:numId w:val="15"/>
        </w:numPr>
        <w:tabs>
          <w:tab w:val="left" w:pos="1418"/>
        </w:tabs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Новосельцев А.А.</w:t>
      </w:r>
      <w:r>
        <w:rPr>
          <w:rFonts w:ascii="Times New Roman" w:hAnsi="Times New Roman" w:cs="Times New Roman"/>
          <w:sz w:val="28"/>
          <w:szCs w:val="28"/>
        </w:rPr>
        <w:t xml:space="preserve"> Функции внутреннего контроля и внутреннего аудита на предприятии // Социально-экономические явления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цессы. – 2018. – №4. – С. 121-125.</w:t>
      </w:r>
    </w:p>
    <w:p w:rsidR="008F619D" w:rsidRDefault="008F619D" w:rsidP="008F619D">
      <w:pPr>
        <w:pStyle w:val="a4"/>
        <w:numPr>
          <w:ilvl w:val="0"/>
          <w:numId w:val="15"/>
        </w:numPr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Орлова Е.В.</w:t>
      </w:r>
      <w:r>
        <w:rPr>
          <w:rFonts w:ascii="Times New Roman" w:hAnsi="Times New Roman" w:cs="Times New Roman"/>
          <w:sz w:val="28"/>
          <w:szCs w:val="28"/>
        </w:rPr>
        <w:t xml:space="preserve"> Как правильно провести инвентаризацию / Е. В. Орлова. </w:t>
      </w:r>
      <w:r>
        <w:rPr>
          <w:rFonts w:ascii="TimesNewRoman" w:hAnsi="TimesNewRoman" w:cs="TimesNew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Налоговый вестник, 2012.- 239 с.</w:t>
      </w:r>
    </w:p>
    <w:p w:rsidR="008F619D" w:rsidRDefault="008F619D" w:rsidP="008F619D">
      <w:pPr>
        <w:pStyle w:val="a4"/>
        <w:numPr>
          <w:ilvl w:val="0"/>
          <w:numId w:val="15"/>
        </w:numPr>
        <w:tabs>
          <w:tab w:val="left" w:pos="851"/>
        </w:tabs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Соколов Я.В</w:t>
      </w:r>
      <w:r>
        <w:rPr>
          <w:rFonts w:ascii="Times New Roman" w:hAnsi="Times New Roman" w:cs="Times New Roman"/>
          <w:sz w:val="28"/>
          <w:szCs w:val="28"/>
        </w:rPr>
        <w:t>. Основы теории бухгалтерского учета. М.: «Финансы и статистика», 2000. – 496 с.</w:t>
      </w:r>
    </w:p>
    <w:p w:rsidR="008F619D" w:rsidRDefault="008F619D" w:rsidP="008F619D">
      <w:pPr>
        <w:pStyle w:val="a4"/>
        <w:numPr>
          <w:ilvl w:val="0"/>
          <w:numId w:val="15"/>
        </w:numPr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Филиппова, Н.Л.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Инвентаризация расчетов: порядок проведения и учет результатов / Н. Л. Филиппова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учет. </w:t>
      </w:r>
      <w:r>
        <w:rPr>
          <w:rFonts w:ascii="TimesNewRoman" w:hAnsi="TimesNewRoman" w:cs="TimesNew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2011. </w:t>
      </w:r>
      <w:r>
        <w:rPr>
          <w:rFonts w:ascii="TimesNewRoman" w:hAnsi="TimesNewRoman" w:cs="TimesNew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8. </w:t>
      </w:r>
      <w:r>
        <w:rPr>
          <w:rFonts w:ascii="TimesNewRoman" w:hAnsi="TimesNewRoman" w:cs="TimesNew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26-30.</w:t>
      </w:r>
    </w:p>
    <w:p w:rsidR="008F619D" w:rsidRDefault="008F619D" w:rsidP="008F619D">
      <w:pPr>
        <w:pStyle w:val="a4"/>
        <w:widowControl w:val="0"/>
        <w:numPr>
          <w:ilvl w:val="0"/>
          <w:numId w:val="15"/>
        </w:numPr>
        <w:tabs>
          <w:tab w:val="left" w:pos="1418"/>
        </w:tabs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анализ хозяйственной деятельности – М.: «Инфра-М», 2009 – 415с.</w:t>
      </w:r>
    </w:p>
    <w:p w:rsidR="008F619D" w:rsidRDefault="008F619D" w:rsidP="008F619D">
      <w:pPr>
        <w:pStyle w:val="a4"/>
        <w:numPr>
          <w:ilvl w:val="0"/>
          <w:numId w:val="15"/>
        </w:numPr>
        <w:autoSpaceDE w:val="0"/>
        <w:autoSpaceDN w:val="0"/>
        <w:adjustRightInd w:val="0"/>
        <w:ind w:left="1418" w:hanging="709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А.Д., Старовойтова Е.В.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Бухгалтерский учет и анализ: учебник.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М.: ИНФРА-М, 2014. – 611с. </w:t>
      </w:r>
    </w:p>
    <w:p w:rsidR="00BF5D6B" w:rsidRPr="00665298" w:rsidRDefault="00BF5D6B" w:rsidP="008F619D">
      <w:pPr>
        <w:spacing w:after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F5D6B" w:rsidRPr="00665298" w:rsidSect="00A13B20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8C" w:rsidRDefault="00F5408C" w:rsidP="00981E7E">
      <w:pPr>
        <w:spacing w:line="240" w:lineRule="auto"/>
      </w:pPr>
      <w:r>
        <w:separator/>
      </w:r>
    </w:p>
  </w:endnote>
  <w:endnote w:type="continuationSeparator" w:id="0">
    <w:p w:rsidR="00F5408C" w:rsidRDefault="00F5408C" w:rsidP="00981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12771"/>
      <w:docPartObj>
        <w:docPartGallery w:val="Page Numbers (Bottom of Page)"/>
        <w:docPartUnique/>
      </w:docPartObj>
    </w:sdtPr>
    <w:sdtContent>
      <w:p w:rsidR="008F619D" w:rsidRDefault="008F61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66">
          <w:rPr>
            <w:noProof/>
          </w:rPr>
          <w:t>2</w:t>
        </w:r>
        <w:r>
          <w:fldChar w:fldCharType="end"/>
        </w:r>
      </w:p>
    </w:sdtContent>
  </w:sdt>
  <w:p w:rsidR="008F619D" w:rsidRDefault="008F619D" w:rsidP="00256A8B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9D" w:rsidRDefault="008F619D">
    <w:pPr>
      <w:pStyle w:val="a9"/>
      <w:jc w:val="center"/>
    </w:pPr>
  </w:p>
  <w:p w:rsidR="008F619D" w:rsidRDefault="008F61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8C" w:rsidRDefault="00F5408C" w:rsidP="00981E7E">
      <w:pPr>
        <w:spacing w:line="240" w:lineRule="auto"/>
      </w:pPr>
      <w:r>
        <w:separator/>
      </w:r>
    </w:p>
  </w:footnote>
  <w:footnote w:type="continuationSeparator" w:id="0">
    <w:p w:rsidR="00F5408C" w:rsidRDefault="00F5408C" w:rsidP="00981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bCs/>
        <w:color w:val="FF0000"/>
        <w:position w:val="0"/>
        <w:sz w:val="24"/>
        <w:vertAlign w:val="baseli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5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b w:val="0"/>
        <w:bCs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lang w:val="en-U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86" w:hanging="744"/>
      </w:pPr>
      <w:rPr>
        <w:rFonts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1" w:hanging="7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58" w:hanging="74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16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lang w:val="ru-RU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E9ACEAA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7073510"/>
    <w:multiLevelType w:val="hybridMultilevel"/>
    <w:tmpl w:val="CDCE0A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144592"/>
    <w:multiLevelType w:val="hybridMultilevel"/>
    <w:tmpl w:val="49780F92"/>
    <w:lvl w:ilvl="0" w:tplc="F0F204E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8E5279"/>
    <w:multiLevelType w:val="hybridMultilevel"/>
    <w:tmpl w:val="4F5AAF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783215"/>
    <w:multiLevelType w:val="hybridMultilevel"/>
    <w:tmpl w:val="2458A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3A5689"/>
    <w:multiLevelType w:val="hybridMultilevel"/>
    <w:tmpl w:val="04929A42"/>
    <w:lvl w:ilvl="0" w:tplc="F0F204E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D66DE1"/>
    <w:multiLevelType w:val="hybridMultilevel"/>
    <w:tmpl w:val="415CD5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027256"/>
    <w:multiLevelType w:val="hybridMultilevel"/>
    <w:tmpl w:val="3F3656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333BE4"/>
    <w:multiLevelType w:val="hybridMultilevel"/>
    <w:tmpl w:val="CA3AA5DC"/>
    <w:lvl w:ilvl="0" w:tplc="46103DEE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64314F7"/>
    <w:multiLevelType w:val="hybridMultilevel"/>
    <w:tmpl w:val="F1EC71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EF5497"/>
    <w:multiLevelType w:val="hybridMultilevel"/>
    <w:tmpl w:val="F6FA81B4"/>
    <w:lvl w:ilvl="0" w:tplc="454E24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CA255E"/>
    <w:multiLevelType w:val="multilevel"/>
    <w:tmpl w:val="8C842B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BA31BF7"/>
    <w:multiLevelType w:val="hybridMultilevel"/>
    <w:tmpl w:val="34B2100C"/>
    <w:lvl w:ilvl="0" w:tplc="454E24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074827"/>
    <w:multiLevelType w:val="hybridMultilevel"/>
    <w:tmpl w:val="A06609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CB230F"/>
    <w:multiLevelType w:val="multilevel"/>
    <w:tmpl w:val="445CE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hint="default"/>
      </w:rPr>
    </w:lvl>
  </w:abstractNum>
  <w:abstractNum w:abstractNumId="24">
    <w:nsid w:val="7A2E0C70"/>
    <w:multiLevelType w:val="hybridMultilevel"/>
    <w:tmpl w:val="C15A3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12"/>
  </w:num>
  <w:num w:numId="5">
    <w:abstractNumId w:val="11"/>
  </w:num>
  <w:num w:numId="6">
    <w:abstractNumId w:val="19"/>
  </w:num>
  <w:num w:numId="7">
    <w:abstractNumId w:val="10"/>
  </w:num>
  <w:num w:numId="8">
    <w:abstractNumId w:val="24"/>
  </w:num>
  <w:num w:numId="9">
    <w:abstractNumId w:val="22"/>
  </w:num>
  <w:num w:numId="10">
    <w:abstractNumId w:val="13"/>
  </w:num>
  <w:num w:numId="11">
    <w:abstractNumId w:val="14"/>
  </w:num>
  <w:num w:numId="12">
    <w:abstractNumId w:val="15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2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80"/>
    <w:rsid w:val="00001100"/>
    <w:rsid w:val="00001727"/>
    <w:rsid w:val="000068EB"/>
    <w:rsid w:val="00007182"/>
    <w:rsid w:val="00007959"/>
    <w:rsid w:val="0001163A"/>
    <w:rsid w:val="000130EE"/>
    <w:rsid w:val="000178C3"/>
    <w:rsid w:val="00047039"/>
    <w:rsid w:val="00050F04"/>
    <w:rsid w:val="000510C0"/>
    <w:rsid w:val="00061594"/>
    <w:rsid w:val="00092B34"/>
    <w:rsid w:val="000A551D"/>
    <w:rsid w:val="000B0CC2"/>
    <w:rsid w:val="000B2119"/>
    <w:rsid w:val="000B3B8D"/>
    <w:rsid w:val="000D2189"/>
    <w:rsid w:val="000E712F"/>
    <w:rsid w:val="000E7161"/>
    <w:rsid w:val="000F078F"/>
    <w:rsid w:val="00113A9F"/>
    <w:rsid w:val="00116F4E"/>
    <w:rsid w:val="001206E4"/>
    <w:rsid w:val="001267A0"/>
    <w:rsid w:val="001267E9"/>
    <w:rsid w:val="001272B8"/>
    <w:rsid w:val="00132905"/>
    <w:rsid w:val="00153A6F"/>
    <w:rsid w:val="00161C0C"/>
    <w:rsid w:val="00185125"/>
    <w:rsid w:val="00187F36"/>
    <w:rsid w:val="0019733A"/>
    <w:rsid w:val="001A2429"/>
    <w:rsid w:val="001A5112"/>
    <w:rsid w:val="001B548D"/>
    <w:rsid w:val="001C506C"/>
    <w:rsid w:val="001C62C8"/>
    <w:rsid w:val="001D360B"/>
    <w:rsid w:val="001D442D"/>
    <w:rsid w:val="001D6936"/>
    <w:rsid w:val="001D7997"/>
    <w:rsid w:val="001E5AE6"/>
    <w:rsid w:val="001F3D46"/>
    <w:rsid w:val="001F4D46"/>
    <w:rsid w:val="001F54CF"/>
    <w:rsid w:val="00222919"/>
    <w:rsid w:val="00223AB1"/>
    <w:rsid w:val="002248D1"/>
    <w:rsid w:val="00247DFA"/>
    <w:rsid w:val="00254A96"/>
    <w:rsid w:val="00254E3C"/>
    <w:rsid w:val="00256A8B"/>
    <w:rsid w:val="00257A82"/>
    <w:rsid w:val="002643F7"/>
    <w:rsid w:val="002908B7"/>
    <w:rsid w:val="00293B5E"/>
    <w:rsid w:val="002A006A"/>
    <w:rsid w:val="002A0CB3"/>
    <w:rsid w:val="002A0EDE"/>
    <w:rsid w:val="002A244D"/>
    <w:rsid w:val="002A34C9"/>
    <w:rsid w:val="002A3E20"/>
    <w:rsid w:val="002C0889"/>
    <w:rsid w:val="002D0D08"/>
    <w:rsid w:val="002D2177"/>
    <w:rsid w:val="002E0332"/>
    <w:rsid w:val="002E3587"/>
    <w:rsid w:val="002E56CE"/>
    <w:rsid w:val="002F06DD"/>
    <w:rsid w:val="00304CA3"/>
    <w:rsid w:val="00315ECD"/>
    <w:rsid w:val="003171D8"/>
    <w:rsid w:val="0033046C"/>
    <w:rsid w:val="00334008"/>
    <w:rsid w:val="00341F42"/>
    <w:rsid w:val="0036256D"/>
    <w:rsid w:val="00374AD3"/>
    <w:rsid w:val="0037748F"/>
    <w:rsid w:val="00382A1A"/>
    <w:rsid w:val="00384376"/>
    <w:rsid w:val="003A26A5"/>
    <w:rsid w:val="003A62B7"/>
    <w:rsid w:val="003A7B86"/>
    <w:rsid w:val="003B2D75"/>
    <w:rsid w:val="003C74E2"/>
    <w:rsid w:val="003D098E"/>
    <w:rsid w:val="003D0AC6"/>
    <w:rsid w:val="003D541F"/>
    <w:rsid w:val="003E0254"/>
    <w:rsid w:val="003E128E"/>
    <w:rsid w:val="003E44F6"/>
    <w:rsid w:val="004031E3"/>
    <w:rsid w:val="00405082"/>
    <w:rsid w:val="004055A7"/>
    <w:rsid w:val="00405F08"/>
    <w:rsid w:val="0042720D"/>
    <w:rsid w:val="00427931"/>
    <w:rsid w:val="004308C4"/>
    <w:rsid w:val="00431A0A"/>
    <w:rsid w:val="00433E53"/>
    <w:rsid w:val="004415F8"/>
    <w:rsid w:val="004416F8"/>
    <w:rsid w:val="004424C4"/>
    <w:rsid w:val="0045069F"/>
    <w:rsid w:val="00456CF1"/>
    <w:rsid w:val="00461DF7"/>
    <w:rsid w:val="00463FED"/>
    <w:rsid w:val="00471EAC"/>
    <w:rsid w:val="00480864"/>
    <w:rsid w:val="00493112"/>
    <w:rsid w:val="0049757B"/>
    <w:rsid w:val="004A40EB"/>
    <w:rsid w:val="004B5627"/>
    <w:rsid w:val="004B7DAF"/>
    <w:rsid w:val="004C0F45"/>
    <w:rsid w:val="004C7E34"/>
    <w:rsid w:val="004E75DC"/>
    <w:rsid w:val="004E7C00"/>
    <w:rsid w:val="004F6C85"/>
    <w:rsid w:val="004F6F85"/>
    <w:rsid w:val="0050575E"/>
    <w:rsid w:val="00507925"/>
    <w:rsid w:val="00515CB7"/>
    <w:rsid w:val="005237D2"/>
    <w:rsid w:val="00527CEA"/>
    <w:rsid w:val="00536DFE"/>
    <w:rsid w:val="00537878"/>
    <w:rsid w:val="00540CC9"/>
    <w:rsid w:val="00557DBD"/>
    <w:rsid w:val="005707C3"/>
    <w:rsid w:val="00580DB9"/>
    <w:rsid w:val="005813A2"/>
    <w:rsid w:val="00581DE9"/>
    <w:rsid w:val="00583848"/>
    <w:rsid w:val="005970DA"/>
    <w:rsid w:val="005A0E88"/>
    <w:rsid w:val="005A177B"/>
    <w:rsid w:val="005A4049"/>
    <w:rsid w:val="005B2E37"/>
    <w:rsid w:val="005B7054"/>
    <w:rsid w:val="005C105E"/>
    <w:rsid w:val="005C1203"/>
    <w:rsid w:val="005C7AA7"/>
    <w:rsid w:val="005D00A6"/>
    <w:rsid w:val="005D7442"/>
    <w:rsid w:val="0060259F"/>
    <w:rsid w:val="006150E3"/>
    <w:rsid w:val="00625EC6"/>
    <w:rsid w:val="006260F0"/>
    <w:rsid w:val="00630447"/>
    <w:rsid w:val="006377A4"/>
    <w:rsid w:val="00664568"/>
    <w:rsid w:val="00665298"/>
    <w:rsid w:val="00671083"/>
    <w:rsid w:val="00687C30"/>
    <w:rsid w:val="00692CE3"/>
    <w:rsid w:val="006A192C"/>
    <w:rsid w:val="006A44E6"/>
    <w:rsid w:val="006B3AE5"/>
    <w:rsid w:val="006D1429"/>
    <w:rsid w:val="006D3A7D"/>
    <w:rsid w:val="006D75C5"/>
    <w:rsid w:val="00704BA0"/>
    <w:rsid w:val="00705C33"/>
    <w:rsid w:val="007075CA"/>
    <w:rsid w:val="00721928"/>
    <w:rsid w:val="007258DE"/>
    <w:rsid w:val="00731D9C"/>
    <w:rsid w:val="00737B6B"/>
    <w:rsid w:val="00747921"/>
    <w:rsid w:val="007519CE"/>
    <w:rsid w:val="00764930"/>
    <w:rsid w:val="00765320"/>
    <w:rsid w:val="00767F10"/>
    <w:rsid w:val="007765EA"/>
    <w:rsid w:val="00787E20"/>
    <w:rsid w:val="00790F7E"/>
    <w:rsid w:val="007B1359"/>
    <w:rsid w:val="007B1954"/>
    <w:rsid w:val="007B1959"/>
    <w:rsid w:val="007C06F1"/>
    <w:rsid w:val="007C0757"/>
    <w:rsid w:val="007C1B42"/>
    <w:rsid w:val="007C24C8"/>
    <w:rsid w:val="007C779C"/>
    <w:rsid w:val="007D06CC"/>
    <w:rsid w:val="007D0C23"/>
    <w:rsid w:val="007E45B5"/>
    <w:rsid w:val="007F276C"/>
    <w:rsid w:val="008016FC"/>
    <w:rsid w:val="00805061"/>
    <w:rsid w:val="00813BA0"/>
    <w:rsid w:val="008145C8"/>
    <w:rsid w:val="008159AD"/>
    <w:rsid w:val="00823748"/>
    <w:rsid w:val="00830AB6"/>
    <w:rsid w:val="008437FD"/>
    <w:rsid w:val="008446C3"/>
    <w:rsid w:val="00855931"/>
    <w:rsid w:val="00861199"/>
    <w:rsid w:val="00861A3D"/>
    <w:rsid w:val="00867CE2"/>
    <w:rsid w:val="00875F33"/>
    <w:rsid w:val="008B10EA"/>
    <w:rsid w:val="008B5739"/>
    <w:rsid w:val="008C3DCD"/>
    <w:rsid w:val="008D1786"/>
    <w:rsid w:val="008D1DB2"/>
    <w:rsid w:val="008D26B3"/>
    <w:rsid w:val="008D6FA6"/>
    <w:rsid w:val="008E1BFB"/>
    <w:rsid w:val="008E4448"/>
    <w:rsid w:val="008F1950"/>
    <w:rsid w:val="008F42E2"/>
    <w:rsid w:val="008F4F65"/>
    <w:rsid w:val="008F619D"/>
    <w:rsid w:val="009002A3"/>
    <w:rsid w:val="00905502"/>
    <w:rsid w:val="00906435"/>
    <w:rsid w:val="00910B41"/>
    <w:rsid w:val="0092196D"/>
    <w:rsid w:val="00926A5F"/>
    <w:rsid w:val="00941C90"/>
    <w:rsid w:val="00942F96"/>
    <w:rsid w:val="0094690B"/>
    <w:rsid w:val="00964015"/>
    <w:rsid w:val="00964418"/>
    <w:rsid w:val="00971532"/>
    <w:rsid w:val="00981E7E"/>
    <w:rsid w:val="00985842"/>
    <w:rsid w:val="009A4F91"/>
    <w:rsid w:val="009B2373"/>
    <w:rsid w:val="009D0914"/>
    <w:rsid w:val="009D3B25"/>
    <w:rsid w:val="009D591D"/>
    <w:rsid w:val="009E1EF8"/>
    <w:rsid w:val="009F1BCE"/>
    <w:rsid w:val="009F28E7"/>
    <w:rsid w:val="009F636C"/>
    <w:rsid w:val="00A13B20"/>
    <w:rsid w:val="00A151A0"/>
    <w:rsid w:val="00A17F28"/>
    <w:rsid w:val="00A2298C"/>
    <w:rsid w:val="00A272F9"/>
    <w:rsid w:val="00A42659"/>
    <w:rsid w:val="00A42F9C"/>
    <w:rsid w:val="00A43FE8"/>
    <w:rsid w:val="00A46166"/>
    <w:rsid w:val="00A510EA"/>
    <w:rsid w:val="00A53852"/>
    <w:rsid w:val="00A538BA"/>
    <w:rsid w:val="00A62AF1"/>
    <w:rsid w:val="00A63819"/>
    <w:rsid w:val="00A65601"/>
    <w:rsid w:val="00A65B08"/>
    <w:rsid w:val="00A664BE"/>
    <w:rsid w:val="00A81B70"/>
    <w:rsid w:val="00A83BBE"/>
    <w:rsid w:val="00A93E50"/>
    <w:rsid w:val="00AA2196"/>
    <w:rsid w:val="00AA417E"/>
    <w:rsid w:val="00AB03F9"/>
    <w:rsid w:val="00AC08C1"/>
    <w:rsid w:val="00AD27D8"/>
    <w:rsid w:val="00AD58F2"/>
    <w:rsid w:val="00AF14D5"/>
    <w:rsid w:val="00B02930"/>
    <w:rsid w:val="00B07B73"/>
    <w:rsid w:val="00B13CBA"/>
    <w:rsid w:val="00B23A0D"/>
    <w:rsid w:val="00B24541"/>
    <w:rsid w:val="00B415F2"/>
    <w:rsid w:val="00B42A44"/>
    <w:rsid w:val="00B4305E"/>
    <w:rsid w:val="00B50C2A"/>
    <w:rsid w:val="00B6722B"/>
    <w:rsid w:val="00B80102"/>
    <w:rsid w:val="00B84AE7"/>
    <w:rsid w:val="00BA78A8"/>
    <w:rsid w:val="00BB4FA4"/>
    <w:rsid w:val="00BC3465"/>
    <w:rsid w:val="00BC652F"/>
    <w:rsid w:val="00BD4D5E"/>
    <w:rsid w:val="00BE7280"/>
    <w:rsid w:val="00BF5D6B"/>
    <w:rsid w:val="00BF6F2E"/>
    <w:rsid w:val="00C06661"/>
    <w:rsid w:val="00C22CDC"/>
    <w:rsid w:val="00C234BE"/>
    <w:rsid w:val="00C278D4"/>
    <w:rsid w:val="00C42F0E"/>
    <w:rsid w:val="00C46588"/>
    <w:rsid w:val="00C6492C"/>
    <w:rsid w:val="00C82E4A"/>
    <w:rsid w:val="00C9646B"/>
    <w:rsid w:val="00CB6AC7"/>
    <w:rsid w:val="00CC3D72"/>
    <w:rsid w:val="00CC4404"/>
    <w:rsid w:val="00CC6682"/>
    <w:rsid w:val="00CD2388"/>
    <w:rsid w:val="00CE4616"/>
    <w:rsid w:val="00CE591A"/>
    <w:rsid w:val="00CF2B4A"/>
    <w:rsid w:val="00CF37E5"/>
    <w:rsid w:val="00CF62F0"/>
    <w:rsid w:val="00D0260C"/>
    <w:rsid w:val="00D06803"/>
    <w:rsid w:val="00D07265"/>
    <w:rsid w:val="00D07688"/>
    <w:rsid w:val="00D224F8"/>
    <w:rsid w:val="00D2298D"/>
    <w:rsid w:val="00D40F1D"/>
    <w:rsid w:val="00D476F5"/>
    <w:rsid w:val="00D53C4C"/>
    <w:rsid w:val="00D568F0"/>
    <w:rsid w:val="00D60DD5"/>
    <w:rsid w:val="00D63296"/>
    <w:rsid w:val="00D65A31"/>
    <w:rsid w:val="00D726FA"/>
    <w:rsid w:val="00D8100F"/>
    <w:rsid w:val="00D95807"/>
    <w:rsid w:val="00DA7A5D"/>
    <w:rsid w:val="00DB180A"/>
    <w:rsid w:val="00DB6135"/>
    <w:rsid w:val="00DC1303"/>
    <w:rsid w:val="00DC68BB"/>
    <w:rsid w:val="00DD0819"/>
    <w:rsid w:val="00DD1D5E"/>
    <w:rsid w:val="00DD25F9"/>
    <w:rsid w:val="00DD6D9D"/>
    <w:rsid w:val="00DE247E"/>
    <w:rsid w:val="00DE799E"/>
    <w:rsid w:val="00DF08D9"/>
    <w:rsid w:val="00E10466"/>
    <w:rsid w:val="00E414A3"/>
    <w:rsid w:val="00E44A7A"/>
    <w:rsid w:val="00E56BF3"/>
    <w:rsid w:val="00E61D0D"/>
    <w:rsid w:val="00E64F37"/>
    <w:rsid w:val="00E711FC"/>
    <w:rsid w:val="00E732FC"/>
    <w:rsid w:val="00E81077"/>
    <w:rsid w:val="00E8355C"/>
    <w:rsid w:val="00E859AB"/>
    <w:rsid w:val="00E87399"/>
    <w:rsid w:val="00EA5396"/>
    <w:rsid w:val="00EB081C"/>
    <w:rsid w:val="00EB2EDB"/>
    <w:rsid w:val="00EB5D04"/>
    <w:rsid w:val="00EC2DE9"/>
    <w:rsid w:val="00EC7A70"/>
    <w:rsid w:val="00ED1AE4"/>
    <w:rsid w:val="00ED2C34"/>
    <w:rsid w:val="00EE2D27"/>
    <w:rsid w:val="00EE5C19"/>
    <w:rsid w:val="00EE60BB"/>
    <w:rsid w:val="00EE6932"/>
    <w:rsid w:val="00EE7EC5"/>
    <w:rsid w:val="00EF5D25"/>
    <w:rsid w:val="00F00A93"/>
    <w:rsid w:val="00F1162D"/>
    <w:rsid w:val="00F14E10"/>
    <w:rsid w:val="00F15397"/>
    <w:rsid w:val="00F179DA"/>
    <w:rsid w:val="00F245E6"/>
    <w:rsid w:val="00F3600F"/>
    <w:rsid w:val="00F37163"/>
    <w:rsid w:val="00F43D7B"/>
    <w:rsid w:val="00F47A22"/>
    <w:rsid w:val="00F539C2"/>
    <w:rsid w:val="00F5408C"/>
    <w:rsid w:val="00F54E40"/>
    <w:rsid w:val="00F6285C"/>
    <w:rsid w:val="00F62A26"/>
    <w:rsid w:val="00F67B45"/>
    <w:rsid w:val="00F70F31"/>
    <w:rsid w:val="00F733F5"/>
    <w:rsid w:val="00F76BCE"/>
    <w:rsid w:val="00F9376F"/>
    <w:rsid w:val="00F96070"/>
    <w:rsid w:val="00FA03B2"/>
    <w:rsid w:val="00FA39A6"/>
    <w:rsid w:val="00FB1375"/>
    <w:rsid w:val="00FB3656"/>
    <w:rsid w:val="00FF0F49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42"/>
  </w:style>
  <w:style w:type="paragraph" w:styleId="1">
    <w:name w:val="heading 1"/>
    <w:basedOn w:val="10"/>
    <w:next w:val="a0"/>
    <w:link w:val="11"/>
    <w:qFormat/>
    <w:rsid w:val="00BF5D6B"/>
    <w:pPr>
      <w:numPr>
        <w:numId w:val="16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BF5D6B"/>
    <w:pPr>
      <w:numPr>
        <w:ilvl w:val="1"/>
        <w:numId w:val="16"/>
      </w:numPr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BF5D6B"/>
    <w:pPr>
      <w:keepNext/>
      <w:widowControl w:val="0"/>
      <w:numPr>
        <w:ilvl w:val="3"/>
        <w:numId w:val="16"/>
      </w:numPr>
      <w:suppressAutoHyphens/>
      <w:ind w:left="0" w:firstLine="710"/>
      <w:outlineLvl w:val="3"/>
    </w:pPr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67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D79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981E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rsid w:val="00981E7E"/>
  </w:style>
  <w:style w:type="paragraph" w:styleId="a9">
    <w:name w:val="footer"/>
    <w:basedOn w:val="a"/>
    <w:link w:val="aa"/>
    <w:unhideWhenUsed/>
    <w:rsid w:val="00981E7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rsid w:val="00981E7E"/>
  </w:style>
  <w:style w:type="character" w:styleId="ab">
    <w:name w:val="Placeholder Text"/>
    <w:basedOn w:val="a1"/>
    <w:uiPriority w:val="99"/>
    <w:semiHidden/>
    <w:rsid w:val="007E45B5"/>
    <w:rPr>
      <w:color w:val="808080"/>
    </w:rPr>
  </w:style>
  <w:style w:type="paragraph" w:styleId="ac">
    <w:name w:val="Normal (Web)"/>
    <w:basedOn w:val="a"/>
    <w:uiPriority w:val="99"/>
    <w:unhideWhenUsed/>
    <w:rsid w:val="007F276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278D4"/>
  </w:style>
  <w:style w:type="character" w:styleId="ad">
    <w:name w:val="Hyperlink"/>
    <w:basedOn w:val="a1"/>
    <w:unhideWhenUsed/>
    <w:rsid w:val="00ED1AE4"/>
    <w:rPr>
      <w:color w:val="0000FF"/>
      <w:u w:val="single"/>
    </w:rPr>
  </w:style>
  <w:style w:type="character" w:customStyle="1" w:styleId="-">
    <w:name w:val="опред-е"/>
    <w:basedOn w:val="a1"/>
    <w:rsid w:val="00ED1AE4"/>
  </w:style>
  <w:style w:type="character" w:styleId="ae">
    <w:name w:val="Strong"/>
    <w:basedOn w:val="a1"/>
    <w:qFormat/>
    <w:rsid w:val="00384376"/>
    <w:rPr>
      <w:b/>
      <w:bCs/>
    </w:rPr>
  </w:style>
  <w:style w:type="table" w:styleId="af">
    <w:name w:val="Table Grid"/>
    <w:basedOn w:val="a2"/>
    <w:uiPriority w:val="59"/>
    <w:rsid w:val="002D0D0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"/>
    <w:rsid w:val="00BF5D6B"/>
    <w:rPr>
      <w:rFonts w:ascii="Arial" w:eastAsia="Andale Sans UI" w:hAnsi="Arial" w:cs="Tahom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BF5D6B"/>
    <w:rPr>
      <w:rFonts w:ascii="Arial" w:eastAsia="Andale Sans UI" w:hAnsi="Arial" w:cs="Tahoma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BF5D6B"/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character" w:customStyle="1" w:styleId="WW8Num1z0">
    <w:name w:val="WW8Num1z0"/>
    <w:rsid w:val="00BF5D6B"/>
    <w:rPr>
      <w:rFonts w:ascii="Symbol" w:hAnsi="Symbol" w:cs="Symbol"/>
      <w:lang w:val="ru-RU"/>
    </w:rPr>
  </w:style>
  <w:style w:type="character" w:customStyle="1" w:styleId="WW8Num1z1">
    <w:name w:val="WW8Num1z1"/>
    <w:rsid w:val="00BF5D6B"/>
    <w:rPr>
      <w:rFonts w:ascii="OpenSymbol" w:hAnsi="OpenSymbol" w:cs="OpenSymbol"/>
    </w:rPr>
  </w:style>
  <w:style w:type="character" w:customStyle="1" w:styleId="WW8Num1z2">
    <w:name w:val="WW8Num1z2"/>
    <w:rsid w:val="00BF5D6B"/>
  </w:style>
  <w:style w:type="character" w:customStyle="1" w:styleId="WW8Num1z3">
    <w:name w:val="WW8Num1z3"/>
    <w:rsid w:val="00BF5D6B"/>
  </w:style>
  <w:style w:type="character" w:customStyle="1" w:styleId="WW8Num1z4">
    <w:name w:val="WW8Num1z4"/>
    <w:rsid w:val="00BF5D6B"/>
  </w:style>
  <w:style w:type="character" w:customStyle="1" w:styleId="WW8Num1z5">
    <w:name w:val="WW8Num1z5"/>
    <w:rsid w:val="00BF5D6B"/>
  </w:style>
  <w:style w:type="character" w:customStyle="1" w:styleId="WW8Num1z6">
    <w:name w:val="WW8Num1z6"/>
    <w:rsid w:val="00BF5D6B"/>
  </w:style>
  <w:style w:type="character" w:customStyle="1" w:styleId="WW8Num1z7">
    <w:name w:val="WW8Num1z7"/>
    <w:rsid w:val="00BF5D6B"/>
  </w:style>
  <w:style w:type="character" w:customStyle="1" w:styleId="WW8Num1z8">
    <w:name w:val="WW8Num1z8"/>
    <w:rsid w:val="00BF5D6B"/>
  </w:style>
  <w:style w:type="character" w:customStyle="1" w:styleId="WW8Num2z0">
    <w:name w:val="WW8Num2z0"/>
    <w:rsid w:val="00BF5D6B"/>
    <w:rPr>
      <w:rFonts w:eastAsia="Times New Roman"/>
      <w:b/>
      <w:bCs/>
      <w:color w:val="FF0000"/>
      <w:position w:val="0"/>
      <w:sz w:val="24"/>
      <w:vertAlign w:val="baseline"/>
      <w:lang w:val="ru-RU"/>
    </w:rPr>
  </w:style>
  <w:style w:type="character" w:customStyle="1" w:styleId="WW8Num2z1">
    <w:name w:val="WW8Num2z1"/>
    <w:rsid w:val="00BF5D6B"/>
  </w:style>
  <w:style w:type="character" w:customStyle="1" w:styleId="WW8Num2z2">
    <w:name w:val="WW8Num2z2"/>
    <w:rsid w:val="00BF5D6B"/>
    <w:rPr>
      <w:sz w:val="28"/>
      <w:szCs w:val="28"/>
      <w:lang w:val="ru-RU"/>
    </w:rPr>
  </w:style>
  <w:style w:type="character" w:customStyle="1" w:styleId="WW8Num2z3">
    <w:name w:val="WW8Num2z3"/>
    <w:rsid w:val="00BF5D6B"/>
  </w:style>
  <w:style w:type="character" w:customStyle="1" w:styleId="WW8Num2z4">
    <w:name w:val="WW8Num2z4"/>
    <w:rsid w:val="00BF5D6B"/>
  </w:style>
  <w:style w:type="character" w:customStyle="1" w:styleId="WW8Num2z5">
    <w:name w:val="WW8Num2z5"/>
    <w:rsid w:val="00BF5D6B"/>
  </w:style>
  <w:style w:type="character" w:customStyle="1" w:styleId="WW8Num2z6">
    <w:name w:val="WW8Num2z6"/>
    <w:rsid w:val="00BF5D6B"/>
  </w:style>
  <w:style w:type="character" w:customStyle="1" w:styleId="WW8Num2z7">
    <w:name w:val="WW8Num2z7"/>
    <w:rsid w:val="00BF5D6B"/>
  </w:style>
  <w:style w:type="character" w:customStyle="1" w:styleId="WW8Num2z8">
    <w:name w:val="WW8Num2z8"/>
    <w:rsid w:val="00BF5D6B"/>
  </w:style>
  <w:style w:type="character" w:customStyle="1" w:styleId="WW8Num3z0">
    <w:name w:val="WW8Num3z0"/>
    <w:rsid w:val="00BF5D6B"/>
    <w:rPr>
      <w:rFonts w:ascii="Symbol" w:hAnsi="Symbol" w:cs="OpenSymbol"/>
      <w:sz w:val="28"/>
      <w:szCs w:val="28"/>
      <w:lang w:val="ru-RU"/>
    </w:rPr>
  </w:style>
  <w:style w:type="character" w:customStyle="1" w:styleId="WW8Num3z1">
    <w:name w:val="WW8Num3z1"/>
    <w:rsid w:val="00BF5D6B"/>
    <w:rPr>
      <w:rFonts w:ascii="OpenSymbol" w:hAnsi="OpenSymbol" w:cs="OpenSymbol"/>
    </w:rPr>
  </w:style>
  <w:style w:type="character" w:customStyle="1" w:styleId="WW8Num3z2">
    <w:name w:val="WW8Num3z2"/>
    <w:rsid w:val="00BF5D6B"/>
  </w:style>
  <w:style w:type="character" w:customStyle="1" w:styleId="WW8Num3z3">
    <w:name w:val="WW8Num3z3"/>
    <w:rsid w:val="00BF5D6B"/>
  </w:style>
  <w:style w:type="character" w:customStyle="1" w:styleId="WW8Num3z4">
    <w:name w:val="WW8Num3z4"/>
    <w:rsid w:val="00BF5D6B"/>
  </w:style>
  <w:style w:type="character" w:customStyle="1" w:styleId="WW8Num3z5">
    <w:name w:val="WW8Num3z5"/>
    <w:rsid w:val="00BF5D6B"/>
  </w:style>
  <w:style w:type="character" w:customStyle="1" w:styleId="WW8Num3z6">
    <w:name w:val="WW8Num3z6"/>
    <w:rsid w:val="00BF5D6B"/>
  </w:style>
  <w:style w:type="character" w:customStyle="1" w:styleId="WW8Num3z7">
    <w:name w:val="WW8Num3z7"/>
    <w:rsid w:val="00BF5D6B"/>
  </w:style>
  <w:style w:type="character" w:customStyle="1" w:styleId="WW8Num3z8">
    <w:name w:val="WW8Num3z8"/>
    <w:rsid w:val="00BF5D6B"/>
  </w:style>
  <w:style w:type="character" w:customStyle="1" w:styleId="WW8Num4z0">
    <w:name w:val="WW8Num4z0"/>
    <w:rsid w:val="00BF5D6B"/>
    <w:rPr>
      <w:rFonts w:cs="Times New Roman"/>
      <w:sz w:val="28"/>
      <w:szCs w:val="28"/>
      <w:lang w:val="ru-RU"/>
    </w:rPr>
  </w:style>
  <w:style w:type="character" w:customStyle="1" w:styleId="WW8Num4z1">
    <w:name w:val="WW8Num4z1"/>
    <w:rsid w:val="00BF5D6B"/>
  </w:style>
  <w:style w:type="character" w:customStyle="1" w:styleId="WW8Num4z2">
    <w:name w:val="WW8Num4z2"/>
    <w:rsid w:val="00BF5D6B"/>
  </w:style>
  <w:style w:type="character" w:customStyle="1" w:styleId="WW8Num4z3">
    <w:name w:val="WW8Num4z3"/>
    <w:rsid w:val="00BF5D6B"/>
  </w:style>
  <w:style w:type="character" w:customStyle="1" w:styleId="WW8Num4z4">
    <w:name w:val="WW8Num4z4"/>
    <w:rsid w:val="00BF5D6B"/>
  </w:style>
  <w:style w:type="character" w:customStyle="1" w:styleId="WW8Num4z5">
    <w:name w:val="WW8Num4z5"/>
    <w:rsid w:val="00BF5D6B"/>
  </w:style>
  <w:style w:type="character" w:customStyle="1" w:styleId="WW8Num4z6">
    <w:name w:val="WW8Num4z6"/>
    <w:rsid w:val="00BF5D6B"/>
  </w:style>
  <w:style w:type="character" w:customStyle="1" w:styleId="WW8Num4z7">
    <w:name w:val="WW8Num4z7"/>
    <w:rsid w:val="00BF5D6B"/>
  </w:style>
  <w:style w:type="character" w:customStyle="1" w:styleId="WW8Num4z8">
    <w:name w:val="WW8Num4z8"/>
    <w:rsid w:val="00BF5D6B"/>
  </w:style>
  <w:style w:type="character" w:customStyle="1" w:styleId="WW8Num5z0">
    <w:name w:val="WW8Num5z0"/>
    <w:rsid w:val="00BF5D6B"/>
    <w:rPr>
      <w:rFonts w:ascii="Symbol" w:hAnsi="Symbol" w:cs="OpenSymbol"/>
      <w:b w:val="0"/>
      <w:bCs w:val="0"/>
      <w:sz w:val="28"/>
      <w:szCs w:val="28"/>
      <w:lang w:val="ru-RU"/>
    </w:rPr>
  </w:style>
  <w:style w:type="character" w:customStyle="1" w:styleId="WW8Num5z1">
    <w:name w:val="WW8Num5z1"/>
    <w:rsid w:val="00BF5D6B"/>
    <w:rPr>
      <w:rFonts w:ascii="OpenSymbol" w:hAnsi="OpenSymbol" w:cs="OpenSymbol"/>
    </w:rPr>
  </w:style>
  <w:style w:type="character" w:customStyle="1" w:styleId="WW8Num5z2">
    <w:name w:val="WW8Num5z2"/>
    <w:rsid w:val="00BF5D6B"/>
  </w:style>
  <w:style w:type="character" w:customStyle="1" w:styleId="WW8Num5z3">
    <w:name w:val="WW8Num5z3"/>
    <w:rsid w:val="00BF5D6B"/>
  </w:style>
  <w:style w:type="character" w:customStyle="1" w:styleId="WW8Num5z4">
    <w:name w:val="WW8Num5z4"/>
    <w:rsid w:val="00BF5D6B"/>
  </w:style>
  <w:style w:type="character" w:customStyle="1" w:styleId="WW8Num5z5">
    <w:name w:val="WW8Num5z5"/>
    <w:rsid w:val="00BF5D6B"/>
  </w:style>
  <w:style w:type="character" w:customStyle="1" w:styleId="WW8Num5z6">
    <w:name w:val="WW8Num5z6"/>
    <w:rsid w:val="00BF5D6B"/>
  </w:style>
  <w:style w:type="character" w:customStyle="1" w:styleId="WW8Num5z7">
    <w:name w:val="WW8Num5z7"/>
    <w:rsid w:val="00BF5D6B"/>
  </w:style>
  <w:style w:type="character" w:customStyle="1" w:styleId="WW8Num5z8">
    <w:name w:val="WW8Num5z8"/>
    <w:rsid w:val="00BF5D6B"/>
  </w:style>
  <w:style w:type="character" w:customStyle="1" w:styleId="WW8Num6z0">
    <w:name w:val="WW8Num6z0"/>
    <w:rsid w:val="00BF5D6B"/>
    <w:rPr>
      <w:lang w:val="en-US"/>
    </w:rPr>
  </w:style>
  <w:style w:type="character" w:customStyle="1" w:styleId="WW8Num7z0">
    <w:name w:val="WW8Num7z0"/>
    <w:rsid w:val="00BF5D6B"/>
    <w:rPr>
      <w:rFonts w:cs="Times New Roman"/>
      <w:lang w:val="ru-RU"/>
    </w:rPr>
  </w:style>
  <w:style w:type="character" w:customStyle="1" w:styleId="WW8Num7z1">
    <w:name w:val="WW8Num7z1"/>
    <w:rsid w:val="00BF5D6B"/>
  </w:style>
  <w:style w:type="character" w:customStyle="1" w:styleId="WW8Num7z2">
    <w:name w:val="WW8Num7z2"/>
    <w:rsid w:val="00BF5D6B"/>
  </w:style>
  <w:style w:type="character" w:customStyle="1" w:styleId="WW8Num7z3">
    <w:name w:val="WW8Num7z3"/>
    <w:rsid w:val="00BF5D6B"/>
  </w:style>
  <w:style w:type="character" w:customStyle="1" w:styleId="WW8Num7z4">
    <w:name w:val="WW8Num7z4"/>
    <w:rsid w:val="00BF5D6B"/>
  </w:style>
  <w:style w:type="character" w:customStyle="1" w:styleId="WW8Num7z5">
    <w:name w:val="WW8Num7z5"/>
    <w:rsid w:val="00BF5D6B"/>
  </w:style>
  <w:style w:type="character" w:customStyle="1" w:styleId="WW8Num7z6">
    <w:name w:val="WW8Num7z6"/>
    <w:rsid w:val="00BF5D6B"/>
  </w:style>
  <w:style w:type="character" w:customStyle="1" w:styleId="WW8Num7z7">
    <w:name w:val="WW8Num7z7"/>
    <w:rsid w:val="00BF5D6B"/>
  </w:style>
  <w:style w:type="character" w:customStyle="1" w:styleId="WW8Num7z8">
    <w:name w:val="WW8Num7z8"/>
    <w:rsid w:val="00BF5D6B"/>
  </w:style>
  <w:style w:type="character" w:customStyle="1" w:styleId="WW8Num8z0">
    <w:name w:val="WW8Num8z0"/>
    <w:rsid w:val="00BF5D6B"/>
    <w:rPr>
      <w:sz w:val="28"/>
      <w:lang w:val="ru-RU"/>
    </w:rPr>
  </w:style>
  <w:style w:type="character" w:customStyle="1" w:styleId="WW8Num8z2">
    <w:name w:val="WW8Num8z2"/>
    <w:rsid w:val="00BF5D6B"/>
  </w:style>
  <w:style w:type="character" w:customStyle="1" w:styleId="WW8Num8z3">
    <w:name w:val="WW8Num8z3"/>
    <w:rsid w:val="00BF5D6B"/>
  </w:style>
  <w:style w:type="character" w:customStyle="1" w:styleId="WW8Num8z4">
    <w:name w:val="WW8Num8z4"/>
    <w:rsid w:val="00BF5D6B"/>
  </w:style>
  <w:style w:type="character" w:customStyle="1" w:styleId="WW8Num8z5">
    <w:name w:val="WW8Num8z5"/>
    <w:rsid w:val="00BF5D6B"/>
  </w:style>
  <w:style w:type="character" w:customStyle="1" w:styleId="WW8Num8z6">
    <w:name w:val="WW8Num8z6"/>
    <w:rsid w:val="00BF5D6B"/>
  </w:style>
  <w:style w:type="character" w:customStyle="1" w:styleId="WW8Num8z7">
    <w:name w:val="WW8Num8z7"/>
    <w:rsid w:val="00BF5D6B"/>
  </w:style>
  <w:style w:type="character" w:customStyle="1" w:styleId="WW8Num8z8">
    <w:name w:val="WW8Num8z8"/>
    <w:rsid w:val="00BF5D6B"/>
  </w:style>
  <w:style w:type="character" w:customStyle="1" w:styleId="WW8Num9z0">
    <w:name w:val="WW8Num9z0"/>
    <w:rsid w:val="00BF5D6B"/>
    <w:rPr>
      <w:rFonts w:ascii="Symbol" w:hAnsi="Symbol" w:cs="OpenSymbol"/>
      <w:lang w:val="ru-RU"/>
    </w:rPr>
  </w:style>
  <w:style w:type="character" w:customStyle="1" w:styleId="WW8Num9z1">
    <w:name w:val="WW8Num9z1"/>
    <w:rsid w:val="00BF5D6B"/>
  </w:style>
  <w:style w:type="character" w:customStyle="1" w:styleId="WW8Num9z2">
    <w:name w:val="WW8Num9z2"/>
    <w:rsid w:val="00BF5D6B"/>
    <w:rPr>
      <w:sz w:val="32"/>
      <w:szCs w:val="32"/>
    </w:rPr>
  </w:style>
  <w:style w:type="character" w:customStyle="1" w:styleId="WW8Num9z3">
    <w:name w:val="WW8Num9z3"/>
    <w:rsid w:val="00BF5D6B"/>
  </w:style>
  <w:style w:type="character" w:customStyle="1" w:styleId="WW8Num9z4">
    <w:name w:val="WW8Num9z4"/>
    <w:rsid w:val="00BF5D6B"/>
  </w:style>
  <w:style w:type="character" w:customStyle="1" w:styleId="WW8Num9z5">
    <w:name w:val="WW8Num9z5"/>
    <w:rsid w:val="00BF5D6B"/>
  </w:style>
  <w:style w:type="character" w:customStyle="1" w:styleId="WW8Num9z6">
    <w:name w:val="WW8Num9z6"/>
    <w:rsid w:val="00BF5D6B"/>
  </w:style>
  <w:style w:type="character" w:customStyle="1" w:styleId="WW8Num9z7">
    <w:name w:val="WW8Num9z7"/>
    <w:rsid w:val="00BF5D6B"/>
  </w:style>
  <w:style w:type="character" w:customStyle="1" w:styleId="WW8Num9z8">
    <w:name w:val="WW8Num9z8"/>
    <w:rsid w:val="00BF5D6B"/>
  </w:style>
  <w:style w:type="character" w:customStyle="1" w:styleId="WW8Num10z0">
    <w:name w:val="WW8Num10z0"/>
    <w:rsid w:val="00BF5D6B"/>
    <w:rPr>
      <w:rFonts w:ascii="Symbol" w:hAnsi="Symbol" w:cs="OpenSymbol"/>
      <w:sz w:val="28"/>
      <w:szCs w:val="28"/>
      <w:lang w:val="ru-RU"/>
    </w:rPr>
  </w:style>
  <w:style w:type="character" w:customStyle="1" w:styleId="WW8Num10z1">
    <w:name w:val="WW8Num10z1"/>
    <w:rsid w:val="00BF5D6B"/>
  </w:style>
  <w:style w:type="character" w:customStyle="1" w:styleId="WW8Num10z2">
    <w:name w:val="WW8Num10z2"/>
    <w:rsid w:val="00BF5D6B"/>
  </w:style>
  <w:style w:type="character" w:customStyle="1" w:styleId="WW8Num10z3">
    <w:name w:val="WW8Num10z3"/>
    <w:rsid w:val="00BF5D6B"/>
  </w:style>
  <w:style w:type="character" w:customStyle="1" w:styleId="WW8Num10z4">
    <w:name w:val="WW8Num10z4"/>
    <w:rsid w:val="00BF5D6B"/>
  </w:style>
  <w:style w:type="character" w:customStyle="1" w:styleId="WW8Num10z5">
    <w:name w:val="WW8Num10z5"/>
    <w:rsid w:val="00BF5D6B"/>
  </w:style>
  <w:style w:type="character" w:customStyle="1" w:styleId="WW8Num10z6">
    <w:name w:val="WW8Num10z6"/>
    <w:rsid w:val="00BF5D6B"/>
  </w:style>
  <w:style w:type="character" w:customStyle="1" w:styleId="WW8Num10z7">
    <w:name w:val="WW8Num10z7"/>
    <w:rsid w:val="00BF5D6B"/>
  </w:style>
  <w:style w:type="character" w:customStyle="1" w:styleId="WW8Num10z8">
    <w:name w:val="WW8Num10z8"/>
    <w:rsid w:val="00BF5D6B"/>
  </w:style>
  <w:style w:type="character" w:customStyle="1" w:styleId="WW8Num11z0">
    <w:name w:val="WW8Num11z0"/>
    <w:rsid w:val="00BF5D6B"/>
    <w:rPr>
      <w:rFonts w:ascii="Symbol" w:hAnsi="Symbol" w:cs="OpenSymbol"/>
      <w:sz w:val="28"/>
      <w:szCs w:val="28"/>
      <w:lang w:val="ru-RU"/>
    </w:rPr>
  </w:style>
  <w:style w:type="character" w:customStyle="1" w:styleId="WW8Num11z1">
    <w:name w:val="WW8Num11z1"/>
    <w:rsid w:val="00BF5D6B"/>
  </w:style>
  <w:style w:type="character" w:customStyle="1" w:styleId="WW8Num11z2">
    <w:name w:val="WW8Num11z2"/>
    <w:rsid w:val="00BF5D6B"/>
  </w:style>
  <w:style w:type="character" w:customStyle="1" w:styleId="WW8Num11z3">
    <w:name w:val="WW8Num11z3"/>
    <w:rsid w:val="00BF5D6B"/>
  </w:style>
  <w:style w:type="character" w:customStyle="1" w:styleId="WW8Num11z4">
    <w:name w:val="WW8Num11z4"/>
    <w:rsid w:val="00BF5D6B"/>
  </w:style>
  <w:style w:type="character" w:customStyle="1" w:styleId="WW8Num11z5">
    <w:name w:val="WW8Num11z5"/>
    <w:rsid w:val="00BF5D6B"/>
  </w:style>
  <w:style w:type="character" w:customStyle="1" w:styleId="WW8Num11z6">
    <w:name w:val="WW8Num11z6"/>
    <w:rsid w:val="00BF5D6B"/>
  </w:style>
  <w:style w:type="character" w:customStyle="1" w:styleId="WW8Num11z7">
    <w:name w:val="WW8Num11z7"/>
    <w:rsid w:val="00BF5D6B"/>
  </w:style>
  <w:style w:type="character" w:customStyle="1" w:styleId="WW8Num11z8">
    <w:name w:val="WW8Num11z8"/>
    <w:rsid w:val="00BF5D6B"/>
  </w:style>
  <w:style w:type="character" w:customStyle="1" w:styleId="WW8Num12z0">
    <w:name w:val="WW8Num12z0"/>
    <w:rsid w:val="00BF5D6B"/>
    <w:rPr>
      <w:rFonts w:cs="Times New Roman"/>
      <w:i w:val="0"/>
      <w:iCs w:val="0"/>
      <w:sz w:val="28"/>
      <w:szCs w:val="28"/>
      <w:lang w:val="ru-RU"/>
    </w:rPr>
  </w:style>
  <w:style w:type="character" w:customStyle="1" w:styleId="WW8Num12z1">
    <w:name w:val="WW8Num12z1"/>
    <w:rsid w:val="00BF5D6B"/>
  </w:style>
  <w:style w:type="character" w:customStyle="1" w:styleId="WW8Num12z2">
    <w:name w:val="WW8Num12z2"/>
    <w:rsid w:val="00BF5D6B"/>
  </w:style>
  <w:style w:type="character" w:customStyle="1" w:styleId="WW8Num12z3">
    <w:name w:val="WW8Num12z3"/>
    <w:rsid w:val="00BF5D6B"/>
    <w:rPr>
      <w:rFonts w:ascii="Symbol" w:hAnsi="Symbol" w:cs="Symbol"/>
      <w:lang w:val="ru-RU"/>
    </w:rPr>
  </w:style>
  <w:style w:type="character" w:customStyle="1" w:styleId="WW8Num12z4">
    <w:name w:val="WW8Num12z4"/>
    <w:rsid w:val="00BF5D6B"/>
  </w:style>
  <w:style w:type="character" w:customStyle="1" w:styleId="WW8Num12z5">
    <w:name w:val="WW8Num12z5"/>
    <w:rsid w:val="00BF5D6B"/>
  </w:style>
  <w:style w:type="character" w:customStyle="1" w:styleId="WW8Num12z6">
    <w:name w:val="WW8Num12z6"/>
    <w:rsid w:val="00BF5D6B"/>
  </w:style>
  <w:style w:type="character" w:customStyle="1" w:styleId="WW8Num12z7">
    <w:name w:val="WW8Num12z7"/>
    <w:rsid w:val="00BF5D6B"/>
  </w:style>
  <w:style w:type="character" w:customStyle="1" w:styleId="WW8Num12z8">
    <w:name w:val="WW8Num12z8"/>
    <w:rsid w:val="00BF5D6B"/>
  </w:style>
  <w:style w:type="character" w:customStyle="1" w:styleId="3">
    <w:name w:val="Основной шрифт абзаца3"/>
    <w:rsid w:val="00BF5D6B"/>
  </w:style>
  <w:style w:type="character" w:customStyle="1" w:styleId="WW8Num13z0">
    <w:name w:val="WW8Num13z0"/>
    <w:rsid w:val="00BF5D6B"/>
    <w:rPr>
      <w:rFonts w:ascii="Symbol" w:hAnsi="Symbol" w:cs="OpenSymbol"/>
      <w:caps w:val="0"/>
      <w:smallCaps w:val="0"/>
      <w:sz w:val="24"/>
      <w:szCs w:val="28"/>
      <w:lang w:val="ru-RU"/>
    </w:rPr>
  </w:style>
  <w:style w:type="character" w:customStyle="1" w:styleId="WW8Num13z1">
    <w:name w:val="WW8Num13z1"/>
    <w:rsid w:val="00BF5D6B"/>
    <w:rPr>
      <w:rFonts w:ascii="OpenSymbol" w:hAnsi="OpenSymbol" w:cs="OpenSymbol"/>
    </w:rPr>
  </w:style>
  <w:style w:type="character" w:customStyle="1" w:styleId="WW8Num6z1">
    <w:name w:val="WW8Num6z1"/>
    <w:rsid w:val="00BF5D6B"/>
  </w:style>
  <w:style w:type="character" w:customStyle="1" w:styleId="WW8Num6z2">
    <w:name w:val="WW8Num6z2"/>
    <w:rsid w:val="00BF5D6B"/>
  </w:style>
  <w:style w:type="character" w:customStyle="1" w:styleId="WW8Num6z3">
    <w:name w:val="WW8Num6z3"/>
    <w:rsid w:val="00BF5D6B"/>
  </w:style>
  <w:style w:type="character" w:customStyle="1" w:styleId="WW8Num6z4">
    <w:name w:val="WW8Num6z4"/>
    <w:rsid w:val="00BF5D6B"/>
  </w:style>
  <w:style w:type="character" w:customStyle="1" w:styleId="WW8Num6z5">
    <w:name w:val="WW8Num6z5"/>
    <w:rsid w:val="00BF5D6B"/>
  </w:style>
  <w:style w:type="character" w:customStyle="1" w:styleId="WW8Num6z6">
    <w:name w:val="WW8Num6z6"/>
    <w:rsid w:val="00BF5D6B"/>
  </w:style>
  <w:style w:type="character" w:customStyle="1" w:styleId="WW8Num6z7">
    <w:name w:val="WW8Num6z7"/>
    <w:rsid w:val="00BF5D6B"/>
  </w:style>
  <w:style w:type="character" w:customStyle="1" w:styleId="WW8Num6z8">
    <w:name w:val="WW8Num6z8"/>
    <w:rsid w:val="00BF5D6B"/>
  </w:style>
  <w:style w:type="character" w:customStyle="1" w:styleId="WW8Num8z1">
    <w:name w:val="WW8Num8z1"/>
    <w:rsid w:val="00BF5D6B"/>
  </w:style>
  <w:style w:type="character" w:customStyle="1" w:styleId="WW8Num13z2">
    <w:name w:val="WW8Num13z2"/>
    <w:rsid w:val="00BF5D6B"/>
  </w:style>
  <w:style w:type="character" w:customStyle="1" w:styleId="WW8Num13z3">
    <w:name w:val="WW8Num13z3"/>
    <w:rsid w:val="00BF5D6B"/>
  </w:style>
  <w:style w:type="character" w:customStyle="1" w:styleId="WW8Num13z4">
    <w:name w:val="WW8Num13z4"/>
    <w:rsid w:val="00BF5D6B"/>
  </w:style>
  <w:style w:type="character" w:customStyle="1" w:styleId="WW8Num13z5">
    <w:name w:val="WW8Num13z5"/>
    <w:rsid w:val="00BF5D6B"/>
  </w:style>
  <w:style w:type="character" w:customStyle="1" w:styleId="WW8Num13z6">
    <w:name w:val="WW8Num13z6"/>
    <w:rsid w:val="00BF5D6B"/>
  </w:style>
  <w:style w:type="character" w:customStyle="1" w:styleId="WW8Num13z7">
    <w:name w:val="WW8Num13z7"/>
    <w:rsid w:val="00BF5D6B"/>
  </w:style>
  <w:style w:type="character" w:customStyle="1" w:styleId="WW8Num13z8">
    <w:name w:val="WW8Num13z8"/>
    <w:rsid w:val="00BF5D6B"/>
  </w:style>
  <w:style w:type="character" w:customStyle="1" w:styleId="WW8Num14z0">
    <w:name w:val="WW8Num14z0"/>
    <w:rsid w:val="00BF5D6B"/>
    <w:rPr>
      <w:rFonts w:ascii="Times" w:hAnsi="Times" w:cs="Times New Roman"/>
      <w:lang w:val="ru-RU"/>
    </w:rPr>
  </w:style>
  <w:style w:type="character" w:customStyle="1" w:styleId="WW8Num14z2">
    <w:name w:val="WW8Num14z2"/>
    <w:rsid w:val="00BF5D6B"/>
  </w:style>
  <w:style w:type="character" w:customStyle="1" w:styleId="WW8Num14z3">
    <w:name w:val="WW8Num14z3"/>
    <w:rsid w:val="00BF5D6B"/>
  </w:style>
  <w:style w:type="character" w:customStyle="1" w:styleId="WW8Num14z4">
    <w:name w:val="WW8Num14z4"/>
    <w:rsid w:val="00BF5D6B"/>
  </w:style>
  <w:style w:type="character" w:customStyle="1" w:styleId="WW8Num14z5">
    <w:name w:val="WW8Num14z5"/>
    <w:rsid w:val="00BF5D6B"/>
  </w:style>
  <w:style w:type="character" w:customStyle="1" w:styleId="WW8Num14z6">
    <w:name w:val="WW8Num14z6"/>
    <w:rsid w:val="00BF5D6B"/>
  </w:style>
  <w:style w:type="character" w:customStyle="1" w:styleId="WW8Num14z7">
    <w:name w:val="WW8Num14z7"/>
    <w:rsid w:val="00BF5D6B"/>
  </w:style>
  <w:style w:type="character" w:customStyle="1" w:styleId="WW8Num14z8">
    <w:name w:val="WW8Num14z8"/>
    <w:rsid w:val="00BF5D6B"/>
  </w:style>
  <w:style w:type="character" w:customStyle="1" w:styleId="WW8Num15z0">
    <w:name w:val="WW8Num15z0"/>
    <w:rsid w:val="00BF5D6B"/>
    <w:rPr>
      <w:rFonts w:ascii="Symbol" w:hAnsi="Symbol" w:cs="OpenSymbol"/>
      <w:sz w:val="28"/>
      <w:szCs w:val="28"/>
    </w:rPr>
  </w:style>
  <w:style w:type="character" w:customStyle="1" w:styleId="WW8Num14z1">
    <w:name w:val="WW8Num14z1"/>
    <w:rsid w:val="00BF5D6B"/>
  </w:style>
  <w:style w:type="character" w:customStyle="1" w:styleId="WW8Num15z1">
    <w:name w:val="WW8Num15z1"/>
    <w:rsid w:val="00BF5D6B"/>
    <w:rPr>
      <w:rFonts w:ascii="OpenSymbol" w:hAnsi="OpenSymbol" w:cs="OpenSymbol"/>
    </w:rPr>
  </w:style>
  <w:style w:type="character" w:customStyle="1" w:styleId="WW8Num15z2">
    <w:name w:val="WW8Num15z2"/>
    <w:rsid w:val="00BF5D6B"/>
  </w:style>
  <w:style w:type="character" w:customStyle="1" w:styleId="WW8Num15z3">
    <w:name w:val="WW8Num15z3"/>
    <w:rsid w:val="00BF5D6B"/>
  </w:style>
  <w:style w:type="character" w:customStyle="1" w:styleId="WW8Num15z4">
    <w:name w:val="WW8Num15z4"/>
    <w:rsid w:val="00BF5D6B"/>
  </w:style>
  <w:style w:type="character" w:customStyle="1" w:styleId="WW8Num15z5">
    <w:name w:val="WW8Num15z5"/>
    <w:rsid w:val="00BF5D6B"/>
  </w:style>
  <w:style w:type="character" w:customStyle="1" w:styleId="WW8Num15z6">
    <w:name w:val="WW8Num15z6"/>
    <w:rsid w:val="00BF5D6B"/>
  </w:style>
  <w:style w:type="character" w:customStyle="1" w:styleId="WW8Num15z7">
    <w:name w:val="WW8Num15z7"/>
    <w:rsid w:val="00BF5D6B"/>
  </w:style>
  <w:style w:type="character" w:customStyle="1" w:styleId="WW8Num15z8">
    <w:name w:val="WW8Num15z8"/>
    <w:rsid w:val="00BF5D6B"/>
  </w:style>
  <w:style w:type="character" w:customStyle="1" w:styleId="WW8Num16z0">
    <w:name w:val="WW8Num16z0"/>
    <w:rsid w:val="00BF5D6B"/>
    <w:rPr>
      <w:sz w:val="28"/>
      <w:szCs w:val="28"/>
      <w:lang w:val="ru-RU"/>
    </w:rPr>
  </w:style>
  <w:style w:type="character" w:customStyle="1" w:styleId="WW8Num17z0">
    <w:name w:val="WW8Num17z0"/>
    <w:rsid w:val="00BF5D6B"/>
    <w:rPr>
      <w:lang w:val="ru-RU"/>
    </w:rPr>
  </w:style>
  <w:style w:type="character" w:customStyle="1" w:styleId="WW8Num17z1">
    <w:name w:val="WW8Num17z1"/>
    <w:rsid w:val="00BF5D6B"/>
  </w:style>
  <w:style w:type="character" w:customStyle="1" w:styleId="WW8Num17z2">
    <w:name w:val="WW8Num17z2"/>
    <w:rsid w:val="00BF5D6B"/>
  </w:style>
  <w:style w:type="character" w:customStyle="1" w:styleId="WW8Num17z3">
    <w:name w:val="WW8Num17z3"/>
    <w:rsid w:val="00BF5D6B"/>
  </w:style>
  <w:style w:type="character" w:customStyle="1" w:styleId="WW8Num17z4">
    <w:name w:val="WW8Num17z4"/>
    <w:rsid w:val="00BF5D6B"/>
  </w:style>
  <w:style w:type="character" w:customStyle="1" w:styleId="WW8Num17z5">
    <w:name w:val="WW8Num17z5"/>
    <w:rsid w:val="00BF5D6B"/>
  </w:style>
  <w:style w:type="character" w:customStyle="1" w:styleId="WW8Num17z6">
    <w:name w:val="WW8Num17z6"/>
    <w:rsid w:val="00BF5D6B"/>
  </w:style>
  <w:style w:type="character" w:customStyle="1" w:styleId="WW8Num17z7">
    <w:name w:val="WW8Num17z7"/>
    <w:rsid w:val="00BF5D6B"/>
  </w:style>
  <w:style w:type="character" w:customStyle="1" w:styleId="WW8Num17z8">
    <w:name w:val="WW8Num17z8"/>
    <w:rsid w:val="00BF5D6B"/>
  </w:style>
  <w:style w:type="character" w:customStyle="1" w:styleId="WW8Num18z0">
    <w:name w:val="WW8Num18z0"/>
    <w:rsid w:val="00BF5D6B"/>
    <w:rPr>
      <w:rFonts w:ascii="Symbol" w:hAnsi="Symbol" w:cs="OpenSymbol"/>
      <w:lang w:val="ru-RU"/>
    </w:rPr>
  </w:style>
  <w:style w:type="character" w:customStyle="1" w:styleId="WW8Num19z0">
    <w:name w:val="WW8Num19z0"/>
    <w:rsid w:val="00BF5D6B"/>
    <w:rPr>
      <w:rFonts w:ascii="Symbol" w:hAnsi="Symbol" w:cs="OpenSymbol"/>
      <w:sz w:val="28"/>
      <w:szCs w:val="28"/>
      <w:lang w:val="ru-RU"/>
    </w:rPr>
  </w:style>
  <w:style w:type="character" w:customStyle="1" w:styleId="WW8Num20z0">
    <w:name w:val="WW8Num20z0"/>
    <w:rsid w:val="00BF5D6B"/>
    <w:rPr>
      <w:rFonts w:ascii="Symbol" w:hAnsi="Symbol" w:cs="OpenSymbol"/>
      <w:caps w:val="0"/>
      <w:smallCaps w:val="0"/>
      <w:sz w:val="28"/>
      <w:szCs w:val="28"/>
      <w:lang w:val="ru-RU"/>
    </w:rPr>
  </w:style>
  <w:style w:type="character" w:customStyle="1" w:styleId="WW8Num20z1">
    <w:name w:val="WW8Num20z1"/>
    <w:rsid w:val="00BF5D6B"/>
    <w:rPr>
      <w:rFonts w:ascii="OpenSymbol" w:hAnsi="OpenSymbol" w:cs="OpenSymbol"/>
    </w:rPr>
  </w:style>
  <w:style w:type="character" w:customStyle="1" w:styleId="WW8Num20z2">
    <w:name w:val="WW8Num20z2"/>
    <w:rsid w:val="00BF5D6B"/>
  </w:style>
  <w:style w:type="character" w:customStyle="1" w:styleId="WW8Num20z3">
    <w:name w:val="WW8Num20z3"/>
    <w:rsid w:val="00BF5D6B"/>
  </w:style>
  <w:style w:type="character" w:customStyle="1" w:styleId="WW8Num20z4">
    <w:name w:val="WW8Num20z4"/>
    <w:rsid w:val="00BF5D6B"/>
  </w:style>
  <w:style w:type="character" w:customStyle="1" w:styleId="WW8Num20z5">
    <w:name w:val="WW8Num20z5"/>
    <w:rsid w:val="00BF5D6B"/>
  </w:style>
  <w:style w:type="character" w:customStyle="1" w:styleId="WW8Num20z6">
    <w:name w:val="WW8Num20z6"/>
    <w:rsid w:val="00BF5D6B"/>
  </w:style>
  <w:style w:type="character" w:customStyle="1" w:styleId="WW8Num20z7">
    <w:name w:val="WW8Num20z7"/>
    <w:rsid w:val="00BF5D6B"/>
  </w:style>
  <w:style w:type="character" w:customStyle="1" w:styleId="WW8Num20z8">
    <w:name w:val="WW8Num20z8"/>
    <w:rsid w:val="00BF5D6B"/>
  </w:style>
  <w:style w:type="character" w:customStyle="1" w:styleId="WW8Num21z0">
    <w:name w:val="WW8Num21z0"/>
    <w:rsid w:val="00BF5D6B"/>
    <w:rPr>
      <w:rFonts w:ascii="Symbol" w:hAnsi="Symbol" w:cs="OpenSymbol"/>
      <w:b w:val="0"/>
      <w:bCs w:val="0"/>
      <w:lang w:val="ru-RU"/>
    </w:rPr>
  </w:style>
  <w:style w:type="character" w:customStyle="1" w:styleId="WW8Num21z2">
    <w:name w:val="WW8Num21z2"/>
    <w:rsid w:val="00BF5D6B"/>
  </w:style>
  <w:style w:type="character" w:customStyle="1" w:styleId="WW8Num21z3">
    <w:name w:val="WW8Num21z3"/>
    <w:rsid w:val="00BF5D6B"/>
  </w:style>
  <w:style w:type="character" w:customStyle="1" w:styleId="WW8Num21z4">
    <w:name w:val="WW8Num21z4"/>
    <w:rsid w:val="00BF5D6B"/>
  </w:style>
  <w:style w:type="character" w:customStyle="1" w:styleId="WW8Num21z5">
    <w:name w:val="WW8Num21z5"/>
    <w:rsid w:val="00BF5D6B"/>
  </w:style>
  <w:style w:type="character" w:customStyle="1" w:styleId="WW8Num21z6">
    <w:name w:val="WW8Num21z6"/>
    <w:rsid w:val="00BF5D6B"/>
  </w:style>
  <w:style w:type="character" w:customStyle="1" w:styleId="WW8Num21z7">
    <w:name w:val="WW8Num21z7"/>
    <w:rsid w:val="00BF5D6B"/>
  </w:style>
  <w:style w:type="character" w:customStyle="1" w:styleId="WW8Num21z8">
    <w:name w:val="WW8Num21z8"/>
    <w:rsid w:val="00BF5D6B"/>
  </w:style>
  <w:style w:type="character" w:customStyle="1" w:styleId="WW8Num16z1">
    <w:name w:val="WW8Num16z1"/>
    <w:rsid w:val="00BF5D6B"/>
  </w:style>
  <w:style w:type="character" w:customStyle="1" w:styleId="WW8Num16z2">
    <w:name w:val="WW8Num16z2"/>
    <w:rsid w:val="00BF5D6B"/>
  </w:style>
  <w:style w:type="character" w:customStyle="1" w:styleId="WW8Num16z3">
    <w:name w:val="WW8Num16z3"/>
    <w:rsid w:val="00BF5D6B"/>
  </w:style>
  <w:style w:type="character" w:customStyle="1" w:styleId="WW8Num16z4">
    <w:name w:val="WW8Num16z4"/>
    <w:rsid w:val="00BF5D6B"/>
  </w:style>
  <w:style w:type="character" w:customStyle="1" w:styleId="WW8Num16z5">
    <w:name w:val="WW8Num16z5"/>
    <w:rsid w:val="00BF5D6B"/>
  </w:style>
  <w:style w:type="character" w:customStyle="1" w:styleId="WW8Num16z6">
    <w:name w:val="WW8Num16z6"/>
    <w:rsid w:val="00BF5D6B"/>
  </w:style>
  <w:style w:type="character" w:customStyle="1" w:styleId="WW8Num16z7">
    <w:name w:val="WW8Num16z7"/>
    <w:rsid w:val="00BF5D6B"/>
  </w:style>
  <w:style w:type="character" w:customStyle="1" w:styleId="WW8Num16z8">
    <w:name w:val="WW8Num16z8"/>
    <w:rsid w:val="00BF5D6B"/>
  </w:style>
  <w:style w:type="character" w:customStyle="1" w:styleId="WW8Num19z1">
    <w:name w:val="WW8Num19z1"/>
    <w:rsid w:val="00BF5D6B"/>
  </w:style>
  <w:style w:type="character" w:customStyle="1" w:styleId="WW8Num19z2">
    <w:name w:val="WW8Num19z2"/>
    <w:rsid w:val="00BF5D6B"/>
  </w:style>
  <w:style w:type="character" w:customStyle="1" w:styleId="WW8Num19z3">
    <w:name w:val="WW8Num19z3"/>
    <w:rsid w:val="00BF5D6B"/>
  </w:style>
  <w:style w:type="character" w:customStyle="1" w:styleId="WW8Num19z4">
    <w:name w:val="WW8Num19z4"/>
    <w:rsid w:val="00BF5D6B"/>
  </w:style>
  <w:style w:type="character" w:customStyle="1" w:styleId="WW8Num19z5">
    <w:name w:val="WW8Num19z5"/>
    <w:rsid w:val="00BF5D6B"/>
  </w:style>
  <w:style w:type="character" w:customStyle="1" w:styleId="WW8Num19z6">
    <w:name w:val="WW8Num19z6"/>
    <w:rsid w:val="00BF5D6B"/>
  </w:style>
  <w:style w:type="character" w:customStyle="1" w:styleId="WW8Num19z7">
    <w:name w:val="WW8Num19z7"/>
    <w:rsid w:val="00BF5D6B"/>
  </w:style>
  <w:style w:type="character" w:customStyle="1" w:styleId="WW8Num19z8">
    <w:name w:val="WW8Num19z8"/>
    <w:rsid w:val="00BF5D6B"/>
  </w:style>
  <w:style w:type="character" w:customStyle="1" w:styleId="WW8Num22z0">
    <w:name w:val="WW8Num22z0"/>
    <w:rsid w:val="00BF5D6B"/>
    <w:rPr>
      <w:rFonts w:cs="Times"/>
    </w:rPr>
  </w:style>
  <w:style w:type="character" w:customStyle="1" w:styleId="WW8Num22z1">
    <w:name w:val="WW8Num22z1"/>
    <w:rsid w:val="00BF5D6B"/>
  </w:style>
  <w:style w:type="character" w:customStyle="1" w:styleId="WW8Num22z2">
    <w:name w:val="WW8Num22z2"/>
    <w:rsid w:val="00BF5D6B"/>
  </w:style>
  <w:style w:type="character" w:customStyle="1" w:styleId="WW8Num22z3">
    <w:name w:val="WW8Num22z3"/>
    <w:rsid w:val="00BF5D6B"/>
  </w:style>
  <w:style w:type="character" w:customStyle="1" w:styleId="WW8Num22z4">
    <w:name w:val="WW8Num22z4"/>
    <w:rsid w:val="00BF5D6B"/>
  </w:style>
  <w:style w:type="character" w:customStyle="1" w:styleId="WW8Num22z5">
    <w:name w:val="WW8Num22z5"/>
    <w:rsid w:val="00BF5D6B"/>
  </w:style>
  <w:style w:type="character" w:customStyle="1" w:styleId="WW8Num22z6">
    <w:name w:val="WW8Num22z6"/>
    <w:rsid w:val="00BF5D6B"/>
  </w:style>
  <w:style w:type="character" w:customStyle="1" w:styleId="WW8Num22z7">
    <w:name w:val="WW8Num22z7"/>
    <w:rsid w:val="00BF5D6B"/>
  </w:style>
  <w:style w:type="character" w:customStyle="1" w:styleId="WW8Num22z8">
    <w:name w:val="WW8Num22z8"/>
    <w:rsid w:val="00BF5D6B"/>
  </w:style>
  <w:style w:type="character" w:customStyle="1" w:styleId="WW8Num18z1">
    <w:name w:val="WW8Num18z1"/>
    <w:rsid w:val="00BF5D6B"/>
    <w:rPr>
      <w:rFonts w:ascii="OpenSymbol" w:hAnsi="OpenSymbol" w:cs="OpenSymbol"/>
    </w:rPr>
  </w:style>
  <w:style w:type="character" w:customStyle="1" w:styleId="WW8Num18z2">
    <w:name w:val="WW8Num18z2"/>
    <w:rsid w:val="00BF5D6B"/>
  </w:style>
  <w:style w:type="character" w:customStyle="1" w:styleId="WW8Num18z3">
    <w:name w:val="WW8Num18z3"/>
    <w:rsid w:val="00BF5D6B"/>
  </w:style>
  <w:style w:type="character" w:customStyle="1" w:styleId="WW8Num18z4">
    <w:name w:val="WW8Num18z4"/>
    <w:rsid w:val="00BF5D6B"/>
  </w:style>
  <w:style w:type="character" w:customStyle="1" w:styleId="WW8Num18z5">
    <w:name w:val="WW8Num18z5"/>
    <w:rsid w:val="00BF5D6B"/>
  </w:style>
  <w:style w:type="character" w:customStyle="1" w:styleId="WW8Num18z6">
    <w:name w:val="WW8Num18z6"/>
    <w:rsid w:val="00BF5D6B"/>
  </w:style>
  <w:style w:type="character" w:customStyle="1" w:styleId="WW8Num18z7">
    <w:name w:val="WW8Num18z7"/>
    <w:rsid w:val="00BF5D6B"/>
  </w:style>
  <w:style w:type="character" w:customStyle="1" w:styleId="WW8Num18z8">
    <w:name w:val="WW8Num18z8"/>
    <w:rsid w:val="00BF5D6B"/>
  </w:style>
  <w:style w:type="character" w:customStyle="1" w:styleId="WW8Num21z1">
    <w:name w:val="WW8Num21z1"/>
    <w:rsid w:val="00BF5D6B"/>
    <w:rPr>
      <w:rFonts w:ascii="OpenSymbol" w:hAnsi="OpenSymbol" w:cs="OpenSymbol"/>
    </w:rPr>
  </w:style>
  <w:style w:type="character" w:customStyle="1" w:styleId="21">
    <w:name w:val="Основной шрифт абзаца2"/>
    <w:rsid w:val="00BF5D6B"/>
  </w:style>
  <w:style w:type="character" w:customStyle="1" w:styleId="WW8Num23z0">
    <w:name w:val="WW8Num23z0"/>
    <w:rsid w:val="00BF5D6B"/>
    <w:rPr>
      <w:rFonts w:ascii="Symbol" w:hAnsi="Symbol" w:cs="OpenSymbol"/>
    </w:rPr>
  </w:style>
  <w:style w:type="character" w:customStyle="1" w:styleId="WW8Num23z1">
    <w:name w:val="WW8Num23z1"/>
    <w:rsid w:val="00BF5D6B"/>
    <w:rPr>
      <w:rFonts w:ascii="OpenSymbol" w:hAnsi="OpenSymbol" w:cs="OpenSymbol"/>
    </w:rPr>
  </w:style>
  <w:style w:type="character" w:customStyle="1" w:styleId="WW8Num24z0">
    <w:name w:val="WW8Num24z0"/>
    <w:rsid w:val="00BF5D6B"/>
    <w:rPr>
      <w:rFonts w:ascii="Symbol" w:hAnsi="Symbol" w:cs="OpenSymbol"/>
    </w:rPr>
  </w:style>
  <w:style w:type="character" w:customStyle="1" w:styleId="WW8Num24z1">
    <w:name w:val="WW8Num24z1"/>
    <w:rsid w:val="00BF5D6B"/>
    <w:rPr>
      <w:rFonts w:ascii="OpenSymbol" w:hAnsi="OpenSymbol" w:cs="OpenSymbol"/>
    </w:rPr>
  </w:style>
  <w:style w:type="character" w:customStyle="1" w:styleId="WW8Num25z0">
    <w:name w:val="WW8Num25z0"/>
    <w:rsid w:val="00BF5D6B"/>
    <w:rPr>
      <w:lang w:val="ru-RU"/>
    </w:rPr>
  </w:style>
  <w:style w:type="character" w:customStyle="1" w:styleId="WW8Num25z1">
    <w:name w:val="WW8Num25z1"/>
    <w:rsid w:val="00BF5D6B"/>
  </w:style>
  <w:style w:type="character" w:customStyle="1" w:styleId="WW8Num25z2">
    <w:name w:val="WW8Num25z2"/>
    <w:rsid w:val="00BF5D6B"/>
  </w:style>
  <w:style w:type="character" w:customStyle="1" w:styleId="WW8Num25z3">
    <w:name w:val="WW8Num25z3"/>
    <w:rsid w:val="00BF5D6B"/>
  </w:style>
  <w:style w:type="character" w:customStyle="1" w:styleId="WW8Num25z4">
    <w:name w:val="WW8Num25z4"/>
    <w:rsid w:val="00BF5D6B"/>
  </w:style>
  <w:style w:type="character" w:customStyle="1" w:styleId="WW8Num25z5">
    <w:name w:val="WW8Num25z5"/>
    <w:rsid w:val="00BF5D6B"/>
  </w:style>
  <w:style w:type="character" w:customStyle="1" w:styleId="WW8Num25z6">
    <w:name w:val="WW8Num25z6"/>
    <w:rsid w:val="00BF5D6B"/>
  </w:style>
  <w:style w:type="character" w:customStyle="1" w:styleId="WW8Num25z7">
    <w:name w:val="WW8Num25z7"/>
    <w:rsid w:val="00BF5D6B"/>
  </w:style>
  <w:style w:type="character" w:customStyle="1" w:styleId="WW8Num25z8">
    <w:name w:val="WW8Num25z8"/>
    <w:rsid w:val="00BF5D6B"/>
  </w:style>
  <w:style w:type="character" w:customStyle="1" w:styleId="WW8Num26z0">
    <w:name w:val="WW8Num26z0"/>
    <w:rsid w:val="00BF5D6B"/>
  </w:style>
  <w:style w:type="character" w:customStyle="1" w:styleId="WW8Num26z1">
    <w:name w:val="WW8Num26z1"/>
    <w:rsid w:val="00BF5D6B"/>
  </w:style>
  <w:style w:type="character" w:customStyle="1" w:styleId="WW8Num26z2">
    <w:name w:val="WW8Num26z2"/>
    <w:rsid w:val="00BF5D6B"/>
  </w:style>
  <w:style w:type="character" w:customStyle="1" w:styleId="WW8Num26z3">
    <w:name w:val="WW8Num26z3"/>
    <w:rsid w:val="00BF5D6B"/>
  </w:style>
  <w:style w:type="character" w:customStyle="1" w:styleId="WW8Num26z4">
    <w:name w:val="WW8Num26z4"/>
    <w:rsid w:val="00BF5D6B"/>
  </w:style>
  <w:style w:type="character" w:customStyle="1" w:styleId="WW8Num26z5">
    <w:name w:val="WW8Num26z5"/>
    <w:rsid w:val="00BF5D6B"/>
  </w:style>
  <w:style w:type="character" w:customStyle="1" w:styleId="WW8Num26z6">
    <w:name w:val="WW8Num26z6"/>
    <w:rsid w:val="00BF5D6B"/>
  </w:style>
  <w:style w:type="character" w:customStyle="1" w:styleId="WW8Num26z7">
    <w:name w:val="WW8Num26z7"/>
    <w:rsid w:val="00BF5D6B"/>
  </w:style>
  <w:style w:type="character" w:customStyle="1" w:styleId="WW8Num26z8">
    <w:name w:val="WW8Num26z8"/>
    <w:rsid w:val="00BF5D6B"/>
  </w:style>
  <w:style w:type="character" w:customStyle="1" w:styleId="WW8Num27z0">
    <w:name w:val="WW8Num27z0"/>
    <w:rsid w:val="00BF5D6B"/>
  </w:style>
  <w:style w:type="character" w:customStyle="1" w:styleId="WW8Num27z1">
    <w:name w:val="WW8Num27z1"/>
    <w:rsid w:val="00BF5D6B"/>
  </w:style>
  <w:style w:type="character" w:customStyle="1" w:styleId="WW8Num27z2">
    <w:name w:val="WW8Num27z2"/>
    <w:rsid w:val="00BF5D6B"/>
  </w:style>
  <w:style w:type="character" w:customStyle="1" w:styleId="WW8Num27z3">
    <w:name w:val="WW8Num27z3"/>
    <w:rsid w:val="00BF5D6B"/>
  </w:style>
  <w:style w:type="character" w:customStyle="1" w:styleId="WW8Num27z4">
    <w:name w:val="WW8Num27z4"/>
    <w:rsid w:val="00BF5D6B"/>
  </w:style>
  <w:style w:type="character" w:customStyle="1" w:styleId="WW8Num27z5">
    <w:name w:val="WW8Num27z5"/>
    <w:rsid w:val="00BF5D6B"/>
  </w:style>
  <w:style w:type="character" w:customStyle="1" w:styleId="WW8Num27z6">
    <w:name w:val="WW8Num27z6"/>
    <w:rsid w:val="00BF5D6B"/>
  </w:style>
  <w:style w:type="character" w:customStyle="1" w:styleId="WW8Num27z7">
    <w:name w:val="WW8Num27z7"/>
    <w:rsid w:val="00BF5D6B"/>
  </w:style>
  <w:style w:type="character" w:customStyle="1" w:styleId="WW8Num27z8">
    <w:name w:val="WW8Num27z8"/>
    <w:rsid w:val="00BF5D6B"/>
  </w:style>
  <w:style w:type="character" w:customStyle="1" w:styleId="WW8Num28z0">
    <w:name w:val="WW8Num28z0"/>
    <w:rsid w:val="00BF5D6B"/>
    <w:rPr>
      <w:rFonts w:ascii="Symbol" w:hAnsi="Symbol" w:cs="Symbol" w:hint="default"/>
      <w:sz w:val="28"/>
      <w:szCs w:val="28"/>
      <w:lang w:val="ru-RU"/>
    </w:rPr>
  </w:style>
  <w:style w:type="character" w:customStyle="1" w:styleId="WW8Num28z1">
    <w:name w:val="WW8Num28z1"/>
    <w:rsid w:val="00BF5D6B"/>
    <w:rPr>
      <w:rFonts w:ascii="Courier New" w:hAnsi="Courier New" w:cs="Courier New" w:hint="default"/>
    </w:rPr>
  </w:style>
  <w:style w:type="character" w:customStyle="1" w:styleId="WW8Num28z2">
    <w:name w:val="WW8Num28z2"/>
    <w:rsid w:val="00BF5D6B"/>
    <w:rPr>
      <w:rFonts w:ascii="Wingdings" w:hAnsi="Wingdings" w:cs="Wingdings" w:hint="default"/>
    </w:rPr>
  </w:style>
  <w:style w:type="character" w:customStyle="1" w:styleId="WW8Num29z0">
    <w:name w:val="WW8Num29z0"/>
    <w:rsid w:val="00BF5D6B"/>
    <w:rPr>
      <w:rFonts w:ascii="Symbol" w:hAnsi="Symbol" w:cs="Symbol"/>
      <w:lang w:val="ru-RU"/>
    </w:rPr>
  </w:style>
  <w:style w:type="character" w:customStyle="1" w:styleId="WW8Num29z1">
    <w:name w:val="WW8Num29z1"/>
    <w:rsid w:val="00BF5D6B"/>
    <w:rPr>
      <w:rFonts w:ascii="OpenSymbol" w:hAnsi="OpenSymbol" w:cs="OpenSymbol"/>
    </w:rPr>
  </w:style>
  <w:style w:type="character" w:customStyle="1" w:styleId="WW8Num29z2">
    <w:name w:val="WW8Num29z2"/>
    <w:rsid w:val="00BF5D6B"/>
  </w:style>
  <w:style w:type="character" w:customStyle="1" w:styleId="WW8Num30z0">
    <w:name w:val="WW8Num30z0"/>
    <w:rsid w:val="00BF5D6B"/>
    <w:rPr>
      <w:rFonts w:ascii="Times New Roman" w:eastAsia="Andale Sans UI" w:hAnsi="Times New Roman" w:cs="Times New Roman"/>
    </w:rPr>
  </w:style>
  <w:style w:type="character" w:customStyle="1" w:styleId="WW8Num30z1">
    <w:name w:val="WW8Num30z1"/>
    <w:rsid w:val="00BF5D6B"/>
    <w:rPr>
      <w:rFonts w:hint="default"/>
    </w:rPr>
  </w:style>
  <w:style w:type="character" w:customStyle="1" w:styleId="WW8Num31z0">
    <w:name w:val="WW8Num31z0"/>
    <w:rsid w:val="00BF5D6B"/>
    <w:rPr>
      <w:b w:val="0"/>
      <w:sz w:val="28"/>
      <w:szCs w:val="28"/>
      <w:lang w:val="ru-RU"/>
    </w:rPr>
  </w:style>
  <w:style w:type="character" w:customStyle="1" w:styleId="WW8Num31z1">
    <w:name w:val="WW8Num31z1"/>
    <w:rsid w:val="00BF5D6B"/>
  </w:style>
  <w:style w:type="character" w:customStyle="1" w:styleId="WW8Num31z2">
    <w:name w:val="WW8Num31z2"/>
    <w:rsid w:val="00BF5D6B"/>
  </w:style>
  <w:style w:type="character" w:customStyle="1" w:styleId="WW8Num31z3">
    <w:name w:val="WW8Num31z3"/>
    <w:rsid w:val="00BF5D6B"/>
  </w:style>
  <w:style w:type="character" w:customStyle="1" w:styleId="WW8Num31z4">
    <w:name w:val="WW8Num31z4"/>
    <w:rsid w:val="00BF5D6B"/>
  </w:style>
  <w:style w:type="character" w:customStyle="1" w:styleId="WW8Num31z5">
    <w:name w:val="WW8Num31z5"/>
    <w:rsid w:val="00BF5D6B"/>
  </w:style>
  <w:style w:type="character" w:customStyle="1" w:styleId="WW8Num31z6">
    <w:name w:val="WW8Num31z6"/>
    <w:rsid w:val="00BF5D6B"/>
  </w:style>
  <w:style w:type="character" w:customStyle="1" w:styleId="WW8Num31z7">
    <w:name w:val="WW8Num31z7"/>
    <w:rsid w:val="00BF5D6B"/>
  </w:style>
  <w:style w:type="character" w:customStyle="1" w:styleId="WW8Num31z8">
    <w:name w:val="WW8Num31z8"/>
    <w:rsid w:val="00BF5D6B"/>
  </w:style>
  <w:style w:type="character" w:customStyle="1" w:styleId="WW8Num32z0">
    <w:name w:val="WW8Num32z0"/>
    <w:rsid w:val="00BF5D6B"/>
    <w:rPr>
      <w:rFonts w:ascii="Times New Roman" w:eastAsia="Andale Sans UI" w:hAnsi="Times New Roman" w:cs="Times New Roman"/>
      <w:sz w:val="28"/>
      <w:szCs w:val="28"/>
      <w:lang w:val="ru-RU"/>
    </w:rPr>
  </w:style>
  <w:style w:type="character" w:customStyle="1" w:styleId="WW8Num32z1">
    <w:name w:val="WW8Num32z1"/>
    <w:rsid w:val="00BF5D6B"/>
    <w:rPr>
      <w:rFonts w:hint="default"/>
      <w:sz w:val="28"/>
      <w:szCs w:val="28"/>
      <w:lang w:val="ru-RU"/>
    </w:rPr>
  </w:style>
  <w:style w:type="character" w:customStyle="1" w:styleId="WW8Num33z0">
    <w:name w:val="WW8Num33z0"/>
    <w:rsid w:val="00BF5D6B"/>
    <w:rPr>
      <w:rFonts w:hint="default"/>
    </w:rPr>
  </w:style>
  <w:style w:type="character" w:customStyle="1" w:styleId="12">
    <w:name w:val="Основной шрифт абзаца1"/>
    <w:rsid w:val="00BF5D6B"/>
  </w:style>
  <w:style w:type="character" w:styleId="af0">
    <w:name w:val="Emphasis"/>
    <w:qFormat/>
    <w:rsid w:val="00BF5D6B"/>
    <w:rPr>
      <w:i/>
      <w:iCs/>
    </w:rPr>
  </w:style>
  <w:style w:type="character" w:customStyle="1" w:styleId="af1">
    <w:name w:val="Маркеры списка"/>
    <w:rsid w:val="00BF5D6B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BF5D6B"/>
    <w:rPr>
      <w:sz w:val="28"/>
      <w:szCs w:val="28"/>
    </w:rPr>
  </w:style>
  <w:style w:type="character" w:customStyle="1" w:styleId="RTFNum21">
    <w:name w:val="RTF_Num 2 1"/>
    <w:rsid w:val="00BF5D6B"/>
    <w:rPr>
      <w:rFonts w:ascii="Symbol" w:hAnsi="Symbol" w:cs="Symbol"/>
    </w:rPr>
  </w:style>
  <w:style w:type="paragraph" w:customStyle="1" w:styleId="10">
    <w:name w:val="Заголовок1"/>
    <w:basedOn w:val="a"/>
    <w:next w:val="a0"/>
    <w:rsid w:val="00BF5D6B"/>
    <w:pPr>
      <w:keepNext/>
      <w:widowControl w:val="0"/>
      <w:tabs>
        <w:tab w:val="left" w:leader="dot" w:pos="850"/>
      </w:tabs>
      <w:suppressAutoHyphens/>
      <w:spacing w:before="240" w:after="120"/>
      <w:ind w:left="0" w:right="57" w:firstLine="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af3"/>
    <w:rsid w:val="00BF5D6B"/>
    <w:pPr>
      <w:widowControl w:val="0"/>
      <w:tabs>
        <w:tab w:val="left" w:leader="dot" w:pos="850"/>
      </w:tabs>
      <w:suppressAutoHyphens/>
      <w:spacing w:after="120"/>
      <w:ind w:left="0" w:right="57" w:firstLine="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3">
    <w:name w:val="Основной текст Знак"/>
    <w:basedOn w:val="a1"/>
    <w:link w:val="a0"/>
    <w:rsid w:val="00BF5D6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4">
    <w:name w:val="List"/>
    <w:basedOn w:val="a0"/>
    <w:rsid w:val="00BF5D6B"/>
    <w:rPr>
      <w:rFonts w:cs="Tahoma"/>
    </w:rPr>
  </w:style>
  <w:style w:type="paragraph" w:customStyle="1" w:styleId="13">
    <w:name w:val="Название1"/>
    <w:basedOn w:val="a"/>
    <w:rsid w:val="00BF5D6B"/>
    <w:pPr>
      <w:widowControl w:val="0"/>
      <w:suppressLineNumbers/>
      <w:tabs>
        <w:tab w:val="left" w:leader="dot" w:pos="850"/>
      </w:tabs>
      <w:suppressAutoHyphens/>
      <w:spacing w:before="120" w:after="120"/>
      <w:ind w:left="0" w:right="57" w:firstLine="0"/>
    </w:pPr>
    <w:rPr>
      <w:rFonts w:ascii="Times New Roman" w:eastAsia="Andale Sans UI" w:hAnsi="Times New Roman" w:cs="Ari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BF5D6B"/>
    <w:pPr>
      <w:widowControl w:val="0"/>
      <w:suppressLineNumbers/>
      <w:tabs>
        <w:tab w:val="left" w:leader="dot" w:pos="850"/>
      </w:tabs>
      <w:suppressAutoHyphens/>
      <w:ind w:left="0" w:right="57" w:firstLine="0"/>
    </w:pPr>
    <w:rPr>
      <w:rFonts w:ascii="Times New Roman" w:eastAsia="Andale Sans UI" w:hAnsi="Times New Roman" w:cs="Ari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BF5D6B"/>
    <w:pPr>
      <w:widowControl w:val="0"/>
      <w:suppressLineNumbers/>
      <w:tabs>
        <w:tab w:val="left" w:leader="dot" w:pos="850"/>
      </w:tabs>
      <w:suppressAutoHyphens/>
      <w:spacing w:before="120" w:after="120"/>
      <w:ind w:left="0" w:right="57" w:firstLine="0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BF5D6B"/>
    <w:pPr>
      <w:widowControl w:val="0"/>
      <w:suppressLineNumbers/>
      <w:tabs>
        <w:tab w:val="left" w:leader="dot" w:pos="850"/>
      </w:tabs>
      <w:suppressAutoHyphens/>
      <w:ind w:left="0" w:right="57" w:firstLine="0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BF5D6B"/>
    <w:pPr>
      <w:widowControl w:val="0"/>
      <w:suppressLineNumbers/>
      <w:tabs>
        <w:tab w:val="left" w:leader="dot" w:pos="850"/>
      </w:tabs>
      <w:suppressAutoHyphens/>
      <w:spacing w:before="120" w:after="120"/>
      <w:ind w:left="0" w:right="57" w:firstLine="0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BF5D6B"/>
    <w:pPr>
      <w:widowControl w:val="0"/>
      <w:suppressLineNumbers/>
      <w:tabs>
        <w:tab w:val="left" w:leader="dot" w:pos="850"/>
      </w:tabs>
      <w:suppressAutoHyphens/>
      <w:ind w:left="0" w:right="57" w:firstLine="0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BF5D6B"/>
    <w:pPr>
      <w:widowControl w:val="0"/>
      <w:suppressLineNumbers/>
      <w:tabs>
        <w:tab w:val="left" w:leader="dot" w:pos="850"/>
      </w:tabs>
      <w:suppressAutoHyphens/>
      <w:ind w:left="0" w:right="57" w:firstLine="0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BF5D6B"/>
    <w:pPr>
      <w:widowControl w:val="0"/>
      <w:suppressLineNumbers/>
      <w:tabs>
        <w:tab w:val="left" w:leader="dot" w:pos="850"/>
      </w:tabs>
      <w:suppressAutoHyphens/>
      <w:ind w:left="0" w:right="57" w:firstLine="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BF5D6B"/>
    <w:pPr>
      <w:jc w:val="center"/>
    </w:pPr>
    <w:rPr>
      <w:b/>
      <w:bCs/>
    </w:rPr>
  </w:style>
  <w:style w:type="paragraph" w:styleId="af7">
    <w:name w:val="Subtitle"/>
    <w:basedOn w:val="a"/>
    <w:next w:val="a0"/>
    <w:link w:val="af8"/>
    <w:qFormat/>
    <w:rsid w:val="00BF5D6B"/>
    <w:pPr>
      <w:widowControl w:val="0"/>
      <w:tabs>
        <w:tab w:val="left" w:leader="dot" w:pos="850"/>
      </w:tabs>
      <w:suppressAutoHyphens/>
      <w:ind w:left="0" w:right="57" w:firstLine="0"/>
      <w:jc w:val="center"/>
    </w:pPr>
    <w:rPr>
      <w:rFonts w:ascii="Times New Roman" w:eastAsia="Andale Sans UI" w:hAnsi="Times New Roman" w:cs="Times New Roman"/>
      <w:b/>
      <w:bCs/>
      <w:kern w:val="1"/>
      <w:szCs w:val="24"/>
      <w:lang w:eastAsia="ar-SA"/>
    </w:rPr>
  </w:style>
  <w:style w:type="character" w:customStyle="1" w:styleId="af8">
    <w:name w:val="Подзаголовок Знак"/>
    <w:basedOn w:val="a1"/>
    <w:link w:val="af7"/>
    <w:rsid w:val="00BF5D6B"/>
    <w:rPr>
      <w:rFonts w:ascii="Times New Roman" w:eastAsia="Andale Sans UI" w:hAnsi="Times New Roman" w:cs="Times New Roman"/>
      <w:b/>
      <w:bCs/>
      <w:kern w:val="1"/>
      <w:szCs w:val="24"/>
      <w:lang w:eastAsia="ar-SA"/>
    </w:rPr>
  </w:style>
  <w:style w:type="character" w:customStyle="1" w:styleId="15">
    <w:name w:val="Нижний колонтитул Знак1"/>
    <w:basedOn w:val="a1"/>
    <w:rsid w:val="00BF5D6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6">
    <w:name w:val="Верхний колонтитул Знак1"/>
    <w:basedOn w:val="a1"/>
    <w:rsid w:val="00BF5D6B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42"/>
  </w:style>
  <w:style w:type="paragraph" w:styleId="1">
    <w:name w:val="heading 1"/>
    <w:basedOn w:val="10"/>
    <w:next w:val="a0"/>
    <w:link w:val="11"/>
    <w:qFormat/>
    <w:rsid w:val="00BF5D6B"/>
    <w:pPr>
      <w:numPr>
        <w:numId w:val="16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BF5D6B"/>
    <w:pPr>
      <w:numPr>
        <w:ilvl w:val="1"/>
        <w:numId w:val="16"/>
      </w:numPr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BF5D6B"/>
    <w:pPr>
      <w:keepNext/>
      <w:widowControl w:val="0"/>
      <w:numPr>
        <w:ilvl w:val="3"/>
        <w:numId w:val="16"/>
      </w:numPr>
      <w:suppressAutoHyphens/>
      <w:ind w:left="0" w:firstLine="710"/>
      <w:outlineLvl w:val="3"/>
    </w:pPr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67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D79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981E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rsid w:val="00981E7E"/>
  </w:style>
  <w:style w:type="paragraph" w:styleId="a9">
    <w:name w:val="footer"/>
    <w:basedOn w:val="a"/>
    <w:link w:val="aa"/>
    <w:unhideWhenUsed/>
    <w:rsid w:val="00981E7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rsid w:val="00981E7E"/>
  </w:style>
  <w:style w:type="character" w:styleId="ab">
    <w:name w:val="Placeholder Text"/>
    <w:basedOn w:val="a1"/>
    <w:uiPriority w:val="99"/>
    <w:semiHidden/>
    <w:rsid w:val="007E45B5"/>
    <w:rPr>
      <w:color w:val="808080"/>
    </w:rPr>
  </w:style>
  <w:style w:type="paragraph" w:styleId="ac">
    <w:name w:val="Normal (Web)"/>
    <w:basedOn w:val="a"/>
    <w:uiPriority w:val="99"/>
    <w:unhideWhenUsed/>
    <w:rsid w:val="007F276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278D4"/>
  </w:style>
  <w:style w:type="character" w:styleId="ad">
    <w:name w:val="Hyperlink"/>
    <w:basedOn w:val="a1"/>
    <w:unhideWhenUsed/>
    <w:rsid w:val="00ED1AE4"/>
    <w:rPr>
      <w:color w:val="0000FF"/>
      <w:u w:val="single"/>
    </w:rPr>
  </w:style>
  <w:style w:type="character" w:customStyle="1" w:styleId="-">
    <w:name w:val="опред-е"/>
    <w:basedOn w:val="a1"/>
    <w:rsid w:val="00ED1AE4"/>
  </w:style>
  <w:style w:type="character" w:styleId="ae">
    <w:name w:val="Strong"/>
    <w:basedOn w:val="a1"/>
    <w:qFormat/>
    <w:rsid w:val="00384376"/>
    <w:rPr>
      <w:b/>
      <w:bCs/>
    </w:rPr>
  </w:style>
  <w:style w:type="table" w:styleId="af">
    <w:name w:val="Table Grid"/>
    <w:basedOn w:val="a2"/>
    <w:uiPriority w:val="59"/>
    <w:rsid w:val="002D0D0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"/>
    <w:rsid w:val="00BF5D6B"/>
    <w:rPr>
      <w:rFonts w:ascii="Arial" w:eastAsia="Andale Sans UI" w:hAnsi="Arial" w:cs="Tahom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BF5D6B"/>
    <w:rPr>
      <w:rFonts w:ascii="Arial" w:eastAsia="Andale Sans UI" w:hAnsi="Arial" w:cs="Tahoma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BF5D6B"/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character" w:customStyle="1" w:styleId="WW8Num1z0">
    <w:name w:val="WW8Num1z0"/>
    <w:rsid w:val="00BF5D6B"/>
    <w:rPr>
      <w:rFonts w:ascii="Symbol" w:hAnsi="Symbol" w:cs="Symbol"/>
      <w:lang w:val="ru-RU"/>
    </w:rPr>
  </w:style>
  <w:style w:type="character" w:customStyle="1" w:styleId="WW8Num1z1">
    <w:name w:val="WW8Num1z1"/>
    <w:rsid w:val="00BF5D6B"/>
    <w:rPr>
      <w:rFonts w:ascii="OpenSymbol" w:hAnsi="OpenSymbol" w:cs="OpenSymbol"/>
    </w:rPr>
  </w:style>
  <w:style w:type="character" w:customStyle="1" w:styleId="WW8Num1z2">
    <w:name w:val="WW8Num1z2"/>
    <w:rsid w:val="00BF5D6B"/>
  </w:style>
  <w:style w:type="character" w:customStyle="1" w:styleId="WW8Num1z3">
    <w:name w:val="WW8Num1z3"/>
    <w:rsid w:val="00BF5D6B"/>
  </w:style>
  <w:style w:type="character" w:customStyle="1" w:styleId="WW8Num1z4">
    <w:name w:val="WW8Num1z4"/>
    <w:rsid w:val="00BF5D6B"/>
  </w:style>
  <w:style w:type="character" w:customStyle="1" w:styleId="WW8Num1z5">
    <w:name w:val="WW8Num1z5"/>
    <w:rsid w:val="00BF5D6B"/>
  </w:style>
  <w:style w:type="character" w:customStyle="1" w:styleId="WW8Num1z6">
    <w:name w:val="WW8Num1z6"/>
    <w:rsid w:val="00BF5D6B"/>
  </w:style>
  <w:style w:type="character" w:customStyle="1" w:styleId="WW8Num1z7">
    <w:name w:val="WW8Num1z7"/>
    <w:rsid w:val="00BF5D6B"/>
  </w:style>
  <w:style w:type="character" w:customStyle="1" w:styleId="WW8Num1z8">
    <w:name w:val="WW8Num1z8"/>
    <w:rsid w:val="00BF5D6B"/>
  </w:style>
  <w:style w:type="character" w:customStyle="1" w:styleId="WW8Num2z0">
    <w:name w:val="WW8Num2z0"/>
    <w:rsid w:val="00BF5D6B"/>
    <w:rPr>
      <w:rFonts w:eastAsia="Times New Roman"/>
      <w:b/>
      <w:bCs/>
      <w:color w:val="FF0000"/>
      <w:position w:val="0"/>
      <w:sz w:val="24"/>
      <w:vertAlign w:val="baseline"/>
      <w:lang w:val="ru-RU"/>
    </w:rPr>
  </w:style>
  <w:style w:type="character" w:customStyle="1" w:styleId="WW8Num2z1">
    <w:name w:val="WW8Num2z1"/>
    <w:rsid w:val="00BF5D6B"/>
  </w:style>
  <w:style w:type="character" w:customStyle="1" w:styleId="WW8Num2z2">
    <w:name w:val="WW8Num2z2"/>
    <w:rsid w:val="00BF5D6B"/>
    <w:rPr>
      <w:sz w:val="28"/>
      <w:szCs w:val="28"/>
      <w:lang w:val="ru-RU"/>
    </w:rPr>
  </w:style>
  <w:style w:type="character" w:customStyle="1" w:styleId="WW8Num2z3">
    <w:name w:val="WW8Num2z3"/>
    <w:rsid w:val="00BF5D6B"/>
  </w:style>
  <w:style w:type="character" w:customStyle="1" w:styleId="WW8Num2z4">
    <w:name w:val="WW8Num2z4"/>
    <w:rsid w:val="00BF5D6B"/>
  </w:style>
  <w:style w:type="character" w:customStyle="1" w:styleId="WW8Num2z5">
    <w:name w:val="WW8Num2z5"/>
    <w:rsid w:val="00BF5D6B"/>
  </w:style>
  <w:style w:type="character" w:customStyle="1" w:styleId="WW8Num2z6">
    <w:name w:val="WW8Num2z6"/>
    <w:rsid w:val="00BF5D6B"/>
  </w:style>
  <w:style w:type="character" w:customStyle="1" w:styleId="WW8Num2z7">
    <w:name w:val="WW8Num2z7"/>
    <w:rsid w:val="00BF5D6B"/>
  </w:style>
  <w:style w:type="character" w:customStyle="1" w:styleId="WW8Num2z8">
    <w:name w:val="WW8Num2z8"/>
    <w:rsid w:val="00BF5D6B"/>
  </w:style>
  <w:style w:type="character" w:customStyle="1" w:styleId="WW8Num3z0">
    <w:name w:val="WW8Num3z0"/>
    <w:rsid w:val="00BF5D6B"/>
    <w:rPr>
      <w:rFonts w:ascii="Symbol" w:hAnsi="Symbol" w:cs="OpenSymbol"/>
      <w:sz w:val="28"/>
      <w:szCs w:val="28"/>
      <w:lang w:val="ru-RU"/>
    </w:rPr>
  </w:style>
  <w:style w:type="character" w:customStyle="1" w:styleId="WW8Num3z1">
    <w:name w:val="WW8Num3z1"/>
    <w:rsid w:val="00BF5D6B"/>
    <w:rPr>
      <w:rFonts w:ascii="OpenSymbol" w:hAnsi="OpenSymbol" w:cs="OpenSymbol"/>
    </w:rPr>
  </w:style>
  <w:style w:type="character" w:customStyle="1" w:styleId="WW8Num3z2">
    <w:name w:val="WW8Num3z2"/>
    <w:rsid w:val="00BF5D6B"/>
  </w:style>
  <w:style w:type="character" w:customStyle="1" w:styleId="WW8Num3z3">
    <w:name w:val="WW8Num3z3"/>
    <w:rsid w:val="00BF5D6B"/>
  </w:style>
  <w:style w:type="character" w:customStyle="1" w:styleId="WW8Num3z4">
    <w:name w:val="WW8Num3z4"/>
    <w:rsid w:val="00BF5D6B"/>
  </w:style>
  <w:style w:type="character" w:customStyle="1" w:styleId="WW8Num3z5">
    <w:name w:val="WW8Num3z5"/>
    <w:rsid w:val="00BF5D6B"/>
  </w:style>
  <w:style w:type="character" w:customStyle="1" w:styleId="WW8Num3z6">
    <w:name w:val="WW8Num3z6"/>
    <w:rsid w:val="00BF5D6B"/>
  </w:style>
  <w:style w:type="character" w:customStyle="1" w:styleId="WW8Num3z7">
    <w:name w:val="WW8Num3z7"/>
    <w:rsid w:val="00BF5D6B"/>
  </w:style>
  <w:style w:type="character" w:customStyle="1" w:styleId="WW8Num3z8">
    <w:name w:val="WW8Num3z8"/>
    <w:rsid w:val="00BF5D6B"/>
  </w:style>
  <w:style w:type="character" w:customStyle="1" w:styleId="WW8Num4z0">
    <w:name w:val="WW8Num4z0"/>
    <w:rsid w:val="00BF5D6B"/>
    <w:rPr>
      <w:rFonts w:cs="Times New Roman"/>
      <w:sz w:val="28"/>
      <w:szCs w:val="28"/>
      <w:lang w:val="ru-RU"/>
    </w:rPr>
  </w:style>
  <w:style w:type="character" w:customStyle="1" w:styleId="WW8Num4z1">
    <w:name w:val="WW8Num4z1"/>
    <w:rsid w:val="00BF5D6B"/>
  </w:style>
  <w:style w:type="character" w:customStyle="1" w:styleId="WW8Num4z2">
    <w:name w:val="WW8Num4z2"/>
    <w:rsid w:val="00BF5D6B"/>
  </w:style>
  <w:style w:type="character" w:customStyle="1" w:styleId="WW8Num4z3">
    <w:name w:val="WW8Num4z3"/>
    <w:rsid w:val="00BF5D6B"/>
  </w:style>
  <w:style w:type="character" w:customStyle="1" w:styleId="WW8Num4z4">
    <w:name w:val="WW8Num4z4"/>
    <w:rsid w:val="00BF5D6B"/>
  </w:style>
  <w:style w:type="character" w:customStyle="1" w:styleId="WW8Num4z5">
    <w:name w:val="WW8Num4z5"/>
    <w:rsid w:val="00BF5D6B"/>
  </w:style>
  <w:style w:type="character" w:customStyle="1" w:styleId="WW8Num4z6">
    <w:name w:val="WW8Num4z6"/>
    <w:rsid w:val="00BF5D6B"/>
  </w:style>
  <w:style w:type="character" w:customStyle="1" w:styleId="WW8Num4z7">
    <w:name w:val="WW8Num4z7"/>
    <w:rsid w:val="00BF5D6B"/>
  </w:style>
  <w:style w:type="character" w:customStyle="1" w:styleId="WW8Num4z8">
    <w:name w:val="WW8Num4z8"/>
    <w:rsid w:val="00BF5D6B"/>
  </w:style>
  <w:style w:type="character" w:customStyle="1" w:styleId="WW8Num5z0">
    <w:name w:val="WW8Num5z0"/>
    <w:rsid w:val="00BF5D6B"/>
    <w:rPr>
      <w:rFonts w:ascii="Symbol" w:hAnsi="Symbol" w:cs="OpenSymbol"/>
      <w:b w:val="0"/>
      <w:bCs w:val="0"/>
      <w:sz w:val="28"/>
      <w:szCs w:val="28"/>
      <w:lang w:val="ru-RU"/>
    </w:rPr>
  </w:style>
  <w:style w:type="character" w:customStyle="1" w:styleId="WW8Num5z1">
    <w:name w:val="WW8Num5z1"/>
    <w:rsid w:val="00BF5D6B"/>
    <w:rPr>
      <w:rFonts w:ascii="OpenSymbol" w:hAnsi="OpenSymbol" w:cs="OpenSymbol"/>
    </w:rPr>
  </w:style>
  <w:style w:type="character" w:customStyle="1" w:styleId="WW8Num5z2">
    <w:name w:val="WW8Num5z2"/>
    <w:rsid w:val="00BF5D6B"/>
  </w:style>
  <w:style w:type="character" w:customStyle="1" w:styleId="WW8Num5z3">
    <w:name w:val="WW8Num5z3"/>
    <w:rsid w:val="00BF5D6B"/>
  </w:style>
  <w:style w:type="character" w:customStyle="1" w:styleId="WW8Num5z4">
    <w:name w:val="WW8Num5z4"/>
    <w:rsid w:val="00BF5D6B"/>
  </w:style>
  <w:style w:type="character" w:customStyle="1" w:styleId="WW8Num5z5">
    <w:name w:val="WW8Num5z5"/>
    <w:rsid w:val="00BF5D6B"/>
  </w:style>
  <w:style w:type="character" w:customStyle="1" w:styleId="WW8Num5z6">
    <w:name w:val="WW8Num5z6"/>
    <w:rsid w:val="00BF5D6B"/>
  </w:style>
  <w:style w:type="character" w:customStyle="1" w:styleId="WW8Num5z7">
    <w:name w:val="WW8Num5z7"/>
    <w:rsid w:val="00BF5D6B"/>
  </w:style>
  <w:style w:type="character" w:customStyle="1" w:styleId="WW8Num5z8">
    <w:name w:val="WW8Num5z8"/>
    <w:rsid w:val="00BF5D6B"/>
  </w:style>
  <w:style w:type="character" w:customStyle="1" w:styleId="WW8Num6z0">
    <w:name w:val="WW8Num6z0"/>
    <w:rsid w:val="00BF5D6B"/>
    <w:rPr>
      <w:lang w:val="en-US"/>
    </w:rPr>
  </w:style>
  <w:style w:type="character" w:customStyle="1" w:styleId="WW8Num7z0">
    <w:name w:val="WW8Num7z0"/>
    <w:rsid w:val="00BF5D6B"/>
    <w:rPr>
      <w:rFonts w:cs="Times New Roman"/>
      <w:lang w:val="ru-RU"/>
    </w:rPr>
  </w:style>
  <w:style w:type="character" w:customStyle="1" w:styleId="WW8Num7z1">
    <w:name w:val="WW8Num7z1"/>
    <w:rsid w:val="00BF5D6B"/>
  </w:style>
  <w:style w:type="character" w:customStyle="1" w:styleId="WW8Num7z2">
    <w:name w:val="WW8Num7z2"/>
    <w:rsid w:val="00BF5D6B"/>
  </w:style>
  <w:style w:type="character" w:customStyle="1" w:styleId="WW8Num7z3">
    <w:name w:val="WW8Num7z3"/>
    <w:rsid w:val="00BF5D6B"/>
  </w:style>
  <w:style w:type="character" w:customStyle="1" w:styleId="WW8Num7z4">
    <w:name w:val="WW8Num7z4"/>
    <w:rsid w:val="00BF5D6B"/>
  </w:style>
  <w:style w:type="character" w:customStyle="1" w:styleId="WW8Num7z5">
    <w:name w:val="WW8Num7z5"/>
    <w:rsid w:val="00BF5D6B"/>
  </w:style>
  <w:style w:type="character" w:customStyle="1" w:styleId="WW8Num7z6">
    <w:name w:val="WW8Num7z6"/>
    <w:rsid w:val="00BF5D6B"/>
  </w:style>
  <w:style w:type="character" w:customStyle="1" w:styleId="WW8Num7z7">
    <w:name w:val="WW8Num7z7"/>
    <w:rsid w:val="00BF5D6B"/>
  </w:style>
  <w:style w:type="character" w:customStyle="1" w:styleId="WW8Num7z8">
    <w:name w:val="WW8Num7z8"/>
    <w:rsid w:val="00BF5D6B"/>
  </w:style>
  <w:style w:type="character" w:customStyle="1" w:styleId="WW8Num8z0">
    <w:name w:val="WW8Num8z0"/>
    <w:rsid w:val="00BF5D6B"/>
    <w:rPr>
      <w:sz w:val="28"/>
      <w:lang w:val="ru-RU"/>
    </w:rPr>
  </w:style>
  <w:style w:type="character" w:customStyle="1" w:styleId="WW8Num8z2">
    <w:name w:val="WW8Num8z2"/>
    <w:rsid w:val="00BF5D6B"/>
  </w:style>
  <w:style w:type="character" w:customStyle="1" w:styleId="WW8Num8z3">
    <w:name w:val="WW8Num8z3"/>
    <w:rsid w:val="00BF5D6B"/>
  </w:style>
  <w:style w:type="character" w:customStyle="1" w:styleId="WW8Num8z4">
    <w:name w:val="WW8Num8z4"/>
    <w:rsid w:val="00BF5D6B"/>
  </w:style>
  <w:style w:type="character" w:customStyle="1" w:styleId="WW8Num8z5">
    <w:name w:val="WW8Num8z5"/>
    <w:rsid w:val="00BF5D6B"/>
  </w:style>
  <w:style w:type="character" w:customStyle="1" w:styleId="WW8Num8z6">
    <w:name w:val="WW8Num8z6"/>
    <w:rsid w:val="00BF5D6B"/>
  </w:style>
  <w:style w:type="character" w:customStyle="1" w:styleId="WW8Num8z7">
    <w:name w:val="WW8Num8z7"/>
    <w:rsid w:val="00BF5D6B"/>
  </w:style>
  <w:style w:type="character" w:customStyle="1" w:styleId="WW8Num8z8">
    <w:name w:val="WW8Num8z8"/>
    <w:rsid w:val="00BF5D6B"/>
  </w:style>
  <w:style w:type="character" w:customStyle="1" w:styleId="WW8Num9z0">
    <w:name w:val="WW8Num9z0"/>
    <w:rsid w:val="00BF5D6B"/>
    <w:rPr>
      <w:rFonts w:ascii="Symbol" w:hAnsi="Symbol" w:cs="OpenSymbol"/>
      <w:lang w:val="ru-RU"/>
    </w:rPr>
  </w:style>
  <w:style w:type="character" w:customStyle="1" w:styleId="WW8Num9z1">
    <w:name w:val="WW8Num9z1"/>
    <w:rsid w:val="00BF5D6B"/>
  </w:style>
  <w:style w:type="character" w:customStyle="1" w:styleId="WW8Num9z2">
    <w:name w:val="WW8Num9z2"/>
    <w:rsid w:val="00BF5D6B"/>
    <w:rPr>
      <w:sz w:val="32"/>
      <w:szCs w:val="32"/>
    </w:rPr>
  </w:style>
  <w:style w:type="character" w:customStyle="1" w:styleId="WW8Num9z3">
    <w:name w:val="WW8Num9z3"/>
    <w:rsid w:val="00BF5D6B"/>
  </w:style>
  <w:style w:type="character" w:customStyle="1" w:styleId="WW8Num9z4">
    <w:name w:val="WW8Num9z4"/>
    <w:rsid w:val="00BF5D6B"/>
  </w:style>
  <w:style w:type="character" w:customStyle="1" w:styleId="WW8Num9z5">
    <w:name w:val="WW8Num9z5"/>
    <w:rsid w:val="00BF5D6B"/>
  </w:style>
  <w:style w:type="character" w:customStyle="1" w:styleId="WW8Num9z6">
    <w:name w:val="WW8Num9z6"/>
    <w:rsid w:val="00BF5D6B"/>
  </w:style>
  <w:style w:type="character" w:customStyle="1" w:styleId="WW8Num9z7">
    <w:name w:val="WW8Num9z7"/>
    <w:rsid w:val="00BF5D6B"/>
  </w:style>
  <w:style w:type="character" w:customStyle="1" w:styleId="WW8Num9z8">
    <w:name w:val="WW8Num9z8"/>
    <w:rsid w:val="00BF5D6B"/>
  </w:style>
  <w:style w:type="character" w:customStyle="1" w:styleId="WW8Num10z0">
    <w:name w:val="WW8Num10z0"/>
    <w:rsid w:val="00BF5D6B"/>
    <w:rPr>
      <w:rFonts w:ascii="Symbol" w:hAnsi="Symbol" w:cs="OpenSymbol"/>
      <w:sz w:val="28"/>
      <w:szCs w:val="28"/>
      <w:lang w:val="ru-RU"/>
    </w:rPr>
  </w:style>
  <w:style w:type="character" w:customStyle="1" w:styleId="WW8Num10z1">
    <w:name w:val="WW8Num10z1"/>
    <w:rsid w:val="00BF5D6B"/>
  </w:style>
  <w:style w:type="character" w:customStyle="1" w:styleId="WW8Num10z2">
    <w:name w:val="WW8Num10z2"/>
    <w:rsid w:val="00BF5D6B"/>
  </w:style>
  <w:style w:type="character" w:customStyle="1" w:styleId="WW8Num10z3">
    <w:name w:val="WW8Num10z3"/>
    <w:rsid w:val="00BF5D6B"/>
  </w:style>
  <w:style w:type="character" w:customStyle="1" w:styleId="WW8Num10z4">
    <w:name w:val="WW8Num10z4"/>
    <w:rsid w:val="00BF5D6B"/>
  </w:style>
  <w:style w:type="character" w:customStyle="1" w:styleId="WW8Num10z5">
    <w:name w:val="WW8Num10z5"/>
    <w:rsid w:val="00BF5D6B"/>
  </w:style>
  <w:style w:type="character" w:customStyle="1" w:styleId="WW8Num10z6">
    <w:name w:val="WW8Num10z6"/>
    <w:rsid w:val="00BF5D6B"/>
  </w:style>
  <w:style w:type="character" w:customStyle="1" w:styleId="WW8Num10z7">
    <w:name w:val="WW8Num10z7"/>
    <w:rsid w:val="00BF5D6B"/>
  </w:style>
  <w:style w:type="character" w:customStyle="1" w:styleId="WW8Num10z8">
    <w:name w:val="WW8Num10z8"/>
    <w:rsid w:val="00BF5D6B"/>
  </w:style>
  <w:style w:type="character" w:customStyle="1" w:styleId="WW8Num11z0">
    <w:name w:val="WW8Num11z0"/>
    <w:rsid w:val="00BF5D6B"/>
    <w:rPr>
      <w:rFonts w:ascii="Symbol" w:hAnsi="Symbol" w:cs="OpenSymbol"/>
      <w:sz w:val="28"/>
      <w:szCs w:val="28"/>
      <w:lang w:val="ru-RU"/>
    </w:rPr>
  </w:style>
  <w:style w:type="character" w:customStyle="1" w:styleId="WW8Num11z1">
    <w:name w:val="WW8Num11z1"/>
    <w:rsid w:val="00BF5D6B"/>
  </w:style>
  <w:style w:type="character" w:customStyle="1" w:styleId="WW8Num11z2">
    <w:name w:val="WW8Num11z2"/>
    <w:rsid w:val="00BF5D6B"/>
  </w:style>
  <w:style w:type="character" w:customStyle="1" w:styleId="WW8Num11z3">
    <w:name w:val="WW8Num11z3"/>
    <w:rsid w:val="00BF5D6B"/>
  </w:style>
  <w:style w:type="character" w:customStyle="1" w:styleId="WW8Num11z4">
    <w:name w:val="WW8Num11z4"/>
    <w:rsid w:val="00BF5D6B"/>
  </w:style>
  <w:style w:type="character" w:customStyle="1" w:styleId="WW8Num11z5">
    <w:name w:val="WW8Num11z5"/>
    <w:rsid w:val="00BF5D6B"/>
  </w:style>
  <w:style w:type="character" w:customStyle="1" w:styleId="WW8Num11z6">
    <w:name w:val="WW8Num11z6"/>
    <w:rsid w:val="00BF5D6B"/>
  </w:style>
  <w:style w:type="character" w:customStyle="1" w:styleId="WW8Num11z7">
    <w:name w:val="WW8Num11z7"/>
    <w:rsid w:val="00BF5D6B"/>
  </w:style>
  <w:style w:type="character" w:customStyle="1" w:styleId="WW8Num11z8">
    <w:name w:val="WW8Num11z8"/>
    <w:rsid w:val="00BF5D6B"/>
  </w:style>
  <w:style w:type="character" w:customStyle="1" w:styleId="WW8Num12z0">
    <w:name w:val="WW8Num12z0"/>
    <w:rsid w:val="00BF5D6B"/>
    <w:rPr>
      <w:rFonts w:cs="Times New Roman"/>
      <w:i w:val="0"/>
      <w:iCs w:val="0"/>
      <w:sz w:val="28"/>
      <w:szCs w:val="28"/>
      <w:lang w:val="ru-RU"/>
    </w:rPr>
  </w:style>
  <w:style w:type="character" w:customStyle="1" w:styleId="WW8Num12z1">
    <w:name w:val="WW8Num12z1"/>
    <w:rsid w:val="00BF5D6B"/>
  </w:style>
  <w:style w:type="character" w:customStyle="1" w:styleId="WW8Num12z2">
    <w:name w:val="WW8Num12z2"/>
    <w:rsid w:val="00BF5D6B"/>
  </w:style>
  <w:style w:type="character" w:customStyle="1" w:styleId="WW8Num12z3">
    <w:name w:val="WW8Num12z3"/>
    <w:rsid w:val="00BF5D6B"/>
    <w:rPr>
      <w:rFonts w:ascii="Symbol" w:hAnsi="Symbol" w:cs="Symbol"/>
      <w:lang w:val="ru-RU"/>
    </w:rPr>
  </w:style>
  <w:style w:type="character" w:customStyle="1" w:styleId="WW8Num12z4">
    <w:name w:val="WW8Num12z4"/>
    <w:rsid w:val="00BF5D6B"/>
  </w:style>
  <w:style w:type="character" w:customStyle="1" w:styleId="WW8Num12z5">
    <w:name w:val="WW8Num12z5"/>
    <w:rsid w:val="00BF5D6B"/>
  </w:style>
  <w:style w:type="character" w:customStyle="1" w:styleId="WW8Num12z6">
    <w:name w:val="WW8Num12z6"/>
    <w:rsid w:val="00BF5D6B"/>
  </w:style>
  <w:style w:type="character" w:customStyle="1" w:styleId="WW8Num12z7">
    <w:name w:val="WW8Num12z7"/>
    <w:rsid w:val="00BF5D6B"/>
  </w:style>
  <w:style w:type="character" w:customStyle="1" w:styleId="WW8Num12z8">
    <w:name w:val="WW8Num12z8"/>
    <w:rsid w:val="00BF5D6B"/>
  </w:style>
  <w:style w:type="character" w:customStyle="1" w:styleId="3">
    <w:name w:val="Основной шрифт абзаца3"/>
    <w:rsid w:val="00BF5D6B"/>
  </w:style>
  <w:style w:type="character" w:customStyle="1" w:styleId="WW8Num13z0">
    <w:name w:val="WW8Num13z0"/>
    <w:rsid w:val="00BF5D6B"/>
    <w:rPr>
      <w:rFonts w:ascii="Symbol" w:hAnsi="Symbol" w:cs="OpenSymbol"/>
      <w:caps w:val="0"/>
      <w:smallCaps w:val="0"/>
      <w:sz w:val="24"/>
      <w:szCs w:val="28"/>
      <w:lang w:val="ru-RU"/>
    </w:rPr>
  </w:style>
  <w:style w:type="character" w:customStyle="1" w:styleId="WW8Num13z1">
    <w:name w:val="WW8Num13z1"/>
    <w:rsid w:val="00BF5D6B"/>
    <w:rPr>
      <w:rFonts w:ascii="OpenSymbol" w:hAnsi="OpenSymbol" w:cs="OpenSymbol"/>
    </w:rPr>
  </w:style>
  <w:style w:type="character" w:customStyle="1" w:styleId="WW8Num6z1">
    <w:name w:val="WW8Num6z1"/>
    <w:rsid w:val="00BF5D6B"/>
  </w:style>
  <w:style w:type="character" w:customStyle="1" w:styleId="WW8Num6z2">
    <w:name w:val="WW8Num6z2"/>
    <w:rsid w:val="00BF5D6B"/>
  </w:style>
  <w:style w:type="character" w:customStyle="1" w:styleId="WW8Num6z3">
    <w:name w:val="WW8Num6z3"/>
    <w:rsid w:val="00BF5D6B"/>
  </w:style>
  <w:style w:type="character" w:customStyle="1" w:styleId="WW8Num6z4">
    <w:name w:val="WW8Num6z4"/>
    <w:rsid w:val="00BF5D6B"/>
  </w:style>
  <w:style w:type="character" w:customStyle="1" w:styleId="WW8Num6z5">
    <w:name w:val="WW8Num6z5"/>
    <w:rsid w:val="00BF5D6B"/>
  </w:style>
  <w:style w:type="character" w:customStyle="1" w:styleId="WW8Num6z6">
    <w:name w:val="WW8Num6z6"/>
    <w:rsid w:val="00BF5D6B"/>
  </w:style>
  <w:style w:type="character" w:customStyle="1" w:styleId="WW8Num6z7">
    <w:name w:val="WW8Num6z7"/>
    <w:rsid w:val="00BF5D6B"/>
  </w:style>
  <w:style w:type="character" w:customStyle="1" w:styleId="WW8Num6z8">
    <w:name w:val="WW8Num6z8"/>
    <w:rsid w:val="00BF5D6B"/>
  </w:style>
  <w:style w:type="character" w:customStyle="1" w:styleId="WW8Num8z1">
    <w:name w:val="WW8Num8z1"/>
    <w:rsid w:val="00BF5D6B"/>
  </w:style>
  <w:style w:type="character" w:customStyle="1" w:styleId="WW8Num13z2">
    <w:name w:val="WW8Num13z2"/>
    <w:rsid w:val="00BF5D6B"/>
  </w:style>
  <w:style w:type="character" w:customStyle="1" w:styleId="WW8Num13z3">
    <w:name w:val="WW8Num13z3"/>
    <w:rsid w:val="00BF5D6B"/>
  </w:style>
  <w:style w:type="character" w:customStyle="1" w:styleId="WW8Num13z4">
    <w:name w:val="WW8Num13z4"/>
    <w:rsid w:val="00BF5D6B"/>
  </w:style>
  <w:style w:type="character" w:customStyle="1" w:styleId="WW8Num13z5">
    <w:name w:val="WW8Num13z5"/>
    <w:rsid w:val="00BF5D6B"/>
  </w:style>
  <w:style w:type="character" w:customStyle="1" w:styleId="WW8Num13z6">
    <w:name w:val="WW8Num13z6"/>
    <w:rsid w:val="00BF5D6B"/>
  </w:style>
  <w:style w:type="character" w:customStyle="1" w:styleId="WW8Num13z7">
    <w:name w:val="WW8Num13z7"/>
    <w:rsid w:val="00BF5D6B"/>
  </w:style>
  <w:style w:type="character" w:customStyle="1" w:styleId="WW8Num13z8">
    <w:name w:val="WW8Num13z8"/>
    <w:rsid w:val="00BF5D6B"/>
  </w:style>
  <w:style w:type="character" w:customStyle="1" w:styleId="WW8Num14z0">
    <w:name w:val="WW8Num14z0"/>
    <w:rsid w:val="00BF5D6B"/>
    <w:rPr>
      <w:rFonts w:ascii="Times" w:hAnsi="Times" w:cs="Times New Roman"/>
      <w:lang w:val="ru-RU"/>
    </w:rPr>
  </w:style>
  <w:style w:type="character" w:customStyle="1" w:styleId="WW8Num14z2">
    <w:name w:val="WW8Num14z2"/>
    <w:rsid w:val="00BF5D6B"/>
  </w:style>
  <w:style w:type="character" w:customStyle="1" w:styleId="WW8Num14z3">
    <w:name w:val="WW8Num14z3"/>
    <w:rsid w:val="00BF5D6B"/>
  </w:style>
  <w:style w:type="character" w:customStyle="1" w:styleId="WW8Num14z4">
    <w:name w:val="WW8Num14z4"/>
    <w:rsid w:val="00BF5D6B"/>
  </w:style>
  <w:style w:type="character" w:customStyle="1" w:styleId="WW8Num14z5">
    <w:name w:val="WW8Num14z5"/>
    <w:rsid w:val="00BF5D6B"/>
  </w:style>
  <w:style w:type="character" w:customStyle="1" w:styleId="WW8Num14z6">
    <w:name w:val="WW8Num14z6"/>
    <w:rsid w:val="00BF5D6B"/>
  </w:style>
  <w:style w:type="character" w:customStyle="1" w:styleId="WW8Num14z7">
    <w:name w:val="WW8Num14z7"/>
    <w:rsid w:val="00BF5D6B"/>
  </w:style>
  <w:style w:type="character" w:customStyle="1" w:styleId="WW8Num14z8">
    <w:name w:val="WW8Num14z8"/>
    <w:rsid w:val="00BF5D6B"/>
  </w:style>
  <w:style w:type="character" w:customStyle="1" w:styleId="WW8Num15z0">
    <w:name w:val="WW8Num15z0"/>
    <w:rsid w:val="00BF5D6B"/>
    <w:rPr>
      <w:rFonts w:ascii="Symbol" w:hAnsi="Symbol" w:cs="OpenSymbol"/>
      <w:sz w:val="28"/>
      <w:szCs w:val="28"/>
    </w:rPr>
  </w:style>
  <w:style w:type="character" w:customStyle="1" w:styleId="WW8Num14z1">
    <w:name w:val="WW8Num14z1"/>
    <w:rsid w:val="00BF5D6B"/>
  </w:style>
  <w:style w:type="character" w:customStyle="1" w:styleId="WW8Num15z1">
    <w:name w:val="WW8Num15z1"/>
    <w:rsid w:val="00BF5D6B"/>
    <w:rPr>
      <w:rFonts w:ascii="OpenSymbol" w:hAnsi="OpenSymbol" w:cs="OpenSymbol"/>
    </w:rPr>
  </w:style>
  <w:style w:type="character" w:customStyle="1" w:styleId="WW8Num15z2">
    <w:name w:val="WW8Num15z2"/>
    <w:rsid w:val="00BF5D6B"/>
  </w:style>
  <w:style w:type="character" w:customStyle="1" w:styleId="WW8Num15z3">
    <w:name w:val="WW8Num15z3"/>
    <w:rsid w:val="00BF5D6B"/>
  </w:style>
  <w:style w:type="character" w:customStyle="1" w:styleId="WW8Num15z4">
    <w:name w:val="WW8Num15z4"/>
    <w:rsid w:val="00BF5D6B"/>
  </w:style>
  <w:style w:type="character" w:customStyle="1" w:styleId="WW8Num15z5">
    <w:name w:val="WW8Num15z5"/>
    <w:rsid w:val="00BF5D6B"/>
  </w:style>
  <w:style w:type="character" w:customStyle="1" w:styleId="WW8Num15z6">
    <w:name w:val="WW8Num15z6"/>
    <w:rsid w:val="00BF5D6B"/>
  </w:style>
  <w:style w:type="character" w:customStyle="1" w:styleId="WW8Num15z7">
    <w:name w:val="WW8Num15z7"/>
    <w:rsid w:val="00BF5D6B"/>
  </w:style>
  <w:style w:type="character" w:customStyle="1" w:styleId="WW8Num15z8">
    <w:name w:val="WW8Num15z8"/>
    <w:rsid w:val="00BF5D6B"/>
  </w:style>
  <w:style w:type="character" w:customStyle="1" w:styleId="WW8Num16z0">
    <w:name w:val="WW8Num16z0"/>
    <w:rsid w:val="00BF5D6B"/>
    <w:rPr>
      <w:sz w:val="28"/>
      <w:szCs w:val="28"/>
      <w:lang w:val="ru-RU"/>
    </w:rPr>
  </w:style>
  <w:style w:type="character" w:customStyle="1" w:styleId="WW8Num17z0">
    <w:name w:val="WW8Num17z0"/>
    <w:rsid w:val="00BF5D6B"/>
    <w:rPr>
      <w:lang w:val="ru-RU"/>
    </w:rPr>
  </w:style>
  <w:style w:type="character" w:customStyle="1" w:styleId="WW8Num17z1">
    <w:name w:val="WW8Num17z1"/>
    <w:rsid w:val="00BF5D6B"/>
  </w:style>
  <w:style w:type="character" w:customStyle="1" w:styleId="WW8Num17z2">
    <w:name w:val="WW8Num17z2"/>
    <w:rsid w:val="00BF5D6B"/>
  </w:style>
  <w:style w:type="character" w:customStyle="1" w:styleId="WW8Num17z3">
    <w:name w:val="WW8Num17z3"/>
    <w:rsid w:val="00BF5D6B"/>
  </w:style>
  <w:style w:type="character" w:customStyle="1" w:styleId="WW8Num17z4">
    <w:name w:val="WW8Num17z4"/>
    <w:rsid w:val="00BF5D6B"/>
  </w:style>
  <w:style w:type="character" w:customStyle="1" w:styleId="WW8Num17z5">
    <w:name w:val="WW8Num17z5"/>
    <w:rsid w:val="00BF5D6B"/>
  </w:style>
  <w:style w:type="character" w:customStyle="1" w:styleId="WW8Num17z6">
    <w:name w:val="WW8Num17z6"/>
    <w:rsid w:val="00BF5D6B"/>
  </w:style>
  <w:style w:type="character" w:customStyle="1" w:styleId="WW8Num17z7">
    <w:name w:val="WW8Num17z7"/>
    <w:rsid w:val="00BF5D6B"/>
  </w:style>
  <w:style w:type="character" w:customStyle="1" w:styleId="WW8Num17z8">
    <w:name w:val="WW8Num17z8"/>
    <w:rsid w:val="00BF5D6B"/>
  </w:style>
  <w:style w:type="character" w:customStyle="1" w:styleId="WW8Num18z0">
    <w:name w:val="WW8Num18z0"/>
    <w:rsid w:val="00BF5D6B"/>
    <w:rPr>
      <w:rFonts w:ascii="Symbol" w:hAnsi="Symbol" w:cs="OpenSymbol"/>
      <w:lang w:val="ru-RU"/>
    </w:rPr>
  </w:style>
  <w:style w:type="character" w:customStyle="1" w:styleId="WW8Num19z0">
    <w:name w:val="WW8Num19z0"/>
    <w:rsid w:val="00BF5D6B"/>
    <w:rPr>
      <w:rFonts w:ascii="Symbol" w:hAnsi="Symbol" w:cs="OpenSymbol"/>
      <w:sz w:val="28"/>
      <w:szCs w:val="28"/>
      <w:lang w:val="ru-RU"/>
    </w:rPr>
  </w:style>
  <w:style w:type="character" w:customStyle="1" w:styleId="WW8Num20z0">
    <w:name w:val="WW8Num20z0"/>
    <w:rsid w:val="00BF5D6B"/>
    <w:rPr>
      <w:rFonts w:ascii="Symbol" w:hAnsi="Symbol" w:cs="OpenSymbol"/>
      <w:caps w:val="0"/>
      <w:smallCaps w:val="0"/>
      <w:sz w:val="28"/>
      <w:szCs w:val="28"/>
      <w:lang w:val="ru-RU"/>
    </w:rPr>
  </w:style>
  <w:style w:type="character" w:customStyle="1" w:styleId="WW8Num20z1">
    <w:name w:val="WW8Num20z1"/>
    <w:rsid w:val="00BF5D6B"/>
    <w:rPr>
      <w:rFonts w:ascii="OpenSymbol" w:hAnsi="OpenSymbol" w:cs="OpenSymbol"/>
    </w:rPr>
  </w:style>
  <w:style w:type="character" w:customStyle="1" w:styleId="WW8Num20z2">
    <w:name w:val="WW8Num20z2"/>
    <w:rsid w:val="00BF5D6B"/>
  </w:style>
  <w:style w:type="character" w:customStyle="1" w:styleId="WW8Num20z3">
    <w:name w:val="WW8Num20z3"/>
    <w:rsid w:val="00BF5D6B"/>
  </w:style>
  <w:style w:type="character" w:customStyle="1" w:styleId="WW8Num20z4">
    <w:name w:val="WW8Num20z4"/>
    <w:rsid w:val="00BF5D6B"/>
  </w:style>
  <w:style w:type="character" w:customStyle="1" w:styleId="WW8Num20z5">
    <w:name w:val="WW8Num20z5"/>
    <w:rsid w:val="00BF5D6B"/>
  </w:style>
  <w:style w:type="character" w:customStyle="1" w:styleId="WW8Num20z6">
    <w:name w:val="WW8Num20z6"/>
    <w:rsid w:val="00BF5D6B"/>
  </w:style>
  <w:style w:type="character" w:customStyle="1" w:styleId="WW8Num20z7">
    <w:name w:val="WW8Num20z7"/>
    <w:rsid w:val="00BF5D6B"/>
  </w:style>
  <w:style w:type="character" w:customStyle="1" w:styleId="WW8Num20z8">
    <w:name w:val="WW8Num20z8"/>
    <w:rsid w:val="00BF5D6B"/>
  </w:style>
  <w:style w:type="character" w:customStyle="1" w:styleId="WW8Num21z0">
    <w:name w:val="WW8Num21z0"/>
    <w:rsid w:val="00BF5D6B"/>
    <w:rPr>
      <w:rFonts w:ascii="Symbol" w:hAnsi="Symbol" w:cs="OpenSymbol"/>
      <w:b w:val="0"/>
      <w:bCs w:val="0"/>
      <w:lang w:val="ru-RU"/>
    </w:rPr>
  </w:style>
  <w:style w:type="character" w:customStyle="1" w:styleId="WW8Num21z2">
    <w:name w:val="WW8Num21z2"/>
    <w:rsid w:val="00BF5D6B"/>
  </w:style>
  <w:style w:type="character" w:customStyle="1" w:styleId="WW8Num21z3">
    <w:name w:val="WW8Num21z3"/>
    <w:rsid w:val="00BF5D6B"/>
  </w:style>
  <w:style w:type="character" w:customStyle="1" w:styleId="WW8Num21z4">
    <w:name w:val="WW8Num21z4"/>
    <w:rsid w:val="00BF5D6B"/>
  </w:style>
  <w:style w:type="character" w:customStyle="1" w:styleId="WW8Num21z5">
    <w:name w:val="WW8Num21z5"/>
    <w:rsid w:val="00BF5D6B"/>
  </w:style>
  <w:style w:type="character" w:customStyle="1" w:styleId="WW8Num21z6">
    <w:name w:val="WW8Num21z6"/>
    <w:rsid w:val="00BF5D6B"/>
  </w:style>
  <w:style w:type="character" w:customStyle="1" w:styleId="WW8Num21z7">
    <w:name w:val="WW8Num21z7"/>
    <w:rsid w:val="00BF5D6B"/>
  </w:style>
  <w:style w:type="character" w:customStyle="1" w:styleId="WW8Num21z8">
    <w:name w:val="WW8Num21z8"/>
    <w:rsid w:val="00BF5D6B"/>
  </w:style>
  <w:style w:type="character" w:customStyle="1" w:styleId="WW8Num16z1">
    <w:name w:val="WW8Num16z1"/>
    <w:rsid w:val="00BF5D6B"/>
  </w:style>
  <w:style w:type="character" w:customStyle="1" w:styleId="WW8Num16z2">
    <w:name w:val="WW8Num16z2"/>
    <w:rsid w:val="00BF5D6B"/>
  </w:style>
  <w:style w:type="character" w:customStyle="1" w:styleId="WW8Num16z3">
    <w:name w:val="WW8Num16z3"/>
    <w:rsid w:val="00BF5D6B"/>
  </w:style>
  <w:style w:type="character" w:customStyle="1" w:styleId="WW8Num16z4">
    <w:name w:val="WW8Num16z4"/>
    <w:rsid w:val="00BF5D6B"/>
  </w:style>
  <w:style w:type="character" w:customStyle="1" w:styleId="WW8Num16z5">
    <w:name w:val="WW8Num16z5"/>
    <w:rsid w:val="00BF5D6B"/>
  </w:style>
  <w:style w:type="character" w:customStyle="1" w:styleId="WW8Num16z6">
    <w:name w:val="WW8Num16z6"/>
    <w:rsid w:val="00BF5D6B"/>
  </w:style>
  <w:style w:type="character" w:customStyle="1" w:styleId="WW8Num16z7">
    <w:name w:val="WW8Num16z7"/>
    <w:rsid w:val="00BF5D6B"/>
  </w:style>
  <w:style w:type="character" w:customStyle="1" w:styleId="WW8Num16z8">
    <w:name w:val="WW8Num16z8"/>
    <w:rsid w:val="00BF5D6B"/>
  </w:style>
  <w:style w:type="character" w:customStyle="1" w:styleId="WW8Num19z1">
    <w:name w:val="WW8Num19z1"/>
    <w:rsid w:val="00BF5D6B"/>
  </w:style>
  <w:style w:type="character" w:customStyle="1" w:styleId="WW8Num19z2">
    <w:name w:val="WW8Num19z2"/>
    <w:rsid w:val="00BF5D6B"/>
  </w:style>
  <w:style w:type="character" w:customStyle="1" w:styleId="WW8Num19z3">
    <w:name w:val="WW8Num19z3"/>
    <w:rsid w:val="00BF5D6B"/>
  </w:style>
  <w:style w:type="character" w:customStyle="1" w:styleId="WW8Num19z4">
    <w:name w:val="WW8Num19z4"/>
    <w:rsid w:val="00BF5D6B"/>
  </w:style>
  <w:style w:type="character" w:customStyle="1" w:styleId="WW8Num19z5">
    <w:name w:val="WW8Num19z5"/>
    <w:rsid w:val="00BF5D6B"/>
  </w:style>
  <w:style w:type="character" w:customStyle="1" w:styleId="WW8Num19z6">
    <w:name w:val="WW8Num19z6"/>
    <w:rsid w:val="00BF5D6B"/>
  </w:style>
  <w:style w:type="character" w:customStyle="1" w:styleId="WW8Num19z7">
    <w:name w:val="WW8Num19z7"/>
    <w:rsid w:val="00BF5D6B"/>
  </w:style>
  <w:style w:type="character" w:customStyle="1" w:styleId="WW8Num19z8">
    <w:name w:val="WW8Num19z8"/>
    <w:rsid w:val="00BF5D6B"/>
  </w:style>
  <w:style w:type="character" w:customStyle="1" w:styleId="WW8Num22z0">
    <w:name w:val="WW8Num22z0"/>
    <w:rsid w:val="00BF5D6B"/>
    <w:rPr>
      <w:rFonts w:cs="Times"/>
    </w:rPr>
  </w:style>
  <w:style w:type="character" w:customStyle="1" w:styleId="WW8Num22z1">
    <w:name w:val="WW8Num22z1"/>
    <w:rsid w:val="00BF5D6B"/>
  </w:style>
  <w:style w:type="character" w:customStyle="1" w:styleId="WW8Num22z2">
    <w:name w:val="WW8Num22z2"/>
    <w:rsid w:val="00BF5D6B"/>
  </w:style>
  <w:style w:type="character" w:customStyle="1" w:styleId="WW8Num22z3">
    <w:name w:val="WW8Num22z3"/>
    <w:rsid w:val="00BF5D6B"/>
  </w:style>
  <w:style w:type="character" w:customStyle="1" w:styleId="WW8Num22z4">
    <w:name w:val="WW8Num22z4"/>
    <w:rsid w:val="00BF5D6B"/>
  </w:style>
  <w:style w:type="character" w:customStyle="1" w:styleId="WW8Num22z5">
    <w:name w:val="WW8Num22z5"/>
    <w:rsid w:val="00BF5D6B"/>
  </w:style>
  <w:style w:type="character" w:customStyle="1" w:styleId="WW8Num22z6">
    <w:name w:val="WW8Num22z6"/>
    <w:rsid w:val="00BF5D6B"/>
  </w:style>
  <w:style w:type="character" w:customStyle="1" w:styleId="WW8Num22z7">
    <w:name w:val="WW8Num22z7"/>
    <w:rsid w:val="00BF5D6B"/>
  </w:style>
  <w:style w:type="character" w:customStyle="1" w:styleId="WW8Num22z8">
    <w:name w:val="WW8Num22z8"/>
    <w:rsid w:val="00BF5D6B"/>
  </w:style>
  <w:style w:type="character" w:customStyle="1" w:styleId="WW8Num18z1">
    <w:name w:val="WW8Num18z1"/>
    <w:rsid w:val="00BF5D6B"/>
    <w:rPr>
      <w:rFonts w:ascii="OpenSymbol" w:hAnsi="OpenSymbol" w:cs="OpenSymbol"/>
    </w:rPr>
  </w:style>
  <w:style w:type="character" w:customStyle="1" w:styleId="WW8Num18z2">
    <w:name w:val="WW8Num18z2"/>
    <w:rsid w:val="00BF5D6B"/>
  </w:style>
  <w:style w:type="character" w:customStyle="1" w:styleId="WW8Num18z3">
    <w:name w:val="WW8Num18z3"/>
    <w:rsid w:val="00BF5D6B"/>
  </w:style>
  <w:style w:type="character" w:customStyle="1" w:styleId="WW8Num18z4">
    <w:name w:val="WW8Num18z4"/>
    <w:rsid w:val="00BF5D6B"/>
  </w:style>
  <w:style w:type="character" w:customStyle="1" w:styleId="WW8Num18z5">
    <w:name w:val="WW8Num18z5"/>
    <w:rsid w:val="00BF5D6B"/>
  </w:style>
  <w:style w:type="character" w:customStyle="1" w:styleId="WW8Num18z6">
    <w:name w:val="WW8Num18z6"/>
    <w:rsid w:val="00BF5D6B"/>
  </w:style>
  <w:style w:type="character" w:customStyle="1" w:styleId="WW8Num18z7">
    <w:name w:val="WW8Num18z7"/>
    <w:rsid w:val="00BF5D6B"/>
  </w:style>
  <w:style w:type="character" w:customStyle="1" w:styleId="WW8Num18z8">
    <w:name w:val="WW8Num18z8"/>
    <w:rsid w:val="00BF5D6B"/>
  </w:style>
  <w:style w:type="character" w:customStyle="1" w:styleId="WW8Num21z1">
    <w:name w:val="WW8Num21z1"/>
    <w:rsid w:val="00BF5D6B"/>
    <w:rPr>
      <w:rFonts w:ascii="OpenSymbol" w:hAnsi="OpenSymbol" w:cs="OpenSymbol"/>
    </w:rPr>
  </w:style>
  <w:style w:type="character" w:customStyle="1" w:styleId="21">
    <w:name w:val="Основной шрифт абзаца2"/>
    <w:rsid w:val="00BF5D6B"/>
  </w:style>
  <w:style w:type="character" w:customStyle="1" w:styleId="WW8Num23z0">
    <w:name w:val="WW8Num23z0"/>
    <w:rsid w:val="00BF5D6B"/>
    <w:rPr>
      <w:rFonts w:ascii="Symbol" w:hAnsi="Symbol" w:cs="OpenSymbol"/>
    </w:rPr>
  </w:style>
  <w:style w:type="character" w:customStyle="1" w:styleId="WW8Num23z1">
    <w:name w:val="WW8Num23z1"/>
    <w:rsid w:val="00BF5D6B"/>
    <w:rPr>
      <w:rFonts w:ascii="OpenSymbol" w:hAnsi="OpenSymbol" w:cs="OpenSymbol"/>
    </w:rPr>
  </w:style>
  <w:style w:type="character" w:customStyle="1" w:styleId="WW8Num24z0">
    <w:name w:val="WW8Num24z0"/>
    <w:rsid w:val="00BF5D6B"/>
    <w:rPr>
      <w:rFonts w:ascii="Symbol" w:hAnsi="Symbol" w:cs="OpenSymbol"/>
    </w:rPr>
  </w:style>
  <w:style w:type="character" w:customStyle="1" w:styleId="WW8Num24z1">
    <w:name w:val="WW8Num24z1"/>
    <w:rsid w:val="00BF5D6B"/>
    <w:rPr>
      <w:rFonts w:ascii="OpenSymbol" w:hAnsi="OpenSymbol" w:cs="OpenSymbol"/>
    </w:rPr>
  </w:style>
  <w:style w:type="character" w:customStyle="1" w:styleId="WW8Num25z0">
    <w:name w:val="WW8Num25z0"/>
    <w:rsid w:val="00BF5D6B"/>
    <w:rPr>
      <w:lang w:val="ru-RU"/>
    </w:rPr>
  </w:style>
  <w:style w:type="character" w:customStyle="1" w:styleId="WW8Num25z1">
    <w:name w:val="WW8Num25z1"/>
    <w:rsid w:val="00BF5D6B"/>
  </w:style>
  <w:style w:type="character" w:customStyle="1" w:styleId="WW8Num25z2">
    <w:name w:val="WW8Num25z2"/>
    <w:rsid w:val="00BF5D6B"/>
  </w:style>
  <w:style w:type="character" w:customStyle="1" w:styleId="WW8Num25z3">
    <w:name w:val="WW8Num25z3"/>
    <w:rsid w:val="00BF5D6B"/>
  </w:style>
  <w:style w:type="character" w:customStyle="1" w:styleId="WW8Num25z4">
    <w:name w:val="WW8Num25z4"/>
    <w:rsid w:val="00BF5D6B"/>
  </w:style>
  <w:style w:type="character" w:customStyle="1" w:styleId="WW8Num25z5">
    <w:name w:val="WW8Num25z5"/>
    <w:rsid w:val="00BF5D6B"/>
  </w:style>
  <w:style w:type="character" w:customStyle="1" w:styleId="WW8Num25z6">
    <w:name w:val="WW8Num25z6"/>
    <w:rsid w:val="00BF5D6B"/>
  </w:style>
  <w:style w:type="character" w:customStyle="1" w:styleId="WW8Num25z7">
    <w:name w:val="WW8Num25z7"/>
    <w:rsid w:val="00BF5D6B"/>
  </w:style>
  <w:style w:type="character" w:customStyle="1" w:styleId="WW8Num25z8">
    <w:name w:val="WW8Num25z8"/>
    <w:rsid w:val="00BF5D6B"/>
  </w:style>
  <w:style w:type="character" w:customStyle="1" w:styleId="WW8Num26z0">
    <w:name w:val="WW8Num26z0"/>
    <w:rsid w:val="00BF5D6B"/>
  </w:style>
  <w:style w:type="character" w:customStyle="1" w:styleId="WW8Num26z1">
    <w:name w:val="WW8Num26z1"/>
    <w:rsid w:val="00BF5D6B"/>
  </w:style>
  <w:style w:type="character" w:customStyle="1" w:styleId="WW8Num26z2">
    <w:name w:val="WW8Num26z2"/>
    <w:rsid w:val="00BF5D6B"/>
  </w:style>
  <w:style w:type="character" w:customStyle="1" w:styleId="WW8Num26z3">
    <w:name w:val="WW8Num26z3"/>
    <w:rsid w:val="00BF5D6B"/>
  </w:style>
  <w:style w:type="character" w:customStyle="1" w:styleId="WW8Num26z4">
    <w:name w:val="WW8Num26z4"/>
    <w:rsid w:val="00BF5D6B"/>
  </w:style>
  <w:style w:type="character" w:customStyle="1" w:styleId="WW8Num26z5">
    <w:name w:val="WW8Num26z5"/>
    <w:rsid w:val="00BF5D6B"/>
  </w:style>
  <w:style w:type="character" w:customStyle="1" w:styleId="WW8Num26z6">
    <w:name w:val="WW8Num26z6"/>
    <w:rsid w:val="00BF5D6B"/>
  </w:style>
  <w:style w:type="character" w:customStyle="1" w:styleId="WW8Num26z7">
    <w:name w:val="WW8Num26z7"/>
    <w:rsid w:val="00BF5D6B"/>
  </w:style>
  <w:style w:type="character" w:customStyle="1" w:styleId="WW8Num26z8">
    <w:name w:val="WW8Num26z8"/>
    <w:rsid w:val="00BF5D6B"/>
  </w:style>
  <w:style w:type="character" w:customStyle="1" w:styleId="WW8Num27z0">
    <w:name w:val="WW8Num27z0"/>
    <w:rsid w:val="00BF5D6B"/>
  </w:style>
  <w:style w:type="character" w:customStyle="1" w:styleId="WW8Num27z1">
    <w:name w:val="WW8Num27z1"/>
    <w:rsid w:val="00BF5D6B"/>
  </w:style>
  <w:style w:type="character" w:customStyle="1" w:styleId="WW8Num27z2">
    <w:name w:val="WW8Num27z2"/>
    <w:rsid w:val="00BF5D6B"/>
  </w:style>
  <w:style w:type="character" w:customStyle="1" w:styleId="WW8Num27z3">
    <w:name w:val="WW8Num27z3"/>
    <w:rsid w:val="00BF5D6B"/>
  </w:style>
  <w:style w:type="character" w:customStyle="1" w:styleId="WW8Num27z4">
    <w:name w:val="WW8Num27z4"/>
    <w:rsid w:val="00BF5D6B"/>
  </w:style>
  <w:style w:type="character" w:customStyle="1" w:styleId="WW8Num27z5">
    <w:name w:val="WW8Num27z5"/>
    <w:rsid w:val="00BF5D6B"/>
  </w:style>
  <w:style w:type="character" w:customStyle="1" w:styleId="WW8Num27z6">
    <w:name w:val="WW8Num27z6"/>
    <w:rsid w:val="00BF5D6B"/>
  </w:style>
  <w:style w:type="character" w:customStyle="1" w:styleId="WW8Num27z7">
    <w:name w:val="WW8Num27z7"/>
    <w:rsid w:val="00BF5D6B"/>
  </w:style>
  <w:style w:type="character" w:customStyle="1" w:styleId="WW8Num27z8">
    <w:name w:val="WW8Num27z8"/>
    <w:rsid w:val="00BF5D6B"/>
  </w:style>
  <w:style w:type="character" w:customStyle="1" w:styleId="WW8Num28z0">
    <w:name w:val="WW8Num28z0"/>
    <w:rsid w:val="00BF5D6B"/>
    <w:rPr>
      <w:rFonts w:ascii="Symbol" w:hAnsi="Symbol" w:cs="Symbol" w:hint="default"/>
      <w:sz w:val="28"/>
      <w:szCs w:val="28"/>
      <w:lang w:val="ru-RU"/>
    </w:rPr>
  </w:style>
  <w:style w:type="character" w:customStyle="1" w:styleId="WW8Num28z1">
    <w:name w:val="WW8Num28z1"/>
    <w:rsid w:val="00BF5D6B"/>
    <w:rPr>
      <w:rFonts w:ascii="Courier New" w:hAnsi="Courier New" w:cs="Courier New" w:hint="default"/>
    </w:rPr>
  </w:style>
  <w:style w:type="character" w:customStyle="1" w:styleId="WW8Num28z2">
    <w:name w:val="WW8Num28z2"/>
    <w:rsid w:val="00BF5D6B"/>
    <w:rPr>
      <w:rFonts w:ascii="Wingdings" w:hAnsi="Wingdings" w:cs="Wingdings" w:hint="default"/>
    </w:rPr>
  </w:style>
  <w:style w:type="character" w:customStyle="1" w:styleId="WW8Num29z0">
    <w:name w:val="WW8Num29z0"/>
    <w:rsid w:val="00BF5D6B"/>
    <w:rPr>
      <w:rFonts w:ascii="Symbol" w:hAnsi="Symbol" w:cs="Symbol"/>
      <w:lang w:val="ru-RU"/>
    </w:rPr>
  </w:style>
  <w:style w:type="character" w:customStyle="1" w:styleId="WW8Num29z1">
    <w:name w:val="WW8Num29z1"/>
    <w:rsid w:val="00BF5D6B"/>
    <w:rPr>
      <w:rFonts w:ascii="OpenSymbol" w:hAnsi="OpenSymbol" w:cs="OpenSymbol"/>
    </w:rPr>
  </w:style>
  <w:style w:type="character" w:customStyle="1" w:styleId="WW8Num29z2">
    <w:name w:val="WW8Num29z2"/>
    <w:rsid w:val="00BF5D6B"/>
  </w:style>
  <w:style w:type="character" w:customStyle="1" w:styleId="WW8Num30z0">
    <w:name w:val="WW8Num30z0"/>
    <w:rsid w:val="00BF5D6B"/>
    <w:rPr>
      <w:rFonts w:ascii="Times New Roman" w:eastAsia="Andale Sans UI" w:hAnsi="Times New Roman" w:cs="Times New Roman"/>
    </w:rPr>
  </w:style>
  <w:style w:type="character" w:customStyle="1" w:styleId="WW8Num30z1">
    <w:name w:val="WW8Num30z1"/>
    <w:rsid w:val="00BF5D6B"/>
    <w:rPr>
      <w:rFonts w:hint="default"/>
    </w:rPr>
  </w:style>
  <w:style w:type="character" w:customStyle="1" w:styleId="WW8Num31z0">
    <w:name w:val="WW8Num31z0"/>
    <w:rsid w:val="00BF5D6B"/>
    <w:rPr>
      <w:b w:val="0"/>
      <w:sz w:val="28"/>
      <w:szCs w:val="28"/>
      <w:lang w:val="ru-RU"/>
    </w:rPr>
  </w:style>
  <w:style w:type="character" w:customStyle="1" w:styleId="WW8Num31z1">
    <w:name w:val="WW8Num31z1"/>
    <w:rsid w:val="00BF5D6B"/>
  </w:style>
  <w:style w:type="character" w:customStyle="1" w:styleId="WW8Num31z2">
    <w:name w:val="WW8Num31z2"/>
    <w:rsid w:val="00BF5D6B"/>
  </w:style>
  <w:style w:type="character" w:customStyle="1" w:styleId="WW8Num31z3">
    <w:name w:val="WW8Num31z3"/>
    <w:rsid w:val="00BF5D6B"/>
  </w:style>
  <w:style w:type="character" w:customStyle="1" w:styleId="WW8Num31z4">
    <w:name w:val="WW8Num31z4"/>
    <w:rsid w:val="00BF5D6B"/>
  </w:style>
  <w:style w:type="character" w:customStyle="1" w:styleId="WW8Num31z5">
    <w:name w:val="WW8Num31z5"/>
    <w:rsid w:val="00BF5D6B"/>
  </w:style>
  <w:style w:type="character" w:customStyle="1" w:styleId="WW8Num31z6">
    <w:name w:val="WW8Num31z6"/>
    <w:rsid w:val="00BF5D6B"/>
  </w:style>
  <w:style w:type="character" w:customStyle="1" w:styleId="WW8Num31z7">
    <w:name w:val="WW8Num31z7"/>
    <w:rsid w:val="00BF5D6B"/>
  </w:style>
  <w:style w:type="character" w:customStyle="1" w:styleId="WW8Num31z8">
    <w:name w:val="WW8Num31z8"/>
    <w:rsid w:val="00BF5D6B"/>
  </w:style>
  <w:style w:type="character" w:customStyle="1" w:styleId="WW8Num32z0">
    <w:name w:val="WW8Num32z0"/>
    <w:rsid w:val="00BF5D6B"/>
    <w:rPr>
      <w:rFonts w:ascii="Times New Roman" w:eastAsia="Andale Sans UI" w:hAnsi="Times New Roman" w:cs="Times New Roman"/>
      <w:sz w:val="28"/>
      <w:szCs w:val="28"/>
      <w:lang w:val="ru-RU"/>
    </w:rPr>
  </w:style>
  <w:style w:type="character" w:customStyle="1" w:styleId="WW8Num32z1">
    <w:name w:val="WW8Num32z1"/>
    <w:rsid w:val="00BF5D6B"/>
    <w:rPr>
      <w:rFonts w:hint="default"/>
      <w:sz w:val="28"/>
      <w:szCs w:val="28"/>
      <w:lang w:val="ru-RU"/>
    </w:rPr>
  </w:style>
  <w:style w:type="character" w:customStyle="1" w:styleId="WW8Num33z0">
    <w:name w:val="WW8Num33z0"/>
    <w:rsid w:val="00BF5D6B"/>
    <w:rPr>
      <w:rFonts w:hint="default"/>
    </w:rPr>
  </w:style>
  <w:style w:type="character" w:customStyle="1" w:styleId="12">
    <w:name w:val="Основной шрифт абзаца1"/>
    <w:rsid w:val="00BF5D6B"/>
  </w:style>
  <w:style w:type="character" w:styleId="af0">
    <w:name w:val="Emphasis"/>
    <w:qFormat/>
    <w:rsid w:val="00BF5D6B"/>
    <w:rPr>
      <w:i/>
      <w:iCs/>
    </w:rPr>
  </w:style>
  <w:style w:type="character" w:customStyle="1" w:styleId="af1">
    <w:name w:val="Маркеры списка"/>
    <w:rsid w:val="00BF5D6B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BF5D6B"/>
    <w:rPr>
      <w:sz w:val="28"/>
      <w:szCs w:val="28"/>
    </w:rPr>
  </w:style>
  <w:style w:type="character" w:customStyle="1" w:styleId="RTFNum21">
    <w:name w:val="RTF_Num 2 1"/>
    <w:rsid w:val="00BF5D6B"/>
    <w:rPr>
      <w:rFonts w:ascii="Symbol" w:hAnsi="Symbol" w:cs="Symbol"/>
    </w:rPr>
  </w:style>
  <w:style w:type="paragraph" w:customStyle="1" w:styleId="10">
    <w:name w:val="Заголовок1"/>
    <w:basedOn w:val="a"/>
    <w:next w:val="a0"/>
    <w:rsid w:val="00BF5D6B"/>
    <w:pPr>
      <w:keepNext/>
      <w:widowControl w:val="0"/>
      <w:tabs>
        <w:tab w:val="left" w:leader="dot" w:pos="850"/>
      </w:tabs>
      <w:suppressAutoHyphens/>
      <w:spacing w:before="240" w:after="120"/>
      <w:ind w:left="0" w:right="57" w:firstLine="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af3"/>
    <w:rsid w:val="00BF5D6B"/>
    <w:pPr>
      <w:widowControl w:val="0"/>
      <w:tabs>
        <w:tab w:val="left" w:leader="dot" w:pos="850"/>
      </w:tabs>
      <w:suppressAutoHyphens/>
      <w:spacing w:after="120"/>
      <w:ind w:left="0" w:right="57" w:firstLine="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3">
    <w:name w:val="Основной текст Знак"/>
    <w:basedOn w:val="a1"/>
    <w:link w:val="a0"/>
    <w:rsid w:val="00BF5D6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4">
    <w:name w:val="List"/>
    <w:basedOn w:val="a0"/>
    <w:rsid w:val="00BF5D6B"/>
    <w:rPr>
      <w:rFonts w:cs="Tahoma"/>
    </w:rPr>
  </w:style>
  <w:style w:type="paragraph" w:customStyle="1" w:styleId="13">
    <w:name w:val="Название1"/>
    <w:basedOn w:val="a"/>
    <w:rsid w:val="00BF5D6B"/>
    <w:pPr>
      <w:widowControl w:val="0"/>
      <w:suppressLineNumbers/>
      <w:tabs>
        <w:tab w:val="left" w:leader="dot" w:pos="850"/>
      </w:tabs>
      <w:suppressAutoHyphens/>
      <w:spacing w:before="120" w:after="120"/>
      <w:ind w:left="0" w:right="57" w:firstLine="0"/>
    </w:pPr>
    <w:rPr>
      <w:rFonts w:ascii="Times New Roman" w:eastAsia="Andale Sans UI" w:hAnsi="Times New Roman" w:cs="Ari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BF5D6B"/>
    <w:pPr>
      <w:widowControl w:val="0"/>
      <w:suppressLineNumbers/>
      <w:tabs>
        <w:tab w:val="left" w:leader="dot" w:pos="850"/>
      </w:tabs>
      <w:suppressAutoHyphens/>
      <w:ind w:left="0" w:right="57" w:firstLine="0"/>
    </w:pPr>
    <w:rPr>
      <w:rFonts w:ascii="Times New Roman" w:eastAsia="Andale Sans UI" w:hAnsi="Times New Roman" w:cs="Ari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BF5D6B"/>
    <w:pPr>
      <w:widowControl w:val="0"/>
      <w:suppressLineNumbers/>
      <w:tabs>
        <w:tab w:val="left" w:leader="dot" w:pos="850"/>
      </w:tabs>
      <w:suppressAutoHyphens/>
      <w:spacing w:before="120" w:after="120"/>
      <w:ind w:left="0" w:right="57" w:firstLine="0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BF5D6B"/>
    <w:pPr>
      <w:widowControl w:val="0"/>
      <w:suppressLineNumbers/>
      <w:tabs>
        <w:tab w:val="left" w:leader="dot" w:pos="850"/>
      </w:tabs>
      <w:suppressAutoHyphens/>
      <w:ind w:left="0" w:right="57" w:firstLine="0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BF5D6B"/>
    <w:pPr>
      <w:widowControl w:val="0"/>
      <w:suppressLineNumbers/>
      <w:tabs>
        <w:tab w:val="left" w:leader="dot" w:pos="850"/>
      </w:tabs>
      <w:suppressAutoHyphens/>
      <w:spacing w:before="120" w:after="120"/>
      <w:ind w:left="0" w:right="57" w:firstLine="0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BF5D6B"/>
    <w:pPr>
      <w:widowControl w:val="0"/>
      <w:suppressLineNumbers/>
      <w:tabs>
        <w:tab w:val="left" w:leader="dot" w:pos="850"/>
      </w:tabs>
      <w:suppressAutoHyphens/>
      <w:ind w:left="0" w:right="57" w:firstLine="0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BF5D6B"/>
    <w:pPr>
      <w:widowControl w:val="0"/>
      <w:suppressLineNumbers/>
      <w:tabs>
        <w:tab w:val="left" w:leader="dot" w:pos="850"/>
      </w:tabs>
      <w:suppressAutoHyphens/>
      <w:ind w:left="0" w:right="57" w:firstLine="0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BF5D6B"/>
    <w:pPr>
      <w:widowControl w:val="0"/>
      <w:suppressLineNumbers/>
      <w:tabs>
        <w:tab w:val="left" w:leader="dot" w:pos="850"/>
      </w:tabs>
      <w:suppressAutoHyphens/>
      <w:ind w:left="0" w:right="57" w:firstLine="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BF5D6B"/>
    <w:pPr>
      <w:jc w:val="center"/>
    </w:pPr>
    <w:rPr>
      <w:b/>
      <w:bCs/>
    </w:rPr>
  </w:style>
  <w:style w:type="paragraph" w:styleId="af7">
    <w:name w:val="Subtitle"/>
    <w:basedOn w:val="a"/>
    <w:next w:val="a0"/>
    <w:link w:val="af8"/>
    <w:qFormat/>
    <w:rsid w:val="00BF5D6B"/>
    <w:pPr>
      <w:widowControl w:val="0"/>
      <w:tabs>
        <w:tab w:val="left" w:leader="dot" w:pos="850"/>
      </w:tabs>
      <w:suppressAutoHyphens/>
      <w:ind w:left="0" w:right="57" w:firstLine="0"/>
      <w:jc w:val="center"/>
    </w:pPr>
    <w:rPr>
      <w:rFonts w:ascii="Times New Roman" w:eastAsia="Andale Sans UI" w:hAnsi="Times New Roman" w:cs="Times New Roman"/>
      <w:b/>
      <w:bCs/>
      <w:kern w:val="1"/>
      <w:szCs w:val="24"/>
      <w:lang w:eastAsia="ar-SA"/>
    </w:rPr>
  </w:style>
  <w:style w:type="character" w:customStyle="1" w:styleId="af8">
    <w:name w:val="Подзаголовок Знак"/>
    <w:basedOn w:val="a1"/>
    <w:link w:val="af7"/>
    <w:rsid w:val="00BF5D6B"/>
    <w:rPr>
      <w:rFonts w:ascii="Times New Roman" w:eastAsia="Andale Sans UI" w:hAnsi="Times New Roman" w:cs="Times New Roman"/>
      <w:b/>
      <w:bCs/>
      <w:kern w:val="1"/>
      <w:szCs w:val="24"/>
      <w:lang w:eastAsia="ar-SA"/>
    </w:rPr>
  </w:style>
  <w:style w:type="character" w:customStyle="1" w:styleId="15">
    <w:name w:val="Нижний колонтитул Знак1"/>
    <w:basedOn w:val="a1"/>
    <w:rsid w:val="00BF5D6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6">
    <w:name w:val="Верхний колонтитул Знак1"/>
    <w:basedOn w:val="a1"/>
    <w:rsid w:val="00BF5D6B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624E-A4EB-4482-A6A6-A6150755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7739</Words>
  <Characters>44116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Катерина</cp:lastModifiedBy>
  <cp:revision>2</cp:revision>
  <dcterms:created xsi:type="dcterms:W3CDTF">2018-06-13T19:35:00Z</dcterms:created>
  <dcterms:modified xsi:type="dcterms:W3CDTF">2018-06-13T19:35:00Z</dcterms:modified>
</cp:coreProperties>
</file>