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4CD1" w14:textId="77777777" w:rsidR="00D604FD" w:rsidRPr="00B21149" w:rsidRDefault="00D604FD" w:rsidP="00D604FD">
      <w:pPr>
        <w:shd w:val="clear" w:color="auto" w:fill="FFFFFF"/>
        <w:autoSpaceDE w:val="0"/>
        <w:autoSpaceDN w:val="0"/>
        <w:adjustRightInd w:val="0"/>
        <w:jc w:val="center"/>
        <w:rPr>
          <w:color w:val="000000"/>
        </w:rPr>
      </w:pPr>
      <w:r w:rsidRPr="00B21149">
        <w:rPr>
          <w:color w:val="000000"/>
        </w:rPr>
        <w:t>МИНИСТЕРСТВО ОБРАЗОВАНИЯ И НАУКИ РОССИЙСКОЙ ФЕДЕРАЦИИ</w:t>
      </w:r>
    </w:p>
    <w:p w14:paraId="27A7BAF5" w14:textId="77777777" w:rsidR="00D604FD" w:rsidRPr="00B21149" w:rsidRDefault="00D604FD" w:rsidP="00D604FD">
      <w:pPr>
        <w:shd w:val="clear" w:color="auto" w:fill="FFFFFF"/>
        <w:autoSpaceDE w:val="0"/>
        <w:autoSpaceDN w:val="0"/>
        <w:adjustRightInd w:val="0"/>
        <w:jc w:val="center"/>
        <w:rPr>
          <w:color w:val="000000"/>
        </w:rPr>
      </w:pPr>
      <w:r w:rsidRPr="00B21149">
        <w:rPr>
          <w:color w:val="000000"/>
        </w:rPr>
        <w:t>Федеральное государственное бюджетное образовательное учреждение</w:t>
      </w:r>
    </w:p>
    <w:p w14:paraId="68BC08FE" w14:textId="77777777" w:rsidR="00D604FD" w:rsidRPr="00B21149" w:rsidRDefault="00D604FD" w:rsidP="00D604FD">
      <w:pPr>
        <w:shd w:val="clear" w:color="auto" w:fill="FFFFFF"/>
        <w:autoSpaceDE w:val="0"/>
        <w:autoSpaceDN w:val="0"/>
        <w:adjustRightInd w:val="0"/>
        <w:jc w:val="center"/>
        <w:rPr>
          <w:color w:val="000000"/>
        </w:rPr>
      </w:pPr>
      <w:r w:rsidRPr="00B21149">
        <w:rPr>
          <w:color w:val="000000"/>
        </w:rPr>
        <w:t>высшего образования</w:t>
      </w:r>
    </w:p>
    <w:p w14:paraId="10B1D6C3" w14:textId="77777777" w:rsidR="00D604FD" w:rsidRPr="00B21149" w:rsidRDefault="00D604FD" w:rsidP="00D604FD">
      <w:pPr>
        <w:shd w:val="clear" w:color="auto" w:fill="FFFFFF"/>
        <w:autoSpaceDE w:val="0"/>
        <w:autoSpaceDN w:val="0"/>
        <w:adjustRightInd w:val="0"/>
        <w:jc w:val="center"/>
        <w:rPr>
          <w:b/>
          <w:color w:val="000000"/>
          <w:sz w:val="28"/>
          <w:szCs w:val="28"/>
        </w:rPr>
      </w:pPr>
      <w:r w:rsidRPr="00B21149">
        <w:rPr>
          <w:b/>
          <w:color w:val="000000"/>
          <w:sz w:val="28"/>
          <w:szCs w:val="28"/>
        </w:rPr>
        <w:t xml:space="preserve"> «КУБАНСКИЙ ГОСУДАРСТВЕННЫЙ УНИВЕРСИТЕТ»</w:t>
      </w:r>
    </w:p>
    <w:p w14:paraId="1188AC31" w14:textId="77777777" w:rsidR="00D604FD" w:rsidRPr="00B21149" w:rsidRDefault="00D604FD" w:rsidP="00D604FD">
      <w:pPr>
        <w:shd w:val="clear" w:color="auto" w:fill="FFFFFF"/>
        <w:autoSpaceDE w:val="0"/>
        <w:autoSpaceDN w:val="0"/>
        <w:adjustRightInd w:val="0"/>
        <w:jc w:val="center"/>
        <w:rPr>
          <w:b/>
          <w:color w:val="000000"/>
          <w:sz w:val="28"/>
          <w:szCs w:val="28"/>
        </w:rPr>
      </w:pPr>
      <w:r>
        <w:rPr>
          <w:b/>
          <w:color w:val="000000"/>
          <w:sz w:val="28"/>
          <w:szCs w:val="28"/>
        </w:rPr>
        <w:t>(ФГБОУ В</w:t>
      </w:r>
      <w:r w:rsidRPr="00B21149">
        <w:rPr>
          <w:b/>
          <w:color w:val="000000"/>
          <w:sz w:val="28"/>
          <w:szCs w:val="28"/>
        </w:rPr>
        <w:t>О «</w:t>
      </w:r>
      <w:proofErr w:type="spellStart"/>
      <w:r w:rsidRPr="00B21149">
        <w:rPr>
          <w:b/>
          <w:color w:val="000000"/>
          <w:sz w:val="28"/>
          <w:szCs w:val="28"/>
        </w:rPr>
        <w:t>КубГУ</w:t>
      </w:r>
      <w:proofErr w:type="spellEnd"/>
      <w:r w:rsidRPr="00B21149">
        <w:rPr>
          <w:b/>
          <w:color w:val="000000"/>
          <w:sz w:val="28"/>
          <w:szCs w:val="28"/>
        </w:rPr>
        <w:t>»)</w:t>
      </w:r>
    </w:p>
    <w:p w14:paraId="434293DD" w14:textId="77777777" w:rsidR="00D604FD" w:rsidRPr="00B21149" w:rsidRDefault="00D604FD" w:rsidP="00D604FD">
      <w:pPr>
        <w:shd w:val="clear" w:color="auto" w:fill="FFFFFF"/>
        <w:autoSpaceDE w:val="0"/>
        <w:autoSpaceDN w:val="0"/>
        <w:adjustRightInd w:val="0"/>
        <w:spacing w:line="360" w:lineRule="auto"/>
        <w:jc w:val="center"/>
        <w:outlineLvl w:val="0"/>
        <w:rPr>
          <w:b/>
          <w:color w:val="000000"/>
          <w:sz w:val="28"/>
          <w:szCs w:val="28"/>
        </w:rPr>
      </w:pPr>
    </w:p>
    <w:p w14:paraId="6C2F6ABC" w14:textId="77777777" w:rsidR="00D604FD" w:rsidRPr="00B21149" w:rsidRDefault="00D604FD" w:rsidP="00D604FD">
      <w:pPr>
        <w:overflowPunct w:val="0"/>
        <w:adjustRightInd w:val="0"/>
        <w:jc w:val="center"/>
        <w:textAlignment w:val="baseline"/>
        <w:rPr>
          <w:b/>
          <w:color w:val="000000"/>
          <w:sz w:val="28"/>
          <w:szCs w:val="28"/>
        </w:rPr>
      </w:pPr>
      <w:r>
        <w:rPr>
          <w:b/>
          <w:color w:val="000000"/>
          <w:sz w:val="28"/>
          <w:szCs w:val="28"/>
        </w:rPr>
        <w:t>Кафедра прикладной математики</w:t>
      </w:r>
    </w:p>
    <w:p w14:paraId="721EAC40" w14:textId="77777777" w:rsidR="00D604FD" w:rsidRPr="00B21149" w:rsidRDefault="00D604FD" w:rsidP="00D604FD">
      <w:pPr>
        <w:overflowPunct w:val="0"/>
        <w:adjustRightInd w:val="0"/>
        <w:textAlignment w:val="baseline"/>
        <w:rPr>
          <w:color w:val="000000"/>
        </w:rPr>
      </w:pPr>
      <w:r w:rsidRPr="00B21149">
        <w:rPr>
          <w:color w:val="000000"/>
        </w:rPr>
        <w:t xml:space="preserve"> </w:t>
      </w:r>
    </w:p>
    <w:p w14:paraId="65F2BD46" w14:textId="624D11E1" w:rsidR="00D604FD" w:rsidRDefault="00FB3673" w:rsidP="00D604FD">
      <w:pPr>
        <w:overflowPunct w:val="0"/>
        <w:adjustRightInd w:val="0"/>
        <w:textAlignment w:val="baseline"/>
        <w:rPr>
          <w:color w:val="000000"/>
        </w:rPr>
      </w:pPr>
      <w:r>
        <w:rPr>
          <w:noProof/>
          <w:color w:val="000000"/>
        </w:rPr>
        <w:drawing>
          <wp:inline distT="0" distB="0" distL="0" distR="0" wp14:anchorId="139C4BA0" wp14:editId="26B66791">
            <wp:extent cx="1282700" cy="96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unok_546.jpg"/>
                    <pic:cNvPicPr/>
                  </pic:nvPicPr>
                  <pic:blipFill>
                    <a:blip r:embed="rId8">
                      <a:extLst>
                        <a:ext uri="{28A0092B-C50C-407E-A947-70E740481C1C}">
                          <a14:useLocalDpi xmlns:a14="http://schemas.microsoft.com/office/drawing/2010/main" val="0"/>
                        </a:ext>
                      </a:extLst>
                    </a:blip>
                    <a:stretch>
                      <a:fillRect/>
                    </a:stretch>
                  </pic:blipFill>
                  <pic:spPr>
                    <a:xfrm>
                      <a:off x="0" y="0"/>
                      <a:ext cx="1282700" cy="965200"/>
                    </a:xfrm>
                    <a:prstGeom prst="rect">
                      <a:avLst/>
                    </a:prstGeom>
                  </pic:spPr>
                </pic:pic>
              </a:graphicData>
            </a:graphic>
          </wp:inline>
        </w:drawing>
      </w:r>
    </w:p>
    <w:p w14:paraId="41B3C7AE" w14:textId="77777777" w:rsidR="00FB3673" w:rsidRPr="00FB3673" w:rsidRDefault="00FB3673" w:rsidP="00D604FD">
      <w:pPr>
        <w:overflowPunct w:val="0"/>
        <w:adjustRightInd w:val="0"/>
        <w:textAlignment w:val="baseline"/>
        <w:rPr>
          <w:color w:val="000000"/>
        </w:rPr>
      </w:pPr>
    </w:p>
    <w:p w14:paraId="2C540212" w14:textId="77777777" w:rsidR="00D604FD" w:rsidRPr="00B21149" w:rsidRDefault="00D604FD" w:rsidP="00D604FD">
      <w:pPr>
        <w:overflowPunct w:val="0"/>
        <w:adjustRightInd w:val="0"/>
        <w:textAlignment w:val="baseline"/>
        <w:rPr>
          <w:b/>
          <w:color w:val="000000"/>
          <w:sz w:val="28"/>
          <w:szCs w:val="28"/>
        </w:rPr>
      </w:pPr>
    </w:p>
    <w:p w14:paraId="2DE025A3" w14:textId="77777777" w:rsidR="00D604FD" w:rsidRPr="00B21149" w:rsidRDefault="00D604FD" w:rsidP="00D604FD">
      <w:pPr>
        <w:overflowPunct w:val="0"/>
        <w:adjustRightInd w:val="0"/>
        <w:jc w:val="center"/>
        <w:textAlignment w:val="baseline"/>
        <w:rPr>
          <w:b/>
          <w:color w:val="000000"/>
          <w:sz w:val="28"/>
          <w:szCs w:val="28"/>
        </w:rPr>
      </w:pPr>
      <w:r w:rsidRPr="00B21149">
        <w:rPr>
          <w:b/>
          <w:color w:val="000000"/>
          <w:sz w:val="28"/>
          <w:szCs w:val="28"/>
        </w:rPr>
        <w:t>КУРСОВАЯ РАБОТА</w:t>
      </w:r>
    </w:p>
    <w:p w14:paraId="0B10A16E" w14:textId="77777777" w:rsidR="00D604FD" w:rsidRPr="00B21149" w:rsidRDefault="00D604FD" w:rsidP="00D604FD">
      <w:pPr>
        <w:overflowPunct w:val="0"/>
        <w:adjustRightInd w:val="0"/>
        <w:jc w:val="center"/>
        <w:textAlignment w:val="baseline"/>
        <w:rPr>
          <w:b/>
          <w:color w:val="000000"/>
          <w:sz w:val="28"/>
          <w:szCs w:val="28"/>
        </w:rPr>
      </w:pPr>
    </w:p>
    <w:p w14:paraId="180DA9D1" w14:textId="77777777" w:rsidR="00D604FD" w:rsidRDefault="00D604FD" w:rsidP="00D604FD">
      <w:pPr>
        <w:overflowPunct w:val="0"/>
        <w:adjustRightInd w:val="0"/>
        <w:jc w:val="center"/>
        <w:textAlignment w:val="baseline"/>
        <w:rPr>
          <w:b/>
          <w:sz w:val="28"/>
          <w:szCs w:val="28"/>
        </w:rPr>
      </w:pPr>
      <w:r w:rsidRPr="005F02E9">
        <w:rPr>
          <w:b/>
          <w:sz w:val="28"/>
          <w:szCs w:val="28"/>
        </w:rPr>
        <w:t xml:space="preserve">АНАЛИЗ МЕТОДОВ РАЗРАБОТКИ САЙТА </w:t>
      </w:r>
    </w:p>
    <w:p w14:paraId="5F387AE2" w14:textId="77777777" w:rsidR="00D604FD" w:rsidRPr="00DA2AB3" w:rsidRDefault="00D604FD" w:rsidP="00D604FD">
      <w:pPr>
        <w:overflowPunct w:val="0"/>
        <w:adjustRightInd w:val="0"/>
        <w:jc w:val="center"/>
        <w:textAlignment w:val="baseline"/>
        <w:rPr>
          <w:color w:val="000000"/>
          <w:sz w:val="28"/>
          <w:szCs w:val="28"/>
        </w:rPr>
      </w:pPr>
      <w:r w:rsidRPr="005F02E9">
        <w:rPr>
          <w:b/>
          <w:sz w:val="28"/>
          <w:szCs w:val="28"/>
        </w:rPr>
        <w:t>МАГАЗИНА ОДЕЖДЫ</w:t>
      </w:r>
    </w:p>
    <w:p w14:paraId="14CF26A4" w14:textId="77777777" w:rsidR="00D604FD" w:rsidRPr="00B21149" w:rsidRDefault="00D604FD" w:rsidP="00D604FD">
      <w:pPr>
        <w:overflowPunct w:val="0"/>
        <w:adjustRightInd w:val="0"/>
        <w:jc w:val="center"/>
        <w:textAlignment w:val="baseline"/>
        <w:rPr>
          <w:color w:val="000000"/>
          <w:sz w:val="28"/>
          <w:szCs w:val="28"/>
        </w:rPr>
      </w:pPr>
    </w:p>
    <w:p w14:paraId="21E1B439" w14:textId="77777777" w:rsidR="00D604FD" w:rsidRDefault="00D604FD" w:rsidP="00D604FD">
      <w:pPr>
        <w:overflowPunct w:val="0"/>
        <w:adjustRightInd w:val="0"/>
        <w:textAlignment w:val="baseline"/>
        <w:rPr>
          <w:color w:val="000000"/>
          <w:sz w:val="28"/>
          <w:szCs w:val="28"/>
        </w:rPr>
      </w:pPr>
    </w:p>
    <w:p w14:paraId="6ACBB2F7" w14:textId="77777777" w:rsidR="00D604FD" w:rsidRPr="00B21149" w:rsidRDefault="00D604FD" w:rsidP="00D604FD">
      <w:pPr>
        <w:overflowPunct w:val="0"/>
        <w:adjustRightInd w:val="0"/>
        <w:jc w:val="center"/>
        <w:textAlignment w:val="baseline"/>
        <w:rPr>
          <w:color w:val="000000"/>
          <w:sz w:val="28"/>
          <w:szCs w:val="28"/>
        </w:rPr>
      </w:pPr>
    </w:p>
    <w:p w14:paraId="239D99C7" w14:textId="77777777" w:rsidR="00D604FD" w:rsidRPr="00B21149" w:rsidRDefault="00D604FD" w:rsidP="00D604FD">
      <w:pPr>
        <w:rPr>
          <w:color w:val="000000"/>
          <w:sz w:val="28"/>
          <w:szCs w:val="28"/>
        </w:rPr>
      </w:pPr>
    </w:p>
    <w:p w14:paraId="70213E6F" w14:textId="00960074" w:rsidR="00D604FD" w:rsidRPr="00B21149" w:rsidRDefault="00D604FD" w:rsidP="00D604FD">
      <w:pPr>
        <w:rPr>
          <w:color w:val="000000"/>
          <w:sz w:val="28"/>
          <w:szCs w:val="28"/>
        </w:rPr>
      </w:pPr>
      <w:r w:rsidRPr="00B21149">
        <w:rPr>
          <w:color w:val="000000"/>
          <w:sz w:val="28"/>
          <w:szCs w:val="28"/>
        </w:rPr>
        <w:t xml:space="preserve">Работу выполнил    </w:t>
      </w:r>
      <w:r>
        <w:rPr>
          <w:color w:val="000000"/>
          <w:sz w:val="28"/>
          <w:szCs w:val="28"/>
        </w:rPr>
        <w:t xml:space="preserve">  _______</w:t>
      </w:r>
      <w:r w:rsidR="00E50A4D" w:rsidRPr="00E50A4D">
        <w:rPr>
          <w:noProof/>
          <w:color w:val="000000"/>
          <w:sz w:val="28"/>
          <w:szCs w:val="28"/>
          <w:u w:val="single"/>
        </w:rPr>
        <w:drawing>
          <wp:inline distT="0" distB="0" distL="0" distR="0" wp14:anchorId="5AEC656B" wp14:editId="40A3AA57">
            <wp:extent cx="694267" cy="375279"/>
            <wp:effectExtent l="0" t="0" r="444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канировать.jpeg"/>
                    <pic:cNvPicPr/>
                  </pic:nvPicPr>
                  <pic:blipFill>
                    <a:blip r:embed="rId9">
                      <a:extLst>
                        <a:ext uri="{28A0092B-C50C-407E-A947-70E740481C1C}">
                          <a14:useLocalDpi xmlns:a14="http://schemas.microsoft.com/office/drawing/2010/main" val="0"/>
                        </a:ext>
                      </a:extLst>
                    </a:blip>
                    <a:stretch>
                      <a:fillRect/>
                    </a:stretch>
                  </pic:blipFill>
                  <pic:spPr>
                    <a:xfrm>
                      <a:off x="0" y="0"/>
                      <a:ext cx="705829" cy="381528"/>
                    </a:xfrm>
                    <a:prstGeom prst="rect">
                      <a:avLst/>
                    </a:prstGeom>
                  </pic:spPr>
                </pic:pic>
              </a:graphicData>
            </a:graphic>
          </wp:inline>
        </w:drawing>
      </w:r>
      <w:r>
        <w:rPr>
          <w:color w:val="000000"/>
          <w:sz w:val="28"/>
          <w:szCs w:val="28"/>
        </w:rPr>
        <w:t>_</w:t>
      </w:r>
      <w:r w:rsidR="00E50A4D" w:rsidRPr="00E50A4D">
        <w:rPr>
          <w:color w:val="000000"/>
          <w:sz w:val="28"/>
          <w:szCs w:val="28"/>
        </w:rPr>
        <w:t>_______</w:t>
      </w:r>
      <w:r>
        <w:rPr>
          <w:color w:val="000000"/>
          <w:sz w:val="28"/>
          <w:szCs w:val="28"/>
        </w:rPr>
        <w:t xml:space="preserve">______ </w:t>
      </w:r>
      <w:r w:rsidRPr="005F02E9">
        <w:rPr>
          <w:color w:val="000000"/>
          <w:sz w:val="28"/>
          <w:szCs w:val="28"/>
        </w:rPr>
        <w:t>И.А. Догонов</w:t>
      </w:r>
    </w:p>
    <w:p w14:paraId="46650BAE" w14:textId="31108E0A" w:rsidR="00D604FD" w:rsidRPr="00D604FD" w:rsidRDefault="00D604FD" w:rsidP="00D604FD">
      <w:pPr>
        <w:ind w:left="3540"/>
        <w:jc w:val="both"/>
        <w:rPr>
          <w:color w:val="000000"/>
          <w:sz w:val="20"/>
          <w:szCs w:val="20"/>
        </w:rPr>
      </w:pPr>
      <w:r>
        <w:rPr>
          <w:color w:val="000000"/>
        </w:rPr>
        <w:t xml:space="preserve">           </w:t>
      </w:r>
      <w:r w:rsidRPr="00FB41CF">
        <w:rPr>
          <w:color w:val="000000"/>
        </w:rPr>
        <w:tab/>
      </w:r>
      <w:r w:rsidRPr="00D604FD">
        <w:rPr>
          <w:color w:val="000000"/>
          <w:sz w:val="20"/>
          <w:szCs w:val="20"/>
        </w:rPr>
        <w:t xml:space="preserve">(подпись, </w:t>
      </w:r>
      <w:proofErr w:type="gramStart"/>
      <w:r w:rsidRPr="00D604FD">
        <w:rPr>
          <w:color w:val="000000"/>
          <w:sz w:val="20"/>
          <w:szCs w:val="20"/>
        </w:rPr>
        <w:t>дата)</w:t>
      </w:r>
      <w:r>
        <w:rPr>
          <w:color w:val="000000"/>
          <w:sz w:val="20"/>
          <w:szCs w:val="20"/>
        </w:rPr>
        <w:t xml:space="preserve">   </w:t>
      </w:r>
      <w:proofErr w:type="gramEnd"/>
      <w:r>
        <w:rPr>
          <w:color w:val="000000"/>
          <w:sz w:val="20"/>
          <w:szCs w:val="20"/>
        </w:rPr>
        <w:t xml:space="preserve">     </w:t>
      </w:r>
      <w:r w:rsidRPr="00D604FD">
        <w:rPr>
          <w:color w:val="000000"/>
          <w:sz w:val="20"/>
          <w:szCs w:val="20"/>
        </w:rPr>
        <w:t xml:space="preserve">        </w:t>
      </w:r>
      <w:r w:rsidRPr="00D604FD">
        <w:rPr>
          <w:color w:val="000000"/>
          <w:sz w:val="20"/>
          <w:szCs w:val="20"/>
        </w:rPr>
        <w:tab/>
      </w:r>
      <w:r>
        <w:rPr>
          <w:color w:val="000000"/>
          <w:sz w:val="20"/>
          <w:szCs w:val="20"/>
        </w:rPr>
        <w:t xml:space="preserve">              </w:t>
      </w:r>
      <w:r w:rsidRPr="00D604FD">
        <w:rPr>
          <w:color w:val="000000"/>
          <w:sz w:val="20"/>
          <w:szCs w:val="20"/>
        </w:rPr>
        <w:tab/>
        <w:t>(инициалы, фамилия)</w:t>
      </w:r>
    </w:p>
    <w:p w14:paraId="2D7DE6A8" w14:textId="77777777" w:rsidR="00D604FD" w:rsidRPr="00FB41CF" w:rsidRDefault="00D604FD" w:rsidP="00D604FD">
      <w:pPr>
        <w:ind w:left="3540"/>
        <w:rPr>
          <w:color w:val="000000"/>
          <w:sz w:val="28"/>
          <w:szCs w:val="28"/>
        </w:rPr>
      </w:pPr>
      <w:r w:rsidRPr="00FB41CF">
        <w:rPr>
          <w:color w:val="000000"/>
          <w:sz w:val="28"/>
          <w:szCs w:val="28"/>
        </w:rPr>
        <w:tab/>
      </w:r>
    </w:p>
    <w:p w14:paraId="520689B5" w14:textId="5F52966E" w:rsidR="00D604FD" w:rsidRPr="00B21149" w:rsidRDefault="00D604FD" w:rsidP="00D604FD">
      <w:pPr>
        <w:spacing w:line="360" w:lineRule="auto"/>
        <w:rPr>
          <w:color w:val="000000"/>
          <w:sz w:val="28"/>
          <w:szCs w:val="28"/>
        </w:rPr>
      </w:pPr>
      <w:r w:rsidRPr="00B21149">
        <w:rPr>
          <w:color w:val="000000"/>
          <w:sz w:val="28"/>
          <w:szCs w:val="28"/>
        </w:rPr>
        <w:t xml:space="preserve">Факультет </w:t>
      </w:r>
      <w:r>
        <w:rPr>
          <w:color w:val="000000"/>
          <w:sz w:val="28"/>
          <w:szCs w:val="28"/>
        </w:rPr>
        <w:t xml:space="preserve">компьютерных технологий и прикладной математики         </w:t>
      </w:r>
      <w:r w:rsidRPr="00B21149">
        <w:rPr>
          <w:color w:val="000000"/>
          <w:sz w:val="28"/>
          <w:szCs w:val="28"/>
        </w:rPr>
        <w:t xml:space="preserve">курс </w:t>
      </w:r>
      <w:r>
        <w:rPr>
          <w:color w:val="000000"/>
          <w:sz w:val="28"/>
          <w:szCs w:val="28"/>
        </w:rPr>
        <w:t xml:space="preserve">  </w:t>
      </w:r>
      <w:r w:rsidRPr="00C00852">
        <w:rPr>
          <w:color w:val="000000"/>
          <w:sz w:val="28"/>
          <w:szCs w:val="28"/>
        </w:rPr>
        <w:t>3</w:t>
      </w:r>
    </w:p>
    <w:p w14:paraId="5FDDB3F4" w14:textId="77777777" w:rsidR="00D604FD" w:rsidRPr="00B21149" w:rsidRDefault="00D604FD" w:rsidP="00D604FD">
      <w:pPr>
        <w:spacing w:line="360" w:lineRule="auto"/>
        <w:rPr>
          <w:color w:val="000000"/>
          <w:sz w:val="28"/>
          <w:szCs w:val="28"/>
        </w:rPr>
      </w:pPr>
      <w:proofErr w:type="gramStart"/>
      <w:r>
        <w:rPr>
          <w:color w:val="000000"/>
          <w:sz w:val="28"/>
          <w:szCs w:val="28"/>
        </w:rPr>
        <w:t xml:space="preserve">Направление  </w:t>
      </w:r>
      <w:r w:rsidRPr="006C08A4">
        <w:rPr>
          <w:color w:val="000000"/>
          <w:sz w:val="28"/>
          <w:szCs w:val="28"/>
        </w:rPr>
        <w:t>0</w:t>
      </w:r>
      <w:r>
        <w:rPr>
          <w:color w:val="000000"/>
          <w:sz w:val="28"/>
          <w:szCs w:val="28"/>
        </w:rPr>
        <w:t>9</w:t>
      </w:r>
      <w:r w:rsidRPr="006C08A4">
        <w:rPr>
          <w:color w:val="000000"/>
          <w:sz w:val="28"/>
          <w:szCs w:val="28"/>
        </w:rPr>
        <w:t>.03.0</w:t>
      </w:r>
      <w:r>
        <w:rPr>
          <w:color w:val="000000"/>
          <w:sz w:val="28"/>
          <w:szCs w:val="28"/>
        </w:rPr>
        <w:t>3</w:t>
      </w:r>
      <w:proofErr w:type="gramEnd"/>
      <w:r w:rsidRPr="00DA2AB3">
        <w:rPr>
          <w:sz w:val="28"/>
          <w:szCs w:val="28"/>
        </w:rPr>
        <w:t xml:space="preserve"> </w:t>
      </w:r>
      <w:r w:rsidRPr="006C08A4">
        <w:rPr>
          <w:sz w:val="28"/>
          <w:szCs w:val="28"/>
        </w:rPr>
        <w:t xml:space="preserve"> </w:t>
      </w:r>
      <w:r>
        <w:rPr>
          <w:color w:val="000000"/>
          <w:sz w:val="28"/>
          <w:szCs w:val="28"/>
        </w:rPr>
        <w:t>П</w:t>
      </w:r>
      <w:r w:rsidRPr="004500C6">
        <w:rPr>
          <w:color w:val="000000"/>
          <w:sz w:val="28"/>
          <w:szCs w:val="28"/>
        </w:rPr>
        <w:t>рикладная информатика</w:t>
      </w:r>
    </w:p>
    <w:p w14:paraId="574D7141" w14:textId="77777777" w:rsidR="00D604FD" w:rsidRPr="00B21149" w:rsidRDefault="00D604FD" w:rsidP="00D604FD">
      <w:pPr>
        <w:rPr>
          <w:color w:val="000000"/>
          <w:sz w:val="28"/>
          <w:szCs w:val="28"/>
        </w:rPr>
      </w:pPr>
      <w:r>
        <w:rPr>
          <w:color w:val="000000"/>
          <w:sz w:val="28"/>
          <w:szCs w:val="28"/>
        </w:rPr>
        <w:t>Научный руководитель,</w:t>
      </w:r>
    </w:p>
    <w:p w14:paraId="50FEADBE" w14:textId="53290B66" w:rsidR="00D604FD" w:rsidRPr="00B21149" w:rsidRDefault="00D604FD" w:rsidP="00D604FD">
      <w:pPr>
        <w:rPr>
          <w:color w:val="000000"/>
          <w:sz w:val="28"/>
          <w:szCs w:val="28"/>
        </w:rPr>
      </w:pPr>
      <w:r w:rsidRPr="005F02E9">
        <w:rPr>
          <w:color w:val="000000"/>
          <w:sz w:val="28"/>
          <w:szCs w:val="28"/>
        </w:rPr>
        <w:t xml:space="preserve">к. ф. - м. н. </w:t>
      </w:r>
      <w:r>
        <w:rPr>
          <w:color w:val="000000"/>
          <w:sz w:val="28"/>
          <w:szCs w:val="28"/>
        </w:rPr>
        <w:t>_______</w:t>
      </w:r>
      <w:r w:rsidR="00E50A4D" w:rsidRPr="00E50A4D">
        <w:rPr>
          <w:noProof/>
          <w:color w:val="000000"/>
          <w:sz w:val="28"/>
          <w:szCs w:val="28"/>
          <w:u w:val="single"/>
        </w:rPr>
        <w:drawing>
          <wp:inline distT="0" distB="0" distL="0" distR="0" wp14:anchorId="68D7D15B" wp14:editId="473E01B6">
            <wp:extent cx="948266" cy="419536"/>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Seidova.png"/>
                    <pic:cNvPicPr/>
                  </pic:nvPicPr>
                  <pic:blipFill>
                    <a:blip r:embed="rId10">
                      <a:extLst>
                        <a:ext uri="{28A0092B-C50C-407E-A947-70E740481C1C}">
                          <a14:useLocalDpi xmlns:a14="http://schemas.microsoft.com/office/drawing/2010/main" val="0"/>
                        </a:ext>
                      </a:extLst>
                    </a:blip>
                    <a:stretch>
                      <a:fillRect/>
                    </a:stretch>
                  </pic:blipFill>
                  <pic:spPr>
                    <a:xfrm>
                      <a:off x="0" y="0"/>
                      <a:ext cx="958742" cy="424171"/>
                    </a:xfrm>
                    <a:prstGeom prst="rect">
                      <a:avLst/>
                    </a:prstGeom>
                  </pic:spPr>
                </pic:pic>
              </a:graphicData>
            </a:graphic>
          </wp:inline>
        </w:drawing>
      </w:r>
      <w:r>
        <w:rPr>
          <w:color w:val="000000"/>
          <w:sz w:val="28"/>
          <w:szCs w:val="28"/>
        </w:rPr>
        <w:t>______</w:t>
      </w:r>
      <w:r w:rsidR="00E50A4D" w:rsidRPr="00E50A4D">
        <w:rPr>
          <w:color w:val="000000"/>
          <w:sz w:val="28"/>
          <w:szCs w:val="28"/>
        </w:rPr>
        <w:t>______</w:t>
      </w:r>
      <w:r>
        <w:rPr>
          <w:color w:val="000000"/>
          <w:sz w:val="28"/>
          <w:szCs w:val="28"/>
        </w:rPr>
        <w:t>_____________</w:t>
      </w:r>
      <w:proofErr w:type="gramStart"/>
      <w:r>
        <w:rPr>
          <w:color w:val="000000"/>
          <w:sz w:val="28"/>
          <w:szCs w:val="28"/>
        </w:rPr>
        <w:t>_  Н.М.</w:t>
      </w:r>
      <w:proofErr w:type="gramEnd"/>
      <w:r>
        <w:rPr>
          <w:color w:val="000000"/>
          <w:sz w:val="28"/>
          <w:szCs w:val="28"/>
        </w:rPr>
        <w:t xml:space="preserve"> </w:t>
      </w:r>
      <w:proofErr w:type="spellStart"/>
      <w:r>
        <w:rPr>
          <w:color w:val="000000"/>
          <w:sz w:val="28"/>
          <w:szCs w:val="28"/>
        </w:rPr>
        <w:t>Сеидова</w:t>
      </w:r>
      <w:proofErr w:type="spellEnd"/>
    </w:p>
    <w:p w14:paraId="555C37C6" w14:textId="0B4C0289" w:rsidR="00D604FD" w:rsidRPr="00D604FD" w:rsidRDefault="00D604FD" w:rsidP="00D604FD">
      <w:pPr>
        <w:ind w:left="3540"/>
        <w:rPr>
          <w:color w:val="000000"/>
          <w:sz w:val="20"/>
          <w:szCs w:val="20"/>
        </w:rPr>
      </w:pPr>
      <w:r w:rsidRPr="00FB41CF">
        <w:rPr>
          <w:color w:val="000000"/>
        </w:rPr>
        <w:tab/>
      </w:r>
      <w:r w:rsidRPr="00D604FD">
        <w:rPr>
          <w:color w:val="000000"/>
          <w:sz w:val="20"/>
          <w:szCs w:val="20"/>
        </w:rPr>
        <w:t xml:space="preserve">(подпись, </w:t>
      </w:r>
      <w:proofErr w:type="gramStart"/>
      <w:r w:rsidRPr="00D604FD">
        <w:rPr>
          <w:color w:val="000000"/>
          <w:sz w:val="20"/>
          <w:szCs w:val="20"/>
        </w:rPr>
        <w:t>дата)</w:t>
      </w:r>
      <w:r>
        <w:rPr>
          <w:color w:val="000000"/>
          <w:sz w:val="20"/>
          <w:szCs w:val="20"/>
        </w:rPr>
        <w:t xml:space="preserve">   </w:t>
      </w:r>
      <w:proofErr w:type="gramEnd"/>
      <w:r>
        <w:rPr>
          <w:color w:val="000000"/>
          <w:sz w:val="20"/>
          <w:szCs w:val="20"/>
        </w:rPr>
        <w:t xml:space="preserve">          </w:t>
      </w:r>
      <w:r w:rsidRPr="00D604FD">
        <w:rPr>
          <w:color w:val="000000"/>
          <w:sz w:val="20"/>
          <w:szCs w:val="20"/>
        </w:rPr>
        <w:t xml:space="preserve">   </w:t>
      </w:r>
      <w:r w:rsidRPr="00D604FD">
        <w:rPr>
          <w:color w:val="000000"/>
          <w:sz w:val="20"/>
          <w:szCs w:val="20"/>
        </w:rPr>
        <w:tab/>
        <w:t xml:space="preserve">            (инициалы, фамилия)</w:t>
      </w:r>
    </w:p>
    <w:p w14:paraId="4DD49A65" w14:textId="77777777" w:rsidR="00D604FD" w:rsidRPr="00B21149" w:rsidRDefault="00D604FD" w:rsidP="00D604FD">
      <w:pPr>
        <w:rPr>
          <w:color w:val="000000"/>
          <w:sz w:val="28"/>
          <w:szCs w:val="28"/>
        </w:rPr>
      </w:pPr>
      <w:proofErr w:type="spellStart"/>
      <w:r>
        <w:rPr>
          <w:color w:val="000000"/>
          <w:sz w:val="28"/>
          <w:szCs w:val="28"/>
        </w:rPr>
        <w:t>Нормоконтролер</w:t>
      </w:r>
      <w:proofErr w:type="spellEnd"/>
      <w:r>
        <w:rPr>
          <w:color w:val="000000"/>
          <w:sz w:val="28"/>
          <w:szCs w:val="28"/>
        </w:rPr>
        <w:t>,</w:t>
      </w:r>
    </w:p>
    <w:p w14:paraId="7033EB02" w14:textId="6FCD58FC" w:rsidR="00D604FD" w:rsidRPr="00B21149" w:rsidRDefault="00D604FD" w:rsidP="00D604FD">
      <w:pPr>
        <w:rPr>
          <w:color w:val="000000"/>
          <w:sz w:val="28"/>
          <w:szCs w:val="28"/>
        </w:rPr>
      </w:pPr>
      <w:r>
        <w:rPr>
          <w:color w:val="000000"/>
          <w:sz w:val="28"/>
          <w:szCs w:val="28"/>
        </w:rPr>
        <w:t>к. ф. - м. н.</w:t>
      </w:r>
      <w:r w:rsidRPr="00B21149">
        <w:rPr>
          <w:color w:val="000000"/>
          <w:sz w:val="28"/>
          <w:szCs w:val="28"/>
        </w:rPr>
        <w:t xml:space="preserve"> _____</w:t>
      </w:r>
      <w:r>
        <w:rPr>
          <w:color w:val="000000"/>
          <w:sz w:val="28"/>
          <w:szCs w:val="28"/>
        </w:rPr>
        <w:t>________</w:t>
      </w:r>
      <w:r w:rsidR="00E50A4D" w:rsidRPr="00E50A4D">
        <w:rPr>
          <w:noProof/>
          <w:color w:val="000000"/>
          <w:sz w:val="28"/>
          <w:szCs w:val="28"/>
          <w:u w:val="single"/>
        </w:rPr>
        <w:drawing>
          <wp:inline distT="0" distB="0" distL="0" distR="0" wp14:anchorId="7CA243FC" wp14:editId="15A14CAC">
            <wp:extent cx="1049866" cy="411288"/>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dpisKalaydina.png"/>
                    <pic:cNvPicPr/>
                  </pic:nvPicPr>
                  <pic:blipFill>
                    <a:blip r:embed="rId11">
                      <a:extLst>
                        <a:ext uri="{28A0092B-C50C-407E-A947-70E740481C1C}">
                          <a14:useLocalDpi xmlns:a14="http://schemas.microsoft.com/office/drawing/2010/main" val="0"/>
                        </a:ext>
                      </a:extLst>
                    </a:blip>
                    <a:stretch>
                      <a:fillRect/>
                    </a:stretch>
                  </pic:blipFill>
                  <pic:spPr>
                    <a:xfrm>
                      <a:off x="0" y="0"/>
                      <a:ext cx="1061621" cy="415893"/>
                    </a:xfrm>
                    <a:prstGeom prst="rect">
                      <a:avLst/>
                    </a:prstGeom>
                  </pic:spPr>
                </pic:pic>
              </a:graphicData>
            </a:graphic>
          </wp:inline>
        </w:drawing>
      </w:r>
      <w:r>
        <w:rPr>
          <w:color w:val="000000"/>
          <w:sz w:val="28"/>
          <w:szCs w:val="28"/>
        </w:rPr>
        <w:t>___</w:t>
      </w:r>
      <w:r w:rsidR="00E50A4D" w:rsidRPr="00E50A4D">
        <w:rPr>
          <w:color w:val="000000"/>
          <w:sz w:val="28"/>
          <w:szCs w:val="28"/>
        </w:rPr>
        <w:t>_</w:t>
      </w:r>
      <w:r>
        <w:rPr>
          <w:color w:val="000000"/>
          <w:sz w:val="28"/>
          <w:szCs w:val="28"/>
        </w:rPr>
        <w:t>____________</w:t>
      </w:r>
      <w:proofErr w:type="gramStart"/>
      <w:r>
        <w:rPr>
          <w:color w:val="000000"/>
          <w:sz w:val="28"/>
          <w:szCs w:val="28"/>
        </w:rPr>
        <w:t>_  Г.В.</w:t>
      </w:r>
      <w:proofErr w:type="gramEnd"/>
      <w:r>
        <w:rPr>
          <w:color w:val="000000"/>
          <w:sz w:val="28"/>
          <w:szCs w:val="28"/>
        </w:rPr>
        <w:t xml:space="preserve"> </w:t>
      </w:r>
      <w:proofErr w:type="spellStart"/>
      <w:r>
        <w:rPr>
          <w:color w:val="000000"/>
          <w:sz w:val="28"/>
          <w:szCs w:val="28"/>
        </w:rPr>
        <w:t>Калайдина</w:t>
      </w:r>
      <w:proofErr w:type="spellEnd"/>
    </w:p>
    <w:p w14:paraId="12CB8F29" w14:textId="1DCF2ECD" w:rsidR="00D604FD" w:rsidRPr="00D604FD" w:rsidRDefault="00D604FD" w:rsidP="00D604FD">
      <w:pPr>
        <w:ind w:left="3540"/>
        <w:jc w:val="both"/>
        <w:rPr>
          <w:color w:val="000000"/>
          <w:sz w:val="20"/>
          <w:szCs w:val="20"/>
        </w:rPr>
      </w:pPr>
      <w:r w:rsidRPr="007525BF">
        <w:rPr>
          <w:color w:val="000000"/>
        </w:rPr>
        <w:tab/>
      </w:r>
      <w:r w:rsidRPr="00D604FD">
        <w:rPr>
          <w:color w:val="000000"/>
          <w:sz w:val="20"/>
          <w:szCs w:val="20"/>
        </w:rPr>
        <w:t xml:space="preserve">(подпись, </w:t>
      </w:r>
      <w:proofErr w:type="gramStart"/>
      <w:r w:rsidRPr="00D604FD">
        <w:rPr>
          <w:color w:val="000000"/>
          <w:sz w:val="20"/>
          <w:szCs w:val="20"/>
        </w:rPr>
        <w:t>дата)</w:t>
      </w:r>
      <w:r>
        <w:rPr>
          <w:color w:val="000000"/>
          <w:sz w:val="20"/>
          <w:szCs w:val="20"/>
        </w:rPr>
        <w:t xml:space="preserve">   </w:t>
      </w:r>
      <w:proofErr w:type="gramEnd"/>
      <w:r>
        <w:rPr>
          <w:color w:val="000000"/>
          <w:sz w:val="20"/>
          <w:szCs w:val="20"/>
        </w:rPr>
        <w:t xml:space="preserve">     </w:t>
      </w:r>
      <w:r w:rsidRPr="00D604FD">
        <w:rPr>
          <w:color w:val="000000"/>
          <w:sz w:val="20"/>
          <w:szCs w:val="20"/>
        </w:rPr>
        <w:t xml:space="preserve">        </w:t>
      </w:r>
      <w:r w:rsidRPr="00D604FD">
        <w:rPr>
          <w:color w:val="000000"/>
          <w:sz w:val="20"/>
          <w:szCs w:val="20"/>
        </w:rPr>
        <w:tab/>
        <w:t xml:space="preserve">            (инициалы, фамилия)</w:t>
      </w:r>
    </w:p>
    <w:p w14:paraId="263FCCDF" w14:textId="77777777" w:rsidR="00D604FD" w:rsidRPr="00C05C94" w:rsidRDefault="00D604FD" w:rsidP="00D604FD">
      <w:pPr>
        <w:ind w:left="2832" w:firstLine="708"/>
        <w:rPr>
          <w:color w:val="000000"/>
        </w:rPr>
      </w:pPr>
    </w:p>
    <w:p w14:paraId="78A34A98" w14:textId="77777777" w:rsidR="00D604FD" w:rsidRPr="00B21149" w:rsidRDefault="00D604FD" w:rsidP="00D604FD">
      <w:pPr>
        <w:jc w:val="center"/>
        <w:rPr>
          <w:color w:val="000000"/>
          <w:sz w:val="28"/>
          <w:szCs w:val="28"/>
        </w:rPr>
      </w:pPr>
    </w:p>
    <w:p w14:paraId="2B71A347" w14:textId="77777777" w:rsidR="00D604FD" w:rsidRDefault="00D604FD" w:rsidP="00D604FD">
      <w:pPr>
        <w:jc w:val="center"/>
        <w:rPr>
          <w:color w:val="000000"/>
          <w:sz w:val="28"/>
          <w:szCs w:val="28"/>
        </w:rPr>
      </w:pPr>
    </w:p>
    <w:p w14:paraId="0D304383" w14:textId="77777777" w:rsidR="00D604FD" w:rsidRDefault="00D604FD" w:rsidP="00E50A4D">
      <w:pPr>
        <w:rPr>
          <w:color w:val="000000"/>
          <w:sz w:val="28"/>
          <w:szCs w:val="28"/>
        </w:rPr>
      </w:pPr>
    </w:p>
    <w:p w14:paraId="0F9AA3FA" w14:textId="0082C149" w:rsidR="00D604FD" w:rsidRDefault="00D604FD" w:rsidP="00D604FD">
      <w:pPr>
        <w:jc w:val="center"/>
        <w:rPr>
          <w:color w:val="000000"/>
          <w:sz w:val="28"/>
          <w:szCs w:val="28"/>
        </w:rPr>
      </w:pPr>
    </w:p>
    <w:p w14:paraId="333DBB74" w14:textId="77777777" w:rsidR="00FB3673" w:rsidRDefault="00FB3673" w:rsidP="00D604FD">
      <w:pPr>
        <w:jc w:val="center"/>
        <w:rPr>
          <w:color w:val="000000"/>
          <w:sz w:val="28"/>
          <w:szCs w:val="28"/>
        </w:rPr>
      </w:pPr>
    </w:p>
    <w:p w14:paraId="77488707" w14:textId="77777777" w:rsidR="00D604FD" w:rsidRDefault="00D604FD" w:rsidP="00D604FD">
      <w:pPr>
        <w:jc w:val="center"/>
        <w:rPr>
          <w:color w:val="000000"/>
          <w:sz w:val="28"/>
          <w:szCs w:val="28"/>
        </w:rPr>
      </w:pPr>
      <w:bookmarkStart w:id="0" w:name="_GoBack"/>
      <w:bookmarkEnd w:id="0"/>
    </w:p>
    <w:p w14:paraId="34710A09" w14:textId="77777777" w:rsidR="00D604FD" w:rsidRDefault="00D604FD" w:rsidP="00D604FD">
      <w:pPr>
        <w:jc w:val="center"/>
        <w:rPr>
          <w:color w:val="000000"/>
          <w:sz w:val="28"/>
          <w:szCs w:val="28"/>
        </w:rPr>
      </w:pPr>
    </w:p>
    <w:p w14:paraId="6F9AC3B9" w14:textId="77777777" w:rsidR="00D604FD" w:rsidRPr="00C00FCB" w:rsidRDefault="00D604FD" w:rsidP="00D604FD">
      <w:pPr>
        <w:jc w:val="center"/>
        <w:rPr>
          <w:color w:val="000000"/>
          <w:sz w:val="28"/>
          <w:szCs w:val="28"/>
        </w:rPr>
      </w:pPr>
      <w:r>
        <w:rPr>
          <w:color w:val="000000"/>
          <w:sz w:val="28"/>
          <w:szCs w:val="28"/>
        </w:rPr>
        <w:t>Краснодар 2017</w:t>
      </w:r>
    </w:p>
    <w:p w14:paraId="3BEEF65C" w14:textId="70AE184E" w:rsidR="00033AD0" w:rsidRPr="00FE3A6E" w:rsidRDefault="00721AC0" w:rsidP="00721AC0">
      <w:pPr>
        <w:jc w:val="center"/>
        <w:rPr>
          <w:color w:val="000000" w:themeColor="text1"/>
          <w:sz w:val="28"/>
          <w:szCs w:val="32"/>
        </w:rPr>
      </w:pPr>
      <w:r w:rsidRPr="00FE3A6E">
        <w:rPr>
          <w:color w:val="000000" w:themeColor="text1"/>
          <w:sz w:val="28"/>
          <w:szCs w:val="32"/>
        </w:rPr>
        <w:lastRenderedPageBreak/>
        <w:t>СОДЕРЖАНИЕ</w:t>
      </w:r>
    </w:p>
    <w:sdt>
      <w:sdtPr>
        <w:rPr>
          <w:rFonts w:ascii="Times New Roman" w:eastAsiaTheme="minorHAnsi" w:hAnsi="Times New Roman" w:cs="Times New Roman"/>
          <w:b w:val="0"/>
          <w:bCs w:val="0"/>
          <w:color w:val="000000" w:themeColor="text1"/>
          <w:sz w:val="24"/>
          <w:szCs w:val="24"/>
        </w:rPr>
        <w:id w:val="673227933"/>
        <w:docPartObj>
          <w:docPartGallery w:val="Table of Contents"/>
          <w:docPartUnique/>
        </w:docPartObj>
      </w:sdtPr>
      <w:sdtEndPr>
        <w:rPr>
          <w:noProof/>
        </w:rPr>
      </w:sdtEndPr>
      <w:sdtContent>
        <w:p w14:paraId="3CB5CDDE" w14:textId="1D3761C2" w:rsidR="00721AC0" w:rsidRPr="00FE3A6E" w:rsidRDefault="00721AC0">
          <w:pPr>
            <w:pStyle w:val="af"/>
            <w:rPr>
              <w:rFonts w:ascii="Times New Roman" w:hAnsi="Times New Roman" w:cs="Times New Roman"/>
              <w:b w:val="0"/>
              <w:color w:val="000000" w:themeColor="text1"/>
            </w:rPr>
          </w:pPr>
        </w:p>
        <w:p w14:paraId="0FE34341" w14:textId="73E95C1B" w:rsidR="008E4D58" w:rsidRPr="00FE3A6E" w:rsidRDefault="00721AC0" w:rsidP="008E4D58">
          <w:pPr>
            <w:pStyle w:val="11"/>
            <w:tabs>
              <w:tab w:val="right" w:leader="dot" w:pos="9339"/>
            </w:tabs>
            <w:spacing w:line="360" w:lineRule="auto"/>
            <w:rPr>
              <w:rFonts w:ascii="Times New Roman" w:eastAsiaTheme="minorEastAsia" w:hAnsi="Times New Roman"/>
              <w:b w:val="0"/>
              <w:bCs w:val="0"/>
              <w:noProof/>
              <w:color w:val="000000" w:themeColor="text1"/>
              <w:sz w:val="28"/>
              <w:szCs w:val="28"/>
            </w:rPr>
          </w:pPr>
          <w:r w:rsidRPr="00FE3A6E">
            <w:rPr>
              <w:rFonts w:ascii="Times New Roman" w:hAnsi="Times New Roman"/>
              <w:b w:val="0"/>
              <w:bCs w:val="0"/>
              <w:color w:val="000000" w:themeColor="text1"/>
              <w:sz w:val="28"/>
              <w:szCs w:val="28"/>
            </w:rPr>
            <w:fldChar w:fldCharType="begin"/>
          </w:r>
          <w:r w:rsidRPr="00FE3A6E">
            <w:rPr>
              <w:rFonts w:ascii="Times New Roman" w:hAnsi="Times New Roman"/>
              <w:b w:val="0"/>
              <w:color w:val="000000" w:themeColor="text1"/>
              <w:sz w:val="28"/>
              <w:szCs w:val="28"/>
            </w:rPr>
            <w:instrText>TOC \o "1-3" \h \z \u</w:instrText>
          </w:r>
          <w:r w:rsidRPr="00FE3A6E">
            <w:rPr>
              <w:rFonts w:ascii="Times New Roman" w:hAnsi="Times New Roman"/>
              <w:b w:val="0"/>
              <w:bCs w:val="0"/>
              <w:color w:val="000000" w:themeColor="text1"/>
              <w:sz w:val="28"/>
              <w:szCs w:val="28"/>
            </w:rPr>
            <w:fldChar w:fldCharType="separate"/>
          </w:r>
          <w:hyperlink w:anchor="_Toc502172007" w:history="1">
            <w:r w:rsidR="008E4D58" w:rsidRPr="00FE3A6E">
              <w:rPr>
                <w:rStyle w:val="af0"/>
                <w:rFonts w:ascii="Times New Roman" w:eastAsia="Times New Roman" w:hAnsi="Times New Roman"/>
                <w:b w:val="0"/>
                <w:noProof/>
                <w:color w:val="000000" w:themeColor="text1"/>
                <w:sz w:val="28"/>
                <w:szCs w:val="28"/>
              </w:rPr>
              <w:t>ВВЕДЕНИЕ</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_Toc502172007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3</w:t>
            </w:r>
            <w:r w:rsidR="008E4D58" w:rsidRPr="00FE3A6E">
              <w:rPr>
                <w:rFonts w:ascii="Times New Roman" w:hAnsi="Times New Roman"/>
                <w:b w:val="0"/>
                <w:noProof/>
                <w:webHidden/>
                <w:color w:val="000000" w:themeColor="text1"/>
                <w:sz w:val="28"/>
                <w:szCs w:val="28"/>
              </w:rPr>
              <w:fldChar w:fldCharType="end"/>
            </w:r>
          </w:hyperlink>
        </w:p>
        <w:p w14:paraId="1C97C671" w14:textId="77777777" w:rsidR="008E4D58" w:rsidRPr="00FE3A6E" w:rsidRDefault="002822A8" w:rsidP="008E4D58">
          <w:pPr>
            <w:pStyle w:val="1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08" w:history="1">
            <w:r w:rsidR="008E4D58" w:rsidRPr="00FE3A6E">
              <w:rPr>
                <w:rStyle w:val="af0"/>
                <w:rFonts w:ascii="Times New Roman" w:hAnsi="Times New Roman"/>
                <w:b w:val="0"/>
                <w:noProof/>
                <w:color w:val="000000" w:themeColor="text1"/>
                <w:sz w:val="28"/>
                <w:szCs w:val="28"/>
              </w:rPr>
              <w:t>1 Разработка web-сайта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_Toc502172008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5</w:t>
            </w:r>
            <w:r w:rsidR="008E4D58" w:rsidRPr="00FE3A6E">
              <w:rPr>
                <w:rFonts w:ascii="Times New Roman" w:hAnsi="Times New Roman"/>
                <w:b w:val="0"/>
                <w:noProof/>
                <w:webHidden/>
                <w:color w:val="000000" w:themeColor="text1"/>
                <w:sz w:val="28"/>
                <w:szCs w:val="28"/>
              </w:rPr>
              <w:fldChar w:fldCharType="end"/>
            </w:r>
          </w:hyperlink>
        </w:p>
        <w:p w14:paraId="05A4AEE0"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09" w:history="1">
            <w:r w:rsidR="008E4D58" w:rsidRPr="00FE3A6E">
              <w:rPr>
                <w:rStyle w:val="af0"/>
                <w:rFonts w:ascii="Times New Roman" w:hAnsi="Times New Roman"/>
                <w:b w:val="0"/>
                <w:noProof/>
                <w:color w:val="000000" w:themeColor="text1"/>
                <w:sz w:val="28"/>
                <w:szCs w:val="28"/>
              </w:rPr>
              <w:t>1.1 Понятие сайта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_Toc502172009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5</w:t>
            </w:r>
            <w:r w:rsidR="008E4D58" w:rsidRPr="00FE3A6E">
              <w:rPr>
                <w:rFonts w:ascii="Times New Roman" w:hAnsi="Times New Roman"/>
                <w:b w:val="0"/>
                <w:noProof/>
                <w:webHidden/>
                <w:color w:val="000000" w:themeColor="text1"/>
                <w:sz w:val="28"/>
                <w:szCs w:val="28"/>
              </w:rPr>
              <w:fldChar w:fldCharType="end"/>
            </w:r>
          </w:hyperlink>
        </w:p>
        <w:p w14:paraId="19D58857"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10" w:history="1">
            <w:r w:rsidR="008E4D58" w:rsidRPr="00FE3A6E">
              <w:rPr>
                <w:rStyle w:val="af0"/>
                <w:rFonts w:ascii="Times New Roman" w:hAnsi="Times New Roman"/>
                <w:b w:val="0"/>
                <w:noProof/>
                <w:color w:val="000000" w:themeColor="text1"/>
                <w:sz w:val="28"/>
                <w:szCs w:val="28"/>
              </w:rPr>
              <w:t xml:space="preserve">1.2 Этапы создания </w:t>
            </w:r>
            <w:r w:rsidR="008E4D58" w:rsidRPr="00FE3A6E">
              <w:rPr>
                <w:rStyle w:val="af0"/>
                <w:rFonts w:ascii="Times New Roman" w:hAnsi="Times New Roman"/>
                <w:b w:val="0"/>
                <w:noProof/>
                <w:color w:val="000000" w:themeColor="text1"/>
                <w:sz w:val="28"/>
                <w:szCs w:val="28"/>
                <w:lang w:val="en-US"/>
              </w:rPr>
              <w:t>Web</w:t>
            </w:r>
            <w:r w:rsidR="008E4D58" w:rsidRPr="00FE3A6E">
              <w:rPr>
                <w:rStyle w:val="af0"/>
                <w:rFonts w:ascii="Times New Roman" w:hAnsi="Times New Roman"/>
                <w:b w:val="0"/>
                <w:noProof/>
                <w:color w:val="000000" w:themeColor="text1"/>
                <w:sz w:val="28"/>
                <w:szCs w:val="28"/>
              </w:rPr>
              <w:t>-сайта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_Toc502172010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5</w:t>
            </w:r>
            <w:r w:rsidR="008E4D58" w:rsidRPr="00FE3A6E">
              <w:rPr>
                <w:rFonts w:ascii="Times New Roman" w:hAnsi="Times New Roman"/>
                <w:b w:val="0"/>
                <w:noProof/>
                <w:webHidden/>
                <w:color w:val="000000" w:themeColor="text1"/>
                <w:sz w:val="28"/>
                <w:szCs w:val="28"/>
              </w:rPr>
              <w:fldChar w:fldCharType="end"/>
            </w:r>
          </w:hyperlink>
        </w:p>
        <w:p w14:paraId="2FDC3797"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11" w:history="1">
            <w:r w:rsidR="008E4D58" w:rsidRPr="00FE3A6E">
              <w:rPr>
                <w:rStyle w:val="af0"/>
                <w:rFonts w:ascii="Times New Roman" w:hAnsi="Times New Roman"/>
                <w:b w:val="0"/>
                <w:noProof/>
                <w:color w:val="000000" w:themeColor="text1"/>
                <w:sz w:val="28"/>
                <w:szCs w:val="28"/>
              </w:rPr>
              <w:t>1.3 Технология создания сайта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_Toc502172011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6</w:t>
            </w:r>
            <w:r w:rsidR="008E4D58" w:rsidRPr="00FE3A6E">
              <w:rPr>
                <w:rFonts w:ascii="Times New Roman" w:hAnsi="Times New Roman"/>
                <w:b w:val="0"/>
                <w:noProof/>
                <w:webHidden/>
                <w:color w:val="000000" w:themeColor="text1"/>
                <w:sz w:val="28"/>
                <w:szCs w:val="28"/>
              </w:rPr>
              <w:fldChar w:fldCharType="end"/>
            </w:r>
          </w:hyperlink>
        </w:p>
        <w:p w14:paraId="2E4D685C" w14:textId="77777777" w:rsidR="008E4D58" w:rsidRPr="00FE3A6E" w:rsidRDefault="002822A8" w:rsidP="008E4D58">
          <w:pPr>
            <w:pStyle w:val="31"/>
            <w:tabs>
              <w:tab w:val="right" w:leader="dot" w:pos="9339"/>
            </w:tabs>
            <w:spacing w:line="360" w:lineRule="auto"/>
            <w:rPr>
              <w:rFonts w:ascii="Times New Roman" w:eastAsiaTheme="minorEastAsia" w:hAnsi="Times New Roman"/>
              <w:noProof/>
              <w:color w:val="000000" w:themeColor="text1"/>
              <w:sz w:val="28"/>
              <w:szCs w:val="28"/>
            </w:rPr>
          </w:pPr>
          <w:hyperlink w:anchor="_Toc502172012" w:history="1">
            <w:r w:rsidR="008E4D58" w:rsidRPr="00FE3A6E">
              <w:rPr>
                <w:rStyle w:val="af0"/>
                <w:rFonts w:ascii="Times New Roman" w:eastAsia="Times New Roman" w:hAnsi="Times New Roman"/>
                <w:noProof/>
                <w:color w:val="000000" w:themeColor="text1"/>
                <w:sz w:val="28"/>
                <w:szCs w:val="28"/>
              </w:rPr>
              <w:t>1.3.1 PHP-скрипт</w:t>
            </w:r>
            <w:r w:rsidR="008E4D58" w:rsidRPr="00FE3A6E">
              <w:rPr>
                <w:rFonts w:ascii="Times New Roman" w:hAnsi="Times New Roman"/>
                <w:noProof/>
                <w:webHidden/>
                <w:color w:val="000000" w:themeColor="text1"/>
                <w:sz w:val="28"/>
                <w:szCs w:val="28"/>
              </w:rPr>
              <w:tab/>
            </w:r>
            <w:r w:rsidR="008E4D58" w:rsidRPr="00FE3A6E">
              <w:rPr>
                <w:rFonts w:ascii="Times New Roman" w:hAnsi="Times New Roman"/>
                <w:noProof/>
                <w:webHidden/>
                <w:color w:val="000000" w:themeColor="text1"/>
                <w:sz w:val="28"/>
                <w:szCs w:val="28"/>
              </w:rPr>
              <w:fldChar w:fldCharType="begin"/>
            </w:r>
            <w:r w:rsidR="008E4D58" w:rsidRPr="00FE3A6E">
              <w:rPr>
                <w:rFonts w:ascii="Times New Roman" w:hAnsi="Times New Roman"/>
                <w:noProof/>
                <w:webHidden/>
                <w:color w:val="000000" w:themeColor="text1"/>
                <w:sz w:val="28"/>
                <w:szCs w:val="28"/>
              </w:rPr>
              <w:instrText xml:space="preserve"> PAGEREF _Toc502172012 \h </w:instrText>
            </w:r>
            <w:r w:rsidR="008E4D58" w:rsidRPr="00FE3A6E">
              <w:rPr>
                <w:rFonts w:ascii="Times New Roman" w:hAnsi="Times New Roman"/>
                <w:noProof/>
                <w:webHidden/>
                <w:color w:val="000000" w:themeColor="text1"/>
                <w:sz w:val="28"/>
                <w:szCs w:val="28"/>
              </w:rPr>
            </w:r>
            <w:r w:rsidR="008E4D58" w:rsidRPr="00FE3A6E">
              <w:rPr>
                <w:rFonts w:ascii="Times New Roman" w:hAnsi="Times New Roman"/>
                <w:noProof/>
                <w:webHidden/>
                <w:color w:val="000000" w:themeColor="text1"/>
                <w:sz w:val="28"/>
                <w:szCs w:val="28"/>
              </w:rPr>
              <w:fldChar w:fldCharType="separate"/>
            </w:r>
            <w:r w:rsidR="00442B21">
              <w:rPr>
                <w:rFonts w:ascii="Times New Roman" w:hAnsi="Times New Roman"/>
                <w:noProof/>
                <w:webHidden/>
                <w:color w:val="000000" w:themeColor="text1"/>
                <w:sz w:val="28"/>
                <w:szCs w:val="28"/>
              </w:rPr>
              <w:t>7</w:t>
            </w:r>
            <w:r w:rsidR="008E4D58" w:rsidRPr="00FE3A6E">
              <w:rPr>
                <w:rFonts w:ascii="Times New Roman" w:hAnsi="Times New Roman"/>
                <w:noProof/>
                <w:webHidden/>
                <w:color w:val="000000" w:themeColor="text1"/>
                <w:sz w:val="28"/>
                <w:szCs w:val="28"/>
              </w:rPr>
              <w:fldChar w:fldCharType="end"/>
            </w:r>
          </w:hyperlink>
        </w:p>
        <w:p w14:paraId="6AA9565B" w14:textId="77777777" w:rsidR="008E4D58" w:rsidRPr="00FE3A6E" w:rsidRDefault="002822A8" w:rsidP="008E4D58">
          <w:pPr>
            <w:pStyle w:val="31"/>
            <w:tabs>
              <w:tab w:val="right" w:leader="dot" w:pos="9339"/>
            </w:tabs>
            <w:spacing w:line="360" w:lineRule="auto"/>
            <w:rPr>
              <w:rFonts w:ascii="Times New Roman" w:eastAsiaTheme="minorEastAsia" w:hAnsi="Times New Roman"/>
              <w:noProof/>
              <w:color w:val="000000" w:themeColor="text1"/>
              <w:sz w:val="28"/>
              <w:szCs w:val="28"/>
            </w:rPr>
          </w:pPr>
          <w:hyperlink w:anchor="_Toc502172013" w:history="1">
            <w:r w:rsidR="008E4D58" w:rsidRPr="00FE3A6E">
              <w:rPr>
                <w:rStyle w:val="af0"/>
                <w:rFonts w:ascii="Times New Roman" w:hAnsi="Times New Roman"/>
                <w:noProof/>
                <w:color w:val="000000" w:themeColor="text1"/>
                <w:sz w:val="28"/>
                <w:szCs w:val="28"/>
              </w:rPr>
              <w:t>1.3.2 Java Script</w:t>
            </w:r>
            <w:r w:rsidR="008E4D58" w:rsidRPr="00FE3A6E">
              <w:rPr>
                <w:rFonts w:ascii="Times New Roman" w:hAnsi="Times New Roman"/>
                <w:noProof/>
                <w:webHidden/>
                <w:color w:val="000000" w:themeColor="text1"/>
                <w:sz w:val="28"/>
                <w:szCs w:val="28"/>
              </w:rPr>
              <w:tab/>
            </w:r>
            <w:r w:rsidR="008E4D58" w:rsidRPr="00FE3A6E">
              <w:rPr>
                <w:rFonts w:ascii="Times New Roman" w:hAnsi="Times New Roman"/>
                <w:noProof/>
                <w:webHidden/>
                <w:color w:val="000000" w:themeColor="text1"/>
                <w:sz w:val="28"/>
                <w:szCs w:val="28"/>
              </w:rPr>
              <w:fldChar w:fldCharType="begin"/>
            </w:r>
            <w:r w:rsidR="008E4D58" w:rsidRPr="00FE3A6E">
              <w:rPr>
                <w:rFonts w:ascii="Times New Roman" w:hAnsi="Times New Roman"/>
                <w:noProof/>
                <w:webHidden/>
                <w:color w:val="000000" w:themeColor="text1"/>
                <w:sz w:val="28"/>
                <w:szCs w:val="28"/>
              </w:rPr>
              <w:instrText xml:space="preserve"> PAGEREF _Toc502172013 \h </w:instrText>
            </w:r>
            <w:r w:rsidR="008E4D58" w:rsidRPr="00FE3A6E">
              <w:rPr>
                <w:rFonts w:ascii="Times New Roman" w:hAnsi="Times New Roman"/>
                <w:noProof/>
                <w:webHidden/>
                <w:color w:val="000000" w:themeColor="text1"/>
                <w:sz w:val="28"/>
                <w:szCs w:val="28"/>
              </w:rPr>
            </w:r>
            <w:r w:rsidR="008E4D58" w:rsidRPr="00FE3A6E">
              <w:rPr>
                <w:rFonts w:ascii="Times New Roman" w:hAnsi="Times New Roman"/>
                <w:noProof/>
                <w:webHidden/>
                <w:color w:val="000000" w:themeColor="text1"/>
                <w:sz w:val="28"/>
                <w:szCs w:val="28"/>
              </w:rPr>
              <w:fldChar w:fldCharType="separate"/>
            </w:r>
            <w:r w:rsidR="00442B21">
              <w:rPr>
                <w:rFonts w:ascii="Times New Roman" w:hAnsi="Times New Roman"/>
                <w:noProof/>
                <w:webHidden/>
                <w:color w:val="000000" w:themeColor="text1"/>
                <w:sz w:val="28"/>
                <w:szCs w:val="28"/>
              </w:rPr>
              <w:t>9</w:t>
            </w:r>
            <w:r w:rsidR="008E4D58" w:rsidRPr="00FE3A6E">
              <w:rPr>
                <w:rFonts w:ascii="Times New Roman" w:hAnsi="Times New Roman"/>
                <w:noProof/>
                <w:webHidden/>
                <w:color w:val="000000" w:themeColor="text1"/>
                <w:sz w:val="28"/>
                <w:szCs w:val="28"/>
              </w:rPr>
              <w:fldChar w:fldCharType="end"/>
            </w:r>
          </w:hyperlink>
        </w:p>
        <w:p w14:paraId="7D62BF17" w14:textId="77777777" w:rsidR="008E4D58" w:rsidRPr="00FE3A6E" w:rsidRDefault="002822A8" w:rsidP="008E4D58">
          <w:pPr>
            <w:pStyle w:val="31"/>
            <w:tabs>
              <w:tab w:val="right" w:leader="dot" w:pos="9339"/>
            </w:tabs>
            <w:spacing w:line="360" w:lineRule="auto"/>
            <w:rPr>
              <w:rFonts w:ascii="Times New Roman" w:eastAsiaTheme="minorEastAsia" w:hAnsi="Times New Roman"/>
              <w:noProof/>
              <w:color w:val="000000" w:themeColor="text1"/>
              <w:sz w:val="28"/>
              <w:szCs w:val="28"/>
            </w:rPr>
          </w:pPr>
          <w:hyperlink w:anchor="_Toc502172014" w:history="1">
            <w:r w:rsidR="008E4D58" w:rsidRPr="00FE3A6E">
              <w:rPr>
                <w:rStyle w:val="af0"/>
                <w:rFonts w:ascii="Times New Roman" w:eastAsia="Times New Roman" w:hAnsi="Times New Roman"/>
                <w:noProof/>
                <w:color w:val="000000" w:themeColor="text1"/>
                <w:sz w:val="28"/>
                <w:szCs w:val="28"/>
              </w:rPr>
              <w:t>1.3.3 HTML</w:t>
            </w:r>
            <w:r w:rsidR="008E4D58" w:rsidRPr="00FE3A6E">
              <w:rPr>
                <w:rFonts w:ascii="Times New Roman" w:hAnsi="Times New Roman"/>
                <w:noProof/>
                <w:webHidden/>
                <w:color w:val="000000" w:themeColor="text1"/>
                <w:sz w:val="28"/>
                <w:szCs w:val="28"/>
              </w:rPr>
              <w:tab/>
            </w:r>
            <w:r w:rsidR="008E4D58" w:rsidRPr="00FE3A6E">
              <w:rPr>
                <w:rFonts w:ascii="Times New Roman" w:hAnsi="Times New Roman"/>
                <w:noProof/>
                <w:webHidden/>
                <w:color w:val="000000" w:themeColor="text1"/>
                <w:sz w:val="28"/>
                <w:szCs w:val="28"/>
              </w:rPr>
              <w:fldChar w:fldCharType="begin"/>
            </w:r>
            <w:r w:rsidR="008E4D58" w:rsidRPr="00FE3A6E">
              <w:rPr>
                <w:rFonts w:ascii="Times New Roman" w:hAnsi="Times New Roman"/>
                <w:noProof/>
                <w:webHidden/>
                <w:color w:val="000000" w:themeColor="text1"/>
                <w:sz w:val="28"/>
                <w:szCs w:val="28"/>
              </w:rPr>
              <w:instrText xml:space="preserve"> PAGEREF _Toc502172014 \h </w:instrText>
            </w:r>
            <w:r w:rsidR="008E4D58" w:rsidRPr="00FE3A6E">
              <w:rPr>
                <w:rFonts w:ascii="Times New Roman" w:hAnsi="Times New Roman"/>
                <w:noProof/>
                <w:webHidden/>
                <w:color w:val="000000" w:themeColor="text1"/>
                <w:sz w:val="28"/>
                <w:szCs w:val="28"/>
              </w:rPr>
            </w:r>
            <w:r w:rsidR="008E4D58" w:rsidRPr="00FE3A6E">
              <w:rPr>
                <w:rFonts w:ascii="Times New Roman" w:hAnsi="Times New Roman"/>
                <w:noProof/>
                <w:webHidden/>
                <w:color w:val="000000" w:themeColor="text1"/>
                <w:sz w:val="28"/>
                <w:szCs w:val="28"/>
              </w:rPr>
              <w:fldChar w:fldCharType="separate"/>
            </w:r>
            <w:r w:rsidR="00442B21">
              <w:rPr>
                <w:rFonts w:ascii="Times New Roman" w:hAnsi="Times New Roman"/>
                <w:noProof/>
                <w:webHidden/>
                <w:color w:val="000000" w:themeColor="text1"/>
                <w:sz w:val="28"/>
                <w:szCs w:val="28"/>
              </w:rPr>
              <w:t>9</w:t>
            </w:r>
            <w:r w:rsidR="008E4D58" w:rsidRPr="00FE3A6E">
              <w:rPr>
                <w:rFonts w:ascii="Times New Roman" w:hAnsi="Times New Roman"/>
                <w:noProof/>
                <w:webHidden/>
                <w:color w:val="000000" w:themeColor="text1"/>
                <w:sz w:val="28"/>
                <w:szCs w:val="28"/>
              </w:rPr>
              <w:fldChar w:fldCharType="end"/>
            </w:r>
          </w:hyperlink>
        </w:p>
        <w:p w14:paraId="5049D3FC" w14:textId="77777777" w:rsidR="008E4D58" w:rsidRPr="00FE3A6E" w:rsidRDefault="002822A8" w:rsidP="008E4D58">
          <w:pPr>
            <w:pStyle w:val="31"/>
            <w:tabs>
              <w:tab w:val="right" w:leader="dot" w:pos="9339"/>
            </w:tabs>
            <w:spacing w:line="360" w:lineRule="auto"/>
            <w:rPr>
              <w:rFonts w:ascii="Times New Roman" w:eastAsiaTheme="minorEastAsia" w:hAnsi="Times New Roman"/>
              <w:noProof/>
              <w:color w:val="000000" w:themeColor="text1"/>
              <w:sz w:val="28"/>
              <w:szCs w:val="28"/>
            </w:rPr>
          </w:pPr>
          <w:hyperlink w:anchor="_Toc502172015" w:history="1">
            <w:r w:rsidR="008E4D58" w:rsidRPr="00FE3A6E">
              <w:rPr>
                <w:rStyle w:val="af0"/>
                <w:rFonts w:ascii="Times New Roman" w:eastAsia="Times New Roman" w:hAnsi="Times New Roman"/>
                <w:noProof/>
                <w:color w:val="000000" w:themeColor="text1"/>
                <w:sz w:val="28"/>
                <w:szCs w:val="28"/>
              </w:rPr>
              <w:t>1.3.4 СУБД и MySQL</w:t>
            </w:r>
            <w:r w:rsidR="008E4D58" w:rsidRPr="00FE3A6E">
              <w:rPr>
                <w:rFonts w:ascii="Times New Roman" w:hAnsi="Times New Roman"/>
                <w:noProof/>
                <w:webHidden/>
                <w:color w:val="000000" w:themeColor="text1"/>
                <w:sz w:val="28"/>
                <w:szCs w:val="28"/>
              </w:rPr>
              <w:tab/>
            </w:r>
            <w:r w:rsidR="008E4D58" w:rsidRPr="00FE3A6E">
              <w:rPr>
                <w:rFonts w:ascii="Times New Roman" w:hAnsi="Times New Roman"/>
                <w:noProof/>
                <w:webHidden/>
                <w:color w:val="000000" w:themeColor="text1"/>
                <w:sz w:val="28"/>
                <w:szCs w:val="28"/>
              </w:rPr>
              <w:fldChar w:fldCharType="begin"/>
            </w:r>
            <w:r w:rsidR="008E4D58" w:rsidRPr="00FE3A6E">
              <w:rPr>
                <w:rFonts w:ascii="Times New Roman" w:hAnsi="Times New Roman"/>
                <w:noProof/>
                <w:webHidden/>
                <w:color w:val="000000" w:themeColor="text1"/>
                <w:sz w:val="28"/>
                <w:szCs w:val="28"/>
              </w:rPr>
              <w:instrText xml:space="preserve"> PAGEREF _Toc502172015 \h </w:instrText>
            </w:r>
            <w:r w:rsidR="008E4D58" w:rsidRPr="00FE3A6E">
              <w:rPr>
                <w:rFonts w:ascii="Times New Roman" w:hAnsi="Times New Roman"/>
                <w:noProof/>
                <w:webHidden/>
                <w:color w:val="000000" w:themeColor="text1"/>
                <w:sz w:val="28"/>
                <w:szCs w:val="28"/>
              </w:rPr>
            </w:r>
            <w:r w:rsidR="008E4D58" w:rsidRPr="00FE3A6E">
              <w:rPr>
                <w:rFonts w:ascii="Times New Roman" w:hAnsi="Times New Roman"/>
                <w:noProof/>
                <w:webHidden/>
                <w:color w:val="000000" w:themeColor="text1"/>
                <w:sz w:val="28"/>
                <w:szCs w:val="28"/>
              </w:rPr>
              <w:fldChar w:fldCharType="separate"/>
            </w:r>
            <w:r w:rsidR="00442B21">
              <w:rPr>
                <w:rFonts w:ascii="Times New Roman" w:hAnsi="Times New Roman"/>
                <w:noProof/>
                <w:webHidden/>
                <w:color w:val="000000" w:themeColor="text1"/>
                <w:sz w:val="28"/>
                <w:szCs w:val="28"/>
              </w:rPr>
              <w:t>10</w:t>
            </w:r>
            <w:r w:rsidR="008E4D58" w:rsidRPr="00FE3A6E">
              <w:rPr>
                <w:rFonts w:ascii="Times New Roman" w:hAnsi="Times New Roman"/>
                <w:noProof/>
                <w:webHidden/>
                <w:color w:val="000000" w:themeColor="text1"/>
                <w:sz w:val="28"/>
                <w:szCs w:val="28"/>
              </w:rPr>
              <w:fldChar w:fldCharType="end"/>
            </w:r>
          </w:hyperlink>
        </w:p>
        <w:p w14:paraId="3B56437D" w14:textId="77777777" w:rsidR="008E4D58" w:rsidRPr="00FE3A6E" w:rsidRDefault="002822A8" w:rsidP="008E4D58">
          <w:pPr>
            <w:pStyle w:val="1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16" w:history="1">
            <w:r w:rsidR="008E4D58" w:rsidRPr="00FE3A6E">
              <w:rPr>
                <w:rStyle w:val="af0"/>
                <w:rFonts w:ascii="Times New Roman" w:hAnsi="Times New Roman"/>
                <w:b w:val="0"/>
                <w:noProof/>
                <w:color w:val="000000" w:themeColor="text1"/>
                <w:sz w:val="28"/>
                <w:szCs w:val="28"/>
              </w:rPr>
              <w:t>2 Общая характеристика сайта магазина одежды.</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_Toc502172016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13</w:t>
            </w:r>
            <w:r w:rsidR="008E4D58" w:rsidRPr="00FE3A6E">
              <w:rPr>
                <w:rFonts w:ascii="Times New Roman" w:hAnsi="Times New Roman"/>
                <w:b w:val="0"/>
                <w:noProof/>
                <w:webHidden/>
                <w:color w:val="000000" w:themeColor="text1"/>
                <w:sz w:val="28"/>
                <w:szCs w:val="28"/>
              </w:rPr>
              <w:fldChar w:fldCharType="end"/>
            </w:r>
          </w:hyperlink>
        </w:p>
        <w:p w14:paraId="7767DD2F"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17" w:history="1">
            <w:r w:rsidR="008E4D58" w:rsidRPr="00FE3A6E">
              <w:rPr>
                <w:rStyle w:val="af0"/>
                <w:rFonts w:ascii="Times New Roman" w:hAnsi="Times New Roman"/>
                <w:b w:val="0"/>
                <w:noProof/>
                <w:color w:val="000000" w:themeColor="text1"/>
                <w:sz w:val="28"/>
                <w:szCs w:val="28"/>
              </w:rPr>
              <w:t>2.1 Понятие интернет-магазина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_Toc502172017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13</w:t>
            </w:r>
            <w:r w:rsidR="008E4D58" w:rsidRPr="00FE3A6E">
              <w:rPr>
                <w:rFonts w:ascii="Times New Roman" w:hAnsi="Times New Roman"/>
                <w:b w:val="0"/>
                <w:noProof/>
                <w:webHidden/>
                <w:color w:val="000000" w:themeColor="text1"/>
                <w:sz w:val="28"/>
                <w:szCs w:val="28"/>
              </w:rPr>
              <w:fldChar w:fldCharType="end"/>
            </w:r>
          </w:hyperlink>
        </w:p>
        <w:p w14:paraId="669D5EEA"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18" w:history="1">
            <w:r w:rsidR="008E4D58" w:rsidRPr="00FE3A6E">
              <w:rPr>
                <w:rStyle w:val="af0"/>
                <w:rFonts w:ascii="Times New Roman" w:eastAsia="Times New Roman" w:hAnsi="Times New Roman"/>
                <w:b w:val="0"/>
                <w:noProof/>
                <w:color w:val="000000" w:themeColor="text1"/>
                <w:sz w:val="28"/>
                <w:szCs w:val="28"/>
              </w:rPr>
              <w:t>2.2 Для чего вообще нужен интернет-магазин?</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_Toc502172018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14</w:t>
            </w:r>
            <w:r w:rsidR="008E4D58" w:rsidRPr="00FE3A6E">
              <w:rPr>
                <w:rFonts w:ascii="Times New Roman" w:hAnsi="Times New Roman"/>
                <w:b w:val="0"/>
                <w:noProof/>
                <w:webHidden/>
                <w:color w:val="000000" w:themeColor="text1"/>
                <w:sz w:val="28"/>
                <w:szCs w:val="28"/>
              </w:rPr>
              <w:fldChar w:fldCharType="end"/>
            </w:r>
          </w:hyperlink>
        </w:p>
        <w:p w14:paraId="3E4F272D" w14:textId="77777777" w:rsidR="008E4D58" w:rsidRPr="00FE3A6E" w:rsidRDefault="002822A8" w:rsidP="008E4D58">
          <w:pPr>
            <w:pStyle w:val="1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19" w:history="1">
            <w:r w:rsidR="008E4D58" w:rsidRPr="00FE3A6E">
              <w:rPr>
                <w:rStyle w:val="af0"/>
                <w:rFonts w:ascii="Times New Roman" w:hAnsi="Times New Roman"/>
                <w:b w:val="0"/>
                <w:noProof/>
                <w:color w:val="000000" w:themeColor="text1"/>
                <w:sz w:val="28"/>
                <w:szCs w:val="28"/>
              </w:rPr>
              <w:t>3 Дизайн интернет-магазина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_Toc502172019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17</w:t>
            </w:r>
            <w:r w:rsidR="008E4D58" w:rsidRPr="00FE3A6E">
              <w:rPr>
                <w:rFonts w:ascii="Times New Roman" w:hAnsi="Times New Roman"/>
                <w:b w:val="0"/>
                <w:noProof/>
                <w:webHidden/>
                <w:color w:val="000000" w:themeColor="text1"/>
                <w:sz w:val="28"/>
                <w:szCs w:val="28"/>
              </w:rPr>
              <w:fldChar w:fldCharType="end"/>
            </w:r>
          </w:hyperlink>
        </w:p>
        <w:p w14:paraId="7D9EBFF6"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0" w:history="1">
            <w:r w:rsidR="008E4D58" w:rsidRPr="00FE3A6E">
              <w:rPr>
                <w:rStyle w:val="af0"/>
                <w:rFonts w:ascii="Times New Roman" w:hAnsi="Times New Roman"/>
                <w:b w:val="0"/>
                <w:noProof/>
                <w:color w:val="000000" w:themeColor="text1"/>
                <w:sz w:val="28"/>
                <w:szCs w:val="28"/>
              </w:rPr>
              <w:t>3.1 Вступление</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_Toc502172020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17</w:t>
            </w:r>
            <w:r w:rsidR="008E4D58" w:rsidRPr="00FE3A6E">
              <w:rPr>
                <w:rFonts w:ascii="Times New Roman" w:hAnsi="Times New Roman"/>
                <w:b w:val="0"/>
                <w:noProof/>
                <w:webHidden/>
                <w:color w:val="000000" w:themeColor="text1"/>
                <w:sz w:val="28"/>
                <w:szCs w:val="28"/>
              </w:rPr>
              <w:fldChar w:fldCharType="end"/>
            </w:r>
          </w:hyperlink>
        </w:p>
        <w:p w14:paraId="4E373FAB"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1" w:history="1">
            <w:r w:rsidR="008E4D58" w:rsidRPr="00FE3A6E">
              <w:rPr>
                <w:rStyle w:val="af0"/>
                <w:rFonts w:ascii="Times New Roman" w:hAnsi="Times New Roman"/>
                <w:b w:val="0"/>
                <w:noProof/>
                <w:color w:val="000000" w:themeColor="text1"/>
                <w:sz w:val="28"/>
                <w:szCs w:val="28"/>
                <w:lang w:eastAsia="en-US"/>
              </w:rPr>
              <w:t>3.2 Почему дизайн так важен для интернет-магазина?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_Toc502172021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18</w:t>
            </w:r>
            <w:r w:rsidR="008E4D58" w:rsidRPr="00FE3A6E">
              <w:rPr>
                <w:rFonts w:ascii="Times New Roman" w:hAnsi="Times New Roman"/>
                <w:b w:val="0"/>
                <w:noProof/>
                <w:webHidden/>
                <w:color w:val="000000" w:themeColor="text1"/>
                <w:sz w:val="28"/>
                <w:szCs w:val="28"/>
              </w:rPr>
              <w:fldChar w:fldCharType="end"/>
            </w:r>
          </w:hyperlink>
        </w:p>
        <w:p w14:paraId="38927457"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2" w:history="1">
            <w:r w:rsidR="008E4D58" w:rsidRPr="00FE3A6E">
              <w:rPr>
                <w:rStyle w:val="af0"/>
                <w:rFonts w:ascii="Times New Roman" w:hAnsi="Times New Roman"/>
                <w:b w:val="0"/>
                <w:noProof/>
                <w:color w:val="000000" w:themeColor="text1"/>
                <w:sz w:val="28"/>
                <w:szCs w:val="28"/>
                <w:lang w:eastAsia="en-US"/>
              </w:rPr>
              <w:t>3.3 Каким должен быть успешный дизайн для интернет-магазина?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_Toc502172022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19</w:t>
            </w:r>
            <w:r w:rsidR="008E4D58" w:rsidRPr="00FE3A6E">
              <w:rPr>
                <w:rFonts w:ascii="Times New Roman" w:hAnsi="Times New Roman"/>
                <w:b w:val="0"/>
                <w:noProof/>
                <w:webHidden/>
                <w:color w:val="000000" w:themeColor="text1"/>
                <w:sz w:val="28"/>
                <w:szCs w:val="28"/>
              </w:rPr>
              <w:fldChar w:fldCharType="end"/>
            </w:r>
          </w:hyperlink>
        </w:p>
        <w:p w14:paraId="6585F2B0"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3" w:history="1">
            <w:r w:rsidR="008E4D58" w:rsidRPr="00FE3A6E">
              <w:rPr>
                <w:rStyle w:val="af0"/>
                <w:rFonts w:ascii="Times New Roman" w:hAnsi="Times New Roman"/>
                <w:b w:val="0"/>
                <w:noProof/>
                <w:color w:val="000000" w:themeColor="text1"/>
                <w:sz w:val="28"/>
                <w:szCs w:val="28"/>
                <w:lang w:eastAsia="en-US"/>
              </w:rPr>
              <w:t>3.4 Исследования и аналитика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_Toc502172023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21</w:t>
            </w:r>
            <w:r w:rsidR="008E4D58" w:rsidRPr="00FE3A6E">
              <w:rPr>
                <w:rFonts w:ascii="Times New Roman" w:hAnsi="Times New Roman"/>
                <w:b w:val="0"/>
                <w:noProof/>
                <w:webHidden/>
                <w:color w:val="000000" w:themeColor="text1"/>
                <w:sz w:val="28"/>
                <w:szCs w:val="28"/>
              </w:rPr>
              <w:fldChar w:fldCharType="end"/>
            </w:r>
          </w:hyperlink>
        </w:p>
        <w:p w14:paraId="5EBC35E8" w14:textId="3ABD45C6"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4" w:history="1">
            <w:r w:rsidR="004C3894">
              <w:rPr>
                <w:rStyle w:val="af0"/>
                <w:rFonts w:ascii="Times New Roman" w:hAnsi="Times New Roman"/>
                <w:b w:val="0"/>
                <w:noProof/>
                <w:color w:val="000000" w:themeColor="text1"/>
                <w:sz w:val="28"/>
                <w:szCs w:val="28"/>
                <w:lang w:eastAsia="en-US"/>
              </w:rPr>
              <w:t>3.5 AIDA</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_Toc502172024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21</w:t>
            </w:r>
            <w:r w:rsidR="008E4D58" w:rsidRPr="00FE3A6E">
              <w:rPr>
                <w:rFonts w:ascii="Times New Roman" w:hAnsi="Times New Roman"/>
                <w:b w:val="0"/>
                <w:noProof/>
                <w:webHidden/>
                <w:color w:val="000000" w:themeColor="text1"/>
                <w:sz w:val="28"/>
                <w:szCs w:val="28"/>
              </w:rPr>
              <w:fldChar w:fldCharType="end"/>
            </w:r>
          </w:hyperlink>
        </w:p>
        <w:p w14:paraId="756CFBAA"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5" w:history="1">
            <w:r w:rsidR="008E4D58" w:rsidRPr="00FE3A6E">
              <w:rPr>
                <w:rStyle w:val="af0"/>
                <w:rFonts w:ascii="Times New Roman" w:hAnsi="Times New Roman"/>
                <w:b w:val="0"/>
                <w:noProof/>
                <w:color w:val="000000" w:themeColor="text1"/>
                <w:sz w:val="28"/>
                <w:szCs w:val="28"/>
                <w:lang w:eastAsia="en-US"/>
              </w:rPr>
              <w:t>3.6 Юзабилити</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_Toc502172025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22</w:t>
            </w:r>
            <w:r w:rsidR="008E4D58" w:rsidRPr="00FE3A6E">
              <w:rPr>
                <w:rFonts w:ascii="Times New Roman" w:hAnsi="Times New Roman"/>
                <w:b w:val="0"/>
                <w:noProof/>
                <w:webHidden/>
                <w:color w:val="000000" w:themeColor="text1"/>
                <w:sz w:val="28"/>
                <w:szCs w:val="28"/>
              </w:rPr>
              <w:fldChar w:fldCharType="end"/>
            </w:r>
          </w:hyperlink>
        </w:p>
        <w:p w14:paraId="70FFA8A8"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6" w:history="1">
            <w:r w:rsidR="008E4D58" w:rsidRPr="00FE3A6E">
              <w:rPr>
                <w:rStyle w:val="af0"/>
                <w:rFonts w:ascii="Times New Roman" w:hAnsi="Times New Roman"/>
                <w:b w:val="0"/>
                <w:noProof/>
                <w:color w:val="000000" w:themeColor="text1"/>
                <w:sz w:val="28"/>
                <w:szCs w:val="28"/>
                <w:lang w:eastAsia="en-US"/>
              </w:rPr>
              <w:t>3.7 Проектирование</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_Toc502172026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24</w:t>
            </w:r>
            <w:r w:rsidR="008E4D58" w:rsidRPr="00FE3A6E">
              <w:rPr>
                <w:rFonts w:ascii="Times New Roman" w:hAnsi="Times New Roman"/>
                <w:b w:val="0"/>
                <w:noProof/>
                <w:webHidden/>
                <w:color w:val="000000" w:themeColor="text1"/>
                <w:sz w:val="28"/>
                <w:szCs w:val="28"/>
              </w:rPr>
              <w:fldChar w:fldCharType="end"/>
            </w:r>
          </w:hyperlink>
        </w:p>
        <w:p w14:paraId="1AF637A2" w14:textId="77777777" w:rsidR="008E4D58" w:rsidRPr="00FE3A6E" w:rsidRDefault="002822A8" w:rsidP="008E4D58">
          <w:pPr>
            <w:pStyle w:val="2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7" w:history="1">
            <w:r w:rsidR="008E4D58" w:rsidRPr="00FE3A6E">
              <w:rPr>
                <w:rStyle w:val="af0"/>
                <w:rFonts w:ascii="Times New Roman" w:hAnsi="Times New Roman"/>
                <w:b w:val="0"/>
                <w:noProof/>
                <w:color w:val="000000" w:themeColor="text1"/>
                <w:sz w:val="28"/>
                <w:szCs w:val="28"/>
                <w:lang w:eastAsia="en-US"/>
              </w:rPr>
              <w:t>3.8 Внешний вид, цветовая гамма</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_Toc502172027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26</w:t>
            </w:r>
            <w:r w:rsidR="008E4D58" w:rsidRPr="00FE3A6E">
              <w:rPr>
                <w:rFonts w:ascii="Times New Roman" w:hAnsi="Times New Roman"/>
                <w:b w:val="0"/>
                <w:noProof/>
                <w:webHidden/>
                <w:color w:val="000000" w:themeColor="text1"/>
                <w:sz w:val="28"/>
                <w:szCs w:val="28"/>
              </w:rPr>
              <w:fldChar w:fldCharType="end"/>
            </w:r>
          </w:hyperlink>
        </w:p>
        <w:p w14:paraId="72C10C67" w14:textId="77777777" w:rsidR="008E4D58" w:rsidRPr="00FE3A6E" w:rsidRDefault="002822A8" w:rsidP="008E4D58">
          <w:pPr>
            <w:pStyle w:val="1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8" w:history="1">
            <w:r w:rsidR="008E4D58" w:rsidRPr="00FE3A6E">
              <w:rPr>
                <w:rStyle w:val="af0"/>
                <w:rFonts w:ascii="Times New Roman" w:hAnsi="Times New Roman"/>
                <w:b w:val="0"/>
                <w:noProof/>
                <w:color w:val="000000" w:themeColor="text1"/>
                <w:sz w:val="28"/>
                <w:szCs w:val="28"/>
              </w:rPr>
              <w:t>ЗАКЛЮЧЕНИЕ</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_Toc502172028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27</w:t>
            </w:r>
            <w:r w:rsidR="008E4D58" w:rsidRPr="00FE3A6E">
              <w:rPr>
                <w:rFonts w:ascii="Times New Roman" w:hAnsi="Times New Roman"/>
                <w:b w:val="0"/>
                <w:noProof/>
                <w:webHidden/>
                <w:color w:val="000000" w:themeColor="text1"/>
                <w:sz w:val="28"/>
                <w:szCs w:val="28"/>
              </w:rPr>
              <w:fldChar w:fldCharType="end"/>
            </w:r>
          </w:hyperlink>
        </w:p>
        <w:p w14:paraId="7305C15A" w14:textId="77777777" w:rsidR="008E4D58" w:rsidRPr="00FE3A6E" w:rsidRDefault="002822A8" w:rsidP="008E4D58">
          <w:pPr>
            <w:pStyle w:val="11"/>
            <w:tabs>
              <w:tab w:val="right" w:leader="dot" w:pos="9339"/>
            </w:tabs>
            <w:spacing w:line="360" w:lineRule="auto"/>
            <w:rPr>
              <w:rFonts w:ascii="Times New Roman" w:eastAsiaTheme="minorEastAsia" w:hAnsi="Times New Roman"/>
              <w:b w:val="0"/>
              <w:bCs w:val="0"/>
              <w:noProof/>
              <w:color w:val="000000" w:themeColor="text1"/>
              <w:sz w:val="28"/>
              <w:szCs w:val="28"/>
            </w:rPr>
          </w:pPr>
          <w:hyperlink w:anchor="_Toc502172029" w:history="1">
            <w:r w:rsidR="008E4D58" w:rsidRPr="00FE3A6E">
              <w:rPr>
                <w:rStyle w:val="af0"/>
                <w:rFonts w:ascii="Times New Roman" w:hAnsi="Times New Roman"/>
                <w:b w:val="0"/>
                <w:noProof/>
                <w:color w:val="000000" w:themeColor="text1"/>
                <w:sz w:val="28"/>
                <w:szCs w:val="28"/>
              </w:rPr>
              <w:t>СПИСОК ИСПОЛЬЗОВАННЫХ ИСТОЧНИКОВ</w:t>
            </w:r>
            <w:r w:rsidR="008E4D58" w:rsidRPr="00FE3A6E">
              <w:rPr>
                <w:rFonts w:ascii="Times New Roman" w:hAnsi="Times New Roman"/>
                <w:b w:val="0"/>
                <w:noProof/>
                <w:webHidden/>
                <w:color w:val="000000" w:themeColor="text1"/>
                <w:sz w:val="28"/>
                <w:szCs w:val="28"/>
              </w:rPr>
              <w:tab/>
            </w:r>
            <w:r w:rsidR="008E4D58" w:rsidRPr="00FE3A6E">
              <w:rPr>
                <w:rFonts w:ascii="Times New Roman" w:hAnsi="Times New Roman"/>
                <w:b w:val="0"/>
                <w:noProof/>
                <w:webHidden/>
                <w:color w:val="000000" w:themeColor="text1"/>
                <w:sz w:val="28"/>
                <w:szCs w:val="28"/>
              </w:rPr>
              <w:fldChar w:fldCharType="begin"/>
            </w:r>
            <w:r w:rsidR="008E4D58" w:rsidRPr="00FE3A6E">
              <w:rPr>
                <w:rFonts w:ascii="Times New Roman" w:hAnsi="Times New Roman"/>
                <w:b w:val="0"/>
                <w:noProof/>
                <w:webHidden/>
                <w:color w:val="000000" w:themeColor="text1"/>
                <w:sz w:val="28"/>
                <w:szCs w:val="28"/>
              </w:rPr>
              <w:instrText xml:space="preserve"> PAGEREF _Toc502172029 \h </w:instrText>
            </w:r>
            <w:r w:rsidR="008E4D58" w:rsidRPr="00FE3A6E">
              <w:rPr>
                <w:rFonts w:ascii="Times New Roman" w:hAnsi="Times New Roman"/>
                <w:b w:val="0"/>
                <w:noProof/>
                <w:webHidden/>
                <w:color w:val="000000" w:themeColor="text1"/>
                <w:sz w:val="28"/>
                <w:szCs w:val="28"/>
              </w:rPr>
            </w:r>
            <w:r w:rsidR="008E4D58" w:rsidRPr="00FE3A6E">
              <w:rPr>
                <w:rFonts w:ascii="Times New Roman" w:hAnsi="Times New Roman"/>
                <w:b w:val="0"/>
                <w:noProof/>
                <w:webHidden/>
                <w:color w:val="000000" w:themeColor="text1"/>
                <w:sz w:val="28"/>
                <w:szCs w:val="28"/>
              </w:rPr>
              <w:fldChar w:fldCharType="separate"/>
            </w:r>
            <w:r w:rsidR="00442B21">
              <w:rPr>
                <w:rFonts w:ascii="Times New Roman" w:hAnsi="Times New Roman"/>
                <w:b w:val="0"/>
                <w:noProof/>
                <w:webHidden/>
                <w:color w:val="000000" w:themeColor="text1"/>
                <w:sz w:val="28"/>
                <w:szCs w:val="28"/>
              </w:rPr>
              <w:t>28</w:t>
            </w:r>
            <w:r w:rsidR="008E4D58" w:rsidRPr="00FE3A6E">
              <w:rPr>
                <w:rFonts w:ascii="Times New Roman" w:hAnsi="Times New Roman"/>
                <w:b w:val="0"/>
                <w:noProof/>
                <w:webHidden/>
                <w:color w:val="000000" w:themeColor="text1"/>
                <w:sz w:val="28"/>
                <w:szCs w:val="28"/>
              </w:rPr>
              <w:fldChar w:fldCharType="end"/>
            </w:r>
          </w:hyperlink>
        </w:p>
        <w:p w14:paraId="25A77FAA" w14:textId="414D45BE" w:rsidR="00721AC0" w:rsidRPr="00FE3A6E" w:rsidRDefault="00721AC0" w:rsidP="008E4D58">
          <w:pPr>
            <w:spacing w:line="360" w:lineRule="auto"/>
            <w:rPr>
              <w:color w:val="000000" w:themeColor="text1"/>
            </w:rPr>
          </w:pPr>
          <w:r w:rsidRPr="00FE3A6E">
            <w:rPr>
              <w:bCs/>
              <w:noProof/>
              <w:color w:val="000000" w:themeColor="text1"/>
              <w:sz w:val="28"/>
              <w:szCs w:val="28"/>
            </w:rPr>
            <w:fldChar w:fldCharType="end"/>
          </w:r>
        </w:p>
      </w:sdtContent>
    </w:sdt>
    <w:p w14:paraId="50D43576" w14:textId="17B46C0E" w:rsidR="00483344" w:rsidRPr="00FE3A6E" w:rsidRDefault="00483344">
      <w:pPr>
        <w:rPr>
          <w:color w:val="000000" w:themeColor="text1"/>
        </w:rPr>
      </w:pPr>
    </w:p>
    <w:p w14:paraId="46703CCE" w14:textId="77777777" w:rsidR="00721AC0" w:rsidRPr="00FE3A6E" w:rsidRDefault="00721AC0" w:rsidP="00033AD0">
      <w:pPr>
        <w:pStyle w:val="1"/>
        <w:rPr>
          <w:rFonts w:ascii="Times New Roman" w:eastAsia="Times New Roman" w:hAnsi="Times New Roman" w:cs="Times New Roman"/>
          <w:color w:val="000000" w:themeColor="text1"/>
          <w:sz w:val="24"/>
          <w:szCs w:val="24"/>
        </w:rPr>
      </w:pPr>
      <w:bookmarkStart w:id="1" w:name="_Toc500696772"/>
      <w:bookmarkStart w:id="2" w:name="_Toc500698669"/>
    </w:p>
    <w:p w14:paraId="3AE9B734" w14:textId="77777777" w:rsidR="00A07896" w:rsidRPr="00FE3A6E" w:rsidRDefault="00A07896" w:rsidP="00A07896">
      <w:pPr>
        <w:rPr>
          <w:color w:val="000000" w:themeColor="text1"/>
        </w:rPr>
      </w:pPr>
    </w:p>
    <w:p w14:paraId="7B60B313" w14:textId="3ECB34C1" w:rsidR="00033AD0" w:rsidRPr="00FE3A6E" w:rsidRDefault="00B368EC" w:rsidP="0090255B">
      <w:pPr>
        <w:pStyle w:val="1"/>
        <w:spacing w:before="0" w:line="360" w:lineRule="auto"/>
        <w:jc w:val="center"/>
        <w:rPr>
          <w:rFonts w:ascii="Times New Roman" w:eastAsia="Times New Roman" w:hAnsi="Times New Roman" w:cs="Times New Roman"/>
          <w:bCs/>
          <w:color w:val="000000" w:themeColor="text1"/>
          <w:sz w:val="28"/>
        </w:rPr>
      </w:pPr>
      <w:bookmarkStart w:id="3" w:name="_Toc502172007"/>
      <w:r w:rsidRPr="00FE3A6E">
        <w:rPr>
          <w:rFonts w:ascii="Times New Roman" w:eastAsia="Times New Roman" w:hAnsi="Times New Roman" w:cs="Times New Roman"/>
          <w:bCs/>
          <w:color w:val="000000" w:themeColor="text1"/>
          <w:sz w:val="28"/>
        </w:rPr>
        <w:lastRenderedPageBreak/>
        <w:t>ВВЕДЕНИЕ</w:t>
      </w:r>
      <w:bookmarkEnd w:id="1"/>
      <w:bookmarkEnd w:id="2"/>
      <w:bookmarkEnd w:id="3"/>
    </w:p>
    <w:p w14:paraId="7E1202D0" w14:textId="77777777" w:rsidR="00680C7C" w:rsidRPr="00FE3A6E" w:rsidRDefault="00680C7C" w:rsidP="00997F78">
      <w:pPr>
        <w:spacing w:line="360" w:lineRule="auto"/>
        <w:ind w:firstLine="709"/>
        <w:jc w:val="both"/>
        <w:rPr>
          <w:color w:val="000000" w:themeColor="text1"/>
        </w:rPr>
      </w:pPr>
    </w:p>
    <w:p w14:paraId="1257D209" w14:textId="261769C3" w:rsidR="005D4F1C" w:rsidRPr="00FE3A6E" w:rsidRDefault="005D4F1C"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 xml:space="preserve">В последние годы можно наблюдать значительные изменения в сети интернет. </w:t>
      </w:r>
      <w:r w:rsidR="00143C82" w:rsidRPr="00FE3A6E">
        <w:rPr>
          <w:color w:val="000000" w:themeColor="text1"/>
          <w:sz w:val="28"/>
          <w:szCs w:val="28"/>
        </w:rPr>
        <w:t>Сайты</w:t>
      </w:r>
      <w:r w:rsidRPr="00FE3A6E">
        <w:rPr>
          <w:color w:val="000000" w:themeColor="text1"/>
          <w:sz w:val="28"/>
          <w:szCs w:val="28"/>
        </w:rPr>
        <w:t xml:space="preserve">, которые ранее являлись </w:t>
      </w:r>
      <w:r w:rsidR="00143C82" w:rsidRPr="00FE3A6E">
        <w:rPr>
          <w:color w:val="000000" w:themeColor="text1"/>
          <w:sz w:val="28"/>
          <w:szCs w:val="28"/>
        </w:rPr>
        <w:t xml:space="preserve">платформой </w:t>
      </w:r>
      <w:r w:rsidRPr="00FE3A6E">
        <w:rPr>
          <w:color w:val="000000" w:themeColor="text1"/>
          <w:sz w:val="28"/>
          <w:szCs w:val="28"/>
        </w:rPr>
        <w:t xml:space="preserve">для расположения статического контента, теперь стали многофункциональными, интерактивными системами для предоставления </w:t>
      </w:r>
      <w:r w:rsidR="00143C82" w:rsidRPr="00FE3A6E">
        <w:rPr>
          <w:color w:val="000000" w:themeColor="text1"/>
          <w:sz w:val="28"/>
          <w:szCs w:val="28"/>
        </w:rPr>
        <w:t>различной</w:t>
      </w:r>
      <w:r w:rsidR="00BF081F" w:rsidRPr="00FE3A6E">
        <w:rPr>
          <w:color w:val="000000" w:themeColor="text1"/>
          <w:sz w:val="28"/>
          <w:szCs w:val="28"/>
        </w:rPr>
        <w:t xml:space="preserve"> информации</w:t>
      </w:r>
      <w:r w:rsidRPr="00FE3A6E">
        <w:rPr>
          <w:color w:val="000000" w:themeColor="text1"/>
          <w:sz w:val="28"/>
          <w:szCs w:val="28"/>
        </w:rPr>
        <w:t xml:space="preserve">. </w:t>
      </w:r>
    </w:p>
    <w:p w14:paraId="032FC8E5" w14:textId="096F847C" w:rsidR="005D4F1C" w:rsidRPr="00FE3A6E" w:rsidRDefault="005D4F1C"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 xml:space="preserve">Актуальность темы исследования обусловлена необходимостью анализа существующих методов разработки корпоративных и информационных ресурсов для выявления наиболее эффективного метода их создания. </w:t>
      </w:r>
      <w:r w:rsidR="00505068" w:rsidRPr="00FE3A6E">
        <w:rPr>
          <w:color w:val="000000" w:themeColor="text1"/>
          <w:sz w:val="28"/>
          <w:szCs w:val="28"/>
        </w:rPr>
        <w:t xml:space="preserve"> </w:t>
      </w:r>
      <w:r w:rsidRPr="00FE3A6E">
        <w:rPr>
          <w:color w:val="000000" w:themeColor="text1"/>
          <w:sz w:val="28"/>
          <w:szCs w:val="28"/>
        </w:rPr>
        <w:t xml:space="preserve">Целью данного исследования является определение эффективных методов разработки для грамотного построения корпоративных и информационных Интернет-ресурсов. Под методами создания </w:t>
      </w:r>
      <w:r w:rsidR="00143C82" w:rsidRPr="00FE3A6E">
        <w:rPr>
          <w:color w:val="000000" w:themeColor="text1"/>
          <w:sz w:val="28"/>
          <w:szCs w:val="28"/>
        </w:rPr>
        <w:t>интернет-сайтов</w:t>
      </w:r>
      <w:r w:rsidRPr="00FE3A6E">
        <w:rPr>
          <w:color w:val="000000" w:themeColor="text1"/>
          <w:sz w:val="28"/>
          <w:szCs w:val="28"/>
        </w:rPr>
        <w:t xml:space="preserve"> понимается совокупность приемов и инструментов разработки. </w:t>
      </w:r>
    </w:p>
    <w:p w14:paraId="76355FD3" w14:textId="2193084D" w:rsidR="005D4F1C" w:rsidRPr="00FE3A6E" w:rsidRDefault="00505068"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 xml:space="preserve">Все методы разработки </w:t>
      </w:r>
      <w:proofErr w:type="spellStart"/>
      <w:r w:rsidRPr="00FE3A6E">
        <w:rPr>
          <w:color w:val="000000" w:themeColor="text1"/>
          <w:sz w:val="28"/>
          <w:szCs w:val="28"/>
        </w:rPr>
        <w:t>web</w:t>
      </w:r>
      <w:r w:rsidR="005D4F1C" w:rsidRPr="00FE3A6E">
        <w:rPr>
          <w:color w:val="000000" w:themeColor="text1"/>
          <w:sz w:val="28"/>
          <w:szCs w:val="28"/>
        </w:rPr>
        <w:t>-сайтов</w:t>
      </w:r>
      <w:proofErr w:type="spellEnd"/>
      <w:r w:rsidR="005D4F1C" w:rsidRPr="00FE3A6E">
        <w:rPr>
          <w:color w:val="000000" w:themeColor="text1"/>
          <w:sz w:val="28"/>
          <w:szCs w:val="28"/>
        </w:rPr>
        <w:t xml:space="preserve"> можно условно поделить на две группы. К </w:t>
      </w:r>
      <w:proofErr w:type="spellStart"/>
      <w:r w:rsidR="005D4F1C" w:rsidRPr="00FE3A6E">
        <w:rPr>
          <w:color w:val="000000" w:themeColor="text1"/>
          <w:sz w:val="28"/>
          <w:szCs w:val="28"/>
        </w:rPr>
        <w:t>первои</w:t>
      </w:r>
      <w:proofErr w:type="spellEnd"/>
      <w:r w:rsidR="005D4F1C" w:rsidRPr="00FE3A6E">
        <w:rPr>
          <w:color w:val="000000" w:themeColor="text1"/>
          <w:sz w:val="28"/>
          <w:szCs w:val="28"/>
        </w:rPr>
        <w:t xml:space="preserve">̆ группе относятся методы создания </w:t>
      </w:r>
      <w:proofErr w:type="spellStart"/>
      <w:r w:rsidR="005D4F1C" w:rsidRPr="00FE3A6E">
        <w:rPr>
          <w:color w:val="000000" w:themeColor="text1"/>
          <w:sz w:val="28"/>
          <w:szCs w:val="28"/>
        </w:rPr>
        <w:t>сайтов</w:t>
      </w:r>
      <w:proofErr w:type="spellEnd"/>
      <w:r w:rsidR="005D4F1C" w:rsidRPr="00FE3A6E">
        <w:rPr>
          <w:color w:val="000000" w:themeColor="text1"/>
          <w:sz w:val="28"/>
          <w:szCs w:val="28"/>
        </w:rPr>
        <w:t xml:space="preserve"> ручного написания с использованием языка разметки HTML и различных языков программирования. Для написания статического </w:t>
      </w:r>
      <w:proofErr w:type="spellStart"/>
      <w:r w:rsidR="005D4F1C" w:rsidRPr="00FE3A6E">
        <w:rPr>
          <w:color w:val="000000" w:themeColor="text1"/>
          <w:sz w:val="28"/>
          <w:szCs w:val="28"/>
        </w:rPr>
        <w:t>сайта</w:t>
      </w:r>
      <w:proofErr w:type="spellEnd"/>
      <w:r w:rsidR="005D4F1C" w:rsidRPr="00FE3A6E">
        <w:rPr>
          <w:color w:val="000000" w:themeColor="text1"/>
          <w:sz w:val="28"/>
          <w:szCs w:val="28"/>
        </w:rPr>
        <w:t xml:space="preserve"> достаточно сочетания HTML и CSS. Но если необходим более </w:t>
      </w:r>
      <w:proofErr w:type="spellStart"/>
      <w:r w:rsidR="005D4F1C" w:rsidRPr="00FE3A6E">
        <w:rPr>
          <w:color w:val="000000" w:themeColor="text1"/>
          <w:sz w:val="28"/>
          <w:szCs w:val="28"/>
        </w:rPr>
        <w:t>сложныи</w:t>
      </w:r>
      <w:proofErr w:type="spellEnd"/>
      <w:r w:rsidR="005D4F1C" w:rsidRPr="00FE3A6E">
        <w:rPr>
          <w:color w:val="000000" w:themeColor="text1"/>
          <w:sz w:val="28"/>
          <w:szCs w:val="28"/>
        </w:rPr>
        <w:t xml:space="preserve">̆, </w:t>
      </w:r>
      <w:proofErr w:type="spellStart"/>
      <w:r w:rsidR="005D4F1C" w:rsidRPr="00FE3A6E">
        <w:rPr>
          <w:color w:val="000000" w:themeColor="text1"/>
          <w:sz w:val="28"/>
          <w:szCs w:val="28"/>
        </w:rPr>
        <w:t>динамическии</w:t>
      </w:r>
      <w:proofErr w:type="spellEnd"/>
      <w:r w:rsidR="005D4F1C" w:rsidRPr="00FE3A6E">
        <w:rPr>
          <w:color w:val="000000" w:themeColor="text1"/>
          <w:sz w:val="28"/>
          <w:szCs w:val="28"/>
        </w:rPr>
        <w:t xml:space="preserve">̆ </w:t>
      </w:r>
      <w:r w:rsidR="00BF081F" w:rsidRPr="00FE3A6E">
        <w:rPr>
          <w:color w:val="000000" w:themeColor="text1"/>
          <w:sz w:val="28"/>
          <w:szCs w:val="28"/>
        </w:rPr>
        <w:t>сайт</w:t>
      </w:r>
      <w:r w:rsidR="005D4F1C" w:rsidRPr="00FE3A6E">
        <w:rPr>
          <w:color w:val="000000" w:themeColor="text1"/>
          <w:sz w:val="28"/>
          <w:szCs w:val="28"/>
        </w:rPr>
        <w:t xml:space="preserve">, то тут подключают языки программирования. Основными языками программирования, которые наиболее часто используются для разработки </w:t>
      </w:r>
      <w:proofErr w:type="spellStart"/>
      <w:r w:rsidR="005D4F1C" w:rsidRPr="00FE3A6E">
        <w:rPr>
          <w:color w:val="000000" w:themeColor="text1"/>
          <w:sz w:val="28"/>
          <w:szCs w:val="28"/>
        </w:rPr>
        <w:t>сайтов</w:t>
      </w:r>
      <w:proofErr w:type="spellEnd"/>
      <w:r w:rsidR="005D4F1C" w:rsidRPr="00FE3A6E">
        <w:rPr>
          <w:color w:val="000000" w:themeColor="text1"/>
          <w:sz w:val="28"/>
          <w:szCs w:val="28"/>
        </w:rPr>
        <w:t xml:space="preserve">, являются PHP, </w:t>
      </w:r>
      <w:proofErr w:type="spellStart"/>
      <w:r w:rsidR="005D4F1C" w:rsidRPr="00FE3A6E">
        <w:rPr>
          <w:color w:val="000000" w:themeColor="text1"/>
          <w:sz w:val="28"/>
          <w:szCs w:val="28"/>
        </w:rPr>
        <w:t>Java</w:t>
      </w:r>
      <w:proofErr w:type="spellEnd"/>
      <w:r w:rsidR="005D4F1C" w:rsidRPr="00FE3A6E">
        <w:rPr>
          <w:color w:val="000000" w:themeColor="text1"/>
          <w:sz w:val="28"/>
          <w:szCs w:val="28"/>
        </w:rPr>
        <w:t xml:space="preserve"> </w:t>
      </w:r>
      <w:proofErr w:type="spellStart"/>
      <w:r w:rsidR="005D4F1C" w:rsidRPr="00FE3A6E">
        <w:rPr>
          <w:color w:val="000000" w:themeColor="text1"/>
          <w:sz w:val="28"/>
          <w:szCs w:val="28"/>
        </w:rPr>
        <w:t>script</w:t>
      </w:r>
      <w:proofErr w:type="spellEnd"/>
      <w:r w:rsidR="005D4F1C" w:rsidRPr="00FE3A6E">
        <w:rPr>
          <w:color w:val="000000" w:themeColor="text1"/>
          <w:sz w:val="28"/>
          <w:szCs w:val="28"/>
        </w:rPr>
        <w:t xml:space="preserve">, APS.NET. Вторая группа методов разработки </w:t>
      </w:r>
      <w:proofErr w:type="spellStart"/>
      <w:r w:rsidR="005D4F1C" w:rsidRPr="00FE3A6E">
        <w:rPr>
          <w:color w:val="000000" w:themeColor="text1"/>
          <w:sz w:val="28"/>
          <w:szCs w:val="28"/>
        </w:rPr>
        <w:t>сайтов</w:t>
      </w:r>
      <w:proofErr w:type="spellEnd"/>
      <w:r w:rsidR="005D4F1C" w:rsidRPr="00FE3A6E">
        <w:rPr>
          <w:color w:val="000000" w:themeColor="text1"/>
          <w:sz w:val="28"/>
          <w:szCs w:val="28"/>
        </w:rPr>
        <w:t xml:space="preserve"> более простая по выполнению. Так как она не требует широких знаний в области программирования. Разработчику </w:t>
      </w:r>
      <w:proofErr w:type="spellStart"/>
      <w:r w:rsidR="005D4F1C" w:rsidRPr="00FE3A6E">
        <w:rPr>
          <w:color w:val="000000" w:themeColor="text1"/>
          <w:sz w:val="28"/>
          <w:szCs w:val="28"/>
        </w:rPr>
        <w:t>сайта</w:t>
      </w:r>
      <w:proofErr w:type="spellEnd"/>
      <w:r w:rsidR="005D4F1C" w:rsidRPr="00FE3A6E">
        <w:rPr>
          <w:color w:val="000000" w:themeColor="text1"/>
          <w:sz w:val="28"/>
          <w:szCs w:val="28"/>
        </w:rPr>
        <w:t xml:space="preserve"> предоставляется возможность через </w:t>
      </w:r>
      <w:r w:rsidR="00BF081F" w:rsidRPr="00FE3A6E">
        <w:rPr>
          <w:color w:val="000000" w:themeColor="text1"/>
          <w:sz w:val="28"/>
          <w:szCs w:val="28"/>
        </w:rPr>
        <w:t>графический</w:t>
      </w:r>
      <w:r w:rsidR="005D4F1C" w:rsidRPr="00FE3A6E">
        <w:rPr>
          <w:color w:val="000000" w:themeColor="text1"/>
          <w:sz w:val="28"/>
          <w:szCs w:val="28"/>
        </w:rPr>
        <w:t xml:space="preserve"> </w:t>
      </w:r>
      <w:r w:rsidR="00BF081F" w:rsidRPr="00FE3A6E">
        <w:rPr>
          <w:color w:val="000000" w:themeColor="text1"/>
          <w:sz w:val="28"/>
          <w:szCs w:val="28"/>
        </w:rPr>
        <w:t>интерфейс</w:t>
      </w:r>
      <w:r w:rsidR="005D4F1C" w:rsidRPr="00FE3A6E">
        <w:rPr>
          <w:color w:val="000000" w:themeColor="text1"/>
          <w:sz w:val="28"/>
          <w:szCs w:val="28"/>
        </w:rPr>
        <w:t xml:space="preserve"> специальных программ или CMS-систем создавать </w:t>
      </w:r>
      <w:r w:rsidR="00BF081F" w:rsidRPr="00FE3A6E">
        <w:rPr>
          <w:color w:val="000000" w:themeColor="text1"/>
          <w:sz w:val="28"/>
          <w:szCs w:val="28"/>
        </w:rPr>
        <w:t>сайты</w:t>
      </w:r>
      <w:r w:rsidR="005D4F1C" w:rsidRPr="00FE3A6E">
        <w:rPr>
          <w:color w:val="000000" w:themeColor="text1"/>
          <w:sz w:val="28"/>
          <w:szCs w:val="28"/>
        </w:rPr>
        <w:t xml:space="preserve">. </w:t>
      </w:r>
    </w:p>
    <w:p w14:paraId="78AA2154" w14:textId="4545C04F" w:rsidR="005D4F1C" w:rsidRPr="00FE3A6E" w:rsidRDefault="005D4F1C"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 xml:space="preserve">При разработке </w:t>
      </w:r>
      <w:proofErr w:type="spellStart"/>
      <w:r w:rsidRPr="00FE3A6E">
        <w:rPr>
          <w:color w:val="000000" w:themeColor="text1"/>
          <w:sz w:val="28"/>
          <w:szCs w:val="28"/>
        </w:rPr>
        <w:t>сайтов</w:t>
      </w:r>
      <w:proofErr w:type="spellEnd"/>
      <w:r w:rsidRPr="00FE3A6E">
        <w:rPr>
          <w:color w:val="000000" w:themeColor="text1"/>
          <w:sz w:val="28"/>
          <w:szCs w:val="28"/>
        </w:rPr>
        <w:t xml:space="preserve"> не следует забывать об </w:t>
      </w:r>
      <w:proofErr w:type="spellStart"/>
      <w:r w:rsidRPr="00FE3A6E">
        <w:rPr>
          <w:color w:val="000000" w:themeColor="text1"/>
          <w:sz w:val="28"/>
          <w:szCs w:val="28"/>
        </w:rPr>
        <w:t>эстетическои</w:t>
      </w:r>
      <w:proofErr w:type="spellEnd"/>
      <w:r w:rsidRPr="00FE3A6E">
        <w:rPr>
          <w:color w:val="000000" w:themeColor="text1"/>
          <w:sz w:val="28"/>
          <w:szCs w:val="28"/>
        </w:rPr>
        <w:t xml:space="preserve">̆ стороне. Ведь пользователь в первую очередь обращает внимание не та то, на сколько сложно сделан </w:t>
      </w:r>
      <w:r w:rsidR="00AA7EC8" w:rsidRPr="00FE3A6E">
        <w:rPr>
          <w:color w:val="000000" w:themeColor="text1"/>
          <w:sz w:val="28"/>
          <w:szCs w:val="28"/>
        </w:rPr>
        <w:t>сайт</w:t>
      </w:r>
      <w:r w:rsidRPr="00FE3A6E">
        <w:rPr>
          <w:color w:val="000000" w:themeColor="text1"/>
          <w:sz w:val="28"/>
          <w:szCs w:val="28"/>
        </w:rPr>
        <w:t xml:space="preserve">, а на его внешнюю оболочку, т. е. на </w:t>
      </w:r>
      <w:proofErr w:type="spellStart"/>
      <w:r w:rsidRPr="00FE3A6E">
        <w:rPr>
          <w:color w:val="000000" w:themeColor="text1"/>
          <w:sz w:val="28"/>
          <w:szCs w:val="28"/>
        </w:rPr>
        <w:t>дизайн</w:t>
      </w:r>
      <w:proofErr w:type="spellEnd"/>
      <w:r w:rsidRPr="00FE3A6E">
        <w:rPr>
          <w:color w:val="000000" w:themeColor="text1"/>
          <w:sz w:val="28"/>
          <w:szCs w:val="28"/>
        </w:rPr>
        <w:t xml:space="preserve"> и удобство пользования </w:t>
      </w:r>
      <w:proofErr w:type="spellStart"/>
      <w:r w:rsidRPr="00FE3A6E">
        <w:rPr>
          <w:color w:val="000000" w:themeColor="text1"/>
          <w:sz w:val="28"/>
          <w:szCs w:val="28"/>
        </w:rPr>
        <w:t>сайтом</w:t>
      </w:r>
      <w:proofErr w:type="spellEnd"/>
      <w:r w:rsidRPr="00FE3A6E">
        <w:rPr>
          <w:color w:val="000000" w:themeColor="text1"/>
          <w:sz w:val="28"/>
          <w:szCs w:val="28"/>
        </w:rPr>
        <w:t xml:space="preserve">. </w:t>
      </w:r>
      <w:r w:rsidR="00BF081F" w:rsidRPr="00FE3A6E">
        <w:rPr>
          <w:color w:val="000000" w:themeColor="text1"/>
          <w:sz w:val="28"/>
          <w:szCs w:val="28"/>
        </w:rPr>
        <w:t>Дизайн</w:t>
      </w:r>
      <w:r w:rsidRPr="00FE3A6E">
        <w:rPr>
          <w:color w:val="000000" w:themeColor="text1"/>
          <w:sz w:val="28"/>
          <w:szCs w:val="28"/>
        </w:rPr>
        <w:t xml:space="preserve"> – это то, что пользователь видит сразу же. Если пользователь не в состоянии </w:t>
      </w:r>
      <w:r w:rsidR="00BF081F" w:rsidRPr="00FE3A6E">
        <w:rPr>
          <w:color w:val="000000" w:themeColor="text1"/>
          <w:sz w:val="28"/>
          <w:szCs w:val="28"/>
        </w:rPr>
        <w:t>найти</w:t>
      </w:r>
      <w:r w:rsidRPr="00FE3A6E">
        <w:rPr>
          <w:color w:val="000000" w:themeColor="text1"/>
          <w:sz w:val="28"/>
          <w:szCs w:val="28"/>
        </w:rPr>
        <w:t xml:space="preserve"> нужную ему информацию из-за сложности навигации, то он переходит на </w:t>
      </w:r>
      <w:r w:rsidR="00BF081F" w:rsidRPr="00FE3A6E">
        <w:rPr>
          <w:color w:val="000000" w:themeColor="text1"/>
          <w:sz w:val="28"/>
          <w:szCs w:val="28"/>
        </w:rPr>
        <w:t>другой</w:t>
      </w:r>
      <w:r w:rsidRPr="00FE3A6E">
        <w:rPr>
          <w:color w:val="000000" w:themeColor="text1"/>
          <w:sz w:val="28"/>
          <w:szCs w:val="28"/>
        </w:rPr>
        <w:t xml:space="preserve"> </w:t>
      </w:r>
      <w:r w:rsidR="00BF081F" w:rsidRPr="00FE3A6E">
        <w:rPr>
          <w:color w:val="000000" w:themeColor="text1"/>
          <w:sz w:val="28"/>
          <w:szCs w:val="28"/>
        </w:rPr>
        <w:t>сайт</w:t>
      </w:r>
      <w:r w:rsidRPr="00FE3A6E">
        <w:rPr>
          <w:color w:val="000000" w:themeColor="text1"/>
          <w:sz w:val="28"/>
          <w:szCs w:val="28"/>
        </w:rPr>
        <w:t xml:space="preserve">. Для успешного </w:t>
      </w:r>
      <w:r w:rsidR="00BF081F" w:rsidRPr="00FE3A6E">
        <w:rPr>
          <w:color w:val="000000" w:themeColor="text1"/>
          <w:sz w:val="28"/>
          <w:szCs w:val="28"/>
        </w:rPr>
        <w:lastRenderedPageBreak/>
        <w:t>взаимодействия</w:t>
      </w:r>
      <w:r w:rsidRPr="00FE3A6E">
        <w:rPr>
          <w:color w:val="000000" w:themeColor="text1"/>
          <w:sz w:val="28"/>
          <w:szCs w:val="28"/>
        </w:rPr>
        <w:t xml:space="preserve"> пользователя с </w:t>
      </w:r>
      <w:r w:rsidR="00BF081F" w:rsidRPr="00FE3A6E">
        <w:rPr>
          <w:color w:val="000000" w:themeColor="text1"/>
          <w:sz w:val="28"/>
          <w:szCs w:val="28"/>
        </w:rPr>
        <w:t>сайтом</w:t>
      </w:r>
      <w:r w:rsidRPr="00FE3A6E">
        <w:rPr>
          <w:color w:val="000000" w:themeColor="text1"/>
          <w:sz w:val="28"/>
          <w:szCs w:val="28"/>
        </w:rPr>
        <w:t xml:space="preserve"> необходимо его разрабатывать с учетом эргономики. Эргономика обеспечивает комфорт во время просмотра страницы, что позволяет удержать пользователя. </w:t>
      </w:r>
    </w:p>
    <w:p w14:paraId="158547D1" w14:textId="3AC010E1" w:rsidR="00A108F3" w:rsidRPr="00FE3A6E" w:rsidRDefault="007D549C" w:rsidP="0090255B">
      <w:pPr>
        <w:spacing w:line="360" w:lineRule="auto"/>
        <w:ind w:firstLine="709"/>
        <w:jc w:val="both"/>
        <w:rPr>
          <w:color w:val="000000" w:themeColor="text1"/>
          <w:sz w:val="28"/>
          <w:szCs w:val="28"/>
        </w:rPr>
      </w:pPr>
      <w:r w:rsidRPr="00FE3A6E">
        <w:rPr>
          <w:color w:val="000000" w:themeColor="text1"/>
          <w:sz w:val="28"/>
          <w:szCs w:val="28"/>
        </w:rPr>
        <w:t>Данная курсовая работа посвящена</w:t>
      </w:r>
      <w:r w:rsidR="00505068" w:rsidRPr="00FE3A6E">
        <w:rPr>
          <w:color w:val="000000" w:themeColor="text1"/>
          <w:sz w:val="28"/>
          <w:szCs w:val="28"/>
        </w:rPr>
        <w:t xml:space="preserve"> изучению методов разработки </w:t>
      </w:r>
      <w:proofErr w:type="spellStart"/>
      <w:r w:rsidR="00505068" w:rsidRPr="00FE3A6E">
        <w:rPr>
          <w:color w:val="000000" w:themeColor="text1"/>
          <w:sz w:val="28"/>
          <w:szCs w:val="28"/>
        </w:rPr>
        <w:t>web</w:t>
      </w:r>
      <w:proofErr w:type="spellEnd"/>
      <w:r w:rsidRPr="00FE3A6E">
        <w:rPr>
          <w:color w:val="000000" w:themeColor="text1"/>
          <w:sz w:val="28"/>
          <w:szCs w:val="28"/>
        </w:rPr>
        <w:t xml:space="preserve">-сайта </w:t>
      </w:r>
      <w:r w:rsidR="0073159E" w:rsidRPr="00FE3A6E">
        <w:rPr>
          <w:color w:val="000000" w:themeColor="text1"/>
          <w:sz w:val="28"/>
          <w:szCs w:val="28"/>
        </w:rPr>
        <w:t>магазина</w:t>
      </w:r>
      <w:r w:rsidRPr="00FE3A6E">
        <w:rPr>
          <w:color w:val="000000" w:themeColor="text1"/>
          <w:sz w:val="28"/>
          <w:szCs w:val="28"/>
        </w:rPr>
        <w:t xml:space="preserve"> одежды. Также курсовая работа посвящена реализации </w:t>
      </w:r>
      <w:r w:rsidR="00505068" w:rsidRPr="00FE3A6E">
        <w:rPr>
          <w:color w:val="000000" w:themeColor="text1"/>
          <w:sz w:val="28"/>
          <w:szCs w:val="28"/>
        </w:rPr>
        <w:t xml:space="preserve">собственного </w:t>
      </w:r>
      <w:proofErr w:type="spellStart"/>
      <w:r w:rsidR="00505068" w:rsidRPr="00FE3A6E">
        <w:rPr>
          <w:color w:val="000000" w:themeColor="text1"/>
          <w:sz w:val="28"/>
          <w:szCs w:val="28"/>
        </w:rPr>
        <w:t>web</w:t>
      </w:r>
      <w:proofErr w:type="spellEnd"/>
      <w:r w:rsidRPr="00FE3A6E">
        <w:rPr>
          <w:color w:val="000000" w:themeColor="text1"/>
          <w:sz w:val="28"/>
          <w:szCs w:val="28"/>
        </w:rPr>
        <w:t>-сайта, позволяющего пользователю,</w:t>
      </w:r>
      <w:r w:rsidR="0073159E" w:rsidRPr="00FE3A6E">
        <w:rPr>
          <w:color w:val="000000" w:themeColor="text1"/>
          <w:sz w:val="28"/>
          <w:szCs w:val="28"/>
        </w:rPr>
        <w:t xml:space="preserve"> желающему приобрести товар в данном магазине,</w:t>
      </w:r>
      <w:r w:rsidRPr="00FE3A6E">
        <w:rPr>
          <w:color w:val="000000" w:themeColor="text1"/>
          <w:sz w:val="28"/>
          <w:szCs w:val="28"/>
        </w:rPr>
        <w:t xml:space="preserve"> </w:t>
      </w:r>
      <w:r w:rsidR="0073159E" w:rsidRPr="00FE3A6E">
        <w:rPr>
          <w:color w:val="000000" w:themeColor="text1"/>
          <w:sz w:val="28"/>
          <w:szCs w:val="28"/>
        </w:rPr>
        <w:t>получить информацию о нем и узнать цену.</w:t>
      </w:r>
    </w:p>
    <w:p w14:paraId="69DB3CC8" w14:textId="77777777" w:rsidR="00C7416E" w:rsidRPr="00FE3A6E" w:rsidRDefault="00C7416E" w:rsidP="0090255B">
      <w:pPr>
        <w:spacing w:line="360" w:lineRule="auto"/>
        <w:ind w:firstLine="709"/>
        <w:jc w:val="both"/>
        <w:rPr>
          <w:color w:val="000000" w:themeColor="text1"/>
          <w:sz w:val="28"/>
          <w:szCs w:val="28"/>
        </w:rPr>
      </w:pPr>
    </w:p>
    <w:p w14:paraId="42711918" w14:textId="77777777" w:rsidR="00C7416E" w:rsidRPr="00FE3A6E" w:rsidRDefault="00C7416E" w:rsidP="0090255B">
      <w:pPr>
        <w:spacing w:line="360" w:lineRule="auto"/>
        <w:ind w:firstLine="709"/>
        <w:jc w:val="both"/>
        <w:rPr>
          <w:color w:val="000000" w:themeColor="text1"/>
          <w:sz w:val="28"/>
          <w:szCs w:val="28"/>
        </w:rPr>
      </w:pPr>
    </w:p>
    <w:p w14:paraId="07DC914D" w14:textId="77777777" w:rsidR="00C7416E" w:rsidRPr="00FE3A6E" w:rsidRDefault="00C7416E" w:rsidP="0090255B">
      <w:pPr>
        <w:spacing w:line="360" w:lineRule="auto"/>
        <w:ind w:firstLine="709"/>
        <w:jc w:val="both"/>
        <w:rPr>
          <w:color w:val="000000" w:themeColor="text1"/>
          <w:sz w:val="28"/>
          <w:szCs w:val="28"/>
        </w:rPr>
      </w:pPr>
    </w:p>
    <w:p w14:paraId="33BEF9CF" w14:textId="77777777" w:rsidR="00C7416E" w:rsidRPr="00FE3A6E" w:rsidRDefault="00C7416E" w:rsidP="0090255B">
      <w:pPr>
        <w:spacing w:line="360" w:lineRule="auto"/>
        <w:ind w:firstLine="709"/>
        <w:jc w:val="both"/>
        <w:rPr>
          <w:color w:val="000000" w:themeColor="text1"/>
          <w:sz w:val="28"/>
          <w:szCs w:val="28"/>
        </w:rPr>
      </w:pPr>
    </w:p>
    <w:p w14:paraId="408254F0" w14:textId="77777777" w:rsidR="00C7416E" w:rsidRPr="00FE3A6E" w:rsidRDefault="00C7416E" w:rsidP="0090255B">
      <w:pPr>
        <w:spacing w:line="360" w:lineRule="auto"/>
        <w:ind w:firstLine="709"/>
        <w:jc w:val="both"/>
        <w:rPr>
          <w:color w:val="000000" w:themeColor="text1"/>
          <w:sz w:val="28"/>
          <w:szCs w:val="28"/>
        </w:rPr>
      </w:pPr>
    </w:p>
    <w:p w14:paraId="630153C0" w14:textId="77777777" w:rsidR="00C7416E" w:rsidRPr="00FE3A6E" w:rsidRDefault="00C7416E" w:rsidP="0090255B">
      <w:pPr>
        <w:spacing w:line="360" w:lineRule="auto"/>
        <w:ind w:firstLine="709"/>
        <w:jc w:val="both"/>
        <w:rPr>
          <w:color w:val="000000" w:themeColor="text1"/>
          <w:sz w:val="28"/>
          <w:szCs w:val="28"/>
        </w:rPr>
      </w:pPr>
    </w:p>
    <w:p w14:paraId="44F6E16A" w14:textId="77777777" w:rsidR="00C7416E" w:rsidRPr="00FE3A6E" w:rsidRDefault="00C7416E" w:rsidP="0090255B">
      <w:pPr>
        <w:spacing w:line="360" w:lineRule="auto"/>
        <w:ind w:firstLine="709"/>
        <w:jc w:val="both"/>
        <w:rPr>
          <w:color w:val="000000" w:themeColor="text1"/>
          <w:sz w:val="28"/>
          <w:szCs w:val="28"/>
        </w:rPr>
      </w:pPr>
    </w:p>
    <w:p w14:paraId="4E32723A" w14:textId="77777777" w:rsidR="00C7416E" w:rsidRPr="00FE3A6E" w:rsidRDefault="00C7416E" w:rsidP="0090255B">
      <w:pPr>
        <w:spacing w:line="360" w:lineRule="auto"/>
        <w:ind w:firstLine="709"/>
        <w:jc w:val="both"/>
        <w:rPr>
          <w:color w:val="000000" w:themeColor="text1"/>
          <w:sz w:val="28"/>
          <w:szCs w:val="28"/>
        </w:rPr>
      </w:pPr>
    </w:p>
    <w:p w14:paraId="0055094B" w14:textId="77777777" w:rsidR="00C7416E" w:rsidRPr="00FE3A6E" w:rsidRDefault="00C7416E" w:rsidP="0090255B">
      <w:pPr>
        <w:spacing w:line="360" w:lineRule="auto"/>
        <w:ind w:firstLine="709"/>
        <w:jc w:val="both"/>
        <w:rPr>
          <w:color w:val="000000" w:themeColor="text1"/>
          <w:sz w:val="28"/>
          <w:szCs w:val="28"/>
        </w:rPr>
      </w:pPr>
    </w:p>
    <w:p w14:paraId="59523D23" w14:textId="77777777" w:rsidR="00C7416E" w:rsidRPr="00FE3A6E" w:rsidRDefault="00C7416E" w:rsidP="0090255B">
      <w:pPr>
        <w:spacing w:line="360" w:lineRule="auto"/>
        <w:ind w:firstLine="709"/>
        <w:jc w:val="both"/>
        <w:rPr>
          <w:color w:val="000000" w:themeColor="text1"/>
          <w:sz w:val="28"/>
          <w:szCs w:val="28"/>
        </w:rPr>
      </w:pPr>
    </w:p>
    <w:p w14:paraId="43005F14" w14:textId="77777777" w:rsidR="00C7416E" w:rsidRPr="00FE3A6E" w:rsidRDefault="00C7416E" w:rsidP="0090255B">
      <w:pPr>
        <w:spacing w:line="360" w:lineRule="auto"/>
        <w:ind w:firstLine="709"/>
        <w:jc w:val="both"/>
        <w:rPr>
          <w:color w:val="000000" w:themeColor="text1"/>
          <w:sz w:val="28"/>
          <w:szCs w:val="28"/>
        </w:rPr>
      </w:pPr>
    </w:p>
    <w:p w14:paraId="004C51B2" w14:textId="77777777" w:rsidR="00C7416E" w:rsidRPr="00FE3A6E" w:rsidRDefault="00C7416E" w:rsidP="0090255B">
      <w:pPr>
        <w:spacing w:line="360" w:lineRule="auto"/>
        <w:ind w:firstLine="709"/>
        <w:jc w:val="both"/>
        <w:rPr>
          <w:color w:val="000000" w:themeColor="text1"/>
          <w:sz w:val="28"/>
          <w:szCs w:val="28"/>
        </w:rPr>
      </w:pPr>
    </w:p>
    <w:p w14:paraId="0AE6BB76" w14:textId="77777777" w:rsidR="00C7416E" w:rsidRPr="00FE3A6E" w:rsidRDefault="00C7416E" w:rsidP="0090255B">
      <w:pPr>
        <w:spacing w:line="360" w:lineRule="auto"/>
        <w:ind w:firstLine="709"/>
        <w:jc w:val="both"/>
        <w:rPr>
          <w:color w:val="000000" w:themeColor="text1"/>
          <w:sz w:val="28"/>
          <w:szCs w:val="28"/>
        </w:rPr>
      </w:pPr>
    </w:p>
    <w:p w14:paraId="50B24E46" w14:textId="77777777" w:rsidR="00C7416E" w:rsidRPr="00FE3A6E" w:rsidRDefault="00C7416E" w:rsidP="0090255B">
      <w:pPr>
        <w:spacing w:line="360" w:lineRule="auto"/>
        <w:ind w:firstLine="709"/>
        <w:jc w:val="both"/>
        <w:rPr>
          <w:color w:val="000000" w:themeColor="text1"/>
          <w:sz w:val="28"/>
          <w:szCs w:val="28"/>
        </w:rPr>
      </w:pPr>
    </w:p>
    <w:p w14:paraId="6371A251" w14:textId="77777777" w:rsidR="00C7416E" w:rsidRPr="00FE3A6E" w:rsidRDefault="00C7416E" w:rsidP="0090255B">
      <w:pPr>
        <w:spacing w:line="360" w:lineRule="auto"/>
        <w:ind w:firstLine="709"/>
        <w:jc w:val="both"/>
        <w:rPr>
          <w:color w:val="000000" w:themeColor="text1"/>
          <w:sz w:val="28"/>
          <w:szCs w:val="28"/>
        </w:rPr>
      </w:pPr>
    </w:p>
    <w:p w14:paraId="7223FE50" w14:textId="77777777" w:rsidR="0042272B" w:rsidRPr="00FE3A6E" w:rsidRDefault="0042272B" w:rsidP="0090255B">
      <w:pPr>
        <w:spacing w:line="360" w:lineRule="auto"/>
        <w:ind w:firstLine="709"/>
        <w:jc w:val="both"/>
        <w:rPr>
          <w:color w:val="000000" w:themeColor="text1"/>
          <w:sz w:val="28"/>
          <w:szCs w:val="28"/>
        </w:rPr>
      </w:pPr>
    </w:p>
    <w:p w14:paraId="196CF89C" w14:textId="77777777" w:rsidR="00C7416E" w:rsidRPr="00FE3A6E" w:rsidRDefault="00C7416E" w:rsidP="0090255B">
      <w:pPr>
        <w:spacing w:line="360" w:lineRule="auto"/>
        <w:ind w:firstLine="709"/>
        <w:jc w:val="both"/>
        <w:rPr>
          <w:color w:val="000000" w:themeColor="text1"/>
          <w:sz w:val="28"/>
          <w:szCs w:val="28"/>
        </w:rPr>
      </w:pPr>
    </w:p>
    <w:p w14:paraId="048A43D4" w14:textId="77777777" w:rsidR="00C7416E" w:rsidRPr="00FE3A6E" w:rsidRDefault="00C7416E" w:rsidP="0090255B">
      <w:pPr>
        <w:spacing w:line="360" w:lineRule="auto"/>
        <w:ind w:firstLine="709"/>
        <w:jc w:val="both"/>
        <w:rPr>
          <w:color w:val="000000" w:themeColor="text1"/>
          <w:sz w:val="28"/>
          <w:szCs w:val="28"/>
        </w:rPr>
      </w:pPr>
    </w:p>
    <w:p w14:paraId="6F1E7E64" w14:textId="77777777" w:rsidR="0042272B" w:rsidRPr="00FE3A6E" w:rsidRDefault="0042272B" w:rsidP="0090255B">
      <w:pPr>
        <w:spacing w:line="360" w:lineRule="auto"/>
        <w:ind w:firstLine="709"/>
        <w:jc w:val="both"/>
        <w:rPr>
          <w:color w:val="000000" w:themeColor="text1"/>
          <w:sz w:val="28"/>
          <w:szCs w:val="28"/>
        </w:rPr>
      </w:pPr>
    </w:p>
    <w:p w14:paraId="1CE2C86B" w14:textId="77777777" w:rsidR="00C7416E" w:rsidRPr="00FE3A6E" w:rsidRDefault="00C7416E" w:rsidP="0090255B">
      <w:pPr>
        <w:spacing w:line="360" w:lineRule="auto"/>
        <w:ind w:firstLine="709"/>
        <w:jc w:val="both"/>
        <w:rPr>
          <w:color w:val="000000" w:themeColor="text1"/>
          <w:sz w:val="28"/>
          <w:szCs w:val="28"/>
        </w:rPr>
      </w:pPr>
    </w:p>
    <w:p w14:paraId="3520EAA1" w14:textId="2FB1C85B" w:rsidR="00EE2E4A" w:rsidRPr="00FE3A6E" w:rsidRDefault="002D6948" w:rsidP="0090255B">
      <w:pPr>
        <w:pStyle w:val="1"/>
        <w:spacing w:before="0" w:line="360" w:lineRule="auto"/>
        <w:ind w:firstLine="709"/>
        <w:jc w:val="both"/>
        <w:rPr>
          <w:rFonts w:ascii="Times New Roman" w:hAnsi="Times New Roman" w:cs="Times New Roman"/>
          <w:color w:val="000000" w:themeColor="text1"/>
          <w:sz w:val="28"/>
          <w:szCs w:val="28"/>
        </w:rPr>
      </w:pPr>
      <w:bookmarkStart w:id="4" w:name="_Toc500698670"/>
      <w:bookmarkStart w:id="5" w:name="_Toc502172008"/>
      <w:r w:rsidRPr="00FE3A6E">
        <w:rPr>
          <w:rFonts w:ascii="Times New Roman" w:hAnsi="Times New Roman" w:cs="Times New Roman"/>
          <w:color w:val="000000" w:themeColor="text1"/>
          <w:sz w:val="28"/>
          <w:szCs w:val="28"/>
        </w:rPr>
        <w:t xml:space="preserve">1 </w:t>
      </w:r>
      <w:r w:rsidR="00505068" w:rsidRPr="00FE3A6E">
        <w:rPr>
          <w:rFonts w:ascii="Times New Roman" w:hAnsi="Times New Roman" w:cs="Times New Roman"/>
          <w:color w:val="000000" w:themeColor="text1"/>
          <w:sz w:val="28"/>
          <w:szCs w:val="28"/>
        </w:rPr>
        <w:t xml:space="preserve">Разработка </w:t>
      </w:r>
      <w:proofErr w:type="spellStart"/>
      <w:r w:rsidR="00505068" w:rsidRPr="00FE3A6E">
        <w:rPr>
          <w:rFonts w:ascii="Times New Roman" w:hAnsi="Times New Roman" w:cs="Times New Roman"/>
          <w:color w:val="000000" w:themeColor="text1"/>
          <w:sz w:val="28"/>
          <w:szCs w:val="28"/>
        </w:rPr>
        <w:t>web</w:t>
      </w:r>
      <w:proofErr w:type="spellEnd"/>
      <w:r w:rsidR="00EE2E4A" w:rsidRPr="00FE3A6E">
        <w:rPr>
          <w:rFonts w:ascii="Times New Roman" w:hAnsi="Times New Roman" w:cs="Times New Roman"/>
          <w:color w:val="000000" w:themeColor="text1"/>
          <w:sz w:val="28"/>
          <w:szCs w:val="28"/>
        </w:rPr>
        <w:t>-сайта</w:t>
      </w:r>
      <w:bookmarkEnd w:id="4"/>
      <w:bookmarkEnd w:id="5"/>
    </w:p>
    <w:p w14:paraId="7856AE9D" w14:textId="77777777" w:rsidR="002D6948" w:rsidRPr="00FE3A6E" w:rsidRDefault="002D6948" w:rsidP="0090255B">
      <w:pPr>
        <w:spacing w:line="360" w:lineRule="auto"/>
        <w:ind w:firstLine="709"/>
        <w:jc w:val="both"/>
        <w:rPr>
          <w:color w:val="000000" w:themeColor="text1"/>
          <w:sz w:val="28"/>
          <w:szCs w:val="28"/>
        </w:rPr>
      </w:pPr>
    </w:p>
    <w:p w14:paraId="680F06B8" w14:textId="2B1AEC4D" w:rsidR="002D6948" w:rsidRPr="00FE3A6E" w:rsidRDefault="002D6948" w:rsidP="0090255B">
      <w:pPr>
        <w:pStyle w:val="a3"/>
        <w:spacing w:before="0" w:beforeAutospacing="0" w:after="0" w:afterAutospacing="0" w:line="360" w:lineRule="auto"/>
        <w:ind w:firstLine="709"/>
        <w:jc w:val="both"/>
        <w:outlineLvl w:val="1"/>
        <w:rPr>
          <w:bCs/>
          <w:color w:val="000000" w:themeColor="text1"/>
          <w:sz w:val="28"/>
          <w:szCs w:val="28"/>
        </w:rPr>
      </w:pPr>
      <w:bookmarkStart w:id="6" w:name="_Toc502172009"/>
      <w:r w:rsidRPr="00FE3A6E">
        <w:rPr>
          <w:bCs/>
          <w:color w:val="000000" w:themeColor="text1"/>
          <w:sz w:val="28"/>
          <w:szCs w:val="28"/>
        </w:rPr>
        <w:t>1.1 Понятие сайта</w:t>
      </w:r>
      <w:bookmarkEnd w:id="6"/>
    </w:p>
    <w:p w14:paraId="3075BAFE" w14:textId="77777777" w:rsidR="002D6948" w:rsidRPr="00FE3A6E" w:rsidRDefault="002D6948" w:rsidP="0090255B">
      <w:pPr>
        <w:pStyle w:val="a3"/>
        <w:spacing w:before="0" w:beforeAutospacing="0" w:after="0" w:afterAutospacing="0" w:line="360" w:lineRule="auto"/>
        <w:ind w:firstLine="709"/>
        <w:jc w:val="both"/>
        <w:rPr>
          <w:bCs/>
          <w:color w:val="000000" w:themeColor="text1"/>
          <w:sz w:val="28"/>
          <w:szCs w:val="28"/>
        </w:rPr>
      </w:pPr>
    </w:p>
    <w:p w14:paraId="4AD5E3D3" w14:textId="5673C117" w:rsidR="00FC09ED" w:rsidRPr="00FE3A6E" w:rsidRDefault="00FC09ED" w:rsidP="0090255B">
      <w:pPr>
        <w:pStyle w:val="a3"/>
        <w:spacing w:before="0" w:beforeAutospacing="0" w:after="0" w:afterAutospacing="0" w:line="360" w:lineRule="auto"/>
        <w:ind w:firstLine="709"/>
        <w:jc w:val="both"/>
        <w:rPr>
          <w:color w:val="000000" w:themeColor="text1"/>
          <w:sz w:val="28"/>
          <w:szCs w:val="28"/>
        </w:rPr>
      </w:pPr>
      <w:r w:rsidRPr="00FE3A6E">
        <w:rPr>
          <w:bCs/>
          <w:color w:val="000000" w:themeColor="text1"/>
          <w:sz w:val="28"/>
          <w:szCs w:val="28"/>
        </w:rPr>
        <w:t>Сайт</w:t>
      </w:r>
      <w:r w:rsidRPr="00FE3A6E">
        <w:rPr>
          <w:color w:val="000000" w:themeColor="text1"/>
          <w:sz w:val="28"/>
          <w:szCs w:val="28"/>
        </w:rPr>
        <w:t>, или</w:t>
      </w:r>
      <w:r w:rsidRPr="00FE3A6E">
        <w:rPr>
          <w:rStyle w:val="apple-converted-space"/>
          <w:color w:val="000000" w:themeColor="text1"/>
          <w:sz w:val="28"/>
          <w:szCs w:val="28"/>
        </w:rPr>
        <w:t> </w:t>
      </w:r>
      <w:proofErr w:type="spellStart"/>
      <w:r w:rsidR="00505068" w:rsidRPr="00FE3A6E">
        <w:rPr>
          <w:bCs/>
          <w:color w:val="000000" w:themeColor="text1"/>
          <w:sz w:val="28"/>
          <w:szCs w:val="28"/>
        </w:rPr>
        <w:t>web</w:t>
      </w:r>
      <w:proofErr w:type="spellEnd"/>
      <w:r w:rsidRPr="00FE3A6E">
        <w:rPr>
          <w:bCs/>
          <w:color w:val="000000" w:themeColor="text1"/>
          <w:sz w:val="28"/>
          <w:szCs w:val="28"/>
        </w:rPr>
        <w:t>-сайт</w:t>
      </w:r>
      <w:r w:rsidR="00E050E4" w:rsidRPr="00FE3A6E">
        <w:rPr>
          <w:bCs/>
          <w:color w:val="000000" w:themeColor="text1"/>
          <w:sz w:val="28"/>
          <w:szCs w:val="28"/>
        </w:rPr>
        <w:t xml:space="preserve"> </w:t>
      </w:r>
      <w:r w:rsidR="00BC51B5" w:rsidRPr="00FE3A6E">
        <w:rPr>
          <w:color w:val="000000" w:themeColor="text1"/>
          <w:sz w:val="28"/>
          <w:szCs w:val="28"/>
        </w:rPr>
        <w:t>–</w:t>
      </w:r>
      <w:r w:rsidR="00BF081F" w:rsidRPr="00FE3A6E">
        <w:rPr>
          <w:color w:val="000000" w:themeColor="text1"/>
          <w:sz w:val="28"/>
          <w:szCs w:val="28"/>
        </w:rPr>
        <w:t xml:space="preserve"> </w:t>
      </w:r>
      <w:r w:rsidRPr="00FE3A6E">
        <w:rPr>
          <w:color w:val="000000" w:themeColor="text1"/>
          <w:sz w:val="28"/>
          <w:szCs w:val="28"/>
        </w:rPr>
        <w:t>совокупность логически связанных между собой</w:t>
      </w:r>
      <w:r w:rsidRPr="00FE3A6E">
        <w:rPr>
          <w:rStyle w:val="apple-converted-space"/>
          <w:color w:val="000000" w:themeColor="text1"/>
          <w:sz w:val="28"/>
          <w:szCs w:val="28"/>
        </w:rPr>
        <w:t> </w:t>
      </w:r>
      <w:r w:rsidRPr="00FE3A6E">
        <w:rPr>
          <w:color w:val="000000" w:themeColor="text1"/>
          <w:sz w:val="28"/>
          <w:szCs w:val="28"/>
        </w:rPr>
        <w:t>веб-страниц; также место расположения контента</w:t>
      </w:r>
      <w:r w:rsidRPr="00FE3A6E">
        <w:rPr>
          <w:rStyle w:val="apple-converted-space"/>
          <w:color w:val="000000" w:themeColor="text1"/>
          <w:sz w:val="28"/>
          <w:szCs w:val="28"/>
        </w:rPr>
        <w:t> </w:t>
      </w:r>
      <w:r w:rsidRPr="00FE3A6E">
        <w:rPr>
          <w:color w:val="000000" w:themeColor="text1"/>
          <w:sz w:val="28"/>
          <w:szCs w:val="28"/>
        </w:rPr>
        <w:t>сервера. Обычно сайт в</w:t>
      </w:r>
      <w:r w:rsidRPr="00FE3A6E">
        <w:rPr>
          <w:rStyle w:val="apple-converted-space"/>
          <w:color w:val="000000" w:themeColor="text1"/>
          <w:sz w:val="28"/>
          <w:szCs w:val="28"/>
        </w:rPr>
        <w:t> </w:t>
      </w:r>
      <w:r w:rsidRPr="00FE3A6E">
        <w:rPr>
          <w:color w:val="000000" w:themeColor="text1"/>
          <w:sz w:val="28"/>
          <w:szCs w:val="28"/>
        </w:rPr>
        <w:t>Интернете</w:t>
      </w:r>
      <w:r w:rsidR="00BF081F" w:rsidRPr="00FE3A6E">
        <w:rPr>
          <w:color w:val="000000" w:themeColor="text1"/>
          <w:sz w:val="28"/>
          <w:szCs w:val="28"/>
        </w:rPr>
        <w:t xml:space="preserve"> </w:t>
      </w:r>
      <w:r w:rsidRPr="00FE3A6E">
        <w:rPr>
          <w:color w:val="000000" w:themeColor="text1"/>
          <w:sz w:val="28"/>
          <w:szCs w:val="28"/>
        </w:rPr>
        <w:t>представляет собой массив связанных данных, имеющий уникальный адрес и воспринимаемый пользователем как единое целое.</w:t>
      </w:r>
      <w:r w:rsidRPr="00FE3A6E">
        <w:rPr>
          <w:rStyle w:val="apple-converted-space"/>
          <w:color w:val="000000" w:themeColor="text1"/>
          <w:sz w:val="28"/>
          <w:szCs w:val="28"/>
        </w:rPr>
        <w:t> </w:t>
      </w:r>
      <w:r w:rsidRPr="00FE3A6E">
        <w:rPr>
          <w:color w:val="000000" w:themeColor="text1"/>
          <w:sz w:val="28"/>
          <w:szCs w:val="28"/>
        </w:rPr>
        <w:t>Веб-сайты называются так, потому что доступ к ним происходит по протоколу</w:t>
      </w:r>
      <w:r w:rsidRPr="00FE3A6E">
        <w:rPr>
          <w:rStyle w:val="apple-converted-space"/>
          <w:color w:val="000000" w:themeColor="text1"/>
          <w:sz w:val="28"/>
          <w:szCs w:val="28"/>
        </w:rPr>
        <w:t> </w:t>
      </w:r>
      <w:r w:rsidRPr="00FE3A6E">
        <w:rPr>
          <w:color w:val="000000" w:themeColor="text1"/>
          <w:sz w:val="28"/>
          <w:szCs w:val="28"/>
        </w:rPr>
        <w:t>HTTP.</w:t>
      </w:r>
    </w:p>
    <w:p w14:paraId="0A91FE7B" w14:textId="6BBADAA6" w:rsidR="00FC09ED" w:rsidRPr="00FE3A6E" w:rsidRDefault="003D570E" w:rsidP="0090255B">
      <w:pPr>
        <w:pStyle w:val="a3"/>
        <w:spacing w:before="0" w:beforeAutospacing="0" w:after="0" w:afterAutospacing="0" w:line="360" w:lineRule="auto"/>
        <w:ind w:firstLine="709"/>
        <w:jc w:val="both"/>
        <w:rPr>
          <w:color w:val="000000" w:themeColor="text1"/>
          <w:sz w:val="28"/>
          <w:szCs w:val="28"/>
        </w:rPr>
      </w:pPr>
      <w:proofErr w:type="spellStart"/>
      <w:r w:rsidRPr="00FE3A6E">
        <w:rPr>
          <w:color w:val="000000" w:themeColor="text1"/>
          <w:sz w:val="28"/>
          <w:szCs w:val="28"/>
        </w:rPr>
        <w:t>Web</w:t>
      </w:r>
      <w:proofErr w:type="spellEnd"/>
      <w:r w:rsidR="00FC09ED" w:rsidRPr="00FE3A6E">
        <w:rPr>
          <w:color w:val="000000" w:themeColor="text1"/>
          <w:sz w:val="28"/>
          <w:szCs w:val="28"/>
        </w:rPr>
        <w:t>-сайт, как система</w:t>
      </w:r>
      <w:r w:rsidR="00FC09ED" w:rsidRPr="00FE3A6E">
        <w:rPr>
          <w:rStyle w:val="apple-converted-space"/>
          <w:color w:val="000000" w:themeColor="text1"/>
          <w:sz w:val="28"/>
          <w:szCs w:val="28"/>
        </w:rPr>
        <w:t> </w:t>
      </w:r>
      <w:r w:rsidR="00FC09ED" w:rsidRPr="00FE3A6E">
        <w:rPr>
          <w:color w:val="000000" w:themeColor="text1"/>
          <w:sz w:val="28"/>
          <w:szCs w:val="28"/>
        </w:rPr>
        <w:t>электронных документов</w:t>
      </w:r>
      <w:r w:rsidR="00BF081F" w:rsidRPr="00FE3A6E">
        <w:rPr>
          <w:color w:val="000000" w:themeColor="text1"/>
          <w:sz w:val="28"/>
          <w:szCs w:val="28"/>
        </w:rPr>
        <w:t xml:space="preserve"> </w:t>
      </w:r>
      <w:r w:rsidR="00FC09ED" w:rsidRPr="00FE3A6E">
        <w:rPr>
          <w:color w:val="000000" w:themeColor="text1"/>
          <w:sz w:val="28"/>
          <w:szCs w:val="28"/>
        </w:rPr>
        <w:t>(файлов</w:t>
      </w:r>
      <w:r w:rsidR="00BF081F" w:rsidRPr="00FE3A6E">
        <w:rPr>
          <w:color w:val="000000" w:themeColor="text1"/>
          <w:sz w:val="28"/>
          <w:szCs w:val="28"/>
        </w:rPr>
        <w:t xml:space="preserve"> </w:t>
      </w:r>
      <w:r w:rsidR="00FC09ED" w:rsidRPr="00FE3A6E">
        <w:rPr>
          <w:color w:val="000000" w:themeColor="text1"/>
          <w:sz w:val="28"/>
          <w:szCs w:val="28"/>
        </w:rPr>
        <w:t>данных и кода) может принадлежать частному лицу или организации и быть доступным в</w:t>
      </w:r>
      <w:r w:rsidR="00FC09ED" w:rsidRPr="00FE3A6E">
        <w:rPr>
          <w:rStyle w:val="apple-converted-space"/>
          <w:color w:val="000000" w:themeColor="text1"/>
          <w:sz w:val="28"/>
          <w:szCs w:val="28"/>
        </w:rPr>
        <w:t> </w:t>
      </w:r>
      <w:r w:rsidR="00BF081F" w:rsidRPr="00FE3A6E">
        <w:rPr>
          <w:color w:val="000000" w:themeColor="text1"/>
          <w:sz w:val="28"/>
          <w:szCs w:val="28"/>
        </w:rPr>
        <w:t xml:space="preserve">компьютерной </w:t>
      </w:r>
      <w:r w:rsidR="00FC09ED" w:rsidRPr="00FE3A6E">
        <w:rPr>
          <w:color w:val="000000" w:themeColor="text1"/>
          <w:sz w:val="28"/>
          <w:szCs w:val="28"/>
        </w:rPr>
        <w:t>сети</w:t>
      </w:r>
      <w:r w:rsidR="00BF081F" w:rsidRPr="00FE3A6E">
        <w:rPr>
          <w:color w:val="000000" w:themeColor="text1"/>
          <w:sz w:val="28"/>
          <w:szCs w:val="28"/>
        </w:rPr>
        <w:t xml:space="preserve"> </w:t>
      </w:r>
      <w:r w:rsidR="00FC09ED" w:rsidRPr="00FE3A6E">
        <w:rPr>
          <w:color w:val="000000" w:themeColor="text1"/>
          <w:sz w:val="28"/>
          <w:szCs w:val="28"/>
        </w:rPr>
        <w:t>под общим</w:t>
      </w:r>
      <w:r w:rsidR="00FC09ED" w:rsidRPr="00FE3A6E">
        <w:rPr>
          <w:rStyle w:val="apple-converted-space"/>
          <w:color w:val="000000" w:themeColor="text1"/>
          <w:sz w:val="28"/>
          <w:szCs w:val="28"/>
        </w:rPr>
        <w:t> </w:t>
      </w:r>
      <w:r w:rsidR="00FC09ED" w:rsidRPr="00FE3A6E">
        <w:rPr>
          <w:color w:val="000000" w:themeColor="text1"/>
          <w:sz w:val="28"/>
          <w:szCs w:val="28"/>
        </w:rPr>
        <w:t>доменным именем</w:t>
      </w:r>
      <w:r w:rsidR="00BF081F" w:rsidRPr="00FE3A6E">
        <w:rPr>
          <w:color w:val="000000" w:themeColor="text1"/>
          <w:sz w:val="28"/>
          <w:szCs w:val="28"/>
        </w:rPr>
        <w:t xml:space="preserve"> </w:t>
      </w:r>
      <w:r w:rsidR="00FC09ED" w:rsidRPr="00FE3A6E">
        <w:rPr>
          <w:color w:val="000000" w:themeColor="text1"/>
          <w:sz w:val="28"/>
          <w:szCs w:val="28"/>
        </w:rPr>
        <w:t>и</w:t>
      </w:r>
      <w:r w:rsidR="00FC09ED" w:rsidRPr="00FE3A6E">
        <w:rPr>
          <w:rStyle w:val="apple-converted-space"/>
          <w:color w:val="000000" w:themeColor="text1"/>
          <w:sz w:val="28"/>
          <w:szCs w:val="28"/>
        </w:rPr>
        <w:t> </w:t>
      </w:r>
      <w:r w:rsidR="00FC09ED" w:rsidRPr="00FE3A6E">
        <w:rPr>
          <w:color w:val="000000" w:themeColor="text1"/>
          <w:sz w:val="28"/>
          <w:szCs w:val="28"/>
        </w:rPr>
        <w:t>IP-адресом</w:t>
      </w:r>
      <w:r w:rsidR="00FC09ED" w:rsidRPr="00FE3A6E">
        <w:rPr>
          <w:rStyle w:val="apple-converted-space"/>
          <w:color w:val="000000" w:themeColor="text1"/>
          <w:sz w:val="28"/>
          <w:szCs w:val="28"/>
        </w:rPr>
        <w:t> </w:t>
      </w:r>
      <w:r w:rsidR="00FC09ED" w:rsidRPr="00FE3A6E">
        <w:rPr>
          <w:color w:val="000000" w:themeColor="text1"/>
          <w:sz w:val="28"/>
          <w:szCs w:val="28"/>
        </w:rPr>
        <w:t>или локально на одном компьютере. В статье журнала «Хозяйство и право» также было высказано мнение, что каждый сайт имеет своё название, которое при этом не следует путать с доменным именем. С точки зрения авторского права сайт является составным произведением, соответственно название сайта подлежит охране наряду с названиями всех прочих произведений.</w:t>
      </w:r>
    </w:p>
    <w:p w14:paraId="1DDC6C95" w14:textId="744590A7" w:rsidR="00FC09ED" w:rsidRPr="00FE3A6E" w:rsidRDefault="00FC09ED"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Все сайты в совокупности составляют</w:t>
      </w:r>
      <w:r w:rsidRPr="00FE3A6E">
        <w:rPr>
          <w:rStyle w:val="apple-converted-space"/>
          <w:color w:val="000000" w:themeColor="text1"/>
          <w:sz w:val="28"/>
          <w:szCs w:val="28"/>
        </w:rPr>
        <w:t> </w:t>
      </w:r>
      <w:r w:rsidRPr="00FE3A6E">
        <w:rPr>
          <w:color w:val="000000" w:themeColor="text1"/>
          <w:sz w:val="28"/>
          <w:szCs w:val="28"/>
        </w:rPr>
        <w:t>Всемирную паутину, где</w:t>
      </w:r>
      <w:r w:rsidRPr="00FE3A6E">
        <w:rPr>
          <w:rStyle w:val="apple-converted-space"/>
          <w:color w:val="000000" w:themeColor="text1"/>
          <w:sz w:val="28"/>
          <w:szCs w:val="28"/>
        </w:rPr>
        <w:t> </w:t>
      </w:r>
      <w:r w:rsidRPr="00FE3A6E">
        <w:rPr>
          <w:color w:val="000000" w:themeColor="text1"/>
          <w:sz w:val="28"/>
          <w:szCs w:val="28"/>
        </w:rPr>
        <w:t>коммуникация</w:t>
      </w:r>
      <w:r w:rsidRPr="00FE3A6E">
        <w:rPr>
          <w:rStyle w:val="apple-converted-space"/>
          <w:color w:val="000000" w:themeColor="text1"/>
          <w:sz w:val="28"/>
          <w:szCs w:val="28"/>
        </w:rPr>
        <w:t> </w:t>
      </w:r>
      <w:r w:rsidRPr="00FE3A6E">
        <w:rPr>
          <w:color w:val="000000" w:themeColor="text1"/>
          <w:sz w:val="28"/>
          <w:szCs w:val="28"/>
        </w:rPr>
        <w:t>(паутина) объединяет сегменты информации миро</w:t>
      </w:r>
      <w:r w:rsidR="00AA7EC8" w:rsidRPr="00FE3A6E">
        <w:rPr>
          <w:color w:val="000000" w:themeColor="text1"/>
          <w:sz w:val="28"/>
          <w:szCs w:val="28"/>
        </w:rPr>
        <w:t>вого сообщества в единое целое </w:t>
      </w:r>
      <w:r w:rsidR="00BC51B5" w:rsidRPr="00FE3A6E">
        <w:rPr>
          <w:color w:val="000000" w:themeColor="text1"/>
          <w:sz w:val="28"/>
          <w:szCs w:val="28"/>
        </w:rPr>
        <w:t>–</w:t>
      </w:r>
      <w:r w:rsidRPr="00FE3A6E">
        <w:rPr>
          <w:color w:val="000000" w:themeColor="text1"/>
          <w:sz w:val="28"/>
          <w:szCs w:val="28"/>
        </w:rPr>
        <w:t xml:space="preserve"> базу данных и коммуникации планетарного масштаба. Для прямого доступа клиентов к сайтам на</w:t>
      </w:r>
      <w:r w:rsidRPr="00FE3A6E">
        <w:rPr>
          <w:rStyle w:val="apple-converted-space"/>
          <w:color w:val="000000" w:themeColor="text1"/>
          <w:sz w:val="28"/>
          <w:szCs w:val="28"/>
        </w:rPr>
        <w:t> </w:t>
      </w:r>
      <w:r w:rsidRPr="00FE3A6E">
        <w:rPr>
          <w:color w:val="000000" w:themeColor="text1"/>
          <w:sz w:val="28"/>
          <w:szCs w:val="28"/>
        </w:rPr>
        <w:t>серверах</w:t>
      </w:r>
      <w:r w:rsidR="00BF081F" w:rsidRPr="00FE3A6E">
        <w:rPr>
          <w:color w:val="000000" w:themeColor="text1"/>
          <w:sz w:val="28"/>
          <w:szCs w:val="28"/>
        </w:rPr>
        <w:t xml:space="preserve"> </w:t>
      </w:r>
      <w:r w:rsidRPr="00FE3A6E">
        <w:rPr>
          <w:color w:val="000000" w:themeColor="text1"/>
          <w:sz w:val="28"/>
          <w:szCs w:val="28"/>
        </w:rPr>
        <w:t>был специально разработан</w:t>
      </w:r>
      <w:r w:rsidRPr="00FE3A6E">
        <w:rPr>
          <w:rStyle w:val="apple-converted-space"/>
          <w:color w:val="000000" w:themeColor="text1"/>
          <w:sz w:val="28"/>
          <w:szCs w:val="28"/>
        </w:rPr>
        <w:t> </w:t>
      </w:r>
      <w:r w:rsidRPr="00FE3A6E">
        <w:rPr>
          <w:color w:val="000000" w:themeColor="text1"/>
          <w:sz w:val="28"/>
          <w:szCs w:val="28"/>
        </w:rPr>
        <w:t>протокол</w:t>
      </w:r>
      <w:r w:rsidRPr="00FE3A6E">
        <w:rPr>
          <w:rStyle w:val="apple-converted-space"/>
          <w:color w:val="000000" w:themeColor="text1"/>
          <w:sz w:val="28"/>
          <w:szCs w:val="28"/>
        </w:rPr>
        <w:t> </w:t>
      </w:r>
      <w:r w:rsidRPr="00FE3A6E">
        <w:rPr>
          <w:color w:val="000000" w:themeColor="text1"/>
          <w:sz w:val="28"/>
          <w:szCs w:val="28"/>
        </w:rPr>
        <w:t>HTTP.</w:t>
      </w:r>
    </w:p>
    <w:p w14:paraId="4E852D89" w14:textId="77777777" w:rsidR="002D6948" w:rsidRPr="00FE3A6E" w:rsidRDefault="002D6948" w:rsidP="0090255B">
      <w:pPr>
        <w:pStyle w:val="a3"/>
        <w:spacing w:before="0" w:beforeAutospacing="0" w:after="0" w:afterAutospacing="0" w:line="360" w:lineRule="auto"/>
        <w:ind w:firstLine="709"/>
        <w:jc w:val="both"/>
        <w:rPr>
          <w:color w:val="000000" w:themeColor="text1"/>
          <w:sz w:val="32"/>
          <w:szCs w:val="32"/>
        </w:rPr>
      </w:pPr>
    </w:p>
    <w:p w14:paraId="2C3E56F0" w14:textId="3C925A12" w:rsidR="00EE2E4A" w:rsidRPr="00FE3A6E" w:rsidRDefault="002D6948" w:rsidP="0090255B">
      <w:pPr>
        <w:pStyle w:val="2"/>
        <w:spacing w:before="0" w:line="360" w:lineRule="auto"/>
        <w:ind w:firstLine="709"/>
        <w:jc w:val="both"/>
        <w:rPr>
          <w:rFonts w:ascii="Times New Roman" w:hAnsi="Times New Roman" w:cs="Times New Roman"/>
          <w:color w:val="000000" w:themeColor="text1"/>
          <w:sz w:val="28"/>
          <w:szCs w:val="28"/>
        </w:rPr>
      </w:pPr>
      <w:bookmarkStart w:id="7" w:name="_Toc502172010"/>
      <w:r w:rsidRPr="00FE3A6E">
        <w:rPr>
          <w:rFonts w:ascii="Times New Roman" w:hAnsi="Times New Roman" w:cs="Times New Roman"/>
          <w:color w:val="000000" w:themeColor="text1"/>
          <w:sz w:val="28"/>
          <w:szCs w:val="28"/>
        </w:rPr>
        <w:t xml:space="preserve">1.2 </w:t>
      </w:r>
      <w:r w:rsidR="00EE2E4A" w:rsidRPr="00FE3A6E">
        <w:rPr>
          <w:rFonts w:ascii="Times New Roman" w:hAnsi="Times New Roman" w:cs="Times New Roman"/>
          <w:color w:val="000000" w:themeColor="text1"/>
          <w:sz w:val="28"/>
          <w:szCs w:val="28"/>
        </w:rPr>
        <w:t xml:space="preserve">Этапы создания </w:t>
      </w:r>
      <w:r w:rsidR="00EE2E4A" w:rsidRPr="00FE3A6E">
        <w:rPr>
          <w:rFonts w:ascii="Times New Roman" w:hAnsi="Times New Roman" w:cs="Times New Roman"/>
          <w:color w:val="000000" w:themeColor="text1"/>
          <w:sz w:val="28"/>
          <w:szCs w:val="28"/>
          <w:lang w:val="en-US"/>
        </w:rPr>
        <w:t>Web</w:t>
      </w:r>
      <w:r w:rsidR="00505068" w:rsidRPr="00FE3A6E">
        <w:rPr>
          <w:rFonts w:ascii="Times New Roman" w:hAnsi="Times New Roman" w:cs="Times New Roman"/>
          <w:color w:val="000000" w:themeColor="text1"/>
          <w:sz w:val="28"/>
          <w:szCs w:val="28"/>
        </w:rPr>
        <w:t>-сайта</w:t>
      </w:r>
      <w:bookmarkEnd w:id="7"/>
    </w:p>
    <w:p w14:paraId="1402D7D5" w14:textId="77777777" w:rsidR="00680C7C" w:rsidRPr="00FE3A6E" w:rsidRDefault="00680C7C" w:rsidP="0090255B">
      <w:pPr>
        <w:spacing w:line="360" w:lineRule="auto"/>
        <w:ind w:firstLine="709"/>
        <w:jc w:val="both"/>
        <w:rPr>
          <w:color w:val="000000" w:themeColor="text1"/>
          <w:sz w:val="32"/>
          <w:szCs w:val="32"/>
        </w:rPr>
      </w:pPr>
    </w:p>
    <w:p w14:paraId="6E9A019D" w14:textId="4AE383D6" w:rsidR="00EE2E4A" w:rsidRPr="00FE3A6E" w:rsidRDefault="00EE2E4A" w:rsidP="0090255B">
      <w:pPr>
        <w:spacing w:line="360" w:lineRule="auto"/>
        <w:ind w:firstLine="709"/>
        <w:jc w:val="both"/>
        <w:rPr>
          <w:color w:val="000000" w:themeColor="text1"/>
          <w:sz w:val="28"/>
          <w:szCs w:val="28"/>
        </w:rPr>
      </w:pPr>
      <w:r w:rsidRPr="00FE3A6E">
        <w:rPr>
          <w:color w:val="000000" w:themeColor="text1"/>
          <w:sz w:val="28"/>
          <w:szCs w:val="28"/>
        </w:rPr>
        <w:t xml:space="preserve">Создание </w:t>
      </w:r>
      <w:r w:rsidRPr="00FE3A6E">
        <w:rPr>
          <w:color w:val="000000" w:themeColor="text1"/>
          <w:sz w:val="28"/>
          <w:szCs w:val="28"/>
          <w:lang w:val="en-US"/>
        </w:rPr>
        <w:t>Web</w:t>
      </w:r>
      <w:r w:rsidR="00505068" w:rsidRPr="00FE3A6E">
        <w:rPr>
          <w:color w:val="000000" w:themeColor="text1"/>
          <w:sz w:val="28"/>
          <w:szCs w:val="28"/>
        </w:rPr>
        <w:t>-сайта</w:t>
      </w:r>
      <w:r w:rsidRPr="00FE3A6E">
        <w:rPr>
          <w:color w:val="000000" w:themeColor="text1"/>
          <w:sz w:val="28"/>
          <w:szCs w:val="28"/>
        </w:rPr>
        <w:t xml:space="preserve"> состоит из следующих основных этапов:</w:t>
      </w:r>
    </w:p>
    <w:p w14:paraId="6630C732" w14:textId="77777777" w:rsidR="002D6948" w:rsidRPr="00FE3A6E" w:rsidRDefault="002D6948" w:rsidP="0090255B">
      <w:pPr>
        <w:spacing w:line="360" w:lineRule="auto"/>
        <w:ind w:firstLine="709"/>
        <w:jc w:val="both"/>
        <w:rPr>
          <w:color w:val="000000" w:themeColor="text1"/>
          <w:sz w:val="28"/>
          <w:szCs w:val="28"/>
        </w:rPr>
      </w:pPr>
    </w:p>
    <w:p w14:paraId="27DF7A05" w14:textId="00AE33BE" w:rsidR="00EE2E4A" w:rsidRPr="00FE3A6E" w:rsidRDefault="00AA7EC8" w:rsidP="0090255B">
      <w:pPr>
        <w:pStyle w:val="a4"/>
        <w:numPr>
          <w:ilvl w:val="0"/>
          <w:numId w:val="14"/>
        </w:numPr>
        <w:ind w:left="0" w:firstLine="709"/>
        <w:rPr>
          <w:color w:val="000000" w:themeColor="text1"/>
          <w:szCs w:val="28"/>
        </w:rPr>
      </w:pPr>
      <w:r w:rsidRPr="00FE3A6E">
        <w:rPr>
          <w:color w:val="000000" w:themeColor="text1"/>
          <w:szCs w:val="28"/>
        </w:rPr>
        <w:t>р</w:t>
      </w:r>
      <w:r w:rsidR="00EE2E4A" w:rsidRPr="00FE3A6E">
        <w:rPr>
          <w:color w:val="000000" w:themeColor="text1"/>
          <w:szCs w:val="28"/>
        </w:rPr>
        <w:t>азработка проекта</w:t>
      </w:r>
      <w:r w:rsidR="00505068" w:rsidRPr="00FE3A6E">
        <w:rPr>
          <w:color w:val="000000" w:themeColor="text1"/>
          <w:szCs w:val="28"/>
        </w:rPr>
        <w:t xml:space="preserve">. </w:t>
      </w:r>
      <w:r w:rsidR="00EE2E4A" w:rsidRPr="00FE3A6E">
        <w:rPr>
          <w:color w:val="000000" w:themeColor="text1"/>
          <w:szCs w:val="28"/>
        </w:rPr>
        <w:t xml:space="preserve">На данном этапе определяются назначение будущего проекта, какие задачи он должен </w:t>
      </w:r>
      <w:r w:rsidR="00BF081F" w:rsidRPr="00FE3A6E">
        <w:rPr>
          <w:color w:val="000000" w:themeColor="text1"/>
          <w:szCs w:val="28"/>
        </w:rPr>
        <w:t>решать, и</w:t>
      </w:r>
      <w:r w:rsidR="00EE2E4A" w:rsidRPr="00FE3A6E">
        <w:rPr>
          <w:color w:val="000000" w:themeColor="text1"/>
          <w:szCs w:val="28"/>
        </w:rPr>
        <w:t xml:space="preserve"> </w:t>
      </w:r>
      <w:r w:rsidR="00BF081F" w:rsidRPr="00FE3A6E">
        <w:rPr>
          <w:color w:val="000000" w:themeColor="text1"/>
          <w:szCs w:val="28"/>
        </w:rPr>
        <w:t>способы их</w:t>
      </w:r>
      <w:r w:rsidRPr="00FE3A6E">
        <w:rPr>
          <w:color w:val="000000" w:themeColor="text1"/>
          <w:szCs w:val="28"/>
        </w:rPr>
        <w:t xml:space="preserve"> реализации;</w:t>
      </w:r>
    </w:p>
    <w:p w14:paraId="40563741" w14:textId="1B13891A" w:rsidR="00EE2E4A" w:rsidRPr="00FE3A6E" w:rsidRDefault="00AA7EC8" w:rsidP="0090255B">
      <w:pPr>
        <w:pStyle w:val="a4"/>
        <w:numPr>
          <w:ilvl w:val="0"/>
          <w:numId w:val="14"/>
        </w:numPr>
        <w:ind w:left="0" w:firstLine="709"/>
        <w:rPr>
          <w:color w:val="000000" w:themeColor="text1"/>
          <w:szCs w:val="28"/>
        </w:rPr>
      </w:pPr>
      <w:r w:rsidRPr="00FE3A6E">
        <w:rPr>
          <w:color w:val="000000" w:themeColor="text1"/>
          <w:szCs w:val="28"/>
        </w:rPr>
        <w:t>с</w:t>
      </w:r>
      <w:r w:rsidR="00EE2E4A" w:rsidRPr="00FE3A6E">
        <w:rPr>
          <w:color w:val="000000" w:themeColor="text1"/>
          <w:szCs w:val="28"/>
        </w:rPr>
        <w:t>оздание дизайна и навигации</w:t>
      </w:r>
      <w:r w:rsidR="00505068" w:rsidRPr="00FE3A6E">
        <w:rPr>
          <w:color w:val="000000" w:themeColor="text1"/>
          <w:szCs w:val="28"/>
        </w:rPr>
        <w:t xml:space="preserve">. </w:t>
      </w:r>
      <w:r w:rsidR="00EE2E4A" w:rsidRPr="00FE3A6E">
        <w:rPr>
          <w:color w:val="000000" w:themeColor="text1"/>
          <w:szCs w:val="28"/>
        </w:rPr>
        <w:t xml:space="preserve">Дизайн отвечает за внешнее восприятие данного </w:t>
      </w:r>
      <w:r w:rsidRPr="00FE3A6E">
        <w:rPr>
          <w:color w:val="000000" w:themeColor="text1"/>
          <w:szCs w:val="28"/>
        </w:rPr>
        <w:t>w</w:t>
      </w:r>
      <w:proofErr w:type="spellStart"/>
      <w:r w:rsidR="00EE2E4A" w:rsidRPr="00FE3A6E">
        <w:rPr>
          <w:color w:val="000000" w:themeColor="text1"/>
          <w:szCs w:val="28"/>
          <w:lang w:val="en-US"/>
        </w:rPr>
        <w:t>eb</w:t>
      </w:r>
      <w:proofErr w:type="spellEnd"/>
      <w:r w:rsidR="00505068" w:rsidRPr="00FE3A6E">
        <w:rPr>
          <w:color w:val="000000" w:themeColor="text1"/>
          <w:szCs w:val="28"/>
        </w:rPr>
        <w:t>-сайта</w:t>
      </w:r>
      <w:r w:rsidR="00EE2E4A" w:rsidRPr="00FE3A6E">
        <w:rPr>
          <w:color w:val="000000" w:themeColor="text1"/>
          <w:szCs w:val="28"/>
        </w:rPr>
        <w:t xml:space="preserve">, и первое на что обращает внимание пользователь - это внешнее оформление приложения. Данный этап может </w:t>
      </w:r>
      <w:r w:rsidR="00EE2E4A" w:rsidRPr="00FE3A6E">
        <w:rPr>
          <w:color w:val="000000" w:themeColor="text1"/>
          <w:szCs w:val="28"/>
        </w:rPr>
        <w:lastRenderedPageBreak/>
        <w:t>включать в себя: создание эскизов страниц, разработку логотипа, оформление интерфейса пользователя и их ра</w:t>
      </w:r>
      <w:r w:rsidRPr="00FE3A6E">
        <w:rPr>
          <w:color w:val="000000" w:themeColor="text1"/>
          <w:szCs w:val="28"/>
        </w:rPr>
        <w:t>сположение на странице и другое;</w:t>
      </w:r>
    </w:p>
    <w:p w14:paraId="7ED5ABA6" w14:textId="5D6577B5" w:rsidR="00EE2E4A" w:rsidRPr="00FE3A6E" w:rsidRDefault="00AA7EC8" w:rsidP="0090255B">
      <w:pPr>
        <w:pStyle w:val="a4"/>
        <w:numPr>
          <w:ilvl w:val="0"/>
          <w:numId w:val="14"/>
        </w:numPr>
        <w:ind w:left="0" w:firstLine="709"/>
        <w:rPr>
          <w:color w:val="000000" w:themeColor="text1"/>
          <w:szCs w:val="28"/>
        </w:rPr>
      </w:pPr>
      <w:r w:rsidRPr="00FE3A6E">
        <w:rPr>
          <w:color w:val="000000" w:themeColor="text1"/>
          <w:szCs w:val="28"/>
        </w:rPr>
        <w:t>в</w:t>
      </w:r>
      <w:r w:rsidR="00EE2E4A" w:rsidRPr="00FE3A6E">
        <w:rPr>
          <w:color w:val="000000" w:themeColor="text1"/>
          <w:szCs w:val="28"/>
        </w:rPr>
        <w:t>ёрстка</w:t>
      </w:r>
      <w:r w:rsidR="00505068" w:rsidRPr="00FE3A6E">
        <w:rPr>
          <w:color w:val="000000" w:themeColor="text1"/>
          <w:szCs w:val="28"/>
        </w:rPr>
        <w:t xml:space="preserve">. </w:t>
      </w:r>
      <w:r w:rsidR="00EE2E4A" w:rsidRPr="00FE3A6E">
        <w:rPr>
          <w:color w:val="000000" w:themeColor="text1"/>
          <w:szCs w:val="28"/>
        </w:rPr>
        <w:t>Описание структуры элементов проекта на языке разметки в соотве</w:t>
      </w:r>
      <w:r w:rsidRPr="00FE3A6E">
        <w:rPr>
          <w:color w:val="000000" w:themeColor="text1"/>
          <w:szCs w:val="28"/>
        </w:rPr>
        <w:t>тствии с заданной спецификацией;</w:t>
      </w:r>
    </w:p>
    <w:p w14:paraId="7E2B3251" w14:textId="2C7D3885" w:rsidR="00EE2E4A" w:rsidRPr="00FE3A6E" w:rsidRDefault="00AA7EC8" w:rsidP="0090255B">
      <w:pPr>
        <w:pStyle w:val="a4"/>
        <w:numPr>
          <w:ilvl w:val="0"/>
          <w:numId w:val="14"/>
        </w:numPr>
        <w:ind w:left="0" w:firstLine="709"/>
        <w:rPr>
          <w:color w:val="000000" w:themeColor="text1"/>
          <w:szCs w:val="28"/>
        </w:rPr>
      </w:pPr>
      <w:r w:rsidRPr="00FE3A6E">
        <w:rPr>
          <w:color w:val="000000" w:themeColor="text1"/>
          <w:szCs w:val="28"/>
        </w:rPr>
        <w:t>п</w:t>
      </w:r>
      <w:r w:rsidR="00EE2E4A" w:rsidRPr="00FE3A6E">
        <w:rPr>
          <w:color w:val="000000" w:themeColor="text1"/>
          <w:szCs w:val="28"/>
        </w:rPr>
        <w:t>рограммирование</w:t>
      </w:r>
      <w:r w:rsidR="00505068" w:rsidRPr="00FE3A6E">
        <w:rPr>
          <w:color w:val="000000" w:themeColor="text1"/>
          <w:szCs w:val="28"/>
        </w:rPr>
        <w:t xml:space="preserve">. </w:t>
      </w:r>
      <w:r w:rsidR="00EE2E4A" w:rsidRPr="00FE3A6E">
        <w:rPr>
          <w:color w:val="000000" w:themeColor="text1"/>
          <w:szCs w:val="28"/>
        </w:rPr>
        <w:t>Создание «активного» приложения, которое позволяет не только выводить требующуюся пользователю информацию, но и пол</w:t>
      </w:r>
      <w:r w:rsidRPr="00FE3A6E">
        <w:rPr>
          <w:color w:val="000000" w:themeColor="text1"/>
          <w:szCs w:val="28"/>
        </w:rPr>
        <w:t>учать какие-либо данные от него;</w:t>
      </w:r>
    </w:p>
    <w:p w14:paraId="6F419756" w14:textId="7988B067" w:rsidR="00EE2E4A" w:rsidRPr="00FE3A6E" w:rsidRDefault="00AA7EC8" w:rsidP="0090255B">
      <w:pPr>
        <w:pStyle w:val="a4"/>
        <w:numPr>
          <w:ilvl w:val="0"/>
          <w:numId w:val="14"/>
        </w:numPr>
        <w:ind w:left="0" w:firstLine="709"/>
        <w:rPr>
          <w:color w:val="000000" w:themeColor="text1"/>
          <w:szCs w:val="28"/>
        </w:rPr>
      </w:pPr>
      <w:r w:rsidRPr="00FE3A6E">
        <w:rPr>
          <w:color w:val="000000" w:themeColor="text1"/>
          <w:szCs w:val="28"/>
        </w:rPr>
        <w:t>у</w:t>
      </w:r>
      <w:r w:rsidR="00EE2E4A" w:rsidRPr="00FE3A6E">
        <w:rPr>
          <w:color w:val="000000" w:themeColor="text1"/>
          <w:szCs w:val="28"/>
        </w:rPr>
        <w:t>становка</w:t>
      </w:r>
      <w:r w:rsidR="00505068" w:rsidRPr="00FE3A6E">
        <w:rPr>
          <w:color w:val="000000" w:themeColor="text1"/>
          <w:szCs w:val="28"/>
        </w:rPr>
        <w:t xml:space="preserve">. </w:t>
      </w:r>
      <w:r w:rsidR="00EE2E4A" w:rsidRPr="00FE3A6E">
        <w:rPr>
          <w:color w:val="000000" w:themeColor="text1"/>
          <w:szCs w:val="28"/>
        </w:rPr>
        <w:t>Копирование проекта на ра</w:t>
      </w:r>
      <w:r w:rsidR="00505068" w:rsidRPr="00FE3A6E">
        <w:rPr>
          <w:color w:val="000000" w:themeColor="text1"/>
          <w:szCs w:val="28"/>
        </w:rPr>
        <w:t xml:space="preserve">бочий сервер и инсталляция. </w:t>
      </w:r>
      <w:r w:rsidR="00EE2E4A" w:rsidRPr="00FE3A6E">
        <w:rPr>
          <w:color w:val="000000" w:themeColor="text1"/>
          <w:szCs w:val="28"/>
        </w:rPr>
        <w:t>Настройка конфигурации сервера</w:t>
      </w:r>
      <w:r w:rsidR="00505068" w:rsidRPr="00FE3A6E">
        <w:rPr>
          <w:color w:val="000000" w:themeColor="text1"/>
          <w:szCs w:val="28"/>
        </w:rPr>
        <w:t xml:space="preserve"> для работоспособности сайтов</w:t>
      </w:r>
      <w:r w:rsidRPr="00FE3A6E">
        <w:rPr>
          <w:color w:val="000000" w:themeColor="text1"/>
          <w:szCs w:val="28"/>
        </w:rPr>
        <w:t>;</w:t>
      </w:r>
    </w:p>
    <w:p w14:paraId="376938D2" w14:textId="51B119E4" w:rsidR="00EE2E4A" w:rsidRPr="00FE3A6E" w:rsidRDefault="00AA7EC8" w:rsidP="0090255B">
      <w:pPr>
        <w:pStyle w:val="a4"/>
        <w:numPr>
          <w:ilvl w:val="0"/>
          <w:numId w:val="14"/>
        </w:numPr>
        <w:ind w:left="0" w:firstLine="709"/>
        <w:rPr>
          <w:color w:val="000000" w:themeColor="text1"/>
          <w:szCs w:val="28"/>
        </w:rPr>
      </w:pPr>
      <w:r w:rsidRPr="00FE3A6E">
        <w:rPr>
          <w:color w:val="000000" w:themeColor="text1"/>
          <w:szCs w:val="28"/>
        </w:rPr>
        <w:t>т</w:t>
      </w:r>
      <w:r w:rsidR="00EE2E4A" w:rsidRPr="00FE3A6E">
        <w:rPr>
          <w:color w:val="000000" w:themeColor="text1"/>
          <w:szCs w:val="28"/>
        </w:rPr>
        <w:t>естирование и отладка</w:t>
      </w:r>
      <w:r w:rsidR="00505068" w:rsidRPr="00FE3A6E">
        <w:rPr>
          <w:color w:val="000000" w:themeColor="text1"/>
          <w:szCs w:val="28"/>
        </w:rPr>
        <w:t xml:space="preserve">. </w:t>
      </w:r>
      <w:r w:rsidR="00EE2E4A" w:rsidRPr="00FE3A6E">
        <w:rPr>
          <w:color w:val="000000" w:themeColor="text1"/>
          <w:szCs w:val="28"/>
        </w:rPr>
        <w:t>Тестирование данного проекта на наличие ошибок, для удостоверения исправности работы приложения или устранения найденных неполадок.</w:t>
      </w:r>
    </w:p>
    <w:p w14:paraId="0063D166" w14:textId="77777777" w:rsidR="003D570E" w:rsidRPr="00FE3A6E" w:rsidRDefault="003D570E" w:rsidP="0090255B">
      <w:pPr>
        <w:spacing w:line="360" w:lineRule="auto"/>
        <w:ind w:firstLine="709"/>
        <w:jc w:val="both"/>
        <w:rPr>
          <w:color w:val="000000" w:themeColor="text1"/>
        </w:rPr>
      </w:pPr>
    </w:p>
    <w:p w14:paraId="5AB598F8" w14:textId="7DF18018" w:rsidR="00FC09ED" w:rsidRPr="00FE3A6E" w:rsidRDefault="002D6948" w:rsidP="0090255B">
      <w:pPr>
        <w:pStyle w:val="2"/>
        <w:spacing w:before="0" w:line="360" w:lineRule="auto"/>
        <w:ind w:firstLine="709"/>
        <w:jc w:val="both"/>
        <w:rPr>
          <w:rFonts w:ascii="Times New Roman" w:hAnsi="Times New Roman" w:cs="Times New Roman"/>
          <w:color w:val="000000" w:themeColor="text1"/>
          <w:sz w:val="28"/>
          <w:szCs w:val="28"/>
        </w:rPr>
      </w:pPr>
      <w:bookmarkStart w:id="8" w:name="_Toc502172011"/>
      <w:r w:rsidRPr="00FE3A6E">
        <w:rPr>
          <w:rFonts w:ascii="Times New Roman" w:hAnsi="Times New Roman" w:cs="Times New Roman"/>
          <w:color w:val="000000" w:themeColor="text1"/>
          <w:sz w:val="28"/>
          <w:szCs w:val="28"/>
        </w:rPr>
        <w:t xml:space="preserve">1.3 </w:t>
      </w:r>
      <w:r w:rsidR="00FC09ED" w:rsidRPr="00FE3A6E">
        <w:rPr>
          <w:rFonts w:ascii="Times New Roman" w:hAnsi="Times New Roman" w:cs="Times New Roman"/>
          <w:color w:val="000000" w:themeColor="text1"/>
          <w:sz w:val="28"/>
          <w:szCs w:val="28"/>
        </w:rPr>
        <w:t>Технология создания сайта</w:t>
      </w:r>
      <w:bookmarkEnd w:id="8"/>
    </w:p>
    <w:p w14:paraId="743C75EE" w14:textId="77777777" w:rsidR="002D6948" w:rsidRPr="00FE3A6E" w:rsidRDefault="002D6948" w:rsidP="0090255B">
      <w:pPr>
        <w:spacing w:line="360" w:lineRule="auto"/>
        <w:ind w:firstLine="709"/>
        <w:jc w:val="both"/>
        <w:rPr>
          <w:color w:val="000000" w:themeColor="text1"/>
          <w:sz w:val="28"/>
          <w:szCs w:val="28"/>
        </w:rPr>
      </w:pPr>
    </w:p>
    <w:p w14:paraId="03BA4348" w14:textId="3008533E" w:rsidR="00CB7701" w:rsidRPr="00FE3A6E" w:rsidRDefault="00CB7701" w:rsidP="0090255B">
      <w:pPr>
        <w:spacing w:line="360" w:lineRule="auto"/>
        <w:ind w:firstLine="709"/>
        <w:jc w:val="both"/>
        <w:rPr>
          <w:rFonts w:eastAsia="Times New Roman"/>
          <w:color w:val="000000" w:themeColor="text1"/>
          <w:sz w:val="28"/>
          <w:szCs w:val="28"/>
          <w:shd w:val="clear" w:color="auto" w:fill="FFFFFF"/>
        </w:rPr>
      </w:pPr>
      <w:r w:rsidRPr="00FE3A6E">
        <w:rPr>
          <w:rFonts w:eastAsia="Times New Roman"/>
          <w:color w:val="000000" w:themeColor="text1"/>
          <w:sz w:val="28"/>
          <w:szCs w:val="28"/>
          <w:shd w:val="clear" w:color="auto" w:fill="FFFFFF"/>
        </w:rPr>
        <w:t>На данный момент сайты есть уже практически у всех достаточно крупных компаний. А те, у кого сайта нет, мечтают его создать. И, в последнее время, большинство пользователей начали понимать, что</w:t>
      </w:r>
      <w:r w:rsidRPr="00FE3A6E">
        <w:rPr>
          <w:rStyle w:val="apple-converted-space"/>
          <w:rFonts w:eastAsia="Times New Roman"/>
          <w:color w:val="000000" w:themeColor="text1"/>
          <w:sz w:val="28"/>
          <w:szCs w:val="28"/>
          <w:shd w:val="clear" w:color="auto" w:fill="FFFFFF"/>
        </w:rPr>
        <w:t> </w:t>
      </w:r>
      <w:r w:rsidRPr="00FE3A6E">
        <w:rPr>
          <w:rStyle w:val="af2"/>
          <w:rFonts w:eastAsia="Times New Roman"/>
          <w:i w:val="0"/>
          <w:color w:val="000000" w:themeColor="text1"/>
          <w:sz w:val="28"/>
          <w:szCs w:val="28"/>
        </w:rPr>
        <w:t>создание сайта</w:t>
      </w:r>
      <w:r w:rsidR="00BF081F" w:rsidRPr="00FE3A6E">
        <w:rPr>
          <w:rFonts w:eastAsia="Times New Roman"/>
          <w:color w:val="000000" w:themeColor="text1"/>
          <w:sz w:val="28"/>
          <w:szCs w:val="28"/>
          <w:shd w:val="clear" w:color="auto" w:fill="FFFFFF"/>
        </w:rPr>
        <w:t xml:space="preserve"> </w:t>
      </w:r>
      <w:r w:rsidRPr="00FE3A6E">
        <w:rPr>
          <w:rFonts w:eastAsia="Times New Roman"/>
          <w:color w:val="000000" w:themeColor="text1"/>
          <w:sz w:val="28"/>
          <w:szCs w:val="28"/>
          <w:shd w:val="clear" w:color="auto" w:fill="FFFFFF"/>
        </w:rPr>
        <w:t>– не такое уж легкое дело. Существуют определенные</w:t>
      </w:r>
      <w:r w:rsidRPr="00FE3A6E">
        <w:rPr>
          <w:rStyle w:val="apple-converted-space"/>
          <w:rFonts w:eastAsia="Times New Roman"/>
          <w:color w:val="000000" w:themeColor="text1"/>
          <w:sz w:val="28"/>
          <w:szCs w:val="28"/>
          <w:shd w:val="clear" w:color="auto" w:fill="FFFFFF"/>
        </w:rPr>
        <w:t> </w:t>
      </w:r>
      <w:r w:rsidRPr="00FE3A6E">
        <w:rPr>
          <w:rStyle w:val="af3"/>
          <w:rFonts w:eastAsia="Times New Roman"/>
          <w:b w:val="0"/>
          <w:color w:val="000000" w:themeColor="text1"/>
          <w:sz w:val="28"/>
          <w:szCs w:val="28"/>
        </w:rPr>
        <w:t>технологии создания сайтов</w:t>
      </w:r>
      <w:r w:rsidRPr="00FE3A6E">
        <w:rPr>
          <w:rFonts w:eastAsia="Times New Roman"/>
          <w:color w:val="000000" w:themeColor="text1"/>
          <w:sz w:val="28"/>
          <w:szCs w:val="28"/>
          <w:shd w:val="clear" w:color="auto" w:fill="FFFFFF"/>
        </w:rPr>
        <w:t>, которыми необходимо отлично владеть, чтобы создать хороший, работающий сайт. Ведь сайт является не только визиткой компании, но и одним (а зачастую основным) из рекламных, а также информационных инструментов. Поэтому встает вопрос, каким образом можно получить хороший сайт, который оправдает вложенные в него финансовые средства.</w:t>
      </w:r>
    </w:p>
    <w:p w14:paraId="533214B2" w14:textId="77777777" w:rsidR="008E4D58" w:rsidRPr="00FE3A6E" w:rsidRDefault="008E4D58" w:rsidP="0090255B">
      <w:pPr>
        <w:spacing w:line="360" w:lineRule="auto"/>
        <w:ind w:firstLine="709"/>
        <w:jc w:val="both"/>
        <w:rPr>
          <w:rFonts w:eastAsia="Times New Roman"/>
          <w:color w:val="000000" w:themeColor="text1"/>
          <w:sz w:val="28"/>
          <w:szCs w:val="28"/>
        </w:rPr>
      </w:pPr>
    </w:p>
    <w:p w14:paraId="1BB3C4D3" w14:textId="372A7838" w:rsidR="00CB7701" w:rsidRPr="00FE3A6E" w:rsidRDefault="008E4D58" w:rsidP="0090255B">
      <w:pPr>
        <w:pStyle w:val="3"/>
        <w:spacing w:before="0" w:line="360" w:lineRule="auto"/>
        <w:ind w:firstLine="709"/>
        <w:rPr>
          <w:rFonts w:ascii="Times New Roman" w:eastAsia="Times New Roman" w:hAnsi="Times New Roman" w:cs="Times New Roman"/>
          <w:color w:val="000000" w:themeColor="text1"/>
          <w:sz w:val="28"/>
          <w:szCs w:val="28"/>
        </w:rPr>
      </w:pPr>
      <w:bookmarkStart w:id="9" w:name="_Toc500696223"/>
      <w:bookmarkStart w:id="10" w:name="_Toc500696248"/>
      <w:bookmarkStart w:id="11" w:name="_Toc500696269"/>
      <w:bookmarkStart w:id="12" w:name="_Toc500696471"/>
      <w:bookmarkStart w:id="13" w:name="_Toc500696508"/>
      <w:bookmarkStart w:id="14" w:name="_Toc500696773"/>
      <w:bookmarkStart w:id="15" w:name="_Toc500698671"/>
      <w:bookmarkStart w:id="16" w:name="_Toc500698719"/>
      <w:bookmarkStart w:id="17" w:name="_Toc502172012"/>
      <w:r w:rsidRPr="00FE3A6E">
        <w:rPr>
          <w:rFonts w:ascii="Times New Roman" w:eastAsia="Times New Roman" w:hAnsi="Times New Roman" w:cs="Times New Roman"/>
          <w:color w:val="000000" w:themeColor="text1"/>
          <w:sz w:val="28"/>
          <w:szCs w:val="28"/>
        </w:rPr>
        <w:t xml:space="preserve">1.3.1 </w:t>
      </w:r>
      <w:r w:rsidR="00CB7701" w:rsidRPr="00FE3A6E">
        <w:rPr>
          <w:rFonts w:ascii="Times New Roman" w:eastAsia="Times New Roman" w:hAnsi="Times New Roman" w:cs="Times New Roman"/>
          <w:color w:val="000000" w:themeColor="text1"/>
          <w:sz w:val="28"/>
          <w:szCs w:val="28"/>
        </w:rPr>
        <w:t>PHP-скрипт</w:t>
      </w:r>
      <w:bookmarkEnd w:id="9"/>
      <w:bookmarkEnd w:id="10"/>
      <w:bookmarkEnd w:id="11"/>
      <w:bookmarkEnd w:id="12"/>
      <w:bookmarkEnd w:id="13"/>
      <w:bookmarkEnd w:id="14"/>
      <w:bookmarkEnd w:id="15"/>
      <w:bookmarkEnd w:id="16"/>
      <w:bookmarkEnd w:id="17"/>
    </w:p>
    <w:p w14:paraId="4350CBED" w14:textId="77777777" w:rsidR="008E4D58" w:rsidRPr="00FE3A6E" w:rsidRDefault="008E4D58" w:rsidP="0090255B">
      <w:pPr>
        <w:spacing w:line="360" w:lineRule="auto"/>
        <w:ind w:firstLine="709"/>
        <w:jc w:val="both"/>
        <w:rPr>
          <w:rFonts w:eastAsia="Times New Roman"/>
          <w:color w:val="000000" w:themeColor="text1"/>
          <w:sz w:val="28"/>
          <w:szCs w:val="28"/>
        </w:rPr>
      </w:pPr>
    </w:p>
    <w:p w14:paraId="266FE6FA" w14:textId="77777777" w:rsidR="003D570E"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lastRenderedPageBreak/>
        <w:t>Это скриптовый язык программирования, созданный для генерации HTML-страниц на веб-сервере и работы с базами данных. На данный момент он поддерживается практически всеми представителями хостинга, входит в «стандар</w:t>
      </w:r>
      <w:r w:rsidR="003D570E" w:rsidRPr="00FE3A6E">
        <w:rPr>
          <w:rFonts w:eastAsia="Times New Roman"/>
          <w:color w:val="000000" w:themeColor="text1"/>
          <w:sz w:val="28"/>
          <w:szCs w:val="28"/>
          <w:shd w:val="clear" w:color="auto" w:fill="FFFFFF"/>
        </w:rPr>
        <w:t xml:space="preserve">тный» набор для создания сайтов </w:t>
      </w:r>
      <w:r w:rsidRPr="00FE3A6E">
        <w:rPr>
          <w:rFonts w:eastAsia="Times New Roman"/>
          <w:color w:val="000000" w:themeColor="text1"/>
          <w:sz w:val="28"/>
          <w:szCs w:val="28"/>
          <w:shd w:val="clear" w:color="auto" w:fill="FFFFFF"/>
        </w:rPr>
        <w:t xml:space="preserve">(LAMP – </w:t>
      </w:r>
      <w:proofErr w:type="spellStart"/>
      <w:r w:rsidRPr="00FE3A6E">
        <w:rPr>
          <w:rFonts w:eastAsia="Times New Roman"/>
          <w:color w:val="000000" w:themeColor="text1"/>
          <w:sz w:val="28"/>
          <w:szCs w:val="28"/>
          <w:shd w:val="clear" w:color="auto" w:fill="FFFFFF"/>
        </w:rPr>
        <w:t>Linux</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Apache</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MySQL</w:t>
      </w:r>
      <w:proofErr w:type="spellEnd"/>
      <w:r w:rsidRPr="00FE3A6E">
        <w:rPr>
          <w:rFonts w:eastAsia="Times New Roman"/>
          <w:color w:val="000000" w:themeColor="text1"/>
          <w:sz w:val="28"/>
          <w:szCs w:val="28"/>
          <w:shd w:val="clear" w:color="auto" w:fill="FFFFFF"/>
        </w:rPr>
        <w:t>, PHP).</w:t>
      </w:r>
      <w:r w:rsidRPr="00FE3A6E">
        <w:rPr>
          <w:rStyle w:val="apple-converted-space"/>
          <w:rFonts w:eastAsia="Times New Roman"/>
          <w:color w:val="000000" w:themeColor="text1"/>
          <w:sz w:val="28"/>
          <w:szCs w:val="28"/>
          <w:shd w:val="clear" w:color="auto" w:fill="FFFFFF"/>
        </w:rPr>
        <w:t> </w:t>
      </w:r>
    </w:p>
    <w:p w14:paraId="38BBAB9E" w14:textId="15459444" w:rsidR="003D570E"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Благодаря своей простоте, скорости выполнения, богатой функциональности, распространению исходных кодов на основе лицензии PHP, этот язык является чуть ли не самым популярным в области</w:t>
      </w:r>
      <w:r w:rsidRPr="00FE3A6E">
        <w:rPr>
          <w:rStyle w:val="apple-converted-space"/>
          <w:rFonts w:eastAsia="Times New Roman"/>
          <w:color w:val="000000" w:themeColor="text1"/>
          <w:sz w:val="28"/>
          <w:szCs w:val="28"/>
          <w:shd w:val="clear" w:color="auto" w:fill="FFFFFF"/>
        </w:rPr>
        <w:t> </w:t>
      </w:r>
      <w:r w:rsidRPr="00FE3A6E">
        <w:rPr>
          <w:rStyle w:val="af3"/>
          <w:rFonts w:eastAsia="Times New Roman"/>
          <w:b w:val="0"/>
          <w:color w:val="000000" w:themeColor="text1"/>
          <w:sz w:val="28"/>
          <w:szCs w:val="28"/>
        </w:rPr>
        <w:t>технологий создания сайтов</w:t>
      </w:r>
      <w:r w:rsidRPr="00FE3A6E">
        <w:rPr>
          <w:rFonts w:eastAsia="Times New Roman"/>
          <w:color w:val="000000" w:themeColor="text1"/>
          <w:sz w:val="28"/>
          <w:szCs w:val="28"/>
          <w:shd w:val="clear" w:color="auto" w:fill="FFFFFF"/>
        </w:rPr>
        <w:t>. Отличается наличием ядра и подключаемых модулей, «расширений»: для работы с базами данных, сокетами, динамической графикой, криптографическими библиотеками, документами формата PDF и т.п. Есть возможность разработать, а также подключить дополнительное расширение.</w:t>
      </w:r>
      <w:r w:rsidRPr="00FE3A6E">
        <w:rPr>
          <w:rStyle w:val="apple-converted-space"/>
          <w:rFonts w:eastAsia="Times New Roman"/>
          <w:color w:val="000000" w:themeColor="text1"/>
          <w:sz w:val="28"/>
          <w:szCs w:val="28"/>
          <w:shd w:val="clear" w:color="auto" w:fill="FFFFFF"/>
        </w:rPr>
        <w:t> </w:t>
      </w:r>
    </w:p>
    <w:p w14:paraId="4880C21C" w14:textId="2955C148" w:rsidR="003D570E"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 xml:space="preserve">Возможности PHP очень обширны. Главным образом, PHP применяется при написании скриптов, работающих на стороне сервера; таким образом, PHP способен выполнять всё то, что выполняет любая другая программа CGI (например, обрабатывать данных форм, генерировать динамические страницы, отсылать и принимать </w:t>
      </w:r>
      <w:proofErr w:type="spellStart"/>
      <w:r w:rsidRPr="00FE3A6E">
        <w:rPr>
          <w:rFonts w:eastAsia="Times New Roman"/>
          <w:color w:val="000000" w:themeColor="text1"/>
          <w:sz w:val="28"/>
          <w:szCs w:val="28"/>
          <w:shd w:val="clear" w:color="auto" w:fill="FFFFFF"/>
        </w:rPr>
        <w:t>cookies</w:t>
      </w:r>
      <w:proofErr w:type="spellEnd"/>
      <w:r w:rsidRPr="00FE3A6E">
        <w:rPr>
          <w:rFonts w:eastAsia="Times New Roman"/>
          <w:color w:val="000000" w:themeColor="text1"/>
          <w:sz w:val="28"/>
          <w:szCs w:val="28"/>
          <w:shd w:val="clear" w:color="auto" w:fill="FFFFFF"/>
        </w:rPr>
        <w:t>). Но PHP дает возможность выполнять также множество других задач.</w:t>
      </w:r>
    </w:p>
    <w:p w14:paraId="5A9297CF" w14:textId="0EA37621" w:rsidR="00CB7701"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Существуют три основных области, где используется PHP:</w:t>
      </w:r>
    </w:p>
    <w:p w14:paraId="44D6D324" w14:textId="6D15230A" w:rsidR="00CB7701" w:rsidRPr="00FE3A6E" w:rsidRDefault="00702FA5" w:rsidP="0090255B">
      <w:pPr>
        <w:numPr>
          <w:ilvl w:val="0"/>
          <w:numId w:val="8"/>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с</w:t>
      </w:r>
      <w:r w:rsidR="00CB7701" w:rsidRPr="00FE3A6E">
        <w:rPr>
          <w:rFonts w:eastAsia="Times New Roman"/>
          <w:color w:val="000000" w:themeColor="text1"/>
          <w:sz w:val="28"/>
          <w:szCs w:val="28"/>
        </w:rPr>
        <w:t>оздание скриптов дл</w:t>
      </w:r>
      <w:r w:rsidRPr="00FE3A6E">
        <w:rPr>
          <w:rFonts w:eastAsia="Times New Roman"/>
          <w:color w:val="000000" w:themeColor="text1"/>
          <w:sz w:val="28"/>
          <w:szCs w:val="28"/>
        </w:rPr>
        <w:t>я выполнения на стороне сервера;</w:t>
      </w:r>
    </w:p>
    <w:p w14:paraId="006ED7FC" w14:textId="71A3D98A" w:rsidR="00CB7701" w:rsidRPr="00FE3A6E" w:rsidRDefault="00702FA5" w:rsidP="0090255B">
      <w:pPr>
        <w:numPr>
          <w:ilvl w:val="0"/>
          <w:numId w:val="8"/>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с</w:t>
      </w:r>
      <w:r w:rsidR="00CB7701" w:rsidRPr="00FE3A6E">
        <w:rPr>
          <w:rFonts w:eastAsia="Times New Roman"/>
          <w:color w:val="000000" w:themeColor="text1"/>
          <w:sz w:val="28"/>
          <w:szCs w:val="28"/>
        </w:rPr>
        <w:t>оздание скриптов дл</w:t>
      </w:r>
      <w:r w:rsidRPr="00FE3A6E">
        <w:rPr>
          <w:rFonts w:eastAsia="Times New Roman"/>
          <w:color w:val="000000" w:themeColor="text1"/>
          <w:sz w:val="28"/>
          <w:szCs w:val="28"/>
        </w:rPr>
        <w:t>я выполнения в командной строке;</w:t>
      </w:r>
    </w:p>
    <w:p w14:paraId="37609219" w14:textId="40741B42" w:rsidR="00953428" w:rsidRPr="00FE3A6E" w:rsidRDefault="00702FA5" w:rsidP="0090255B">
      <w:pPr>
        <w:numPr>
          <w:ilvl w:val="0"/>
          <w:numId w:val="8"/>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с</w:t>
      </w:r>
      <w:r w:rsidR="00CB7701" w:rsidRPr="00FE3A6E">
        <w:rPr>
          <w:rFonts w:eastAsia="Times New Roman"/>
          <w:color w:val="000000" w:themeColor="text1"/>
          <w:sz w:val="28"/>
          <w:szCs w:val="28"/>
        </w:rPr>
        <w:t>оздание приложений GUI, выполняющихся на стороне клиента.</w:t>
      </w:r>
    </w:p>
    <w:p w14:paraId="756EE219" w14:textId="25098EFC" w:rsidR="00505068" w:rsidRPr="00FE3A6E" w:rsidRDefault="00505068"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Помимо этого,</w:t>
      </w:r>
      <w:r w:rsidR="00CB7701" w:rsidRPr="00FE3A6E">
        <w:rPr>
          <w:rFonts w:eastAsia="Times New Roman"/>
          <w:color w:val="000000" w:themeColor="text1"/>
          <w:sz w:val="28"/>
          <w:szCs w:val="28"/>
          <w:shd w:val="clear" w:color="auto" w:fill="FFFFFF"/>
        </w:rPr>
        <w:t xml:space="preserve"> PHP:</w:t>
      </w:r>
    </w:p>
    <w:p w14:paraId="2FA1EA25" w14:textId="3D909D0D" w:rsidR="00505068"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t xml:space="preserve">доступен для большинства операционных систем, включая </w:t>
      </w:r>
      <w:proofErr w:type="spellStart"/>
      <w:r w:rsidRPr="00FE3A6E">
        <w:rPr>
          <w:color w:val="000000" w:themeColor="text1"/>
          <w:szCs w:val="28"/>
          <w:shd w:val="clear" w:color="auto" w:fill="FFFFFF"/>
        </w:rPr>
        <w:t>Linux</w:t>
      </w:r>
      <w:proofErr w:type="spellEnd"/>
      <w:r w:rsidRPr="00FE3A6E">
        <w:rPr>
          <w:color w:val="000000" w:themeColor="text1"/>
          <w:szCs w:val="28"/>
          <w:shd w:val="clear" w:color="auto" w:fill="FFFFFF"/>
        </w:rPr>
        <w:t xml:space="preserve">, многие модификации </w:t>
      </w:r>
      <w:proofErr w:type="spellStart"/>
      <w:r w:rsidRPr="00FE3A6E">
        <w:rPr>
          <w:color w:val="000000" w:themeColor="text1"/>
          <w:szCs w:val="28"/>
          <w:shd w:val="clear" w:color="auto" w:fill="FFFFFF"/>
        </w:rPr>
        <w:t>Unix</w:t>
      </w:r>
      <w:proofErr w:type="spellEnd"/>
      <w:r w:rsidRPr="00FE3A6E">
        <w:rPr>
          <w:color w:val="000000" w:themeColor="text1"/>
          <w:szCs w:val="28"/>
          <w:shd w:val="clear" w:color="auto" w:fill="FFFFFF"/>
        </w:rPr>
        <w:t xml:space="preserve"> (такие, как HP-UX, </w:t>
      </w:r>
      <w:proofErr w:type="spellStart"/>
      <w:r w:rsidRPr="00FE3A6E">
        <w:rPr>
          <w:color w:val="000000" w:themeColor="text1"/>
          <w:szCs w:val="28"/>
          <w:shd w:val="clear" w:color="auto" w:fill="FFFFFF"/>
        </w:rPr>
        <w:t>Solaris</w:t>
      </w:r>
      <w:proofErr w:type="spellEnd"/>
      <w:r w:rsidRPr="00FE3A6E">
        <w:rPr>
          <w:color w:val="000000" w:themeColor="text1"/>
          <w:szCs w:val="28"/>
          <w:shd w:val="clear" w:color="auto" w:fill="FFFFFF"/>
        </w:rPr>
        <w:t xml:space="preserve"> и </w:t>
      </w:r>
      <w:proofErr w:type="spellStart"/>
      <w:r w:rsidRPr="00FE3A6E">
        <w:rPr>
          <w:color w:val="000000" w:themeColor="text1"/>
          <w:szCs w:val="28"/>
          <w:shd w:val="clear" w:color="auto" w:fill="FFFFFF"/>
        </w:rPr>
        <w:t>OpenBSD</w:t>
      </w:r>
      <w:proofErr w:type="spellEnd"/>
      <w:r w:rsidRPr="00FE3A6E">
        <w:rPr>
          <w:color w:val="000000" w:themeColor="text1"/>
          <w:szCs w:val="28"/>
          <w:shd w:val="clear" w:color="auto" w:fill="FFFFFF"/>
        </w:rPr>
        <w:t xml:space="preserve">), </w:t>
      </w:r>
      <w:proofErr w:type="spellStart"/>
      <w:r w:rsidRPr="00FE3A6E">
        <w:rPr>
          <w:color w:val="000000" w:themeColor="text1"/>
          <w:szCs w:val="28"/>
          <w:shd w:val="clear" w:color="auto" w:fill="FFFFFF"/>
        </w:rPr>
        <w:t>Microsoft</w:t>
      </w:r>
      <w:proofErr w:type="spellEnd"/>
      <w:r w:rsidRPr="00FE3A6E">
        <w:rPr>
          <w:color w:val="000000" w:themeColor="text1"/>
          <w:szCs w:val="28"/>
          <w:shd w:val="clear" w:color="auto" w:fill="FFFFFF"/>
        </w:rPr>
        <w:t xml:space="preserve"> </w:t>
      </w:r>
      <w:proofErr w:type="spellStart"/>
      <w:r w:rsidRPr="00FE3A6E">
        <w:rPr>
          <w:color w:val="000000" w:themeColor="text1"/>
          <w:szCs w:val="28"/>
          <w:shd w:val="clear" w:color="auto" w:fill="FFFFFF"/>
        </w:rPr>
        <w:t>Windows</w:t>
      </w:r>
      <w:proofErr w:type="spellEnd"/>
      <w:r w:rsidRPr="00FE3A6E">
        <w:rPr>
          <w:color w:val="000000" w:themeColor="text1"/>
          <w:szCs w:val="28"/>
          <w:shd w:val="clear" w:color="auto" w:fill="FFFFFF"/>
        </w:rPr>
        <w:t xml:space="preserve">, </w:t>
      </w:r>
      <w:proofErr w:type="spellStart"/>
      <w:r w:rsidRPr="00FE3A6E">
        <w:rPr>
          <w:color w:val="000000" w:themeColor="text1"/>
          <w:szCs w:val="28"/>
          <w:shd w:val="clear" w:color="auto" w:fill="FFFFFF"/>
        </w:rPr>
        <w:t>Mac</w:t>
      </w:r>
      <w:proofErr w:type="spellEnd"/>
      <w:r w:rsidRPr="00FE3A6E">
        <w:rPr>
          <w:color w:val="000000" w:themeColor="text1"/>
          <w:szCs w:val="28"/>
          <w:shd w:val="clear" w:color="auto" w:fill="FFFFFF"/>
        </w:rPr>
        <w:t xml:space="preserve"> OS X, RISC OS, и многих других</w:t>
      </w:r>
      <w:r w:rsidR="00060888" w:rsidRPr="00FE3A6E">
        <w:rPr>
          <w:color w:val="000000" w:themeColor="text1"/>
          <w:szCs w:val="28"/>
          <w:shd w:val="clear" w:color="auto" w:fill="FFFFFF"/>
        </w:rPr>
        <w:t>;</w:t>
      </w:r>
    </w:p>
    <w:p w14:paraId="343FD8F0" w14:textId="6091F7B9" w:rsidR="00505068"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t>включает поддержку большей части веб-серверов (для большинства серверов PHP поставляется в качестве модуля, для других, поддерживающих стандарт CGI, PHP может функционировать в качестве процессора CGI)</w:t>
      </w:r>
      <w:r w:rsidR="00060888" w:rsidRPr="00FE3A6E">
        <w:rPr>
          <w:color w:val="000000" w:themeColor="text1"/>
          <w:szCs w:val="28"/>
          <w:shd w:val="clear" w:color="auto" w:fill="FFFFFF"/>
        </w:rPr>
        <w:t>;</w:t>
      </w:r>
    </w:p>
    <w:p w14:paraId="5357D75D" w14:textId="5F5FDF56" w:rsidR="00505068"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lastRenderedPageBreak/>
        <w:t>поддерживает обширный круг баз данных</w:t>
      </w:r>
      <w:r w:rsidR="00060888" w:rsidRPr="00FE3A6E">
        <w:rPr>
          <w:color w:val="000000" w:themeColor="text1"/>
          <w:szCs w:val="28"/>
          <w:shd w:val="clear" w:color="auto" w:fill="FFFFFF"/>
        </w:rPr>
        <w:t>;</w:t>
      </w:r>
    </w:p>
    <w:p w14:paraId="221B462C" w14:textId="54FB4247" w:rsidR="00505068"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t>поддерживает DBX для работы на абстрактном уровне (таким образом можно работать с любой базой данных, использующих DBX); ODBC (т.е. вы можете работать с любой базой данных, поддерживающей этот стандарт)</w:t>
      </w:r>
      <w:r w:rsidR="00060888" w:rsidRPr="00FE3A6E">
        <w:rPr>
          <w:color w:val="000000" w:themeColor="text1"/>
          <w:szCs w:val="28"/>
          <w:shd w:val="clear" w:color="auto" w:fill="FFFFFF"/>
        </w:rPr>
        <w:t>;</w:t>
      </w:r>
    </w:p>
    <w:p w14:paraId="39F02CEE" w14:textId="65EBD724" w:rsidR="00505068"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t xml:space="preserve">поддерживает "общение" с другими сервисами с использованием различных протоколов: LDAP, IMAP, SNMP, NNTP, POP3, HTTP, COM (на платформах </w:t>
      </w:r>
      <w:proofErr w:type="spellStart"/>
      <w:r w:rsidRPr="00FE3A6E">
        <w:rPr>
          <w:color w:val="000000" w:themeColor="text1"/>
          <w:szCs w:val="28"/>
          <w:shd w:val="clear" w:color="auto" w:fill="FFFFFF"/>
        </w:rPr>
        <w:t>Windows</w:t>
      </w:r>
      <w:proofErr w:type="spellEnd"/>
      <w:r w:rsidRPr="00FE3A6E">
        <w:rPr>
          <w:color w:val="000000" w:themeColor="text1"/>
          <w:szCs w:val="28"/>
          <w:shd w:val="clear" w:color="auto" w:fill="FFFFFF"/>
        </w:rPr>
        <w:t>), а также многих других</w:t>
      </w:r>
      <w:r w:rsidR="00060888" w:rsidRPr="00FE3A6E">
        <w:rPr>
          <w:color w:val="000000" w:themeColor="text1"/>
          <w:szCs w:val="28"/>
          <w:shd w:val="clear" w:color="auto" w:fill="FFFFFF"/>
        </w:rPr>
        <w:t>;</w:t>
      </w:r>
    </w:p>
    <w:p w14:paraId="773EC8A3" w14:textId="38A55C16" w:rsidR="00505068"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t>поддерживает стандарт обмена сложными структурами данных WDDX</w:t>
      </w:r>
      <w:r w:rsidR="00060888" w:rsidRPr="00FE3A6E">
        <w:rPr>
          <w:color w:val="000000" w:themeColor="text1"/>
          <w:szCs w:val="28"/>
          <w:shd w:val="clear" w:color="auto" w:fill="FFFFFF"/>
        </w:rPr>
        <w:t>;</w:t>
      </w:r>
    </w:p>
    <w:p w14:paraId="35D23A79" w14:textId="09745C9B" w:rsidR="00505068"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t xml:space="preserve">поддерживает объекты </w:t>
      </w:r>
      <w:proofErr w:type="spellStart"/>
      <w:r w:rsidRPr="00FE3A6E">
        <w:rPr>
          <w:color w:val="000000" w:themeColor="text1"/>
          <w:szCs w:val="28"/>
          <w:shd w:val="clear" w:color="auto" w:fill="FFFFFF"/>
        </w:rPr>
        <w:t>Java</w:t>
      </w:r>
      <w:proofErr w:type="spellEnd"/>
      <w:r w:rsidRPr="00FE3A6E">
        <w:rPr>
          <w:color w:val="000000" w:themeColor="text1"/>
          <w:szCs w:val="28"/>
          <w:shd w:val="clear" w:color="auto" w:fill="FFFFFF"/>
        </w:rPr>
        <w:t>, дает возможность использовать их в качестве объектов PHP</w:t>
      </w:r>
      <w:r w:rsidR="00060888" w:rsidRPr="00FE3A6E">
        <w:rPr>
          <w:color w:val="000000" w:themeColor="text1"/>
          <w:szCs w:val="28"/>
          <w:shd w:val="clear" w:color="auto" w:fill="FFFFFF"/>
        </w:rPr>
        <w:t>;</w:t>
      </w:r>
    </w:p>
    <w:p w14:paraId="7C35CE77" w14:textId="2B4E9178" w:rsidR="00505068"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t>дает возможность фор</w:t>
      </w:r>
      <w:r w:rsidR="00060888" w:rsidRPr="00FE3A6E">
        <w:rPr>
          <w:color w:val="000000" w:themeColor="text1"/>
          <w:szCs w:val="28"/>
          <w:shd w:val="clear" w:color="auto" w:fill="FFFFFF"/>
        </w:rPr>
        <w:t>мировать изображения, файлы PDF</w:t>
      </w:r>
      <w:r w:rsidRPr="00FE3A6E">
        <w:rPr>
          <w:color w:val="000000" w:themeColor="text1"/>
          <w:szCs w:val="28"/>
          <w:shd w:val="clear" w:color="auto" w:fill="FFFFFF"/>
        </w:rPr>
        <w:t xml:space="preserve">, ролики </w:t>
      </w:r>
      <w:proofErr w:type="spellStart"/>
      <w:r w:rsidRPr="00FE3A6E">
        <w:rPr>
          <w:color w:val="000000" w:themeColor="text1"/>
          <w:szCs w:val="28"/>
          <w:shd w:val="clear" w:color="auto" w:fill="FFFFFF"/>
        </w:rPr>
        <w:t>Flash</w:t>
      </w:r>
      <w:proofErr w:type="spellEnd"/>
      <w:r w:rsidRPr="00FE3A6E">
        <w:rPr>
          <w:color w:val="000000" w:themeColor="text1"/>
          <w:szCs w:val="28"/>
          <w:shd w:val="clear" w:color="auto" w:fill="FFFFFF"/>
        </w:rPr>
        <w:t>, создаваемые "на лету"; способен выдавать любые текстовые данные (XHTML, другие XML-файлы); автоматически генерировать и сохранять в файловой системе вашего сервера</w:t>
      </w:r>
      <w:r w:rsidR="00060888" w:rsidRPr="00FE3A6E">
        <w:rPr>
          <w:color w:val="000000" w:themeColor="text1"/>
          <w:szCs w:val="28"/>
          <w:shd w:val="clear" w:color="auto" w:fill="FFFFFF"/>
        </w:rPr>
        <w:t>;</w:t>
      </w:r>
    </w:p>
    <w:p w14:paraId="24714DDC" w14:textId="3572DEA0" w:rsidR="00505068"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t xml:space="preserve">включает средства обработки текстовой информации, начиная с регулярных выражений </w:t>
      </w:r>
      <w:proofErr w:type="spellStart"/>
      <w:r w:rsidRPr="00FE3A6E">
        <w:rPr>
          <w:color w:val="000000" w:themeColor="text1"/>
          <w:szCs w:val="28"/>
          <w:shd w:val="clear" w:color="auto" w:fill="FFFFFF"/>
        </w:rPr>
        <w:t>Perl</w:t>
      </w:r>
      <w:proofErr w:type="spellEnd"/>
      <w:r w:rsidRPr="00FE3A6E">
        <w:rPr>
          <w:color w:val="000000" w:themeColor="text1"/>
          <w:szCs w:val="28"/>
          <w:shd w:val="clear" w:color="auto" w:fill="FFFFFF"/>
        </w:rPr>
        <w:t xml:space="preserve"> или POSIX </w:t>
      </w:r>
      <w:proofErr w:type="spellStart"/>
      <w:r w:rsidRPr="00FE3A6E">
        <w:rPr>
          <w:color w:val="000000" w:themeColor="text1"/>
          <w:szCs w:val="28"/>
          <w:shd w:val="clear" w:color="auto" w:fill="FFFFFF"/>
        </w:rPr>
        <w:t>Extended</w:t>
      </w:r>
      <w:proofErr w:type="spellEnd"/>
      <w:r w:rsidRPr="00FE3A6E">
        <w:rPr>
          <w:color w:val="000000" w:themeColor="text1"/>
          <w:szCs w:val="28"/>
          <w:shd w:val="clear" w:color="auto" w:fill="FFFFFF"/>
        </w:rPr>
        <w:t xml:space="preserve"> и заканчивая </w:t>
      </w:r>
      <w:proofErr w:type="spellStart"/>
      <w:r w:rsidRPr="00FE3A6E">
        <w:rPr>
          <w:color w:val="000000" w:themeColor="text1"/>
          <w:szCs w:val="28"/>
          <w:shd w:val="clear" w:color="auto" w:fill="FFFFFF"/>
        </w:rPr>
        <w:t>парсером</w:t>
      </w:r>
      <w:proofErr w:type="spellEnd"/>
      <w:r w:rsidRPr="00FE3A6E">
        <w:rPr>
          <w:color w:val="000000" w:themeColor="text1"/>
          <w:szCs w:val="28"/>
          <w:shd w:val="clear" w:color="auto" w:fill="FFFFFF"/>
        </w:rPr>
        <w:t xml:space="preserve"> документов XML</w:t>
      </w:r>
      <w:r w:rsidR="00060888" w:rsidRPr="00FE3A6E">
        <w:rPr>
          <w:color w:val="000000" w:themeColor="text1"/>
          <w:szCs w:val="28"/>
          <w:shd w:val="clear" w:color="auto" w:fill="FFFFFF"/>
        </w:rPr>
        <w:t>;</w:t>
      </w:r>
    </w:p>
    <w:p w14:paraId="15C9C28E" w14:textId="5268C1EA" w:rsidR="00721AC0" w:rsidRPr="00FE3A6E" w:rsidRDefault="00CB7701" w:rsidP="0090255B">
      <w:pPr>
        <w:pStyle w:val="a4"/>
        <w:numPr>
          <w:ilvl w:val="0"/>
          <w:numId w:val="11"/>
        </w:numPr>
        <w:ind w:left="0" w:firstLine="709"/>
        <w:rPr>
          <w:color w:val="000000" w:themeColor="text1"/>
          <w:szCs w:val="28"/>
        </w:rPr>
      </w:pPr>
      <w:r w:rsidRPr="00FE3A6E">
        <w:rPr>
          <w:color w:val="000000" w:themeColor="text1"/>
          <w:szCs w:val="28"/>
          <w:shd w:val="clear" w:color="auto" w:fill="FFFFFF"/>
        </w:rPr>
        <w:t xml:space="preserve">поддерживает многие другие расширения (функции поисковой машины </w:t>
      </w:r>
      <w:proofErr w:type="spellStart"/>
      <w:r w:rsidRPr="00FE3A6E">
        <w:rPr>
          <w:color w:val="000000" w:themeColor="text1"/>
          <w:szCs w:val="28"/>
          <w:shd w:val="clear" w:color="auto" w:fill="FFFFFF"/>
        </w:rPr>
        <w:t>mnoGoSearch</w:t>
      </w:r>
      <w:proofErr w:type="spellEnd"/>
      <w:r w:rsidRPr="00FE3A6E">
        <w:rPr>
          <w:color w:val="000000" w:themeColor="text1"/>
          <w:szCs w:val="28"/>
          <w:shd w:val="clear" w:color="auto" w:fill="FFFFFF"/>
        </w:rPr>
        <w:t xml:space="preserve">, функции IRC </w:t>
      </w:r>
      <w:proofErr w:type="spellStart"/>
      <w:r w:rsidRPr="00FE3A6E">
        <w:rPr>
          <w:color w:val="000000" w:themeColor="text1"/>
          <w:szCs w:val="28"/>
          <w:shd w:val="clear" w:color="auto" w:fill="FFFFFF"/>
        </w:rPr>
        <w:t>Gateway</w:t>
      </w:r>
      <w:proofErr w:type="spellEnd"/>
      <w:r w:rsidRPr="00FE3A6E">
        <w:rPr>
          <w:color w:val="000000" w:themeColor="text1"/>
          <w:szCs w:val="28"/>
          <w:shd w:val="clear" w:color="auto" w:fill="FFFFFF"/>
        </w:rPr>
        <w:t>, функции для работы со сжатыми файлами (</w:t>
      </w:r>
      <w:proofErr w:type="spellStart"/>
      <w:r w:rsidRPr="00FE3A6E">
        <w:rPr>
          <w:color w:val="000000" w:themeColor="text1"/>
          <w:szCs w:val="28"/>
          <w:shd w:val="clear" w:color="auto" w:fill="FFFFFF"/>
        </w:rPr>
        <w:t>gzip</w:t>
      </w:r>
      <w:proofErr w:type="spellEnd"/>
      <w:r w:rsidRPr="00FE3A6E">
        <w:rPr>
          <w:color w:val="000000" w:themeColor="text1"/>
          <w:szCs w:val="28"/>
          <w:shd w:val="clear" w:color="auto" w:fill="FFFFFF"/>
        </w:rPr>
        <w:t>, bz2), функции календарных вычислений, функции перевода и др.)</w:t>
      </w:r>
    </w:p>
    <w:p w14:paraId="0ED1A1BA" w14:textId="6E58FA98" w:rsidR="00CB7701" w:rsidRPr="00FE3A6E" w:rsidRDefault="008E4D58" w:rsidP="0090255B">
      <w:pPr>
        <w:pStyle w:val="3"/>
        <w:spacing w:before="0" w:line="360" w:lineRule="auto"/>
        <w:ind w:firstLine="709"/>
        <w:rPr>
          <w:rFonts w:ascii="Times New Roman" w:hAnsi="Times New Roman" w:cs="Times New Roman"/>
          <w:color w:val="000000" w:themeColor="text1"/>
          <w:sz w:val="28"/>
          <w:szCs w:val="28"/>
        </w:rPr>
      </w:pPr>
      <w:bookmarkStart w:id="18" w:name="_Toc502172013"/>
      <w:r w:rsidRPr="00FE3A6E">
        <w:rPr>
          <w:rFonts w:ascii="Times New Roman" w:hAnsi="Times New Roman" w:cs="Times New Roman"/>
          <w:color w:val="000000" w:themeColor="text1"/>
          <w:sz w:val="28"/>
          <w:szCs w:val="28"/>
        </w:rPr>
        <w:t xml:space="preserve">1.3.2 </w:t>
      </w:r>
      <w:proofErr w:type="spellStart"/>
      <w:r w:rsidR="00CB7701" w:rsidRPr="00FE3A6E">
        <w:rPr>
          <w:rFonts w:ascii="Times New Roman" w:hAnsi="Times New Roman" w:cs="Times New Roman"/>
          <w:color w:val="000000" w:themeColor="text1"/>
          <w:sz w:val="28"/>
          <w:szCs w:val="28"/>
        </w:rPr>
        <w:t>Java</w:t>
      </w:r>
      <w:proofErr w:type="spellEnd"/>
      <w:r w:rsidR="00CB7701" w:rsidRPr="00FE3A6E">
        <w:rPr>
          <w:rFonts w:ascii="Times New Roman" w:hAnsi="Times New Roman" w:cs="Times New Roman"/>
          <w:color w:val="000000" w:themeColor="text1"/>
          <w:sz w:val="28"/>
          <w:szCs w:val="28"/>
        </w:rPr>
        <w:t xml:space="preserve"> </w:t>
      </w:r>
      <w:proofErr w:type="spellStart"/>
      <w:r w:rsidR="00CB7701" w:rsidRPr="00FE3A6E">
        <w:rPr>
          <w:rFonts w:ascii="Times New Roman" w:hAnsi="Times New Roman" w:cs="Times New Roman"/>
          <w:color w:val="000000" w:themeColor="text1"/>
          <w:sz w:val="28"/>
          <w:szCs w:val="28"/>
        </w:rPr>
        <w:t>Script</w:t>
      </w:r>
      <w:bookmarkEnd w:id="18"/>
      <w:proofErr w:type="spellEnd"/>
    </w:p>
    <w:p w14:paraId="3D538507" w14:textId="77777777" w:rsidR="008E4D58" w:rsidRPr="00FE3A6E" w:rsidRDefault="008E4D58" w:rsidP="0090255B">
      <w:pPr>
        <w:spacing w:line="360" w:lineRule="auto"/>
        <w:ind w:firstLine="709"/>
        <w:rPr>
          <w:color w:val="000000" w:themeColor="text1"/>
          <w:sz w:val="28"/>
          <w:szCs w:val="28"/>
        </w:rPr>
      </w:pPr>
    </w:p>
    <w:p w14:paraId="6B6D91EB" w14:textId="621BAE1D" w:rsidR="003D570E"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Это пока еще относительно молодой язык программирования, но уже очень популярный в области</w:t>
      </w:r>
      <w:r w:rsidRPr="00FE3A6E">
        <w:rPr>
          <w:rStyle w:val="apple-converted-space"/>
          <w:rFonts w:eastAsia="Times New Roman"/>
          <w:bCs/>
          <w:color w:val="000000" w:themeColor="text1"/>
          <w:sz w:val="28"/>
          <w:szCs w:val="28"/>
        </w:rPr>
        <w:t> </w:t>
      </w:r>
      <w:r w:rsidRPr="00FE3A6E">
        <w:rPr>
          <w:rStyle w:val="af3"/>
          <w:rFonts w:eastAsia="Times New Roman"/>
          <w:b w:val="0"/>
          <w:color w:val="000000" w:themeColor="text1"/>
          <w:sz w:val="28"/>
          <w:szCs w:val="28"/>
        </w:rPr>
        <w:t>технологий создания сайтов</w:t>
      </w:r>
      <w:r w:rsidRPr="00FE3A6E">
        <w:rPr>
          <w:rFonts w:eastAsia="Times New Roman"/>
          <w:color w:val="000000" w:themeColor="text1"/>
          <w:sz w:val="28"/>
          <w:szCs w:val="28"/>
          <w:shd w:val="clear" w:color="auto" w:fill="FFFFFF"/>
        </w:rPr>
        <w:t xml:space="preserve">. На данный момент, работа над ним еще не закончена. Он постоянно дорабатывается и совершенствуется. Технический комитет работает над существенными расширениями, включая механизмы для сценариев, которые будут созданы для применения в </w:t>
      </w:r>
      <w:proofErr w:type="spellStart"/>
      <w:r w:rsidRPr="00FE3A6E">
        <w:rPr>
          <w:rFonts w:eastAsia="Times New Roman"/>
          <w:color w:val="000000" w:themeColor="text1"/>
          <w:sz w:val="28"/>
          <w:szCs w:val="28"/>
          <w:shd w:val="clear" w:color="auto" w:fill="FFFFFF"/>
        </w:rPr>
        <w:t>Internet</w:t>
      </w:r>
      <w:proofErr w:type="spellEnd"/>
      <w:r w:rsidRPr="00FE3A6E">
        <w:rPr>
          <w:rFonts w:eastAsia="Times New Roman"/>
          <w:color w:val="000000" w:themeColor="text1"/>
          <w:sz w:val="28"/>
          <w:szCs w:val="28"/>
          <w:shd w:val="clear" w:color="auto" w:fill="FFFFFF"/>
        </w:rPr>
        <w:t xml:space="preserve">, а также более жесткой координацией с другими </w:t>
      </w:r>
      <w:r w:rsidRPr="00FE3A6E">
        <w:rPr>
          <w:rFonts w:eastAsia="Times New Roman"/>
          <w:color w:val="000000" w:themeColor="text1"/>
          <w:sz w:val="28"/>
          <w:szCs w:val="28"/>
          <w:shd w:val="clear" w:color="auto" w:fill="FFFFFF"/>
        </w:rPr>
        <w:lastRenderedPageBreak/>
        <w:t xml:space="preserve">основными стандартами групп </w:t>
      </w:r>
      <w:proofErr w:type="spellStart"/>
      <w:r w:rsidRPr="00FE3A6E">
        <w:rPr>
          <w:rFonts w:eastAsia="Times New Roman"/>
          <w:color w:val="000000" w:themeColor="text1"/>
          <w:sz w:val="28"/>
          <w:szCs w:val="28"/>
          <w:shd w:val="clear" w:color="auto" w:fill="FFFFFF"/>
        </w:rPr>
        <w:t>World</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Wide</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Web</w:t>
      </w:r>
      <w:proofErr w:type="spellEnd"/>
      <w:r w:rsidRPr="00FE3A6E">
        <w:rPr>
          <w:rFonts w:eastAsia="Times New Roman"/>
          <w:color w:val="000000" w:themeColor="text1"/>
          <w:sz w:val="28"/>
          <w:szCs w:val="28"/>
          <w:shd w:val="clear" w:color="auto" w:fill="FFFFFF"/>
        </w:rPr>
        <w:t xml:space="preserve"> Консорциум и </w:t>
      </w:r>
      <w:proofErr w:type="spellStart"/>
      <w:r w:rsidRPr="00FE3A6E">
        <w:rPr>
          <w:rFonts w:eastAsia="Times New Roman"/>
          <w:color w:val="000000" w:themeColor="text1"/>
          <w:sz w:val="28"/>
          <w:szCs w:val="28"/>
          <w:shd w:val="clear" w:color="auto" w:fill="FFFFFF"/>
        </w:rPr>
        <w:t>Wireless</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Application</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Protocol</w:t>
      </w:r>
      <w:proofErr w:type="spellEnd"/>
      <w:r w:rsidRPr="00FE3A6E">
        <w:rPr>
          <w:rFonts w:eastAsia="Times New Roman"/>
          <w:color w:val="000000" w:themeColor="text1"/>
          <w:sz w:val="28"/>
          <w:szCs w:val="28"/>
          <w:shd w:val="clear" w:color="auto" w:fill="FFFFFF"/>
        </w:rPr>
        <w:t xml:space="preserve"> Форум. </w:t>
      </w:r>
      <w:proofErr w:type="spellStart"/>
      <w:r w:rsidRPr="00FE3A6E">
        <w:rPr>
          <w:rFonts w:eastAsia="Times New Roman"/>
          <w:color w:val="000000" w:themeColor="text1"/>
          <w:sz w:val="28"/>
          <w:szCs w:val="28"/>
          <w:shd w:val="clear" w:color="auto" w:fill="FFFFFF"/>
        </w:rPr>
        <w:t>Java</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Script</w:t>
      </w:r>
      <w:proofErr w:type="spellEnd"/>
      <w:r w:rsidRPr="00FE3A6E">
        <w:rPr>
          <w:rFonts w:eastAsia="Times New Roman"/>
          <w:color w:val="000000" w:themeColor="text1"/>
          <w:sz w:val="28"/>
          <w:szCs w:val="28"/>
          <w:shd w:val="clear" w:color="auto" w:fill="FFFFFF"/>
        </w:rPr>
        <w:t xml:space="preserve"> уже сыграл очень важную роль в развитии технологий создания сайтов</w:t>
      </w:r>
    </w:p>
    <w:p w14:paraId="2645424F" w14:textId="6AE6D28A" w:rsidR="008E4D58" w:rsidRDefault="00CB7701" w:rsidP="0090255B">
      <w:pPr>
        <w:spacing w:line="360" w:lineRule="auto"/>
        <w:ind w:firstLine="709"/>
        <w:jc w:val="both"/>
        <w:rPr>
          <w:rFonts w:eastAsia="Times New Roman"/>
          <w:color w:val="000000" w:themeColor="text1"/>
          <w:sz w:val="28"/>
          <w:szCs w:val="28"/>
          <w:shd w:val="clear" w:color="auto" w:fill="FFFFFF"/>
        </w:rPr>
      </w:pPr>
      <w:r w:rsidRPr="00FE3A6E">
        <w:rPr>
          <w:rFonts w:eastAsia="Times New Roman"/>
          <w:color w:val="000000" w:themeColor="text1"/>
          <w:sz w:val="28"/>
          <w:szCs w:val="28"/>
          <w:shd w:val="clear" w:color="auto" w:fill="FFFFFF"/>
        </w:rPr>
        <w:t xml:space="preserve">В настоящее время используется третье издание ECMA-262, включающее мощные регулярные выражения, лучшую обработку строк, новые инструкции контроля, управления, перехват и обработку исключительных ситуаций, более жесткое определение ошибок, форматирование для числового вывода и незначительные изменения в ожидании ввода средств </w:t>
      </w:r>
      <w:proofErr w:type="spellStart"/>
      <w:r w:rsidRPr="00FE3A6E">
        <w:rPr>
          <w:rFonts w:eastAsia="Times New Roman"/>
          <w:color w:val="000000" w:themeColor="text1"/>
          <w:sz w:val="28"/>
          <w:szCs w:val="28"/>
          <w:shd w:val="clear" w:color="auto" w:fill="FFFFFF"/>
        </w:rPr>
        <w:t>многоязычности</w:t>
      </w:r>
      <w:proofErr w:type="spellEnd"/>
      <w:r w:rsidRPr="00FE3A6E">
        <w:rPr>
          <w:rFonts w:eastAsia="Times New Roman"/>
          <w:color w:val="000000" w:themeColor="text1"/>
          <w:sz w:val="28"/>
          <w:szCs w:val="28"/>
          <w:shd w:val="clear" w:color="auto" w:fill="FFFFFF"/>
        </w:rPr>
        <w:t xml:space="preserve"> и будущего развития языка.</w:t>
      </w:r>
    </w:p>
    <w:p w14:paraId="3427F8A3" w14:textId="77777777" w:rsidR="00FE3A6E" w:rsidRPr="00FE3A6E" w:rsidRDefault="00FE3A6E" w:rsidP="0090255B">
      <w:pPr>
        <w:spacing w:line="360" w:lineRule="auto"/>
        <w:ind w:firstLine="709"/>
        <w:jc w:val="both"/>
        <w:rPr>
          <w:rFonts w:eastAsia="Times New Roman"/>
          <w:color w:val="000000" w:themeColor="text1"/>
          <w:sz w:val="28"/>
          <w:szCs w:val="28"/>
          <w:shd w:val="clear" w:color="auto" w:fill="FFFFFF"/>
        </w:rPr>
      </w:pPr>
    </w:p>
    <w:p w14:paraId="051AE223" w14:textId="111E4AE9" w:rsidR="00CB7701" w:rsidRPr="00FE3A6E" w:rsidRDefault="008E4D58" w:rsidP="0090255B">
      <w:pPr>
        <w:pStyle w:val="3"/>
        <w:spacing w:before="0" w:line="360" w:lineRule="auto"/>
        <w:ind w:firstLine="709"/>
        <w:rPr>
          <w:rFonts w:ascii="Times New Roman" w:eastAsia="Times New Roman" w:hAnsi="Times New Roman" w:cs="Times New Roman"/>
          <w:color w:val="000000" w:themeColor="text1"/>
          <w:sz w:val="28"/>
          <w:szCs w:val="28"/>
        </w:rPr>
      </w:pPr>
      <w:bookmarkStart w:id="19" w:name="_Toc500696224"/>
      <w:bookmarkStart w:id="20" w:name="_Toc500696249"/>
      <w:bookmarkStart w:id="21" w:name="_Toc500696270"/>
      <w:bookmarkStart w:id="22" w:name="_Toc500696472"/>
      <w:bookmarkStart w:id="23" w:name="_Toc500696774"/>
      <w:bookmarkStart w:id="24" w:name="_Toc500698672"/>
      <w:bookmarkStart w:id="25" w:name="_Toc500698720"/>
      <w:bookmarkStart w:id="26" w:name="_Toc502172014"/>
      <w:r w:rsidRPr="00FE3A6E">
        <w:rPr>
          <w:rFonts w:ascii="Times New Roman" w:eastAsia="Times New Roman" w:hAnsi="Times New Roman" w:cs="Times New Roman"/>
          <w:color w:val="000000" w:themeColor="text1"/>
          <w:sz w:val="28"/>
          <w:szCs w:val="28"/>
        </w:rPr>
        <w:t xml:space="preserve">1.3.3 </w:t>
      </w:r>
      <w:r w:rsidR="00CB7701" w:rsidRPr="00FE3A6E">
        <w:rPr>
          <w:rFonts w:ascii="Times New Roman" w:eastAsia="Times New Roman" w:hAnsi="Times New Roman" w:cs="Times New Roman"/>
          <w:color w:val="000000" w:themeColor="text1"/>
          <w:sz w:val="28"/>
          <w:szCs w:val="28"/>
        </w:rPr>
        <w:t>HTML</w:t>
      </w:r>
      <w:bookmarkEnd w:id="19"/>
      <w:bookmarkEnd w:id="20"/>
      <w:bookmarkEnd w:id="21"/>
      <w:bookmarkEnd w:id="22"/>
      <w:bookmarkEnd w:id="23"/>
      <w:bookmarkEnd w:id="24"/>
      <w:bookmarkEnd w:id="25"/>
      <w:bookmarkEnd w:id="26"/>
    </w:p>
    <w:p w14:paraId="06D4A186" w14:textId="77777777" w:rsidR="008E4D58" w:rsidRPr="00FE3A6E" w:rsidRDefault="008E4D58" w:rsidP="0090255B">
      <w:pPr>
        <w:spacing w:line="360" w:lineRule="auto"/>
        <w:ind w:firstLine="709"/>
        <w:rPr>
          <w:color w:val="000000" w:themeColor="text1"/>
          <w:sz w:val="28"/>
          <w:szCs w:val="28"/>
        </w:rPr>
      </w:pPr>
    </w:p>
    <w:p w14:paraId="7362103C" w14:textId="59E4B30F" w:rsidR="00CB7701"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Этот язык является базовым в области</w:t>
      </w:r>
      <w:r w:rsidRPr="00FE3A6E">
        <w:rPr>
          <w:rStyle w:val="apple-converted-space"/>
          <w:rFonts w:eastAsia="Times New Roman"/>
          <w:color w:val="000000" w:themeColor="text1"/>
          <w:sz w:val="28"/>
          <w:szCs w:val="28"/>
          <w:shd w:val="clear" w:color="auto" w:fill="FFFFFF"/>
        </w:rPr>
        <w:t> </w:t>
      </w:r>
      <w:r w:rsidRPr="00FE3A6E">
        <w:rPr>
          <w:rStyle w:val="af2"/>
          <w:rFonts w:eastAsia="Times New Roman"/>
          <w:i w:val="0"/>
          <w:color w:val="000000" w:themeColor="text1"/>
          <w:sz w:val="28"/>
          <w:szCs w:val="28"/>
        </w:rPr>
        <w:t>технологий создания сайтов</w:t>
      </w:r>
      <w:r w:rsidRPr="00FE3A6E">
        <w:rPr>
          <w:rFonts w:eastAsia="Times New Roman"/>
          <w:color w:val="000000" w:themeColor="text1"/>
          <w:sz w:val="28"/>
          <w:szCs w:val="28"/>
          <w:shd w:val="clear" w:color="auto" w:fill="FFFFFF"/>
        </w:rPr>
        <w:t xml:space="preserve">, так как относительно легок в освоении. Но чрезмерная простота является и его недостатком. HTML (от английского </w:t>
      </w:r>
      <w:proofErr w:type="spellStart"/>
      <w:r w:rsidRPr="00FE3A6E">
        <w:rPr>
          <w:rFonts w:eastAsia="Times New Roman"/>
          <w:color w:val="000000" w:themeColor="text1"/>
          <w:sz w:val="28"/>
          <w:szCs w:val="28"/>
          <w:shd w:val="clear" w:color="auto" w:fill="FFFFFF"/>
        </w:rPr>
        <w:t>Hyper</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Text</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Markup</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Language</w:t>
      </w:r>
      <w:proofErr w:type="spellEnd"/>
      <w:r w:rsidRPr="00FE3A6E">
        <w:rPr>
          <w:rFonts w:eastAsia="Times New Roman"/>
          <w:color w:val="000000" w:themeColor="text1"/>
          <w:sz w:val="28"/>
          <w:szCs w:val="28"/>
          <w:shd w:val="clear" w:color="auto" w:fill="FFFFFF"/>
        </w:rPr>
        <w:t xml:space="preserve"> – язык разметки гипертекста) прекрасно отвечал требованиям раннего периода развития технологий создания сайтов, но с дальнейшим его развитием возникли существенные проблемы. HTML предоставляет следующие возможности:</w:t>
      </w:r>
    </w:p>
    <w:p w14:paraId="1415BE7E" w14:textId="6FD11E49" w:rsidR="00CB7701" w:rsidRPr="00FE3A6E" w:rsidRDefault="00060888" w:rsidP="0090255B">
      <w:pPr>
        <w:numPr>
          <w:ilvl w:val="0"/>
          <w:numId w:val="9"/>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и</w:t>
      </w:r>
      <w:r w:rsidR="00CB7701" w:rsidRPr="00FE3A6E">
        <w:rPr>
          <w:rFonts w:eastAsia="Times New Roman"/>
          <w:color w:val="000000" w:themeColor="text1"/>
          <w:sz w:val="28"/>
          <w:szCs w:val="28"/>
        </w:rPr>
        <w:t>здавать сетевые документы с заголовками, текстом, таблицами, списками, фотографиями и т.п.</w:t>
      </w:r>
      <w:r w:rsidRPr="00FE3A6E">
        <w:rPr>
          <w:rFonts w:eastAsia="Times New Roman"/>
          <w:color w:val="000000" w:themeColor="text1"/>
          <w:sz w:val="28"/>
          <w:szCs w:val="28"/>
        </w:rPr>
        <w:t>;</w:t>
      </w:r>
    </w:p>
    <w:p w14:paraId="2139A272" w14:textId="0C2E1E72" w:rsidR="00CB7701" w:rsidRPr="00FE3A6E" w:rsidRDefault="00060888" w:rsidP="0090255B">
      <w:pPr>
        <w:numPr>
          <w:ilvl w:val="0"/>
          <w:numId w:val="9"/>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п</w:t>
      </w:r>
      <w:r w:rsidR="00CB7701" w:rsidRPr="00FE3A6E">
        <w:rPr>
          <w:rFonts w:eastAsia="Times New Roman"/>
          <w:color w:val="000000" w:themeColor="text1"/>
          <w:sz w:val="28"/>
          <w:szCs w:val="28"/>
        </w:rPr>
        <w:t>олучать информацию из Сети через ссылки</w:t>
      </w:r>
      <w:r w:rsidRPr="00FE3A6E">
        <w:rPr>
          <w:rFonts w:eastAsia="Times New Roman"/>
          <w:color w:val="000000" w:themeColor="text1"/>
          <w:sz w:val="28"/>
          <w:szCs w:val="28"/>
        </w:rPr>
        <w:t xml:space="preserve"> гипертекста при нажатии кнопки;</w:t>
      </w:r>
    </w:p>
    <w:p w14:paraId="3B19AB82" w14:textId="7598D668" w:rsidR="00CB7701" w:rsidRPr="00FE3A6E" w:rsidRDefault="00060888" w:rsidP="0090255B">
      <w:pPr>
        <w:numPr>
          <w:ilvl w:val="0"/>
          <w:numId w:val="9"/>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с</w:t>
      </w:r>
      <w:r w:rsidR="00CB7701" w:rsidRPr="00FE3A6E">
        <w:rPr>
          <w:rFonts w:eastAsia="Times New Roman"/>
          <w:color w:val="000000" w:themeColor="text1"/>
          <w:sz w:val="28"/>
          <w:szCs w:val="28"/>
        </w:rPr>
        <w:t>оздавать формы для посылки запросов на удаленные компьютеры, чтобы производить поиск информации, осуществлять бронирование, заказывать товары и т.п.</w:t>
      </w:r>
      <w:r w:rsidRPr="00FE3A6E">
        <w:rPr>
          <w:rFonts w:eastAsia="Times New Roman"/>
          <w:color w:val="000000" w:themeColor="text1"/>
          <w:sz w:val="28"/>
          <w:szCs w:val="28"/>
        </w:rPr>
        <w:t>;</w:t>
      </w:r>
    </w:p>
    <w:p w14:paraId="62D567A0" w14:textId="481F58A7" w:rsidR="00CB7701" w:rsidRPr="00FE3A6E" w:rsidRDefault="00060888" w:rsidP="0090255B">
      <w:pPr>
        <w:numPr>
          <w:ilvl w:val="0"/>
          <w:numId w:val="9"/>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в</w:t>
      </w:r>
      <w:r w:rsidR="00CB7701" w:rsidRPr="00FE3A6E">
        <w:rPr>
          <w:rFonts w:eastAsia="Times New Roman"/>
          <w:color w:val="000000" w:themeColor="text1"/>
          <w:sz w:val="28"/>
          <w:szCs w:val="28"/>
        </w:rPr>
        <w:t>ключать электронные таблицы, видео клипы, аудио клипы, и другие программные приложения непосредственно в их документы.</w:t>
      </w:r>
    </w:p>
    <w:p w14:paraId="2F7CD7C3" w14:textId="35B6205D" w:rsidR="003D570E"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История разработки HTML довольно длительна. В каждой его версии разработчики пытались добиться того, чтобы HTML-страницы читались всеми браузерами, на всех компьютерных платформах.</w:t>
      </w:r>
    </w:p>
    <w:p w14:paraId="4B4DEFC5" w14:textId="77777777" w:rsidR="003D570E"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lastRenderedPageBreak/>
        <w:t xml:space="preserve">Язык HTML предназначен для формирования и оформления страниц текста, который предназначен для просмотра в сети Интернет с помощью специальных программ – браузеров (основные из них </w:t>
      </w:r>
      <w:proofErr w:type="spellStart"/>
      <w:r w:rsidRPr="00FE3A6E">
        <w:rPr>
          <w:rFonts w:eastAsia="Times New Roman"/>
          <w:color w:val="000000" w:themeColor="text1"/>
          <w:sz w:val="28"/>
          <w:szCs w:val="28"/>
          <w:shd w:val="clear" w:color="auto" w:fill="FFFFFF"/>
        </w:rPr>
        <w:t>Netscape</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Navigator</w:t>
      </w:r>
      <w:proofErr w:type="spellEnd"/>
      <w:r w:rsidRPr="00FE3A6E">
        <w:rPr>
          <w:rFonts w:eastAsia="Times New Roman"/>
          <w:color w:val="000000" w:themeColor="text1"/>
          <w:sz w:val="28"/>
          <w:szCs w:val="28"/>
          <w:shd w:val="clear" w:color="auto" w:fill="FFFFFF"/>
        </w:rPr>
        <w:t xml:space="preserve"> (фирмы </w:t>
      </w:r>
      <w:proofErr w:type="spellStart"/>
      <w:r w:rsidRPr="00FE3A6E">
        <w:rPr>
          <w:rFonts w:eastAsia="Times New Roman"/>
          <w:color w:val="000000" w:themeColor="text1"/>
          <w:sz w:val="28"/>
          <w:szCs w:val="28"/>
          <w:shd w:val="clear" w:color="auto" w:fill="FFFFFF"/>
        </w:rPr>
        <w:t>Netscape</w:t>
      </w:r>
      <w:proofErr w:type="spellEnd"/>
      <w:r w:rsidRPr="00FE3A6E">
        <w:rPr>
          <w:rFonts w:eastAsia="Times New Roman"/>
          <w:color w:val="000000" w:themeColor="text1"/>
          <w:sz w:val="28"/>
          <w:szCs w:val="28"/>
          <w:shd w:val="clear" w:color="auto" w:fill="FFFFFF"/>
        </w:rPr>
        <w:t xml:space="preserve">) и </w:t>
      </w:r>
      <w:proofErr w:type="spellStart"/>
      <w:r w:rsidRPr="00FE3A6E">
        <w:rPr>
          <w:rFonts w:eastAsia="Times New Roman"/>
          <w:color w:val="000000" w:themeColor="text1"/>
          <w:sz w:val="28"/>
          <w:szCs w:val="28"/>
          <w:shd w:val="clear" w:color="auto" w:fill="FFFFFF"/>
        </w:rPr>
        <w:t>Internet</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Explorer</w:t>
      </w:r>
      <w:proofErr w:type="spellEnd"/>
      <w:r w:rsidRPr="00FE3A6E">
        <w:rPr>
          <w:rFonts w:eastAsia="Times New Roman"/>
          <w:color w:val="000000" w:themeColor="text1"/>
          <w:sz w:val="28"/>
          <w:szCs w:val="28"/>
          <w:shd w:val="clear" w:color="auto" w:fill="FFFFFF"/>
        </w:rPr>
        <w:t xml:space="preserve"> (фирмы </w:t>
      </w:r>
      <w:proofErr w:type="spellStart"/>
      <w:r w:rsidRPr="00FE3A6E">
        <w:rPr>
          <w:rFonts w:eastAsia="Times New Roman"/>
          <w:color w:val="000000" w:themeColor="text1"/>
          <w:sz w:val="28"/>
          <w:szCs w:val="28"/>
          <w:shd w:val="clear" w:color="auto" w:fill="FFFFFF"/>
        </w:rPr>
        <w:t>Microsoft</w:t>
      </w:r>
      <w:proofErr w:type="spellEnd"/>
      <w:r w:rsidRPr="00FE3A6E">
        <w:rPr>
          <w:rFonts w:eastAsia="Times New Roman"/>
          <w:color w:val="000000" w:themeColor="text1"/>
          <w:sz w:val="28"/>
          <w:szCs w:val="28"/>
          <w:shd w:val="clear" w:color="auto" w:fill="FFFFFF"/>
        </w:rPr>
        <w:t>).</w:t>
      </w:r>
      <w:r w:rsidRPr="00FE3A6E">
        <w:rPr>
          <w:rStyle w:val="apple-converted-space"/>
          <w:rFonts w:eastAsia="Times New Roman"/>
          <w:color w:val="000000" w:themeColor="text1"/>
          <w:sz w:val="28"/>
          <w:szCs w:val="28"/>
          <w:shd w:val="clear" w:color="auto" w:fill="FFFFFF"/>
        </w:rPr>
        <w:t> </w:t>
      </w:r>
    </w:p>
    <w:p w14:paraId="0C8792E7" w14:textId="77777777" w:rsidR="003D570E"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В данном случае, под страницей подразумевается отдельный файл со специальными метками, которые указывают браузеру, как именно должен быть отображен на экране и в распечатке текст, содержащийся в этом файле. Помимо этого, могут еще присутствовать ссылки на файлы с графическими изображениями, которые будут отображаться вместе с текстом при просмотре.</w:t>
      </w:r>
      <w:r w:rsidRPr="00FE3A6E">
        <w:rPr>
          <w:rStyle w:val="apple-converted-space"/>
          <w:rFonts w:eastAsia="Times New Roman"/>
          <w:color w:val="000000" w:themeColor="text1"/>
          <w:sz w:val="28"/>
          <w:szCs w:val="28"/>
          <w:shd w:val="clear" w:color="auto" w:fill="FFFFFF"/>
        </w:rPr>
        <w:t> </w:t>
      </w:r>
    </w:p>
    <w:p w14:paraId="2FF55751" w14:textId="481B5F24" w:rsidR="00CB7701" w:rsidRPr="00FE3A6E" w:rsidRDefault="00CB7701" w:rsidP="0090255B">
      <w:pPr>
        <w:spacing w:line="360" w:lineRule="auto"/>
        <w:ind w:firstLine="709"/>
        <w:jc w:val="both"/>
        <w:rPr>
          <w:rFonts w:eastAsia="Times New Roman"/>
          <w:color w:val="000000" w:themeColor="text1"/>
          <w:sz w:val="28"/>
          <w:szCs w:val="28"/>
          <w:shd w:val="clear" w:color="auto" w:fill="FFFFFF"/>
        </w:rPr>
      </w:pPr>
      <w:r w:rsidRPr="00FE3A6E">
        <w:rPr>
          <w:rFonts w:eastAsia="Times New Roman"/>
          <w:color w:val="000000" w:themeColor="text1"/>
          <w:sz w:val="28"/>
          <w:szCs w:val="28"/>
          <w:shd w:val="clear" w:color="auto" w:fill="FFFFFF"/>
        </w:rPr>
        <w:t xml:space="preserve">Для формирования файла HTML нет необходимости в использовании мощного текстового процессора, более удобно использование, например, редактора </w:t>
      </w:r>
      <w:proofErr w:type="spellStart"/>
      <w:r w:rsidRPr="00FE3A6E">
        <w:rPr>
          <w:rFonts w:eastAsia="Times New Roman"/>
          <w:color w:val="000000" w:themeColor="text1"/>
          <w:sz w:val="28"/>
          <w:szCs w:val="28"/>
          <w:shd w:val="clear" w:color="auto" w:fill="FFFFFF"/>
        </w:rPr>
        <w:t>Notepad</w:t>
      </w:r>
      <w:proofErr w:type="spellEnd"/>
      <w:r w:rsidRPr="00FE3A6E">
        <w:rPr>
          <w:rFonts w:eastAsia="Times New Roman"/>
          <w:color w:val="000000" w:themeColor="text1"/>
          <w:sz w:val="28"/>
          <w:szCs w:val="28"/>
          <w:shd w:val="clear" w:color="auto" w:fill="FFFFFF"/>
        </w:rPr>
        <w:t xml:space="preserve"> (Блокнот). Содержимое HTML-страниц представлено в гипертекстовом виде, что предполагает наличие в документе, отображаемом на экране, выделенных определенным образом мест, щелкнув мышью по которым, можно переместиться в другую часть этой же страницы или на другую страницу.</w:t>
      </w:r>
    </w:p>
    <w:p w14:paraId="4A0DA61E" w14:textId="77777777" w:rsidR="008E4D58" w:rsidRPr="00FE3A6E" w:rsidRDefault="008E4D58" w:rsidP="0090255B">
      <w:pPr>
        <w:spacing w:line="360" w:lineRule="auto"/>
        <w:ind w:firstLine="709"/>
        <w:jc w:val="both"/>
        <w:rPr>
          <w:rFonts w:eastAsia="Times New Roman"/>
          <w:color w:val="000000" w:themeColor="text1"/>
          <w:sz w:val="28"/>
          <w:szCs w:val="28"/>
        </w:rPr>
      </w:pPr>
    </w:p>
    <w:p w14:paraId="7223915E" w14:textId="53D12995" w:rsidR="00CB7701" w:rsidRPr="00FE3A6E" w:rsidRDefault="008E4D58" w:rsidP="0090255B">
      <w:pPr>
        <w:pStyle w:val="3"/>
        <w:spacing w:before="0" w:line="360" w:lineRule="auto"/>
        <w:ind w:firstLine="709"/>
        <w:rPr>
          <w:rFonts w:ascii="Times New Roman" w:eastAsia="Times New Roman" w:hAnsi="Times New Roman" w:cs="Times New Roman"/>
          <w:color w:val="000000" w:themeColor="text1"/>
          <w:sz w:val="28"/>
          <w:szCs w:val="28"/>
        </w:rPr>
      </w:pPr>
      <w:bookmarkStart w:id="27" w:name="_Toc500696225"/>
      <w:bookmarkStart w:id="28" w:name="_Toc500696250"/>
      <w:bookmarkStart w:id="29" w:name="_Toc500696271"/>
      <w:bookmarkStart w:id="30" w:name="_Toc500696473"/>
      <w:bookmarkStart w:id="31" w:name="_Toc500696775"/>
      <w:bookmarkStart w:id="32" w:name="_Toc500698673"/>
      <w:bookmarkStart w:id="33" w:name="_Toc500698721"/>
      <w:bookmarkStart w:id="34" w:name="_Toc502172015"/>
      <w:r w:rsidRPr="00FE3A6E">
        <w:rPr>
          <w:rFonts w:ascii="Times New Roman" w:eastAsia="Times New Roman" w:hAnsi="Times New Roman" w:cs="Times New Roman"/>
          <w:color w:val="000000" w:themeColor="text1"/>
          <w:sz w:val="28"/>
          <w:szCs w:val="28"/>
        </w:rPr>
        <w:t xml:space="preserve">1.3.4 </w:t>
      </w:r>
      <w:r w:rsidR="00CB7701" w:rsidRPr="00FE3A6E">
        <w:rPr>
          <w:rFonts w:ascii="Times New Roman" w:eastAsia="Times New Roman" w:hAnsi="Times New Roman" w:cs="Times New Roman"/>
          <w:color w:val="000000" w:themeColor="text1"/>
          <w:sz w:val="28"/>
          <w:szCs w:val="28"/>
        </w:rPr>
        <w:t xml:space="preserve">СУБД и </w:t>
      </w:r>
      <w:proofErr w:type="spellStart"/>
      <w:r w:rsidR="00CB7701" w:rsidRPr="00FE3A6E">
        <w:rPr>
          <w:rFonts w:ascii="Times New Roman" w:eastAsia="Times New Roman" w:hAnsi="Times New Roman" w:cs="Times New Roman"/>
          <w:color w:val="000000" w:themeColor="text1"/>
          <w:sz w:val="28"/>
          <w:szCs w:val="28"/>
        </w:rPr>
        <w:t>MySQL</w:t>
      </w:r>
      <w:bookmarkEnd w:id="27"/>
      <w:bookmarkEnd w:id="28"/>
      <w:bookmarkEnd w:id="29"/>
      <w:bookmarkEnd w:id="30"/>
      <w:bookmarkEnd w:id="31"/>
      <w:bookmarkEnd w:id="32"/>
      <w:bookmarkEnd w:id="33"/>
      <w:bookmarkEnd w:id="34"/>
      <w:proofErr w:type="spellEnd"/>
    </w:p>
    <w:p w14:paraId="14486C98" w14:textId="77777777" w:rsidR="008E4D58" w:rsidRPr="00FE3A6E" w:rsidRDefault="008E4D58" w:rsidP="0090255B">
      <w:pPr>
        <w:spacing w:line="360" w:lineRule="auto"/>
        <w:ind w:firstLine="709"/>
        <w:jc w:val="both"/>
        <w:rPr>
          <w:rFonts w:eastAsia="Times New Roman"/>
          <w:color w:val="000000" w:themeColor="text1"/>
          <w:sz w:val="28"/>
          <w:szCs w:val="28"/>
        </w:rPr>
      </w:pPr>
    </w:p>
    <w:p w14:paraId="1D6CCED5" w14:textId="2704686D" w:rsidR="003D570E"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 xml:space="preserve">SQL (от </w:t>
      </w:r>
      <w:proofErr w:type="spellStart"/>
      <w:r w:rsidRPr="00FE3A6E">
        <w:rPr>
          <w:rFonts w:eastAsia="Times New Roman"/>
          <w:color w:val="000000" w:themeColor="text1"/>
          <w:sz w:val="28"/>
          <w:szCs w:val="28"/>
          <w:shd w:val="clear" w:color="auto" w:fill="FFFFFF"/>
        </w:rPr>
        <w:t>Structured</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Query</w:t>
      </w:r>
      <w:proofErr w:type="spellEnd"/>
      <w:r w:rsidRPr="00FE3A6E">
        <w:rPr>
          <w:rFonts w:eastAsia="Times New Roman"/>
          <w:color w:val="000000" w:themeColor="text1"/>
          <w:sz w:val="28"/>
          <w:szCs w:val="28"/>
          <w:shd w:val="clear" w:color="auto" w:fill="FFFFFF"/>
        </w:rPr>
        <w:t xml:space="preserve"> </w:t>
      </w:r>
      <w:proofErr w:type="spellStart"/>
      <w:r w:rsidRPr="00FE3A6E">
        <w:rPr>
          <w:rFonts w:eastAsia="Times New Roman"/>
          <w:color w:val="000000" w:themeColor="text1"/>
          <w:sz w:val="28"/>
          <w:szCs w:val="28"/>
          <w:shd w:val="clear" w:color="auto" w:fill="FFFFFF"/>
        </w:rPr>
        <w:t>Language</w:t>
      </w:r>
      <w:proofErr w:type="spellEnd"/>
      <w:r w:rsidRPr="00FE3A6E">
        <w:rPr>
          <w:rFonts w:eastAsia="Times New Roman"/>
          <w:color w:val="000000" w:themeColor="text1"/>
          <w:sz w:val="28"/>
          <w:szCs w:val="28"/>
          <w:shd w:val="clear" w:color="auto" w:fill="FFFFFF"/>
        </w:rPr>
        <w:t xml:space="preserve"> – структурированный язык запросов) – создан для работы с реляционными базами данных. Он позволяет пользователям взаимодействовать с базами данных (просматривать, искать, добавлять, управлять данными). </w:t>
      </w:r>
      <w:proofErr w:type="spellStart"/>
      <w:r w:rsidRPr="00FE3A6E">
        <w:rPr>
          <w:rFonts w:eastAsia="Times New Roman"/>
          <w:color w:val="000000" w:themeColor="text1"/>
          <w:sz w:val="28"/>
          <w:szCs w:val="28"/>
          <w:shd w:val="clear" w:color="auto" w:fill="FFFFFF"/>
        </w:rPr>
        <w:t>MySQL</w:t>
      </w:r>
      <w:proofErr w:type="spellEnd"/>
      <w:r w:rsidRPr="00FE3A6E">
        <w:rPr>
          <w:rFonts w:eastAsia="Times New Roman"/>
          <w:color w:val="000000" w:themeColor="text1"/>
          <w:sz w:val="28"/>
          <w:szCs w:val="28"/>
          <w:shd w:val="clear" w:color="auto" w:fill="FFFFFF"/>
        </w:rPr>
        <w:t xml:space="preserve"> – многопользовательский, многопоточный сервер базы данных SQL. Имеет хорошую скорость и гибкость, если использовать его для хранения изображений и файлов. </w:t>
      </w:r>
      <w:proofErr w:type="spellStart"/>
      <w:r w:rsidRPr="00FE3A6E">
        <w:rPr>
          <w:rFonts w:eastAsia="Times New Roman"/>
          <w:color w:val="000000" w:themeColor="text1"/>
          <w:sz w:val="28"/>
          <w:szCs w:val="28"/>
          <w:shd w:val="clear" w:color="auto" w:fill="FFFFFF"/>
        </w:rPr>
        <w:t>MySQL</w:t>
      </w:r>
      <w:proofErr w:type="spellEnd"/>
      <w:r w:rsidRPr="00FE3A6E">
        <w:rPr>
          <w:rFonts w:eastAsia="Times New Roman"/>
          <w:color w:val="000000" w:themeColor="text1"/>
          <w:sz w:val="28"/>
          <w:szCs w:val="28"/>
          <w:shd w:val="clear" w:color="auto" w:fill="FFFFFF"/>
        </w:rPr>
        <w:t xml:space="preserve"> соответствует спецификации ANSI 92 SQL.</w:t>
      </w:r>
      <w:r w:rsidRPr="00FE3A6E">
        <w:rPr>
          <w:rStyle w:val="apple-converted-space"/>
          <w:rFonts w:eastAsia="Times New Roman"/>
          <w:color w:val="000000" w:themeColor="text1"/>
          <w:sz w:val="28"/>
          <w:szCs w:val="28"/>
          <w:shd w:val="clear" w:color="auto" w:fill="FFFFFF"/>
        </w:rPr>
        <w:t> </w:t>
      </w:r>
    </w:p>
    <w:p w14:paraId="598CC646" w14:textId="72478CD4" w:rsidR="00CB7701"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shd w:val="clear" w:color="auto" w:fill="FFFFFF"/>
        </w:rPr>
        <w:t>Его преимущества:</w:t>
      </w:r>
    </w:p>
    <w:p w14:paraId="089F407A" w14:textId="69E79BF6"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п</w:t>
      </w:r>
      <w:r w:rsidR="00CB7701" w:rsidRPr="00FE3A6E">
        <w:rPr>
          <w:rFonts w:eastAsia="Times New Roman"/>
          <w:color w:val="000000" w:themeColor="text1"/>
          <w:sz w:val="28"/>
          <w:szCs w:val="28"/>
        </w:rPr>
        <w:t>оддержка нескольких одновреме</w:t>
      </w:r>
      <w:r w:rsidRPr="00FE3A6E">
        <w:rPr>
          <w:rFonts w:eastAsia="Times New Roman"/>
          <w:color w:val="000000" w:themeColor="text1"/>
          <w:sz w:val="28"/>
          <w:szCs w:val="28"/>
        </w:rPr>
        <w:t>нных запросов (</w:t>
      </w:r>
      <w:proofErr w:type="spellStart"/>
      <w:r w:rsidRPr="00FE3A6E">
        <w:rPr>
          <w:rFonts w:eastAsia="Times New Roman"/>
          <w:color w:val="000000" w:themeColor="text1"/>
          <w:sz w:val="28"/>
          <w:szCs w:val="28"/>
        </w:rPr>
        <w:t>многопоточность</w:t>
      </w:r>
      <w:proofErr w:type="spellEnd"/>
      <w:r w:rsidRPr="00FE3A6E">
        <w:rPr>
          <w:rFonts w:eastAsia="Times New Roman"/>
          <w:color w:val="000000" w:themeColor="text1"/>
          <w:sz w:val="28"/>
          <w:szCs w:val="28"/>
        </w:rPr>
        <w:t>);</w:t>
      </w:r>
    </w:p>
    <w:p w14:paraId="60794203" w14:textId="2B1C5CCF"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в</w:t>
      </w:r>
      <w:r w:rsidR="00CB7701" w:rsidRPr="00FE3A6E">
        <w:rPr>
          <w:rFonts w:eastAsia="Times New Roman"/>
          <w:color w:val="000000" w:themeColor="text1"/>
          <w:sz w:val="28"/>
          <w:szCs w:val="28"/>
        </w:rPr>
        <w:t>озможность записи фиксированной, а также переменной</w:t>
      </w:r>
      <w:r w:rsidRPr="00FE3A6E">
        <w:rPr>
          <w:rFonts w:eastAsia="Times New Roman"/>
          <w:color w:val="000000" w:themeColor="text1"/>
          <w:sz w:val="28"/>
          <w:szCs w:val="28"/>
        </w:rPr>
        <w:t xml:space="preserve"> длины;</w:t>
      </w:r>
    </w:p>
    <w:p w14:paraId="26E6680D" w14:textId="688DE438"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lastRenderedPageBreak/>
        <w:t>о</w:t>
      </w:r>
      <w:r w:rsidR="00CB7701" w:rsidRPr="00FE3A6E">
        <w:rPr>
          <w:rFonts w:eastAsia="Times New Roman"/>
          <w:color w:val="000000" w:themeColor="text1"/>
          <w:sz w:val="28"/>
          <w:szCs w:val="28"/>
        </w:rPr>
        <w:t>птимизация связей с присоединением многих данных за один проход</w:t>
      </w:r>
      <w:r w:rsidRPr="00FE3A6E">
        <w:rPr>
          <w:rFonts w:eastAsia="Times New Roman"/>
          <w:color w:val="000000" w:themeColor="text1"/>
          <w:sz w:val="28"/>
          <w:szCs w:val="28"/>
        </w:rPr>
        <w:t>;</w:t>
      </w:r>
      <w:r w:rsidR="00CB7701" w:rsidRPr="00FE3A6E">
        <w:rPr>
          <w:rStyle w:val="apple-converted-space"/>
          <w:rFonts w:eastAsia="Times New Roman"/>
          <w:color w:val="000000" w:themeColor="text1"/>
          <w:sz w:val="28"/>
          <w:szCs w:val="28"/>
        </w:rPr>
        <w:t> </w:t>
      </w:r>
    </w:p>
    <w:p w14:paraId="703270F8" w14:textId="10C94393"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г</w:t>
      </w:r>
      <w:r w:rsidR="00CB7701" w:rsidRPr="00FE3A6E">
        <w:rPr>
          <w:rFonts w:eastAsia="Times New Roman"/>
          <w:color w:val="000000" w:themeColor="text1"/>
          <w:sz w:val="28"/>
          <w:szCs w:val="28"/>
        </w:rPr>
        <w:t>и</w:t>
      </w:r>
      <w:r w:rsidRPr="00FE3A6E">
        <w:rPr>
          <w:rFonts w:eastAsia="Times New Roman"/>
          <w:color w:val="000000" w:themeColor="text1"/>
          <w:sz w:val="28"/>
          <w:szCs w:val="28"/>
        </w:rPr>
        <w:t>бкая система паролей и доступов;</w:t>
      </w:r>
    </w:p>
    <w:p w14:paraId="5A24C76A" w14:textId="5E9185AB" w:rsidR="00CB7701" w:rsidRPr="00FE3A6E" w:rsidRDefault="00CB7701"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ODBC д</w:t>
      </w:r>
      <w:r w:rsidR="00060888" w:rsidRPr="00FE3A6E">
        <w:rPr>
          <w:rFonts w:eastAsia="Times New Roman"/>
          <w:color w:val="000000" w:themeColor="text1"/>
          <w:sz w:val="28"/>
          <w:szCs w:val="28"/>
        </w:rPr>
        <w:t>райвер в комплекте с исходником;</w:t>
      </w:r>
    </w:p>
    <w:p w14:paraId="500307F2" w14:textId="1C656512"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д</w:t>
      </w:r>
      <w:r w:rsidR="00CB7701" w:rsidRPr="00FE3A6E">
        <w:rPr>
          <w:rFonts w:eastAsia="Times New Roman"/>
          <w:color w:val="000000" w:themeColor="text1"/>
          <w:sz w:val="28"/>
          <w:szCs w:val="28"/>
        </w:rPr>
        <w:t>анн</w:t>
      </w:r>
      <w:r w:rsidRPr="00FE3A6E">
        <w:rPr>
          <w:rFonts w:eastAsia="Times New Roman"/>
          <w:color w:val="000000" w:themeColor="text1"/>
          <w:sz w:val="28"/>
          <w:szCs w:val="28"/>
        </w:rPr>
        <w:t>ые хранятся в формате ISO8859_1;</w:t>
      </w:r>
    </w:p>
    <w:p w14:paraId="1F54B1F9" w14:textId="3DA2E759"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 xml:space="preserve">интерфейс с языками C и </w:t>
      </w:r>
      <w:proofErr w:type="spellStart"/>
      <w:r w:rsidRPr="00FE3A6E">
        <w:rPr>
          <w:rFonts w:eastAsia="Times New Roman"/>
          <w:color w:val="000000" w:themeColor="text1"/>
          <w:sz w:val="28"/>
          <w:szCs w:val="28"/>
        </w:rPr>
        <w:t>perl</w:t>
      </w:r>
      <w:proofErr w:type="spellEnd"/>
      <w:r w:rsidRPr="00FE3A6E">
        <w:rPr>
          <w:rFonts w:eastAsia="Times New Roman"/>
          <w:color w:val="000000" w:themeColor="text1"/>
          <w:sz w:val="28"/>
          <w:szCs w:val="28"/>
        </w:rPr>
        <w:t>;</w:t>
      </w:r>
    </w:p>
    <w:p w14:paraId="0F3C55E2" w14:textId="1C04EEC9"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л</w:t>
      </w:r>
      <w:r w:rsidR="00CB7701" w:rsidRPr="00FE3A6E">
        <w:rPr>
          <w:rFonts w:eastAsia="Times New Roman"/>
          <w:color w:val="000000" w:themeColor="text1"/>
          <w:sz w:val="28"/>
          <w:szCs w:val="28"/>
        </w:rPr>
        <w:t>егко управлять таблицей (включая добавление и удаление ключей и полей)</w:t>
      </w:r>
      <w:r w:rsidRPr="00FE3A6E">
        <w:rPr>
          <w:rFonts w:eastAsia="Times New Roman"/>
          <w:color w:val="000000" w:themeColor="text1"/>
          <w:sz w:val="28"/>
          <w:szCs w:val="28"/>
        </w:rPr>
        <w:t>;</w:t>
      </w:r>
    </w:p>
    <w:p w14:paraId="18B769F7" w14:textId="0F122C66"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д</w:t>
      </w:r>
      <w:r w:rsidR="00CB7701" w:rsidRPr="00FE3A6E">
        <w:rPr>
          <w:rFonts w:eastAsia="Times New Roman"/>
          <w:color w:val="000000" w:themeColor="text1"/>
          <w:sz w:val="28"/>
          <w:szCs w:val="28"/>
        </w:rPr>
        <w:t>о 16 ключей в табли</w:t>
      </w:r>
      <w:r w:rsidRPr="00FE3A6E">
        <w:rPr>
          <w:rFonts w:eastAsia="Times New Roman"/>
          <w:color w:val="000000" w:themeColor="text1"/>
          <w:sz w:val="28"/>
          <w:szCs w:val="28"/>
        </w:rPr>
        <w:t>це (в каждом ключе до 15 полей);</w:t>
      </w:r>
    </w:p>
    <w:p w14:paraId="4F68D84F" w14:textId="330941D3"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п</w:t>
      </w:r>
      <w:r w:rsidR="00CB7701" w:rsidRPr="00FE3A6E">
        <w:rPr>
          <w:rFonts w:eastAsia="Times New Roman"/>
          <w:color w:val="000000" w:themeColor="text1"/>
          <w:sz w:val="28"/>
          <w:szCs w:val="28"/>
        </w:rPr>
        <w:t>оддержка ключевых полей, а также специ</w:t>
      </w:r>
      <w:r w:rsidRPr="00FE3A6E">
        <w:rPr>
          <w:rFonts w:eastAsia="Times New Roman"/>
          <w:color w:val="000000" w:themeColor="text1"/>
          <w:sz w:val="28"/>
          <w:szCs w:val="28"/>
        </w:rPr>
        <w:t>альных полей в операторе CREATE;</w:t>
      </w:r>
    </w:p>
    <w:p w14:paraId="043F35A8" w14:textId="78BD46F0"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п</w:t>
      </w:r>
      <w:r w:rsidR="00CB7701" w:rsidRPr="00FE3A6E">
        <w:rPr>
          <w:rFonts w:eastAsia="Times New Roman"/>
          <w:color w:val="000000" w:themeColor="text1"/>
          <w:sz w:val="28"/>
          <w:szCs w:val="28"/>
        </w:rPr>
        <w:t>оддержка чисел длинной от 1 до 4 байт (</w:t>
      </w:r>
      <w:proofErr w:type="spellStart"/>
      <w:r w:rsidR="00CB7701" w:rsidRPr="00FE3A6E">
        <w:rPr>
          <w:rFonts w:eastAsia="Times New Roman"/>
          <w:color w:val="000000" w:themeColor="text1"/>
          <w:sz w:val="28"/>
          <w:szCs w:val="28"/>
        </w:rPr>
        <w:t>ints</w:t>
      </w:r>
      <w:proofErr w:type="spellEnd"/>
      <w:r w:rsidR="00CB7701" w:rsidRPr="00FE3A6E">
        <w:rPr>
          <w:rFonts w:eastAsia="Times New Roman"/>
          <w:color w:val="000000" w:themeColor="text1"/>
          <w:sz w:val="28"/>
          <w:szCs w:val="28"/>
        </w:rPr>
        <w:t xml:space="preserve">, </w:t>
      </w:r>
      <w:proofErr w:type="spellStart"/>
      <w:r w:rsidR="00CB7701" w:rsidRPr="00FE3A6E">
        <w:rPr>
          <w:rFonts w:eastAsia="Times New Roman"/>
          <w:color w:val="000000" w:themeColor="text1"/>
          <w:sz w:val="28"/>
          <w:szCs w:val="28"/>
        </w:rPr>
        <w:t>float</w:t>
      </w:r>
      <w:proofErr w:type="spellEnd"/>
      <w:r w:rsidR="00CB7701" w:rsidRPr="00FE3A6E">
        <w:rPr>
          <w:rFonts w:eastAsia="Times New Roman"/>
          <w:color w:val="000000" w:themeColor="text1"/>
          <w:sz w:val="28"/>
          <w:szCs w:val="28"/>
        </w:rPr>
        <w:t xml:space="preserve">, </w:t>
      </w:r>
      <w:proofErr w:type="spellStart"/>
      <w:r w:rsidR="00CB7701" w:rsidRPr="00FE3A6E">
        <w:rPr>
          <w:rFonts w:eastAsia="Times New Roman"/>
          <w:color w:val="000000" w:themeColor="text1"/>
          <w:sz w:val="28"/>
          <w:szCs w:val="28"/>
        </w:rPr>
        <w:t>double</w:t>
      </w:r>
      <w:proofErr w:type="spellEnd"/>
      <w:r w:rsidR="00CB7701" w:rsidRPr="00FE3A6E">
        <w:rPr>
          <w:rFonts w:eastAsia="Times New Roman"/>
          <w:color w:val="000000" w:themeColor="text1"/>
          <w:sz w:val="28"/>
          <w:szCs w:val="28"/>
        </w:rPr>
        <w:t xml:space="preserve">, </w:t>
      </w:r>
      <w:proofErr w:type="spellStart"/>
      <w:r w:rsidR="00CB7701" w:rsidRPr="00FE3A6E">
        <w:rPr>
          <w:rFonts w:eastAsia="Times New Roman"/>
          <w:color w:val="000000" w:themeColor="text1"/>
          <w:sz w:val="28"/>
          <w:szCs w:val="28"/>
        </w:rPr>
        <w:t>fixed</w:t>
      </w:r>
      <w:proofErr w:type="spellEnd"/>
      <w:r w:rsidR="00CB7701" w:rsidRPr="00FE3A6E">
        <w:rPr>
          <w:rFonts w:eastAsia="Times New Roman"/>
          <w:color w:val="000000" w:themeColor="text1"/>
          <w:sz w:val="28"/>
          <w:szCs w:val="28"/>
        </w:rPr>
        <w:t xml:space="preserve">), строк переменной длины и </w:t>
      </w:r>
      <w:r w:rsidRPr="00FE3A6E">
        <w:rPr>
          <w:rFonts w:eastAsia="Times New Roman"/>
          <w:color w:val="000000" w:themeColor="text1"/>
          <w:sz w:val="28"/>
          <w:szCs w:val="28"/>
        </w:rPr>
        <w:t>меток времени;</w:t>
      </w:r>
    </w:p>
    <w:p w14:paraId="07FA112D" w14:textId="001C4A38"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у</w:t>
      </w:r>
      <w:r w:rsidR="00CB7701" w:rsidRPr="00FE3A6E">
        <w:rPr>
          <w:rFonts w:eastAsia="Times New Roman"/>
          <w:color w:val="000000" w:themeColor="text1"/>
          <w:sz w:val="28"/>
          <w:szCs w:val="28"/>
        </w:rPr>
        <w:t>тилита прове</w:t>
      </w:r>
      <w:r w:rsidRPr="00FE3A6E">
        <w:rPr>
          <w:rFonts w:eastAsia="Times New Roman"/>
          <w:color w:val="000000" w:themeColor="text1"/>
          <w:sz w:val="28"/>
          <w:szCs w:val="28"/>
        </w:rPr>
        <w:t>рки и ремонта таблицы (</w:t>
      </w:r>
      <w:proofErr w:type="spellStart"/>
      <w:r w:rsidRPr="00FE3A6E">
        <w:rPr>
          <w:rFonts w:eastAsia="Times New Roman"/>
          <w:color w:val="000000" w:themeColor="text1"/>
          <w:sz w:val="28"/>
          <w:szCs w:val="28"/>
        </w:rPr>
        <w:t>isamchk</w:t>
      </w:r>
      <w:proofErr w:type="spellEnd"/>
      <w:r w:rsidRPr="00FE3A6E">
        <w:rPr>
          <w:rFonts w:eastAsia="Times New Roman"/>
          <w:color w:val="000000" w:themeColor="text1"/>
          <w:sz w:val="28"/>
          <w:szCs w:val="28"/>
        </w:rPr>
        <w:t>);</w:t>
      </w:r>
    </w:p>
    <w:p w14:paraId="1F71A618" w14:textId="42CCD6D1"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б</w:t>
      </w:r>
      <w:r w:rsidR="00CB7701" w:rsidRPr="00FE3A6E">
        <w:rPr>
          <w:rFonts w:eastAsia="Times New Roman"/>
          <w:color w:val="000000" w:themeColor="text1"/>
          <w:sz w:val="28"/>
          <w:szCs w:val="28"/>
        </w:rPr>
        <w:t>ыстрая систем</w:t>
      </w:r>
      <w:r w:rsidRPr="00FE3A6E">
        <w:rPr>
          <w:rFonts w:eastAsia="Times New Roman"/>
          <w:color w:val="000000" w:themeColor="text1"/>
          <w:sz w:val="28"/>
          <w:szCs w:val="28"/>
        </w:rPr>
        <w:t>а памяти, основанная на потоках;</w:t>
      </w:r>
    </w:p>
    <w:p w14:paraId="65FDA9C7" w14:textId="5D16D0A5"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п</w:t>
      </w:r>
      <w:r w:rsidR="00CB7701" w:rsidRPr="00FE3A6E">
        <w:rPr>
          <w:rFonts w:eastAsia="Times New Roman"/>
          <w:color w:val="000000" w:themeColor="text1"/>
          <w:sz w:val="28"/>
          <w:szCs w:val="28"/>
        </w:rPr>
        <w:t>ри работе со строками регистр символов в обраба</w:t>
      </w:r>
      <w:r w:rsidRPr="00FE3A6E">
        <w:rPr>
          <w:rFonts w:eastAsia="Times New Roman"/>
          <w:color w:val="000000" w:themeColor="text1"/>
          <w:sz w:val="28"/>
          <w:szCs w:val="28"/>
        </w:rPr>
        <w:t>тываемых строках роли не играет;</w:t>
      </w:r>
    </w:p>
    <w:p w14:paraId="4F6726EF" w14:textId="2B671275" w:rsidR="00CB7701"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п</w:t>
      </w:r>
      <w:r w:rsidR="00CB7701" w:rsidRPr="00FE3A6E">
        <w:rPr>
          <w:rFonts w:eastAsia="Times New Roman"/>
          <w:color w:val="000000" w:themeColor="text1"/>
          <w:sz w:val="28"/>
          <w:szCs w:val="28"/>
        </w:rPr>
        <w:t>севдонимы применимы не только к таблицам, но также к отдельным кол</w:t>
      </w:r>
      <w:r w:rsidRPr="00FE3A6E">
        <w:rPr>
          <w:rFonts w:eastAsia="Times New Roman"/>
          <w:color w:val="000000" w:themeColor="text1"/>
          <w:sz w:val="28"/>
          <w:szCs w:val="28"/>
        </w:rPr>
        <w:t>онкам в таблице;</w:t>
      </w:r>
    </w:p>
    <w:p w14:paraId="51568E3C" w14:textId="0FCD35D4" w:rsidR="002D6948" w:rsidRPr="00FE3A6E" w:rsidRDefault="00060888" w:rsidP="0090255B">
      <w:pPr>
        <w:numPr>
          <w:ilvl w:val="0"/>
          <w:numId w:val="10"/>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в</w:t>
      </w:r>
      <w:r w:rsidR="00CB7701" w:rsidRPr="00FE3A6E">
        <w:rPr>
          <w:rFonts w:eastAsia="Times New Roman"/>
          <w:color w:val="000000" w:themeColor="text1"/>
          <w:sz w:val="28"/>
          <w:szCs w:val="28"/>
        </w:rPr>
        <w:t>се поля имеют значение по умолчанию. INSERT можно использова</w:t>
      </w:r>
      <w:r w:rsidR="002D6948" w:rsidRPr="00FE3A6E">
        <w:rPr>
          <w:rFonts w:eastAsia="Times New Roman"/>
          <w:color w:val="000000" w:themeColor="text1"/>
          <w:sz w:val="28"/>
          <w:szCs w:val="28"/>
        </w:rPr>
        <w:t>ть на любом подмножестве полей.</w:t>
      </w:r>
    </w:p>
    <w:p w14:paraId="23EA1E1F" w14:textId="65E3488E" w:rsidR="00A108F3" w:rsidRPr="00FE3A6E" w:rsidRDefault="00CB7701" w:rsidP="0090255B">
      <w:pPr>
        <w:spacing w:line="360" w:lineRule="auto"/>
        <w:ind w:firstLine="709"/>
        <w:jc w:val="both"/>
        <w:rPr>
          <w:rFonts w:eastAsia="Times New Roman"/>
          <w:color w:val="000000" w:themeColor="text1"/>
          <w:sz w:val="28"/>
          <w:szCs w:val="28"/>
        </w:rPr>
      </w:pPr>
      <w:r w:rsidRPr="00FE3A6E">
        <w:rPr>
          <w:rFonts w:eastAsia="Times New Roman"/>
          <w:color w:val="000000" w:themeColor="text1"/>
          <w:sz w:val="28"/>
          <w:szCs w:val="28"/>
        </w:rPr>
        <w:t xml:space="preserve">Основные достоинства </w:t>
      </w:r>
      <w:proofErr w:type="spellStart"/>
      <w:r w:rsidRPr="00FE3A6E">
        <w:rPr>
          <w:rFonts w:eastAsia="Times New Roman"/>
          <w:color w:val="000000" w:themeColor="text1"/>
          <w:sz w:val="28"/>
          <w:szCs w:val="28"/>
        </w:rPr>
        <w:t>MySQL</w:t>
      </w:r>
      <w:proofErr w:type="spellEnd"/>
      <w:r w:rsidRPr="00FE3A6E">
        <w:rPr>
          <w:rFonts w:eastAsia="Times New Roman"/>
          <w:color w:val="000000" w:themeColor="text1"/>
          <w:sz w:val="28"/>
          <w:szCs w:val="28"/>
        </w:rPr>
        <w:t xml:space="preserve"> - скорость, устойчивость и легкость в использовании</w:t>
      </w:r>
      <w:bookmarkStart w:id="35" w:name="_Toc500630091"/>
      <w:bookmarkStart w:id="36" w:name="_Toc500688009"/>
      <w:r w:rsidR="00997F78" w:rsidRPr="00FE3A6E">
        <w:rPr>
          <w:rFonts w:eastAsia="Times New Roman"/>
          <w:color w:val="000000" w:themeColor="text1"/>
          <w:sz w:val="28"/>
          <w:szCs w:val="28"/>
        </w:rPr>
        <w:t>.</w:t>
      </w:r>
    </w:p>
    <w:p w14:paraId="315652A6" w14:textId="77777777" w:rsidR="00C7416E" w:rsidRDefault="00C7416E" w:rsidP="0090255B">
      <w:pPr>
        <w:spacing w:line="360" w:lineRule="auto"/>
        <w:ind w:firstLine="709"/>
        <w:jc w:val="both"/>
        <w:rPr>
          <w:rFonts w:eastAsia="Times New Roman"/>
          <w:color w:val="000000" w:themeColor="text1"/>
          <w:sz w:val="28"/>
          <w:szCs w:val="28"/>
        </w:rPr>
      </w:pPr>
    </w:p>
    <w:p w14:paraId="2D761468" w14:textId="77777777" w:rsidR="00FE3A6E" w:rsidRDefault="00FE3A6E" w:rsidP="0090255B">
      <w:pPr>
        <w:spacing w:line="360" w:lineRule="auto"/>
        <w:ind w:firstLine="709"/>
        <w:jc w:val="both"/>
        <w:rPr>
          <w:rFonts w:eastAsia="Times New Roman"/>
          <w:color w:val="000000" w:themeColor="text1"/>
          <w:sz w:val="28"/>
          <w:szCs w:val="28"/>
        </w:rPr>
      </w:pPr>
    </w:p>
    <w:p w14:paraId="1FBB8940" w14:textId="77777777" w:rsidR="00FE3A6E" w:rsidRDefault="00FE3A6E" w:rsidP="0090255B">
      <w:pPr>
        <w:spacing w:line="360" w:lineRule="auto"/>
        <w:ind w:firstLine="709"/>
        <w:jc w:val="both"/>
        <w:rPr>
          <w:rFonts w:eastAsia="Times New Roman"/>
          <w:color w:val="000000" w:themeColor="text1"/>
          <w:sz w:val="28"/>
          <w:szCs w:val="28"/>
        </w:rPr>
      </w:pPr>
    </w:p>
    <w:p w14:paraId="788D23CE" w14:textId="77777777" w:rsidR="00FE3A6E" w:rsidRDefault="00FE3A6E" w:rsidP="0090255B">
      <w:pPr>
        <w:spacing w:line="360" w:lineRule="auto"/>
        <w:ind w:firstLine="709"/>
        <w:jc w:val="both"/>
        <w:rPr>
          <w:rFonts w:eastAsia="Times New Roman"/>
          <w:color w:val="000000" w:themeColor="text1"/>
          <w:sz w:val="28"/>
          <w:szCs w:val="28"/>
        </w:rPr>
      </w:pPr>
    </w:p>
    <w:p w14:paraId="59A38195" w14:textId="77777777" w:rsidR="00FE3A6E" w:rsidRDefault="00FE3A6E" w:rsidP="0090255B">
      <w:pPr>
        <w:spacing w:line="360" w:lineRule="auto"/>
        <w:ind w:firstLine="709"/>
        <w:jc w:val="both"/>
        <w:rPr>
          <w:rFonts w:eastAsia="Times New Roman"/>
          <w:color w:val="000000" w:themeColor="text1"/>
          <w:sz w:val="28"/>
          <w:szCs w:val="28"/>
        </w:rPr>
      </w:pPr>
    </w:p>
    <w:p w14:paraId="70AF12C2" w14:textId="77777777" w:rsidR="00FE3A6E" w:rsidRDefault="00FE3A6E" w:rsidP="0090255B">
      <w:pPr>
        <w:spacing w:line="360" w:lineRule="auto"/>
        <w:ind w:firstLine="709"/>
        <w:jc w:val="both"/>
        <w:rPr>
          <w:rFonts w:eastAsia="Times New Roman"/>
          <w:color w:val="000000" w:themeColor="text1"/>
          <w:sz w:val="28"/>
          <w:szCs w:val="28"/>
        </w:rPr>
      </w:pPr>
    </w:p>
    <w:p w14:paraId="076F9052" w14:textId="77777777" w:rsidR="00FE3A6E" w:rsidRDefault="00FE3A6E" w:rsidP="0090255B">
      <w:pPr>
        <w:spacing w:line="360" w:lineRule="auto"/>
        <w:ind w:firstLine="709"/>
        <w:jc w:val="both"/>
        <w:rPr>
          <w:rFonts w:eastAsia="Times New Roman"/>
          <w:color w:val="000000" w:themeColor="text1"/>
          <w:sz w:val="28"/>
          <w:szCs w:val="28"/>
        </w:rPr>
      </w:pPr>
    </w:p>
    <w:p w14:paraId="5E00465F" w14:textId="77777777" w:rsidR="00FE3A6E" w:rsidRDefault="00FE3A6E" w:rsidP="0090255B">
      <w:pPr>
        <w:spacing w:line="360" w:lineRule="auto"/>
        <w:ind w:firstLine="709"/>
        <w:jc w:val="both"/>
        <w:rPr>
          <w:rFonts w:eastAsia="Times New Roman"/>
          <w:color w:val="000000" w:themeColor="text1"/>
          <w:sz w:val="28"/>
          <w:szCs w:val="28"/>
        </w:rPr>
      </w:pPr>
    </w:p>
    <w:p w14:paraId="4B988746" w14:textId="77777777" w:rsidR="00FE3A6E" w:rsidRDefault="00FE3A6E" w:rsidP="0090255B">
      <w:pPr>
        <w:spacing w:line="360" w:lineRule="auto"/>
        <w:ind w:firstLine="709"/>
        <w:jc w:val="both"/>
        <w:rPr>
          <w:rFonts w:eastAsia="Times New Roman"/>
          <w:color w:val="000000" w:themeColor="text1"/>
          <w:sz w:val="28"/>
          <w:szCs w:val="28"/>
        </w:rPr>
      </w:pPr>
    </w:p>
    <w:p w14:paraId="358A5D53" w14:textId="77777777" w:rsidR="00FE3A6E" w:rsidRDefault="00FE3A6E" w:rsidP="0090255B">
      <w:pPr>
        <w:spacing w:line="360" w:lineRule="auto"/>
        <w:ind w:firstLine="709"/>
        <w:jc w:val="both"/>
        <w:rPr>
          <w:rFonts w:eastAsia="Times New Roman"/>
          <w:color w:val="000000" w:themeColor="text1"/>
          <w:sz w:val="28"/>
          <w:szCs w:val="28"/>
        </w:rPr>
      </w:pPr>
    </w:p>
    <w:p w14:paraId="182B0B47" w14:textId="77777777" w:rsidR="00FE3A6E" w:rsidRDefault="00FE3A6E" w:rsidP="0090255B">
      <w:pPr>
        <w:spacing w:line="360" w:lineRule="auto"/>
        <w:ind w:firstLine="709"/>
        <w:jc w:val="both"/>
        <w:rPr>
          <w:rFonts w:eastAsia="Times New Roman"/>
          <w:color w:val="000000" w:themeColor="text1"/>
          <w:sz w:val="28"/>
          <w:szCs w:val="28"/>
        </w:rPr>
      </w:pPr>
    </w:p>
    <w:p w14:paraId="465C5944" w14:textId="77777777" w:rsidR="00FE3A6E" w:rsidRDefault="00FE3A6E" w:rsidP="0090255B">
      <w:pPr>
        <w:spacing w:line="360" w:lineRule="auto"/>
        <w:ind w:firstLine="709"/>
        <w:jc w:val="both"/>
        <w:rPr>
          <w:rFonts w:eastAsia="Times New Roman"/>
          <w:color w:val="000000" w:themeColor="text1"/>
          <w:sz w:val="28"/>
          <w:szCs w:val="28"/>
        </w:rPr>
      </w:pPr>
    </w:p>
    <w:p w14:paraId="5FD96190" w14:textId="77777777" w:rsidR="00FE3A6E" w:rsidRDefault="00FE3A6E" w:rsidP="0090255B">
      <w:pPr>
        <w:spacing w:line="360" w:lineRule="auto"/>
        <w:ind w:firstLine="709"/>
        <w:jc w:val="both"/>
        <w:rPr>
          <w:rFonts w:eastAsia="Times New Roman"/>
          <w:color w:val="000000" w:themeColor="text1"/>
          <w:sz w:val="28"/>
          <w:szCs w:val="28"/>
        </w:rPr>
      </w:pPr>
    </w:p>
    <w:p w14:paraId="3180C5AD" w14:textId="77777777" w:rsidR="00FE3A6E" w:rsidRDefault="00FE3A6E" w:rsidP="0090255B">
      <w:pPr>
        <w:spacing w:line="360" w:lineRule="auto"/>
        <w:ind w:firstLine="709"/>
        <w:jc w:val="both"/>
        <w:rPr>
          <w:rFonts w:eastAsia="Times New Roman"/>
          <w:color w:val="000000" w:themeColor="text1"/>
          <w:sz w:val="28"/>
          <w:szCs w:val="28"/>
        </w:rPr>
      </w:pPr>
    </w:p>
    <w:p w14:paraId="342C5B0F" w14:textId="77777777" w:rsidR="00FE3A6E" w:rsidRDefault="00FE3A6E" w:rsidP="0090255B">
      <w:pPr>
        <w:spacing w:line="360" w:lineRule="auto"/>
        <w:ind w:firstLine="709"/>
        <w:jc w:val="both"/>
        <w:rPr>
          <w:rFonts w:eastAsia="Times New Roman"/>
          <w:color w:val="000000" w:themeColor="text1"/>
          <w:sz w:val="28"/>
          <w:szCs w:val="28"/>
        </w:rPr>
      </w:pPr>
    </w:p>
    <w:p w14:paraId="24AE26CB" w14:textId="77777777" w:rsidR="00FE3A6E" w:rsidRDefault="00FE3A6E" w:rsidP="0090255B">
      <w:pPr>
        <w:spacing w:line="360" w:lineRule="auto"/>
        <w:ind w:firstLine="709"/>
        <w:jc w:val="both"/>
        <w:rPr>
          <w:rFonts w:eastAsia="Times New Roman"/>
          <w:color w:val="000000" w:themeColor="text1"/>
          <w:sz w:val="28"/>
          <w:szCs w:val="28"/>
        </w:rPr>
      </w:pPr>
    </w:p>
    <w:p w14:paraId="4812F324" w14:textId="77777777" w:rsidR="00FE3A6E" w:rsidRDefault="00FE3A6E" w:rsidP="0090255B">
      <w:pPr>
        <w:spacing w:line="360" w:lineRule="auto"/>
        <w:ind w:firstLine="709"/>
        <w:jc w:val="both"/>
        <w:rPr>
          <w:rFonts w:eastAsia="Times New Roman"/>
          <w:color w:val="000000" w:themeColor="text1"/>
          <w:sz w:val="28"/>
          <w:szCs w:val="28"/>
        </w:rPr>
      </w:pPr>
    </w:p>
    <w:p w14:paraId="1A068B2A" w14:textId="77777777" w:rsidR="00FE3A6E" w:rsidRDefault="00FE3A6E" w:rsidP="0090255B">
      <w:pPr>
        <w:spacing w:line="360" w:lineRule="auto"/>
        <w:ind w:firstLine="709"/>
        <w:jc w:val="both"/>
        <w:rPr>
          <w:rFonts w:eastAsia="Times New Roman"/>
          <w:color w:val="000000" w:themeColor="text1"/>
          <w:sz w:val="28"/>
          <w:szCs w:val="28"/>
        </w:rPr>
      </w:pPr>
    </w:p>
    <w:p w14:paraId="081590FE" w14:textId="77777777" w:rsidR="00FE3A6E" w:rsidRDefault="00FE3A6E" w:rsidP="0090255B">
      <w:pPr>
        <w:spacing w:line="360" w:lineRule="auto"/>
        <w:ind w:firstLine="709"/>
        <w:jc w:val="both"/>
        <w:rPr>
          <w:rFonts w:eastAsia="Times New Roman"/>
          <w:color w:val="000000" w:themeColor="text1"/>
          <w:sz w:val="28"/>
          <w:szCs w:val="28"/>
        </w:rPr>
      </w:pPr>
    </w:p>
    <w:p w14:paraId="3E6825BB" w14:textId="77777777" w:rsidR="00FE3A6E" w:rsidRDefault="00FE3A6E" w:rsidP="0090255B">
      <w:pPr>
        <w:spacing w:line="360" w:lineRule="auto"/>
        <w:ind w:firstLine="709"/>
        <w:jc w:val="both"/>
        <w:rPr>
          <w:rFonts w:eastAsia="Times New Roman"/>
          <w:color w:val="000000" w:themeColor="text1"/>
          <w:sz w:val="28"/>
          <w:szCs w:val="28"/>
        </w:rPr>
      </w:pPr>
    </w:p>
    <w:p w14:paraId="3C7C5F62" w14:textId="77777777" w:rsidR="00FE3A6E" w:rsidRDefault="00FE3A6E" w:rsidP="0090255B">
      <w:pPr>
        <w:spacing w:line="360" w:lineRule="auto"/>
        <w:ind w:firstLine="709"/>
        <w:jc w:val="both"/>
        <w:rPr>
          <w:rFonts w:eastAsia="Times New Roman"/>
          <w:color w:val="000000" w:themeColor="text1"/>
          <w:sz w:val="28"/>
          <w:szCs w:val="28"/>
        </w:rPr>
      </w:pPr>
    </w:p>
    <w:p w14:paraId="0A641463" w14:textId="77777777" w:rsidR="00FE3A6E" w:rsidRDefault="00FE3A6E" w:rsidP="0090255B">
      <w:pPr>
        <w:spacing w:line="360" w:lineRule="auto"/>
        <w:ind w:firstLine="709"/>
        <w:jc w:val="both"/>
        <w:rPr>
          <w:rFonts w:eastAsia="Times New Roman"/>
          <w:color w:val="000000" w:themeColor="text1"/>
          <w:sz w:val="28"/>
          <w:szCs w:val="28"/>
        </w:rPr>
      </w:pPr>
    </w:p>
    <w:p w14:paraId="3C6ECF04" w14:textId="77777777" w:rsidR="00FE3A6E" w:rsidRDefault="00FE3A6E" w:rsidP="0090255B">
      <w:pPr>
        <w:spacing w:line="360" w:lineRule="auto"/>
        <w:ind w:firstLine="709"/>
        <w:jc w:val="both"/>
        <w:rPr>
          <w:rFonts w:eastAsia="Times New Roman"/>
          <w:color w:val="000000" w:themeColor="text1"/>
          <w:sz w:val="28"/>
          <w:szCs w:val="28"/>
        </w:rPr>
      </w:pPr>
    </w:p>
    <w:p w14:paraId="5B63544A" w14:textId="77777777" w:rsidR="00997F78" w:rsidRPr="00FE3A6E" w:rsidRDefault="00997F78" w:rsidP="006D6704">
      <w:pPr>
        <w:spacing w:line="360" w:lineRule="auto"/>
        <w:jc w:val="both"/>
        <w:rPr>
          <w:rFonts w:eastAsia="Times New Roman"/>
          <w:color w:val="000000" w:themeColor="text1"/>
        </w:rPr>
      </w:pPr>
    </w:p>
    <w:p w14:paraId="679243FB" w14:textId="3ACD0E30" w:rsidR="00A108F3" w:rsidRPr="00FE3A6E" w:rsidRDefault="002D6948" w:rsidP="0090255B">
      <w:pPr>
        <w:pStyle w:val="1"/>
        <w:spacing w:before="0" w:line="360" w:lineRule="auto"/>
        <w:ind w:firstLine="709"/>
        <w:jc w:val="both"/>
        <w:rPr>
          <w:rFonts w:ascii="Times New Roman" w:hAnsi="Times New Roman" w:cs="Times New Roman"/>
          <w:color w:val="000000" w:themeColor="text1"/>
          <w:sz w:val="28"/>
          <w:szCs w:val="28"/>
        </w:rPr>
      </w:pPr>
      <w:bookmarkStart w:id="37" w:name="_Toc500696226"/>
      <w:bookmarkStart w:id="38" w:name="_Toc500696251"/>
      <w:bookmarkStart w:id="39" w:name="_Toc500696272"/>
      <w:bookmarkStart w:id="40" w:name="_Toc500696474"/>
      <w:bookmarkStart w:id="41" w:name="_Toc500696776"/>
      <w:bookmarkStart w:id="42" w:name="_Toc500698722"/>
      <w:bookmarkStart w:id="43" w:name="_Toc502172016"/>
      <w:r w:rsidRPr="00FE3A6E">
        <w:rPr>
          <w:rFonts w:ascii="Times New Roman" w:hAnsi="Times New Roman" w:cs="Times New Roman"/>
          <w:color w:val="000000" w:themeColor="text1"/>
          <w:sz w:val="28"/>
          <w:szCs w:val="28"/>
        </w:rPr>
        <w:t xml:space="preserve">2 </w:t>
      </w:r>
      <w:r w:rsidR="00143C82" w:rsidRPr="00FE3A6E">
        <w:rPr>
          <w:rFonts w:ascii="Times New Roman" w:hAnsi="Times New Roman" w:cs="Times New Roman"/>
          <w:color w:val="000000" w:themeColor="text1"/>
          <w:sz w:val="28"/>
          <w:szCs w:val="28"/>
        </w:rPr>
        <w:t xml:space="preserve">Общая характеристика </w:t>
      </w:r>
      <w:bookmarkEnd w:id="35"/>
      <w:bookmarkEnd w:id="36"/>
      <w:r w:rsidR="00EE2E4A" w:rsidRPr="00FE3A6E">
        <w:rPr>
          <w:rFonts w:ascii="Times New Roman" w:hAnsi="Times New Roman" w:cs="Times New Roman"/>
          <w:color w:val="000000" w:themeColor="text1"/>
          <w:sz w:val="28"/>
          <w:szCs w:val="28"/>
        </w:rPr>
        <w:t>сайта магазина одежды.</w:t>
      </w:r>
      <w:bookmarkEnd w:id="37"/>
      <w:bookmarkEnd w:id="38"/>
      <w:bookmarkEnd w:id="39"/>
      <w:bookmarkEnd w:id="40"/>
      <w:bookmarkEnd w:id="41"/>
      <w:bookmarkEnd w:id="42"/>
      <w:bookmarkEnd w:id="43"/>
    </w:p>
    <w:p w14:paraId="41CBDE93" w14:textId="77777777" w:rsidR="00680C7C" w:rsidRPr="00FE3A6E" w:rsidRDefault="00680C7C" w:rsidP="0090255B">
      <w:pPr>
        <w:spacing w:line="360" w:lineRule="auto"/>
        <w:ind w:firstLine="709"/>
        <w:jc w:val="both"/>
        <w:outlineLvl w:val="0"/>
        <w:rPr>
          <w:color w:val="000000" w:themeColor="text1"/>
          <w:sz w:val="28"/>
          <w:szCs w:val="28"/>
        </w:rPr>
      </w:pPr>
    </w:p>
    <w:p w14:paraId="67DAC017" w14:textId="7BADE2D4" w:rsidR="002D6948" w:rsidRPr="00FE3A6E" w:rsidRDefault="002D6948" w:rsidP="0090255B">
      <w:pPr>
        <w:pStyle w:val="2"/>
        <w:spacing w:before="0" w:line="360" w:lineRule="auto"/>
        <w:ind w:firstLine="709"/>
        <w:jc w:val="both"/>
        <w:rPr>
          <w:rFonts w:ascii="Times New Roman" w:hAnsi="Times New Roman" w:cs="Times New Roman"/>
          <w:color w:val="000000" w:themeColor="text1"/>
          <w:sz w:val="28"/>
          <w:szCs w:val="28"/>
        </w:rPr>
      </w:pPr>
      <w:bookmarkStart w:id="44" w:name="_Toc500698723"/>
      <w:bookmarkStart w:id="45" w:name="_Toc502172017"/>
      <w:r w:rsidRPr="00FE3A6E">
        <w:rPr>
          <w:rFonts w:ascii="Times New Roman" w:hAnsi="Times New Roman" w:cs="Times New Roman"/>
          <w:color w:val="000000" w:themeColor="text1"/>
          <w:sz w:val="28"/>
          <w:szCs w:val="28"/>
        </w:rPr>
        <w:t>2.1 Понятие интернет-магазина</w:t>
      </w:r>
      <w:bookmarkEnd w:id="44"/>
      <w:bookmarkEnd w:id="45"/>
    </w:p>
    <w:p w14:paraId="45267615" w14:textId="77777777" w:rsidR="00680C7C" w:rsidRPr="00FE3A6E" w:rsidRDefault="00680C7C" w:rsidP="0090255B">
      <w:pPr>
        <w:spacing w:line="360" w:lineRule="auto"/>
        <w:ind w:firstLine="709"/>
        <w:jc w:val="both"/>
        <w:outlineLvl w:val="0"/>
        <w:rPr>
          <w:color w:val="000000" w:themeColor="text1"/>
          <w:sz w:val="32"/>
          <w:szCs w:val="32"/>
        </w:rPr>
      </w:pPr>
    </w:p>
    <w:p w14:paraId="26FFC9C5" w14:textId="1325086D" w:rsidR="003D570E" w:rsidRPr="00FE3A6E" w:rsidRDefault="00774209" w:rsidP="0090255B">
      <w:pPr>
        <w:spacing w:line="360" w:lineRule="auto"/>
        <w:ind w:firstLine="709"/>
        <w:jc w:val="both"/>
        <w:rPr>
          <w:rFonts w:eastAsia="Times New Roman"/>
          <w:color w:val="000000" w:themeColor="text1"/>
          <w:sz w:val="28"/>
          <w:szCs w:val="28"/>
        </w:rPr>
      </w:pPr>
      <w:bookmarkStart w:id="46" w:name="_Toc500696227"/>
      <w:bookmarkStart w:id="47" w:name="_Toc500696252"/>
      <w:bookmarkStart w:id="48" w:name="_Toc500696273"/>
      <w:bookmarkStart w:id="49" w:name="_Toc500696475"/>
      <w:bookmarkStart w:id="50" w:name="_Toc500696777"/>
      <w:bookmarkStart w:id="51" w:name="_Toc500698724"/>
      <w:bookmarkStart w:id="52" w:name="_Toc500688010"/>
      <w:r w:rsidRPr="00FE3A6E">
        <w:rPr>
          <w:rFonts w:eastAsia="Times New Roman"/>
          <w:color w:val="000000" w:themeColor="text1"/>
          <w:sz w:val="28"/>
          <w:szCs w:val="28"/>
          <w:shd w:val="clear" w:color="auto" w:fill="FFFFFF"/>
        </w:rPr>
        <w:t>Сегодня интернет-магазины очень популярны, их рассматривают и в качестве площадки для увеличения объемов продаж, и для создания бизнеса с нуля. При этом действительно полезной информации о том, что такое интернет-магазин, зачем он нужен, из чего он состоит, как организовать его работу и о многих других важных нюансах, найти на просторах Интернета практически невозможно.</w:t>
      </w:r>
      <w:bookmarkEnd w:id="46"/>
      <w:bookmarkEnd w:id="47"/>
      <w:bookmarkEnd w:id="48"/>
      <w:bookmarkEnd w:id="49"/>
      <w:bookmarkEnd w:id="50"/>
      <w:bookmarkEnd w:id="51"/>
      <w:r w:rsidRPr="00FE3A6E">
        <w:rPr>
          <w:rFonts w:eastAsia="Times New Roman"/>
          <w:color w:val="000000" w:themeColor="text1"/>
          <w:sz w:val="28"/>
          <w:szCs w:val="28"/>
          <w:shd w:val="clear" w:color="auto" w:fill="FFFFFF"/>
        </w:rPr>
        <w:t> </w:t>
      </w:r>
    </w:p>
    <w:p w14:paraId="7146E147" w14:textId="3DEC5D96" w:rsidR="00A108F3" w:rsidRPr="00FE3A6E" w:rsidRDefault="00774209" w:rsidP="0090255B">
      <w:pPr>
        <w:spacing w:line="360" w:lineRule="auto"/>
        <w:ind w:firstLine="709"/>
        <w:jc w:val="both"/>
        <w:rPr>
          <w:rFonts w:eastAsia="Times New Roman"/>
          <w:color w:val="000000" w:themeColor="text1"/>
          <w:sz w:val="28"/>
          <w:szCs w:val="28"/>
          <w:shd w:val="clear" w:color="auto" w:fill="FFFFFF"/>
        </w:rPr>
      </w:pPr>
      <w:bookmarkStart w:id="53" w:name="_Toc500696228"/>
      <w:bookmarkStart w:id="54" w:name="_Toc500696253"/>
      <w:bookmarkStart w:id="55" w:name="_Toc500696274"/>
      <w:bookmarkStart w:id="56" w:name="_Toc500696476"/>
      <w:bookmarkStart w:id="57" w:name="_Toc500696778"/>
      <w:bookmarkStart w:id="58" w:name="_Toc500698725"/>
      <w:r w:rsidRPr="00FE3A6E">
        <w:rPr>
          <w:rFonts w:eastAsia="Times New Roman"/>
          <w:color w:val="000000" w:themeColor="text1"/>
          <w:sz w:val="28"/>
          <w:szCs w:val="28"/>
          <w:shd w:val="clear" w:color="auto" w:fill="FFFFFF"/>
        </w:rPr>
        <w:t xml:space="preserve">Вот такой парадокс: с одной стороны – об интернет-магазинах написано огромное число статей, с другой – реально полезной информации в них содержится очень и очень мало. Я сейчас не говорю о технических текстах, рассчитанных на профессионалов, здесь, как раз, информации </w:t>
      </w:r>
      <w:r w:rsidRPr="00FE3A6E">
        <w:rPr>
          <w:rFonts w:eastAsia="Times New Roman"/>
          <w:color w:val="000000" w:themeColor="text1"/>
          <w:sz w:val="28"/>
          <w:szCs w:val="28"/>
          <w:shd w:val="clear" w:color="auto" w:fill="FFFFFF"/>
        </w:rPr>
        <w:lastRenderedPageBreak/>
        <w:t>довольно много. А вопросы, которые задают будущие владельцы интернет-магазино</w:t>
      </w:r>
      <w:r w:rsidR="00D74CAB" w:rsidRPr="00FE3A6E">
        <w:rPr>
          <w:rFonts w:eastAsia="Times New Roman"/>
          <w:color w:val="000000" w:themeColor="text1"/>
          <w:sz w:val="28"/>
          <w:szCs w:val="28"/>
          <w:shd w:val="clear" w:color="auto" w:fill="FFFFFF"/>
        </w:rPr>
        <w:t xml:space="preserve">в, преимущественно остаются без </w:t>
      </w:r>
      <w:r w:rsidRPr="00FE3A6E">
        <w:rPr>
          <w:rFonts w:eastAsia="Times New Roman"/>
          <w:color w:val="000000" w:themeColor="text1"/>
          <w:sz w:val="28"/>
          <w:szCs w:val="28"/>
          <w:shd w:val="clear" w:color="auto" w:fill="FFFFFF"/>
        </w:rPr>
        <w:t>ответа.</w:t>
      </w:r>
      <w:bookmarkEnd w:id="53"/>
      <w:bookmarkEnd w:id="54"/>
      <w:bookmarkEnd w:id="55"/>
      <w:bookmarkEnd w:id="56"/>
      <w:bookmarkEnd w:id="57"/>
      <w:bookmarkEnd w:id="58"/>
    </w:p>
    <w:p w14:paraId="014835B8" w14:textId="77777777" w:rsidR="003D570E" w:rsidRPr="00FE3A6E" w:rsidRDefault="00A108F3"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w:t>
      </w:r>
      <w:r w:rsidRPr="00FE3A6E">
        <w:rPr>
          <w:bCs/>
          <w:color w:val="000000" w:themeColor="text1"/>
          <w:sz w:val="28"/>
          <w:szCs w:val="28"/>
        </w:rPr>
        <w:t>Интернет-магазин</w:t>
      </w:r>
      <w:r w:rsidRPr="00FE3A6E">
        <w:rPr>
          <w:rStyle w:val="apple-converted-space"/>
          <w:color w:val="000000" w:themeColor="text1"/>
          <w:sz w:val="28"/>
          <w:szCs w:val="28"/>
        </w:rPr>
        <w:t> </w:t>
      </w:r>
      <w:r w:rsidRPr="00FE3A6E">
        <w:rPr>
          <w:color w:val="000000" w:themeColor="text1"/>
          <w:sz w:val="28"/>
          <w:szCs w:val="28"/>
        </w:rPr>
        <w:t>– часть торгового предприятия /торговой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r w:rsidRPr="00FE3A6E">
        <w:rPr>
          <w:rStyle w:val="apple-converted-space"/>
          <w:color w:val="000000" w:themeColor="text1"/>
          <w:sz w:val="28"/>
          <w:szCs w:val="28"/>
        </w:rPr>
        <w:t> </w:t>
      </w:r>
      <w:r w:rsidRPr="00FE3A6E">
        <w:rPr>
          <w:color w:val="000000" w:themeColor="text1"/>
          <w:sz w:val="28"/>
          <w:szCs w:val="28"/>
        </w:rPr>
        <w:t>При этом продажа товаров накладывает огр</w:t>
      </w:r>
      <w:r w:rsidR="003D570E" w:rsidRPr="00FE3A6E">
        <w:rPr>
          <w:color w:val="000000" w:themeColor="text1"/>
          <w:sz w:val="28"/>
          <w:szCs w:val="28"/>
        </w:rPr>
        <w:t>аничения на продаваемые товары.</w:t>
      </w:r>
    </w:p>
    <w:p w14:paraId="473D4C9D" w14:textId="41F00164" w:rsidR="00A108F3" w:rsidRPr="00FE3A6E" w:rsidRDefault="003D570E"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 xml:space="preserve">Так, </w:t>
      </w:r>
      <w:r w:rsidR="00A108F3" w:rsidRPr="00FE3A6E">
        <w:rPr>
          <w:color w:val="000000" w:themeColor="text1"/>
          <w:sz w:val="28"/>
          <w:szCs w:val="28"/>
        </w:rPr>
        <w:t>в некоторых стр</w:t>
      </w:r>
      <w:r w:rsidR="00BF081F" w:rsidRPr="00FE3A6E">
        <w:rPr>
          <w:color w:val="000000" w:themeColor="text1"/>
          <w:sz w:val="28"/>
          <w:szCs w:val="28"/>
        </w:rPr>
        <w:t xml:space="preserve">анах имеется запрет на </w:t>
      </w:r>
      <w:r w:rsidRPr="00FE3A6E">
        <w:rPr>
          <w:color w:val="000000" w:themeColor="text1"/>
          <w:sz w:val="28"/>
          <w:szCs w:val="28"/>
        </w:rPr>
        <w:t>Интернет-торговлю</w:t>
      </w:r>
      <w:r w:rsidR="00A108F3" w:rsidRPr="00FE3A6E">
        <w:rPr>
          <w:rStyle w:val="apple-converted-space"/>
          <w:color w:val="000000" w:themeColor="text1"/>
          <w:sz w:val="28"/>
          <w:szCs w:val="28"/>
        </w:rPr>
        <w:t> </w:t>
      </w:r>
      <w:r w:rsidR="00A108F3" w:rsidRPr="00FE3A6E">
        <w:rPr>
          <w:color w:val="000000" w:themeColor="text1"/>
          <w:sz w:val="28"/>
          <w:szCs w:val="28"/>
        </w:rPr>
        <w:t>алкоголем,</w:t>
      </w:r>
      <w:r w:rsidR="00A108F3" w:rsidRPr="00FE3A6E">
        <w:rPr>
          <w:rStyle w:val="apple-converted-space"/>
          <w:color w:val="000000" w:themeColor="text1"/>
          <w:sz w:val="28"/>
          <w:szCs w:val="28"/>
        </w:rPr>
        <w:t> </w:t>
      </w:r>
      <w:r w:rsidR="00A108F3" w:rsidRPr="00FE3A6E">
        <w:rPr>
          <w:color w:val="000000" w:themeColor="text1"/>
          <w:sz w:val="28"/>
          <w:szCs w:val="28"/>
        </w:rPr>
        <w:t>оружием,</w:t>
      </w:r>
      <w:r w:rsidR="00A108F3" w:rsidRPr="00FE3A6E">
        <w:rPr>
          <w:rStyle w:val="apple-converted-space"/>
          <w:color w:val="000000" w:themeColor="text1"/>
          <w:sz w:val="28"/>
          <w:szCs w:val="28"/>
        </w:rPr>
        <w:t> </w:t>
      </w:r>
      <w:r w:rsidR="00A108F3" w:rsidRPr="00FE3A6E">
        <w:rPr>
          <w:color w:val="000000" w:themeColor="text1"/>
          <w:sz w:val="28"/>
          <w:szCs w:val="28"/>
        </w:rPr>
        <w:t>ювелирными изделиями</w:t>
      </w:r>
      <w:r w:rsidR="00A108F3" w:rsidRPr="00FE3A6E">
        <w:rPr>
          <w:rStyle w:val="apple-converted-space"/>
          <w:color w:val="000000" w:themeColor="text1"/>
          <w:sz w:val="28"/>
          <w:szCs w:val="28"/>
        </w:rPr>
        <w:t> </w:t>
      </w:r>
      <w:r w:rsidR="00A108F3" w:rsidRPr="00FE3A6E">
        <w:rPr>
          <w:color w:val="000000" w:themeColor="text1"/>
          <w:sz w:val="28"/>
          <w:szCs w:val="28"/>
        </w:rPr>
        <w:t>и другими товарами (к примеру,</w:t>
      </w:r>
      <w:r w:rsidR="00A108F3" w:rsidRPr="00FE3A6E">
        <w:rPr>
          <w:rStyle w:val="apple-converted-space"/>
          <w:color w:val="000000" w:themeColor="text1"/>
          <w:sz w:val="28"/>
          <w:szCs w:val="28"/>
        </w:rPr>
        <w:t> </w:t>
      </w:r>
      <w:r w:rsidR="00A108F3" w:rsidRPr="00FE3A6E">
        <w:rPr>
          <w:color w:val="000000" w:themeColor="text1"/>
          <w:sz w:val="28"/>
          <w:szCs w:val="28"/>
        </w:rPr>
        <w:t>в России</w:t>
      </w:r>
      <w:r w:rsidR="00A108F3" w:rsidRPr="00FE3A6E">
        <w:rPr>
          <w:rStyle w:val="apple-converted-space"/>
          <w:color w:val="000000" w:themeColor="text1"/>
          <w:sz w:val="28"/>
          <w:szCs w:val="28"/>
        </w:rPr>
        <w:t> </w:t>
      </w:r>
      <w:r w:rsidR="00A108F3" w:rsidRPr="00FE3A6E">
        <w:rPr>
          <w:color w:val="000000" w:themeColor="text1"/>
          <w:sz w:val="28"/>
          <w:szCs w:val="28"/>
        </w:rPr>
        <w:t>запрещена дистанционная продажа алкоголя, ювелирных изделий и других товаров, свободная реализация которых запрещена или ограничена).</w:t>
      </w:r>
    </w:p>
    <w:p w14:paraId="15B10B90" w14:textId="77777777" w:rsidR="00A108F3" w:rsidRPr="00FE3A6E" w:rsidRDefault="00A108F3"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В определении есть 4 ключевых момента:</w:t>
      </w:r>
    </w:p>
    <w:p w14:paraId="441555B3" w14:textId="62BB5074" w:rsidR="00A108F3" w:rsidRPr="00FE3A6E" w:rsidRDefault="00AE1964" w:rsidP="0090255B">
      <w:pPr>
        <w:numPr>
          <w:ilvl w:val="0"/>
          <w:numId w:val="12"/>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 xml:space="preserve">интернет-магазин </w:t>
      </w:r>
      <w:r w:rsidR="00BC51B5" w:rsidRPr="00FE3A6E">
        <w:rPr>
          <w:rFonts w:eastAsia="Times New Roman"/>
          <w:color w:val="000000" w:themeColor="text1"/>
          <w:sz w:val="28"/>
          <w:szCs w:val="28"/>
        </w:rPr>
        <w:t>–</w:t>
      </w:r>
      <w:r w:rsidR="00A108F3" w:rsidRPr="00FE3A6E">
        <w:rPr>
          <w:rFonts w:eastAsia="Times New Roman"/>
          <w:color w:val="000000" w:themeColor="text1"/>
          <w:sz w:val="28"/>
          <w:szCs w:val="28"/>
        </w:rPr>
        <w:t xml:space="preserve"> это не сам сайт, а бизнес или часть бизнеса;</w:t>
      </w:r>
    </w:p>
    <w:p w14:paraId="01858B53" w14:textId="77777777" w:rsidR="00A108F3" w:rsidRPr="00FE3A6E" w:rsidRDefault="00A108F3" w:rsidP="0090255B">
      <w:pPr>
        <w:numPr>
          <w:ilvl w:val="0"/>
          <w:numId w:val="12"/>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покупатель получает через сайт необходимую для покупки информацию;</w:t>
      </w:r>
    </w:p>
    <w:p w14:paraId="7B3E93B7" w14:textId="77777777" w:rsidR="00A108F3" w:rsidRPr="00FE3A6E" w:rsidRDefault="00A108F3" w:rsidP="0090255B">
      <w:pPr>
        <w:numPr>
          <w:ilvl w:val="0"/>
          <w:numId w:val="12"/>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клиент имеет возможность известить продавца через Интернет о своем намерении сделать покупку;</w:t>
      </w:r>
    </w:p>
    <w:p w14:paraId="2AB5C5E6" w14:textId="77777777" w:rsidR="00A108F3" w:rsidRPr="00FE3A6E" w:rsidRDefault="00A108F3" w:rsidP="0090255B">
      <w:pPr>
        <w:numPr>
          <w:ilvl w:val="0"/>
          <w:numId w:val="12"/>
        </w:numPr>
        <w:spacing w:line="360" w:lineRule="auto"/>
        <w:ind w:left="0" w:firstLine="709"/>
        <w:jc w:val="both"/>
        <w:rPr>
          <w:rFonts w:eastAsia="Times New Roman"/>
          <w:color w:val="000000" w:themeColor="text1"/>
          <w:sz w:val="28"/>
          <w:szCs w:val="28"/>
        </w:rPr>
      </w:pPr>
      <w:r w:rsidRPr="00FE3A6E">
        <w:rPr>
          <w:rFonts w:eastAsia="Times New Roman"/>
          <w:color w:val="000000" w:themeColor="text1"/>
          <w:sz w:val="28"/>
          <w:szCs w:val="28"/>
        </w:rPr>
        <w:t>интернет-магазин (сам либо через подрядчика) обеспечивает доставку хотя бы до пункта самовывоза.</w:t>
      </w:r>
      <w:r w:rsidRPr="00FE3A6E">
        <w:rPr>
          <w:rStyle w:val="apple-converted-space"/>
          <w:rFonts w:eastAsia="Times New Roman"/>
          <w:color w:val="000000" w:themeColor="text1"/>
          <w:sz w:val="28"/>
          <w:szCs w:val="28"/>
        </w:rPr>
        <w:t> </w:t>
      </w:r>
    </w:p>
    <w:p w14:paraId="1A75D5A9" w14:textId="7934E058" w:rsidR="00A108F3" w:rsidRPr="00FE3A6E" w:rsidRDefault="00A108F3"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Формулировка была разработана Ассоциацией компаний розничной электронной торговли (АКРЭТ), объединяющей представителей российской e-</w:t>
      </w:r>
      <w:proofErr w:type="spellStart"/>
      <w:r w:rsidRPr="00FE3A6E">
        <w:rPr>
          <w:color w:val="000000" w:themeColor="text1"/>
          <w:sz w:val="28"/>
          <w:szCs w:val="28"/>
        </w:rPr>
        <w:t>commerce</w:t>
      </w:r>
      <w:proofErr w:type="spellEnd"/>
      <w:r w:rsidRPr="00FE3A6E">
        <w:rPr>
          <w:color w:val="000000" w:themeColor="text1"/>
          <w:sz w:val="28"/>
          <w:szCs w:val="28"/>
        </w:rPr>
        <w:t>. АКРЭТ внесла и другие поправки в ГОСТ. Наиболее важные из них касаются определения «дистанционная торговля». В итоге в ГОСТ вошло следующее определение:</w:t>
      </w:r>
      <w:r w:rsidRPr="00FE3A6E">
        <w:rPr>
          <w:rStyle w:val="apple-converted-space"/>
          <w:color w:val="000000" w:themeColor="text1"/>
          <w:sz w:val="28"/>
          <w:szCs w:val="28"/>
        </w:rPr>
        <w:t> </w:t>
      </w:r>
    </w:p>
    <w:p w14:paraId="35926459" w14:textId="7C8F9A48" w:rsidR="00A108F3" w:rsidRPr="00FE3A6E" w:rsidRDefault="00A108F3" w:rsidP="0090255B">
      <w:pPr>
        <w:pStyle w:val="a3"/>
        <w:spacing w:before="0" w:beforeAutospacing="0" w:after="0" w:afterAutospacing="0" w:line="360" w:lineRule="auto"/>
        <w:ind w:firstLine="709"/>
        <w:jc w:val="both"/>
        <w:rPr>
          <w:color w:val="000000" w:themeColor="text1"/>
          <w:sz w:val="28"/>
          <w:szCs w:val="28"/>
        </w:rPr>
      </w:pPr>
      <w:r w:rsidRPr="00FE3A6E">
        <w:rPr>
          <w:bCs/>
          <w:color w:val="000000" w:themeColor="text1"/>
          <w:sz w:val="28"/>
          <w:szCs w:val="28"/>
        </w:rPr>
        <w:t>«Дистанционная торговля</w:t>
      </w:r>
      <w:r w:rsidRPr="00FE3A6E">
        <w:rPr>
          <w:rStyle w:val="apple-converted-space"/>
          <w:color w:val="000000" w:themeColor="text1"/>
          <w:sz w:val="28"/>
          <w:szCs w:val="28"/>
        </w:rPr>
        <w:t> </w:t>
      </w:r>
      <w:r w:rsidRPr="00FE3A6E">
        <w:rPr>
          <w:color w:val="000000" w:themeColor="text1"/>
          <w:sz w:val="28"/>
          <w:szCs w:val="28"/>
        </w:rPr>
        <w:t xml:space="preserve">– это форма торговли, осуществляемая на основании ознакомления покупателя с предложенным продавцом описанием </w:t>
      </w:r>
      <w:r w:rsidRPr="00FE3A6E">
        <w:rPr>
          <w:color w:val="000000" w:themeColor="text1"/>
          <w:sz w:val="28"/>
          <w:szCs w:val="28"/>
        </w:rPr>
        <w:lastRenderedPageBreak/>
        <w:t>товара, содержащимся в каталогах, проспектах, буклетах, на интернет-сайтах, либо представленным на фотоснимках или с использованием средств связи (</w:t>
      </w:r>
      <w:proofErr w:type="spellStart"/>
      <w:r w:rsidRPr="00FE3A6E">
        <w:rPr>
          <w:color w:val="000000" w:themeColor="text1"/>
          <w:sz w:val="28"/>
          <w:szCs w:val="28"/>
        </w:rPr>
        <w:t>телерадиореклама</w:t>
      </w:r>
      <w:proofErr w:type="spellEnd"/>
      <w:r w:rsidRPr="00FE3A6E">
        <w:rPr>
          <w:color w:val="000000" w:themeColor="text1"/>
          <w:sz w:val="28"/>
          <w:szCs w:val="28"/>
        </w:rPr>
        <w:t>, телемагазин, почтовая связь, электронная торговая площадка и другие средства связи) или иными способами, исключающими возможность непосредственного ознакомления покупателя с товаром либо образцом товара до осуществления оплаты за товар».</w:t>
      </w:r>
      <w:r w:rsidRPr="00FE3A6E">
        <w:rPr>
          <w:rStyle w:val="apple-converted-space"/>
          <w:color w:val="000000" w:themeColor="text1"/>
          <w:sz w:val="28"/>
          <w:szCs w:val="28"/>
        </w:rPr>
        <w:t> </w:t>
      </w:r>
    </w:p>
    <w:p w14:paraId="2FB3BFC6" w14:textId="77777777" w:rsidR="003D570E" w:rsidRPr="00FE3A6E" w:rsidRDefault="00A108F3"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Здесь ключевым моментом становится то, когда покупатель ознакомился с товаром – до или после того, как оплатил покупку. И хоть ГОСТ – не закон, но он дает общее определение, которое потом учитывается при доработке уже существующих и разработке новых законов.</w:t>
      </w:r>
    </w:p>
    <w:p w14:paraId="2C1EC859" w14:textId="77777777" w:rsidR="00997F78" w:rsidRPr="00FE3A6E" w:rsidRDefault="00997F78" w:rsidP="0090255B">
      <w:pPr>
        <w:pStyle w:val="a3"/>
        <w:spacing w:before="0" w:beforeAutospacing="0" w:after="0" w:afterAutospacing="0" w:line="360" w:lineRule="auto"/>
        <w:ind w:firstLine="709"/>
        <w:jc w:val="both"/>
        <w:rPr>
          <w:color w:val="000000" w:themeColor="text1"/>
        </w:rPr>
      </w:pPr>
    </w:p>
    <w:p w14:paraId="1E7C27CB" w14:textId="6E24BEFF" w:rsidR="002D6948" w:rsidRPr="00FE3A6E" w:rsidRDefault="00401324" w:rsidP="0090255B">
      <w:pPr>
        <w:pStyle w:val="2"/>
        <w:spacing w:before="0" w:line="360" w:lineRule="auto"/>
        <w:ind w:firstLine="709"/>
        <w:jc w:val="both"/>
        <w:rPr>
          <w:rFonts w:ascii="Times New Roman" w:eastAsia="Times New Roman" w:hAnsi="Times New Roman" w:cs="Times New Roman"/>
          <w:color w:val="000000" w:themeColor="text1"/>
          <w:sz w:val="28"/>
          <w:szCs w:val="28"/>
        </w:rPr>
      </w:pPr>
      <w:bookmarkStart w:id="59" w:name="_Toc502172018"/>
      <w:r w:rsidRPr="00FE3A6E">
        <w:rPr>
          <w:rFonts w:ascii="Times New Roman" w:eastAsia="Times New Roman" w:hAnsi="Times New Roman" w:cs="Times New Roman"/>
          <w:color w:val="000000" w:themeColor="text1"/>
          <w:sz w:val="28"/>
          <w:szCs w:val="28"/>
        </w:rPr>
        <w:t xml:space="preserve">2.2 </w:t>
      </w:r>
      <w:r w:rsidR="002D6948" w:rsidRPr="00FE3A6E">
        <w:rPr>
          <w:rFonts w:ascii="Times New Roman" w:eastAsia="Times New Roman" w:hAnsi="Times New Roman" w:cs="Times New Roman"/>
          <w:color w:val="000000" w:themeColor="text1"/>
          <w:sz w:val="28"/>
          <w:szCs w:val="28"/>
        </w:rPr>
        <w:t>Для чего вообще нужен интернет-магазин?</w:t>
      </w:r>
      <w:bookmarkEnd w:id="59"/>
    </w:p>
    <w:p w14:paraId="1E6C8170" w14:textId="77777777" w:rsidR="00BA5011" w:rsidRPr="00FE3A6E" w:rsidRDefault="00BA5011" w:rsidP="0090255B">
      <w:pPr>
        <w:widowControl w:val="0"/>
        <w:autoSpaceDE w:val="0"/>
        <w:autoSpaceDN w:val="0"/>
        <w:adjustRightInd w:val="0"/>
        <w:spacing w:line="360" w:lineRule="auto"/>
        <w:ind w:firstLine="709"/>
        <w:jc w:val="both"/>
        <w:rPr>
          <w:color w:val="000000" w:themeColor="text1"/>
          <w:sz w:val="28"/>
          <w:szCs w:val="28"/>
          <w:lang w:eastAsia="en-US"/>
        </w:rPr>
      </w:pPr>
    </w:p>
    <w:p w14:paraId="1C0F4E0C" w14:textId="2048591F" w:rsidR="002D6948" w:rsidRPr="00FE3A6E" w:rsidRDefault="002D6948"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В самом деле,</w:t>
      </w:r>
      <w:r w:rsidR="000E46DC" w:rsidRPr="00FE3A6E">
        <w:rPr>
          <w:color w:val="000000" w:themeColor="text1"/>
          <w:sz w:val="28"/>
          <w:szCs w:val="28"/>
        </w:rPr>
        <w:t xml:space="preserve"> а зачем он нужен этот интернет-</w:t>
      </w:r>
      <w:r w:rsidRPr="00FE3A6E">
        <w:rPr>
          <w:color w:val="000000" w:themeColor="text1"/>
          <w:sz w:val="28"/>
          <w:szCs w:val="28"/>
        </w:rPr>
        <w:t xml:space="preserve">магазин? Возможно, это просто дань моде, или какое–то новое направление торговли? В действительности, это всего лишь дополнительный инструмент для ведения успешного бизнеса. Если у вас уже имеется свой магазин, то почему бы вам не расширить собственные каналы сбыта, минимизировав при этом затраты и увеличив клиентуру до практически неограниченного количества покупателей? </w:t>
      </w:r>
    </w:p>
    <w:p w14:paraId="1231D7C9" w14:textId="30FFAFAE" w:rsidR="002D6948" w:rsidRPr="00FE3A6E" w:rsidRDefault="002418C3"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Создание</w:t>
      </w:r>
      <w:r w:rsidR="000E46DC" w:rsidRPr="00FE3A6E">
        <w:rPr>
          <w:color w:val="000000" w:themeColor="text1"/>
          <w:sz w:val="28"/>
          <w:szCs w:val="28"/>
        </w:rPr>
        <w:t xml:space="preserve"> интернет-</w:t>
      </w:r>
      <w:r w:rsidR="002D6948" w:rsidRPr="00FE3A6E">
        <w:rPr>
          <w:color w:val="000000" w:themeColor="text1"/>
          <w:sz w:val="28"/>
          <w:szCs w:val="28"/>
        </w:rPr>
        <w:t>магазина позволит вам получить одновременно несколько дополнительных преимуществ, недоступных для торговли в режиме офлайн (за пределами интернета):</w:t>
      </w:r>
    </w:p>
    <w:p w14:paraId="1D30010E" w14:textId="29BD00B8" w:rsidR="002D6948" w:rsidRPr="00FE3A6E" w:rsidRDefault="001F27BB" w:rsidP="0090255B">
      <w:pPr>
        <w:pStyle w:val="a3"/>
        <w:numPr>
          <w:ilvl w:val="0"/>
          <w:numId w:val="16"/>
        </w:numPr>
        <w:spacing w:before="0" w:beforeAutospacing="0" w:after="0" w:afterAutospacing="0" w:line="360" w:lineRule="auto"/>
        <w:ind w:left="0" w:firstLine="709"/>
        <w:jc w:val="both"/>
        <w:rPr>
          <w:color w:val="000000" w:themeColor="text1"/>
          <w:sz w:val="28"/>
          <w:szCs w:val="28"/>
        </w:rPr>
      </w:pPr>
      <w:r w:rsidRPr="00FE3A6E">
        <w:rPr>
          <w:rFonts w:eastAsia="Times New Roman"/>
          <w:color w:val="000000" w:themeColor="text1"/>
          <w:sz w:val="28"/>
          <w:szCs w:val="28"/>
        </w:rPr>
        <w:t>с</w:t>
      </w:r>
      <w:r w:rsidR="002D6948" w:rsidRPr="00FE3A6E">
        <w:rPr>
          <w:rFonts w:eastAsia="Times New Roman"/>
          <w:color w:val="000000" w:themeColor="text1"/>
          <w:sz w:val="28"/>
          <w:szCs w:val="28"/>
        </w:rPr>
        <w:t>оздать витрину онлайн, где покупатель может ознакомиться с полным ассортиментом вашей продукции в деталях: рассмотреть в разных ракурсах (наиболее выгодных на ваш взгляд), получить убедительную информацию о товаре (которая в реальном магазине зависит от компетентности и желания продавца качественно об</w:t>
      </w:r>
      <w:r w:rsidRPr="00FE3A6E">
        <w:rPr>
          <w:rFonts w:eastAsia="Times New Roman"/>
          <w:color w:val="000000" w:themeColor="text1"/>
          <w:sz w:val="28"/>
          <w:szCs w:val="28"/>
        </w:rPr>
        <w:t>служить потенциального клиента);</w:t>
      </w:r>
    </w:p>
    <w:p w14:paraId="55A5310E" w14:textId="44972607" w:rsidR="002D6948" w:rsidRPr="00FE3A6E" w:rsidRDefault="001F27BB" w:rsidP="0090255B">
      <w:pPr>
        <w:pStyle w:val="a3"/>
        <w:numPr>
          <w:ilvl w:val="0"/>
          <w:numId w:val="16"/>
        </w:numPr>
        <w:spacing w:before="0" w:beforeAutospacing="0" w:after="0" w:afterAutospacing="0" w:line="360" w:lineRule="auto"/>
        <w:ind w:left="0" w:firstLine="709"/>
        <w:jc w:val="both"/>
        <w:rPr>
          <w:color w:val="000000" w:themeColor="text1"/>
          <w:sz w:val="28"/>
          <w:szCs w:val="28"/>
        </w:rPr>
      </w:pPr>
      <w:r w:rsidRPr="00FE3A6E">
        <w:rPr>
          <w:rFonts w:eastAsia="Times New Roman"/>
          <w:color w:val="000000" w:themeColor="text1"/>
          <w:sz w:val="28"/>
          <w:szCs w:val="28"/>
        </w:rPr>
        <w:t>с</w:t>
      </w:r>
      <w:r w:rsidR="002D6948" w:rsidRPr="00FE3A6E">
        <w:rPr>
          <w:rFonts w:eastAsia="Times New Roman"/>
          <w:color w:val="000000" w:themeColor="text1"/>
          <w:sz w:val="28"/>
          <w:szCs w:val="28"/>
        </w:rPr>
        <w:t>формировать персональную базу потенциальных клиентов и продолжать с ними работу, даже</w:t>
      </w:r>
      <w:r w:rsidRPr="00FE3A6E">
        <w:rPr>
          <w:rFonts w:eastAsia="Times New Roman"/>
          <w:color w:val="000000" w:themeColor="text1"/>
          <w:sz w:val="28"/>
          <w:szCs w:val="28"/>
        </w:rPr>
        <w:t xml:space="preserve"> если они ничего пока не купили;</w:t>
      </w:r>
    </w:p>
    <w:p w14:paraId="3D57BE0D" w14:textId="7DE1A8D3" w:rsidR="002D6948" w:rsidRPr="00FE3A6E" w:rsidRDefault="001F27BB" w:rsidP="0090255B">
      <w:pPr>
        <w:pStyle w:val="a3"/>
        <w:numPr>
          <w:ilvl w:val="0"/>
          <w:numId w:val="16"/>
        </w:numPr>
        <w:spacing w:before="0" w:beforeAutospacing="0" w:after="0" w:afterAutospacing="0" w:line="360" w:lineRule="auto"/>
        <w:ind w:left="0" w:firstLine="709"/>
        <w:jc w:val="both"/>
        <w:rPr>
          <w:color w:val="000000" w:themeColor="text1"/>
          <w:sz w:val="28"/>
          <w:szCs w:val="28"/>
        </w:rPr>
      </w:pPr>
      <w:r w:rsidRPr="00FE3A6E">
        <w:rPr>
          <w:rFonts w:eastAsia="Times New Roman"/>
          <w:color w:val="000000" w:themeColor="text1"/>
          <w:sz w:val="28"/>
          <w:szCs w:val="28"/>
        </w:rPr>
        <w:lastRenderedPageBreak/>
        <w:t>в</w:t>
      </w:r>
      <w:r w:rsidR="002D6948" w:rsidRPr="00FE3A6E">
        <w:rPr>
          <w:rFonts w:eastAsia="Times New Roman"/>
          <w:color w:val="000000" w:themeColor="text1"/>
          <w:sz w:val="28"/>
          <w:szCs w:val="28"/>
        </w:rPr>
        <w:t>ы «спите», а интернет-магазин работает. Согласитесь, получить магазин, работающий ВСЕГДА (круглосуточно, по праздникам, без перерывов и выходных), способный ознакомить будущего клиента с товаром, ценами, комплектацией, условиями продажи и поставок и т.п. – это просто мечта любого бизнесмена!</w:t>
      </w:r>
    </w:p>
    <w:p w14:paraId="6A22DC00" w14:textId="487782C2" w:rsidR="002D6948" w:rsidRPr="00FE3A6E" w:rsidRDefault="001F27BB" w:rsidP="0090255B">
      <w:pPr>
        <w:pStyle w:val="a3"/>
        <w:numPr>
          <w:ilvl w:val="0"/>
          <w:numId w:val="16"/>
        </w:numPr>
        <w:spacing w:before="0" w:beforeAutospacing="0" w:after="0" w:afterAutospacing="0" w:line="360" w:lineRule="auto"/>
        <w:ind w:left="0" w:firstLine="709"/>
        <w:jc w:val="both"/>
        <w:rPr>
          <w:color w:val="000000" w:themeColor="text1"/>
          <w:sz w:val="28"/>
          <w:szCs w:val="28"/>
        </w:rPr>
      </w:pPr>
      <w:proofErr w:type="spellStart"/>
      <w:r w:rsidRPr="00FE3A6E">
        <w:rPr>
          <w:rFonts w:eastAsia="Times New Roman"/>
          <w:color w:val="000000" w:themeColor="text1"/>
          <w:sz w:val="28"/>
          <w:szCs w:val="28"/>
        </w:rPr>
        <w:t>c</w:t>
      </w:r>
      <w:r w:rsidR="002D6948" w:rsidRPr="00FE3A6E">
        <w:rPr>
          <w:rFonts w:eastAsia="Times New Roman"/>
          <w:color w:val="000000" w:themeColor="text1"/>
          <w:sz w:val="28"/>
          <w:szCs w:val="28"/>
        </w:rPr>
        <w:t>ущественно</w:t>
      </w:r>
      <w:proofErr w:type="spellEnd"/>
      <w:r w:rsidR="002D6948" w:rsidRPr="00FE3A6E">
        <w:rPr>
          <w:rFonts w:eastAsia="Times New Roman"/>
          <w:color w:val="000000" w:themeColor="text1"/>
          <w:sz w:val="28"/>
          <w:szCs w:val="28"/>
        </w:rPr>
        <w:t xml:space="preserve"> уменьшить штат магазина. Вам не нужно будет оплачивать услуги продавцов, поскольку все их функции в наилучшем качестве автоматически исполняет интернет–магазин, показывая товар, информируя о преимуществах и</w:t>
      </w:r>
      <w:r w:rsidRPr="00FE3A6E">
        <w:rPr>
          <w:rFonts w:eastAsia="Times New Roman"/>
          <w:color w:val="000000" w:themeColor="text1"/>
          <w:sz w:val="28"/>
          <w:szCs w:val="28"/>
        </w:rPr>
        <w:t xml:space="preserve"> цене, принимая заказ у клиента;</w:t>
      </w:r>
    </w:p>
    <w:p w14:paraId="565EDFB0" w14:textId="622DF577" w:rsidR="002D6948" w:rsidRPr="00FE3A6E" w:rsidRDefault="001F27BB" w:rsidP="0090255B">
      <w:pPr>
        <w:pStyle w:val="a3"/>
        <w:numPr>
          <w:ilvl w:val="0"/>
          <w:numId w:val="16"/>
        </w:numPr>
        <w:spacing w:before="0" w:beforeAutospacing="0" w:after="0" w:afterAutospacing="0" w:line="360" w:lineRule="auto"/>
        <w:ind w:left="0" w:firstLine="709"/>
        <w:jc w:val="both"/>
        <w:rPr>
          <w:color w:val="000000" w:themeColor="text1"/>
          <w:sz w:val="28"/>
          <w:szCs w:val="28"/>
        </w:rPr>
      </w:pPr>
      <w:r w:rsidRPr="00FE3A6E">
        <w:rPr>
          <w:rFonts w:eastAsia="Times New Roman"/>
          <w:color w:val="000000" w:themeColor="text1"/>
          <w:sz w:val="28"/>
          <w:szCs w:val="28"/>
        </w:rPr>
        <w:t>п</w:t>
      </w:r>
      <w:r w:rsidR="002D6948" w:rsidRPr="00FE3A6E">
        <w:rPr>
          <w:rFonts w:eastAsia="Times New Roman"/>
          <w:color w:val="000000" w:themeColor="text1"/>
          <w:sz w:val="28"/>
          <w:szCs w:val="28"/>
        </w:rPr>
        <w:t>олучаете дополнительно конкурентный шанс перед подобными по профилю магазинами – поскольку можете в дополнение ко всему обеспечить максимально удобный сервис для любого клиента (постоянно, быстро, информативно, а при ж</w:t>
      </w:r>
      <w:r w:rsidRPr="00FE3A6E">
        <w:rPr>
          <w:rFonts w:eastAsia="Times New Roman"/>
          <w:color w:val="000000" w:themeColor="text1"/>
          <w:sz w:val="28"/>
          <w:szCs w:val="28"/>
        </w:rPr>
        <w:t>елании даже с доставкой на дом).</w:t>
      </w:r>
    </w:p>
    <w:p w14:paraId="099B51F7" w14:textId="33F8D27A" w:rsidR="002D6948" w:rsidRPr="00FE3A6E" w:rsidRDefault="002D6948"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Если у вас нет в офлайн магазина и вы хотите открыть именно магазин в интернете, в первую очередь определитесь с будущей сферой деятельности. Перед началом деятельности, каждый слишком сильно подвержен эмоциям: мечтам и желаниям, и начинает «делить шкуру неубитого медведя», поэтому держите себя в руках и действуйте строго по заранее составленному плану.</w:t>
      </w:r>
    </w:p>
    <w:p w14:paraId="2599F5EC" w14:textId="177CFF89" w:rsidR="002D6948" w:rsidRPr="00FE3A6E" w:rsidRDefault="002D6948" w:rsidP="0090255B">
      <w:pPr>
        <w:pStyle w:val="a3"/>
        <w:spacing w:before="0" w:beforeAutospacing="0" w:after="0" w:afterAutospacing="0" w:line="360" w:lineRule="auto"/>
        <w:ind w:firstLine="709"/>
        <w:jc w:val="both"/>
        <w:rPr>
          <w:color w:val="000000" w:themeColor="text1"/>
          <w:sz w:val="28"/>
          <w:szCs w:val="28"/>
        </w:rPr>
      </w:pPr>
      <w:r w:rsidRPr="00FE3A6E">
        <w:rPr>
          <w:color w:val="000000" w:themeColor="text1"/>
          <w:sz w:val="28"/>
          <w:szCs w:val="28"/>
        </w:rPr>
        <w:t>В подобных делах самое важное это не только наличие финансов, идеи и плана, не менее важным будет наличие абсолютной уверенности в собственном деле, верьте в свой успех, представьте себя хозяином магазина, как вы сортируете вещи и принимаете первый заказ. Не путайте это со слепым желанием быстро разбогатеть и стать популярным. Заранее придумайте название, оно должно быть коротким, запоминающимся и красивым. Никаких провокаций, черного пиара и так далее! В интернете уже не любят таких людей.</w:t>
      </w:r>
    </w:p>
    <w:p w14:paraId="54687921" w14:textId="77777777" w:rsidR="000A3558" w:rsidRPr="00FE3A6E" w:rsidRDefault="000A3558" w:rsidP="0090255B">
      <w:pPr>
        <w:pStyle w:val="a3"/>
        <w:spacing w:before="0" w:beforeAutospacing="0" w:after="0" w:afterAutospacing="0" w:line="360" w:lineRule="auto"/>
        <w:ind w:firstLine="709"/>
        <w:jc w:val="both"/>
        <w:rPr>
          <w:color w:val="000000" w:themeColor="text1"/>
        </w:rPr>
      </w:pPr>
    </w:p>
    <w:p w14:paraId="3FB93789" w14:textId="77777777" w:rsidR="00721AC0" w:rsidRPr="00FE3A6E" w:rsidRDefault="00721AC0" w:rsidP="0090255B">
      <w:pPr>
        <w:pStyle w:val="a3"/>
        <w:spacing w:before="0" w:beforeAutospacing="0" w:after="0" w:afterAutospacing="0" w:line="360" w:lineRule="auto"/>
        <w:ind w:firstLine="709"/>
        <w:jc w:val="both"/>
        <w:rPr>
          <w:color w:val="000000" w:themeColor="text1"/>
        </w:rPr>
      </w:pPr>
    </w:p>
    <w:p w14:paraId="3F94550B" w14:textId="77777777" w:rsidR="00721AC0" w:rsidRPr="00FE3A6E" w:rsidRDefault="00721AC0" w:rsidP="0090255B">
      <w:pPr>
        <w:pStyle w:val="a3"/>
        <w:spacing w:before="0" w:beforeAutospacing="0" w:after="0" w:afterAutospacing="0" w:line="360" w:lineRule="auto"/>
        <w:ind w:firstLine="709"/>
        <w:jc w:val="both"/>
        <w:rPr>
          <w:color w:val="000000" w:themeColor="text1"/>
        </w:rPr>
      </w:pPr>
    </w:p>
    <w:p w14:paraId="388F4B68" w14:textId="77777777" w:rsidR="00721AC0" w:rsidRPr="00FE3A6E" w:rsidRDefault="00721AC0" w:rsidP="0090255B">
      <w:pPr>
        <w:pStyle w:val="a3"/>
        <w:spacing w:before="0" w:beforeAutospacing="0" w:after="0" w:afterAutospacing="0" w:line="360" w:lineRule="auto"/>
        <w:ind w:firstLine="709"/>
        <w:jc w:val="both"/>
        <w:rPr>
          <w:color w:val="000000" w:themeColor="text1"/>
        </w:rPr>
      </w:pPr>
    </w:p>
    <w:p w14:paraId="6C4CA866" w14:textId="77777777" w:rsidR="00721AC0" w:rsidRPr="00FE3A6E" w:rsidRDefault="00721AC0" w:rsidP="0090255B">
      <w:pPr>
        <w:pStyle w:val="a3"/>
        <w:spacing w:before="0" w:beforeAutospacing="0" w:after="0" w:afterAutospacing="0" w:line="360" w:lineRule="auto"/>
        <w:ind w:firstLine="709"/>
        <w:jc w:val="both"/>
        <w:rPr>
          <w:color w:val="000000" w:themeColor="text1"/>
        </w:rPr>
      </w:pPr>
    </w:p>
    <w:p w14:paraId="53E5462B" w14:textId="77777777" w:rsidR="00721AC0" w:rsidRPr="00FE3A6E" w:rsidRDefault="00721AC0" w:rsidP="0090255B">
      <w:pPr>
        <w:pStyle w:val="a3"/>
        <w:spacing w:before="0" w:beforeAutospacing="0" w:after="0" w:afterAutospacing="0" w:line="360" w:lineRule="auto"/>
        <w:ind w:firstLine="709"/>
        <w:jc w:val="both"/>
        <w:rPr>
          <w:color w:val="000000" w:themeColor="text1"/>
        </w:rPr>
      </w:pPr>
    </w:p>
    <w:p w14:paraId="044E2C39" w14:textId="77777777" w:rsidR="00721AC0" w:rsidRPr="00FE3A6E" w:rsidRDefault="00721AC0" w:rsidP="0090255B">
      <w:pPr>
        <w:pStyle w:val="a3"/>
        <w:spacing w:before="0" w:beforeAutospacing="0" w:after="0" w:afterAutospacing="0" w:line="360" w:lineRule="auto"/>
        <w:ind w:firstLine="709"/>
        <w:jc w:val="both"/>
        <w:rPr>
          <w:color w:val="000000" w:themeColor="text1"/>
        </w:rPr>
      </w:pPr>
    </w:p>
    <w:p w14:paraId="2BA3E320" w14:textId="77777777" w:rsidR="00721AC0" w:rsidRPr="00FE3A6E" w:rsidRDefault="00721AC0" w:rsidP="0090255B">
      <w:pPr>
        <w:pStyle w:val="a3"/>
        <w:spacing w:before="0" w:beforeAutospacing="0" w:after="0" w:afterAutospacing="0" w:line="360" w:lineRule="auto"/>
        <w:ind w:firstLine="709"/>
        <w:jc w:val="both"/>
        <w:rPr>
          <w:color w:val="000000" w:themeColor="text1"/>
        </w:rPr>
      </w:pPr>
    </w:p>
    <w:p w14:paraId="30A24EA5" w14:textId="77777777" w:rsidR="00721AC0" w:rsidRPr="00FE3A6E" w:rsidRDefault="00721AC0" w:rsidP="0090255B">
      <w:pPr>
        <w:pStyle w:val="a3"/>
        <w:spacing w:before="0" w:beforeAutospacing="0" w:after="0" w:afterAutospacing="0" w:line="360" w:lineRule="auto"/>
        <w:ind w:firstLine="709"/>
        <w:jc w:val="both"/>
        <w:rPr>
          <w:color w:val="000000" w:themeColor="text1"/>
        </w:rPr>
      </w:pPr>
    </w:p>
    <w:p w14:paraId="434EF2BE" w14:textId="77777777" w:rsidR="00997F78" w:rsidRPr="00FE3A6E" w:rsidRDefault="00997F78" w:rsidP="0090255B">
      <w:pPr>
        <w:pStyle w:val="a3"/>
        <w:spacing w:before="0" w:beforeAutospacing="0" w:after="0" w:afterAutospacing="0" w:line="360" w:lineRule="auto"/>
        <w:ind w:firstLine="709"/>
        <w:jc w:val="both"/>
        <w:rPr>
          <w:color w:val="000000" w:themeColor="text1"/>
        </w:rPr>
      </w:pPr>
    </w:p>
    <w:p w14:paraId="46C32915" w14:textId="77777777" w:rsidR="00997F78" w:rsidRPr="00FE3A6E" w:rsidRDefault="00997F78" w:rsidP="0090255B">
      <w:pPr>
        <w:pStyle w:val="a3"/>
        <w:spacing w:before="0" w:beforeAutospacing="0" w:after="0" w:afterAutospacing="0" w:line="360" w:lineRule="auto"/>
        <w:ind w:firstLine="709"/>
        <w:jc w:val="both"/>
        <w:rPr>
          <w:color w:val="000000" w:themeColor="text1"/>
        </w:rPr>
      </w:pPr>
    </w:p>
    <w:p w14:paraId="221B84F1" w14:textId="77777777" w:rsidR="0042272B" w:rsidRPr="00FE3A6E" w:rsidRDefault="0042272B" w:rsidP="0090255B">
      <w:pPr>
        <w:pStyle w:val="a3"/>
        <w:spacing w:before="0" w:beforeAutospacing="0" w:after="0" w:afterAutospacing="0" w:line="360" w:lineRule="auto"/>
        <w:ind w:firstLine="709"/>
        <w:jc w:val="both"/>
        <w:rPr>
          <w:color w:val="000000" w:themeColor="text1"/>
        </w:rPr>
      </w:pPr>
    </w:p>
    <w:p w14:paraId="14C7E087" w14:textId="77777777" w:rsidR="0042272B" w:rsidRPr="00FE3A6E" w:rsidRDefault="0042272B" w:rsidP="0090255B">
      <w:pPr>
        <w:pStyle w:val="a3"/>
        <w:spacing w:before="0" w:beforeAutospacing="0" w:after="0" w:afterAutospacing="0" w:line="360" w:lineRule="auto"/>
        <w:ind w:firstLine="709"/>
        <w:jc w:val="both"/>
        <w:rPr>
          <w:color w:val="000000" w:themeColor="text1"/>
        </w:rPr>
      </w:pPr>
    </w:p>
    <w:p w14:paraId="52FD5FC0" w14:textId="77777777" w:rsidR="0042272B" w:rsidRPr="00FE3A6E" w:rsidRDefault="0042272B" w:rsidP="0090255B">
      <w:pPr>
        <w:pStyle w:val="a3"/>
        <w:spacing w:before="0" w:beforeAutospacing="0" w:after="0" w:afterAutospacing="0" w:line="360" w:lineRule="auto"/>
        <w:ind w:firstLine="709"/>
        <w:jc w:val="both"/>
        <w:rPr>
          <w:color w:val="000000" w:themeColor="text1"/>
        </w:rPr>
      </w:pPr>
    </w:p>
    <w:p w14:paraId="6BAF6B7C" w14:textId="77777777" w:rsidR="00997F78" w:rsidRPr="00FE3A6E" w:rsidRDefault="00997F78" w:rsidP="0090255B">
      <w:pPr>
        <w:pStyle w:val="a3"/>
        <w:spacing w:before="0" w:beforeAutospacing="0" w:after="0" w:afterAutospacing="0" w:line="360" w:lineRule="auto"/>
        <w:ind w:firstLine="709"/>
        <w:jc w:val="both"/>
        <w:rPr>
          <w:color w:val="000000" w:themeColor="text1"/>
        </w:rPr>
      </w:pPr>
    </w:p>
    <w:p w14:paraId="5DAFEF53" w14:textId="77777777" w:rsidR="00721AC0" w:rsidRPr="00FE3A6E" w:rsidRDefault="00721AC0" w:rsidP="0090255B">
      <w:pPr>
        <w:pStyle w:val="a3"/>
        <w:spacing w:before="0" w:beforeAutospacing="0" w:after="0" w:afterAutospacing="0" w:line="360" w:lineRule="auto"/>
        <w:ind w:firstLine="709"/>
        <w:jc w:val="both"/>
        <w:rPr>
          <w:color w:val="000000" w:themeColor="text1"/>
        </w:rPr>
      </w:pPr>
    </w:p>
    <w:p w14:paraId="57AD8352" w14:textId="77777777" w:rsidR="00C7416E" w:rsidRDefault="00C7416E" w:rsidP="0090255B">
      <w:pPr>
        <w:pStyle w:val="a3"/>
        <w:spacing w:before="0" w:beforeAutospacing="0" w:after="0" w:afterAutospacing="0" w:line="360" w:lineRule="auto"/>
        <w:ind w:firstLine="709"/>
        <w:jc w:val="both"/>
        <w:rPr>
          <w:color w:val="000000" w:themeColor="text1"/>
        </w:rPr>
      </w:pPr>
    </w:p>
    <w:p w14:paraId="5CC0A607" w14:textId="77777777" w:rsidR="006D6704" w:rsidRDefault="006D6704" w:rsidP="0090255B">
      <w:pPr>
        <w:pStyle w:val="a3"/>
        <w:spacing w:before="0" w:beforeAutospacing="0" w:after="0" w:afterAutospacing="0" w:line="360" w:lineRule="auto"/>
        <w:ind w:firstLine="709"/>
        <w:jc w:val="both"/>
        <w:rPr>
          <w:color w:val="000000" w:themeColor="text1"/>
        </w:rPr>
      </w:pPr>
    </w:p>
    <w:p w14:paraId="65AE4F47" w14:textId="77777777" w:rsidR="006D6704" w:rsidRPr="00FE3A6E" w:rsidRDefault="006D6704" w:rsidP="0090255B">
      <w:pPr>
        <w:pStyle w:val="a3"/>
        <w:spacing w:before="0" w:beforeAutospacing="0" w:after="0" w:afterAutospacing="0" w:line="360" w:lineRule="auto"/>
        <w:ind w:firstLine="709"/>
        <w:jc w:val="both"/>
        <w:rPr>
          <w:color w:val="000000" w:themeColor="text1"/>
        </w:rPr>
      </w:pPr>
    </w:p>
    <w:p w14:paraId="2B6ABBC0" w14:textId="77777777" w:rsidR="00721AC0" w:rsidRPr="00FE3A6E" w:rsidRDefault="00721AC0" w:rsidP="0090255B">
      <w:pPr>
        <w:pStyle w:val="a3"/>
        <w:spacing w:before="0" w:beforeAutospacing="0" w:after="0" w:afterAutospacing="0" w:line="360" w:lineRule="auto"/>
        <w:jc w:val="both"/>
        <w:rPr>
          <w:color w:val="000000" w:themeColor="text1"/>
        </w:rPr>
      </w:pPr>
    </w:p>
    <w:p w14:paraId="3163E282" w14:textId="11D5E38A" w:rsidR="002D6948" w:rsidRPr="00FE3A6E" w:rsidRDefault="000A3558" w:rsidP="0090255B">
      <w:pPr>
        <w:pStyle w:val="a3"/>
        <w:spacing w:before="0" w:beforeAutospacing="0" w:after="0" w:afterAutospacing="0" w:line="360" w:lineRule="auto"/>
        <w:ind w:firstLine="709"/>
        <w:jc w:val="both"/>
        <w:outlineLvl w:val="0"/>
        <w:rPr>
          <w:color w:val="000000" w:themeColor="text1"/>
          <w:sz w:val="28"/>
          <w:szCs w:val="32"/>
        </w:rPr>
      </w:pPr>
      <w:bookmarkStart w:id="60" w:name="_Toc502172019"/>
      <w:r w:rsidRPr="00FE3A6E">
        <w:rPr>
          <w:color w:val="000000" w:themeColor="text1"/>
          <w:sz w:val="28"/>
          <w:szCs w:val="32"/>
        </w:rPr>
        <w:t>3 Дизайн интернет-магазина</w:t>
      </w:r>
      <w:bookmarkEnd w:id="60"/>
    </w:p>
    <w:p w14:paraId="46FBC420" w14:textId="77777777" w:rsidR="000A3558" w:rsidRPr="00FE3A6E" w:rsidRDefault="000A3558" w:rsidP="0090255B">
      <w:pPr>
        <w:pStyle w:val="a3"/>
        <w:spacing w:before="0" w:beforeAutospacing="0" w:after="0" w:afterAutospacing="0" w:line="360" w:lineRule="auto"/>
        <w:ind w:firstLine="709"/>
        <w:jc w:val="both"/>
        <w:rPr>
          <w:color w:val="000000" w:themeColor="text1"/>
          <w:sz w:val="32"/>
          <w:szCs w:val="32"/>
        </w:rPr>
      </w:pPr>
    </w:p>
    <w:p w14:paraId="3E9FC1AD" w14:textId="5586E8DE" w:rsidR="000A3558" w:rsidRPr="00FE3A6E" w:rsidRDefault="000A3558" w:rsidP="0090255B">
      <w:pPr>
        <w:pStyle w:val="a3"/>
        <w:spacing w:before="0" w:beforeAutospacing="0" w:after="0" w:afterAutospacing="0" w:line="360" w:lineRule="auto"/>
        <w:ind w:firstLine="709"/>
        <w:jc w:val="both"/>
        <w:outlineLvl w:val="1"/>
        <w:rPr>
          <w:color w:val="000000" w:themeColor="text1"/>
          <w:sz w:val="28"/>
          <w:szCs w:val="32"/>
        </w:rPr>
      </w:pPr>
      <w:bookmarkStart w:id="61" w:name="_Toc502172020"/>
      <w:r w:rsidRPr="00FE3A6E">
        <w:rPr>
          <w:color w:val="000000" w:themeColor="text1"/>
          <w:sz w:val="28"/>
          <w:szCs w:val="32"/>
        </w:rPr>
        <w:t>3.1 Вступление</w:t>
      </w:r>
      <w:bookmarkEnd w:id="61"/>
    </w:p>
    <w:p w14:paraId="2CB38DA2" w14:textId="77777777" w:rsidR="000A3558" w:rsidRPr="00FE3A6E" w:rsidRDefault="000A3558" w:rsidP="0090255B">
      <w:pPr>
        <w:pStyle w:val="a3"/>
        <w:spacing w:before="0" w:beforeAutospacing="0" w:after="0" w:afterAutospacing="0" w:line="360" w:lineRule="auto"/>
        <w:ind w:firstLine="709"/>
        <w:jc w:val="both"/>
        <w:rPr>
          <w:color w:val="000000" w:themeColor="text1"/>
        </w:rPr>
      </w:pPr>
    </w:p>
    <w:p w14:paraId="48411241" w14:textId="304B4828" w:rsidR="00483344" w:rsidRPr="00FE3A6E" w:rsidRDefault="003D570E" w:rsidP="0090255B">
      <w:pPr>
        <w:pStyle w:val="a3"/>
        <w:widowControl w:val="0"/>
        <w:spacing w:before="0" w:beforeAutospacing="0" w:after="0" w:afterAutospacing="0" w:line="360" w:lineRule="auto"/>
        <w:ind w:firstLine="709"/>
        <w:jc w:val="both"/>
        <w:rPr>
          <w:rFonts w:eastAsia="Times New Roman"/>
          <w:color w:val="000000" w:themeColor="text1"/>
          <w:sz w:val="28"/>
        </w:rPr>
      </w:pPr>
      <w:r w:rsidRPr="00FE3A6E">
        <w:rPr>
          <w:rFonts w:eastAsia="Times New Roman"/>
          <w:color w:val="000000" w:themeColor="text1"/>
          <w:shd w:val="clear" w:color="auto" w:fill="FFFFFF"/>
        </w:rPr>
        <w:tab/>
      </w:r>
      <w:r w:rsidR="002D6948" w:rsidRPr="00FE3A6E">
        <w:rPr>
          <w:rFonts w:eastAsia="Times New Roman"/>
          <w:color w:val="000000" w:themeColor="text1"/>
          <w:sz w:val="28"/>
          <w:shd w:val="clear" w:color="auto" w:fill="FFFFFF"/>
        </w:rPr>
        <w:t xml:space="preserve">В последнее время </w:t>
      </w:r>
      <w:r w:rsidR="00193973" w:rsidRPr="00FE3A6E">
        <w:rPr>
          <w:rFonts w:eastAsia="Times New Roman"/>
          <w:color w:val="000000" w:themeColor="text1"/>
          <w:sz w:val="28"/>
          <w:shd w:val="clear" w:color="auto" w:fill="FFFFFF"/>
        </w:rPr>
        <w:t xml:space="preserve">всё больше людей совершают покупки в интернет-магазинах. Процент таких покупок с каждым годом растёт и всё больше набирает обороты. В России 22 млн. человек покупают в </w:t>
      </w:r>
      <w:r w:rsidR="00BF081F" w:rsidRPr="00FE3A6E">
        <w:rPr>
          <w:rFonts w:eastAsia="Times New Roman"/>
          <w:color w:val="000000" w:themeColor="text1"/>
          <w:sz w:val="28"/>
          <w:shd w:val="clear" w:color="auto" w:fill="FFFFFF"/>
        </w:rPr>
        <w:t>онлайн</w:t>
      </w:r>
      <w:r w:rsidR="00193973" w:rsidRPr="00FE3A6E">
        <w:rPr>
          <w:rFonts w:eastAsia="Times New Roman"/>
          <w:color w:val="000000" w:themeColor="text1"/>
          <w:sz w:val="28"/>
          <w:shd w:val="clear" w:color="auto" w:fill="FFFFFF"/>
        </w:rPr>
        <w:t xml:space="preserve"> (по данным агентства </w:t>
      </w:r>
      <w:proofErr w:type="spellStart"/>
      <w:r w:rsidR="00193973" w:rsidRPr="00FE3A6E">
        <w:rPr>
          <w:rFonts w:eastAsia="Times New Roman"/>
          <w:color w:val="000000" w:themeColor="text1"/>
          <w:sz w:val="28"/>
          <w:shd w:val="clear" w:color="auto" w:fill="FFFFFF"/>
        </w:rPr>
        <w:t>Data</w:t>
      </w:r>
      <w:proofErr w:type="spellEnd"/>
      <w:r w:rsidR="00193973" w:rsidRPr="00FE3A6E">
        <w:rPr>
          <w:rFonts w:eastAsia="Times New Roman"/>
          <w:color w:val="000000" w:themeColor="text1"/>
          <w:sz w:val="28"/>
          <w:shd w:val="clear" w:color="auto" w:fill="FFFFFF"/>
        </w:rPr>
        <w:t xml:space="preserve"> </w:t>
      </w:r>
      <w:proofErr w:type="spellStart"/>
      <w:r w:rsidR="00193973" w:rsidRPr="00FE3A6E">
        <w:rPr>
          <w:rFonts w:eastAsia="Times New Roman"/>
          <w:color w:val="000000" w:themeColor="text1"/>
          <w:sz w:val="28"/>
          <w:shd w:val="clear" w:color="auto" w:fill="FFFFFF"/>
        </w:rPr>
        <w:t>Insight</w:t>
      </w:r>
      <w:proofErr w:type="spellEnd"/>
      <w:r w:rsidR="00193973" w:rsidRPr="00FE3A6E">
        <w:rPr>
          <w:rFonts w:eastAsia="Times New Roman"/>
          <w:color w:val="000000" w:themeColor="text1"/>
          <w:sz w:val="28"/>
          <w:shd w:val="clear" w:color="auto" w:fill="FFFFFF"/>
        </w:rPr>
        <w:t xml:space="preserve"> 2013 г.). Сейчас практически всё можно купить в Интернете, и все те товары, за которыми раньше мы традиционно ходили на рынки и в супермаркеты, теперь мы можем найти и купить, не выходя из дома. Масштабы интернет-магазинов самые разные, от крупных мировых лидеров, таких как </w:t>
      </w:r>
      <w:proofErr w:type="spellStart"/>
      <w:r w:rsidR="00193973" w:rsidRPr="00FE3A6E">
        <w:rPr>
          <w:rFonts w:eastAsia="Times New Roman"/>
          <w:color w:val="000000" w:themeColor="text1"/>
          <w:sz w:val="28"/>
          <w:shd w:val="clear" w:color="auto" w:fill="FFFFFF"/>
        </w:rPr>
        <w:t>Amazon</w:t>
      </w:r>
      <w:proofErr w:type="spellEnd"/>
      <w:r w:rsidR="00193973" w:rsidRPr="00FE3A6E">
        <w:rPr>
          <w:rFonts w:eastAsia="Times New Roman"/>
          <w:color w:val="000000" w:themeColor="text1"/>
          <w:sz w:val="28"/>
          <w:shd w:val="clear" w:color="auto" w:fill="FFFFFF"/>
        </w:rPr>
        <w:t xml:space="preserve">, </w:t>
      </w:r>
      <w:proofErr w:type="spellStart"/>
      <w:r w:rsidR="00193973" w:rsidRPr="00FE3A6E">
        <w:rPr>
          <w:rFonts w:eastAsia="Times New Roman"/>
          <w:color w:val="000000" w:themeColor="text1"/>
          <w:sz w:val="28"/>
          <w:shd w:val="clear" w:color="auto" w:fill="FFFFFF"/>
        </w:rPr>
        <w:t>Ebay</w:t>
      </w:r>
      <w:proofErr w:type="spellEnd"/>
      <w:r w:rsidR="00193973" w:rsidRPr="00FE3A6E">
        <w:rPr>
          <w:rFonts w:eastAsia="Times New Roman"/>
          <w:color w:val="000000" w:themeColor="text1"/>
          <w:sz w:val="28"/>
          <w:shd w:val="clear" w:color="auto" w:fill="FFFFFF"/>
        </w:rPr>
        <w:t xml:space="preserve">, </w:t>
      </w:r>
      <w:proofErr w:type="spellStart"/>
      <w:r w:rsidR="00193973" w:rsidRPr="00FE3A6E">
        <w:rPr>
          <w:rFonts w:eastAsia="Times New Roman"/>
          <w:color w:val="000000" w:themeColor="text1"/>
          <w:sz w:val="28"/>
          <w:shd w:val="clear" w:color="auto" w:fill="FFFFFF"/>
        </w:rPr>
        <w:t>Alibaba</w:t>
      </w:r>
      <w:proofErr w:type="spellEnd"/>
      <w:r w:rsidR="00193973" w:rsidRPr="00FE3A6E">
        <w:rPr>
          <w:rFonts w:eastAsia="Times New Roman"/>
          <w:color w:val="000000" w:themeColor="text1"/>
          <w:sz w:val="28"/>
          <w:shd w:val="clear" w:color="auto" w:fill="FFFFFF"/>
        </w:rPr>
        <w:t xml:space="preserve"> и др., где можно найти самые различные группы товаров, до небольших тематических магазинов.</w:t>
      </w:r>
    </w:p>
    <w:p w14:paraId="531BEE76" w14:textId="71980D17" w:rsidR="002D6948" w:rsidRPr="00FE3A6E" w:rsidRDefault="00193973" w:rsidP="0090255B">
      <w:pPr>
        <w:pStyle w:val="a3"/>
        <w:widowControl w:val="0"/>
        <w:spacing w:before="0" w:beforeAutospacing="0" w:after="0" w:afterAutospacing="0" w:line="360" w:lineRule="auto"/>
        <w:ind w:firstLine="709"/>
        <w:jc w:val="both"/>
        <w:rPr>
          <w:rFonts w:eastAsia="Times New Roman"/>
          <w:color w:val="000000" w:themeColor="text1"/>
          <w:sz w:val="28"/>
          <w:shd w:val="clear" w:color="auto" w:fill="FFFFFF"/>
        </w:rPr>
      </w:pPr>
      <w:r w:rsidRPr="00FE3A6E">
        <w:rPr>
          <w:rFonts w:eastAsia="Times New Roman"/>
          <w:color w:val="000000" w:themeColor="text1"/>
          <w:sz w:val="28"/>
          <w:shd w:val="clear" w:color="auto" w:fill="FFFFFF"/>
        </w:rPr>
        <w:t>Как и в любой розничной торговле, здесь существует огромная конкуренция. Создать и запустить интернет-магазин в наши дни стало проще, чем это было каких-то 10-15 лет назад. Интернет-магазинов сейчас становится всё больше и больше, но вперед вырываются лишь немногие. Единицы из них имеют хорошую конверсию и, как следствие, высокую прибыль.</w:t>
      </w:r>
    </w:p>
    <w:p w14:paraId="1ED4DEF2" w14:textId="77777777" w:rsidR="00483344" w:rsidRPr="00FE3A6E" w:rsidRDefault="00193973" w:rsidP="0090255B">
      <w:pPr>
        <w:pStyle w:val="a3"/>
        <w:widowControl w:val="0"/>
        <w:spacing w:before="0" w:beforeAutospacing="0" w:after="0" w:afterAutospacing="0" w:line="360" w:lineRule="auto"/>
        <w:ind w:firstLine="709"/>
        <w:jc w:val="both"/>
        <w:rPr>
          <w:rFonts w:eastAsia="Times New Roman"/>
          <w:color w:val="000000" w:themeColor="text1"/>
          <w:sz w:val="28"/>
        </w:rPr>
      </w:pPr>
      <w:r w:rsidRPr="00FE3A6E">
        <w:rPr>
          <w:rFonts w:eastAsia="Times New Roman"/>
          <w:color w:val="000000" w:themeColor="text1"/>
          <w:sz w:val="28"/>
          <w:shd w:val="clear" w:color="auto" w:fill="FFFFFF"/>
        </w:rPr>
        <w:lastRenderedPageBreak/>
        <w:t>В чём же секрет? Как сделать интернет-магазин успешным? Кроме грамотно продуманной стратегии и хорошего маркетинга, необходимо создать привлекательную оболочку, внешний вид. По статистике, человек в течение лишь нескольких секунд решает (на уровне подсознания), оставаться ему на сайте или нет. Немногие из нас могут отличить понятия «красиво» от «некрасиво» мгновенно, лишь взглянув на что-то, но наше подсознание – уж оно то знает, что к чему. В данном случае это выбор решения – остаться на сайте или продолжить путешествовать по другим интернет-магазинам. Решит ли сам человек, «да, здесь всё понятно и просто, этому магазину можно доверять», или за него это сделает подсознание – не столь важно, наша цель – задержать человека на сайте, будь то потенциальный покупатель, целенаправленно ищущий конкретный товар, или простой пользователь, который зашел на сайт случайно. Наша задача – задержать обоих, сформировать у них хорошее мнение о магазине, вызвать д</w:t>
      </w:r>
      <w:r w:rsidR="00483344" w:rsidRPr="00FE3A6E">
        <w:rPr>
          <w:rFonts w:eastAsia="Times New Roman"/>
          <w:color w:val="000000" w:themeColor="text1"/>
          <w:sz w:val="28"/>
          <w:shd w:val="clear" w:color="auto" w:fill="FFFFFF"/>
        </w:rPr>
        <w:t xml:space="preserve">оверие и привести их к покупке. </w:t>
      </w:r>
      <w:r w:rsidRPr="00FE3A6E">
        <w:rPr>
          <w:rFonts w:eastAsia="Times New Roman"/>
          <w:color w:val="000000" w:themeColor="text1"/>
          <w:sz w:val="28"/>
          <w:shd w:val="clear" w:color="auto" w:fill="FFFFFF"/>
        </w:rPr>
        <w:t>Не сейчас, так позже.</w:t>
      </w:r>
    </w:p>
    <w:p w14:paraId="280983AE" w14:textId="77777777" w:rsidR="00483344" w:rsidRPr="00FE3A6E" w:rsidRDefault="00193973" w:rsidP="0090255B">
      <w:pPr>
        <w:pStyle w:val="a3"/>
        <w:widowControl w:val="0"/>
        <w:spacing w:before="0" w:beforeAutospacing="0" w:after="0" w:afterAutospacing="0" w:line="360" w:lineRule="auto"/>
        <w:ind w:firstLine="709"/>
        <w:jc w:val="both"/>
        <w:rPr>
          <w:rFonts w:eastAsia="Times New Roman"/>
          <w:color w:val="000000" w:themeColor="text1"/>
          <w:sz w:val="28"/>
        </w:rPr>
      </w:pPr>
      <w:r w:rsidRPr="00FE3A6E">
        <w:rPr>
          <w:rFonts w:eastAsia="Times New Roman"/>
          <w:color w:val="000000" w:themeColor="text1"/>
          <w:sz w:val="28"/>
          <w:shd w:val="clear" w:color="auto" w:fill="FFFFFF"/>
        </w:rPr>
        <w:t>Пожалуй, мало таких людей, которые, зайдя первый раз в новый интернет-магазин, решат, что им вдруг срочно нужно купить электрокомбайн, непременно сейчас, и что жизнь без него теряет все краски. Конечно же нет! Но важно сделать магазин запоминающимся, интуитивно понятным, чтобы человек, зайдя сюда в первый раз, почувствовал себя комфортно, мог с легкостью найти необходимую ему вещь, информацию, да и вообще – не попадал на сайте в ситуации, из которых бы не видел выхода. Всё должно быть предельно просто и доступно для понимания. Если это сработало – процесс пошёл. Человек запомнит магазин, и, пусть даже не совершив покупку сейчас, вернётся за ней позже. И вот тогда уже крайне важно ничем не спугнуть нашего покупателя и довести его до конечной цели – совершения покупки, которой он должен будет остаться доволен.</w:t>
      </w:r>
    </w:p>
    <w:p w14:paraId="38F9C16D" w14:textId="100D7405" w:rsidR="00193973" w:rsidRPr="00FE3A6E" w:rsidRDefault="00193973" w:rsidP="0090255B">
      <w:pPr>
        <w:pStyle w:val="a3"/>
        <w:widowControl w:val="0"/>
        <w:spacing w:before="0" w:beforeAutospacing="0" w:after="0" w:afterAutospacing="0" w:line="360" w:lineRule="auto"/>
        <w:ind w:firstLine="709"/>
        <w:jc w:val="both"/>
        <w:rPr>
          <w:rFonts w:eastAsia="Times New Roman"/>
          <w:color w:val="000000" w:themeColor="text1"/>
          <w:sz w:val="28"/>
          <w:shd w:val="clear" w:color="auto" w:fill="FFFFFF"/>
        </w:rPr>
      </w:pPr>
      <w:r w:rsidRPr="00FE3A6E">
        <w:rPr>
          <w:rFonts w:eastAsia="Times New Roman"/>
          <w:color w:val="000000" w:themeColor="text1"/>
          <w:sz w:val="28"/>
          <w:shd w:val="clear" w:color="auto" w:fill="FFFFFF"/>
        </w:rPr>
        <w:t xml:space="preserve">В этом случае он с высокой долей вероятности станет постоянным покупателем. И вот у нас есть довольный клиент, который будет делиться мнением о хорошем интернет-магазине со знакомыми и друзьями, которые тоже придут и будут делать покупки. Останется лишь поддерживать сервис </w:t>
      </w:r>
      <w:r w:rsidRPr="00FE3A6E">
        <w:rPr>
          <w:rFonts w:eastAsia="Times New Roman"/>
          <w:color w:val="000000" w:themeColor="text1"/>
          <w:sz w:val="28"/>
          <w:shd w:val="clear" w:color="auto" w:fill="FFFFFF"/>
        </w:rPr>
        <w:lastRenderedPageBreak/>
        <w:t>на высоте, предлагать выгодные условия и развивать лояльность клиента. Постоянных покупателей, довольных покупками, будет становиться всё больше и больше, пойдёт рост продаж и прибыли. И вот он, долгожданный успех!</w:t>
      </w:r>
    </w:p>
    <w:p w14:paraId="71396E72" w14:textId="77777777" w:rsidR="00997F78" w:rsidRPr="00FE3A6E" w:rsidRDefault="00997F78" w:rsidP="0090255B">
      <w:pPr>
        <w:pStyle w:val="a3"/>
        <w:widowControl w:val="0"/>
        <w:spacing w:before="0" w:beforeAutospacing="0" w:after="0" w:afterAutospacing="0" w:line="360" w:lineRule="auto"/>
        <w:ind w:firstLine="709"/>
        <w:jc w:val="both"/>
        <w:rPr>
          <w:color w:val="000000" w:themeColor="text1"/>
        </w:rPr>
      </w:pPr>
    </w:p>
    <w:p w14:paraId="02C54F7C" w14:textId="66970C02" w:rsidR="00483344" w:rsidRPr="00FE3A6E" w:rsidRDefault="000A3558" w:rsidP="0090255B">
      <w:pPr>
        <w:pStyle w:val="2"/>
        <w:spacing w:before="0" w:line="360" w:lineRule="auto"/>
        <w:ind w:firstLine="709"/>
        <w:jc w:val="both"/>
        <w:rPr>
          <w:rFonts w:ascii="Times New Roman" w:hAnsi="Times New Roman" w:cs="Times New Roman"/>
          <w:color w:val="000000" w:themeColor="text1"/>
          <w:sz w:val="28"/>
          <w:szCs w:val="32"/>
          <w:lang w:eastAsia="en-US"/>
        </w:rPr>
      </w:pPr>
      <w:bookmarkStart w:id="62" w:name="_Toc502172021"/>
      <w:r w:rsidRPr="00FE3A6E">
        <w:rPr>
          <w:rFonts w:ascii="Times New Roman" w:hAnsi="Times New Roman" w:cs="Times New Roman"/>
          <w:color w:val="000000" w:themeColor="text1"/>
          <w:sz w:val="28"/>
          <w:szCs w:val="32"/>
          <w:lang w:eastAsia="en-US"/>
        </w:rPr>
        <w:t xml:space="preserve">3.2 </w:t>
      </w:r>
      <w:r w:rsidR="00496BC8" w:rsidRPr="00FE3A6E">
        <w:rPr>
          <w:rFonts w:ascii="Times New Roman" w:hAnsi="Times New Roman" w:cs="Times New Roman"/>
          <w:color w:val="000000" w:themeColor="text1"/>
          <w:sz w:val="28"/>
          <w:szCs w:val="32"/>
          <w:lang w:eastAsia="en-US"/>
        </w:rPr>
        <w:t>Почему дизайн так важен для интернет-магазина?</w:t>
      </w:r>
      <w:bookmarkEnd w:id="62"/>
    </w:p>
    <w:p w14:paraId="579768A9" w14:textId="77777777" w:rsidR="000A3558" w:rsidRPr="00FE3A6E" w:rsidRDefault="000A3558" w:rsidP="0090255B">
      <w:pPr>
        <w:widowControl w:val="0"/>
        <w:autoSpaceDE w:val="0"/>
        <w:autoSpaceDN w:val="0"/>
        <w:adjustRightInd w:val="0"/>
        <w:spacing w:line="360" w:lineRule="auto"/>
        <w:ind w:firstLine="709"/>
        <w:jc w:val="both"/>
        <w:rPr>
          <w:color w:val="000000" w:themeColor="text1"/>
          <w:sz w:val="28"/>
          <w:lang w:eastAsia="en-US"/>
        </w:rPr>
      </w:pPr>
    </w:p>
    <w:p w14:paraId="1D7953F5" w14:textId="1AA89FCD" w:rsidR="00483344"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Мы сегодня не будем говорить «обо всем», а сосредоточимся только на одной стороне создания успешного интернет-магазина, а именно – на дизайне. Поговорим о в</w:t>
      </w:r>
      <w:r w:rsidR="00483344" w:rsidRPr="00FE3A6E">
        <w:rPr>
          <w:color w:val="000000" w:themeColor="text1"/>
          <w:sz w:val="28"/>
          <w:lang w:eastAsia="en-US"/>
        </w:rPr>
        <w:t>изуальной оболочке, интерфейсе.</w:t>
      </w:r>
    </w:p>
    <w:p w14:paraId="78535570" w14:textId="77777777" w:rsidR="00483344"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 xml:space="preserve">А начнём мы с того, что главная цель любого интернет-магазина – продавать. А цель дизайна – помочь магазину продать что-то покупателю. Разработка интернет-магазина обычно состоит из таких основных этапов, как исследования и аналитика, проектирование, дизайн, верстка, программирование, контроль качества, запуск проекта, продвижение и поддержка. Несмотря на то, что этапов создания так много, в конечном итоге простой пользователь не увидит, например, аналитику или проектирование, верстку или программирование. Это невероятно важные и незаменимые процессы, без которых сайт попросту не будет эффективно работать, но о них простой пользователь может даже не знать, о них знаем мы, разработчики. Простой пользователь увидит дизайн, увидит удобство или неудобство пользования. А это – интерфейс, дизайн, </w:t>
      </w:r>
      <w:proofErr w:type="spellStart"/>
      <w:r w:rsidRPr="00FE3A6E">
        <w:rPr>
          <w:color w:val="000000" w:themeColor="text1"/>
          <w:sz w:val="28"/>
          <w:lang w:eastAsia="en-US"/>
        </w:rPr>
        <w:t>юзабилити</w:t>
      </w:r>
      <w:proofErr w:type="spellEnd"/>
      <w:r w:rsidRPr="00FE3A6E">
        <w:rPr>
          <w:color w:val="000000" w:themeColor="text1"/>
          <w:sz w:val="28"/>
          <w:lang w:eastAsia="en-US"/>
        </w:rPr>
        <w:t xml:space="preserve">. Хороший дизайн будет способствовать </w:t>
      </w:r>
      <w:r w:rsidR="00BF081F" w:rsidRPr="00FE3A6E">
        <w:rPr>
          <w:color w:val="000000" w:themeColor="text1"/>
          <w:sz w:val="28"/>
          <w:lang w:eastAsia="en-US"/>
        </w:rPr>
        <w:t>продажам,</w:t>
      </w:r>
      <w:r w:rsidRPr="00FE3A6E">
        <w:rPr>
          <w:color w:val="000000" w:themeColor="text1"/>
          <w:sz w:val="28"/>
          <w:lang w:eastAsia="en-US"/>
        </w:rPr>
        <w:t xml:space="preserve"> и наша с вами цель будет достигнута.</w:t>
      </w:r>
    </w:p>
    <w:p w14:paraId="40151CE1" w14:textId="690470DC"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 xml:space="preserve">Как мы уже сказали, первое, что видит человек, заходя на сайт – это дизайн. С </w:t>
      </w:r>
      <w:proofErr w:type="spellStart"/>
      <w:r w:rsidRPr="00FE3A6E">
        <w:rPr>
          <w:color w:val="000000" w:themeColor="text1"/>
          <w:sz w:val="28"/>
          <w:lang w:eastAsia="en-US"/>
        </w:rPr>
        <w:t>юзабилити</w:t>
      </w:r>
      <w:proofErr w:type="spellEnd"/>
      <w:r w:rsidRPr="00FE3A6E">
        <w:rPr>
          <w:color w:val="000000" w:themeColor="text1"/>
          <w:sz w:val="28"/>
          <w:lang w:eastAsia="en-US"/>
        </w:rPr>
        <w:t xml:space="preserve">, удобством пользования и другими важными нюансами он столкнется позже, но самое первое, что он видит, заходя на сайт, (особенно на новый сайт, неизвестный) – это непременно дизайн. Это важнейшая составляющая сайта, формирующая первое впечатление у человека и очень важно, чтобы это впечатление не было испорчено. «У вас не будет второго шанса произвести первое впечатление», как говорила Коко </w:t>
      </w:r>
      <w:r w:rsidRPr="00FE3A6E">
        <w:rPr>
          <w:color w:val="000000" w:themeColor="text1"/>
          <w:sz w:val="28"/>
          <w:lang w:eastAsia="en-US"/>
        </w:rPr>
        <w:lastRenderedPageBreak/>
        <w:t>Шанель.</w:t>
      </w:r>
    </w:p>
    <w:p w14:paraId="0DEE4659" w14:textId="77777777" w:rsidR="0042272B" w:rsidRPr="00FE3A6E" w:rsidRDefault="0042272B" w:rsidP="0090255B">
      <w:pPr>
        <w:widowControl w:val="0"/>
        <w:autoSpaceDE w:val="0"/>
        <w:autoSpaceDN w:val="0"/>
        <w:adjustRightInd w:val="0"/>
        <w:spacing w:line="360" w:lineRule="auto"/>
        <w:ind w:firstLine="709"/>
        <w:jc w:val="both"/>
        <w:rPr>
          <w:color w:val="000000" w:themeColor="text1"/>
          <w:sz w:val="28"/>
          <w:lang w:eastAsia="en-US"/>
        </w:rPr>
      </w:pPr>
    </w:p>
    <w:p w14:paraId="31146E72" w14:textId="15B3E8D8" w:rsidR="00496BC8" w:rsidRPr="00FE3A6E" w:rsidRDefault="00D60807" w:rsidP="0090255B">
      <w:pPr>
        <w:pStyle w:val="2"/>
        <w:spacing w:before="0" w:line="360" w:lineRule="auto"/>
        <w:ind w:firstLine="709"/>
        <w:jc w:val="both"/>
        <w:rPr>
          <w:color w:val="000000" w:themeColor="text1"/>
          <w:sz w:val="28"/>
          <w:szCs w:val="32"/>
          <w:lang w:eastAsia="en-US"/>
        </w:rPr>
      </w:pPr>
      <w:bookmarkStart w:id="63" w:name="_Toc502172022"/>
      <w:r w:rsidRPr="00FE3A6E">
        <w:rPr>
          <w:color w:val="000000" w:themeColor="text1"/>
          <w:sz w:val="28"/>
          <w:szCs w:val="32"/>
          <w:lang w:eastAsia="en-US"/>
        </w:rPr>
        <w:t>3.3</w:t>
      </w:r>
      <w:r w:rsidR="008619AE" w:rsidRPr="00FE3A6E">
        <w:rPr>
          <w:color w:val="000000" w:themeColor="text1"/>
          <w:sz w:val="28"/>
          <w:szCs w:val="32"/>
          <w:lang w:eastAsia="en-US"/>
        </w:rPr>
        <w:t xml:space="preserve"> </w:t>
      </w:r>
      <w:r w:rsidR="00496BC8" w:rsidRPr="00FE3A6E">
        <w:rPr>
          <w:rFonts w:ascii="Times New Roman" w:hAnsi="Times New Roman" w:cs="Times New Roman"/>
          <w:color w:val="000000" w:themeColor="text1"/>
          <w:sz w:val="28"/>
          <w:szCs w:val="32"/>
          <w:lang w:eastAsia="en-US"/>
        </w:rPr>
        <w:t>Каким должен быть успешный дизайн для интернет-магазина?</w:t>
      </w:r>
      <w:bookmarkEnd w:id="63"/>
    </w:p>
    <w:p w14:paraId="79612E69" w14:textId="77777777" w:rsidR="008619AE" w:rsidRPr="00FE3A6E" w:rsidRDefault="008619AE" w:rsidP="0090255B">
      <w:pPr>
        <w:widowControl w:val="0"/>
        <w:autoSpaceDE w:val="0"/>
        <w:autoSpaceDN w:val="0"/>
        <w:adjustRightInd w:val="0"/>
        <w:spacing w:line="360" w:lineRule="auto"/>
        <w:ind w:firstLine="709"/>
        <w:jc w:val="both"/>
        <w:rPr>
          <w:color w:val="000000" w:themeColor="text1"/>
          <w:sz w:val="32"/>
          <w:szCs w:val="32"/>
          <w:lang w:eastAsia="en-US"/>
        </w:rPr>
      </w:pPr>
    </w:p>
    <w:p w14:paraId="77DDCE19" w14:textId="77777777"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Первое, что мы должны понять и признать, – это то, что мы делаем дизайн для широкой аудитории. Пользователи интернет-магазинов самые разные: люди разных возрастов, взглядов, вкусов, разного социального положения. Конечно, есть узкотематические интернет-магазины с узкой ЦА, но это скорее исключение, чем правило. Так что, кроме уникальности, о которой мы писали выше, крайне важно сделать наш дизайн универсальным и понятным любому пользователю, будь то ультрамодный тинэйджер, успешный бизнесмен, или сердобольная старушка. Всем должен быть понятен наш сайт. Каждый человек уникален и индивидуален, у всех нас свои вкусы и взгляды. Но в дизайне, как и в любом другом виде искусства, есть своя классика, то, что проходит через время, поколения и не меняется.</w:t>
      </w:r>
    </w:p>
    <w:p w14:paraId="0E168F17" w14:textId="6A6AA546"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«Мода проходит, стиль остается», как гласит известное высказывание. Мода диктует новые тенденции дизайна, в том числе и в веб-индустрии. Сегодня актуально что-то одно, завтра оно сменится другим. Но, если мы хотим приблизиться к универсальности, нам нужно делать упор на то, что признает каждый из нас, несмотря на время и тенденции моды. Это классика. Она есть во всём. Простота и в то же время богатство, однородные цвета, простые формы, внимание к деталям. Это всегда будет актуально. Возьмите,</w:t>
      </w:r>
      <w:r w:rsidR="00BF081F" w:rsidRPr="00FE3A6E">
        <w:rPr>
          <w:color w:val="000000" w:themeColor="text1"/>
          <w:sz w:val="28"/>
          <w:lang w:eastAsia="en-US"/>
        </w:rPr>
        <w:t xml:space="preserve"> к примеру, автомобили </w:t>
      </w:r>
      <w:proofErr w:type="spellStart"/>
      <w:r w:rsidR="00BF081F" w:rsidRPr="00FE3A6E">
        <w:rPr>
          <w:color w:val="000000" w:themeColor="text1"/>
          <w:sz w:val="28"/>
          <w:lang w:eastAsia="en-US"/>
        </w:rPr>
        <w:t>Mercedes-</w:t>
      </w:r>
      <w:r w:rsidRPr="00FE3A6E">
        <w:rPr>
          <w:color w:val="000000" w:themeColor="text1"/>
          <w:sz w:val="28"/>
          <w:lang w:eastAsia="en-US"/>
        </w:rPr>
        <w:t>Benz</w:t>
      </w:r>
      <w:proofErr w:type="spellEnd"/>
      <w:r w:rsidRPr="00FE3A6E">
        <w:rPr>
          <w:color w:val="000000" w:themeColor="text1"/>
          <w:sz w:val="28"/>
          <w:lang w:eastAsia="en-US"/>
        </w:rPr>
        <w:t xml:space="preserve"> классического черного цвета. На одном из них ездил Штирлиц, а сегодня ездят главы государств и многие другие. Мерседес не нужно красить красным цветом в белый горошек, чтобы угодить моде. Это классика, эталон дизайна, это выражение бренда, то, что всегда было актуально, то, что всегда будет на уровне и на ступень выше любого другого дизайна.</w:t>
      </w:r>
    </w:p>
    <w:p w14:paraId="5BC4D5B4" w14:textId="7F820EBF"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 xml:space="preserve">Классика есть и в веб-дизайне. Используйте простые геометрические формы элементов, спокойные, не кричащие цвета, правильные цветовые схемы, </w:t>
      </w:r>
      <w:r w:rsidR="00E3697B" w:rsidRPr="00FE3A6E">
        <w:rPr>
          <w:color w:val="000000" w:themeColor="text1"/>
          <w:sz w:val="28"/>
          <w:lang w:eastAsia="en-US"/>
        </w:rPr>
        <w:t>не загруженность</w:t>
      </w:r>
      <w:r w:rsidRPr="00FE3A6E">
        <w:rPr>
          <w:color w:val="000000" w:themeColor="text1"/>
          <w:sz w:val="28"/>
          <w:lang w:eastAsia="en-US"/>
        </w:rPr>
        <w:t xml:space="preserve"> информацией. Хороший дизайн – это когда уже </w:t>
      </w:r>
      <w:r w:rsidRPr="00FE3A6E">
        <w:rPr>
          <w:color w:val="000000" w:themeColor="text1"/>
          <w:sz w:val="28"/>
          <w:lang w:eastAsia="en-US"/>
        </w:rPr>
        <w:lastRenderedPageBreak/>
        <w:t>нечего убрать. Как работает скульптор? Берёт каменную глыбу и отсекает от нее всё лишнее. Этот принцип, несомненно, применим и к созданию хорошего дизайна сайта. Не стоит также забывать о логике дизайна, о его правильности. Правильный дизайн человек воспримет подсознательно, такой дизайн выделяет самое главное, цель сайта. Это, прежде всего, правила Золотого Сечения, пропорции Фибоначчи, модульные сетки.</w:t>
      </w:r>
    </w:p>
    <w:p w14:paraId="15BF892F" w14:textId="480BDE19" w:rsidR="00680C7C" w:rsidRPr="00FE3A6E" w:rsidRDefault="00496BC8" w:rsidP="0090255B">
      <w:pPr>
        <w:widowControl w:val="0"/>
        <w:autoSpaceDE w:val="0"/>
        <w:autoSpaceDN w:val="0"/>
        <w:adjustRightInd w:val="0"/>
        <w:spacing w:line="360" w:lineRule="auto"/>
        <w:ind w:firstLine="709"/>
        <w:jc w:val="both"/>
        <w:rPr>
          <w:color w:val="000000" w:themeColor="text1"/>
          <w:lang w:eastAsia="en-US"/>
        </w:rPr>
      </w:pPr>
      <w:r w:rsidRPr="00FE3A6E">
        <w:rPr>
          <w:color w:val="000000" w:themeColor="text1"/>
          <w:sz w:val="28"/>
          <w:lang w:eastAsia="en-US"/>
        </w:rPr>
        <w:t>Рассмотрим основные этапы создания дизайна, а также отдельных его элементов.</w:t>
      </w:r>
    </w:p>
    <w:p w14:paraId="66214A3D" w14:textId="21CA31A1" w:rsidR="00496BC8" w:rsidRPr="00FE3A6E" w:rsidRDefault="00D60807" w:rsidP="0090255B">
      <w:pPr>
        <w:pStyle w:val="2"/>
        <w:spacing w:before="0" w:line="360" w:lineRule="auto"/>
        <w:ind w:firstLine="709"/>
        <w:jc w:val="both"/>
        <w:rPr>
          <w:rFonts w:ascii="Times New Roman" w:hAnsi="Times New Roman" w:cs="Times New Roman"/>
          <w:color w:val="000000" w:themeColor="text1"/>
          <w:sz w:val="28"/>
          <w:szCs w:val="32"/>
          <w:lang w:eastAsia="en-US"/>
        </w:rPr>
      </w:pPr>
      <w:bookmarkStart w:id="64" w:name="_Toc502172023"/>
      <w:r w:rsidRPr="00FE3A6E">
        <w:rPr>
          <w:rFonts w:ascii="Times New Roman" w:hAnsi="Times New Roman" w:cs="Times New Roman"/>
          <w:color w:val="000000" w:themeColor="text1"/>
          <w:sz w:val="28"/>
          <w:szCs w:val="32"/>
          <w:lang w:eastAsia="en-US"/>
        </w:rPr>
        <w:t>3.4</w:t>
      </w:r>
      <w:r w:rsidR="000A3558" w:rsidRPr="00FE3A6E">
        <w:rPr>
          <w:rFonts w:ascii="Times New Roman" w:hAnsi="Times New Roman" w:cs="Times New Roman"/>
          <w:color w:val="000000" w:themeColor="text1"/>
          <w:sz w:val="28"/>
          <w:szCs w:val="32"/>
          <w:lang w:eastAsia="en-US"/>
        </w:rPr>
        <w:t xml:space="preserve"> </w:t>
      </w:r>
      <w:r w:rsidR="00496BC8" w:rsidRPr="00FE3A6E">
        <w:rPr>
          <w:rFonts w:ascii="Times New Roman" w:hAnsi="Times New Roman" w:cs="Times New Roman"/>
          <w:color w:val="000000" w:themeColor="text1"/>
          <w:sz w:val="28"/>
          <w:szCs w:val="32"/>
          <w:lang w:eastAsia="en-US"/>
        </w:rPr>
        <w:t>Исследования и аналитика</w:t>
      </w:r>
      <w:bookmarkEnd w:id="64"/>
    </w:p>
    <w:p w14:paraId="6FFE9AC6" w14:textId="77777777" w:rsidR="00680C7C" w:rsidRPr="00FE3A6E" w:rsidRDefault="00680C7C" w:rsidP="0090255B">
      <w:pPr>
        <w:widowControl w:val="0"/>
        <w:autoSpaceDE w:val="0"/>
        <w:autoSpaceDN w:val="0"/>
        <w:adjustRightInd w:val="0"/>
        <w:spacing w:line="360" w:lineRule="auto"/>
        <w:ind w:firstLine="709"/>
        <w:jc w:val="both"/>
        <w:rPr>
          <w:color w:val="000000" w:themeColor="text1"/>
          <w:sz w:val="32"/>
          <w:szCs w:val="32"/>
          <w:lang w:eastAsia="en-US"/>
        </w:rPr>
      </w:pPr>
    </w:p>
    <w:p w14:paraId="2629EF36" w14:textId="77777777"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Прежде чем приступать к созданию визуального образа нашего магазина, необходимо в самую первую очередь провести аналитические исследования и выделить целевую аудиторию (ЦА), понять рынок, углубиться в тематику будущего магазина. Для чего это нужно? Чтобы сделать правильный дизайн, мы должны понимать, для кого мы делаем интернет-магазин, на какую аудиторию нам нужно рассчитывать, как она себя ведет. Дизайнеру важно знать возраст, пол, социальное положение, профессиональную деятельность и другие характеристики людей, которые будут делать покупки в магазине.</w:t>
      </w:r>
    </w:p>
    <w:p w14:paraId="48EB64AE" w14:textId="77777777"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В работу дизайнера не входит проведение аналитических исследований, этим обычно занимаются маркетологи, дизайнер получает непосредственно результаты этих исследований, и дальше уже учитывает их в своей работе. Мы не будем сейчас говорить об этом подробно, но это важный момент, о котором нужно помнить.</w:t>
      </w:r>
    </w:p>
    <w:p w14:paraId="1BB76304" w14:textId="1B5322EC"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Маркетинг в дизайне</w:t>
      </w:r>
      <w:r w:rsidR="007C254C" w:rsidRPr="00FE3A6E">
        <w:rPr>
          <w:color w:val="000000" w:themeColor="text1"/>
          <w:sz w:val="28"/>
          <w:lang w:eastAsia="en-US"/>
        </w:rPr>
        <w:t>.</w:t>
      </w:r>
    </w:p>
    <w:p w14:paraId="655E4799" w14:textId="77777777"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Как мы знаем, интернет-маркетинг призван развивать бизнес в среде Интернет, используя для этого комплекс мер. Мы должны привлекать и удерживать клиентов. Роль его очень важна для достижения наших целей, и при создании дизайна многие приёмы и обороты берут своё начало именно отсюда, из интернет-маркетинга.</w:t>
      </w:r>
    </w:p>
    <w:p w14:paraId="1C4029B0" w14:textId="77777777" w:rsidR="00680C7C" w:rsidRPr="00FE3A6E" w:rsidRDefault="00680C7C" w:rsidP="0090255B">
      <w:pPr>
        <w:widowControl w:val="0"/>
        <w:autoSpaceDE w:val="0"/>
        <w:autoSpaceDN w:val="0"/>
        <w:adjustRightInd w:val="0"/>
        <w:spacing w:line="360" w:lineRule="auto"/>
        <w:ind w:firstLine="709"/>
        <w:jc w:val="both"/>
        <w:rPr>
          <w:bCs/>
          <w:color w:val="000000" w:themeColor="text1"/>
          <w:lang w:eastAsia="en-US"/>
        </w:rPr>
      </w:pPr>
    </w:p>
    <w:p w14:paraId="4C62ED81" w14:textId="5F6F73AD" w:rsidR="00483344" w:rsidRPr="00FE3A6E" w:rsidRDefault="00D60807" w:rsidP="0090255B">
      <w:pPr>
        <w:pStyle w:val="2"/>
        <w:spacing w:before="0" w:line="360" w:lineRule="auto"/>
        <w:ind w:firstLine="709"/>
        <w:jc w:val="both"/>
        <w:rPr>
          <w:rFonts w:ascii="Times New Roman" w:hAnsi="Times New Roman" w:cs="Times New Roman"/>
          <w:bCs/>
          <w:color w:val="000000" w:themeColor="text1"/>
          <w:sz w:val="28"/>
          <w:szCs w:val="32"/>
          <w:lang w:eastAsia="en-US"/>
        </w:rPr>
      </w:pPr>
      <w:bookmarkStart w:id="65" w:name="_Toc502172024"/>
      <w:r w:rsidRPr="00FE3A6E">
        <w:rPr>
          <w:rFonts w:ascii="Times New Roman" w:hAnsi="Times New Roman" w:cs="Times New Roman"/>
          <w:bCs/>
          <w:color w:val="000000" w:themeColor="text1"/>
          <w:sz w:val="28"/>
          <w:szCs w:val="32"/>
          <w:lang w:eastAsia="en-US"/>
        </w:rPr>
        <w:lastRenderedPageBreak/>
        <w:t>3.5</w:t>
      </w:r>
      <w:r w:rsidR="00680C7C" w:rsidRPr="00FE3A6E">
        <w:rPr>
          <w:rFonts w:ascii="Times New Roman" w:hAnsi="Times New Roman" w:cs="Times New Roman"/>
          <w:bCs/>
          <w:color w:val="000000" w:themeColor="text1"/>
          <w:sz w:val="28"/>
          <w:szCs w:val="32"/>
          <w:lang w:eastAsia="en-US"/>
        </w:rPr>
        <w:t xml:space="preserve"> </w:t>
      </w:r>
      <w:r w:rsidR="00496BC8" w:rsidRPr="00FE3A6E">
        <w:rPr>
          <w:rFonts w:ascii="Times New Roman" w:hAnsi="Times New Roman" w:cs="Times New Roman"/>
          <w:bCs/>
          <w:color w:val="000000" w:themeColor="text1"/>
          <w:sz w:val="28"/>
          <w:szCs w:val="32"/>
          <w:lang w:eastAsia="en-US"/>
        </w:rPr>
        <w:t>AIDA</w:t>
      </w:r>
      <w:bookmarkEnd w:id="65"/>
    </w:p>
    <w:p w14:paraId="1584A1CE" w14:textId="77777777" w:rsidR="00680C7C" w:rsidRPr="00FE3A6E" w:rsidRDefault="00680C7C" w:rsidP="0090255B">
      <w:pPr>
        <w:widowControl w:val="0"/>
        <w:autoSpaceDE w:val="0"/>
        <w:autoSpaceDN w:val="0"/>
        <w:adjustRightInd w:val="0"/>
        <w:spacing w:line="360" w:lineRule="auto"/>
        <w:ind w:firstLine="709"/>
        <w:jc w:val="both"/>
        <w:rPr>
          <w:bCs/>
          <w:color w:val="000000" w:themeColor="text1"/>
          <w:lang w:eastAsia="en-US"/>
        </w:rPr>
      </w:pPr>
    </w:p>
    <w:p w14:paraId="750ADD61" w14:textId="11C1DC88" w:rsidR="00496BC8" w:rsidRPr="00FE3A6E" w:rsidRDefault="00496BC8" w:rsidP="0090255B">
      <w:pPr>
        <w:widowControl w:val="0"/>
        <w:autoSpaceDE w:val="0"/>
        <w:autoSpaceDN w:val="0"/>
        <w:adjustRightInd w:val="0"/>
        <w:spacing w:line="360" w:lineRule="auto"/>
        <w:ind w:firstLine="709"/>
        <w:jc w:val="both"/>
        <w:rPr>
          <w:color w:val="000000" w:themeColor="text1"/>
          <w:sz w:val="28"/>
          <w:szCs w:val="28"/>
          <w:lang w:eastAsia="en-US"/>
        </w:rPr>
      </w:pPr>
      <w:r w:rsidRPr="00FE3A6E">
        <w:rPr>
          <w:color w:val="000000" w:themeColor="text1"/>
          <w:sz w:val="28"/>
          <w:szCs w:val="28"/>
          <w:lang w:eastAsia="en-US"/>
        </w:rPr>
        <w:t xml:space="preserve">В маркетинге существует такая модель как AIDA. Расшифровывается это так: </w:t>
      </w:r>
      <w:proofErr w:type="spellStart"/>
      <w:r w:rsidRPr="00FE3A6E">
        <w:rPr>
          <w:color w:val="000000" w:themeColor="text1"/>
          <w:sz w:val="28"/>
          <w:szCs w:val="28"/>
          <w:lang w:eastAsia="en-US"/>
        </w:rPr>
        <w:t>Attention</w:t>
      </w:r>
      <w:proofErr w:type="spellEnd"/>
      <w:r w:rsidRPr="00FE3A6E">
        <w:rPr>
          <w:color w:val="000000" w:themeColor="text1"/>
          <w:sz w:val="28"/>
          <w:szCs w:val="28"/>
          <w:lang w:eastAsia="en-US"/>
        </w:rPr>
        <w:t xml:space="preserve">, </w:t>
      </w:r>
      <w:proofErr w:type="spellStart"/>
      <w:r w:rsidRPr="00FE3A6E">
        <w:rPr>
          <w:color w:val="000000" w:themeColor="text1"/>
          <w:sz w:val="28"/>
          <w:szCs w:val="28"/>
          <w:lang w:eastAsia="en-US"/>
        </w:rPr>
        <w:t>Interest</w:t>
      </w:r>
      <w:proofErr w:type="spellEnd"/>
      <w:r w:rsidRPr="00FE3A6E">
        <w:rPr>
          <w:color w:val="000000" w:themeColor="text1"/>
          <w:sz w:val="28"/>
          <w:szCs w:val="28"/>
          <w:lang w:eastAsia="en-US"/>
        </w:rPr>
        <w:t xml:space="preserve">, </w:t>
      </w:r>
      <w:proofErr w:type="spellStart"/>
      <w:r w:rsidRPr="00FE3A6E">
        <w:rPr>
          <w:color w:val="000000" w:themeColor="text1"/>
          <w:sz w:val="28"/>
          <w:szCs w:val="28"/>
          <w:lang w:eastAsia="en-US"/>
        </w:rPr>
        <w:t>Desire</w:t>
      </w:r>
      <w:proofErr w:type="spellEnd"/>
      <w:r w:rsidRPr="00FE3A6E">
        <w:rPr>
          <w:color w:val="000000" w:themeColor="text1"/>
          <w:sz w:val="28"/>
          <w:szCs w:val="28"/>
          <w:lang w:eastAsia="en-US"/>
        </w:rPr>
        <w:t xml:space="preserve">, </w:t>
      </w:r>
      <w:proofErr w:type="spellStart"/>
      <w:r w:rsidRPr="00FE3A6E">
        <w:rPr>
          <w:color w:val="000000" w:themeColor="text1"/>
          <w:sz w:val="28"/>
          <w:szCs w:val="28"/>
          <w:lang w:eastAsia="en-US"/>
        </w:rPr>
        <w:t>Action</w:t>
      </w:r>
      <w:proofErr w:type="spellEnd"/>
      <w:r w:rsidRPr="00FE3A6E">
        <w:rPr>
          <w:color w:val="000000" w:themeColor="text1"/>
          <w:sz w:val="28"/>
          <w:szCs w:val="28"/>
          <w:lang w:eastAsia="en-US"/>
        </w:rPr>
        <w:t xml:space="preserve"> (Внимание, Интерес, Желание, Действие). Принцип её – общий порядок событий, которые могут возникнуть, когда потребитель взаимодействует с рекламой, а в нашем случае – с контентом на страницах сайта. Пользуясь этой системой, мы можем «продать за 4 шага».</w:t>
      </w:r>
    </w:p>
    <w:p w14:paraId="592D7EE6" w14:textId="77777777" w:rsidR="00496BC8" w:rsidRPr="00FE3A6E" w:rsidRDefault="00496BC8" w:rsidP="0090255B">
      <w:pPr>
        <w:widowControl w:val="0"/>
        <w:autoSpaceDE w:val="0"/>
        <w:autoSpaceDN w:val="0"/>
        <w:adjustRightInd w:val="0"/>
        <w:spacing w:line="360" w:lineRule="auto"/>
        <w:ind w:firstLine="709"/>
        <w:jc w:val="both"/>
        <w:rPr>
          <w:color w:val="000000" w:themeColor="text1"/>
          <w:sz w:val="28"/>
          <w:szCs w:val="28"/>
          <w:lang w:eastAsia="en-US"/>
        </w:rPr>
      </w:pPr>
      <w:r w:rsidRPr="00FE3A6E">
        <w:rPr>
          <w:color w:val="000000" w:themeColor="text1"/>
          <w:sz w:val="28"/>
          <w:szCs w:val="28"/>
          <w:lang w:eastAsia="en-US"/>
        </w:rPr>
        <w:t>AIDA является бизнес логикой, которую мы рекомендуем использовать при создании дизайна. Эта модель может применяться на всем сайте в целом и на отдельных его страницах. У каждой из этих страниц может быть своя цель, для достижения которой можно использовать АИДУ.</w:t>
      </w:r>
    </w:p>
    <w:p w14:paraId="1FB6DC5B" w14:textId="77777777" w:rsidR="00496BC8" w:rsidRPr="00FE3A6E" w:rsidRDefault="00496BC8" w:rsidP="0090255B">
      <w:pPr>
        <w:widowControl w:val="0"/>
        <w:autoSpaceDE w:val="0"/>
        <w:autoSpaceDN w:val="0"/>
        <w:adjustRightInd w:val="0"/>
        <w:spacing w:line="360" w:lineRule="auto"/>
        <w:ind w:firstLine="709"/>
        <w:jc w:val="both"/>
        <w:rPr>
          <w:color w:val="000000" w:themeColor="text1"/>
          <w:sz w:val="28"/>
          <w:szCs w:val="28"/>
          <w:lang w:eastAsia="en-US"/>
        </w:rPr>
      </w:pPr>
      <w:r w:rsidRPr="00FE3A6E">
        <w:rPr>
          <w:color w:val="000000" w:themeColor="text1"/>
          <w:sz w:val="28"/>
          <w:szCs w:val="28"/>
          <w:lang w:eastAsia="en-US"/>
        </w:rPr>
        <w:t>На странице товара, например, эта модель будет иметь один вид, пользователь должен будет за 4 шага нажать кнопку «Купить». К этому его должна будет привести правильная расстановка акцентов, продающих текстов и т.д. На другой странице, которая находится вроде бы далеко от совершения покупки, данная модель также применима. К примеру, страница отзывов. Пользователь читает чужие отзывы, и с помощью этой модели мы мотивируем его написать свой отзыв. Но это еще не все, нам ведь нужны продажи, конверсия, прибыль, мы не можем просто так отпустить посетителя. Так как форма «добавить отзыв» обычно находится в нижней части страницы, а чуть ниже у нас находится подвал, то в нем мы можем заложить дополнительный стимул, например, продублировав там категории товаров. Возможно, за время пребывания на сайте человек мог что-то пропустить, не заметить, а сейчас он вполне реально может «зацепиться» за категорию товаров, которая ему интересна.</w:t>
      </w:r>
    </w:p>
    <w:p w14:paraId="6FF5A739" w14:textId="55360EAB" w:rsidR="00496BC8" w:rsidRPr="00FE3A6E" w:rsidRDefault="00496BC8" w:rsidP="0090255B">
      <w:pPr>
        <w:widowControl w:val="0"/>
        <w:autoSpaceDE w:val="0"/>
        <w:autoSpaceDN w:val="0"/>
        <w:adjustRightInd w:val="0"/>
        <w:spacing w:line="360" w:lineRule="auto"/>
        <w:ind w:firstLine="709"/>
        <w:jc w:val="both"/>
        <w:rPr>
          <w:color w:val="000000" w:themeColor="text1"/>
          <w:sz w:val="28"/>
          <w:szCs w:val="28"/>
          <w:lang w:eastAsia="en-US"/>
        </w:rPr>
      </w:pPr>
      <w:r w:rsidRPr="00FE3A6E">
        <w:rPr>
          <w:color w:val="000000" w:themeColor="text1"/>
          <w:sz w:val="28"/>
          <w:szCs w:val="28"/>
          <w:lang w:eastAsia="en-US"/>
        </w:rPr>
        <w:t xml:space="preserve">По статистике, более 30% посетителей уходят с сайта после оформления покупки, не завершив её. Они передумывают, или что-то их отвлекает, или недостаточно продумана логика их мышления. Чтобы снизить этот процент, рекомендуем вам использовать AIDA. Это, несомненно, сыграет большую роль для достижения целей сайта и увеличения конверсии. </w:t>
      </w:r>
      <w:r w:rsidRPr="00FE3A6E">
        <w:rPr>
          <w:color w:val="000000" w:themeColor="text1"/>
          <w:sz w:val="28"/>
          <w:szCs w:val="28"/>
          <w:lang w:eastAsia="en-US"/>
        </w:rPr>
        <w:lastRenderedPageBreak/>
        <w:t>Но мы говорим в этой статье не о маркетинге, а о дизайне, поэтому едем дальше.</w:t>
      </w:r>
    </w:p>
    <w:p w14:paraId="57424F89" w14:textId="77777777" w:rsidR="00680C7C" w:rsidRPr="00FE3A6E" w:rsidRDefault="00680C7C" w:rsidP="0090255B">
      <w:pPr>
        <w:widowControl w:val="0"/>
        <w:autoSpaceDE w:val="0"/>
        <w:autoSpaceDN w:val="0"/>
        <w:adjustRightInd w:val="0"/>
        <w:spacing w:line="360" w:lineRule="auto"/>
        <w:ind w:firstLine="709"/>
        <w:jc w:val="both"/>
        <w:rPr>
          <w:color w:val="000000" w:themeColor="text1"/>
          <w:lang w:eastAsia="en-US"/>
        </w:rPr>
      </w:pPr>
    </w:p>
    <w:p w14:paraId="7ED59DFA" w14:textId="2BE962FD" w:rsidR="00496BC8" w:rsidRPr="00FE3A6E" w:rsidRDefault="00D60807" w:rsidP="0090255B">
      <w:pPr>
        <w:pStyle w:val="2"/>
        <w:spacing w:before="0" w:line="360" w:lineRule="auto"/>
        <w:ind w:firstLine="709"/>
        <w:jc w:val="both"/>
        <w:rPr>
          <w:rFonts w:ascii="Times New Roman" w:hAnsi="Times New Roman" w:cs="Times New Roman"/>
          <w:color w:val="000000" w:themeColor="text1"/>
          <w:sz w:val="28"/>
          <w:szCs w:val="32"/>
          <w:lang w:eastAsia="en-US"/>
        </w:rPr>
      </w:pPr>
      <w:bookmarkStart w:id="66" w:name="_Toc502172025"/>
      <w:r w:rsidRPr="00FE3A6E">
        <w:rPr>
          <w:rFonts w:ascii="Times New Roman" w:hAnsi="Times New Roman" w:cs="Times New Roman"/>
          <w:color w:val="000000" w:themeColor="text1"/>
          <w:sz w:val="28"/>
          <w:szCs w:val="32"/>
          <w:lang w:eastAsia="en-US"/>
        </w:rPr>
        <w:t>3.6</w:t>
      </w:r>
      <w:r w:rsidR="00680C7C" w:rsidRPr="00FE3A6E">
        <w:rPr>
          <w:rFonts w:ascii="Times New Roman" w:hAnsi="Times New Roman" w:cs="Times New Roman"/>
          <w:color w:val="000000" w:themeColor="text1"/>
          <w:sz w:val="28"/>
          <w:szCs w:val="32"/>
          <w:lang w:eastAsia="en-US"/>
        </w:rPr>
        <w:t xml:space="preserve"> </w:t>
      </w:r>
      <w:proofErr w:type="spellStart"/>
      <w:r w:rsidR="00496BC8" w:rsidRPr="00FE3A6E">
        <w:rPr>
          <w:rFonts w:ascii="Times New Roman" w:hAnsi="Times New Roman" w:cs="Times New Roman"/>
          <w:color w:val="000000" w:themeColor="text1"/>
          <w:sz w:val="28"/>
          <w:szCs w:val="32"/>
          <w:lang w:eastAsia="en-US"/>
        </w:rPr>
        <w:t>Юзабилити</w:t>
      </w:r>
      <w:bookmarkEnd w:id="66"/>
      <w:proofErr w:type="spellEnd"/>
    </w:p>
    <w:p w14:paraId="25F220E6" w14:textId="77777777" w:rsidR="00680C7C" w:rsidRPr="00FE3A6E" w:rsidRDefault="00680C7C" w:rsidP="0090255B">
      <w:pPr>
        <w:widowControl w:val="0"/>
        <w:autoSpaceDE w:val="0"/>
        <w:autoSpaceDN w:val="0"/>
        <w:adjustRightInd w:val="0"/>
        <w:spacing w:line="360" w:lineRule="auto"/>
        <w:ind w:firstLine="709"/>
        <w:jc w:val="both"/>
        <w:rPr>
          <w:color w:val="000000" w:themeColor="text1"/>
          <w:sz w:val="32"/>
          <w:szCs w:val="32"/>
          <w:lang w:eastAsia="en-US"/>
        </w:rPr>
      </w:pPr>
    </w:p>
    <w:p w14:paraId="641A893D" w14:textId="77777777"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Первое правило – делайте так, как привык пользователь. Расположение элементов должно быть привычным для людей. Не заставляйте человека лишний раз думать, он должен найти всё на привычных ему местах. Наш магазин должен быть понятен любому пользователю, как опытному юзеру, так и ничего не смыслящему чайнику. Правило «дурака» гласит: если даже дурак поймет, то остальные точно поймут, я думаю, вы уже поняли на кого нужно ориентироваться? Структура сайта должна быть понятной и дружелюбной. Перемещение по сайту должно быть свободным, без препятствий и вопросов «как отсюда выйти?». Пользователь всегда должен понимать, где находится нужная ему информация и как до неё добраться.</w:t>
      </w:r>
    </w:p>
    <w:p w14:paraId="1D7C1FE1" w14:textId="77777777"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Сценарии поведения (</w:t>
      </w:r>
      <w:proofErr w:type="spellStart"/>
      <w:r w:rsidRPr="00FE3A6E">
        <w:rPr>
          <w:color w:val="000000" w:themeColor="text1"/>
          <w:sz w:val="28"/>
          <w:lang w:eastAsia="en-US"/>
        </w:rPr>
        <w:t>User</w:t>
      </w:r>
      <w:proofErr w:type="spellEnd"/>
      <w:r w:rsidRPr="00FE3A6E">
        <w:rPr>
          <w:color w:val="000000" w:themeColor="text1"/>
          <w:sz w:val="28"/>
          <w:lang w:eastAsia="en-US"/>
        </w:rPr>
        <w:t xml:space="preserve"> </w:t>
      </w:r>
      <w:proofErr w:type="spellStart"/>
      <w:r w:rsidRPr="00FE3A6E">
        <w:rPr>
          <w:color w:val="000000" w:themeColor="text1"/>
          <w:sz w:val="28"/>
          <w:lang w:eastAsia="en-US"/>
        </w:rPr>
        <w:t>Story</w:t>
      </w:r>
      <w:proofErr w:type="spellEnd"/>
      <w:r w:rsidRPr="00FE3A6E">
        <w:rPr>
          <w:color w:val="000000" w:themeColor="text1"/>
          <w:sz w:val="28"/>
          <w:lang w:eastAsia="en-US"/>
        </w:rPr>
        <w:t xml:space="preserve">). Этот этап призван выявить ошибки в логике, расставить приоритеты и улучшить придуманные нами решения. Сценарии поведения – схема общего системного мышления, пошаговый путь пользователя, то, как человек приходит к целям на сайте. Сценарии эти детально описывают варианты решения пользователями конкретных задач, в нашем случае это путь к покупке. Продумывание сценариев поведения предполагает анализ поведения пользователей на страницах сайта: какие действия выполняются, сколько затрачивается времени, что привлекает внимание и т.д. Это применяется до процесса макетирования, чтобы лучше понимать, как проектировать, а также для проверки готовых макетов: все ли мы учли, все ли сделали правильно с точки зрения </w:t>
      </w:r>
      <w:proofErr w:type="spellStart"/>
      <w:r w:rsidRPr="00FE3A6E">
        <w:rPr>
          <w:color w:val="000000" w:themeColor="text1"/>
          <w:sz w:val="28"/>
          <w:lang w:eastAsia="en-US"/>
        </w:rPr>
        <w:t>юзабилити</w:t>
      </w:r>
      <w:proofErr w:type="spellEnd"/>
      <w:r w:rsidRPr="00FE3A6E">
        <w:rPr>
          <w:color w:val="000000" w:themeColor="text1"/>
          <w:sz w:val="28"/>
          <w:lang w:eastAsia="en-US"/>
        </w:rPr>
        <w:t>.</w:t>
      </w:r>
    </w:p>
    <w:p w14:paraId="4D195863" w14:textId="77777777"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 xml:space="preserve">Сценарии поведения в нашем случае могут иметь разные логики: старт пользователя с главной страницы магазина, при переходе в магазин из поисковой системы, социальной сети, баннера и др. По данным исследований </w:t>
      </w:r>
      <w:proofErr w:type="spellStart"/>
      <w:r w:rsidRPr="00FE3A6E">
        <w:rPr>
          <w:color w:val="000000" w:themeColor="text1"/>
          <w:sz w:val="28"/>
          <w:lang w:eastAsia="en-US"/>
        </w:rPr>
        <w:t>inFOLIO</w:t>
      </w:r>
      <w:proofErr w:type="spellEnd"/>
      <w:r w:rsidRPr="00FE3A6E">
        <w:rPr>
          <w:color w:val="000000" w:themeColor="text1"/>
          <w:sz w:val="28"/>
          <w:lang w:eastAsia="en-US"/>
        </w:rPr>
        <w:t xml:space="preserve"> </w:t>
      </w:r>
      <w:proofErr w:type="spellStart"/>
      <w:r w:rsidRPr="00FE3A6E">
        <w:rPr>
          <w:color w:val="000000" w:themeColor="text1"/>
          <w:sz w:val="28"/>
          <w:lang w:eastAsia="en-US"/>
        </w:rPr>
        <w:t>Research</w:t>
      </w:r>
      <w:proofErr w:type="spellEnd"/>
      <w:r w:rsidRPr="00FE3A6E">
        <w:rPr>
          <w:color w:val="000000" w:themeColor="text1"/>
          <w:sz w:val="28"/>
          <w:lang w:eastAsia="en-US"/>
        </w:rPr>
        <w:t xml:space="preserve"> </w:t>
      </w:r>
      <w:proofErr w:type="spellStart"/>
      <w:r w:rsidRPr="00FE3A6E">
        <w:rPr>
          <w:color w:val="000000" w:themeColor="text1"/>
          <w:sz w:val="28"/>
          <w:lang w:eastAsia="en-US"/>
        </w:rPr>
        <w:t>Group</w:t>
      </w:r>
      <w:proofErr w:type="spellEnd"/>
      <w:r w:rsidRPr="00FE3A6E">
        <w:rPr>
          <w:color w:val="000000" w:themeColor="text1"/>
          <w:sz w:val="28"/>
          <w:lang w:eastAsia="en-US"/>
        </w:rPr>
        <w:t xml:space="preserve">, в 2012 году самым популярным средством поиска товаров были поисковые системы – 92% аудитории. Если пользователь, </w:t>
      </w:r>
      <w:r w:rsidRPr="00FE3A6E">
        <w:rPr>
          <w:color w:val="000000" w:themeColor="text1"/>
          <w:sz w:val="28"/>
          <w:lang w:eastAsia="en-US"/>
        </w:rPr>
        <w:lastRenderedPageBreak/>
        <w:t>например, искал конкретный товар через поисковую систему и попал на наш сайт – он окажется на странице нужного ему товара, или на странице категории, или на странице статьи-обзора. Одним словом, близко к цели. Но если он у нас впервые – само собой, у него могут возникнуть сомнения, можно ли доверять этому магазину. Его могут заинтересовать разделы «О магазине», или «Контакты», чтобы убедиться в том, что магазин «живой» и его не обманут. Кажется, наш покупатель отклонился от цели, ушёл со страницы товара. Вот поэтому и продумываются разные сценарии поведения, которыми мы с вами должны руководствоваться, создавая дизайн. Если наш покупатель оказался, допустим, на странице контактов, напомните ему о его цели, например, с помощью блока «недавно просмотренные товары». Он увидит фотографию того, что искал, вспомнит, что хотел это купить, и вернется к своей цели.</w:t>
      </w:r>
    </w:p>
    <w:p w14:paraId="3207A732" w14:textId="71B132DD" w:rsidR="00496BC8" w:rsidRPr="00FE3A6E" w:rsidRDefault="007C254C" w:rsidP="0090255B">
      <w:pPr>
        <w:widowControl w:val="0"/>
        <w:autoSpaceDE w:val="0"/>
        <w:autoSpaceDN w:val="0"/>
        <w:adjustRightInd w:val="0"/>
        <w:spacing w:line="360" w:lineRule="auto"/>
        <w:ind w:firstLine="709"/>
        <w:jc w:val="both"/>
        <w:rPr>
          <w:color w:val="000000" w:themeColor="text1"/>
          <w:sz w:val="28"/>
          <w:lang w:eastAsia="en-US"/>
        </w:rPr>
      </w:pPr>
      <w:proofErr w:type="spellStart"/>
      <w:r w:rsidRPr="00FE3A6E">
        <w:rPr>
          <w:color w:val="000000" w:themeColor="text1"/>
          <w:sz w:val="28"/>
          <w:lang w:eastAsia="en-US"/>
        </w:rPr>
        <w:t>Journey</w:t>
      </w:r>
      <w:proofErr w:type="spellEnd"/>
      <w:r w:rsidRPr="00FE3A6E">
        <w:rPr>
          <w:color w:val="000000" w:themeColor="text1"/>
          <w:sz w:val="28"/>
          <w:lang w:eastAsia="en-US"/>
        </w:rPr>
        <w:t xml:space="preserve"> </w:t>
      </w:r>
      <w:proofErr w:type="spellStart"/>
      <w:r w:rsidRPr="00FE3A6E">
        <w:rPr>
          <w:color w:val="000000" w:themeColor="text1"/>
          <w:sz w:val="28"/>
          <w:lang w:eastAsia="en-US"/>
        </w:rPr>
        <w:t>Map</w:t>
      </w:r>
      <w:proofErr w:type="spellEnd"/>
      <w:r w:rsidRPr="00FE3A6E">
        <w:rPr>
          <w:color w:val="000000" w:themeColor="text1"/>
          <w:sz w:val="28"/>
          <w:lang w:eastAsia="en-US"/>
        </w:rPr>
        <w:t xml:space="preserve"> </w:t>
      </w:r>
      <w:r w:rsidR="00BC51B5" w:rsidRPr="00FE3A6E">
        <w:rPr>
          <w:color w:val="000000" w:themeColor="text1"/>
          <w:sz w:val="28"/>
          <w:lang w:eastAsia="en-US"/>
        </w:rPr>
        <w:t>–</w:t>
      </w:r>
      <w:r w:rsidR="00496BC8" w:rsidRPr="00FE3A6E">
        <w:rPr>
          <w:color w:val="000000" w:themeColor="text1"/>
          <w:sz w:val="28"/>
          <w:lang w:eastAsia="en-US"/>
        </w:rPr>
        <w:t xml:space="preserve"> карта пути пользователя. Начинаться она может </w:t>
      </w:r>
      <w:proofErr w:type="spellStart"/>
      <w:r w:rsidR="00496BC8" w:rsidRPr="00FE3A6E">
        <w:rPr>
          <w:color w:val="000000" w:themeColor="text1"/>
          <w:sz w:val="28"/>
          <w:lang w:eastAsia="en-US"/>
        </w:rPr>
        <w:t>всего-лишь</w:t>
      </w:r>
      <w:proofErr w:type="spellEnd"/>
      <w:r w:rsidR="00496BC8" w:rsidRPr="00FE3A6E">
        <w:rPr>
          <w:color w:val="000000" w:themeColor="text1"/>
          <w:sz w:val="28"/>
          <w:lang w:eastAsia="en-US"/>
        </w:rPr>
        <w:t xml:space="preserve"> с идеи с идеи что-то купить, и далее показывает путь решения этой идеи. На этой карте отображаются важные шаги, которые делают клиенты в процессе принятия решения. На этой карте также отмечены разнообразные элементы, возникающие на каждом шаге. Будущее клиентского опыта заключается, помимо всего прочего, в создании подобных карт.</w:t>
      </w:r>
    </w:p>
    <w:p w14:paraId="5F4B27AB" w14:textId="38A4C22A"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 xml:space="preserve">Зачем мы всё это описываем в статье про дизайн? Дело в том, что дизайнер должен мыслить не только как дизайнер, но и как маркетолог, как </w:t>
      </w:r>
      <w:proofErr w:type="spellStart"/>
      <w:r w:rsidRPr="00FE3A6E">
        <w:rPr>
          <w:color w:val="000000" w:themeColor="text1"/>
          <w:sz w:val="28"/>
          <w:lang w:eastAsia="en-US"/>
        </w:rPr>
        <w:t>юзабилист</w:t>
      </w:r>
      <w:proofErr w:type="spellEnd"/>
      <w:r w:rsidRPr="00FE3A6E">
        <w:rPr>
          <w:color w:val="000000" w:themeColor="text1"/>
          <w:sz w:val="28"/>
          <w:lang w:eastAsia="en-US"/>
        </w:rPr>
        <w:t>, и как покупатель тоже. Когда мы уже провели исследования, изучили ЦА, проработали маркетинг и собираемся делать дизайн – дизайнер наш должен построить свою работу на основе результатов предыдущих этапов. Как бы взять заложенный фундамент и на его основе уже строить, делать дизайн. Так как всё это – командная работа, последовательная и взаимосвязанная.</w:t>
      </w:r>
    </w:p>
    <w:p w14:paraId="6B9DBD6D" w14:textId="77777777" w:rsidR="00680C7C" w:rsidRPr="00FE3A6E" w:rsidRDefault="00680C7C" w:rsidP="0090255B">
      <w:pPr>
        <w:widowControl w:val="0"/>
        <w:autoSpaceDE w:val="0"/>
        <w:autoSpaceDN w:val="0"/>
        <w:adjustRightInd w:val="0"/>
        <w:spacing w:line="360" w:lineRule="auto"/>
        <w:ind w:firstLine="709"/>
        <w:jc w:val="both"/>
        <w:rPr>
          <w:color w:val="000000" w:themeColor="text1"/>
          <w:lang w:eastAsia="en-US"/>
        </w:rPr>
      </w:pPr>
    </w:p>
    <w:p w14:paraId="19692F71" w14:textId="68E29A6A" w:rsidR="00496BC8" w:rsidRPr="00FE3A6E" w:rsidRDefault="00D60807" w:rsidP="0090255B">
      <w:pPr>
        <w:pStyle w:val="2"/>
        <w:spacing w:before="0" w:line="360" w:lineRule="auto"/>
        <w:ind w:firstLine="709"/>
        <w:jc w:val="both"/>
        <w:rPr>
          <w:rFonts w:ascii="Times New Roman" w:hAnsi="Times New Roman" w:cs="Times New Roman"/>
          <w:color w:val="000000" w:themeColor="text1"/>
          <w:sz w:val="28"/>
          <w:szCs w:val="32"/>
          <w:lang w:eastAsia="en-US"/>
        </w:rPr>
      </w:pPr>
      <w:bookmarkStart w:id="67" w:name="_Toc502172026"/>
      <w:r w:rsidRPr="00FE3A6E">
        <w:rPr>
          <w:rFonts w:ascii="Times New Roman" w:hAnsi="Times New Roman" w:cs="Times New Roman"/>
          <w:color w:val="000000" w:themeColor="text1"/>
          <w:sz w:val="28"/>
          <w:szCs w:val="32"/>
          <w:lang w:eastAsia="en-US"/>
        </w:rPr>
        <w:t>3.7</w:t>
      </w:r>
      <w:r w:rsidR="00680C7C" w:rsidRPr="00FE3A6E">
        <w:rPr>
          <w:rFonts w:ascii="Times New Roman" w:hAnsi="Times New Roman" w:cs="Times New Roman"/>
          <w:color w:val="000000" w:themeColor="text1"/>
          <w:sz w:val="28"/>
          <w:szCs w:val="32"/>
          <w:lang w:eastAsia="en-US"/>
        </w:rPr>
        <w:t xml:space="preserve"> </w:t>
      </w:r>
      <w:r w:rsidR="00496BC8" w:rsidRPr="00FE3A6E">
        <w:rPr>
          <w:rFonts w:ascii="Times New Roman" w:hAnsi="Times New Roman" w:cs="Times New Roman"/>
          <w:color w:val="000000" w:themeColor="text1"/>
          <w:sz w:val="28"/>
          <w:szCs w:val="32"/>
          <w:lang w:eastAsia="en-US"/>
        </w:rPr>
        <w:t>Проектирование</w:t>
      </w:r>
      <w:bookmarkEnd w:id="67"/>
    </w:p>
    <w:p w14:paraId="1D78E3E7" w14:textId="77777777" w:rsidR="00680C7C" w:rsidRPr="00FE3A6E" w:rsidRDefault="00680C7C" w:rsidP="0090255B">
      <w:pPr>
        <w:widowControl w:val="0"/>
        <w:autoSpaceDE w:val="0"/>
        <w:autoSpaceDN w:val="0"/>
        <w:adjustRightInd w:val="0"/>
        <w:spacing w:line="360" w:lineRule="auto"/>
        <w:ind w:firstLine="709"/>
        <w:jc w:val="both"/>
        <w:rPr>
          <w:color w:val="000000" w:themeColor="text1"/>
          <w:sz w:val="32"/>
          <w:szCs w:val="32"/>
          <w:lang w:eastAsia="en-US"/>
        </w:rPr>
      </w:pPr>
    </w:p>
    <w:p w14:paraId="07F4A550" w14:textId="000E6C06"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 xml:space="preserve">Проектирование – один из самых важных и сложных этапов разработки </w:t>
      </w:r>
      <w:r w:rsidRPr="00FE3A6E">
        <w:rPr>
          <w:color w:val="000000" w:themeColor="text1"/>
          <w:sz w:val="28"/>
          <w:lang w:eastAsia="en-US"/>
        </w:rPr>
        <w:lastRenderedPageBreak/>
        <w:t>сайта. От проектирования зависит эффективность последующих этапов разработки и конечный результат. Проектирование сайта на раннем этапе позволяет структурировать работу и увидеть жизнь конкретного проекта в долгосрочной перспективе. Таким образом, мы получаем возможность осуществить разработку проекта с наименьшими потерями, сэкономив тем самым ресурсы как разработчика, там и заказчика.</w:t>
      </w:r>
    </w:p>
    <w:p w14:paraId="152B7C4A" w14:textId="46DF500A"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 xml:space="preserve">Зачем нужно проектирование? Многие до сих пор начинают делать дизайн без проектирования, это очень и очень неправильно, это всегда ведет к бесконечным переделкам и никогда не приведет к успеху. Давайте рассмотрим основные задачи проектирования и </w:t>
      </w:r>
      <w:proofErr w:type="spellStart"/>
      <w:r w:rsidRPr="00FE3A6E">
        <w:rPr>
          <w:color w:val="000000" w:themeColor="text1"/>
          <w:sz w:val="28"/>
          <w:lang w:eastAsia="en-US"/>
        </w:rPr>
        <w:t>прототипирования</w:t>
      </w:r>
      <w:proofErr w:type="spellEnd"/>
      <w:r w:rsidRPr="00FE3A6E">
        <w:rPr>
          <w:color w:val="000000" w:themeColor="text1"/>
          <w:sz w:val="28"/>
          <w:lang w:eastAsia="en-US"/>
        </w:rPr>
        <w:t>.</w:t>
      </w:r>
    </w:p>
    <w:p w14:paraId="3BA1741B" w14:textId="6CA0C119"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Дизайнер, каким бы опытным он ни был, не может и не должен всё знать и уметь. Как известно, успеха можно добиться лишь тогда, когда каждый специалист делает свою работу и добивается совершенства в ней, а не распыляетс</w:t>
      </w:r>
      <w:r w:rsidR="00483344" w:rsidRPr="00FE3A6E">
        <w:rPr>
          <w:color w:val="000000" w:themeColor="text1"/>
          <w:sz w:val="28"/>
          <w:lang w:eastAsia="en-US"/>
        </w:rPr>
        <w:t xml:space="preserve">я в попытках всё знать и уметь. </w:t>
      </w:r>
      <w:r w:rsidRPr="00FE3A6E">
        <w:rPr>
          <w:color w:val="000000" w:themeColor="text1"/>
          <w:sz w:val="28"/>
          <w:lang w:eastAsia="en-US"/>
        </w:rPr>
        <w:t xml:space="preserve">Это есть узкая специализация. Дизайнер знаком с правилами и законами </w:t>
      </w:r>
      <w:proofErr w:type="spellStart"/>
      <w:r w:rsidRPr="00FE3A6E">
        <w:rPr>
          <w:color w:val="000000" w:themeColor="text1"/>
          <w:sz w:val="28"/>
          <w:lang w:eastAsia="en-US"/>
        </w:rPr>
        <w:t>юзабилити</w:t>
      </w:r>
      <w:proofErr w:type="spellEnd"/>
      <w:r w:rsidRPr="00FE3A6E">
        <w:rPr>
          <w:color w:val="000000" w:themeColor="text1"/>
          <w:sz w:val="28"/>
          <w:lang w:eastAsia="en-US"/>
        </w:rPr>
        <w:t>, но не настолько, насколько их знает проектировщик. Поэтому и начинать здесь нужно всегда с проектирования.</w:t>
      </w:r>
    </w:p>
    <w:p w14:paraId="4CD256F6" w14:textId="74DCC026" w:rsidR="00496BC8"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 xml:space="preserve">Почему нельзя без проектирования? Дело в том, что проектировщик в процессе своей работы много общается с клиентом, понимает его цели и задачи. Проектировщик закладывает сложность и масштаб сайта, продумывает бизнес-логику. Затем делает </w:t>
      </w:r>
      <w:proofErr w:type="spellStart"/>
      <w:r w:rsidRPr="00FE3A6E">
        <w:rPr>
          <w:color w:val="000000" w:themeColor="text1"/>
          <w:sz w:val="28"/>
          <w:lang w:eastAsia="en-US"/>
        </w:rPr>
        <w:t>прототипирование</w:t>
      </w:r>
      <w:proofErr w:type="spellEnd"/>
      <w:r w:rsidRPr="00FE3A6E">
        <w:rPr>
          <w:color w:val="000000" w:themeColor="text1"/>
          <w:sz w:val="28"/>
          <w:lang w:eastAsia="en-US"/>
        </w:rPr>
        <w:t>, создает макеты, по которым уже будет делаться дизайн. В макетах этих учитывается всё, что должно быть на каждой странице сайта, показываются все элементы, которые должны присутствовать.</w:t>
      </w:r>
    </w:p>
    <w:p w14:paraId="286A5D7E" w14:textId="53C46724" w:rsidR="00496BC8" w:rsidRPr="00FE3A6E" w:rsidRDefault="00496BC8" w:rsidP="0090255B">
      <w:pPr>
        <w:widowControl w:val="0"/>
        <w:autoSpaceDE w:val="0"/>
        <w:autoSpaceDN w:val="0"/>
        <w:adjustRightInd w:val="0"/>
        <w:spacing w:line="360" w:lineRule="auto"/>
        <w:ind w:firstLine="709"/>
        <w:jc w:val="both"/>
        <w:rPr>
          <w:color w:val="000000" w:themeColor="text1"/>
          <w:lang w:eastAsia="en-US"/>
        </w:rPr>
      </w:pPr>
      <w:r w:rsidRPr="00FE3A6E">
        <w:rPr>
          <w:color w:val="000000" w:themeColor="text1"/>
          <w:sz w:val="28"/>
          <w:lang w:eastAsia="en-US"/>
        </w:rPr>
        <w:t xml:space="preserve">Времени на дизайн одной страницы нужно намного больше, чем на один такой прототип. Если бы сначала дизайнер делал дизайн, и пытался утвердить его у заказчика, то в процессе работы постоянно бы возникали какие-то недоработки, недостающие или лишние элементы. Дизайн – дело тонкое и кропотливое, и чтобы сделать в дизайне какой-то новый элемент – нужно время. Процесс был бы длительным, бесконечным и ни к чему хорошему не привел. Поэтому и нужно проектировать страницы. Так как </w:t>
      </w:r>
      <w:r w:rsidRPr="00FE3A6E">
        <w:rPr>
          <w:color w:val="000000" w:themeColor="text1"/>
          <w:sz w:val="28"/>
          <w:lang w:eastAsia="en-US"/>
        </w:rPr>
        <w:lastRenderedPageBreak/>
        <w:t>прототипы – это схемы, то и времени на их создание нужно намного меньше. Цель их – показать, как будет выглядеть страница, но без дизайна, а схематично. Показать все элементы, которые должны присутствовать и их примерное расположение. Так дизайнер сможет сконцентрировать всё свое внимание на дизайне, и не будет переживать, что что-то забыл или упустил. Как видите, роль проектирования очень важна и без него никак не обойтись, если мы хотим сделать сайт качественным и эффективным.</w:t>
      </w:r>
    </w:p>
    <w:p w14:paraId="0B32C998" w14:textId="77777777" w:rsidR="00680C7C" w:rsidRPr="00FE3A6E" w:rsidRDefault="00680C7C" w:rsidP="0090255B">
      <w:pPr>
        <w:widowControl w:val="0"/>
        <w:autoSpaceDE w:val="0"/>
        <w:autoSpaceDN w:val="0"/>
        <w:adjustRightInd w:val="0"/>
        <w:spacing w:line="360" w:lineRule="auto"/>
        <w:ind w:firstLine="709"/>
        <w:jc w:val="both"/>
        <w:rPr>
          <w:color w:val="000000" w:themeColor="text1"/>
          <w:sz w:val="32"/>
          <w:szCs w:val="32"/>
          <w:lang w:eastAsia="en-US"/>
        </w:rPr>
      </w:pPr>
    </w:p>
    <w:p w14:paraId="4F62F1AD" w14:textId="3FE30118" w:rsidR="00496BC8" w:rsidRPr="00FE3A6E" w:rsidRDefault="00D60807" w:rsidP="0090255B">
      <w:pPr>
        <w:pStyle w:val="2"/>
        <w:spacing w:before="0" w:line="360" w:lineRule="auto"/>
        <w:ind w:firstLine="709"/>
        <w:jc w:val="both"/>
        <w:rPr>
          <w:rFonts w:ascii="Times New Roman" w:hAnsi="Times New Roman" w:cs="Times New Roman"/>
          <w:color w:val="000000" w:themeColor="text1"/>
          <w:sz w:val="28"/>
          <w:szCs w:val="32"/>
          <w:lang w:eastAsia="en-US"/>
        </w:rPr>
      </w:pPr>
      <w:bookmarkStart w:id="68" w:name="_Toc502172027"/>
      <w:r w:rsidRPr="00FE3A6E">
        <w:rPr>
          <w:rFonts w:ascii="Times New Roman" w:hAnsi="Times New Roman" w:cs="Times New Roman"/>
          <w:color w:val="000000" w:themeColor="text1"/>
          <w:sz w:val="28"/>
          <w:szCs w:val="32"/>
          <w:lang w:eastAsia="en-US"/>
        </w:rPr>
        <w:t>3.8</w:t>
      </w:r>
      <w:r w:rsidR="00680C7C" w:rsidRPr="00FE3A6E">
        <w:rPr>
          <w:rFonts w:ascii="Times New Roman" w:hAnsi="Times New Roman" w:cs="Times New Roman"/>
          <w:color w:val="000000" w:themeColor="text1"/>
          <w:sz w:val="28"/>
          <w:szCs w:val="32"/>
          <w:lang w:eastAsia="en-US"/>
        </w:rPr>
        <w:t xml:space="preserve"> </w:t>
      </w:r>
      <w:r w:rsidR="00496BC8" w:rsidRPr="00FE3A6E">
        <w:rPr>
          <w:rFonts w:ascii="Times New Roman" w:hAnsi="Times New Roman" w:cs="Times New Roman"/>
          <w:color w:val="000000" w:themeColor="text1"/>
          <w:sz w:val="28"/>
          <w:szCs w:val="32"/>
          <w:lang w:eastAsia="en-US"/>
        </w:rPr>
        <w:t>Внешний вид, цветовая гамма</w:t>
      </w:r>
      <w:bookmarkEnd w:id="68"/>
    </w:p>
    <w:p w14:paraId="366C9161" w14:textId="77777777" w:rsidR="00680C7C" w:rsidRPr="00FE3A6E" w:rsidRDefault="00680C7C" w:rsidP="0090255B">
      <w:pPr>
        <w:widowControl w:val="0"/>
        <w:autoSpaceDE w:val="0"/>
        <w:autoSpaceDN w:val="0"/>
        <w:adjustRightInd w:val="0"/>
        <w:spacing w:line="360" w:lineRule="auto"/>
        <w:ind w:firstLine="709"/>
        <w:jc w:val="both"/>
        <w:rPr>
          <w:color w:val="000000" w:themeColor="text1"/>
          <w:lang w:eastAsia="en-US"/>
        </w:rPr>
      </w:pPr>
    </w:p>
    <w:p w14:paraId="2C579D01" w14:textId="77777777" w:rsidR="00483344" w:rsidRPr="00FE3A6E" w:rsidRDefault="00496BC8" w:rsidP="0090255B">
      <w:pPr>
        <w:widowControl w:val="0"/>
        <w:autoSpaceDE w:val="0"/>
        <w:autoSpaceDN w:val="0"/>
        <w:adjustRightInd w:val="0"/>
        <w:spacing w:line="360" w:lineRule="auto"/>
        <w:ind w:firstLine="709"/>
        <w:jc w:val="both"/>
        <w:rPr>
          <w:color w:val="000000" w:themeColor="text1"/>
          <w:sz w:val="28"/>
          <w:lang w:eastAsia="en-US"/>
        </w:rPr>
      </w:pPr>
      <w:r w:rsidRPr="00FE3A6E">
        <w:rPr>
          <w:color w:val="000000" w:themeColor="text1"/>
          <w:sz w:val="28"/>
          <w:lang w:eastAsia="en-US"/>
        </w:rPr>
        <w:t xml:space="preserve">По-настоящему хороший дизайн магазина – этот тот, который не сильно заметен. «Хороший дизайн виден сразу. Отличный дизайн незаметен» как выразился Джо </w:t>
      </w:r>
      <w:proofErr w:type="spellStart"/>
      <w:r w:rsidRPr="00FE3A6E">
        <w:rPr>
          <w:color w:val="000000" w:themeColor="text1"/>
          <w:sz w:val="28"/>
          <w:lang w:eastAsia="en-US"/>
        </w:rPr>
        <w:t>Спарано</w:t>
      </w:r>
      <w:proofErr w:type="spellEnd"/>
      <w:r w:rsidRPr="00FE3A6E">
        <w:rPr>
          <w:color w:val="000000" w:themeColor="text1"/>
          <w:sz w:val="28"/>
          <w:lang w:eastAsia="en-US"/>
        </w:rPr>
        <w:t>. Дизайн не должен отвлекать внимание пользователя от просмотра товаров, изучения информации, совершения покупок. Но при этом дизайн должен вызывать у пользователя правильные эмоции, которые подготовят его к совершению покупки. Это две стороны медали, которые вызывают конфликт: как сделать дизайн незаметным, но эмоциональным? Ниже мы постараемся ответить на этот вопрос. Очень часто многие допускают ошибку, делая красивые картинки, анимацию и другие «навороты» в дизайне интернет-магазина, но ведь цель то у нас какая? Мы ведь делаем дизайн для покупателей, а не для заказчика, помните это. И, так как это интернет-магазин, где продают товары (а они – самое главное здесь), то нам и нужно выставить их на передний план, а дизайн пусть будет на втором плане, как дополнение и завершение общей картины.</w:t>
      </w:r>
    </w:p>
    <w:p w14:paraId="1E2C31A3" w14:textId="5AFED382" w:rsidR="00E258F5" w:rsidRPr="00FE3A6E" w:rsidRDefault="00774209" w:rsidP="0090255B">
      <w:pPr>
        <w:widowControl w:val="0"/>
        <w:autoSpaceDE w:val="0"/>
        <w:autoSpaceDN w:val="0"/>
        <w:adjustRightInd w:val="0"/>
        <w:spacing w:line="360" w:lineRule="auto"/>
        <w:ind w:firstLine="709"/>
        <w:jc w:val="both"/>
        <w:rPr>
          <w:color w:val="000000" w:themeColor="text1"/>
        </w:rPr>
      </w:pPr>
      <w:r w:rsidRPr="00FE3A6E">
        <w:rPr>
          <w:rFonts w:eastAsia="Times New Roman"/>
          <w:color w:val="000000" w:themeColor="text1"/>
        </w:rPr>
        <w:br/>
      </w:r>
      <w:bookmarkEnd w:id="52"/>
    </w:p>
    <w:p w14:paraId="76DF3AC5" w14:textId="0A544C43" w:rsidR="00A108F3" w:rsidRPr="00FE3A6E" w:rsidRDefault="00E258F5" w:rsidP="0090255B">
      <w:pPr>
        <w:pStyle w:val="a3"/>
        <w:spacing w:before="0" w:beforeAutospacing="0" w:after="0" w:afterAutospacing="0" w:line="360" w:lineRule="auto"/>
        <w:ind w:firstLine="709"/>
        <w:jc w:val="both"/>
        <w:rPr>
          <w:color w:val="000000" w:themeColor="text1"/>
        </w:rPr>
      </w:pPr>
      <w:r w:rsidRPr="00FE3A6E">
        <w:rPr>
          <w:color w:val="000000" w:themeColor="text1"/>
        </w:rPr>
        <w:t> </w:t>
      </w:r>
    </w:p>
    <w:p w14:paraId="5EFE5E62" w14:textId="77777777" w:rsidR="00997F78" w:rsidRPr="00FE3A6E" w:rsidRDefault="00997F78" w:rsidP="0090255B">
      <w:pPr>
        <w:pStyle w:val="a3"/>
        <w:spacing w:before="0" w:beforeAutospacing="0" w:after="0" w:afterAutospacing="0" w:line="360" w:lineRule="auto"/>
        <w:ind w:firstLine="709"/>
        <w:jc w:val="both"/>
        <w:rPr>
          <w:color w:val="000000" w:themeColor="text1"/>
        </w:rPr>
      </w:pPr>
    </w:p>
    <w:p w14:paraId="6CDE82DC" w14:textId="77777777" w:rsidR="00A108F3" w:rsidRPr="00FE3A6E" w:rsidRDefault="00A108F3" w:rsidP="00997F78">
      <w:pPr>
        <w:spacing w:line="360" w:lineRule="auto"/>
        <w:ind w:firstLine="709"/>
        <w:jc w:val="both"/>
        <w:rPr>
          <w:color w:val="000000" w:themeColor="text1"/>
        </w:rPr>
      </w:pPr>
    </w:p>
    <w:p w14:paraId="2F4F3652" w14:textId="77777777" w:rsidR="00A108F3" w:rsidRPr="00FE3A6E" w:rsidRDefault="00A108F3" w:rsidP="00997F78">
      <w:pPr>
        <w:spacing w:line="360" w:lineRule="auto"/>
        <w:ind w:firstLine="709"/>
        <w:jc w:val="both"/>
        <w:rPr>
          <w:color w:val="000000" w:themeColor="text1"/>
        </w:rPr>
      </w:pPr>
    </w:p>
    <w:p w14:paraId="0CE3C022" w14:textId="77777777" w:rsidR="00A108F3" w:rsidRPr="00FE3A6E" w:rsidRDefault="00A108F3" w:rsidP="00997F78">
      <w:pPr>
        <w:spacing w:line="360" w:lineRule="auto"/>
        <w:ind w:firstLine="709"/>
        <w:jc w:val="both"/>
        <w:rPr>
          <w:color w:val="000000" w:themeColor="text1"/>
        </w:rPr>
      </w:pPr>
    </w:p>
    <w:p w14:paraId="184E91C0" w14:textId="77777777" w:rsidR="00A108F3" w:rsidRPr="00FE3A6E" w:rsidRDefault="00A108F3" w:rsidP="00997F78">
      <w:pPr>
        <w:spacing w:line="360" w:lineRule="auto"/>
        <w:ind w:firstLine="709"/>
        <w:jc w:val="both"/>
        <w:rPr>
          <w:color w:val="000000" w:themeColor="text1"/>
        </w:rPr>
      </w:pPr>
    </w:p>
    <w:p w14:paraId="50507454" w14:textId="77777777" w:rsidR="00D83982" w:rsidRPr="00FE3A6E" w:rsidRDefault="00D83982" w:rsidP="00997F78">
      <w:pPr>
        <w:spacing w:line="360" w:lineRule="auto"/>
        <w:ind w:firstLine="709"/>
        <w:jc w:val="both"/>
        <w:rPr>
          <w:color w:val="000000" w:themeColor="text1"/>
        </w:rPr>
      </w:pPr>
    </w:p>
    <w:p w14:paraId="5028591F" w14:textId="4C42F6C1" w:rsidR="00D83982" w:rsidRPr="00FE3A6E" w:rsidRDefault="00D83982" w:rsidP="0090255B">
      <w:pPr>
        <w:pStyle w:val="1"/>
        <w:spacing w:before="0" w:line="360" w:lineRule="auto"/>
        <w:jc w:val="center"/>
        <w:rPr>
          <w:rFonts w:ascii="Times New Roman" w:hAnsi="Times New Roman" w:cs="Times New Roman"/>
          <w:color w:val="000000" w:themeColor="text1"/>
          <w:sz w:val="28"/>
        </w:rPr>
      </w:pPr>
      <w:bookmarkStart w:id="69" w:name="_Toc502172028"/>
      <w:r w:rsidRPr="00FE3A6E">
        <w:rPr>
          <w:rFonts w:ascii="Times New Roman" w:hAnsi="Times New Roman" w:cs="Times New Roman"/>
          <w:color w:val="000000" w:themeColor="text1"/>
          <w:sz w:val="28"/>
        </w:rPr>
        <w:t>ЗАКЛЮЧЕНИЕ</w:t>
      </w:r>
      <w:bookmarkEnd w:id="69"/>
    </w:p>
    <w:p w14:paraId="4269BDE1" w14:textId="77777777" w:rsidR="00A108F3" w:rsidRPr="00FE3A6E" w:rsidRDefault="00A108F3" w:rsidP="00997F78">
      <w:pPr>
        <w:spacing w:line="360" w:lineRule="auto"/>
        <w:ind w:firstLine="709"/>
        <w:jc w:val="both"/>
        <w:rPr>
          <w:color w:val="000000" w:themeColor="text1"/>
        </w:rPr>
      </w:pPr>
    </w:p>
    <w:p w14:paraId="28EF1CA8" w14:textId="30ED907D" w:rsidR="00D83982" w:rsidRPr="00FE3A6E" w:rsidRDefault="00D83982" w:rsidP="00997F78">
      <w:pPr>
        <w:spacing w:line="360" w:lineRule="auto"/>
        <w:ind w:firstLine="709"/>
        <w:jc w:val="both"/>
        <w:rPr>
          <w:color w:val="000000" w:themeColor="text1"/>
          <w:sz w:val="28"/>
          <w:szCs w:val="28"/>
        </w:rPr>
      </w:pPr>
      <w:r w:rsidRPr="00FE3A6E">
        <w:rPr>
          <w:color w:val="000000" w:themeColor="text1"/>
          <w:sz w:val="28"/>
          <w:szCs w:val="28"/>
        </w:rPr>
        <w:t xml:space="preserve">За время выполнения курсовой работы были изучены принципы разработки </w:t>
      </w:r>
      <w:proofErr w:type="spellStart"/>
      <w:r w:rsidR="00BC51B5" w:rsidRPr="00FE3A6E">
        <w:rPr>
          <w:color w:val="000000" w:themeColor="text1"/>
          <w:sz w:val="28"/>
          <w:szCs w:val="28"/>
        </w:rPr>
        <w:t>w</w:t>
      </w:r>
      <w:r w:rsidRPr="00FE3A6E">
        <w:rPr>
          <w:color w:val="000000" w:themeColor="text1"/>
          <w:sz w:val="28"/>
          <w:szCs w:val="28"/>
        </w:rPr>
        <w:t>eb</w:t>
      </w:r>
      <w:proofErr w:type="spellEnd"/>
      <w:r w:rsidRPr="00FE3A6E">
        <w:rPr>
          <w:color w:val="000000" w:themeColor="text1"/>
          <w:sz w:val="28"/>
          <w:szCs w:val="28"/>
        </w:rPr>
        <w:t xml:space="preserve">-сайта, основы работы с СУБД </w:t>
      </w:r>
      <w:r w:rsidRPr="00FE3A6E">
        <w:rPr>
          <w:color w:val="000000" w:themeColor="text1"/>
          <w:sz w:val="28"/>
          <w:szCs w:val="28"/>
          <w:lang w:val="en-US"/>
        </w:rPr>
        <w:t>MySQL</w:t>
      </w:r>
      <w:r w:rsidRPr="00FE3A6E">
        <w:rPr>
          <w:color w:val="000000" w:themeColor="text1"/>
          <w:sz w:val="28"/>
          <w:szCs w:val="28"/>
        </w:rPr>
        <w:t xml:space="preserve">, язык программирования </w:t>
      </w:r>
      <w:r w:rsidRPr="00FE3A6E">
        <w:rPr>
          <w:color w:val="000000" w:themeColor="text1"/>
          <w:sz w:val="28"/>
          <w:szCs w:val="28"/>
          <w:lang w:val="en-US"/>
        </w:rPr>
        <w:t>PHP</w:t>
      </w:r>
      <w:r w:rsidRPr="00FE3A6E">
        <w:rPr>
          <w:color w:val="000000" w:themeColor="text1"/>
          <w:sz w:val="28"/>
          <w:szCs w:val="28"/>
        </w:rPr>
        <w:t>.</w:t>
      </w:r>
    </w:p>
    <w:p w14:paraId="782B2647" w14:textId="7A3D1B10" w:rsidR="00D83982" w:rsidRPr="00FE3A6E" w:rsidRDefault="00EF44B4" w:rsidP="00997F78">
      <w:pPr>
        <w:spacing w:line="360" w:lineRule="auto"/>
        <w:ind w:firstLine="709"/>
        <w:jc w:val="both"/>
        <w:rPr>
          <w:color w:val="000000" w:themeColor="text1"/>
          <w:sz w:val="28"/>
          <w:szCs w:val="28"/>
        </w:rPr>
      </w:pPr>
      <w:r w:rsidRPr="00FE3A6E">
        <w:rPr>
          <w:color w:val="000000" w:themeColor="text1"/>
          <w:sz w:val="28"/>
          <w:szCs w:val="28"/>
        </w:rPr>
        <w:t>На основе полученных знаний был</w:t>
      </w:r>
      <w:r w:rsidR="00D83982" w:rsidRPr="00FE3A6E">
        <w:rPr>
          <w:color w:val="000000" w:themeColor="text1"/>
          <w:sz w:val="28"/>
          <w:szCs w:val="28"/>
        </w:rPr>
        <w:t xml:space="preserve"> спроекти</w:t>
      </w:r>
      <w:r w:rsidRPr="00FE3A6E">
        <w:rPr>
          <w:color w:val="000000" w:themeColor="text1"/>
          <w:sz w:val="28"/>
          <w:szCs w:val="28"/>
        </w:rPr>
        <w:t>рован и разработан собственный</w:t>
      </w:r>
      <w:r w:rsidR="00D83982" w:rsidRPr="00FE3A6E">
        <w:rPr>
          <w:color w:val="000000" w:themeColor="text1"/>
          <w:sz w:val="28"/>
          <w:szCs w:val="28"/>
        </w:rPr>
        <w:t xml:space="preserve"> </w:t>
      </w:r>
      <w:r w:rsidR="00FE3A6E">
        <w:rPr>
          <w:color w:val="000000" w:themeColor="text1"/>
          <w:sz w:val="28"/>
          <w:szCs w:val="28"/>
        </w:rPr>
        <w:t>w</w:t>
      </w:r>
      <w:proofErr w:type="spellStart"/>
      <w:r w:rsidR="00D83982" w:rsidRPr="00FE3A6E">
        <w:rPr>
          <w:color w:val="000000" w:themeColor="text1"/>
          <w:sz w:val="28"/>
          <w:szCs w:val="28"/>
          <w:lang w:val="en-US"/>
        </w:rPr>
        <w:t>eb</w:t>
      </w:r>
      <w:proofErr w:type="spellEnd"/>
      <w:r w:rsidR="00D83982" w:rsidRPr="00FE3A6E">
        <w:rPr>
          <w:color w:val="000000" w:themeColor="text1"/>
          <w:sz w:val="28"/>
          <w:szCs w:val="28"/>
        </w:rPr>
        <w:t>-сайта,</w:t>
      </w:r>
      <w:r w:rsidRPr="00FE3A6E">
        <w:rPr>
          <w:color w:val="000000" w:themeColor="text1"/>
          <w:sz w:val="28"/>
          <w:szCs w:val="28"/>
        </w:rPr>
        <w:t xml:space="preserve"> который</w:t>
      </w:r>
      <w:r w:rsidR="00D83982" w:rsidRPr="00FE3A6E">
        <w:rPr>
          <w:color w:val="000000" w:themeColor="text1"/>
          <w:sz w:val="28"/>
          <w:szCs w:val="28"/>
        </w:rPr>
        <w:t xml:space="preserve"> позволяет пользователю </w:t>
      </w:r>
      <w:r w:rsidRPr="00FE3A6E">
        <w:rPr>
          <w:color w:val="000000" w:themeColor="text1"/>
          <w:sz w:val="28"/>
          <w:szCs w:val="28"/>
        </w:rPr>
        <w:t>среди предложенных видов товаров</w:t>
      </w:r>
      <w:r w:rsidR="00D83982" w:rsidRPr="00FE3A6E">
        <w:rPr>
          <w:color w:val="000000" w:themeColor="text1"/>
          <w:sz w:val="28"/>
          <w:szCs w:val="28"/>
        </w:rPr>
        <w:t xml:space="preserve"> выбрать тот, который будет удовлетворять всем требующимся </w:t>
      </w:r>
      <w:r w:rsidRPr="00FE3A6E">
        <w:rPr>
          <w:color w:val="000000" w:themeColor="text1"/>
          <w:sz w:val="28"/>
          <w:szCs w:val="28"/>
        </w:rPr>
        <w:t>параметрам.</w:t>
      </w:r>
    </w:p>
    <w:p w14:paraId="6DA63C26" w14:textId="77777777" w:rsidR="005D4F1C" w:rsidRPr="00FE3A6E" w:rsidRDefault="005D4F1C" w:rsidP="00997F78">
      <w:pPr>
        <w:spacing w:line="360" w:lineRule="auto"/>
        <w:ind w:firstLine="709"/>
        <w:jc w:val="both"/>
        <w:rPr>
          <w:color w:val="000000" w:themeColor="text1"/>
        </w:rPr>
      </w:pPr>
    </w:p>
    <w:p w14:paraId="4C1227FF" w14:textId="77777777" w:rsidR="00D83982" w:rsidRPr="00FE3A6E" w:rsidRDefault="00D83982" w:rsidP="00997F78">
      <w:pPr>
        <w:spacing w:line="360" w:lineRule="auto"/>
        <w:ind w:firstLine="709"/>
        <w:jc w:val="both"/>
        <w:rPr>
          <w:color w:val="000000" w:themeColor="text1"/>
        </w:rPr>
      </w:pPr>
    </w:p>
    <w:p w14:paraId="6F954729" w14:textId="77777777" w:rsidR="00D83982" w:rsidRPr="00FE3A6E" w:rsidRDefault="00D83982" w:rsidP="00997F78">
      <w:pPr>
        <w:spacing w:line="360" w:lineRule="auto"/>
        <w:ind w:firstLine="709"/>
        <w:jc w:val="both"/>
        <w:rPr>
          <w:color w:val="000000" w:themeColor="text1"/>
        </w:rPr>
      </w:pPr>
    </w:p>
    <w:p w14:paraId="4CD7F4D1" w14:textId="77777777" w:rsidR="00D83982" w:rsidRPr="00FE3A6E" w:rsidRDefault="00D83982" w:rsidP="00997F78">
      <w:pPr>
        <w:spacing w:line="360" w:lineRule="auto"/>
        <w:ind w:firstLine="709"/>
        <w:jc w:val="both"/>
        <w:rPr>
          <w:color w:val="000000" w:themeColor="text1"/>
        </w:rPr>
      </w:pPr>
    </w:p>
    <w:p w14:paraId="6EA5F4DD" w14:textId="77777777" w:rsidR="00EF44B4" w:rsidRPr="00FE3A6E" w:rsidRDefault="00EF44B4" w:rsidP="00997F78">
      <w:pPr>
        <w:spacing w:line="360" w:lineRule="auto"/>
        <w:ind w:firstLine="709"/>
        <w:jc w:val="both"/>
        <w:rPr>
          <w:color w:val="000000" w:themeColor="text1"/>
        </w:rPr>
      </w:pPr>
    </w:p>
    <w:p w14:paraId="13D7D8C2" w14:textId="77777777" w:rsidR="00D83982" w:rsidRPr="00FE3A6E" w:rsidRDefault="00D83982" w:rsidP="00997F78">
      <w:pPr>
        <w:spacing w:line="360" w:lineRule="auto"/>
        <w:ind w:firstLine="709"/>
        <w:jc w:val="both"/>
        <w:rPr>
          <w:color w:val="000000" w:themeColor="text1"/>
        </w:rPr>
      </w:pPr>
    </w:p>
    <w:p w14:paraId="5AA3545B" w14:textId="77777777" w:rsidR="00D83982" w:rsidRPr="00FE3A6E" w:rsidRDefault="00D83982" w:rsidP="00997F78">
      <w:pPr>
        <w:spacing w:line="360" w:lineRule="auto"/>
        <w:ind w:firstLine="709"/>
        <w:jc w:val="both"/>
        <w:rPr>
          <w:color w:val="000000" w:themeColor="text1"/>
        </w:rPr>
      </w:pPr>
    </w:p>
    <w:p w14:paraId="46E804A5" w14:textId="77777777" w:rsidR="00D83982" w:rsidRPr="00FE3A6E" w:rsidRDefault="00D83982" w:rsidP="00997F78">
      <w:pPr>
        <w:spacing w:line="360" w:lineRule="auto"/>
        <w:ind w:firstLine="709"/>
        <w:jc w:val="both"/>
        <w:rPr>
          <w:color w:val="000000" w:themeColor="text1"/>
        </w:rPr>
      </w:pPr>
    </w:p>
    <w:p w14:paraId="4E0702C2" w14:textId="77777777" w:rsidR="00D83982" w:rsidRPr="00FE3A6E" w:rsidRDefault="00D83982" w:rsidP="00997F78">
      <w:pPr>
        <w:spacing w:line="360" w:lineRule="auto"/>
        <w:ind w:firstLine="709"/>
        <w:jc w:val="both"/>
        <w:rPr>
          <w:color w:val="000000" w:themeColor="text1"/>
        </w:rPr>
      </w:pPr>
    </w:p>
    <w:p w14:paraId="7E01BDFD" w14:textId="77777777" w:rsidR="00D83982" w:rsidRPr="00FE3A6E" w:rsidRDefault="00D83982" w:rsidP="00997F78">
      <w:pPr>
        <w:spacing w:line="360" w:lineRule="auto"/>
        <w:ind w:firstLine="709"/>
        <w:jc w:val="both"/>
        <w:rPr>
          <w:color w:val="000000" w:themeColor="text1"/>
        </w:rPr>
      </w:pPr>
    </w:p>
    <w:p w14:paraId="23E29A3C" w14:textId="77777777" w:rsidR="00D83982" w:rsidRPr="00FE3A6E" w:rsidRDefault="00D83982" w:rsidP="00997F78">
      <w:pPr>
        <w:spacing w:line="360" w:lineRule="auto"/>
        <w:ind w:firstLine="709"/>
        <w:jc w:val="both"/>
        <w:rPr>
          <w:color w:val="000000" w:themeColor="text1"/>
        </w:rPr>
      </w:pPr>
    </w:p>
    <w:p w14:paraId="4743A512" w14:textId="77777777" w:rsidR="00D83982" w:rsidRPr="00FE3A6E" w:rsidRDefault="00D83982" w:rsidP="00997F78">
      <w:pPr>
        <w:spacing w:line="360" w:lineRule="auto"/>
        <w:ind w:firstLine="709"/>
        <w:jc w:val="both"/>
        <w:rPr>
          <w:color w:val="000000" w:themeColor="text1"/>
        </w:rPr>
      </w:pPr>
    </w:p>
    <w:p w14:paraId="09208300" w14:textId="77777777" w:rsidR="00D83982" w:rsidRPr="00FE3A6E" w:rsidRDefault="00D83982" w:rsidP="00997F78">
      <w:pPr>
        <w:spacing w:line="360" w:lineRule="auto"/>
        <w:ind w:firstLine="709"/>
        <w:jc w:val="both"/>
        <w:rPr>
          <w:color w:val="000000" w:themeColor="text1"/>
        </w:rPr>
      </w:pPr>
    </w:p>
    <w:p w14:paraId="3F4E5A36" w14:textId="77777777" w:rsidR="00D83982" w:rsidRPr="00FE3A6E" w:rsidRDefault="00D83982" w:rsidP="00997F78">
      <w:pPr>
        <w:spacing w:line="360" w:lineRule="auto"/>
        <w:ind w:firstLine="709"/>
        <w:jc w:val="both"/>
        <w:rPr>
          <w:color w:val="000000" w:themeColor="text1"/>
        </w:rPr>
      </w:pPr>
    </w:p>
    <w:p w14:paraId="3BE7A0D6" w14:textId="77777777" w:rsidR="00D83982" w:rsidRPr="00FE3A6E" w:rsidRDefault="00D83982" w:rsidP="00997F78">
      <w:pPr>
        <w:spacing w:line="360" w:lineRule="auto"/>
        <w:ind w:firstLine="709"/>
        <w:jc w:val="both"/>
        <w:rPr>
          <w:color w:val="000000" w:themeColor="text1"/>
        </w:rPr>
      </w:pPr>
    </w:p>
    <w:p w14:paraId="4011F5B4" w14:textId="77777777" w:rsidR="00D83982" w:rsidRPr="00FE3A6E" w:rsidRDefault="00D83982" w:rsidP="00997F78">
      <w:pPr>
        <w:spacing w:line="360" w:lineRule="auto"/>
        <w:ind w:firstLine="709"/>
        <w:jc w:val="both"/>
        <w:rPr>
          <w:color w:val="000000" w:themeColor="text1"/>
        </w:rPr>
      </w:pPr>
    </w:p>
    <w:p w14:paraId="0C0BCA91" w14:textId="77777777" w:rsidR="00D83982" w:rsidRPr="00FE3A6E" w:rsidRDefault="00D83982" w:rsidP="00997F78">
      <w:pPr>
        <w:spacing w:line="360" w:lineRule="auto"/>
        <w:ind w:firstLine="709"/>
        <w:jc w:val="both"/>
        <w:rPr>
          <w:color w:val="000000" w:themeColor="text1"/>
        </w:rPr>
      </w:pPr>
    </w:p>
    <w:p w14:paraId="3B66DDCA" w14:textId="77777777" w:rsidR="00D83982" w:rsidRPr="00FE3A6E" w:rsidRDefault="00D83982" w:rsidP="00997F78">
      <w:pPr>
        <w:spacing w:line="360" w:lineRule="auto"/>
        <w:ind w:firstLine="709"/>
        <w:jc w:val="both"/>
        <w:rPr>
          <w:color w:val="000000" w:themeColor="text1"/>
        </w:rPr>
      </w:pPr>
    </w:p>
    <w:p w14:paraId="7457624D" w14:textId="77777777" w:rsidR="00D83982" w:rsidRPr="00FE3A6E" w:rsidRDefault="00D83982" w:rsidP="00997F78">
      <w:pPr>
        <w:spacing w:line="360" w:lineRule="auto"/>
        <w:ind w:firstLine="709"/>
        <w:jc w:val="both"/>
        <w:rPr>
          <w:color w:val="000000" w:themeColor="text1"/>
        </w:rPr>
      </w:pPr>
    </w:p>
    <w:p w14:paraId="57630E98" w14:textId="77777777" w:rsidR="00D83982" w:rsidRPr="00FE3A6E" w:rsidRDefault="00D83982" w:rsidP="00997F78">
      <w:pPr>
        <w:spacing w:line="360" w:lineRule="auto"/>
        <w:ind w:firstLine="709"/>
        <w:jc w:val="both"/>
        <w:rPr>
          <w:color w:val="000000" w:themeColor="text1"/>
        </w:rPr>
      </w:pPr>
    </w:p>
    <w:p w14:paraId="0E33C958" w14:textId="77777777" w:rsidR="00D83982" w:rsidRPr="00FE3A6E" w:rsidRDefault="00D83982" w:rsidP="00997F78">
      <w:pPr>
        <w:spacing w:line="360" w:lineRule="auto"/>
        <w:ind w:firstLine="709"/>
        <w:jc w:val="both"/>
        <w:rPr>
          <w:color w:val="000000" w:themeColor="text1"/>
        </w:rPr>
      </w:pPr>
    </w:p>
    <w:p w14:paraId="73BFEC90" w14:textId="77777777" w:rsidR="00D83982" w:rsidRPr="00FE3A6E" w:rsidRDefault="00D83982" w:rsidP="00997F78">
      <w:pPr>
        <w:spacing w:line="360" w:lineRule="auto"/>
        <w:ind w:firstLine="709"/>
        <w:jc w:val="both"/>
        <w:rPr>
          <w:color w:val="000000" w:themeColor="text1"/>
        </w:rPr>
      </w:pPr>
    </w:p>
    <w:p w14:paraId="24E347FA" w14:textId="77777777" w:rsidR="00D83982" w:rsidRPr="00FE3A6E" w:rsidRDefault="00D83982" w:rsidP="00997F78">
      <w:pPr>
        <w:spacing w:line="360" w:lineRule="auto"/>
        <w:ind w:firstLine="709"/>
        <w:jc w:val="both"/>
        <w:rPr>
          <w:color w:val="000000" w:themeColor="text1"/>
        </w:rPr>
      </w:pPr>
    </w:p>
    <w:p w14:paraId="3E4CF872" w14:textId="77777777" w:rsidR="00D83982" w:rsidRPr="00FE3A6E" w:rsidRDefault="00D83982" w:rsidP="00997F78">
      <w:pPr>
        <w:spacing w:line="360" w:lineRule="auto"/>
        <w:ind w:firstLine="709"/>
        <w:jc w:val="both"/>
        <w:rPr>
          <w:color w:val="000000" w:themeColor="text1"/>
        </w:rPr>
      </w:pPr>
    </w:p>
    <w:p w14:paraId="1D5E6EB9" w14:textId="77777777" w:rsidR="005D4F1C" w:rsidRPr="00FE3A6E" w:rsidRDefault="005D4F1C" w:rsidP="00997F78">
      <w:pPr>
        <w:spacing w:line="360" w:lineRule="auto"/>
        <w:ind w:firstLine="709"/>
        <w:jc w:val="both"/>
        <w:rPr>
          <w:color w:val="000000" w:themeColor="text1"/>
        </w:rPr>
      </w:pPr>
    </w:p>
    <w:p w14:paraId="78759784" w14:textId="73DE4B04" w:rsidR="0042272B" w:rsidRPr="00FE3A6E" w:rsidRDefault="00410B17" w:rsidP="0042272B">
      <w:pPr>
        <w:pStyle w:val="a3"/>
        <w:spacing w:before="0" w:beforeAutospacing="0" w:after="0" w:afterAutospacing="0" w:line="360" w:lineRule="auto"/>
        <w:ind w:firstLine="709"/>
        <w:jc w:val="center"/>
        <w:outlineLvl w:val="0"/>
        <w:rPr>
          <w:color w:val="000000" w:themeColor="text1"/>
          <w:sz w:val="28"/>
          <w:szCs w:val="32"/>
        </w:rPr>
      </w:pPr>
      <w:bookmarkStart w:id="70" w:name="_Toc502172029"/>
      <w:r w:rsidRPr="00FE3A6E">
        <w:rPr>
          <w:color w:val="000000" w:themeColor="text1"/>
          <w:sz w:val="28"/>
          <w:szCs w:val="32"/>
        </w:rPr>
        <w:lastRenderedPageBreak/>
        <w:t>СПИСОК ИСПОЛЬЗОВАННЫХ ИСТОЧНИКОВ</w:t>
      </w:r>
      <w:bookmarkEnd w:id="70"/>
    </w:p>
    <w:p w14:paraId="3EA40B15" w14:textId="52429E5C" w:rsidR="00D60807" w:rsidRPr="00FE3A6E" w:rsidRDefault="0042272B" w:rsidP="0042272B">
      <w:pPr>
        <w:pStyle w:val="a3"/>
        <w:spacing w:before="0" w:beforeAutospacing="0" w:after="0" w:afterAutospacing="0" w:line="360" w:lineRule="auto"/>
        <w:ind w:firstLine="709"/>
        <w:outlineLvl w:val="0"/>
        <w:rPr>
          <w:color w:val="000000" w:themeColor="text1"/>
          <w:sz w:val="32"/>
          <w:szCs w:val="32"/>
        </w:rPr>
      </w:pPr>
      <w:r w:rsidRPr="00FE3A6E">
        <w:rPr>
          <w:color w:val="000000" w:themeColor="text1"/>
          <w:sz w:val="32"/>
          <w:szCs w:val="32"/>
        </w:rPr>
        <w:t xml:space="preserve"> </w:t>
      </w:r>
    </w:p>
    <w:p w14:paraId="636F5705" w14:textId="12F23F30" w:rsidR="00FE3A6E" w:rsidRPr="00FE3A6E" w:rsidRDefault="00FE3A6E" w:rsidP="00FE3A6E">
      <w:pPr>
        <w:pStyle w:val="a4"/>
        <w:numPr>
          <w:ilvl w:val="0"/>
          <w:numId w:val="17"/>
        </w:numPr>
        <w:spacing w:after="200"/>
        <w:rPr>
          <w:color w:val="000000" w:themeColor="text1"/>
          <w:szCs w:val="28"/>
        </w:rPr>
      </w:pPr>
      <w:proofErr w:type="spellStart"/>
      <w:r w:rsidRPr="00FE3A6E">
        <w:rPr>
          <w:color w:val="000000" w:themeColor="text1"/>
          <w:szCs w:val="28"/>
        </w:rPr>
        <w:t>Байдачный</w:t>
      </w:r>
      <w:proofErr w:type="spellEnd"/>
      <w:r w:rsidRPr="00FE3A6E">
        <w:rPr>
          <w:color w:val="000000" w:themeColor="text1"/>
          <w:szCs w:val="28"/>
        </w:rPr>
        <w:t xml:space="preserve"> С. С. Маленко Д. А. ASP .NET 2. 0: Секреты создания </w:t>
      </w:r>
      <w:proofErr w:type="spellStart"/>
      <w:r w:rsidRPr="00FE3A6E">
        <w:rPr>
          <w:color w:val="000000" w:themeColor="text1"/>
          <w:szCs w:val="28"/>
        </w:rPr>
        <w:t>Web</w:t>
      </w:r>
      <w:proofErr w:type="spellEnd"/>
      <w:r w:rsidRPr="00FE3A6E">
        <w:rPr>
          <w:color w:val="000000" w:themeColor="text1"/>
          <w:szCs w:val="28"/>
        </w:rPr>
        <w:t>-приложений СОЛОН-ПРЕСС. 2007. 5-98003-295-9.</w:t>
      </w:r>
    </w:p>
    <w:p w14:paraId="416A53FA" w14:textId="77777777" w:rsidR="00FE3A6E" w:rsidRPr="00FE3A6E" w:rsidRDefault="00FE3A6E" w:rsidP="00FE3A6E">
      <w:pPr>
        <w:pStyle w:val="a4"/>
        <w:numPr>
          <w:ilvl w:val="0"/>
          <w:numId w:val="17"/>
        </w:numPr>
        <w:spacing w:after="200"/>
        <w:rPr>
          <w:color w:val="000000" w:themeColor="text1"/>
          <w:szCs w:val="28"/>
        </w:rPr>
      </w:pPr>
      <w:r w:rsidRPr="00FE3A6E">
        <w:rPr>
          <w:color w:val="000000" w:themeColor="text1"/>
          <w:szCs w:val="28"/>
        </w:rPr>
        <w:t xml:space="preserve">Серверный скриптовой язык </w:t>
      </w:r>
      <w:r w:rsidRPr="00FE3A6E">
        <w:rPr>
          <w:color w:val="000000" w:themeColor="text1"/>
          <w:szCs w:val="28"/>
          <w:lang w:val="en-US"/>
        </w:rPr>
        <w:t>Python</w:t>
      </w:r>
      <w:r w:rsidRPr="00FE3A6E">
        <w:rPr>
          <w:color w:val="000000" w:themeColor="text1"/>
          <w:szCs w:val="28"/>
        </w:rPr>
        <w:t xml:space="preserve"> [Электронный ресурс]. – Режим доступа:  </w:t>
      </w:r>
      <w:hyperlink r:id="rId12" w:history="1">
        <w:r w:rsidRPr="00FE3A6E">
          <w:rPr>
            <w:rStyle w:val="af0"/>
            <w:color w:val="000000" w:themeColor="text1"/>
            <w:szCs w:val="28"/>
            <w:u w:val="none"/>
          </w:rPr>
          <w:t>http://bourabai.kz/alg/python.htm</w:t>
        </w:r>
      </w:hyperlink>
      <w:r w:rsidRPr="00FE3A6E">
        <w:rPr>
          <w:color w:val="000000" w:themeColor="text1"/>
          <w:szCs w:val="28"/>
        </w:rPr>
        <w:t xml:space="preserve"> </w:t>
      </w:r>
    </w:p>
    <w:p w14:paraId="27246CA6" w14:textId="77777777" w:rsidR="00FE3A6E" w:rsidRPr="00FE3A6E" w:rsidRDefault="00FE3A6E" w:rsidP="00FE3A6E">
      <w:pPr>
        <w:pStyle w:val="a4"/>
        <w:numPr>
          <w:ilvl w:val="0"/>
          <w:numId w:val="17"/>
        </w:numPr>
        <w:spacing w:after="200"/>
        <w:rPr>
          <w:color w:val="000000" w:themeColor="text1"/>
          <w:szCs w:val="28"/>
        </w:rPr>
      </w:pPr>
      <w:r w:rsidRPr="00FE3A6E">
        <w:rPr>
          <w:color w:val="000000" w:themeColor="text1"/>
          <w:szCs w:val="28"/>
        </w:rPr>
        <w:t xml:space="preserve">Крис </w:t>
      </w:r>
      <w:proofErr w:type="spellStart"/>
      <w:r w:rsidRPr="00FE3A6E">
        <w:rPr>
          <w:color w:val="000000" w:themeColor="text1"/>
          <w:szCs w:val="28"/>
        </w:rPr>
        <w:t>Джамса</w:t>
      </w:r>
      <w:proofErr w:type="spellEnd"/>
      <w:r w:rsidRPr="00FE3A6E">
        <w:rPr>
          <w:color w:val="000000" w:themeColor="text1"/>
          <w:szCs w:val="28"/>
        </w:rPr>
        <w:t xml:space="preserve">. Эффективный самоучитель по креативному </w:t>
      </w:r>
      <w:proofErr w:type="spellStart"/>
      <w:r w:rsidRPr="00FE3A6E">
        <w:rPr>
          <w:color w:val="000000" w:themeColor="text1"/>
          <w:szCs w:val="28"/>
        </w:rPr>
        <w:t>Web</w:t>
      </w:r>
      <w:proofErr w:type="spellEnd"/>
      <w:r w:rsidRPr="00FE3A6E">
        <w:rPr>
          <w:color w:val="000000" w:themeColor="text1"/>
          <w:szCs w:val="28"/>
        </w:rPr>
        <w:t xml:space="preserve">-дизайну / Крис </w:t>
      </w:r>
      <w:proofErr w:type="spellStart"/>
      <w:r w:rsidRPr="00FE3A6E">
        <w:rPr>
          <w:color w:val="000000" w:themeColor="text1"/>
          <w:szCs w:val="28"/>
        </w:rPr>
        <w:t>Джамса</w:t>
      </w:r>
      <w:proofErr w:type="spellEnd"/>
      <w:r w:rsidRPr="00FE3A6E">
        <w:rPr>
          <w:color w:val="000000" w:themeColor="text1"/>
          <w:szCs w:val="28"/>
        </w:rPr>
        <w:t xml:space="preserve">, Конрад Кинг, Энди Андерсон. - </w:t>
      </w:r>
      <w:proofErr w:type="spellStart"/>
      <w:r w:rsidRPr="00FE3A6E">
        <w:rPr>
          <w:color w:val="000000" w:themeColor="text1"/>
          <w:szCs w:val="28"/>
        </w:rPr>
        <w:t>ДиаСофтЮП</w:t>
      </w:r>
      <w:proofErr w:type="spellEnd"/>
      <w:r w:rsidRPr="00FE3A6E">
        <w:rPr>
          <w:color w:val="000000" w:themeColor="text1"/>
          <w:szCs w:val="28"/>
        </w:rPr>
        <w:t>, 2005 г. - 672с.</w:t>
      </w:r>
    </w:p>
    <w:p w14:paraId="3B68D314" w14:textId="77777777" w:rsidR="00FE3A6E" w:rsidRPr="00FE3A6E" w:rsidRDefault="00FE3A6E" w:rsidP="00FE3A6E">
      <w:pPr>
        <w:pStyle w:val="a4"/>
        <w:numPr>
          <w:ilvl w:val="0"/>
          <w:numId w:val="17"/>
        </w:numPr>
        <w:spacing w:after="200"/>
        <w:rPr>
          <w:color w:val="000000" w:themeColor="text1"/>
          <w:szCs w:val="28"/>
        </w:rPr>
      </w:pPr>
      <w:r w:rsidRPr="00FE3A6E">
        <w:rPr>
          <w:color w:val="000000" w:themeColor="text1"/>
          <w:szCs w:val="28"/>
        </w:rPr>
        <w:t xml:space="preserve">А.П. Пашкевич. Современные технологии </w:t>
      </w:r>
      <w:proofErr w:type="spellStart"/>
      <w:r w:rsidRPr="00FE3A6E">
        <w:rPr>
          <w:color w:val="000000" w:themeColor="text1"/>
          <w:szCs w:val="28"/>
        </w:rPr>
        <w:t>прграммирования</w:t>
      </w:r>
      <w:proofErr w:type="spellEnd"/>
      <w:r w:rsidRPr="00FE3A6E">
        <w:rPr>
          <w:color w:val="000000" w:themeColor="text1"/>
          <w:szCs w:val="28"/>
        </w:rPr>
        <w:t>: Конспект лекций / А.П. Пашкевич, О.А. Чумаков; Белорусский государственный университет информатики и радиоэлектроники: Минск, 2007. - 64 с.</w:t>
      </w:r>
    </w:p>
    <w:p w14:paraId="3F7677A3" w14:textId="77777777" w:rsidR="00FE3A6E" w:rsidRPr="00FE3A6E" w:rsidRDefault="00FE3A6E" w:rsidP="00FE3A6E">
      <w:pPr>
        <w:pStyle w:val="a4"/>
        <w:numPr>
          <w:ilvl w:val="0"/>
          <w:numId w:val="17"/>
        </w:numPr>
        <w:spacing w:after="200"/>
        <w:rPr>
          <w:color w:val="000000" w:themeColor="text1"/>
          <w:szCs w:val="28"/>
        </w:rPr>
      </w:pPr>
      <w:r w:rsidRPr="00FE3A6E">
        <w:rPr>
          <w:color w:val="000000" w:themeColor="text1"/>
          <w:szCs w:val="28"/>
        </w:rPr>
        <w:t>Веб-приложение [Электронный ресурс]: Википедия. - Интернет энциклопедия. - режим доступа: #"</w:t>
      </w:r>
      <w:proofErr w:type="spellStart"/>
      <w:r w:rsidRPr="00FE3A6E">
        <w:rPr>
          <w:color w:val="000000" w:themeColor="text1"/>
          <w:szCs w:val="28"/>
        </w:rPr>
        <w:t>justify</w:t>
      </w:r>
      <w:proofErr w:type="spellEnd"/>
      <w:r w:rsidRPr="00FE3A6E">
        <w:rPr>
          <w:color w:val="000000" w:themeColor="text1"/>
          <w:szCs w:val="28"/>
        </w:rPr>
        <w:t xml:space="preserve">"&gt;. Три полных пэ. </w:t>
      </w:r>
      <w:proofErr w:type="spellStart"/>
      <w:r w:rsidRPr="00FE3A6E">
        <w:rPr>
          <w:color w:val="000000" w:themeColor="text1"/>
          <w:szCs w:val="28"/>
        </w:rPr>
        <w:t>Python</w:t>
      </w:r>
      <w:proofErr w:type="spellEnd"/>
      <w:r w:rsidRPr="00FE3A6E">
        <w:rPr>
          <w:color w:val="000000" w:themeColor="text1"/>
          <w:szCs w:val="28"/>
        </w:rPr>
        <w:t xml:space="preserve">, PHP или </w:t>
      </w:r>
      <w:proofErr w:type="spellStart"/>
      <w:r w:rsidRPr="00FE3A6E">
        <w:rPr>
          <w:color w:val="000000" w:themeColor="text1"/>
          <w:szCs w:val="28"/>
        </w:rPr>
        <w:t>Perl</w:t>
      </w:r>
      <w:proofErr w:type="spellEnd"/>
      <w:r w:rsidRPr="00FE3A6E">
        <w:rPr>
          <w:color w:val="000000" w:themeColor="text1"/>
          <w:szCs w:val="28"/>
        </w:rPr>
        <w:t xml:space="preserve">? Выбираем последнюю букву в слове "LAMP" [Электронный ресурс]: журн. Хакер. - Электрон. журн. - режим доступа к журн.: http://www.xakep.ru/magazine/xA/127/086/1. </w:t>
      </w:r>
      <w:proofErr w:type="spellStart"/>
      <w:r w:rsidRPr="00FE3A6E">
        <w:rPr>
          <w:color w:val="000000" w:themeColor="text1"/>
          <w:szCs w:val="28"/>
        </w:rPr>
        <w:t>asp</w:t>
      </w:r>
      <w:proofErr w:type="spellEnd"/>
      <w:r w:rsidRPr="00FE3A6E">
        <w:rPr>
          <w:color w:val="000000" w:themeColor="text1"/>
          <w:szCs w:val="28"/>
        </w:rPr>
        <w:t>.</w:t>
      </w:r>
    </w:p>
    <w:p w14:paraId="3ED88C18" w14:textId="33C50CA2" w:rsidR="00FE3A6E" w:rsidRPr="00FE3A6E" w:rsidRDefault="00FE3A6E" w:rsidP="00FE3A6E">
      <w:pPr>
        <w:pStyle w:val="a4"/>
        <w:numPr>
          <w:ilvl w:val="0"/>
          <w:numId w:val="17"/>
        </w:numPr>
        <w:spacing w:after="200"/>
        <w:rPr>
          <w:color w:val="000000" w:themeColor="text1"/>
          <w:szCs w:val="28"/>
        </w:rPr>
      </w:pPr>
      <w:r w:rsidRPr="00FE3A6E">
        <w:rPr>
          <w:color w:val="000000" w:themeColor="text1"/>
          <w:szCs w:val="28"/>
        </w:rPr>
        <w:t xml:space="preserve">Эрик Элиот </w:t>
      </w:r>
      <w:r w:rsidRPr="00FE3A6E">
        <w:rPr>
          <w:color w:val="000000" w:themeColor="text1"/>
          <w:szCs w:val="28"/>
          <w:lang w:val="en-US"/>
        </w:rPr>
        <w:t>JavaScript</w:t>
      </w:r>
      <w:r w:rsidRPr="00FE3A6E">
        <w:rPr>
          <w:color w:val="000000" w:themeColor="text1"/>
          <w:szCs w:val="28"/>
        </w:rPr>
        <w:t xml:space="preserve"> [Электронный ресурс] сайт: </w:t>
      </w:r>
      <w:r w:rsidRPr="00FE3A6E">
        <w:rPr>
          <w:color w:val="000000" w:themeColor="text1"/>
          <w:szCs w:val="28"/>
          <w:lang w:val="en-US"/>
        </w:rPr>
        <w:t>http</w:t>
      </w:r>
      <w:r w:rsidRPr="00FE3A6E">
        <w:rPr>
          <w:color w:val="000000" w:themeColor="text1"/>
          <w:szCs w:val="28"/>
        </w:rPr>
        <w:t>//chimera.labs.oreilly.com/</w:t>
      </w:r>
      <w:proofErr w:type="spellStart"/>
      <w:r w:rsidRPr="00FE3A6E">
        <w:rPr>
          <w:color w:val="000000" w:themeColor="text1"/>
          <w:szCs w:val="28"/>
        </w:rPr>
        <w:t>books</w:t>
      </w:r>
      <w:proofErr w:type="spellEnd"/>
      <w:r w:rsidRPr="00FE3A6E">
        <w:rPr>
          <w:color w:val="000000" w:themeColor="text1"/>
          <w:szCs w:val="28"/>
        </w:rPr>
        <w:t>/1234000000262/ index.html</w:t>
      </w:r>
    </w:p>
    <w:p w14:paraId="1483536E" w14:textId="77777777" w:rsidR="00FE3A6E" w:rsidRPr="00FE3A6E" w:rsidRDefault="00FE3A6E" w:rsidP="00FE3A6E">
      <w:pPr>
        <w:pStyle w:val="a4"/>
        <w:numPr>
          <w:ilvl w:val="0"/>
          <w:numId w:val="17"/>
        </w:numPr>
        <w:spacing w:after="200"/>
        <w:rPr>
          <w:color w:val="000000" w:themeColor="text1"/>
          <w:szCs w:val="28"/>
        </w:rPr>
      </w:pPr>
      <w:r w:rsidRPr="00FE3A6E">
        <w:rPr>
          <w:color w:val="000000" w:themeColor="text1"/>
          <w:szCs w:val="28"/>
        </w:rPr>
        <w:t xml:space="preserve"> Програhttp://chimera.labs.oreilly.com/books/1234000000262/index.html</w:t>
      </w:r>
    </w:p>
    <w:p w14:paraId="0D246D38" w14:textId="77777777" w:rsidR="00FE3A6E" w:rsidRPr="00FE3A6E" w:rsidRDefault="00FE3A6E" w:rsidP="00FE3A6E">
      <w:pPr>
        <w:pStyle w:val="a4"/>
        <w:numPr>
          <w:ilvl w:val="0"/>
          <w:numId w:val="17"/>
        </w:numPr>
        <w:spacing w:after="200"/>
        <w:rPr>
          <w:color w:val="000000" w:themeColor="text1"/>
          <w:szCs w:val="28"/>
        </w:rPr>
      </w:pPr>
      <w:proofErr w:type="spellStart"/>
      <w:r w:rsidRPr="00FE3A6E">
        <w:rPr>
          <w:color w:val="000000" w:themeColor="text1"/>
          <w:szCs w:val="28"/>
        </w:rPr>
        <w:t>Линн</w:t>
      </w:r>
      <w:proofErr w:type="spellEnd"/>
      <w:r w:rsidRPr="00FE3A6E">
        <w:rPr>
          <w:color w:val="000000" w:themeColor="text1"/>
          <w:szCs w:val="28"/>
        </w:rPr>
        <w:t xml:space="preserve"> </w:t>
      </w:r>
      <w:proofErr w:type="spellStart"/>
      <w:r w:rsidRPr="00FE3A6E">
        <w:rPr>
          <w:color w:val="000000" w:themeColor="text1"/>
          <w:szCs w:val="28"/>
        </w:rPr>
        <w:t>Бейли</w:t>
      </w:r>
      <w:proofErr w:type="spellEnd"/>
      <w:r w:rsidRPr="00FE3A6E">
        <w:rPr>
          <w:color w:val="000000" w:themeColor="text1"/>
          <w:szCs w:val="28"/>
        </w:rPr>
        <w:t xml:space="preserve">, Майкл </w:t>
      </w:r>
      <w:proofErr w:type="spellStart"/>
      <w:r w:rsidRPr="00FE3A6E">
        <w:rPr>
          <w:color w:val="000000" w:themeColor="text1"/>
          <w:szCs w:val="28"/>
        </w:rPr>
        <w:t>Моррисон</w:t>
      </w:r>
      <w:proofErr w:type="spellEnd"/>
      <w:r w:rsidRPr="00FE3A6E">
        <w:rPr>
          <w:color w:val="000000" w:themeColor="text1"/>
          <w:szCs w:val="28"/>
        </w:rPr>
        <w:t xml:space="preserve"> / Изучаем РНР и </w:t>
      </w:r>
      <w:proofErr w:type="spellStart"/>
      <w:r w:rsidRPr="00FE3A6E">
        <w:rPr>
          <w:color w:val="000000" w:themeColor="text1"/>
          <w:szCs w:val="28"/>
        </w:rPr>
        <w:t>MySQL</w:t>
      </w:r>
      <w:proofErr w:type="spellEnd"/>
      <w:r w:rsidRPr="00FE3A6E">
        <w:rPr>
          <w:color w:val="000000" w:themeColor="text1"/>
          <w:szCs w:val="28"/>
        </w:rPr>
        <w:t xml:space="preserve">; [пер. с англ.]. - </w:t>
      </w:r>
      <w:proofErr w:type="gramStart"/>
      <w:r w:rsidRPr="00FE3A6E">
        <w:rPr>
          <w:color w:val="000000" w:themeColor="text1"/>
          <w:szCs w:val="28"/>
        </w:rPr>
        <w:t>М. :</w:t>
      </w:r>
      <w:proofErr w:type="gramEnd"/>
      <w:r w:rsidRPr="00FE3A6E">
        <w:rPr>
          <w:color w:val="000000" w:themeColor="text1"/>
          <w:szCs w:val="28"/>
        </w:rPr>
        <w:t xml:space="preserve"> </w:t>
      </w:r>
      <w:proofErr w:type="spellStart"/>
      <w:r w:rsidRPr="00FE3A6E">
        <w:rPr>
          <w:color w:val="000000" w:themeColor="text1"/>
          <w:szCs w:val="28"/>
        </w:rPr>
        <w:t>Эксмо</w:t>
      </w:r>
      <w:proofErr w:type="spellEnd"/>
      <w:r w:rsidRPr="00FE3A6E">
        <w:rPr>
          <w:color w:val="000000" w:themeColor="text1"/>
          <w:szCs w:val="28"/>
        </w:rPr>
        <w:t xml:space="preserve">, 2010. - 800 </w:t>
      </w:r>
      <w:proofErr w:type="gramStart"/>
      <w:r w:rsidRPr="00FE3A6E">
        <w:rPr>
          <w:color w:val="000000" w:themeColor="text1"/>
          <w:szCs w:val="28"/>
        </w:rPr>
        <w:t>с. :</w:t>
      </w:r>
      <w:proofErr w:type="gramEnd"/>
      <w:r w:rsidRPr="00FE3A6E">
        <w:rPr>
          <w:color w:val="000000" w:themeColor="text1"/>
          <w:szCs w:val="28"/>
        </w:rPr>
        <w:t xml:space="preserve"> ил. - (Мировой компьютерный бестселлер).</w:t>
      </w:r>
    </w:p>
    <w:p w14:paraId="497EB10B" w14:textId="77777777" w:rsidR="00FE3A6E" w:rsidRPr="00FE3A6E" w:rsidRDefault="00FE3A6E" w:rsidP="00FE3A6E">
      <w:pPr>
        <w:pStyle w:val="a4"/>
        <w:numPr>
          <w:ilvl w:val="0"/>
          <w:numId w:val="17"/>
        </w:numPr>
        <w:spacing w:after="200"/>
        <w:rPr>
          <w:color w:val="000000" w:themeColor="text1"/>
          <w:szCs w:val="28"/>
        </w:rPr>
      </w:pPr>
      <w:r w:rsidRPr="00FE3A6E">
        <w:rPr>
          <w:color w:val="000000" w:themeColor="text1"/>
          <w:szCs w:val="28"/>
        </w:rPr>
        <w:t xml:space="preserve">Денис Колисниченко PHP и </w:t>
      </w:r>
      <w:proofErr w:type="spellStart"/>
      <w:r w:rsidRPr="00FE3A6E">
        <w:rPr>
          <w:color w:val="000000" w:themeColor="text1"/>
          <w:szCs w:val="28"/>
        </w:rPr>
        <w:t>MySQL</w:t>
      </w:r>
      <w:proofErr w:type="spellEnd"/>
      <w:r w:rsidRPr="00FE3A6E">
        <w:rPr>
          <w:color w:val="000000" w:themeColor="text1"/>
          <w:szCs w:val="28"/>
        </w:rPr>
        <w:t xml:space="preserve">. Разработка </w:t>
      </w:r>
      <w:proofErr w:type="spellStart"/>
      <w:r w:rsidRPr="00FE3A6E">
        <w:rPr>
          <w:color w:val="000000" w:themeColor="text1"/>
          <w:szCs w:val="28"/>
        </w:rPr>
        <w:t>Web</w:t>
      </w:r>
      <w:proofErr w:type="spellEnd"/>
      <w:r w:rsidRPr="00FE3A6E">
        <w:rPr>
          <w:color w:val="000000" w:themeColor="text1"/>
          <w:szCs w:val="28"/>
        </w:rPr>
        <w:t>-приложений 5-е издание / Профессиональное программирование БХВ-Петербург 978-5--9775-3514-4.</w:t>
      </w:r>
    </w:p>
    <w:p w14:paraId="1C5AD993" w14:textId="77777777" w:rsidR="00FE3A6E" w:rsidRPr="00FE3A6E" w:rsidRDefault="00FE3A6E" w:rsidP="00FE3A6E">
      <w:pPr>
        <w:pStyle w:val="a4"/>
        <w:numPr>
          <w:ilvl w:val="0"/>
          <w:numId w:val="17"/>
        </w:numPr>
        <w:spacing w:after="200"/>
        <w:rPr>
          <w:color w:val="000000" w:themeColor="text1"/>
          <w:szCs w:val="28"/>
        </w:rPr>
      </w:pPr>
      <w:r w:rsidRPr="00FE3A6E">
        <w:rPr>
          <w:color w:val="000000" w:themeColor="text1"/>
          <w:szCs w:val="28"/>
        </w:rPr>
        <w:t xml:space="preserve">Улучшенный модуль </w:t>
      </w:r>
      <w:proofErr w:type="spellStart"/>
      <w:r w:rsidRPr="00FE3A6E">
        <w:rPr>
          <w:color w:val="000000" w:themeColor="text1"/>
          <w:szCs w:val="28"/>
        </w:rPr>
        <w:t>MySQL</w:t>
      </w:r>
      <w:proofErr w:type="spellEnd"/>
      <w:r w:rsidRPr="00FE3A6E">
        <w:rPr>
          <w:color w:val="000000" w:themeColor="text1"/>
          <w:szCs w:val="28"/>
        </w:rPr>
        <w:t xml:space="preserve"> [Электронный ресурс] сайт: </w:t>
      </w:r>
      <w:proofErr w:type="spellStart"/>
      <w:r w:rsidRPr="00FE3A6E">
        <w:rPr>
          <w:color w:val="000000" w:themeColor="text1"/>
          <w:szCs w:val="28"/>
          <w:lang w:val="en-US"/>
        </w:rPr>
        <w:t>php</w:t>
      </w:r>
      <w:proofErr w:type="spellEnd"/>
      <w:r w:rsidRPr="00FE3A6E">
        <w:rPr>
          <w:color w:val="000000" w:themeColor="text1"/>
        </w:rPr>
        <w:t xml:space="preserve">. </w:t>
      </w:r>
      <w:r w:rsidRPr="00FE3A6E">
        <w:rPr>
          <w:color w:val="000000" w:themeColor="text1"/>
          <w:szCs w:val="28"/>
          <w:lang w:val="en-US"/>
        </w:rPr>
        <w:t>net</w:t>
      </w:r>
      <w:r w:rsidRPr="00FE3A6E">
        <w:rPr>
          <w:color w:val="000000" w:themeColor="text1"/>
          <w:szCs w:val="28"/>
        </w:rPr>
        <w:t>/</w:t>
      </w:r>
      <w:r w:rsidRPr="00FE3A6E">
        <w:rPr>
          <w:color w:val="000000" w:themeColor="text1"/>
          <w:szCs w:val="28"/>
          <w:lang w:val="en-US"/>
        </w:rPr>
        <w:t>manual</w:t>
      </w:r>
      <w:r w:rsidRPr="00FE3A6E">
        <w:rPr>
          <w:color w:val="000000" w:themeColor="text1"/>
          <w:szCs w:val="28"/>
        </w:rPr>
        <w:t>/</w:t>
      </w:r>
      <w:proofErr w:type="spellStart"/>
      <w:r w:rsidRPr="00FE3A6E">
        <w:rPr>
          <w:color w:val="000000" w:themeColor="text1"/>
          <w:szCs w:val="28"/>
          <w:lang w:val="en-US"/>
        </w:rPr>
        <w:t>ru</w:t>
      </w:r>
      <w:proofErr w:type="spellEnd"/>
      <w:r w:rsidRPr="00FE3A6E">
        <w:rPr>
          <w:color w:val="000000" w:themeColor="text1"/>
          <w:szCs w:val="28"/>
        </w:rPr>
        <w:t>/</w:t>
      </w:r>
      <w:r w:rsidRPr="00FE3A6E">
        <w:rPr>
          <w:color w:val="000000" w:themeColor="text1"/>
          <w:szCs w:val="28"/>
          <w:lang w:val="en-US"/>
        </w:rPr>
        <w:t>book</w:t>
      </w:r>
      <w:r w:rsidRPr="00FE3A6E">
        <w:rPr>
          <w:color w:val="000000" w:themeColor="text1"/>
          <w:szCs w:val="28"/>
        </w:rPr>
        <w:t>.</w:t>
      </w:r>
      <w:proofErr w:type="spellStart"/>
      <w:r w:rsidRPr="00FE3A6E">
        <w:rPr>
          <w:color w:val="000000" w:themeColor="text1"/>
          <w:szCs w:val="28"/>
          <w:lang w:val="en-US"/>
        </w:rPr>
        <w:t>mysqli</w:t>
      </w:r>
      <w:proofErr w:type="spellEnd"/>
      <w:r w:rsidRPr="00FE3A6E">
        <w:rPr>
          <w:color w:val="000000" w:themeColor="text1"/>
          <w:szCs w:val="28"/>
        </w:rPr>
        <w:t>.</w:t>
      </w:r>
      <w:proofErr w:type="spellStart"/>
      <w:r w:rsidRPr="00FE3A6E">
        <w:rPr>
          <w:color w:val="000000" w:themeColor="text1"/>
          <w:szCs w:val="28"/>
          <w:lang w:val="en-US"/>
        </w:rPr>
        <w:t>php</w:t>
      </w:r>
      <w:proofErr w:type="spellEnd"/>
      <w:r w:rsidRPr="00FE3A6E">
        <w:rPr>
          <w:color w:val="000000" w:themeColor="text1"/>
          <w:szCs w:val="28"/>
        </w:rPr>
        <w:t>.</w:t>
      </w:r>
    </w:p>
    <w:p w14:paraId="5571749E" w14:textId="7BED8E0C" w:rsidR="00FE3A6E" w:rsidRPr="00D60807" w:rsidRDefault="00FE3A6E" w:rsidP="00FE3A6E">
      <w:pPr>
        <w:pStyle w:val="a3"/>
        <w:spacing w:before="0" w:beforeAutospacing="0" w:after="0" w:afterAutospacing="0" w:line="360" w:lineRule="auto"/>
        <w:ind w:firstLine="709"/>
        <w:jc w:val="both"/>
        <w:rPr>
          <w:color w:val="000000" w:themeColor="text1"/>
        </w:rPr>
      </w:pPr>
    </w:p>
    <w:p w14:paraId="692A158F" w14:textId="40DC97BB" w:rsidR="00EE2E4A" w:rsidRPr="00D60807" w:rsidRDefault="00EE2E4A" w:rsidP="00997F78">
      <w:pPr>
        <w:spacing w:line="360" w:lineRule="auto"/>
        <w:ind w:firstLine="709"/>
        <w:jc w:val="both"/>
        <w:rPr>
          <w:color w:val="000000" w:themeColor="text1"/>
        </w:rPr>
      </w:pPr>
    </w:p>
    <w:sectPr w:rsidR="00EE2E4A" w:rsidRPr="00D60807" w:rsidSect="0090255B">
      <w:footerReference w:type="even" r:id="rId13"/>
      <w:footerReference w:type="default" r:id="rId14"/>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C51C" w14:textId="77777777" w:rsidR="002822A8" w:rsidRDefault="002822A8" w:rsidP="0073159E">
      <w:r>
        <w:separator/>
      </w:r>
    </w:p>
  </w:endnote>
  <w:endnote w:type="continuationSeparator" w:id="0">
    <w:p w14:paraId="54C951C9" w14:textId="77777777" w:rsidR="002822A8" w:rsidRDefault="002822A8" w:rsidP="0073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3AE1" w14:textId="77777777" w:rsidR="00496BC8" w:rsidRDefault="00496BC8" w:rsidP="0090255B">
    <w:pPr>
      <w:pStyle w:val="a7"/>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40EB87B" w14:textId="77777777" w:rsidR="00496BC8" w:rsidRDefault="00496BC8" w:rsidP="0024634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6750" w14:textId="77777777" w:rsidR="00496BC8" w:rsidRDefault="00496BC8" w:rsidP="0090255B">
    <w:pPr>
      <w:pStyle w:val="a7"/>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D6704">
      <w:rPr>
        <w:rStyle w:val="af1"/>
        <w:noProof/>
      </w:rPr>
      <w:t>2</w:t>
    </w:r>
    <w:r>
      <w:rPr>
        <w:rStyle w:val="af1"/>
      </w:rPr>
      <w:fldChar w:fldCharType="end"/>
    </w:r>
  </w:p>
  <w:p w14:paraId="71F649D7" w14:textId="77777777" w:rsidR="00496BC8" w:rsidRDefault="00496BC8" w:rsidP="0024634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2D85" w14:textId="77777777" w:rsidR="002822A8" w:rsidRDefault="002822A8" w:rsidP="0073159E">
      <w:r>
        <w:separator/>
      </w:r>
    </w:p>
  </w:footnote>
  <w:footnote w:type="continuationSeparator" w:id="0">
    <w:p w14:paraId="66FEE202" w14:textId="77777777" w:rsidR="002822A8" w:rsidRDefault="002822A8" w:rsidP="0073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6005A"/>
    <w:multiLevelType w:val="hybridMultilevel"/>
    <w:tmpl w:val="F57C240C"/>
    <w:lvl w:ilvl="0" w:tplc="D35E47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15:restartNumberingAfterBreak="0">
    <w:nsid w:val="051D55FE"/>
    <w:multiLevelType w:val="multilevel"/>
    <w:tmpl w:val="C6506332"/>
    <w:lvl w:ilvl="0">
      <w:start w:val="1"/>
      <w:numFmt w:val="bullet"/>
      <w:lvlText w:val=""/>
      <w:lvlJc w:val="left"/>
      <w:pPr>
        <w:ind w:left="77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87B33"/>
    <w:multiLevelType w:val="hybridMultilevel"/>
    <w:tmpl w:val="603EA64A"/>
    <w:lvl w:ilvl="0" w:tplc="D35E4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F6AF0"/>
    <w:multiLevelType w:val="hybridMultilevel"/>
    <w:tmpl w:val="1AAC9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C165AF"/>
    <w:multiLevelType w:val="multilevel"/>
    <w:tmpl w:val="C462807E"/>
    <w:lvl w:ilvl="0">
      <w:start w:val="1"/>
      <w:numFmt w:val="bullet"/>
      <w:lvlText w:val=""/>
      <w:lvlJc w:val="left"/>
      <w:pPr>
        <w:ind w:left="7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1014D"/>
    <w:multiLevelType w:val="hybridMultilevel"/>
    <w:tmpl w:val="36A47A10"/>
    <w:lvl w:ilvl="0" w:tplc="D35E47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6EA1B71"/>
    <w:multiLevelType w:val="multilevel"/>
    <w:tmpl w:val="D81A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247CB0"/>
    <w:multiLevelType w:val="multilevel"/>
    <w:tmpl w:val="3F3C31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C000BF"/>
    <w:multiLevelType w:val="multilevel"/>
    <w:tmpl w:val="9B18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6A1BEE"/>
    <w:multiLevelType w:val="multilevel"/>
    <w:tmpl w:val="107E0BF6"/>
    <w:lvl w:ilvl="0">
      <w:start w:val="1"/>
      <w:numFmt w:val="bullet"/>
      <w:lvlText w:val=""/>
      <w:lvlJc w:val="left"/>
      <w:pPr>
        <w:ind w:left="77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7748EC"/>
    <w:multiLevelType w:val="hybridMultilevel"/>
    <w:tmpl w:val="79A63794"/>
    <w:lvl w:ilvl="0" w:tplc="D35E4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1F7569"/>
    <w:multiLevelType w:val="multilevel"/>
    <w:tmpl w:val="7DB864FE"/>
    <w:lvl w:ilvl="0">
      <w:start w:val="1"/>
      <w:numFmt w:val="bullet"/>
      <w:lvlText w:val=""/>
      <w:lvlJc w:val="left"/>
      <w:pPr>
        <w:ind w:left="77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A0D40"/>
    <w:multiLevelType w:val="multilevel"/>
    <w:tmpl w:val="F8BCE64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5"/>
  </w:num>
  <w:num w:numId="3">
    <w:abstractNumId w:val="0"/>
  </w:num>
  <w:num w:numId="4">
    <w:abstractNumId w:val="1"/>
  </w:num>
  <w:num w:numId="5">
    <w:abstractNumId w:val="2"/>
  </w:num>
  <w:num w:numId="6">
    <w:abstractNumId w:val="3"/>
  </w:num>
  <w:num w:numId="7">
    <w:abstractNumId w:val="10"/>
  </w:num>
  <w:num w:numId="8">
    <w:abstractNumId w:val="13"/>
  </w:num>
  <w:num w:numId="9">
    <w:abstractNumId w:val="15"/>
  </w:num>
  <w:num w:numId="10">
    <w:abstractNumId w:val="11"/>
  </w:num>
  <w:num w:numId="11">
    <w:abstractNumId w:val="4"/>
  </w:num>
  <w:num w:numId="12">
    <w:abstractNumId w:val="8"/>
  </w:num>
  <w:num w:numId="13">
    <w:abstractNumId w:val="12"/>
  </w:num>
  <w:num w:numId="14">
    <w:abstractNumId w:val="14"/>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89A"/>
    <w:rsid w:val="00014AD5"/>
    <w:rsid w:val="00016C90"/>
    <w:rsid w:val="00033AD0"/>
    <w:rsid w:val="00060888"/>
    <w:rsid w:val="000A3558"/>
    <w:rsid w:val="000A589A"/>
    <w:rsid w:val="000E46DC"/>
    <w:rsid w:val="00143C82"/>
    <w:rsid w:val="00193973"/>
    <w:rsid w:val="001F27BB"/>
    <w:rsid w:val="00207BAE"/>
    <w:rsid w:val="002159F8"/>
    <w:rsid w:val="00221985"/>
    <w:rsid w:val="002418C3"/>
    <w:rsid w:val="00246348"/>
    <w:rsid w:val="002822A8"/>
    <w:rsid w:val="002D6948"/>
    <w:rsid w:val="002F22CD"/>
    <w:rsid w:val="003035D1"/>
    <w:rsid w:val="00375323"/>
    <w:rsid w:val="003D570E"/>
    <w:rsid w:val="00401324"/>
    <w:rsid w:val="00410B17"/>
    <w:rsid w:val="00416E7F"/>
    <w:rsid w:val="0042272B"/>
    <w:rsid w:val="00424EE3"/>
    <w:rsid w:val="004362AA"/>
    <w:rsid w:val="00442B21"/>
    <w:rsid w:val="00483344"/>
    <w:rsid w:val="00496BC8"/>
    <w:rsid w:val="004C3894"/>
    <w:rsid w:val="00505068"/>
    <w:rsid w:val="005C556A"/>
    <w:rsid w:val="005D4F1C"/>
    <w:rsid w:val="006141C1"/>
    <w:rsid w:val="00680C7C"/>
    <w:rsid w:val="00683DDE"/>
    <w:rsid w:val="006D6704"/>
    <w:rsid w:val="00702FA5"/>
    <w:rsid w:val="00721AC0"/>
    <w:rsid w:val="0073159E"/>
    <w:rsid w:val="00734E3E"/>
    <w:rsid w:val="00762757"/>
    <w:rsid w:val="00774209"/>
    <w:rsid w:val="007A76BF"/>
    <w:rsid w:val="007C254C"/>
    <w:rsid w:val="007D549C"/>
    <w:rsid w:val="008055DA"/>
    <w:rsid w:val="008619AE"/>
    <w:rsid w:val="00881609"/>
    <w:rsid w:val="008B7BD5"/>
    <w:rsid w:val="008E4D58"/>
    <w:rsid w:val="0090255B"/>
    <w:rsid w:val="00953428"/>
    <w:rsid w:val="00997F78"/>
    <w:rsid w:val="009F5510"/>
    <w:rsid w:val="00A07896"/>
    <w:rsid w:val="00A07990"/>
    <w:rsid w:val="00A108F3"/>
    <w:rsid w:val="00AA7EC8"/>
    <w:rsid w:val="00AD3D3B"/>
    <w:rsid w:val="00AE1964"/>
    <w:rsid w:val="00B368EC"/>
    <w:rsid w:val="00BA5011"/>
    <w:rsid w:val="00BC51B5"/>
    <w:rsid w:val="00BF081F"/>
    <w:rsid w:val="00C65E4A"/>
    <w:rsid w:val="00C7416E"/>
    <w:rsid w:val="00CB7701"/>
    <w:rsid w:val="00CC3A9C"/>
    <w:rsid w:val="00D049AB"/>
    <w:rsid w:val="00D21731"/>
    <w:rsid w:val="00D56F17"/>
    <w:rsid w:val="00D604FD"/>
    <w:rsid w:val="00D60807"/>
    <w:rsid w:val="00D672D8"/>
    <w:rsid w:val="00D74CAB"/>
    <w:rsid w:val="00D83982"/>
    <w:rsid w:val="00E050E4"/>
    <w:rsid w:val="00E258F5"/>
    <w:rsid w:val="00E3697B"/>
    <w:rsid w:val="00E46347"/>
    <w:rsid w:val="00E50A4D"/>
    <w:rsid w:val="00E66A60"/>
    <w:rsid w:val="00EE2E4A"/>
    <w:rsid w:val="00EF44B4"/>
    <w:rsid w:val="00FB3673"/>
    <w:rsid w:val="00FC09ED"/>
    <w:rsid w:val="00FE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C5B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74209"/>
    <w:rPr>
      <w:rFonts w:ascii="Times New Roman" w:hAnsi="Times New Roman" w:cs="Times New Roman"/>
      <w:lang w:eastAsia="ru-RU"/>
    </w:rPr>
  </w:style>
  <w:style w:type="paragraph" w:styleId="1">
    <w:name w:val="heading 1"/>
    <w:basedOn w:val="a"/>
    <w:next w:val="a"/>
    <w:link w:val="10"/>
    <w:uiPriority w:val="9"/>
    <w:qFormat/>
    <w:rsid w:val="002463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258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2272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link w:val="40"/>
    <w:uiPriority w:val="9"/>
    <w:qFormat/>
    <w:rsid w:val="0077420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589A"/>
  </w:style>
  <w:style w:type="character" w:customStyle="1" w:styleId="40">
    <w:name w:val="Заголовок 4 Знак"/>
    <w:basedOn w:val="a0"/>
    <w:link w:val="4"/>
    <w:uiPriority w:val="9"/>
    <w:rsid w:val="00774209"/>
    <w:rPr>
      <w:rFonts w:ascii="Times New Roman" w:hAnsi="Times New Roman" w:cs="Times New Roman"/>
      <w:b/>
      <w:bCs/>
      <w:lang w:eastAsia="ru-RU"/>
    </w:rPr>
  </w:style>
  <w:style w:type="paragraph" w:styleId="a3">
    <w:name w:val="Normal (Web)"/>
    <w:basedOn w:val="a"/>
    <w:uiPriority w:val="99"/>
    <w:unhideWhenUsed/>
    <w:rsid w:val="005D4F1C"/>
    <w:pPr>
      <w:spacing w:before="100" w:beforeAutospacing="1" w:after="100" w:afterAutospacing="1"/>
    </w:pPr>
  </w:style>
  <w:style w:type="paragraph" w:styleId="a4">
    <w:name w:val="List Paragraph"/>
    <w:basedOn w:val="a"/>
    <w:uiPriority w:val="34"/>
    <w:qFormat/>
    <w:rsid w:val="00143C82"/>
    <w:pPr>
      <w:spacing w:line="360" w:lineRule="auto"/>
      <w:ind w:left="720" w:firstLine="709"/>
      <w:contextualSpacing/>
      <w:jc w:val="both"/>
    </w:pPr>
    <w:rPr>
      <w:rFonts w:eastAsia="Times New Roman"/>
      <w:sz w:val="28"/>
      <w:szCs w:val="22"/>
    </w:rPr>
  </w:style>
  <w:style w:type="character" w:customStyle="1" w:styleId="20">
    <w:name w:val="Заголовок 2 Знак"/>
    <w:basedOn w:val="a0"/>
    <w:link w:val="2"/>
    <w:uiPriority w:val="9"/>
    <w:semiHidden/>
    <w:rsid w:val="00E258F5"/>
    <w:rPr>
      <w:rFonts w:asciiTheme="majorHAnsi" w:eastAsiaTheme="majorEastAsia" w:hAnsiTheme="majorHAnsi" w:cstheme="majorBidi"/>
      <w:color w:val="2F5496" w:themeColor="accent1" w:themeShade="BF"/>
      <w:sz w:val="26"/>
      <w:szCs w:val="26"/>
      <w:lang w:eastAsia="ru-RU"/>
    </w:rPr>
  </w:style>
  <w:style w:type="paragraph" w:styleId="a5">
    <w:name w:val="header"/>
    <w:basedOn w:val="a"/>
    <w:link w:val="a6"/>
    <w:uiPriority w:val="99"/>
    <w:unhideWhenUsed/>
    <w:rsid w:val="0073159E"/>
    <w:pPr>
      <w:tabs>
        <w:tab w:val="center" w:pos="4677"/>
        <w:tab w:val="right" w:pos="9355"/>
      </w:tabs>
    </w:pPr>
  </w:style>
  <w:style w:type="character" w:customStyle="1" w:styleId="a6">
    <w:name w:val="Верхний колонтитул Знак"/>
    <w:basedOn w:val="a0"/>
    <w:link w:val="a5"/>
    <w:uiPriority w:val="99"/>
    <w:rsid w:val="0073159E"/>
    <w:rPr>
      <w:rFonts w:ascii="Times New Roman" w:hAnsi="Times New Roman" w:cs="Times New Roman"/>
      <w:lang w:eastAsia="ru-RU"/>
    </w:rPr>
  </w:style>
  <w:style w:type="paragraph" w:styleId="a7">
    <w:name w:val="footer"/>
    <w:basedOn w:val="a"/>
    <w:link w:val="a8"/>
    <w:uiPriority w:val="99"/>
    <w:unhideWhenUsed/>
    <w:rsid w:val="0073159E"/>
    <w:pPr>
      <w:tabs>
        <w:tab w:val="center" w:pos="4677"/>
        <w:tab w:val="right" w:pos="9355"/>
      </w:tabs>
    </w:pPr>
  </w:style>
  <w:style w:type="character" w:customStyle="1" w:styleId="a8">
    <w:name w:val="Нижний колонтитул Знак"/>
    <w:basedOn w:val="a0"/>
    <w:link w:val="a7"/>
    <w:uiPriority w:val="99"/>
    <w:rsid w:val="0073159E"/>
    <w:rPr>
      <w:rFonts w:ascii="Times New Roman" w:hAnsi="Times New Roman" w:cs="Times New Roman"/>
      <w:lang w:eastAsia="ru-RU"/>
    </w:rPr>
  </w:style>
  <w:style w:type="paragraph" w:styleId="a9">
    <w:name w:val="endnote text"/>
    <w:basedOn w:val="a"/>
    <w:link w:val="aa"/>
    <w:uiPriority w:val="99"/>
    <w:unhideWhenUsed/>
    <w:rsid w:val="00246348"/>
  </w:style>
  <w:style w:type="character" w:customStyle="1" w:styleId="aa">
    <w:name w:val="Текст концевой сноски Знак"/>
    <w:basedOn w:val="a0"/>
    <w:link w:val="a9"/>
    <w:uiPriority w:val="99"/>
    <w:rsid w:val="00246348"/>
    <w:rPr>
      <w:rFonts w:ascii="Times New Roman" w:hAnsi="Times New Roman" w:cs="Times New Roman"/>
      <w:lang w:eastAsia="ru-RU"/>
    </w:rPr>
  </w:style>
  <w:style w:type="character" w:styleId="ab">
    <w:name w:val="endnote reference"/>
    <w:basedOn w:val="a0"/>
    <w:uiPriority w:val="99"/>
    <w:unhideWhenUsed/>
    <w:rsid w:val="00246348"/>
    <w:rPr>
      <w:vertAlign w:val="superscript"/>
    </w:rPr>
  </w:style>
  <w:style w:type="paragraph" w:styleId="ac">
    <w:name w:val="footnote text"/>
    <w:basedOn w:val="a"/>
    <w:link w:val="ad"/>
    <w:uiPriority w:val="99"/>
    <w:unhideWhenUsed/>
    <w:rsid w:val="00246348"/>
  </w:style>
  <w:style w:type="character" w:customStyle="1" w:styleId="ad">
    <w:name w:val="Текст сноски Знак"/>
    <w:basedOn w:val="a0"/>
    <w:link w:val="ac"/>
    <w:uiPriority w:val="99"/>
    <w:rsid w:val="00246348"/>
    <w:rPr>
      <w:rFonts w:ascii="Times New Roman" w:hAnsi="Times New Roman" w:cs="Times New Roman"/>
      <w:lang w:eastAsia="ru-RU"/>
    </w:rPr>
  </w:style>
  <w:style w:type="character" w:styleId="ae">
    <w:name w:val="footnote reference"/>
    <w:basedOn w:val="a0"/>
    <w:uiPriority w:val="99"/>
    <w:unhideWhenUsed/>
    <w:rsid w:val="00246348"/>
    <w:rPr>
      <w:vertAlign w:val="superscript"/>
    </w:rPr>
  </w:style>
  <w:style w:type="character" w:customStyle="1" w:styleId="10">
    <w:name w:val="Заголовок 1 Знак"/>
    <w:basedOn w:val="a0"/>
    <w:link w:val="1"/>
    <w:uiPriority w:val="9"/>
    <w:rsid w:val="00246348"/>
    <w:rPr>
      <w:rFonts w:asciiTheme="majorHAnsi" w:eastAsiaTheme="majorEastAsia" w:hAnsiTheme="majorHAnsi" w:cstheme="majorBidi"/>
      <w:color w:val="2F5496" w:themeColor="accent1" w:themeShade="BF"/>
      <w:sz w:val="32"/>
      <w:szCs w:val="32"/>
      <w:lang w:eastAsia="ru-RU"/>
    </w:rPr>
  </w:style>
  <w:style w:type="paragraph" w:styleId="af">
    <w:name w:val="TOC Heading"/>
    <w:basedOn w:val="1"/>
    <w:next w:val="a"/>
    <w:uiPriority w:val="39"/>
    <w:unhideWhenUsed/>
    <w:qFormat/>
    <w:rsid w:val="00246348"/>
    <w:pPr>
      <w:spacing w:before="480" w:line="276" w:lineRule="auto"/>
      <w:outlineLvl w:val="9"/>
    </w:pPr>
    <w:rPr>
      <w:b/>
      <w:bCs/>
      <w:sz w:val="28"/>
      <w:szCs w:val="28"/>
    </w:rPr>
  </w:style>
  <w:style w:type="paragraph" w:styleId="11">
    <w:name w:val="toc 1"/>
    <w:basedOn w:val="a"/>
    <w:next w:val="a"/>
    <w:autoRedefine/>
    <w:uiPriority w:val="39"/>
    <w:unhideWhenUsed/>
    <w:rsid w:val="00246348"/>
    <w:pPr>
      <w:spacing w:before="120"/>
    </w:pPr>
    <w:rPr>
      <w:rFonts w:asciiTheme="minorHAnsi" w:hAnsiTheme="minorHAnsi"/>
      <w:b/>
      <w:bCs/>
    </w:rPr>
  </w:style>
  <w:style w:type="paragraph" w:styleId="21">
    <w:name w:val="toc 2"/>
    <w:basedOn w:val="a"/>
    <w:next w:val="a"/>
    <w:autoRedefine/>
    <w:uiPriority w:val="39"/>
    <w:unhideWhenUsed/>
    <w:rsid w:val="00246348"/>
    <w:pPr>
      <w:ind w:left="240"/>
    </w:pPr>
    <w:rPr>
      <w:rFonts w:asciiTheme="minorHAnsi" w:hAnsiTheme="minorHAnsi"/>
      <w:b/>
      <w:bCs/>
      <w:sz w:val="22"/>
      <w:szCs w:val="22"/>
    </w:rPr>
  </w:style>
  <w:style w:type="character" w:styleId="af0">
    <w:name w:val="Hyperlink"/>
    <w:basedOn w:val="a0"/>
    <w:uiPriority w:val="99"/>
    <w:unhideWhenUsed/>
    <w:rsid w:val="00246348"/>
    <w:rPr>
      <w:color w:val="0563C1" w:themeColor="hyperlink"/>
      <w:u w:val="single"/>
    </w:rPr>
  </w:style>
  <w:style w:type="paragraph" w:styleId="31">
    <w:name w:val="toc 3"/>
    <w:basedOn w:val="a"/>
    <w:next w:val="a"/>
    <w:autoRedefine/>
    <w:uiPriority w:val="39"/>
    <w:unhideWhenUsed/>
    <w:rsid w:val="00246348"/>
    <w:pPr>
      <w:ind w:left="480"/>
    </w:pPr>
    <w:rPr>
      <w:rFonts w:asciiTheme="minorHAnsi" w:hAnsiTheme="minorHAnsi"/>
      <w:sz w:val="22"/>
      <w:szCs w:val="22"/>
    </w:rPr>
  </w:style>
  <w:style w:type="paragraph" w:styleId="41">
    <w:name w:val="toc 4"/>
    <w:basedOn w:val="a"/>
    <w:next w:val="a"/>
    <w:autoRedefine/>
    <w:uiPriority w:val="39"/>
    <w:unhideWhenUsed/>
    <w:rsid w:val="00246348"/>
    <w:pPr>
      <w:ind w:left="720"/>
    </w:pPr>
    <w:rPr>
      <w:rFonts w:asciiTheme="minorHAnsi" w:hAnsiTheme="minorHAnsi"/>
      <w:sz w:val="20"/>
      <w:szCs w:val="20"/>
    </w:rPr>
  </w:style>
  <w:style w:type="paragraph" w:styleId="5">
    <w:name w:val="toc 5"/>
    <w:basedOn w:val="a"/>
    <w:next w:val="a"/>
    <w:autoRedefine/>
    <w:uiPriority w:val="39"/>
    <w:unhideWhenUsed/>
    <w:rsid w:val="00246348"/>
    <w:pPr>
      <w:ind w:left="960"/>
    </w:pPr>
    <w:rPr>
      <w:rFonts w:asciiTheme="minorHAnsi" w:hAnsiTheme="minorHAnsi"/>
      <w:sz w:val="20"/>
      <w:szCs w:val="20"/>
    </w:rPr>
  </w:style>
  <w:style w:type="paragraph" w:styleId="6">
    <w:name w:val="toc 6"/>
    <w:basedOn w:val="a"/>
    <w:next w:val="a"/>
    <w:autoRedefine/>
    <w:uiPriority w:val="39"/>
    <w:unhideWhenUsed/>
    <w:rsid w:val="00246348"/>
    <w:pPr>
      <w:ind w:left="1200"/>
    </w:pPr>
    <w:rPr>
      <w:rFonts w:asciiTheme="minorHAnsi" w:hAnsiTheme="minorHAnsi"/>
      <w:sz w:val="20"/>
      <w:szCs w:val="20"/>
    </w:rPr>
  </w:style>
  <w:style w:type="paragraph" w:styleId="7">
    <w:name w:val="toc 7"/>
    <w:basedOn w:val="a"/>
    <w:next w:val="a"/>
    <w:autoRedefine/>
    <w:uiPriority w:val="39"/>
    <w:unhideWhenUsed/>
    <w:rsid w:val="00246348"/>
    <w:pPr>
      <w:ind w:left="1440"/>
    </w:pPr>
    <w:rPr>
      <w:rFonts w:asciiTheme="minorHAnsi" w:hAnsiTheme="minorHAnsi"/>
      <w:sz w:val="20"/>
      <w:szCs w:val="20"/>
    </w:rPr>
  </w:style>
  <w:style w:type="paragraph" w:styleId="8">
    <w:name w:val="toc 8"/>
    <w:basedOn w:val="a"/>
    <w:next w:val="a"/>
    <w:autoRedefine/>
    <w:uiPriority w:val="39"/>
    <w:unhideWhenUsed/>
    <w:rsid w:val="00246348"/>
    <w:pPr>
      <w:ind w:left="1680"/>
    </w:pPr>
    <w:rPr>
      <w:rFonts w:asciiTheme="minorHAnsi" w:hAnsiTheme="minorHAnsi"/>
      <w:sz w:val="20"/>
      <w:szCs w:val="20"/>
    </w:rPr>
  </w:style>
  <w:style w:type="paragraph" w:styleId="9">
    <w:name w:val="toc 9"/>
    <w:basedOn w:val="a"/>
    <w:next w:val="a"/>
    <w:autoRedefine/>
    <w:uiPriority w:val="39"/>
    <w:unhideWhenUsed/>
    <w:rsid w:val="00246348"/>
    <w:pPr>
      <w:ind w:left="1920"/>
    </w:pPr>
    <w:rPr>
      <w:rFonts w:asciiTheme="minorHAnsi" w:hAnsiTheme="minorHAnsi"/>
      <w:sz w:val="20"/>
      <w:szCs w:val="20"/>
    </w:rPr>
  </w:style>
  <w:style w:type="character" w:styleId="af1">
    <w:name w:val="page number"/>
    <w:basedOn w:val="a0"/>
    <w:uiPriority w:val="99"/>
    <w:semiHidden/>
    <w:unhideWhenUsed/>
    <w:rsid w:val="00246348"/>
  </w:style>
  <w:style w:type="character" w:styleId="af2">
    <w:name w:val="Emphasis"/>
    <w:basedOn w:val="a0"/>
    <w:uiPriority w:val="20"/>
    <w:qFormat/>
    <w:rsid w:val="00CB7701"/>
    <w:rPr>
      <w:i/>
      <w:iCs/>
    </w:rPr>
  </w:style>
  <w:style w:type="character" w:styleId="af3">
    <w:name w:val="Strong"/>
    <w:basedOn w:val="a0"/>
    <w:uiPriority w:val="22"/>
    <w:qFormat/>
    <w:rsid w:val="00CB7701"/>
    <w:rPr>
      <w:b/>
      <w:bCs/>
    </w:rPr>
  </w:style>
  <w:style w:type="character" w:styleId="af4">
    <w:name w:val="FollowedHyperlink"/>
    <w:basedOn w:val="a0"/>
    <w:uiPriority w:val="99"/>
    <w:semiHidden/>
    <w:unhideWhenUsed/>
    <w:rsid w:val="00953428"/>
    <w:rPr>
      <w:color w:val="954F72" w:themeColor="followedHyperlink"/>
      <w:u w:val="single"/>
    </w:rPr>
  </w:style>
  <w:style w:type="paragraph" w:styleId="af5">
    <w:name w:val="Balloon Text"/>
    <w:basedOn w:val="a"/>
    <w:link w:val="af6"/>
    <w:uiPriority w:val="99"/>
    <w:semiHidden/>
    <w:unhideWhenUsed/>
    <w:rsid w:val="00E050E4"/>
    <w:rPr>
      <w:rFonts w:ascii="Tahoma" w:hAnsi="Tahoma" w:cs="Tahoma"/>
      <w:sz w:val="16"/>
      <w:szCs w:val="16"/>
    </w:rPr>
  </w:style>
  <w:style w:type="character" w:customStyle="1" w:styleId="af6">
    <w:name w:val="Текст выноски Знак"/>
    <w:basedOn w:val="a0"/>
    <w:link w:val="af5"/>
    <w:uiPriority w:val="99"/>
    <w:semiHidden/>
    <w:rsid w:val="00E050E4"/>
    <w:rPr>
      <w:rFonts w:ascii="Tahoma" w:hAnsi="Tahoma" w:cs="Tahoma"/>
      <w:sz w:val="16"/>
      <w:szCs w:val="16"/>
      <w:lang w:eastAsia="ru-RU"/>
    </w:rPr>
  </w:style>
  <w:style w:type="character" w:customStyle="1" w:styleId="30">
    <w:name w:val="Заголовок 3 Знак"/>
    <w:basedOn w:val="a0"/>
    <w:link w:val="3"/>
    <w:uiPriority w:val="9"/>
    <w:semiHidden/>
    <w:rsid w:val="0042272B"/>
    <w:rPr>
      <w:rFonts w:asciiTheme="majorHAnsi" w:eastAsiaTheme="majorEastAsia" w:hAnsiTheme="majorHAnsi" w:cstheme="majorBidi"/>
      <w:color w:val="1F3763"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8744">
      <w:bodyDiv w:val="1"/>
      <w:marLeft w:val="0"/>
      <w:marRight w:val="0"/>
      <w:marTop w:val="0"/>
      <w:marBottom w:val="0"/>
      <w:divBdr>
        <w:top w:val="none" w:sz="0" w:space="0" w:color="auto"/>
        <w:left w:val="none" w:sz="0" w:space="0" w:color="auto"/>
        <w:bottom w:val="none" w:sz="0" w:space="0" w:color="auto"/>
        <w:right w:val="none" w:sz="0" w:space="0" w:color="auto"/>
      </w:divBdr>
    </w:div>
    <w:div w:id="324940115">
      <w:bodyDiv w:val="1"/>
      <w:marLeft w:val="0"/>
      <w:marRight w:val="0"/>
      <w:marTop w:val="0"/>
      <w:marBottom w:val="0"/>
      <w:divBdr>
        <w:top w:val="none" w:sz="0" w:space="0" w:color="auto"/>
        <w:left w:val="none" w:sz="0" w:space="0" w:color="auto"/>
        <w:bottom w:val="none" w:sz="0" w:space="0" w:color="auto"/>
        <w:right w:val="none" w:sz="0" w:space="0" w:color="auto"/>
      </w:divBdr>
    </w:div>
    <w:div w:id="384722538">
      <w:bodyDiv w:val="1"/>
      <w:marLeft w:val="0"/>
      <w:marRight w:val="0"/>
      <w:marTop w:val="0"/>
      <w:marBottom w:val="0"/>
      <w:divBdr>
        <w:top w:val="none" w:sz="0" w:space="0" w:color="auto"/>
        <w:left w:val="none" w:sz="0" w:space="0" w:color="auto"/>
        <w:bottom w:val="none" w:sz="0" w:space="0" w:color="auto"/>
        <w:right w:val="none" w:sz="0" w:space="0" w:color="auto"/>
      </w:divBdr>
    </w:div>
    <w:div w:id="454756017">
      <w:bodyDiv w:val="1"/>
      <w:marLeft w:val="0"/>
      <w:marRight w:val="0"/>
      <w:marTop w:val="0"/>
      <w:marBottom w:val="0"/>
      <w:divBdr>
        <w:top w:val="none" w:sz="0" w:space="0" w:color="auto"/>
        <w:left w:val="none" w:sz="0" w:space="0" w:color="auto"/>
        <w:bottom w:val="none" w:sz="0" w:space="0" w:color="auto"/>
        <w:right w:val="none" w:sz="0" w:space="0" w:color="auto"/>
      </w:divBdr>
    </w:div>
    <w:div w:id="592514088">
      <w:bodyDiv w:val="1"/>
      <w:marLeft w:val="0"/>
      <w:marRight w:val="0"/>
      <w:marTop w:val="0"/>
      <w:marBottom w:val="0"/>
      <w:divBdr>
        <w:top w:val="none" w:sz="0" w:space="0" w:color="auto"/>
        <w:left w:val="none" w:sz="0" w:space="0" w:color="auto"/>
        <w:bottom w:val="none" w:sz="0" w:space="0" w:color="auto"/>
        <w:right w:val="none" w:sz="0" w:space="0" w:color="auto"/>
      </w:divBdr>
    </w:div>
    <w:div w:id="813521215">
      <w:bodyDiv w:val="1"/>
      <w:marLeft w:val="0"/>
      <w:marRight w:val="0"/>
      <w:marTop w:val="0"/>
      <w:marBottom w:val="0"/>
      <w:divBdr>
        <w:top w:val="none" w:sz="0" w:space="0" w:color="auto"/>
        <w:left w:val="none" w:sz="0" w:space="0" w:color="auto"/>
        <w:bottom w:val="none" w:sz="0" w:space="0" w:color="auto"/>
        <w:right w:val="none" w:sz="0" w:space="0" w:color="auto"/>
      </w:divBdr>
    </w:div>
    <w:div w:id="860364042">
      <w:bodyDiv w:val="1"/>
      <w:marLeft w:val="0"/>
      <w:marRight w:val="0"/>
      <w:marTop w:val="0"/>
      <w:marBottom w:val="0"/>
      <w:divBdr>
        <w:top w:val="none" w:sz="0" w:space="0" w:color="auto"/>
        <w:left w:val="none" w:sz="0" w:space="0" w:color="auto"/>
        <w:bottom w:val="none" w:sz="0" w:space="0" w:color="auto"/>
        <w:right w:val="none" w:sz="0" w:space="0" w:color="auto"/>
      </w:divBdr>
    </w:div>
    <w:div w:id="872886487">
      <w:bodyDiv w:val="1"/>
      <w:marLeft w:val="0"/>
      <w:marRight w:val="0"/>
      <w:marTop w:val="0"/>
      <w:marBottom w:val="0"/>
      <w:divBdr>
        <w:top w:val="none" w:sz="0" w:space="0" w:color="auto"/>
        <w:left w:val="none" w:sz="0" w:space="0" w:color="auto"/>
        <w:bottom w:val="none" w:sz="0" w:space="0" w:color="auto"/>
        <w:right w:val="none" w:sz="0" w:space="0" w:color="auto"/>
      </w:divBdr>
    </w:div>
    <w:div w:id="1421876722">
      <w:bodyDiv w:val="1"/>
      <w:marLeft w:val="0"/>
      <w:marRight w:val="0"/>
      <w:marTop w:val="0"/>
      <w:marBottom w:val="0"/>
      <w:divBdr>
        <w:top w:val="none" w:sz="0" w:space="0" w:color="auto"/>
        <w:left w:val="none" w:sz="0" w:space="0" w:color="auto"/>
        <w:bottom w:val="none" w:sz="0" w:space="0" w:color="auto"/>
        <w:right w:val="none" w:sz="0" w:space="0" w:color="auto"/>
      </w:divBdr>
    </w:div>
    <w:div w:id="1621297151">
      <w:bodyDiv w:val="1"/>
      <w:marLeft w:val="0"/>
      <w:marRight w:val="0"/>
      <w:marTop w:val="0"/>
      <w:marBottom w:val="0"/>
      <w:divBdr>
        <w:top w:val="none" w:sz="0" w:space="0" w:color="auto"/>
        <w:left w:val="none" w:sz="0" w:space="0" w:color="auto"/>
        <w:bottom w:val="none" w:sz="0" w:space="0" w:color="auto"/>
        <w:right w:val="none" w:sz="0" w:space="0" w:color="auto"/>
      </w:divBdr>
    </w:div>
    <w:div w:id="1901399611">
      <w:bodyDiv w:val="1"/>
      <w:marLeft w:val="0"/>
      <w:marRight w:val="0"/>
      <w:marTop w:val="0"/>
      <w:marBottom w:val="0"/>
      <w:divBdr>
        <w:top w:val="none" w:sz="0" w:space="0" w:color="auto"/>
        <w:left w:val="none" w:sz="0" w:space="0" w:color="auto"/>
        <w:bottom w:val="none" w:sz="0" w:space="0" w:color="auto"/>
        <w:right w:val="none" w:sz="0" w:space="0" w:color="auto"/>
      </w:divBdr>
      <w:divsChild>
        <w:div w:id="897011297">
          <w:marLeft w:val="0"/>
          <w:marRight w:val="0"/>
          <w:marTop w:val="0"/>
          <w:marBottom w:val="0"/>
          <w:divBdr>
            <w:top w:val="none" w:sz="0" w:space="0" w:color="auto"/>
            <w:left w:val="none" w:sz="0" w:space="0" w:color="auto"/>
            <w:bottom w:val="none" w:sz="0" w:space="0" w:color="auto"/>
            <w:right w:val="none" w:sz="0" w:space="0" w:color="auto"/>
          </w:divBdr>
          <w:divsChild>
            <w:div w:id="502286065">
              <w:marLeft w:val="0"/>
              <w:marRight w:val="0"/>
              <w:marTop w:val="0"/>
              <w:marBottom w:val="0"/>
              <w:divBdr>
                <w:top w:val="none" w:sz="0" w:space="0" w:color="auto"/>
                <w:left w:val="none" w:sz="0" w:space="0" w:color="auto"/>
                <w:bottom w:val="none" w:sz="0" w:space="0" w:color="auto"/>
                <w:right w:val="none" w:sz="0" w:space="0" w:color="auto"/>
              </w:divBdr>
              <w:divsChild>
                <w:div w:id="9153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urabai.kz/alg/pytho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F28E52-4D3D-3A4C-B124-21CC470C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27</Pages>
  <Words>6180</Words>
  <Characters>35227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Догонов</dc:creator>
  <cp:lastModifiedBy>Илья Догонов</cp:lastModifiedBy>
  <cp:revision>26</cp:revision>
  <dcterms:created xsi:type="dcterms:W3CDTF">2017-12-17T21:29:00Z</dcterms:created>
  <dcterms:modified xsi:type="dcterms:W3CDTF">2019-03-03T10:38:00Z</dcterms:modified>
</cp:coreProperties>
</file>